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21" w:rsidRPr="002E7875" w:rsidRDefault="007C169B" w:rsidP="0024037B">
      <w:pPr>
        <w:spacing w:after="0" w:line="240" w:lineRule="auto"/>
        <w:jc w:val="both"/>
        <w:rPr>
          <w:rFonts w:ascii="Times New Roman" w:hAnsi="Times New Roman" w:cs="Times New Roman"/>
          <w:b/>
        </w:rPr>
      </w:pPr>
      <w:r w:rsidRPr="007C169B">
        <w:rPr>
          <w:noProof/>
          <w:lang w:eastAsia="ru-RU"/>
        </w:rPr>
        <w:pict>
          <v:rect id="_x0000_s1026" style="position:absolute;left:0;text-align:left;margin-left:-.3pt;margin-top:4.85pt;width:550.75pt;height:134.15pt;z-index:251650560">
            <v:textbox style="mso-next-textbox:#_x0000_s1026">
              <w:txbxContent>
                <w:p w:rsidR="004712B2" w:rsidRPr="00BE3DBB" w:rsidRDefault="004712B2"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4712B2" w:rsidRPr="00977DA6" w:rsidRDefault="004712B2"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4712B2" w:rsidRDefault="004712B2"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sidR="00401E0B">
                    <w:rPr>
                      <w:rFonts w:ascii="Times New Roman" w:hAnsi="Times New Roman" w:cs="Times New Roman"/>
                      <w:sz w:val="24"/>
                      <w:szCs w:val="24"/>
                    </w:rPr>
                    <w:t>1</w:t>
                  </w:r>
                  <w:r w:rsidR="001F7A4D">
                    <w:rPr>
                      <w:rFonts w:ascii="Times New Roman" w:hAnsi="Times New Roman" w:cs="Times New Roman"/>
                      <w:sz w:val="24"/>
                      <w:szCs w:val="24"/>
                    </w:rPr>
                    <w:t>1</w:t>
                  </w:r>
                  <w:r w:rsidRPr="00027372">
                    <w:rPr>
                      <w:rFonts w:ascii="Times New Roman" w:hAnsi="Times New Roman" w:cs="Times New Roman"/>
                      <w:sz w:val="24"/>
                      <w:szCs w:val="24"/>
                    </w:rPr>
                    <w:t xml:space="preserve"> (</w:t>
                  </w:r>
                  <w:r>
                    <w:rPr>
                      <w:rFonts w:ascii="Times New Roman" w:hAnsi="Times New Roman" w:cs="Times New Roman"/>
                      <w:sz w:val="24"/>
                      <w:szCs w:val="24"/>
                    </w:rPr>
                    <w:t>8</w:t>
                  </w:r>
                  <w:r w:rsidR="001F7A4D">
                    <w:rPr>
                      <w:rFonts w:ascii="Times New Roman" w:hAnsi="Times New Roman" w:cs="Times New Roman"/>
                      <w:sz w:val="24"/>
                      <w:szCs w:val="24"/>
                    </w:rPr>
                    <w:t>9</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1F7A4D">
                    <w:rPr>
                      <w:rFonts w:ascii="Times New Roman" w:hAnsi="Times New Roman" w:cs="Times New Roman"/>
                      <w:sz w:val="24"/>
                      <w:szCs w:val="24"/>
                    </w:rPr>
                    <w:t>18</w:t>
                  </w:r>
                  <w:r>
                    <w:rPr>
                      <w:rFonts w:ascii="Times New Roman" w:hAnsi="Times New Roman" w:cs="Times New Roman"/>
                      <w:sz w:val="24"/>
                      <w:szCs w:val="24"/>
                    </w:rPr>
                    <w:t xml:space="preserve"> ию</w:t>
                  </w:r>
                  <w:r w:rsidR="00401E0B">
                    <w:rPr>
                      <w:rFonts w:ascii="Times New Roman" w:hAnsi="Times New Roman" w:cs="Times New Roman"/>
                      <w:sz w:val="24"/>
                      <w:szCs w:val="24"/>
                    </w:rPr>
                    <w:t>л</w:t>
                  </w:r>
                  <w:r>
                    <w:rPr>
                      <w:rFonts w:ascii="Times New Roman" w:hAnsi="Times New Roman" w:cs="Times New Roman"/>
                      <w:sz w:val="24"/>
                      <w:szCs w:val="24"/>
                    </w:rPr>
                    <w:t>я 2016 года</w:t>
                  </w:r>
                </w:p>
                <w:p w:rsidR="004712B2" w:rsidRDefault="004712B2"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2E7875" w:rsidRDefault="008456DD"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24037B">
      <w:pPr>
        <w:spacing w:after="0" w:line="240" w:lineRule="auto"/>
        <w:jc w:val="both"/>
        <w:rPr>
          <w:rFonts w:ascii="Times New Roman" w:hAnsi="Times New Roman" w:cs="Times New Roman"/>
          <w:b/>
        </w:rPr>
      </w:pPr>
    </w:p>
    <w:p w:rsidR="0024037B" w:rsidRPr="002E7875" w:rsidRDefault="0024037B" w:rsidP="00F028BC">
      <w:pPr>
        <w:spacing w:after="0" w:line="240" w:lineRule="auto"/>
        <w:jc w:val="both"/>
        <w:rPr>
          <w:rFonts w:ascii="Times New Roman" w:hAnsi="Times New Roman" w:cs="Times New Roman"/>
          <w:b/>
        </w:rPr>
      </w:pPr>
    </w:p>
    <w:p w:rsidR="00E83DF4" w:rsidRPr="002755EA" w:rsidRDefault="00E83DF4" w:rsidP="00E83DF4">
      <w:pPr>
        <w:pStyle w:val="ab"/>
        <w:tabs>
          <w:tab w:val="left" w:pos="1985"/>
        </w:tabs>
        <w:ind w:left="900"/>
        <w:rPr>
          <w:sz w:val="8"/>
          <w:szCs w:val="8"/>
        </w:rPr>
      </w:pPr>
    </w:p>
    <w:p w:rsidR="00CA7609" w:rsidRPr="00625951" w:rsidRDefault="00CA7609" w:rsidP="00442052">
      <w:pPr>
        <w:spacing w:after="0" w:line="240" w:lineRule="auto"/>
        <w:jc w:val="both"/>
        <w:rPr>
          <w:rFonts w:ascii="Times New Roman" w:eastAsia="Calibri" w:hAnsi="Times New Roman" w:cs="Times New Roman"/>
          <w:b/>
        </w:rPr>
      </w:pPr>
      <w:r w:rsidRPr="00625951">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3535B1">
        <w:rPr>
          <w:rFonts w:ascii="Times New Roman" w:eastAsia="Calibri" w:hAnsi="Times New Roman" w:cs="Times New Roman"/>
          <w:b/>
        </w:rPr>
        <w:t>08</w:t>
      </w:r>
      <w:r w:rsidRPr="00625951">
        <w:rPr>
          <w:rFonts w:ascii="Times New Roman" w:eastAsia="Calibri" w:hAnsi="Times New Roman" w:cs="Times New Roman"/>
          <w:b/>
        </w:rPr>
        <w:t>.</w:t>
      </w:r>
      <w:r w:rsidR="00C23C3C" w:rsidRPr="00625951">
        <w:rPr>
          <w:rFonts w:ascii="Times New Roman" w:eastAsia="Calibri" w:hAnsi="Times New Roman" w:cs="Times New Roman"/>
          <w:b/>
        </w:rPr>
        <w:t>0</w:t>
      </w:r>
      <w:r w:rsidR="003535B1">
        <w:rPr>
          <w:rFonts w:ascii="Times New Roman" w:eastAsia="Calibri" w:hAnsi="Times New Roman" w:cs="Times New Roman"/>
          <w:b/>
        </w:rPr>
        <w:t>7</w:t>
      </w:r>
      <w:r w:rsidRPr="00625951">
        <w:rPr>
          <w:rFonts w:ascii="Times New Roman" w:eastAsia="Calibri" w:hAnsi="Times New Roman" w:cs="Times New Roman"/>
          <w:b/>
        </w:rPr>
        <w:t>.201</w:t>
      </w:r>
      <w:r w:rsidR="00C23C3C" w:rsidRPr="00625951">
        <w:rPr>
          <w:rFonts w:ascii="Times New Roman" w:eastAsia="Calibri" w:hAnsi="Times New Roman" w:cs="Times New Roman"/>
          <w:b/>
        </w:rPr>
        <w:t>6</w:t>
      </w:r>
      <w:r w:rsidRPr="00625951">
        <w:rPr>
          <w:rFonts w:ascii="Times New Roman" w:eastAsia="Calibri" w:hAnsi="Times New Roman" w:cs="Times New Roman"/>
          <w:b/>
        </w:rPr>
        <w:t xml:space="preserve">г. № </w:t>
      </w:r>
      <w:r w:rsidR="003535B1">
        <w:rPr>
          <w:rFonts w:ascii="Times New Roman" w:eastAsia="Calibri" w:hAnsi="Times New Roman" w:cs="Times New Roman"/>
          <w:b/>
        </w:rPr>
        <w:t>95</w:t>
      </w:r>
    </w:p>
    <w:p w:rsidR="003535B1" w:rsidRPr="003535B1" w:rsidRDefault="00CA7609" w:rsidP="003535B1">
      <w:pPr>
        <w:widowControl w:val="0"/>
        <w:tabs>
          <w:tab w:val="left" w:pos="708"/>
          <w:tab w:val="center" w:pos="4536"/>
          <w:tab w:val="right" w:pos="9072"/>
        </w:tabs>
        <w:overflowPunct w:val="0"/>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lang w:eastAsia="ar-SA"/>
        </w:rPr>
        <w:t>«</w:t>
      </w:r>
      <w:r w:rsidR="003535B1" w:rsidRPr="003535B1">
        <w:rPr>
          <w:rFonts w:ascii="Times New Roman" w:hAnsi="Times New Roman" w:cs="Times New Roman"/>
        </w:rPr>
        <w:t xml:space="preserve">О внесении изменений в постановление «Об утверждении муниципального задания для  муниципального бюджетного учреждения «Благоустройство» городского поселения Безенчук муниципального района </w:t>
      </w:r>
    </w:p>
    <w:p w:rsidR="003535B1" w:rsidRPr="003535B1" w:rsidRDefault="003535B1" w:rsidP="003535B1">
      <w:pPr>
        <w:widowControl w:val="0"/>
        <w:tabs>
          <w:tab w:val="left" w:pos="708"/>
          <w:tab w:val="center" w:pos="4536"/>
          <w:tab w:val="right" w:pos="9072"/>
        </w:tabs>
        <w:overflowPunct w:val="0"/>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rPr>
        <w:t>Безенчукский Самарской области» от 25.12.2016г. №245».</w:t>
      </w:r>
    </w:p>
    <w:p w:rsidR="003535B1" w:rsidRPr="003535B1" w:rsidRDefault="003535B1" w:rsidP="003535B1">
      <w:pPr>
        <w:tabs>
          <w:tab w:val="left" w:pos="720"/>
        </w:tabs>
        <w:autoSpaceDE w:val="0"/>
        <w:autoSpaceDN w:val="0"/>
        <w:adjustRightInd w:val="0"/>
        <w:spacing w:after="0" w:line="240" w:lineRule="auto"/>
        <w:ind w:firstLine="709"/>
        <w:jc w:val="both"/>
        <w:rPr>
          <w:rFonts w:ascii="Times New Roman" w:hAnsi="Times New Roman" w:cs="Times New Roman"/>
        </w:rPr>
      </w:pPr>
      <w:proofErr w:type="gramStart"/>
      <w:r w:rsidRPr="003535B1">
        <w:rPr>
          <w:rFonts w:ascii="Times New Roman" w:hAnsi="Times New Roman" w:cs="Times New Roman"/>
        </w:rPr>
        <w:t>В соответствии с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городского поселения Безенчук муниципального района Безенчукский Самарской области № 143 от 03.06.2013г. «Об утверждении  Порядка формирования муниципального задания в отношении муниципальных учреждений городского поселения Безенчук муниципального района Безенчукский и финансового обеспечения</w:t>
      </w:r>
      <w:proofErr w:type="gramEnd"/>
      <w:r w:rsidRPr="003535B1">
        <w:rPr>
          <w:rFonts w:ascii="Times New Roman" w:hAnsi="Times New Roman" w:cs="Times New Roman"/>
        </w:rPr>
        <w:t xml:space="preserve"> выполнения муниципального задания», </w:t>
      </w:r>
    </w:p>
    <w:p w:rsidR="003535B1" w:rsidRPr="003535B1" w:rsidRDefault="003535B1" w:rsidP="003535B1">
      <w:pPr>
        <w:tabs>
          <w:tab w:val="left" w:pos="720"/>
        </w:tabs>
        <w:autoSpaceDE w:val="0"/>
        <w:autoSpaceDN w:val="0"/>
        <w:adjustRightInd w:val="0"/>
        <w:spacing w:after="0" w:line="240" w:lineRule="auto"/>
        <w:ind w:firstLine="709"/>
        <w:jc w:val="center"/>
        <w:rPr>
          <w:rFonts w:ascii="Times New Roman" w:hAnsi="Times New Roman" w:cs="Times New Roman"/>
        </w:rPr>
      </w:pPr>
      <w:r w:rsidRPr="003535B1">
        <w:rPr>
          <w:rFonts w:ascii="Times New Roman" w:hAnsi="Times New Roman" w:cs="Times New Roman"/>
        </w:rPr>
        <w:t>ПОСТАНОВЛЯЮ:</w:t>
      </w:r>
    </w:p>
    <w:p w:rsidR="003535B1" w:rsidRPr="003535B1" w:rsidRDefault="003535B1" w:rsidP="003535B1">
      <w:pPr>
        <w:numPr>
          <w:ilvl w:val="0"/>
          <w:numId w:val="30"/>
        </w:numPr>
        <w:tabs>
          <w:tab w:val="left" w:pos="600"/>
        </w:tabs>
        <w:autoSpaceDE w:val="0"/>
        <w:autoSpaceDN w:val="0"/>
        <w:adjustRightInd w:val="0"/>
        <w:spacing w:after="0" w:line="240" w:lineRule="auto"/>
        <w:ind w:left="0" w:firstLine="0"/>
        <w:jc w:val="both"/>
        <w:rPr>
          <w:rFonts w:ascii="Times New Roman" w:hAnsi="Times New Roman" w:cs="Times New Roman"/>
        </w:rPr>
      </w:pPr>
      <w:r w:rsidRPr="003535B1">
        <w:rPr>
          <w:rFonts w:ascii="Times New Roman" w:hAnsi="Times New Roman" w:cs="Times New Roman"/>
        </w:rPr>
        <w:t>Утвердить муниципальное задание для муниципального бюджетного учреждения «Благоустройство» городского поселения Безенчук муниципального района Безенчукский Самарской области  на 2016 год согласно приложению к настоящему постановлению.</w:t>
      </w:r>
    </w:p>
    <w:p w:rsidR="003535B1" w:rsidRPr="003535B1" w:rsidRDefault="003535B1" w:rsidP="003535B1">
      <w:pPr>
        <w:numPr>
          <w:ilvl w:val="0"/>
          <w:numId w:val="30"/>
        </w:numPr>
        <w:tabs>
          <w:tab w:val="left" w:pos="600"/>
        </w:tabs>
        <w:autoSpaceDE w:val="0"/>
        <w:autoSpaceDN w:val="0"/>
        <w:adjustRightInd w:val="0"/>
        <w:spacing w:after="0" w:line="240" w:lineRule="auto"/>
        <w:ind w:left="0" w:firstLine="0"/>
        <w:jc w:val="both"/>
        <w:rPr>
          <w:rFonts w:ascii="Times New Roman" w:hAnsi="Times New Roman" w:cs="Times New Roman"/>
        </w:rPr>
      </w:pPr>
      <w:r w:rsidRPr="003535B1">
        <w:rPr>
          <w:rFonts w:ascii="Times New Roman" w:hAnsi="Times New Roman" w:cs="Times New Roman"/>
        </w:rPr>
        <w:t>Признать утратившим силу приложение к постановлению Администрации городского поселения Безенчук муниципального района Безенчукский Самарской области от 25.12.2015 г. № 245.</w:t>
      </w:r>
    </w:p>
    <w:p w:rsidR="003535B1" w:rsidRPr="003535B1" w:rsidRDefault="003535B1" w:rsidP="003535B1">
      <w:pPr>
        <w:tabs>
          <w:tab w:val="left" w:pos="600"/>
        </w:tabs>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rPr>
        <w:t xml:space="preserve">3. Директору МБУ «Благоустройство» Ю.В. Левагину организовать опубликование муниципального  задания в сети Интернет на официальном сайте для размещения информации о государственных (муниципальных) учреждениях </w:t>
      </w:r>
      <w:r w:rsidRPr="003535B1">
        <w:rPr>
          <w:rFonts w:ascii="Times New Roman" w:hAnsi="Times New Roman" w:cs="Times New Roman"/>
          <w:lang w:val="en-US"/>
        </w:rPr>
        <w:t>http</w:t>
      </w:r>
      <w:r w:rsidRPr="003535B1">
        <w:rPr>
          <w:rFonts w:ascii="Times New Roman" w:hAnsi="Times New Roman" w:cs="Times New Roman"/>
        </w:rPr>
        <w:t>://</w:t>
      </w:r>
      <w:r w:rsidRPr="003535B1">
        <w:rPr>
          <w:rFonts w:ascii="Times New Roman" w:hAnsi="Times New Roman" w:cs="Times New Roman"/>
          <w:lang w:val="en-US"/>
        </w:rPr>
        <w:t>bus</w:t>
      </w:r>
      <w:r w:rsidRPr="003535B1">
        <w:rPr>
          <w:rFonts w:ascii="Times New Roman" w:hAnsi="Times New Roman" w:cs="Times New Roman"/>
        </w:rPr>
        <w:t>.</w:t>
      </w:r>
      <w:proofErr w:type="spellStart"/>
      <w:r w:rsidRPr="003535B1">
        <w:rPr>
          <w:rFonts w:ascii="Times New Roman" w:hAnsi="Times New Roman" w:cs="Times New Roman"/>
          <w:lang w:val="en-US"/>
        </w:rPr>
        <w:t>gov</w:t>
      </w:r>
      <w:proofErr w:type="spellEnd"/>
      <w:r w:rsidRPr="003535B1">
        <w:rPr>
          <w:rFonts w:ascii="Times New Roman" w:hAnsi="Times New Roman" w:cs="Times New Roman"/>
        </w:rPr>
        <w:t>.</w:t>
      </w:r>
      <w:proofErr w:type="spellStart"/>
      <w:r w:rsidRPr="003535B1">
        <w:rPr>
          <w:rFonts w:ascii="Times New Roman" w:hAnsi="Times New Roman" w:cs="Times New Roman"/>
          <w:lang w:val="en-US"/>
        </w:rPr>
        <w:t>ru</w:t>
      </w:r>
      <w:proofErr w:type="spellEnd"/>
    </w:p>
    <w:p w:rsidR="003535B1" w:rsidRPr="003535B1" w:rsidRDefault="003535B1" w:rsidP="003535B1">
      <w:pPr>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rPr>
        <w:t>4. Главному специалисту Администрации городского поселения Безенчук И.Н. Левину:</w:t>
      </w:r>
    </w:p>
    <w:p w:rsidR="003535B1" w:rsidRPr="003535B1" w:rsidRDefault="003535B1" w:rsidP="003535B1">
      <w:pPr>
        <w:autoSpaceDE w:val="0"/>
        <w:autoSpaceDN w:val="0"/>
        <w:adjustRightInd w:val="0"/>
        <w:spacing w:after="0" w:line="240" w:lineRule="auto"/>
        <w:ind w:firstLine="709"/>
        <w:jc w:val="both"/>
        <w:rPr>
          <w:rFonts w:ascii="Times New Roman" w:hAnsi="Times New Roman" w:cs="Times New Roman"/>
        </w:rPr>
      </w:pPr>
      <w:r w:rsidRPr="003535B1">
        <w:rPr>
          <w:rFonts w:ascii="Times New Roman" w:hAnsi="Times New Roman" w:cs="Times New Roman"/>
        </w:rPr>
        <w:t>- довести настоящее постановление до заинтересованных лиц под роспись;</w:t>
      </w:r>
    </w:p>
    <w:p w:rsidR="003535B1" w:rsidRPr="003535B1" w:rsidRDefault="003535B1" w:rsidP="003535B1">
      <w:pPr>
        <w:autoSpaceDE w:val="0"/>
        <w:autoSpaceDN w:val="0"/>
        <w:adjustRightInd w:val="0"/>
        <w:spacing w:after="0" w:line="240" w:lineRule="auto"/>
        <w:ind w:firstLine="709"/>
        <w:jc w:val="both"/>
        <w:rPr>
          <w:rFonts w:ascii="Times New Roman" w:hAnsi="Times New Roman" w:cs="Times New Roman"/>
        </w:rPr>
      </w:pPr>
      <w:r w:rsidRPr="003535B1">
        <w:rPr>
          <w:rFonts w:ascii="Times New Roman" w:hAnsi="Times New Roman" w:cs="Times New Roman"/>
        </w:rPr>
        <w:t xml:space="preserve">- опубликовать настоящее постановление в газете «Вестник городского поселения Безенчук»; </w:t>
      </w:r>
    </w:p>
    <w:p w:rsidR="003535B1" w:rsidRPr="003535B1" w:rsidRDefault="003535B1" w:rsidP="003535B1">
      <w:pPr>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rPr>
        <w:t>5. Настоящее постановление вступает в силу на следующий день после официального опубликования.</w:t>
      </w:r>
    </w:p>
    <w:p w:rsidR="003535B1" w:rsidRPr="003535B1" w:rsidRDefault="003535B1" w:rsidP="003535B1">
      <w:pPr>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rPr>
        <w:t>6. Контроль над выполнением настоящего постановления возложить на ведущего специалиста Администрации городского поселения Безенчук Ю.М. Ерычеву.</w:t>
      </w:r>
    </w:p>
    <w:p w:rsidR="00CA7609" w:rsidRPr="003535B1" w:rsidRDefault="005738D1" w:rsidP="003535B1">
      <w:pPr>
        <w:widowControl w:val="0"/>
        <w:tabs>
          <w:tab w:val="left" w:pos="708"/>
          <w:tab w:val="center" w:pos="4536"/>
          <w:tab w:val="right" w:pos="9072"/>
        </w:tabs>
        <w:overflowPunct w:val="0"/>
        <w:autoSpaceDE w:val="0"/>
        <w:autoSpaceDN w:val="0"/>
        <w:adjustRightInd w:val="0"/>
        <w:spacing w:after="0" w:line="240" w:lineRule="auto"/>
        <w:jc w:val="both"/>
        <w:rPr>
          <w:rFonts w:ascii="Times New Roman" w:hAnsi="Times New Roman" w:cs="Times New Roman"/>
        </w:rPr>
      </w:pPr>
      <w:r w:rsidRPr="003535B1">
        <w:rPr>
          <w:rFonts w:ascii="Times New Roman" w:hAnsi="Times New Roman" w:cs="Times New Roman"/>
        </w:rPr>
        <w:t>Г</w:t>
      </w:r>
      <w:r w:rsidR="00CA7609" w:rsidRPr="003535B1">
        <w:rPr>
          <w:rFonts w:ascii="Times New Roman" w:hAnsi="Times New Roman" w:cs="Times New Roman"/>
        </w:rPr>
        <w:t>лав</w:t>
      </w:r>
      <w:r w:rsidR="000414CE" w:rsidRPr="003535B1">
        <w:rPr>
          <w:rFonts w:ascii="Times New Roman" w:hAnsi="Times New Roman" w:cs="Times New Roman"/>
        </w:rPr>
        <w:t>а</w:t>
      </w:r>
      <w:r w:rsidR="00CA7609" w:rsidRPr="003535B1">
        <w:rPr>
          <w:rFonts w:ascii="Times New Roman" w:hAnsi="Times New Roman" w:cs="Times New Roman"/>
        </w:rPr>
        <w:t xml:space="preserve"> городского поселения                                            </w:t>
      </w:r>
      <w:r w:rsidRPr="003535B1">
        <w:rPr>
          <w:rFonts w:ascii="Times New Roman" w:hAnsi="Times New Roman" w:cs="Times New Roman"/>
        </w:rPr>
        <w:t>В.В.Аникин</w:t>
      </w:r>
      <w:r w:rsidR="00CA7609" w:rsidRPr="003535B1">
        <w:rPr>
          <w:rFonts w:ascii="Times New Roman" w:hAnsi="Times New Roman" w:cs="Times New Roman"/>
        </w:rPr>
        <w:t xml:space="preserve"> </w:t>
      </w:r>
    </w:p>
    <w:p w:rsidR="00F86D41" w:rsidRDefault="00F86D41" w:rsidP="00F86D41">
      <w:pPr>
        <w:spacing w:after="0" w:line="240" w:lineRule="auto"/>
        <w:jc w:val="right"/>
        <w:rPr>
          <w:rFonts w:ascii="Times New Roman" w:hAnsi="Times New Roman"/>
          <w:sz w:val="20"/>
          <w:szCs w:val="20"/>
          <w:lang w:eastAsia="ru-RU"/>
        </w:rPr>
      </w:pPr>
      <w:r w:rsidRPr="00AA37D2">
        <w:rPr>
          <w:rFonts w:ascii="Times New Roman" w:hAnsi="Times New Roman"/>
          <w:sz w:val="20"/>
          <w:szCs w:val="20"/>
          <w:lang w:eastAsia="ru-RU"/>
        </w:rPr>
        <w:t>Приложение №</w:t>
      </w:r>
      <w:r w:rsidR="00DB0F0D">
        <w:rPr>
          <w:rFonts w:ascii="Times New Roman" w:hAnsi="Times New Roman"/>
          <w:sz w:val="20"/>
          <w:szCs w:val="20"/>
          <w:lang w:eastAsia="ru-RU"/>
        </w:rPr>
        <w:t>1</w:t>
      </w:r>
    </w:p>
    <w:p w:rsidR="00F86D41" w:rsidRPr="00AA37D2" w:rsidRDefault="00F86D41" w:rsidP="00F86D41">
      <w:pPr>
        <w:spacing w:after="0" w:line="240" w:lineRule="auto"/>
        <w:jc w:val="right"/>
        <w:rPr>
          <w:rFonts w:ascii="Times New Roman" w:hAnsi="Times New Roman"/>
          <w:color w:val="000000"/>
          <w:sz w:val="20"/>
          <w:szCs w:val="20"/>
          <w:lang w:eastAsia="ru-RU"/>
        </w:rPr>
      </w:pPr>
      <w:r w:rsidRPr="00AA37D2">
        <w:rPr>
          <w:rFonts w:ascii="Times New Roman" w:hAnsi="Times New Roman"/>
          <w:color w:val="000000"/>
          <w:sz w:val="20"/>
          <w:szCs w:val="20"/>
          <w:lang w:eastAsia="ru-RU"/>
        </w:rPr>
        <w:t>к постановлению Администрации городского поселения Безенчук</w:t>
      </w:r>
    </w:p>
    <w:p w:rsidR="00F86D41" w:rsidRDefault="00F86D41" w:rsidP="002D7A22">
      <w:pPr>
        <w:spacing w:after="0" w:line="240" w:lineRule="auto"/>
        <w:jc w:val="right"/>
        <w:rPr>
          <w:rFonts w:ascii="Times New Roman" w:hAnsi="Times New Roman" w:cs="Times New Roman"/>
          <w:color w:val="000000"/>
          <w:lang w:eastAsia="ru-RU"/>
        </w:rPr>
      </w:pPr>
      <w:r w:rsidRPr="00EA6C03">
        <w:rPr>
          <w:rFonts w:ascii="Times New Roman" w:hAnsi="Times New Roman" w:cs="Times New Roman"/>
          <w:color w:val="000000"/>
          <w:lang w:eastAsia="ru-RU"/>
        </w:rPr>
        <w:t xml:space="preserve">№ </w:t>
      </w:r>
      <w:r w:rsidR="003535B1">
        <w:rPr>
          <w:rFonts w:ascii="Times New Roman" w:hAnsi="Times New Roman" w:cs="Times New Roman"/>
          <w:color w:val="000000"/>
          <w:lang w:eastAsia="ru-RU"/>
        </w:rPr>
        <w:t>95</w:t>
      </w:r>
      <w:r w:rsidRPr="00EA6C03">
        <w:rPr>
          <w:rFonts w:ascii="Times New Roman" w:hAnsi="Times New Roman" w:cs="Times New Roman"/>
          <w:color w:val="000000"/>
          <w:lang w:eastAsia="ru-RU"/>
        </w:rPr>
        <w:t xml:space="preserve"> от </w:t>
      </w:r>
      <w:r w:rsidR="003535B1">
        <w:rPr>
          <w:rFonts w:ascii="Times New Roman" w:hAnsi="Times New Roman" w:cs="Times New Roman"/>
          <w:color w:val="000000"/>
          <w:lang w:eastAsia="ru-RU"/>
        </w:rPr>
        <w:t>08</w:t>
      </w:r>
      <w:r w:rsidRPr="00EA6C03">
        <w:rPr>
          <w:rFonts w:ascii="Times New Roman" w:hAnsi="Times New Roman" w:cs="Times New Roman"/>
          <w:color w:val="000000"/>
          <w:lang w:eastAsia="ru-RU"/>
        </w:rPr>
        <w:t>.0</w:t>
      </w:r>
      <w:r w:rsidR="003535B1">
        <w:rPr>
          <w:rFonts w:ascii="Times New Roman" w:hAnsi="Times New Roman" w:cs="Times New Roman"/>
          <w:color w:val="000000"/>
          <w:lang w:eastAsia="ru-RU"/>
        </w:rPr>
        <w:t>7</w:t>
      </w:r>
      <w:r w:rsidRPr="00EA6C03">
        <w:rPr>
          <w:rFonts w:ascii="Times New Roman" w:hAnsi="Times New Roman" w:cs="Times New Roman"/>
          <w:color w:val="000000"/>
          <w:lang w:eastAsia="ru-RU"/>
        </w:rPr>
        <w:t>.2016г</w:t>
      </w:r>
    </w:p>
    <w:p w:rsidR="0059259F" w:rsidRPr="00E56CCB" w:rsidRDefault="0059259F" w:rsidP="00E56CCB">
      <w:pPr>
        <w:pStyle w:val="1"/>
        <w:spacing w:before="0" w:after="0"/>
        <w:jc w:val="center"/>
        <w:rPr>
          <w:rFonts w:ascii="Times New Roman" w:hAnsi="Times New Roman"/>
          <w:b w:val="0"/>
          <w:bCs w:val="0"/>
          <w:sz w:val="22"/>
          <w:szCs w:val="22"/>
        </w:rPr>
      </w:pPr>
      <w:r w:rsidRPr="00E56CCB">
        <w:rPr>
          <w:rFonts w:ascii="Times New Roman" w:hAnsi="Times New Roman"/>
          <w:sz w:val="22"/>
          <w:szCs w:val="22"/>
        </w:rPr>
        <w:t>МУНИЦИПАЛЬНОЕ ЗАДАНИЕ НА ВЫПОЛНЕНИЕ МУНИЦИПАЛЬНЫХ УСЛУГ</w:t>
      </w:r>
      <w:r w:rsidR="00E56CCB" w:rsidRPr="00E56CCB">
        <w:rPr>
          <w:rFonts w:ascii="Times New Roman" w:hAnsi="Times New Roman"/>
          <w:sz w:val="22"/>
          <w:szCs w:val="22"/>
        </w:rPr>
        <w:t xml:space="preserve"> </w:t>
      </w:r>
      <w:r w:rsidRPr="00E56CCB">
        <w:rPr>
          <w:rFonts w:ascii="Times New Roman" w:hAnsi="Times New Roman"/>
          <w:bCs w:val="0"/>
          <w:sz w:val="22"/>
          <w:szCs w:val="22"/>
        </w:rPr>
        <w:t>на 2016 год</w:t>
      </w:r>
    </w:p>
    <w:p w:rsidR="0059259F" w:rsidRPr="00E56CCB" w:rsidRDefault="0059259F" w:rsidP="00E56CCB">
      <w:pPr>
        <w:pStyle w:val="ab"/>
        <w:jc w:val="both"/>
        <w:rPr>
          <w:sz w:val="22"/>
          <w:szCs w:val="22"/>
        </w:rPr>
      </w:pPr>
      <w:r w:rsidRPr="00E56CCB">
        <w:rPr>
          <w:sz w:val="22"/>
          <w:szCs w:val="22"/>
        </w:rPr>
        <w:t xml:space="preserve">Муниципальное бюджетное учреждение городского поселения Безенчук </w:t>
      </w:r>
    </w:p>
    <w:p w:rsidR="0059259F" w:rsidRPr="00E56CCB" w:rsidRDefault="0059259F" w:rsidP="00E56CCB">
      <w:pPr>
        <w:pStyle w:val="ab"/>
        <w:jc w:val="both"/>
        <w:rPr>
          <w:sz w:val="22"/>
          <w:szCs w:val="22"/>
        </w:rPr>
      </w:pPr>
      <w:r w:rsidRPr="00E56CCB">
        <w:rPr>
          <w:sz w:val="22"/>
          <w:szCs w:val="22"/>
        </w:rPr>
        <w:t xml:space="preserve">муниципального района Безенчукский Самарской области «Благоустройство»  </w:t>
      </w:r>
    </w:p>
    <w:p w:rsidR="0059259F" w:rsidRPr="00E56CCB" w:rsidRDefault="0059259F" w:rsidP="00E56CCB">
      <w:pPr>
        <w:pStyle w:val="1"/>
        <w:spacing w:before="0" w:after="0"/>
        <w:jc w:val="both"/>
        <w:rPr>
          <w:rFonts w:ascii="Times New Roman" w:hAnsi="Times New Roman"/>
          <w:sz w:val="22"/>
          <w:szCs w:val="22"/>
        </w:rPr>
      </w:pPr>
      <w:r w:rsidRPr="00E56CCB">
        <w:rPr>
          <w:rFonts w:ascii="Times New Roman" w:hAnsi="Times New Roman"/>
          <w:sz w:val="22"/>
          <w:szCs w:val="22"/>
        </w:rPr>
        <w:t>Раздел 1</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 xml:space="preserve">1. Наименование муниципальной услуги: </w:t>
      </w:r>
    </w:p>
    <w:p w:rsidR="0059259F" w:rsidRPr="00E56CCB" w:rsidRDefault="0059259F" w:rsidP="00E56CCB">
      <w:pPr>
        <w:spacing w:after="0" w:line="240" w:lineRule="auto"/>
        <w:jc w:val="both"/>
        <w:rPr>
          <w:rFonts w:ascii="Times New Roman" w:hAnsi="Times New Roman" w:cs="Times New Roman"/>
          <w:b/>
          <w:i/>
          <w:u w:val="single"/>
        </w:rPr>
      </w:pPr>
      <w:r w:rsidRPr="00E56CCB">
        <w:rPr>
          <w:rFonts w:ascii="Times New Roman" w:hAnsi="Times New Roman" w:cs="Times New Roman"/>
          <w:b/>
          <w:i/>
          <w:u w:val="single"/>
        </w:rPr>
        <w:t>Содержание улично-дорожной сети городского поселения Безенчук</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2. Потребители муниципальной  услуги</w:t>
      </w:r>
      <w:r w:rsidRPr="00E56CCB">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521"/>
      </w:tblGrid>
      <w:tr w:rsidR="0059259F" w:rsidRPr="008F06C9" w:rsidTr="008F06C9">
        <w:tc>
          <w:tcPr>
            <w:tcW w:w="3402" w:type="dxa"/>
          </w:tcPr>
          <w:p w:rsidR="0059259F" w:rsidRPr="008F06C9" w:rsidRDefault="0059259F" w:rsidP="008F06C9">
            <w:pPr>
              <w:spacing w:after="0" w:line="240" w:lineRule="auto"/>
              <w:jc w:val="both"/>
              <w:rPr>
                <w:rFonts w:ascii="Times New Roman" w:hAnsi="Times New Roman" w:cs="Times New Roman"/>
                <w:sz w:val="18"/>
                <w:szCs w:val="18"/>
              </w:rPr>
            </w:pPr>
            <w:r w:rsidRPr="008F06C9">
              <w:rPr>
                <w:rFonts w:ascii="Times New Roman" w:hAnsi="Times New Roman" w:cs="Times New Roman"/>
                <w:sz w:val="18"/>
                <w:szCs w:val="18"/>
              </w:rPr>
              <w:t>Наименование категории потребителей</w:t>
            </w:r>
          </w:p>
        </w:tc>
        <w:tc>
          <w:tcPr>
            <w:tcW w:w="6521" w:type="dxa"/>
          </w:tcPr>
          <w:p w:rsidR="0059259F" w:rsidRPr="008F06C9" w:rsidRDefault="0059259F" w:rsidP="00E56CCB">
            <w:pPr>
              <w:spacing w:after="0" w:line="240" w:lineRule="auto"/>
              <w:jc w:val="both"/>
              <w:rPr>
                <w:rFonts w:ascii="Times New Roman" w:hAnsi="Times New Roman" w:cs="Times New Roman"/>
                <w:sz w:val="18"/>
                <w:szCs w:val="18"/>
              </w:rPr>
            </w:pPr>
            <w:r w:rsidRPr="008F06C9">
              <w:rPr>
                <w:rFonts w:ascii="Times New Roman" w:hAnsi="Times New Roman" w:cs="Times New Roman"/>
                <w:sz w:val="18"/>
                <w:szCs w:val="18"/>
              </w:rPr>
              <w:t>Оказание услуги (выполнение работ) (бесплатная, частично платная)</w:t>
            </w:r>
          </w:p>
        </w:tc>
      </w:tr>
      <w:tr w:rsidR="0059259F" w:rsidRPr="008F06C9" w:rsidTr="008F06C9">
        <w:tc>
          <w:tcPr>
            <w:tcW w:w="3402" w:type="dxa"/>
          </w:tcPr>
          <w:p w:rsidR="0059259F" w:rsidRPr="008F06C9" w:rsidRDefault="0059259F" w:rsidP="00E56CCB">
            <w:pPr>
              <w:spacing w:after="0" w:line="240" w:lineRule="auto"/>
              <w:jc w:val="both"/>
              <w:rPr>
                <w:rFonts w:ascii="Times New Roman" w:hAnsi="Times New Roman" w:cs="Times New Roman"/>
                <w:sz w:val="18"/>
                <w:szCs w:val="18"/>
              </w:rPr>
            </w:pPr>
            <w:r w:rsidRPr="008F06C9">
              <w:rPr>
                <w:rFonts w:ascii="Times New Roman" w:hAnsi="Times New Roman" w:cs="Times New Roman"/>
                <w:sz w:val="18"/>
                <w:szCs w:val="18"/>
              </w:rPr>
              <w:t>физические и юридические лица</w:t>
            </w:r>
          </w:p>
        </w:tc>
        <w:tc>
          <w:tcPr>
            <w:tcW w:w="6521" w:type="dxa"/>
          </w:tcPr>
          <w:p w:rsidR="0059259F" w:rsidRPr="008F06C9" w:rsidRDefault="0059259F" w:rsidP="00E56CCB">
            <w:pPr>
              <w:spacing w:after="0" w:line="240" w:lineRule="auto"/>
              <w:jc w:val="both"/>
              <w:rPr>
                <w:rFonts w:ascii="Times New Roman" w:hAnsi="Times New Roman" w:cs="Times New Roman"/>
                <w:sz w:val="18"/>
                <w:szCs w:val="18"/>
              </w:rPr>
            </w:pPr>
            <w:r w:rsidRPr="008F06C9">
              <w:rPr>
                <w:rFonts w:ascii="Times New Roman" w:hAnsi="Times New Roman" w:cs="Times New Roman"/>
                <w:sz w:val="18"/>
                <w:szCs w:val="18"/>
              </w:rPr>
              <w:t>бесплатная</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3.Показатели, характеризующие  объем и (или) качество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3.1. Показатели, характеризующие качество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Работы по содержанию дорог осуществляются на основании следующих нормативных документов:</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«Санитарные  правила содержания территорий населенных мест» СанПиН 42-128-4690-88;</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E56CCB">
        <w:rPr>
          <w:rFonts w:ascii="Times New Roman" w:hAnsi="Times New Roman" w:cs="Times New Roman"/>
        </w:rPr>
        <w:t>Р</w:t>
      </w:r>
      <w:proofErr w:type="gramEnd"/>
      <w:r w:rsidRPr="00E56CCB">
        <w:rPr>
          <w:rFonts w:ascii="Times New Roman" w:hAnsi="Times New Roman" w:cs="Times New Roman"/>
        </w:rPr>
        <w:t xml:space="preserve"> 50597-93;</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Руководство по борьбе с зимней скользкостью на автомобильных дорогах, утвержденное распоряжением Минтранса России N ОС-548-р от 16.06.2003</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3.2. Объем муниципальной услуги (в натуральных и стоимостных показателях)</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851"/>
        <w:gridCol w:w="993"/>
        <w:gridCol w:w="993"/>
        <w:gridCol w:w="992"/>
        <w:gridCol w:w="992"/>
        <w:gridCol w:w="3259"/>
      </w:tblGrid>
      <w:tr w:rsidR="00ED3B85" w:rsidRPr="00ED3B85" w:rsidTr="00ED3B85">
        <w:tblPrEx>
          <w:tblCellMar>
            <w:top w:w="0" w:type="dxa"/>
            <w:bottom w:w="0" w:type="dxa"/>
          </w:tblCellMar>
        </w:tblPrEx>
        <w:trPr>
          <w:cantSplit/>
        </w:trPr>
        <w:tc>
          <w:tcPr>
            <w:tcW w:w="567" w:type="dxa"/>
            <w:vMerge w:val="restart"/>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w:t>
            </w:r>
          </w:p>
          <w:p w:rsidR="00ED3B85" w:rsidRPr="00ED3B85" w:rsidRDefault="00ED3B85" w:rsidP="00ED3B85">
            <w:pPr>
              <w:spacing w:after="0" w:line="240" w:lineRule="auto"/>
              <w:rPr>
                <w:rFonts w:ascii="Times New Roman" w:eastAsia="Calibri" w:hAnsi="Times New Roman" w:cs="Times New Roman"/>
                <w:sz w:val="16"/>
                <w:szCs w:val="16"/>
              </w:rPr>
            </w:pPr>
            <w:proofErr w:type="gramStart"/>
            <w:r w:rsidRPr="00ED3B85">
              <w:rPr>
                <w:rFonts w:ascii="Times New Roman" w:eastAsia="Calibri" w:hAnsi="Times New Roman" w:cs="Times New Roman"/>
                <w:sz w:val="16"/>
                <w:szCs w:val="16"/>
              </w:rPr>
              <w:t>п</w:t>
            </w:r>
            <w:proofErr w:type="gramEnd"/>
            <w:r w:rsidRPr="00ED3B85">
              <w:rPr>
                <w:rFonts w:ascii="Times New Roman" w:eastAsia="Calibri" w:hAnsi="Times New Roman" w:cs="Times New Roman"/>
                <w:sz w:val="16"/>
                <w:szCs w:val="16"/>
              </w:rPr>
              <w:t>/п</w:t>
            </w:r>
          </w:p>
        </w:tc>
        <w:tc>
          <w:tcPr>
            <w:tcW w:w="2410" w:type="dxa"/>
            <w:vMerge w:val="restart"/>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Наименование показателя</w:t>
            </w:r>
          </w:p>
        </w:tc>
        <w:tc>
          <w:tcPr>
            <w:tcW w:w="851" w:type="dxa"/>
            <w:vMerge w:val="restart"/>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Единица измерения</w:t>
            </w:r>
          </w:p>
        </w:tc>
        <w:tc>
          <w:tcPr>
            <w:tcW w:w="3970" w:type="dxa"/>
            <w:gridSpan w:val="4"/>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Значение показателя объема муниципальной услуги</w:t>
            </w:r>
          </w:p>
        </w:tc>
        <w:tc>
          <w:tcPr>
            <w:tcW w:w="3259" w:type="dxa"/>
            <w:vMerge w:val="restart"/>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Источник информации о значении показателя (исходные данные для его расчета)</w:t>
            </w:r>
          </w:p>
        </w:tc>
      </w:tr>
      <w:tr w:rsidR="00ED3B85" w:rsidRPr="00ED3B85" w:rsidTr="00ED3B85">
        <w:tblPrEx>
          <w:tblCellMar>
            <w:top w:w="0" w:type="dxa"/>
            <w:bottom w:w="0" w:type="dxa"/>
          </w:tblCellMar>
        </w:tblPrEx>
        <w:trPr>
          <w:cantSplit/>
        </w:trPr>
        <w:tc>
          <w:tcPr>
            <w:tcW w:w="567" w:type="dxa"/>
            <w:vMerge/>
          </w:tcPr>
          <w:p w:rsidR="00ED3B85" w:rsidRPr="00ED3B85" w:rsidRDefault="00ED3B85" w:rsidP="00ED3B85">
            <w:pPr>
              <w:spacing w:after="0" w:line="240" w:lineRule="auto"/>
              <w:rPr>
                <w:rFonts w:ascii="Times New Roman" w:eastAsia="Calibri" w:hAnsi="Times New Roman" w:cs="Times New Roman"/>
                <w:sz w:val="16"/>
                <w:szCs w:val="16"/>
              </w:rPr>
            </w:pPr>
          </w:p>
        </w:tc>
        <w:tc>
          <w:tcPr>
            <w:tcW w:w="2410" w:type="dxa"/>
            <w:vMerge/>
          </w:tcPr>
          <w:p w:rsidR="00ED3B85" w:rsidRPr="00ED3B85" w:rsidRDefault="00ED3B85" w:rsidP="00ED3B85">
            <w:pPr>
              <w:spacing w:after="0" w:line="240" w:lineRule="auto"/>
              <w:rPr>
                <w:rFonts w:ascii="Times New Roman" w:eastAsia="Calibri" w:hAnsi="Times New Roman" w:cs="Times New Roman"/>
                <w:sz w:val="16"/>
                <w:szCs w:val="16"/>
              </w:rPr>
            </w:pPr>
          </w:p>
        </w:tc>
        <w:tc>
          <w:tcPr>
            <w:tcW w:w="851" w:type="dxa"/>
            <w:vMerge/>
          </w:tcPr>
          <w:p w:rsidR="00ED3B85" w:rsidRPr="00ED3B85" w:rsidRDefault="00ED3B85" w:rsidP="00ED3B85">
            <w:pPr>
              <w:spacing w:after="0" w:line="240" w:lineRule="auto"/>
              <w:rPr>
                <w:rFonts w:ascii="Times New Roman" w:eastAsia="Calibri" w:hAnsi="Times New Roman" w:cs="Times New Roman"/>
                <w:sz w:val="16"/>
                <w:szCs w:val="16"/>
              </w:rPr>
            </w:pP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2015</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2016</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2017</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2018</w:t>
            </w:r>
          </w:p>
        </w:tc>
        <w:tc>
          <w:tcPr>
            <w:tcW w:w="3259" w:type="dxa"/>
            <w:vMerge/>
          </w:tcPr>
          <w:p w:rsidR="00ED3B85" w:rsidRPr="00ED3B85" w:rsidRDefault="00ED3B85" w:rsidP="00ED3B85">
            <w:pPr>
              <w:spacing w:after="0" w:line="240" w:lineRule="auto"/>
              <w:rPr>
                <w:rFonts w:ascii="Times New Roman" w:eastAsia="Calibri" w:hAnsi="Times New Roman" w:cs="Times New Roman"/>
                <w:sz w:val="16"/>
                <w:szCs w:val="16"/>
              </w:rPr>
            </w:pPr>
          </w:p>
        </w:tc>
      </w:tr>
      <w:tr w:rsidR="00ED3B85" w:rsidRPr="00ED3B85" w:rsidTr="00ED3B85">
        <w:tblPrEx>
          <w:tblCellMar>
            <w:top w:w="0" w:type="dxa"/>
            <w:bottom w:w="0" w:type="dxa"/>
          </w:tblCellMar>
        </w:tblPrEx>
        <w:tc>
          <w:tcPr>
            <w:tcW w:w="11057" w:type="dxa"/>
            <w:gridSpan w:val="8"/>
          </w:tcPr>
          <w:p w:rsidR="00ED3B85" w:rsidRPr="00ED3B85" w:rsidRDefault="00ED3B85" w:rsidP="00ED3B85">
            <w:pPr>
              <w:spacing w:after="0" w:line="240" w:lineRule="auto"/>
              <w:jc w:val="both"/>
              <w:rPr>
                <w:rFonts w:ascii="Times New Roman" w:eastAsia="Calibri" w:hAnsi="Times New Roman" w:cs="Times New Roman"/>
                <w:b/>
                <w:sz w:val="16"/>
                <w:szCs w:val="16"/>
              </w:rPr>
            </w:pPr>
            <w:r w:rsidRPr="00ED3B85">
              <w:rPr>
                <w:rFonts w:ascii="Times New Roman" w:eastAsia="Calibri" w:hAnsi="Times New Roman" w:cs="Times New Roman"/>
                <w:b/>
                <w:sz w:val="16"/>
                <w:szCs w:val="16"/>
              </w:rPr>
              <w:t>Зимнее содержание</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w:t>
            </w: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1.</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 xml:space="preserve">Уборка улично-дорожной сети </w:t>
            </w:r>
            <w:r w:rsidRPr="00ED3B85">
              <w:rPr>
                <w:rFonts w:ascii="Times New Roman" w:eastAsia="Calibri" w:hAnsi="Times New Roman" w:cs="Times New Roman"/>
                <w:sz w:val="16"/>
                <w:szCs w:val="16"/>
              </w:rPr>
              <w:lastRenderedPageBreak/>
              <w:t>(сгребание снега техникой, обработка ПСС проезжей части улично-дорожной сети)</w:t>
            </w:r>
          </w:p>
        </w:tc>
        <w:tc>
          <w:tcPr>
            <w:tcW w:w="851" w:type="dxa"/>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кв. м</w:t>
            </w:r>
          </w:p>
          <w:p w:rsidR="00ED3B85" w:rsidRPr="00ED3B85" w:rsidRDefault="00ED3B85" w:rsidP="00ED3B85">
            <w:pPr>
              <w:spacing w:after="0" w:line="240" w:lineRule="auto"/>
              <w:rPr>
                <w:rFonts w:ascii="Times New Roman" w:eastAsia="Calibri" w:hAnsi="Times New Roman" w:cs="Times New Roman"/>
                <w:sz w:val="16"/>
                <w:szCs w:val="16"/>
              </w:rPr>
            </w:pP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30 026 860</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30 026 860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30 026 860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30 026 860</w:t>
            </w:r>
          </w:p>
        </w:tc>
        <w:tc>
          <w:tcPr>
            <w:tcW w:w="3259" w:type="dxa"/>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 xml:space="preserve">Постановление Администрации городского </w:t>
            </w:r>
            <w:r w:rsidRPr="00ED3B85">
              <w:rPr>
                <w:rFonts w:ascii="Times New Roman" w:eastAsia="Calibri" w:hAnsi="Times New Roman" w:cs="Times New Roman"/>
                <w:sz w:val="16"/>
                <w:szCs w:val="16"/>
              </w:rPr>
              <w:lastRenderedPageBreak/>
              <w:t>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rPr>
          <w:trHeight w:val="2338"/>
        </w:trPr>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lastRenderedPageBreak/>
              <w:t xml:space="preserve"> </w:t>
            </w: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2.</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Уборка тротуаров, центральной площади, парков и скверов (сдвигание снега с центральной площади, тротуаров, обработка тротуаров ПСС – 30% от уборочной площади, уборка вручную центральной площади, парков, скверов от мусора, вывоз мусора, подготовка площадки для установки елки)</w:t>
            </w:r>
          </w:p>
        </w:tc>
        <w:tc>
          <w:tcPr>
            <w:tcW w:w="851" w:type="dxa"/>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 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890 731</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890 731</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890 731</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890 731</w:t>
            </w:r>
          </w:p>
        </w:tc>
        <w:tc>
          <w:tcPr>
            <w:tcW w:w="3259" w:type="dxa"/>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 реестр муниципальной собственности</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3.</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Уборка остановочных пунктов пассажирского транспорта (подметание территории остановок от свежевыпавшего снега, очистка от уплотненного снега, обработка ПСС – 30% от уборочной площади, сбор мусора вручную и очистка урн от мусора 1% от уборочной площади, вывоз  мусора)</w:t>
            </w:r>
          </w:p>
        </w:tc>
        <w:tc>
          <w:tcPr>
            <w:tcW w:w="851" w:type="dxa"/>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 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15 609</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15 609</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15 609</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15 609</w:t>
            </w:r>
          </w:p>
        </w:tc>
        <w:tc>
          <w:tcPr>
            <w:tcW w:w="3259" w:type="dxa"/>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гг"реестр муниципальной собственности</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4</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Вывоз мусора  и снега</w:t>
            </w:r>
          </w:p>
        </w:tc>
        <w:tc>
          <w:tcPr>
            <w:tcW w:w="851"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куб</w:t>
            </w:r>
            <w:proofErr w:type="gramStart"/>
            <w:r w:rsidRPr="00ED3B85">
              <w:rPr>
                <w:rFonts w:ascii="Times New Roman" w:eastAsia="Calibri" w:hAnsi="Times New Roman" w:cs="Times New Roman"/>
                <w:sz w:val="16"/>
                <w:szCs w:val="16"/>
              </w:rPr>
              <w:t>.м</w:t>
            </w:r>
            <w:proofErr w:type="gramEnd"/>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600</w:t>
            </w:r>
          </w:p>
        </w:tc>
        <w:tc>
          <w:tcPr>
            <w:tcW w:w="993"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600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600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600</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11057" w:type="dxa"/>
            <w:gridSpan w:val="8"/>
          </w:tcPr>
          <w:p w:rsidR="00ED3B85" w:rsidRPr="00ED3B85" w:rsidRDefault="00ED3B85" w:rsidP="00ED3B85">
            <w:pPr>
              <w:spacing w:after="0" w:line="240" w:lineRule="auto"/>
              <w:rPr>
                <w:rFonts w:ascii="Times New Roman" w:eastAsia="Calibri" w:hAnsi="Times New Roman" w:cs="Times New Roman"/>
                <w:b/>
                <w:sz w:val="16"/>
                <w:szCs w:val="16"/>
              </w:rPr>
            </w:pPr>
            <w:r w:rsidRPr="00ED3B85">
              <w:rPr>
                <w:rFonts w:ascii="Times New Roman" w:eastAsia="Calibri" w:hAnsi="Times New Roman" w:cs="Times New Roman"/>
                <w:b/>
                <w:sz w:val="16"/>
                <w:szCs w:val="16"/>
              </w:rPr>
              <w:t>Летнее содержание</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5.</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Уборка улично-дорожной сети (уборка мусора вручную)</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533 280</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533 280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533 280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533 280</w:t>
            </w:r>
          </w:p>
        </w:tc>
        <w:tc>
          <w:tcPr>
            <w:tcW w:w="3259" w:type="dxa"/>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6.</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Уборка тротуаров, центральной площади, парков и скверов (подметание сквера на ЦП, парк Тополя, территория Администрации (1% от уборочной площади), уборка от мусора  парков, скверов, территории Администрации)</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1 188 360</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1 188 360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1 188 360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1 188 360</w:t>
            </w:r>
          </w:p>
        </w:tc>
        <w:tc>
          <w:tcPr>
            <w:tcW w:w="3259" w:type="dxa"/>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7.</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proofErr w:type="gramStart"/>
            <w:r w:rsidRPr="00ED3B85">
              <w:rPr>
                <w:rFonts w:ascii="Times New Roman" w:eastAsia="Calibri" w:hAnsi="Times New Roman" w:cs="Times New Roman"/>
                <w:sz w:val="16"/>
                <w:szCs w:val="16"/>
              </w:rPr>
              <w:t>Уборка остановочных пунктов пассажирского транспорта (остановочные пункты (уборка мусора 1%)</w:t>
            </w:r>
            <w:proofErr w:type="gramEnd"/>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388</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388</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388</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388</w:t>
            </w:r>
          </w:p>
        </w:tc>
        <w:tc>
          <w:tcPr>
            <w:tcW w:w="3259" w:type="dxa"/>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8.</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Механическое подметание территорий (перекрестков, ЦП)</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w:t>
            </w:r>
            <w:proofErr w:type="gramStart"/>
            <w:r w:rsidRPr="00ED3B85">
              <w:rPr>
                <w:rFonts w:ascii="Times New Roman" w:eastAsia="Calibri" w:hAnsi="Times New Roman" w:cs="Times New Roman"/>
                <w:sz w:val="16"/>
                <w:szCs w:val="16"/>
              </w:rPr>
              <w:t>.м</w:t>
            </w:r>
            <w:proofErr w:type="gramEnd"/>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62 006</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62 006</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62 006</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62 006</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both"/>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 реестр муниципальной собственности</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Укос сорной растительности</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818 604</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818 604</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818 604</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818 604</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10.</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Нанесение дорожной разметки</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1 440</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1 440</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1 440</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1 440</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 реестр муниципальной собственности</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11</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Нанесение вертикальной разметки на бетонный бордюр вручную в границах городского поселения Безенчук </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w:t>
            </w:r>
            <w:proofErr w:type="gramStart"/>
            <w:r w:rsidRPr="00ED3B85">
              <w:rPr>
                <w:rFonts w:ascii="Times New Roman" w:eastAsia="Calibri" w:hAnsi="Times New Roman" w:cs="Times New Roman"/>
                <w:sz w:val="16"/>
                <w:szCs w:val="16"/>
              </w:rPr>
              <w:t>.м</w:t>
            </w:r>
            <w:proofErr w:type="gramEnd"/>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733</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733</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733</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Постановление Администрации городского поселения Безенчук №233 от 16.12.2014 г. "Об утверждении муниципальной программы Благоустройство, озеленение и </w:t>
            </w:r>
            <w:r w:rsidRPr="00ED3B85">
              <w:rPr>
                <w:rFonts w:ascii="Times New Roman" w:eastAsia="Calibri" w:hAnsi="Times New Roman" w:cs="Times New Roman"/>
                <w:sz w:val="16"/>
                <w:szCs w:val="16"/>
              </w:rPr>
              <w:lastRenderedPageBreak/>
              <w:t>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 реестр муниципальной собственности</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12</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p>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Грейдеровка обочин и грунтовых дорог</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324 972</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324 972</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324 972</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w:t>
            </w:r>
          </w:p>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324 972</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13</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Установка дорожных знаков (текущая замена)</w:t>
            </w:r>
          </w:p>
        </w:tc>
        <w:tc>
          <w:tcPr>
            <w:tcW w:w="851"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шт.</w:t>
            </w:r>
          </w:p>
        </w:tc>
        <w:tc>
          <w:tcPr>
            <w:tcW w:w="993"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  66(14)</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101(8)</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(15)</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(15)</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Главы городского поселения Безенчук № 219 от 27.12.2011г. «Об утверждении дислокации технических средств организации дорожного движения на территории городского поселения Безенчук»</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14.</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Вывоз мусора (с учетом несанкц. свалок)</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тн</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210</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210</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210</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210</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15.</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Противопаводковые мероприятия</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куб.м.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750</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750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750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750</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highlight w:val="yellow"/>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16</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Отсыпка дорог щебнем</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13 321,4</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13 761</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13 000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13 000</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highlight w:val="yellow"/>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17</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Восстановление асфальтового покрытия</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кв.м.</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328</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По заявкам администрации</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По заявкам администрации</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По заявкам администрации</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18.</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Опахивание в п</w:t>
            </w:r>
            <w:proofErr w:type="gramStart"/>
            <w:r w:rsidRPr="00ED3B85">
              <w:rPr>
                <w:rFonts w:ascii="Times New Roman" w:eastAsia="Calibri" w:hAnsi="Times New Roman" w:cs="Times New Roman"/>
                <w:sz w:val="16"/>
                <w:szCs w:val="16"/>
              </w:rPr>
              <w:t>.С</w:t>
            </w:r>
            <w:proofErr w:type="gramEnd"/>
            <w:r w:rsidRPr="00ED3B85">
              <w:rPr>
                <w:rFonts w:ascii="Times New Roman" w:eastAsia="Calibri" w:hAnsi="Times New Roman" w:cs="Times New Roman"/>
                <w:sz w:val="16"/>
                <w:szCs w:val="16"/>
              </w:rPr>
              <w:t>основка, д.Дмитриевка</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w:t>
            </w:r>
            <w:proofErr w:type="gramStart"/>
            <w:r w:rsidRPr="00ED3B85">
              <w:rPr>
                <w:rFonts w:ascii="Times New Roman" w:eastAsia="Calibri" w:hAnsi="Times New Roman" w:cs="Times New Roman"/>
                <w:sz w:val="16"/>
                <w:szCs w:val="16"/>
              </w:rPr>
              <w:t>.м</w:t>
            </w:r>
            <w:proofErr w:type="gramEnd"/>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5 040</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5040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5040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5040</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highlight w:val="yellow"/>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19.</w:t>
            </w:r>
          </w:p>
        </w:tc>
        <w:tc>
          <w:tcPr>
            <w:tcW w:w="2410" w:type="dxa"/>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Окашивание в п</w:t>
            </w:r>
            <w:proofErr w:type="gramStart"/>
            <w:r w:rsidRPr="00ED3B85">
              <w:rPr>
                <w:rFonts w:ascii="Times New Roman" w:eastAsia="Calibri" w:hAnsi="Times New Roman" w:cs="Times New Roman"/>
                <w:sz w:val="16"/>
                <w:szCs w:val="16"/>
              </w:rPr>
              <w:t>.С</w:t>
            </w:r>
            <w:proofErr w:type="gramEnd"/>
            <w:r w:rsidRPr="00ED3B85">
              <w:rPr>
                <w:rFonts w:ascii="Times New Roman" w:eastAsia="Calibri" w:hAnsi="Times New Roman" w:cs="Times New Roman"/>
                <w:sz w:val="16"/>
                <w:szCs w:val="16"/>
              </w:rPr>
              <w:t>основка, д. Дмитриевка</w:t>
            </w:r>
          </w:p>
        </w:tc>
        <w:tc>
          <w:tcPr>
            <w:tcW w:w="851"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Кв</w:t>
            </w:r>
            <w:proofErr w:type="gramStart"/>
            <w:r w:rsidRPr="00ED3B85">
              <w:rPr>
                <w:rFonts w:ascii="Times New Roman" w:eastAsia="Calibri" w:hAnsi="Times New Roman" w:cs="Times New Roman"/>
                <w:sz w:val="16"/>
                <w:szCs w:val="16"/>
              </w:rPr>
              <w:t>.м</w:t>
            </w:r>
            <w:proofErr w:type="gramEnd"/>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5 040</w:t>
            </w:r>
          </w:p>
        </w:tc>
        <w:tc>
          <w:tcPr>
            <w:tcW w:w="993"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5040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5040</w:t>
            </w:r>
          </w:p>
        </w:tc>
        <w:tc>
          <w:tcPr>
            <w:tcW w:w="992" w:type="dxa"/>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5040</w:t>
            </w:r>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highlight w:val="yellow"/>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20.</w:t>
            </w:r>
          </w:p>
        </w:tc>
        <w:tc>
          <w:tcPr>
            <w:tcW w:w="2410"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 xml:space="preserve">Замена (установка) светофоров по ул. </w:t>
            </w:r>
            <w:proofErr w:type="gramStart"/>
            <w:r w:rsidRPr="00ED3B85">
              <w:rPr>
                <w:rFonts w:ascii="Times New Roman" w:eastAsia="Calibri" w:hAnsi="Times New Roman" w:cs="Times New Roman"/>
                <w:sz w:val="16"/>
                <w:szCs w:val="16"/>
              </w:rPr>
              <w:t>Советской</w:t>
            </w:r>
            <w:proofErr w:type="gramEnd"/>
            <w:r w:rsidRPr="00ED3B85">
              <w:rPr>
                <w:rFonts w:ascii="Times New Roman" w:eastAsia="Calibri" w:hAnsi="Times New Roman" w:cs="Times New Roman"/>
                <w:sz w:val="16"/>
                <w:szCs w:val="16"/>
              </w:rPr>
              <w:t xml:space="preserve"> в р-не Военкомата</w:t>
            </w:r>
          </w:p>
        </w:tc>
        <w:tc>
          <w:tcPr>
            <w:tcW w:w="851"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сек</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(12)</w:t>
            </w:r>
          </w:p>
        </w:tc>
        <w:tc>
          <w:tcPr>
            <w:tcW w:w="993"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24</w:t>
            </w:r>
          </w:p>
        </w:tc>
        <w:tc>
          <w:tcPr>
            <w:tcW w:w="992"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jc w:val="center"/>
              <w:rPr>
                <w:rFonts w:ascii="Times New Roman" w:eastAsia="Calibri" w:hAnsi="Times New Roman" w:cs="Times New Roman"/>
                <w:sz w:val="16"/>
                <w:szCs w:val="16"/>
              </w:rPr>
            </w:pPr>
            <w:r w:rsidRPr="00ED3B85">
              <w:rPr>
                <w:rFonts w:ascii="Times New Roman" w:eastAsia="Calibri" w:hAnsi="Times New Roman" w:cs="Times New Roman"/>
                <w:sz w:val="16"/>
                <w:szCs w:val="16"/>
              </w:rPr>
              <w:t>24</w:t>
            </w:r>
          </w:p>
        </w:tc>
        <w:tc>
          <w:tcPr>
            <w:tcW w:w="3259" w:type="dxa"/>
            <w:tcBorders>
              <w:top w:val="single" w:sz="4" w:space="0" w:color="auto"/>
              <w:left w:val="single" w:sz="4" w:space="0" w:color="auto"/>
              <w:bottom w:val="single" w:sz="4" w:space="0" w:color="auto"/>
              <w:right w:val="single" w:sz="4" w:space="0" w:color="auto"/>
            </w:tcBorders>
          </w:tcPr>
          <w:p w:rsidR="00ED3B85" w:rsidRPr="00ED3B85" w:rsidRDefault="00ED3B85" w:rsidP="00ED3B85">
            <w:pPr>
              <w:spacing w:after="0" w:line="240" w:lineRule="auto"/>
              <w:rPr>
                <w:rFonts w:ascii="Times New Roman" w:eastAsia="Calibri" w:hAnsi="Times New Roman" w:cs="Times New Roman"/>
                <w:sz w:val="16"/>
                <w:szCs w:val="16"/>
              </w:rPr>
            </w:pPr>
            <w:r w:rsidRPr="00ED3B85">
              <w:rPr>
                <w:rFonts w:ascii="Times New Roman" w:eastAsia="Calibri"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ED3B85">
              <w:rPr>
                <w:rFonts w:ascii="Times New Roman" w:eastAsia="Calibri" w:hAnsi="Times New Roman" w:cs="Times New Roman"/>
                <w:sz w:val="16"/>
                <w:szCs w:val="16"/>
              </w:rPr>
              <w:t>.Б</w:t>
            </w:r>
            <w:proofErr w:type="gramEnd"/>
            <w:r w:rsidRPr="00ED3B85">
              <w:rPr>
                <w:rFonts w:ascii="Times New Roman" w:eastAsia="Calibri" w:hAnsi="Times New Roman" w:cs="Times New Roman"/>
                <w:sz w:val="16"/>
                <w:szCs w:val="16"/>
              </w:rPr>
              <w:t>езенчук м.р.Безенчукский на 2015-2017 гг"</w:t>
            </w:r>
          </w:p>
        </w:tc>
      </w:tr>
      <w:tr w:rsidR="00ED3B85" w:rsidRPr="00ED3B85" w:rsidTr="00ED3B85">
        <w:tblPrEx>
          <w:tblCellMar>
            <w:top w:w="0" w:type="dxa"/>
            <w:bottom w:w="0" w:type="dxa"/>
          </w:tblCellMar>
        </w:tblPrEx>
        <w:tc>
          <w:tcPr>
            <w:tcW w:w="567" w:type="dxa"/>
          </w:tcPr>
          <w:p w:rsidR="00ED3B85" w:rsidRPr="00ED3B85" w:rsidRDefault="00ED3B85" w:rsidP="00ED3B85">
            <w:pPr>
              <w:spacing w:after="0" w:line="240" w:lineRule="auto"/>
              <w:rPr>
                <w:rFonts w:ascii="Times New Roman" w:eastAsia="Calibri" w:hAnsi="Times New Roman" w:cs="Times New Roman"/>
                <w:b/>
                <w:sz w:val="16"/>
                <w:szCs w:val="16"/>
              </w:rPr>
            </w:pPr>
            <w:r w:rsidRPr="00ED3B85">
              <w:rPr>
                <w:rFonts w:ascii="Times New Roman" w:eastAsia="Calibri" w:hAnsi="Times New Roman" w:cs="Times New Roman"/>
                <w:b/>
                <w:sz w:val="16"/>
                <w:szCs w:val="16"/>
              </w:rPr>
              <w:t>21.</w:t>
            </w:r>
          </w:p>
        </w:tc>
        <w:tc>
          <w:tcPr>
            <w:tcW w:w="2410" w:type="dxa"/>
          </w:tcPr>
          <w:p w:rsidR="00ED3B85" w:rsidRPr="00ED3B85" w:rsidRDefault="00ED3B85" w:rsidP="00ED3B85">
            <w:pPr>
              <w:spacing w:after="0" w:line="240" w:lineRule="auto"/>
              <w:rPr>
                <w:rFonts w:ascii="Times New Roman" w:eastAsia="Calibri" w:hAnsi="Times New Roman" w:cs="Times New Roman"/>
                <w:b/>
                <w:sz w:val="16"/>
                <w:szCs w:val="16"/>
              </w:rPr>
            </w:pPr>
            <w:r w:rsidRPr="00ED3B85">
              <w:rPr>
                <w:rFonts w:ascii="Times New Roman" w:eastAsia="Calibri" w:hAnsi="Times New Roman" w:cs="Times New Roman"/>
                <w:b/>
                <w:sz w:val="16"/>
                <w:szCs w:val="16"/>
              </w:rPr>
              <w:t>Общий объем финансовых затрат на выполнение муниципальной услуги</w:t>
            </w:r>
          </w:p>
        </w:tc>
        <w:tc>
          <w:tcPr>
            <w:tcW w:w="851" w:type="dxa"/>
          </w:tcPr>
          <w:p w:rsidR="00ED3B85" w:rsidRPr="00ED3B85" w:rsidRDefault="00ED3B85" w:rsidP="00ED3B85">
            <w:pPr>
              <w:spacing w:after="0" w:line="240" w:lineRule="auto"/>
              <w:jc w:val="center"/>
              <w:rPr>
                <w:rFonts w:ascii="Times New Roman" w:eastAsia="Calibri" w:hAnsi="Times New Roman" w:cs="Times New Roman"/>
                <w:b/>
                <w:sz w:val="16"/>
                <w:szCs w:val="16"/>
              </w:rPr>
            </w:pPr>
            <w:r w:rsidRPr="00ED3B85">
              <w:rPr>
                <w:rFonts w:ascii="Times New Roman" w:eastAsia="Calibri" w:hAnsi="Times New Roman" w:cs="Times New Roman"/>
                <w:b/>
                <w:sz w:val="16"/>
                <w:szCs w:val="16"/>
              </w:rPr>
              <w:t>руб.</w:t>
            </w:r>
          </w:p>
        </w:tc>
        <w:tc>
          <w:tcPr>
            <w:tcW w:w="993" w:type="dxa"/>
          </w:tcPr>
          <w:p w:rsidR="00ED3B85" w:rsidRPr="00ED3B85" w:rsidRDefault="00ED3B85" w:rsidP="00ED3B85">
            <w:pPr>
              <w:spacing w:after="0" w:line="240" w:lineRule="auto"/>
              <w:jc w:val="center"/>
              <w:rPr>
                <w:rFonts w:ascii="Times New Roman" w:eastAsia="Calibri" w:hAnsi="Times New Roman" w:cs="Times New Roman"/>
                <w:b/>
                <w:sz w:val="16"/>
                <w:szCs w:val="16"/>
              </w:rPr>
            </w:pPr>
            <w:r w:rsidRPr="00ED3B85">
              <w:rPr>
                <w:rFonts w:ascii="Times New Roman" w:eastAsia="Calibri" w:hAnsi="Times New Roman" w:cs="Times New Roman"/>
                <w:b/>
                <w:sz w:val="16"/>
                <w:szCs w:val="16"/>
              </w:rPr>
              <w:t>11 485 782</w:t>
            </w:r>
          </w:p>
        </w:tc>
        <w:tc>
          <w:tcPr>
            <w:tcW w:w="993" w:type="dxa"/>
          </w:tcPr>
          <w:p w:rsidR="00ED3B85" w:rsidRPr="00ED3B85" w:rsidRDefault="00ED3B85" w:rsidP="00ED3B85">
            <w:pPr>
              <w:spacing w:after="0" w:line="240" w:lineRule="auto"/>
              <w:jc w:val="center"/>
              <w:rPr>
                <w:rFonts w:ascii="Times New Roman" w:eastAsia="Calibri" w:hAnsi="Times New Roman" w:cs="Times New Roman"/>
                <w:b/>
                <w:sz w:val="16"/>
                <w:szCs w:val="16"/>
              </w:rPr>
            </w:pPr>
            <w:r w:rsidRPr="00ED3B85">
              <w:rPr>
                <w:rFonts w:ascii="Times New Roman" w:eastAsia="Calibri" w:hAnsi="Times New Roman" w:cs="Times New Roman"/>
                <w:b/>
                <w:sz w:val="16"/>
                <w:szCs w:val="16"/>
              </w:rPr>
              <w:t>13 672 567</w:t>
            </w:r>
          </w:p>
        </w:tc>
        <w:tc>
          <w:tcPr>
            <w:tcW w:w="992" w:type="dxa"/>
          </w:tcPr>
          <w:p w:rsidR="00ED3B85" w:rsidRPr="00ED3B85" w:rsidRDefault="00ED3B85" w:rsidP="00ED3B85">
            <w:pPr>
              <w:spacing w:after="0" w:line="240" w:lineRule="auto"/>
              <w:jc w:val="center"/>
              <w:rPr>
                <w:rFonts w:ascii="Times New Roman" w:eastAsia="Calibri" w:hAnsi="Times New Roman" w:cs="Times New Roman"/>
                <w:b/>
                <w:sz w:val="16"/>
                <w:szCs w:val="16"/>
              </w:rPr>
            </w:pPr>
            <w:r w:rsidRPr="00ED3B85">
              <w:rPr>
                <w:rFonts w:ascii="Times New Roman" w:eastAsia="Calibri" w:hAnsi="Times New Roman" w:cs="Times New Roman"/>
                <w:b/>
                <w:sz w:val="16"/>
                <w:szCs w:val="16"/>
              </w:rPr>
              <w:t xml:space="preserve">11 000 </w:t>
            </w:r>
            <w:proofErr w:type="spellStart"/>
            <w:r w:rsidRPr="00ED3B85">
              <w:rPr>
                <w:rFonts w:ascii="Times New Roman" w:eastAsia="Calibri" w:hAnsi="Times New Roman" w:cs="Times New Roman"/>
                <w:b/>
                <w:sz w:val="16"/>
                <w:szCs w:val="16"/>
              </w:rPr>
              <w:t>000</w:t>
            </w:r>
            <w:proofErr w:type="spellEnd"/>
          </w:p>
        </w:tc>
        <w:tc>
          <w:tcPr>
            <w:tcW w:w="992" w:type="dxa"/>
          </w:tcPr>
          <w:p w:rsidR="00ED3B85" w:rsidRPr="00ED3B85" w:rsidRDefault="00ED3B85" w:rsidP="00ED3B85">
            <w:pPr>
              <w:spacing w:after="0" w:line="240" w:lineRule="auto"/>
              <w:jc w:val="center"/>
              <w:rPr>
                <w:rFonts w:ascii="Times New Roman" w:eastAsia="Calibri" w:hAnsi="Times New Roman" w:cs="Times New Roman"/>
                <w:b/>
                <w:sz w:val="16"/>
                <w:szCs w:val="16"/>
              </w:rPr>
            </w:pPr>
            <w:r w:rsidRPr="00ED3B85">
              <w:rPr>
                <w:rFonts w:ascii="Times New Roman" w:eastAsia="Calibri" w:hAnsi="Times New Roman" w:cs="Times New Roman"/>
                <w:b/>
                <w:sz w:val="16"/>
                <w:szCs w:val="16"/>
              </w:rPr>
              <w:t xml:space="preserve">11 000 </w:t>
            </w:r>
            <w:proofErr w:type="spellStart"/>
            <w:r w:rsidRPr="00ED3B85">
              <w:rPr>
                <w:rFonts w:ascii="Times New Roman" w:eastAsia="Calibri" w:hAnsi="Times New Roman" w:cs="Times New Roman"/>
                <w:b/>
                <w:sz w:val="16"/>
                <w:szCs w:val="16"/>
              </w:rPr>
              <w:t>000</w:t>
            </w:r>
            <w:proofErr w:type="spellEnd"/>
          </w:p>
        </w:tc>
        <w:tc>
          <w:tcPr>
            <w:tcW w:w="3259" w:type="dxa"/>
          </w:tcPr>
          <w:p w:rsidR="00ED3B85" w:rsidRPr="00ED3B85" w:rsidRDefault="00ED3B85" w:rsidP="00ED3B85">
            <w:pPr>
              <w:spacing w:after="0" w:line="240" w:lineRule="auto"/>
              <w:rPr>
                <w:rFonts w:ascii="Times New Roman" w:eastAsia="Calibri" w:hAnsi="Times New Roman" w:cs="Times New Roman"/>
                <w:sz w:val="16"/>
                <w:szCs w:val="16"/>
              </w:rPr>
            </w:pPr>
          </w:p>
        </w:tc>
      </w:tr>
    </w:tbl>
    <w:p w:rsidR="0059259F" w:rsidRPr="00E56CCB" w:rsidRDefault="0059259F" w:rsidP="00576A4B">
      <w:pPr>
        <w:tabs>
          <w:tab w:val="left" w:pos="284"/>
        </w:tabs>
        <w:spacing w:after="0" w:line="240" w:lineRule="auto"/>
        <w:jc w:val="both"/>
        <w:rPr>
          <w:rFonts w:ascii="Times New Roman" w:hAnsi="Times New Roman" w:cs="Times New Roman"/>
          <w:u w:val="single"/>
        </w:rPr>
      </w:pPr>
      <w:r w:rsidRPr="00E56CCB">
        <w:rPr>
          <w:rFonts w:ascii="Times New Roman" w:hAnsi="Times New Roman" w:cs="Times New Roman"/>
          <w:u w:val="single"/>
        </w:rPr>
        <w:t>4. Порядок оказания муниципальной услуги</w:t>
      </w:r>
    </w:p>
    <w:p w:rsidR="0059259F" w:rsidRPr="00E56CCB" w:rsidRDefault="0059259F" w:rsidP="00576A4B">
      <w:pPr>
        <w:tabs>
          <w:tab w:val="left" w:pos="284"/>
        </w:tabs>
        <w:spacing w:after="0" w:line="240" w:lineRule="auto"/>
        <w:jc w:val="both"/>
        <w:rPr>
          <w:rFonts w:ascii="Times New Roman" w:hAnsi="Times New Roman" w:cs="Times New Roman"/>
        </w:rPr>
      </w:pPr>
      <w:r w:rsidRPr="00E56CCB">
        <w:rPr>
          <w:rFonts w:ascii="Times New Roman" w:hAnsi="Times New Roman" w:cs="Times New Roman"/>
          <w:u w:val="single"/>
        </w:rPr>
        <w:t>4.1. Нормативные правовые акты, регулирующие порядок оказания муниципальной услуги</w:t>
      </w:r>
    </w:p>
    <w:p w:rsidR="0059259F" w:rsidRPr="00E56CCB" w:rsidRDefault="0059259F" w:rsidP="00576A4B">
      <w:pPr>
        <w:numPr>
          <w:ilvl w:val="0"/>
          <w:numId w:val="31"/>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Конституция Российской Федерации;</w:t>
      </w:r>
    </w:p>
    <w:p w:rsidR="0059259F" w:rsidRPr="00E56CCB" w:rsidRDefault="0059259F" w:rsidP="00576A4B">
      <w:pPr>
        <w:numPr>
          <w:ilvl w:val="0"/>
          <w:numId w:val="31"/>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Федеральный закон от 06,10,2003 № 131 –ФЗ «Об общих принципах организации местного самоуправления в Российской Федерации»;</w:t>
      </w:r>
    </w:p>
    <w:p w:rsidR="0059259F" w:rsidRPr="00E56CCB" w:rsidRDefault="0059259F" w:rsidP="00576A4B">
      <w:pPr>
        <w:numPr>
          <w:ilvl w:val="0"/>
          <w:numId w:val="31"/>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Ст. 69.2 Бюджетный кодекс Российской Федерации, ст. 9.2 Федерального закона от 12.01.1996 г. № 7 –ФЗ «О некоммерческих организациях»;</w:t>
      </w:r>
    </w:p>
    <w:p w:rsidR="0059259F" w:rsidRPr="00E56CCB" w:rsidRDefault="0059259F" w:rsidP="00576A4B">
      <w:pPr>
        <w:numPr>
          <w:ilvl w:val="0"/>
          <w:numId w:val="31"/>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Закон Российской Федерации от 28.05. 2010 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9259F" w:rsidRPr="00E56CCB" w:rsidRDefault="0059259F" w:rsidP="00AC76D4">
      <w:pPr>
        <w:tabs>
          <w:tab w:val="left" w:pos="284"/>
        </w:tabs>
        <w:spacing w:after="0" w:line="240" w:lineRule="auto"/>
        <w:jc w:val="both"/>
        <w:rPr>
          <w:rFonts w:ascii="Times New Roman" w:hAnsi="Times New Roman" w:cs="Times New Roman"/>
        </w:rPr>
      </w:pPr>
      <w:r w:rsidRPr="00E56CCB">
        <w:rPr>
          <w:rFonts w:ascii="Times New Roman" w:hAnsi="Times New Roman" w:cs="Times New Roman"/>
        </w:rPr>
        <w:t xml:space="preserve">4.2. </w:t>
      </w:r>
      <w:r w:rsidRPr="00E56CCB">
        <w:rPr>
          <w:rFonts w:ascii="Times New Roman" w:hAnsi="Times New Roman" w:cs="Times New Roman"/>
          <w:u w:val="single"/>
        </w:rPr>
        <w:t>Порядок информации потенциальных потребителей муниципальной услуги</w:t>
      </w:r>
    </w:p>
    <w:tbl>
      <w:tblPr>
        <w:tblpPr w:leftFromText="180" w:rightFromText="180" w:vertAnchor="text" w:tblpX="150" w:tblpY="1"/>
        <w:tblOverlap w:val="never"/>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2464"/>
        <w:gridCol w:w="6074"/>
        <w:gridCol w:w="1850"/>
      </w:tblGrid>
      <w:tr w:rsidR="0059259F" w:rsidRPr="00CD7FF8" w:rsidTr="00CD7FF8">
        <w:trPr>
          <w:trHeight w:val="464"/>
        </w:trPr>
        <w:tc>
          <w:tcPr>
            <w:tcW w:w="501"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lastRenderedPageBreak/>
              <w:t>№</w:t>
            </w:r>
          </w:p>
          <w:p w:rsidR="0059259F" w:rsidRPr="00CD7FF8" w:rsidRDefault="0059259F" w:rsidP="00CD7FF8">
            <w:pPr>
              <w:spacing w:after="0" w:line="240" w:lineRule="auto"/>
              <w:jc w:val="both"/>
              <w:rPr>
                <w:rFonts w:ascii="Times New Roman" w:hAnsi="Times New Roman" w:cs="Times New Roman"/>
                <w:sz w:val="16"/>
                <w:szCs w:val="16"/>
              </w:rPr>
            </w:pPr>
            <w:proofErr w:type="gramStart"/>
            <w:r w:rsidRPr="00CD7FF8">
              <w:rPr>
                <w:rFonts w:ascii="Times New Roman" w:hAnsi="Times New Roman" w:cs="Times New Roman"/>
                <w:sz w:val="16"/>
                <w:szCs w:val="16"/>
              </w:rPr>
              <w:t>п</w:t>
            </w:r>
            <w:proofErr w:type="gramEnd"/>
            <w:r w:rsidRPr="00CD7FF8">
              <w:rPr>
                <w:rFonts w:ascii="Times New Roman" w:hAnsi="Times New Roman" w:cs="Times New Roman"/>
                <w:sz w:val="16"/>
                <w:szCs w:val="16"/>
              </w:rPr>
              <w:t>/п</w:t>
            </w:r>
          </w:p>
        </w:tc>
        <w:tc>
          <w:tcPr>
            <w:tcW w:w="246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Способ информирования</w:t>
            </w:r>
          </w:p>
        </w:tc>
        <w:tc>
          <w:tcPr>
            <w:tcW w:w="607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 xml:space="preserve">  Состав  размещаемой (доводимой) информации</w:t>
            </w:r>
          </w:p>
        </w:tc>
        <w:tc>
          <w:tcPr>
            <w:tcW w:w="1850"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Частота обновления информации</w:t>
            </w:r>
          </w:p>
        </w:tc>
      </w:tr>
      <w:tr w:rsidR="0059259F" w:rsidRPr="00CD7FF8" w:rsidTr="00CD7FF8">
        <w:tc>
          <w:tcPr>
            <w:tcW w:w="501"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1.</w:t>
            </w:r>
          </w:p>
        </w:tc>
        <w:tc>
          <w:tcPr>
            <w:tcW w:w="246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 xml:space="preserve">Официальный сайт </w:t>
            </w:r>
            <w:proofErr w:type="spellStart"/>
            <w:r w:rsidRPr="00CD7FF8">
              <w:rPr>
                <w:rFonts w:ascii="Times New Roman" w:hAnsi="Times New Roman" w:cs="Times New Roman"/>
                <w:sz w:val="16"/>
                <w:szCs w:val="16"/>
                <w:lang w:val="en-US"/>
              </w:rPr>
              <w:t>zakupki</w:t>
            </w:r>
            <w:proofErr w:type="spellEnd"/>
            <w:r w:rsidRPr="00CD7FF8">
              <w:rPr>
                <w:rFonts w:ascii="Times New Roman" w:hAnsi="Times New Roman" w:cs="Times New Roman"/>
                <w:sz w:val="16"/>
                <w:szCs w:val="16"/>
              </w:rPr>
              <w:t>.</w:t>
            </w:r>
            <w:proofErr w:type="spellStart"/>
            <w:r w:rsidRPr="00CD7FF8">
              <w:rPr>
                <w:rFonts w:ascii="Times New Roman" w:hAnsi="Times New Roman" w:cs="Times New Roman"/>
                <w:sz w:val="16"/>
                <w:szCs w:val="16"/>
                <w:lang w:val="en-US"/>
              </w:rPr>
              <w:t>gov</w:t>
            </w:r>
            <w:proofErr w:type="spellEnd"/>
            <w:r w:rsidRPr="00CD7FF8">
              <w:rPr>
                <w:rFonts w:ascii="Times New Roman" w:hAnsi="Times New Roman" w:cs="Times New Roman"/>
                <w:sz w:val="16"/>
                <w:szCs w:val="16"/>
              </w:rPr>
              <w:t>.</w:t>
            </w:r>
            <w:proofErr w:type="spellStart"/>
            <w:r w:rsidRPr="00CD7FF8">
              <w:rPr>
                <w:rFonts w:ascii="Times New Roman" w:hAnsi="Times New Roman" w:cs="Times New Roman"/>
                <w:sz w:val="16"/>
                <w:szCs w:val="16"/>
                <w:lang w:val="en-US"/>
              </w:rPr>
              <w:t>ru</w:t>
            </w:r>
            <w:proofErr w:type="spellEnd"/>
          </w:p>
        </w:tc>
        <w:tc>
          <w:tcPr>
            <w:tcW w:w="607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размещение заказов на поставку товара, выполнение работ, оказание услуг для муниципальных нужд</w:t>
            </w:r>
          </w:p>
        </w:tc>
        <w:tc>
          <w:tcPr>
            <w:tcW w:w="1850"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 xml:space="preserve">в соответствии с </w:t>
            </w:r>
            <w:proofErr w:type="gramStart"/>
            <w:r w:rsidRPr="00CD7FF8">
              <w:rPr>
                <w:rFonts w:ascii="Times New Roman" w:hAnsi="Times New Roman" w:cs="Times New Roman"/>
                <w:sz w:val="16"/>
                <w:szCs w:val="16"/>
              </w:rPr>
              <w:t>планом-закупок</w:t>
            </w:r>
            <w:proofErr w:type="gramEnd"/>
          </w:p>
        </w:tc>
      </w:tr>
      <w:tr w:rsidR="0059259F" w:rsidRPr="00CD7FF8" w:rsidTr="00CD7FF8">
        <w:tc>
          <w:tcPr>
            <w:tcW w:w="501"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2.</w:t>
            </w:r>
          </w:p>
        </w:tc>
        <w:tc>
          <w:tcPr>
            <w:tcW w:w="246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СМИ</w:t>
            </w:r>
          </w:p>
        </w:tc>
        <w:tc>
          <w:tcPr>
            <w:tcW w:w="607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объявления</w:t>
            </w:r>
          </w:p>
        </w:tc>
        <w:tc>
          <w:tcPr>
            <w:tcW w:w="1850"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По мере необходимости</w:t>
            </w:r>
          </w:p>
        </w:tc>
      </w:tr>
      <w:tr w:rsidR="0059259F" w:rsidRPr="00CD7FF8" w:rsidTr="00CD7FF8">
        <w:tc>
          <w:tcPr>
            <w:tcW w:w="501"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3.</w:t>
            </w:r>
          </w:p>
        </w:tc>
        <w:tc>
          <w:tcPr>
            <w:tcW w:w="246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Информация в устной форме при личном контакте, средствами телефонной связи.</w:t>
            </w:r>
          </w:p>
        </w:tc>
        <w:tc>
          <w:tcPr>
            <w:tcW w:w="6074"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О МБУ «Благоустройство»,  ответственном за проведение муниципальной услуги, о порядке предоставления муниципальной услуги.</w:t>
            </w:r>
          </w:p>
        </w:tc>
        <w:tc>
          <w:tcPr>
            <w:tcW w:w="1850" w:type="dxa"/>
          </w:tcPr>
          <w:p w:rsidR="0059259F" w:rsidRPr="00CD7FF8" w:rsidRDefault="0059259F" w:rsidP="00CD7FF8">
            <w:pPr>
              <w:spacing w:after="0" w:line="240" w:lineRule="auto"/>
              <w:jc w:val="both"/>
              <w:rPr>
                <w:rFonts w:ascii="Times New Roman" w:hAnsi="Times New Roman" w:cs="Times New Roman"/>
                <w:sz w:val="16"/>
                <w:szCs w:val="16"/>
              </w:rPr>
            </w:pPr>
            <w:r w:rsidRPr="00CD7FF8">
              <w:rPr>
                <w:rFonts w:ascii="Times New Roman" w:hAnsi="Times New Roman" w:cs="Times New Roman"/>
                <w:sz w:val="16"/>
                <w:szCs w:val="16"/>
              </w:rPr>
              <w:t>По мере обращения</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rPr>
        <w:t>5. Условия корректировки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а) исключение муниципальной услуги из ведомственного перечня муниципальных услуг;</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б) изменения объема ассигнований доведенных  Учредителям для финансового обеспечения выполнения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в) изменение нормативно-правовых актов РФ, Самарской области, Учредителя, влекущих изменение требований к категориям потребителей муниципальной услуги, показателям, характеризующим качество и объем муниципальной услуги, порядку и результатам оказания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г) Отсутствие технических условий и возможностей для организации оказания услуг учреждением.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д) при фактическом выполнении задания в меньшем объеме, чем это предусмотрено муниципальным заданием и (или) качеством, не соответствующим установленному заданию и требованиям к соответствующим услугам.</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6. Предельные цены (тарифы) на оплату муниципальной услуги в случаях, если федеральным законом предусмотрено их оказание на платной основе:</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Муниципальная услуга предоставляется бесплатно.</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 xml:space="preserve">7. Порядок </w:t>
      </w:r>
      <w:proofErr w:type="gramStart"/>
      <w:r w:rsidRPr="00E56CCB">
        <w:rPr>
          <w:rFonts w:ascii="Times New Roman" w:hAnsi="Times New Roman" w:cs="Times New Roman"/>
          <w:u w:val="single"/>
        </w:rPr>
        <w:t>контроля за</w:t>
      </w:r>
      <w:proofErr w:type="gramEnd"/>
      <w:r w:rsidRPr="00E56CCB">
        <w:rPr>
          <w:rFonts w:ascii="Times New Roman" w:hAnsi="Times New Roman" w:cs="Times New Roman"/>
          <w:u w:val="single"/>
        </w:rPr>
        <w:t xml:space="preserve"> исполнением муниципального задания</w:t>
      </w:r>
    </w:p>
    <w:tbl>
      <w:tblPr>
        <w:tblW w:w="1105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5802"/>
        <w:gridCol w:w="1417"/>
        <w:gridCol w:w="3260"/>
      </w:tblGrid>
      <w:tr w:rsidR="0059259F" w:rsidRPr="00216CB7" w:rsidTr="001C208D">
        <w:tc>
          <w:tcPr>
            <w:tcW w:w="578"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 xml:space="preserve">№ </w:t>
            </w:r>
            <w:proofErr w:type="gramStart"/>
            <w:r w:rsidRPr="00216CB7">
              <w:rPr>
                <w:rFonts w:ascii="Times New Roman" w:hAnsi="Times New Roman" w:cs="Times New Roman"/>
                <w:sz w:val="16"/>
                <w:szCs w:val="16"/>
              </w:rPr>
              <w:t>п</w:t>
            </w:r>
            <w:proofErr w:type="gramEnd"/>
            <w:r w:rsidRPr="00216CB7">
              <w:rPr>
                <w:rFonts w:ascii="Times New Roman" w:hAnsi="Times New Roman" w:cs="Times New Roman"/>
                <w:sz w:val="16"/>
                <w:szCs w:val="16"/>
              </w:rPr>
              <w:t>/п</w:t>
            </w:r>
          </w:p>
        </w:tc>
        <w:tc>
          <w:tcPr>
            <w:tcW w:w="5802"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Форма контроля</w:t>
            </w:r>
          </w:p>
        </w:tc>
        <w:tc>
          <w:tcPr>
            <w:tcW w:w="1417"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Периодичность</w:t>
            </w:r>
          </w:p>
        </w:tc>
        <w:tc>
          <w:tcPr>
            <w:tcW w:w="3260"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Органы (лица), осуществляющие контроль выполнения муниципального задания</w:t>
            </w:r>
          </w:p>
        </w:tc>
      </w:tr>
      <w:tr w:rsidR="0059259F" w:rsidRPr="00216CB7" w:rsidTr="001C208D">
        <w:tc>
          <w:tcPr>
            <w:tcW w:w="578"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1.</w:t>
            </w:r>
          </w:p>
        </w:tc>
        <w:tc>
          <w:tcPr>
            <w:tcW w:w="5802"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Предоставление отчета об исполнении муниципального задания</w:t>
            </w:r>
          </w:p>
        </w:tc>
        <w:tc>
          <w:tcPr>
            <w:tcW w:w="1417"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1 раз в квартал</w:t>
            </w:r>
          </w:p>
        </w:tc>
        <w:tc>
          <w:tcPr>
            <w:tcW w:w="3260"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Администрация городского поселения Безенчук</w:t>
            </w:r>
          </w:p>
        </w:tc>
      </w:tr>
      <w:tr w:rsidR="0059259F" w:rsidRPr="00216CB7" w:rsidTr="001C208D">
        <w:tc>
          <w:tcPr>
            <w:tcW w:w="578"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2.</w:t>
            </w:r>
          </w:p>
        </w:tc>
        <w:tc>
          <w:tcPr>
            <w:tcW w:w="5802"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 xml:space="preserve">Визуально </w:t>
            </w:r>
          </w:p>
        </w:tc>
        <w:tc>
          <w:tcPr>
            <w:tcW w:w="1417"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ежедневно</w:t>
            </w:r>
          </w:p>
        </w:tc>
        <w:tc>
          <w:tcPr>
            <w:tcW w:w="3260"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 xml:space="preserve"> Администрация городского поселения Безенчук</w:t>
            </w:r>
          </w:p>
        </w:tc>
      </w:tr>
      <w:tr w:rsidR="0059259F" w:rsidRPr="00216CB7" w:rsidTr="001C208D">
        <w:tc>
          <w:tcPr>
            <w:tcW w:w="578"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3.</w:t>
            </w:r>
          </w:p>
        </w:tc>
        <w:tc>
          <w:tcPr>
            <w:tcW w:w="5802" w:type="dxa"/>
          </w:tcPr>
          <w:p w:rsidR="0059259F" w:rsidRPr="00216CB7" w:rsidRDefault="0059259F" w:rsidP="00E56CCB">
            <w:pPr>
              <w:spacing w:after="0" w:line="240" w:lineRule="auto"/>
              <w:jc w:val="both"/>
              <w:rPr>
                <w:rFonts w:ascii="Times New Roman" w:hAnsi="Times New Roman" w:cs="Times New Roman"/>
                <w:sz w:val="16"/>
                <w:szCs w:val="16"/>
              </w:rPr>
            </w:pPr>
            <w:proofErr w:type="gramStart"/>
            <w:r w:rsidRPr="00216CB7">
              <w:rPr>
                <w:rFonts w:ascii="Times New Roman" w:hAnsi="Times New Roman" w:cs="Times New Roman"/>
                <w:sz w:val="16"/>
                <w:szCs w:val="16"/>
              </w:rPr>
              <w:t>Документарная проверка (проверка представленных Учреждением документов и отчетных форм выполнения муниципального задания без выезда в Учреждение или на место оказания (выполнения) муниципальной услуги (работы) или Выездная проверка (проверка документов, процедур оказания (выполнения) муниципальных услуг (работ), состояния материально-технической базы и прочих объектов контроля, используемых в процессе выполнения муниципального задания, связанная с выездом в Учреждение)</w:t>
            </w:r>
            <w:proofErr w:type="gramEnd"/>
          </w:p>
        </w:tc>
        <w:tc>
          <w:tcPr>
            <w:tcW w:w="1417" w:type="dxa"/>
          </w:tcPr>
          <w:p w:rsidR="0059259F" w:rsidRPr="00216CB7" w:rsidRDefault="0059259F" w:rsidP="00E56CCB">
            <w:pPr>
              <w:spacing w:after="0" w:line="240" w:lineRule="auto"/>
              <w:jc w:val="both"/>
              <w:rPr>
                <w:rFonts w:ascii="Times New Roman" w:hAnsi="Times New Roman" w:cs="Times New Roman"/>
                <w:sz w:val="16"/>
                <w:szCs w:val="16"/>
              </w:rPr>
            </w:pPr>
            <w:proofErr w:type="gramStart"/>
            <w:r w:rsidRPr="00216CB7">
              <w:rPr>
                <w:rFonts w:ascii="Times New Roman" w:hAnsi="Times New Roman" w:cs="Times New Roman"/>
                <w:sz w:val="16"/>
                <w:szCs w:val="16"/>
              </w:rPr>
              <w:t>плановая</w:t>
            </w:r>
            <w:proofErr w:type="gramEnd"/>
            <w:r w:rsidRPr="00216CB7">
              <w:rPr>
                <w:rFonts w:ascii="Times New Roman" w:hAnsi="Times New Roman" w:cs="Times New Roman"/>
                <w:sz w:val="16"/>
                <w:szCs w:val="16"/>
              </w:rPr>
              <w:t xml:space="preserve"> – 1 раз в год</w:t>
            </w:r>
          </w:p>
          <w:p w:rsidR="0059259F" w:rsidRPr="00216CB7" w:rsidRDefault="0059259F" w:rsidP="00E56CCB">
            <w:pPr>
              <w:spacing w:after="0" w:line="240" w:lineRule="auto"/>
              <w:jc w:val="both"/>
              <w:rPr>
                <w:rFonts w:ascii="Times New Roman" w:hAnsi="Times New Roman" w:cs="Times New Roman"/>
                <w:sz w:val="16"/>
                <w:szCs w:val="16"/>
              </w:rPr>
            </w:pPr>
            <w:proofErr w:type="gramStart"/>
            <w:r w:rsidRPr="00216CB7">
              <w:rPr>
                <w:rFonts w:ascii="Times New Roman" w:hAnsi="Times New Roman" w:cs="Times New Roman"/>
                <w:sz w:val="16"/>
                <w:szCs w:val="16"/>
              </w:rPr>
              <w:t>внеплановая</w:t>
            </w:r>
            <w:proofErr w:type="gramEnd"/>
            <w:r w:rsidRPr="00216CB7">
              <w:rPr>
                <w:rFonts w:ascii="Times New Roman" w:hAnsi="Times New Roman" w:cs="Times New Roman"/>
                <w:sz w:val="16"/>
                <w:szCs w:val="16"/>
              </w:rPr>
              <w:t xml:space="preserve"> – по мере необходимости</w:t>
            </w:r>
          </w:p>
        </w:tc>
        <w:tc>
          <w:tcPr>
            <w:tcW w:w="3260" w:type="dxa"/>
          </w:tcPr>
          <w:p w:rsidR="0059259F" w:rsidRPr="00216CB7" w:rsidRDefault="0059259F" w:rsidP="00E56CCB">
            <w:pPr>
              <w:spacing w:after="0" w:line="240" w:lineRule="auto"/>
              <w:jc w:val="both"/>
              <w:rPr>
                <w:rFonts w:ascii="Times New Roman" w:hAnsi="Times New Roman" w:cs="Times New Roman"/>
                <w:sz w:val="16"/>
                <w:szCs w:val="16"/>
              </w:rPr>
            </w:pPr>
            <w:r w:rsidRPr="00216CB7">
              <w:rPr>
                <w:rFonts w:ascii="Times New Roman" w:hAnsi="Times New Roman" w:cs="Times New Roman"/>
                <w:sz w:val="16"/>
                <w:szCs w:val="16"/>
              </w:rPr>
              <w:t>Администрация городского поселения Безенчук</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8. Требования к отчетности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8.1. Форма отчетности об исполнении муниципального задания</w:t>
      </w:r>
    </w:p>
    <w:tbl>
      <w:tblPr>
        <w:tblW w:w="1091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993"/>
        <w:gridCol w:w="2126"/>
        <w:gridCol w:w="1701"/>
        <w:gridCol w:w="2268"/>
        <w:gridCol w:w="1843"/>
      </w:tblGrid>
      <w:tr w:rsidR="0059259F" w:rsidRPr="00A66514" w:rsidTr="00A66514">
        <w:tc>
          <w:tcPr>
            <w:tcW w:w="567"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 xml:space="preserve">№ </w:t>
            </w:r>
          </w:p>
          <w:p w:rsidR="0059259F" w:rsidRPr="00A66514" w:rsidRDefault="0059259F" w:rsidP="00E56CCB">
            <w:pPr>
              <w:spacing w:after="0" w:line="240" w:lineRule="auto"/>
              <w:jc w:val="both"/>
              <w:rPr>
                <w:rFonts w:ascii="Times New Roman" w:hAnsi="Times New Roman" w:cs="Times New Roman"/>
                <w:sz w:val="16"/>
                <w:szCs w:val="16"/>
              </w:rPr>
            </w:pPr>
            <w:proofErr w:type="gramStart"/>
            <w:r w:rsidRPr="00A66514">
              <w:rPr>
                <w:rFonts w:ascii="Times New Roman" w:hAnsi="Times New Roman" w:cs="Times New Roman"/>
                <w:sz w:val="16"/>
                <w:szCs w:val="16"/>
              </w:rPr>
              <w:t>п</w:t>
            </w:r>
            <w:proofErr w:type="gramEnd"/>
            <w:r w:rsidRPr="00A66514">
              <w:rPr>
                <w:rFonts w:ascii="Times New Roman" w:hAnsi="Times New Roman" w:cs="Times New Roman"/>
                <w:sz w:val="16"/>
                <w:szCs w:val="16"/>
              </w:rPr>
              <w:t>/п</w:t>
            </w:r>
          </w:p>
        </w:tc>
        <w:tc>
          <w:tcPr>
            <w:tcW w:w="1418"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Наименование показателя</w:t>
            </w:r>
          </w:p>
        </w:tc>
        <w:tc>
          <w:tcPr>
            <w:tcW w:w="993"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Единица измерения</w:t>
            </w:r>
          </w:p>
        </w:tc>
        <w:tc>
          <w:tcPr>
            <w:tcW w:w="2126"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Значение, утвержденное в муниципальном задании на отчетный финансовый год</w:t>
            </w:r>
          </w:p>
        </w:tc>
        <w:tc>
          <w:tcPr>
            <w:tcW w:w="1701"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Фактическое значение за отчетный финансовый период</w:t>
            </w:r>
          </w:p>
        </w:tc>
        <w:tc>
          <w:tcPr>
            <w:tcW w:w="2268"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Характеристика причин отклонения от запланированных значений</w:t>
            </w:r>
          </w:p>
        </w:tc>
        <w:tc>
          <w:tcPr>
            <w:tcW w:w="1843" w:type="dxa"/>
          </w:tcPr>
          <w:p w:rsidR="0059259F" w:rsidRPr="00A66514" w:rsidRDefault="0059259F" w:rsidP="00E56CCB">
            <w:pPr>
              <w:spacing w:after="0" w:line="240" w:lineRule="auto"/>
              <w:jc w:val="both"/>
              <w:rPr>
                <w:rFonts w:ascii="Times New Roman" w:hAnsi="Times New Roman" w:cs="Times New Roman"/>
                <w:sz w:val="16"/>
                <w:szCs w:val="16"/>
              </w:rPr>
            </w:pPr>
            <w:r w:rsidRPr="00A66514">
              <w:rPr>
                <w:rFonts w:ascii="Times New Roman" w:hAnsi="Times New Roman" w:cs="Times New Roman"/>
                <w:sz w:val="16"/>
                <w:szCs w:val="16"/>
              </w:rPr>
              <w:t>Источник информации о фактическом значении</w:t>
            </w:r>
          </w:p>
        </w:tc>
      </w:tr>
      <w:tr w:rsidR="0059259F" w:rsidRPr="00A66514" w:rsidTr="00A66514">
        <w:tc>
          <w:tcPr>
            <w:tcW w:w="567" w:type="dxa"/>
          </w:tcPr>
          <w:p w:rsidR="0059259F" w:rsidRPr="00A66514" w:rsidRDefault="0059259F" w:rsidP="00E56CCB">
            <w:pPr>
              <w:spacing w:after="0" w:line="240" w:lineRule="auto"/>
              <w:jc w:val="both"/>
              <w:rPr>
                <w:rFonts w:ascii="Times New Roman" w:hAnsi="Times New Roman" w:cs="Times New Roman"/>
                <w:sz w:val="16"/>
                <w:szCs w:val="16"/>
              </w:rPr>
            </w:pPr>
          </w:p>
        </w:tc>
        <w:tc>
          <w:tcPr>
            <w:tcW w:w="1418" w:type="dxa"/>
          </w:tcPr>
          <w:p w:rsidR="0059259F" w:rsidRPr="00A66514" w:rsidRDefault="0059259F" w:rsidP="00E56CCB">
            <w:pPr>
              <w:spacing w:after="0" w:line="240" w:lineRule="auto"/>
              <w:jc w:val="both"/>
              <w:rPr>
                <w:rFonts w:ascii="Times New Roman" w:hAnsi="Times New Roman" w:cs="Times New Roman"/>
                <w:sz w:val="16"/>
                <w:szCs w:val="16"/>
              </w:rPr>
            </w:pPr>
          </w:p>
        </w:tc>
        <w:tc>
          <w:tcPr>
            <w:tcW w:w="993" w:type="dxa"/>
          </w:tcPr>
          <w:p w:rsidR="0059259F" w:rsidRPr="00A66514" w:rsidRDefault="0059259F" w:rsidP="00E56CCB">
            <w:pPr>
              <w:spacing w:after="0" w:line="240" w:lineRule="auto"/>
              <w:jc w:val="both"/>
              <w:rPr>
                <w:rFonts w:ascii="Times New Roman" w:hAnsi="Times New Roman" w:cs="Times New Roman"/>
                <w:sz w:val="16"/>
                <w:szCs w:val="16"/>
              </w:rPr>
            </w:pPr>
          </w:p>
        </w:tc>
        <w:tc>
          <w:tcPr>
            <w:tcW w:w="2126" w:type="dxa"/>
          </w:tcPr>
          <w:p w:rsidR="0059259F" w:rsidRPr="00A66514" w:rsidRDefault="0059259F" w:rsidP="00E56CCB">
            <w:pPr>
              <w:spacing w:after="0" w:line="240" w:lineRule="auto"/>
              <w:jc w:val="both"/>
              <w:rPr>
                <w:rFonts w:ascii="Times New Roman" w:hAnsi="Times New Roman" w:cs="Times New Roman"/>
                <w:sz w:val="16"/>
                <w:szCs w:val="16"/>
              </w:rPr>
            </w:pPr>
          </w:p>
        </w:tc>
        <w:tc>
          <w:tcPr>
            <w:tcW w:w="1701" w:type="dxa"/>
          </w:tcPr>
          <w:p w:rsidR="0059259F" w:rsidRPr="00A66514" w:rsidRDefault="0059259F" w:rsidP="00E56CCB">
            <w:pPr>
              <w:spacing w:after="0" w:line="240" w:lineRule="auto"/>
              <w:jc w:val="both"/>
              <w:rPr>
                <w:rFonts w:ascii="Times New Roman" w:hAnsi="Times New Roman" w:cs="Times New Roman"/>
                <w:sz w:val="16"/>
                <w:szCs w:val="16"/>
              </w:rPr>
            </w:pPr>
          </w:p>
        </w:tc>
        <w:tc>
          <w:tcPr>
            <w:tcW w:w="2268" w:type="dxa"/>
          </w:tcPr>
          <w:p w:rsidR="0059259F" w:rsidRPr="00A66514" w:rsidRDefault="0059259F" w:rsidP="00E56CCB">
            <w:pPr>
              <w:spacing w:after="0" w:line="240" w:lineRule="auto"/>
              <w:jc w:val="both"/>
              <w:rPr>
                <w:rFonts w:ascii="Times New Roman" w:hAnsi="Times New Roman" w:cs="Times New Roman"/>
                <w:sz w:val="16"/>
                <w:szCs w:val="16"/>
              </w:rPr>
            </w:pPr>
          </w:p>
        </w:tc>
        <w:tc>
          <w:tcPr>
            <w:tcW w:w="1843" w:type="dxa"/>
          </w:tcPr>
          <w:p w:rsidR="0059259F" w:rsidRPr="00A66514" w:rsidRDefault="0059259F" w:rsidP="00E56CCB">
            <w:pPr>
              <w:spacing w:after="0" w:line="240" w:lineRule="auto"/>
              <w:jc w:val="both"/>
              <w:rPr>
                <w:rFonts w:ascii="Times New Roman" w:hAnsi="Times New Roman" w:cs="Times New Roman"/>
                <w:sz w:val="16"/>
                <w:szCs w:val="16"/>
              </w:rPr>
            </w:pPr>
          </w:p>
        </w:tc>
      </w:tr>
    </w:tbl>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8.2. Сроки предоставления отчетов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За квартал, за полугодие, за 9 месяцев в срок до 10 числа месяца, следующего за отчетным периодом.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За год в срок до 1 февраля года следующего за отчетным годом.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8.3. Иные требования к отчетности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МБУ «Благоустройство», оказывающее муниципальные услуги, предоставляет в администрацию городского поселения Безенчук отчет о выполнении муниципального задания и пояснительную записку о результатах его  выполнения. Отчетность об исполнении муниципального задания должна содержать всю совокупность информации, характеризующую результаты деятельности учреждения, в том числе: о результатах выполнения муниципального задания, о финансовом состоянии исполнителя муниципального задания, о состоянии и развитии имущества, эксплуатируемого исполнителем муниципального задания, о перспективах изменения объемов оказания услуг.</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Отчетность об исполнении муниципального задания готовит исполнитель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9. Иная информация, необходимая для исполнения (</w:t>
      </w:r>
      <w:proofErr w:type="gramStart"/>
      <w:r w:rsidRPr="00E56CCB">
        <w:rPr>
          <w:rFonts w:ascii="Times New Roman" w:hAnsi="Times New Roman" w:cs="Times New Roman"/>
          <w:u w:val="single"/>
        </w:rPr>
        <w:t>контроля за</w:t>
      </w:r>
      <w:proofErr w:type="gramEnd"/>
      <w:r w:rsidRPr="00E56CCB">
        <w:rPr>
          <w:rFonts w:ascii="Times New Roman" w:hAnsi="Times New Roman" w:cs="Times New Roman"/>
          <w:u w:val="single"/>
        </w:rPr>
        <w:t xml:space="preserve"> исполнением)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xml:space="preserve">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Учредитель должен обеспечить изменение муниципального и объема бюджетных ассигнований. </w:t>
      </w:r>
    </w:p>
    <w:p w:rsidR="0059259F" w:rsidRPr="00E56CCB" w:rsidRDefault="0059259F" w:rsidP="00E56CCB">
      <w:pPr>
        <w:pStyle w:val="1"/>
        <w:spacing w:before="0" w:after="0"/>
        <w:jc w:val="both"/>
        <w:rPr>
          <w:rFonts w:ascii="Times New Roman" w:hAnsi="Times New Roman"/>
          <w:sz w:val="22"/>
          <w:szCs w:val="22"/>
        </w:rPr>
      </w:pPr>
      <w:r w:rsidRPr="00E56CCB">
        <w:rPr>
          <w:rFonts w:ascii="Times New Roman" w:hAnsi="Times New Roman"/>
          <w:sz w:val="22"/>
          <w:szCs w:val="22"/>
        </w:rPr>
        <w:t>Раздел  2</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 xml:space="preserve">1. Наименование муниципальной услуги: </w:t>
      </w:r>
    </w:p>
    <w:p w:rsidR="0059259F" w:rsidRPr="00E56CCB" w:rsidRDefault="0059259F" w:rsidP="00E56CCB">
      <w:pPr>
        <w:spacing w:after="0" w:line="240" w:lineRule="auto"/>
        <w:jc w:val="both"/>
        <w:rPr>
          <w:rFonts w:ascii="Times New Roman" w:hAnsi="Times New Roman" w:cs="Times New Roman"/>
          <w:b/>
          <w:i/>
          <w:u w:val="single"/>
        </w:rPr>
      </w:pPr>
      <w:r w:rsidRPr="00E56CCB">
        <w:rPr>
          <w:rFonts w:ascii="Times New Roman" w:hAnsi="Times New Roman" w:cs="Times New Roman"/>
          <w:b/>
          <w:i/>
          <w:u w:val="single"/>
        </w:rPr>
        <w:t>Содержание линий уличного освещения городского поселения Безенчук</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2. Потребители муниципальной  услуги</w:t>
      </w:r>
      <w:r w:rsidRPr="00E56CCB">
        <w:rPr>
          <w:rFonts w:ascii="Times New Roman" w:hAnsi="Times New Roman" w:cs="Times New Roman"/>
        </w:rPr>
        <w:t>.</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6"/>
        <w:gridCol w:w="5247"/>
      </w:tblGrid>
      <w:tr w:rsidR="0059259F" w:rsidRPr="00473E9C" w:rsidTr="00473E9C">
        <w:tc>
          <w:tcPr>
            <w:tcW w:w="5306" w:type="dxa"/>
          </w:tcPr>
          <w:p w:rsidR="0059259F" w:rsidRPr="00473E9C" w:rsidRDefault="0059259F" w:rsidP="00473E9C">
            <w:pPr>
              <w:spacing w:after="0" w:line="240" w:lineRule="auto"/>
              <w:jc w:val="both"/>
              <w:rPr>
                <w:rFonts w:ascii="Times New Roman" w:hAnsi="Times New Roman" w:cs="Times New Roman"/>
                <w:sz w:val="16"/>
                <w:szCs w:val="16"/>
              </w:rPr>
            </w:pPr>
            <w:r w:rsidRPr="00473E9C">
              <w:rPr>
                <w:rFonts w:ascii="Times New Roman" w:hAnsi="Times New Roman" w:cs="Times New Roman"/>
                <w:sz w:val="16"/>
                <w:szCs w:val="16"/>
              </w:rPr>
              <w:t>Наименование категории потребителей</w:t>
            </w:r>
          </w:p>
        </w:tc>
        <w:tc>
          <w:tcPr>
            <w:tcW w:w="5247" w:type="dxa"/>
          </w:tcPr>
          <w:p w:rsidR="0059259F" w:rsidRPr="00473E9C" w:rsidRDefault="0059259F" w:rsidP="00E56CCB">
            <w:pPr>
              <w:spacing w:after="0" w:line="240" w:lineRule="auto"/>
              <w:jc w:val="both"/>
              <w:rPr>
                <w:rFonts w:ascii="Times New Roman" w:hAnsi="Times New Roman" w:cs="Times New Roman"/>
                <w:sz w:val="16"/>
                <w:szCs w:val="16"/>
              </w:rPr>
            </w:pPr>
            <w:r w:rsidRPr="00473E9C">
              <w:rPr>
                <w:rFonts w:ascii="Times New Roman" w:hAnsi="Times New Roman" w:cs="Times New Roman"/>
                <w:sz w:val="16"/>
                <w:szCs w:val="16"/>
              </w:rPr>
              <w:t>Оказание услуги (выполнение работ) (бесплатная, частично платная)</w:t>
            </w:r>
          </w:p>
        </w:tc>
      </w:tr>
      <w:tr w:rsidR="0059259F" w:rsidRPr="00473E9C" w:rsidTr="00473E9C">
        <w:tc>
          <w:tcPr>
            <w:tcW w:w="5306" w:type="dxa"/>
          </w:tcPr>
          <w:p w:rsidR="0059259F" w:rsidRPr="00473E9C" w:rsidRDefault="0059259F" w:rsidP="00E56CCB">
            <w:pPr>
              <w:spacing w:after="0" w:line="240" w:lineRule="auto"/>
              <w:jc w:val="both"/>
              <w:rPr>
                <w:rFonts w:ascii="Times New Roman" w:hAnsi="Times New Roman" w:cs="Times New Roman"/>
                <w:sz w:val="16"/>
                <w:szCs w:val="16"/>
              </w:rPr>
            </w:pPr>
            <w:r w:rsidRPr="00473E9C">
              <w:rPr>
                <w:rFonts w:ascii="Times New Roman" w:hAnsi="Times New Roman" w:cs="Times New Roman"/>
                <w:sz w:val="16"/>
                <w:szCs w:val="16"/>
              </w:rPr>
              <w:t>Физические и юридические лица</w:t>
            </w:r>
          </w:p>
        </w:tc>
        <w:tc>
          <w:tcPr>
            <w:tcW w:w="5247" w:type="dxa"/>
          </w:tcPr>
          <w:p w:rsidR="0059259F" w:rsidRPr="00473E9C" w:rsidRDefault="0059259F" w:rsidP="00E56CCB">
            <w:pPr>
              <w:spacing w:after="0" w:line="240" w:lineRule="auto"/>
              <w:jc w:val="both"/>
              <w:rPr>
                <w:rFonts w:ascii="Times New Roman" w:hAnsi="Times New Roman" w:cs="Times New Roman"/>
                <w:sz w:val="16"/>
                <w:szCs w:val="16"/>
              </w:rPr>
            </w:pPr>
            <w:r w:rsidRPr="00473E9C">
              <w:rPr>
                <w:rFonts w:ascii="Times New Roman" w:hAnsi="Times New Roman" w:cs="Times New Roman"/>
                <w:sz w:val="16"/>
                <w:szCs w:val="16"/>
              </w:rPr>
              <w:t>бесплатная</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3. Показатели, характеризующие  объем и (или) качество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3.1. Показатели, характеризующие качество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Работы по содержанию линий уличного освещения осуществляются на основании следующих нормативных документов:</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Указания по эксплуатации установок наружного освещения городов, поселков и сельских населенных пунктов. Приказ Минжилкомхоза РСФСР от 12.05.1988 г. №120</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lastRenderedPageBreak/>
        <w:t>-  СНиП 23-05-95 "Естественное и искусственное освещение";</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Правила технической эксплуатации электроустановок потребителей, утвержденные Приказом Министерства энергетики РФ от 13.01.2003 года № 6;</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Правила устройства электроустановок, утвержденные Приказом Минэнерго России от20.06.2003года№242;</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3.2. Объем муниципальной услуги (в натуральных и стоимостных показателях)</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76"/>
        <w:gridCol w:w="850"/>
        <w:gridCol w:w="992"/>
        <w:gridCol w:w="993"/>
        <w:gridCol w:w="992"/>
        <w:gridCol w:w="992"/>
        <w:gridCol w:w="2836"/>
      </w:tblGrid>
      <w:tr w:rsidR="0059259F" w:rsidRPr="005A2950" w:rsidTr="005A2950">
        <w:trPr>
          <w:cantSplit/>
        </w:trPr>
        <w:tc>
          <w:tcPr>
            <w:tcW w:w="426" w:type="dxa"/>
            <w:vMerge w:val="restart"/>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w:t>
            </w:r>
          </w:p>
          <w:p w:rsidR="0059259F" w:rsidRPr="005A2950" w:rsidRDefault="0059259F" w:rsidP="005A2950">
            <w:pPr>
              <w:spacing w:after="0" w:line="240" w:lineRule="auto"/>
              <w:jc w:val="both"/>
              <w:rPr>
                <w:rFonts w:ascii="Times New Roman" w:hAnsi="Times New Roman" w:cs="Times New Roman"/>
                <w:sz w:val="16"/>
                <w:szCs w:val="16"/>
              </w:rPr>
            </w:pPr>
            <w:proofErr w:type="gramStart"/>
            <w:r w:rsidRPr="005A2950">
              <w:rPr>
                <w:rFonts w:ascii="Times New Roman" w:hAnsi="Times New Roman" w:cs="Times New Roman"/>
                <w:sz w:val="16"/>
                <w:szCs w:val="16"/>
              </w:rPr>
              <w:t>п</w:t>
            </w:r>
            <w:proofErr w:type="gramEnd"/>
            <w:r w:rsidRPr="005A2950">
              <w:rPr>
                <w:rFonts w:ascii="Times New Roman" w:hAnsi="Times New Roman" w:cs="Times New Roman"/>
                <w:sz w:val="16"/>
                <w:szCs w:val="16"/>
              </w:rPr>
              <w:t>/п</w:t>
            </w:r>
          </w:p>
        </w:tc>
        <w:tc>
          <w:tcPr>
            <w:tcW w:w="2976" w:type="dxa"/>
            <w:vMerge w:val="restart"/>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Наименование показателя</w:t>
            </w:r>
          </w:p>
        </w:tc>
        <w:tc>
          <w:tcPr>
            <w:tcW w:w="850" w:type="dxa"/>
            <w:vMerge w:val="restart"/>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Единица измерения</w:t>
            </w:r>
          </w:p>
        </w:tc>
        <w:tc>
          <w:tcPr>
            <w:tcW w:w="3969" w:type="dxa"/>
            <w:gridSpan w:val="4"/>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Значение показателя объема муниципальной услуги</w:t>
            </w:r>
          </w:p>
        </w:tc>
        <w:tc>
          <w:tcPr>
            <w:tcW w:w="2836" w:type="dxa"/>
            <w:vMerge w:val="restart"/>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xml:space="preserve">     Источник информации о значении показателя (исходные данные для его расчета)</w:t>
            </w:r>
          </w:p>
        </w:tc>
      </w:tr>
      <w:tr w:rsidR="0059259F" w:rsidRPr="005A2950" w:rsidTr="005A2950">
        <w:trPr>
          <w:cantSplit/>
        </w:trPr>
        <w:tc>
          <w:tcPr>
            <w:tcW w:w="426" w:type="dxa"/>
            <w:vMerge/>
          </w:tcPr>
          <w:p w:rsidR="0059259F" w:rsidRPr="005A2950" w:rsidRDefault="0059259F" w:rsidP="005A2950">
            <w:pPr>
              <w:spacing w:after="0" w:line="240" w:lineRule="auto"/>
              <w:jc w:val="both"/>
              <w:rPr>
                <w:rFonts w:ascii="Times New Roman" w:hAnsi="Times New Roman" w:cs="Times New Roman"/>
                <w:sz w:val="16"/>
                <w:szCs w:val="16"/>
              </w:rPr>
            </w:pPr>
          </w:p>
        </w:tc>
        <w:tc>
          <w:tcPr>
            <w:tcW w:w="2976" w:type="dxa"/>
            <w:vMerge/>
          </w:tcPr>
          <w:p w:rsidR="0059259F" w:rsidRPr="005A2950" w:rsidRDefault="0059259F" w:rsidP="005A2950">
            <w:pPr>
              <w:spacing w:after="0" w:line="240" w:lineRule="auto"/>
              <w:jc w:val="both"/>
              <w:rPr>
                <w:rFonts w:ascii="Times New Roman" w:hAnsi="Times New Roman" w:cs="Times New Roman"/>
                <w:sz w:val="16"/>
                <w:szCs w:val="16"/>
              </w:rPr>
            </w:pPr>
          </w:p>
        </w:tc>
        <w:tc>
          <w:tcPr>
            <w:tcW w:w="850" w:type="dxa"/>
            <w:vMerge/>
          </w:tcPr>
          <w:p w:rsidR="0059259F" w:rsidRPr="005A2950" w:rsidRDefault="0059259F" w:rsidP="005A2950">
            <w:pPr>
              <w:spacing w:after="0" w:line="240" w:lineRule="auto"/>
              <w:jc w:val="both"/>
              <w:rPr>
                <w:rFonts w:ascii="Times New Roman" w:hAnsi="Times New Roman" w:cs="Times New Roman"/>
                <w:sz w:val="16"/>
                <w:szCs w:val="16"/>
              </w:rPr>
            </w:pP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2014</w:t>
            </w:r>
          </w:p>
        </w:tc>
        <w:tc>
          <w:tcPr>
            <w:tcW w:w="993"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2015</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2016</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2017</w:t>
            </w:r>
          </w:p>
        </w:tc>
        <w:tc>
          <w:tcPr>
            <w:tcW w:w="2836" w:type="dxa"/>
            <w:vMerge/>
          </w:tcPr>
          <w:p w:rsidR="0059259F" w:rsidRPr="005A2950" w:rsidRDefault="0059259F" w:rsidP="005A2950">
            <w:pPr>
              <w:spacing w:after="0" w:line="240" w:lineRule="auto"/>
              <w:jc w:val="both"/>
              <w:rPr>
                <w:rFonts w:ascii="Times New Roman" w:hAnsi="Times New Roman" w:cs="Times New Roman"/>
                <w:sz w:val="16"/>
                <w:szCs w:val="16"/>
              </w:rPr>
            </w:pPr>
          </w:p>
        </w:tc>
      </w:tr>
      <w:tr w:rsidR="0059259F" w:rsidRPr="005A2950" w:rsidTr="005A2950">
        <w:tc>
          <w:tcPr>
            <w:tcW w:w="42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xml:space="preserve"> </w:t>
            </w: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1.</w:t>
            </w:r>
          </w:p>
        </w:tc>
        <w:tc>
          <w:tcPr>
            <w:tcW w:w="297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Содержание линий уличного освещения (осмотр линий уличного освещения на предмет целостности проводов и соединений, перехлестов, замена проводов с нарушенной изоляцией, ремонт (замена) светильников, подготовка (ремонт) и монтаж гирлянд для новогодней елки)</w:t>
            </w:r>
          </w:p>
        </w:tc>
        <w:tc>
          <w:tcPr>
            <w:tcW w:w="850"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км</w:t>
            </w:r>
            <w:proofErr w:type="gramStart"/>
            <w:r w:rsidRPr="005A2950">
              <w:rPr>
                <w:rFonts w:ascii="Times New Roman" w:hAnsi="Times New Roman" w:cs="Times New Roman"/>
                <w:sz w:val="16"/>
                <w:szCs w:val="16"/>
              </w:rPr>
              <w:t>.</w:t>
            </w:r>
            <w:proofErr w:type="gramEnd"/>
            <w:r w:rsidRPr="005A2950">
              <w:rPr>
                <w:rFonts w:ascii="Times New Roman" w:hAnsi="Times New Roman" w:cs="Times New Roman"/>
                <w:sz w:val="16"/>
                <w:szCs w:val="16"/>
              </w:rPr>
              <w:t>/</w:t>
            </w:r>
            <w:proofErr w:type="gramStart"/>
            <w:r w:rsidRPr="005A2950">
              <w:rPr>
                <w:rFonts w:ascii="Times New Roman" w:hAnsi="Times New Roman" w:cs="Times New Roman"/>
                <w:sz w:val="16"/>
                <w:szCs w:val="16"/>
              </w:rPr>
              <w:t>к</w:t>
            </w:r>
            <w:proofErr w:type="gramEnd"/>
            <w:r w:rsidRPr="005A2950">
              <w:rPr>
                <w:rFonts w:ascii="Times New Roman" w:hAnsi="Times New Roman" w:cs="Times New Roman"/>
                <w:sz w:val="16"/>
                <w:szCs w:val="16"/>
              </w:rPr>
              <w:t>ол-во осмотров</w:t>
            </w:r>
          </w:p>
          <w:p w:rsidR="0059259F" w:rsidRPr="005A2950" w:rsidRDefault="0059259F" w:rsidP="005A2950">
            <w:pPr>
              <w:spacing w:after="0" w:line="240" w:lineRule="auto"/>
              <w:jc w:val="both"/>
              <w:rPr>
                <w:rFonts w:ascii="Times New Roman" w:hAnsi="Times New Roman" w:cs="Times New Roman"/>
                <w:sz w:val="16"/>
                <w:szCs w:val="16"/>
              </w:rPr>
            </w:pP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111/48</w:t>
            </w:r>
          </w:p>
        </w:tc>
        <w:tc>
          <w:tcPr>
            <w:tcW w:w="993"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111/48</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111/48</w:t>
            </w: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111/48</w:t>
            </w:r>
          </w:p>
        </w:tc>
        <w:tc>
          <w:tcPr>
            <w:tcW w:w="283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5A2950">
              <w:rPr>
                <w:rFonts w:ascii="Times New Roman" w:hAnsi="Times New Roman" w:cs="Times New Roman"/>
                <w:sz w:val="16"/>
                <w:szCs w:val="16"/>
              </w:rPr>
              <w:t>.Б</w:t>
            </w:r>
            <w:proofErr w:type="gramEnd"/>
            <w:r w:rsidRPr="005A2950">
              <w:rPr>
                <w:rFonts w:ascii="Times New Roman" w:hAnsi="Times New Roman" w:cs="Times New Roman"/>
                <w:sz w:val="16"/>
                <w:szCs w:val="16"/>
              </w:rPr>
              <w:t>езенчук м.р.Безенчукский на 2015-2017 гг", реестр муниципальной собственности</w:t>
            </w:r>
          </w:p>
        </w:tc>
      </w:tr>
      <w:tr w:rsidR="0059259F" w:rsidRPr="005A2950" w:rsidTr="005A2950">
        <w:tc>
          <w:tcPr>
            <w:tcW w:w="42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xml:space="preserve">2. </w:t>
            </w:r>
          </w:p>
        </w:tc>
        <w:tc>
          <w:tcPr>
            <w:tcW w:w="297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Содержание трансформаторных подстанций:</w:t>
            </w: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осмотр пускорегулирующей аппаратуры, выявление неисправностей;</w:t>
            </w: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xml:space="preserve">- ремонт (замена) трансформаторов тока, электросчетчиков, пускателей, автоматов, ламп; </w:t>
            </w: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-протяжка соединений; регулирование времени срабатывания таймеров;</w:t>
            </w: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xml:space="preserve">- снятие показаний с электросчетчиков; </w:t>
            </w: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 перевод времени включения и отключения уличного освещения на подстанциях</w:t>
            </w:r>
          </w:p>
        </w:tc>
        <w:tc>
          <w:tcPr>
            <w:tcW w:w="850"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шт./кол-во осмотров</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44/48</w:t>
            </w:r>
          </w:p>
        </w:tc>
        <w:tc>
          <w:tcPr>
            <w:tcW w:w="993"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44/48</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44/48</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44/48</w:t>
            </w:r>
          </w:p>
        </w:tc>
        <w:tc>
          <w:tcPr>
            <w:tcW w:w="283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5A2950">
              <w:rPr>
                <w:rFonts w:ascii="Times New Roman" w:hAnsi="Times New Roman" w:cs="Times New Roman"/>
                <w:sz w:val="16"/>
                <w:szCs w:val="16"/>
              </w:rPr>
              <w:t>.Б</w:t>
            </w:r>
            <w:proofErr w:type="gramEnd"/>
            <w:r w:rsidRPr="005A2950">
              <w:rPr>
                <w:rFonts w:ascii="Times New Roman" w:hAnsi="Times New Roman" w:cs="Times New Roman"/>
                <w:sz w:val="16"/>
                <w:szCs w:val="16"/>
              </w:rPr>
              <w:t>езенчук м.р.Безенчукский на 2015-2017 гг", реестр муниципальной собственности</w:t>
            </w:r>
          </w:p>
        </w:tc>
      </w:tr>
      <w:tr w:rsidR="0059259F" w:rsidRPr="005A2950" w:rsidTr="005A2950">
        <w:tc>
          <w:tcPr>
            <w:tcW w:w="42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3.</w:t>
            </w:r>
          </w:p>
        </w:tc>
        <w:tc>
          <w:tcPr>
            <w:tcW w:w="297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Содержание светофоров (проверка исправности работы оборудования светофоров, эл</w:t>
            </w:r>
            <w:proofErr w:type="gramStart"/>
            <w:r w:rsidRPr="005A2950">
              <w:rPr>
                <w:rFonts w:ascii="Times New Roman" w:hAnsi="Times New Roman" w:cs="Times New Roman"/>
                <w:sz w:val="16"/>
                <w:szCs w:val="16"/>
              </w:rPr>
              <w:t>.с</w:t>
            </w:r>
            <w:proofErr w:type="gramEnd"/>
            <w:r w:rsidRPr="005A2950">
              <w:rPr>
                <w:rFonts w:ascii="Times New Roman" w:hAnsi="Times New Roman" w:cs="Times New Roman"/>
                <w:sz w:val="16"/>
                <w:szCs w:val="16"/>
              </w:rPr>
              <w:t>оединений, замена ламп, патронов, линз, ремонт контроллеров, удаление пыли с линз)</w:t>
            </w:r>
          </w:p>
        </w:tc>
        <w:tc>
          <w:tcPr>
            <w:tcW w:w="850"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шт./кол-во осмотров</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91/112</w:t>
            </w:r>
          </w:p>
        </w:tc>
        <w:tc>
          <w:tcPr>
            <w:tcW w:w="993"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91/112</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91/112</w:t>
            </w:r>
          </w:p>
        </w:tc>
        <w:tc>
          <w:tcPr>
            <w:tcW w:w="992" w:type="dxa"/>
          </w:tcPr>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p>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91/112</w:t>
            </w:r>
          </w:p>
        </w:tc>
        <w:tc>
          <w:tcPr>
            <w:tcW w:w="2836" w:type="dxa"/>
          </w:tcPr>
          <w:p w:rsidR="0059259F" w:rsidRPr="005A2950" w:rsidRDefault="0059259F" w:rsidP="005A2950">
            <w:pPr>
              <w:spacing w:after="0" w:line="240" w:lineRule="auto"/>
              <w:jc w:val="both"/>
              <w:rPr>
                <w:rFonts w:ascii="Times New Roman" w:hAnsi="Times New Roman" w:cs="Times New Roman"/>
                <w:sz w:val="16"/>
                <w:szCs w:val="16"/>
              </w:rPr>
            </w:pPr>
            <w:r w:rsidRPr="005A2950">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5A2950">
              <w:rPr>
                <w:rFonts w:ascii="Times New Roman" w:hAnsi="Times New Roman" w:cs="Times New Roman"/>
                <w:sz w:val="16"/>
                <w:szCs w:val="16"/>
              </w:rPr>
              <w:t>.Б</w:t>
            </w:r>
            <w:proofErr w:type="gramEnd"/>
            <w:r w:rsidRPr="005A2950">
              <w:rPr>
                <w:rFonts w:ascii="Times New Roman" w:hAnsi="Times New Roman" w:cs="Times New Roman"/>
                <w:sz w:val="16"/>
                <w:szCs w:val="16"/>
              </w:rPr>
              <w:t>езенчук м.р.Безенчукский на 2015-2017 гг", реестр муниципальной собственности</w:t>
            </w:r>
          </w:p>
        </w:tc>
      </w:tr>
      <w:tr w:rsidR="0059259F" w:rsidRPr="005A2950" w:rsidTr="005A2950">
        <w:tc>
          <w:tcPr>
            <w:tcW w:w="426"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4.</w:t>
            </w:r>
          </w:p>
        </w:tc>
        <w:tc>
          <w:tcPr>
            <w:tcW w:w="2976"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Общий объем финансовых затрат на выполнение муниципальной услуги (с учетом оплаты уличного освещения)</w:t>
            </w:r>
          </w:p>
        </w:tc>
        <w:tc>
          <w:tcPr>
            <w:tcW w:w="850"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 xml:space="preserve"> руб.</w:t>
            </w:r>
          </w:p>
        </w:tc>
        <w:tc>
          <w:tcPr>
            <w:tcW w:w="992"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7 615 826</w:t>
            </w:r>
          </w:p>
        </w:tc>
        <w:tc>
          <w:tcPr>
            <w:tcW w:w="993"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9 249 534</w:t>
            </w:r>
          </w:p>
        </w:tc>
        <w:tc>
          <w:tcPr>
            <w:tcW w:w="992"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 xml:space="preserve">6 000 </w:t>
            </w:r>
            <w:proofErr w:type="spellStart"/>
            <w:r w:rsidRPr="005A2950">
              <w:rPr>
                <w:rFonts w:ascii="Times New Roman" w:hAnsi="Times New Roman" w:cs="Times New Roman"/>
                <w:b/>
                <w:sz w:val="16"/>
                <w:szCs w:val="16"/>
              </w:rPr>
              <w:t>000</w:t>
            </w:r>
            <w:proofErr w:type="spellEnd"/>
          </w:p>
        </w:tc>
        <w:tc>
          <w:tcPr>
            <w:tcW w:w="992" w:type="dxa"/>
          </w:tcPr>
          <w:p w:rsidR="0059259F" w:rsidRPr="005A2950" w:rsidRDefault="0059259F" w:rsidP="005A2950">
            <w:pPr>
              <w:spacing w:after="0" w:line="240" w:lineRule="auto"/>
              <w:jc w:val="both"/>
              <w:rPr>
                <w:rFonts w:ascii="Times New Roman" w:hAnsi="Times New Roman" w:cs="Times New Roman"/>
                <w:b/>
                <w:sz w:val="16"/>
                <w:szCs w:val="16"/>
              </w:rPr>
            </w:pPr>
            <w:r w:rsidRPr="005A2950">
              <w:rPr>
                <w:rFonts w:ascii="Times New Roman" w:hAnsi="Times New Roman" w:cs="Times New Roman"/>
                <w:b/>
                <w:sz w:val="16"/>
                <w:szCs w:val="16"/>
              </w:rPr>
              <w:t xml:space="preserve">6 000 </w:t>
            </w:r>
            <w:proofErr w:type="spellStart"/>
            <w:r w:rsidRPr="005A2950">
              <w:rPr>
                <w:rFonts w:ascii="Times New Roman" w:hAnsi="Times New Roman" w:cs="Times New Roman"/>
                <w:b/>
                <w:sz w:val="16"/>
                <w:szCs w:val="16"/>
              </w:rPr>
              <w:t>000</w:t>
            </w:r>
            <w:proofErr w:type="spellEnd"/>
          </w:p>
        </w:tc>
        <w:tc>
          <w:tcPr>
            <w:tcW w:w="2836" w:type="dxa"/>
          </w:tcPr>
          <w:p w:rsidR="0059259F" w:rsidRPr="005A2950" w:rsidRDefault="0059259F" w:rsidP="005A2950">
            <w:pPr>
              <w:spacing w:after="0" w:line="240" w:lineRule="auto"/>
              <w:jc w:val="both"/>
              <w:rPr>
                <w:rFonts w:ascii="Times New Roman" w:hAnsi="Times New Roman" w:cs="Times New Roman"/>
                <w:sz w:val="16"/>
                <w:szCs w:val="16"/>
              </w:rPr>
            </w:pPr>
          </w:p>
        </w:tc>
      </w:tr>
    </w:tbl>
    <w:p w:rsidR="0059259F" w:rsidRPr="00E56CCB" w:rsidRDefault="0059259F" w:rsidP="00305081">
      <w:pPr>
        <w:tabs>
          <w:tab w:val="left" w:pos="284"/>
        </w:tabs>
        <w:spacing w:after="0" w:line="240" w:lineRule="auto"/>
        <w:jc w:val="both"/>
        <w:rPr>
          <w:rFonts w:ascii="Times New Roman" w:hAnsi="Times New Roman" w:cs="Times New Roman"/>
          <w:u w:val="single"/>
        </w:rPr>
      </w:pPr>
      <w:r w:rsidRPr="00E56CCB">
        <w:rPr>
          <w:rFonts w:ascii="Times New Roman" w:hAnsi="Times New Roman" w:cs="Times New Roman"/>
          <w:u w:val="single"/>
        </w:rPr>
        <w:t>4. Порядок оказания муниципальной услуги</w:t>
      </w:r>
    </w:p>
    <w:p w:rsidR="0059259F" w:rsidRPr="00E56CCB" w:rsidRDefault="0059259F" w:rsidP="00305081">
      <w:pPr>
        <w:tabs>
          <w:tab w:val="left" w:pos="284"/>
        </w:tabs>
        <w:spacing w:after="0" w:line="240" w:lineRule="auto"/>
        <w:jc w:val="both"/>
        <w:rPr>
          <w:rFonts w:ascii="Times New Roman" w:hAnsi="Times New Roman" w:cs="Times New Roman"/>
        </w:rPr>
      </w:pPr>
      <w:r w:rsidRPr="00E56CCB">
        <w:rPr>
          <w:rFonts w:ascii="Times New Roman" w:hAnsi="Times New Roman" w:cs="Times New Roman"/>
          <w:u w:val="single"/>
        </w:rPr>
        <w:t>4.1. Нормативные правовые акты, регулирующие порядок оказания муниципальной услуги</w:t>
      </w:r>
    </w:p>
    <w:p w:rsidR="0059259F" w:rsidRPr="00E56CCB" w:rsidRDefault="00A56659" w:rsidP="00A56659">
      <w:pPr>
        <w:tabs>
          <w:tab w:val="left" w:pos="0"/>
        </w:tabs>
        <w:spacing w:after="0" w:line="240" w:lineRule="auto"/>
        <w:jc w:val="both"/>
        <w:rPr>
          <w:rFonts w:ascii="Times New Roman" w:hAnsi="Times New Roman" w:cs="Times New Roman"/>
        </w:rPr>
      </w:pPr>
      <w:r>
        <w:rPr>
          <w:rFonts w:ascii="Times New Roman" w:hAnsi="Times New Roman" w:cs="Times New Roman"/>
        </w:rPr>
        <w:t>1.</w:t>
      </w:r>
      <w:r w:rsidR="0059259F" w:rsidRPr="00E56CCB">
        <w:rPr>
          <w:rFonts w:ascii="Times New Roman" w:hAnsi="Times New Roman" w:cs="Times New Roman"/>
        </w:rPr>
        <w:t>Конституция Российской Федерации;</w:t>
      </w:r>
    </w:p>
    <w:p w:rsidR="0059259F" w:rsidRPr="00E56CCB" w:rsidRDefault="00A56659" w:rsidP="00A56659">
      <w:pPr>
        <w:tabs>
          <w:tab w:val="left" w:pos="0"/>
        </w:tabs>
        <w:spacing w:after="0" w:line="240" w:lineRule="auto"/>
        <w:jc w:val="both"/>
        <w:rPr>
          <w:rFonts w:ascii="Times New Roman" w:hAnsi="Times New Roman" w:cs="Times New Roman"/>
        </w:rPr>
      </w:pPr>
      <w:r>
        <w:rPr>
          <w:rFonts w:ascii="Times New Roman" w:hAnsi="Times New Roman" w:cs="Times New Roman"/>
        </w:rPr>
        <w:t>2.</w:t>
      </w:r>
      <w:r w:rsidR="0059259F" w:rsidRPr="00E56CCB">
        <w:rPr>
          <w:rFonts w:ascii="Times New Roman" w:hAnsi="Times New Roman" w:cs="Times New Roman"/>
        </w:rPr>
        <w:t>Федеральный закон от 06,10,2003 № 131 –ФЗ «Об общих принципах организации местного самоуправления в Российской Федерации»;</w:t>
      </w:r>
    </w:p>
    <w:p w:rsidR="0059259F" w:rsidRPr="00E56CCB" w:rsidRDefault="00A56659" w:rsidP="00A56659">
      <w:pPr>
        <w:tabs>
          <w:tab w:val="left" w:pos="0"/>
        </w:tabs>
        <w:spacing w:after="0" w:line="240" w:lineRule="auto"/>
        <w:jc w:val="both"/>
        <w:rPr>
          <w:rFonts w:ascii="Times New Roman" w:hAnsi="Times New Roman" w:cs="Times New Roman"/>
        </w:rPr>
      </w:pPr>
      <w:r>
        <w:rPr>
          <w:rFonts w:ascii="Times New Roman" w:hAnsi="Times New Roman" w:cs="Times New Roman"/>
        </w:rPr>
        <w:t>3.</w:t>
      </w:r>
      <w:r w:rsidR="0059259F" w:rsidRPr="00E56CCB">
        <w:rPr>
          <w:rFonts w:ascii="Times New Roman" w:hAnsi="Times New Roman" w:cs="Times New Roman"/>
        </w:rPr>
        <w:t>Ст. 69.2 Бюджетный кодекс Российской Федерации, ст. 9.2 Федерального закона от 12.01.1996 г. № 7 –ФЗ «О некоммерческих организациях»;</w:t>
      </w:r>
    </w:p>
    <w:p w:rsidR="0059259F" w:rsidRPr="00E56CCB" w:rsidRDefault="00A56659" w:rsidP="00A56659">
      <w:pPr>
        <w:tabs>
          <w:tab w:val="left" w:pos="0"/>
        </w:tabs>
        <w:spacing w:after="0" w:line="240" w:lineRule="auto"/>
        <w:jc w:val="both"/>
        <w:rPr>
          <w:rFonts w:ascii="Times New Roman" w:hAnsi="Times New Roman" w:cs="Times New Roman"/>
        </w:rPr>
      </w:pPr>
      <w:r>
        <w:rPr>
          <w:rFonts w:ascii="Times New Roman" w:hAnsi="Times New Roman" w:cs="Times New Roman"/>
        </w:rPr>
        <w:t>4.</w:t>
      </w:r>
      <w:r w:rsidR="0059259F" w:rsidRPr="00E56CCB">
        <w:rPr>
          <w:rFonts w:ascii="Times New Roman" w:hAnsi="Times New Roman" w:cs="Times New Roman"/>
        </w:rPr>
        <w:t>Закон Российской Федерации от 28.05. 2010 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rPr>
        <w:t xml:space="preserve">4.2. </w:t>
      </w:r>
      <w:r w:rsidRPr="00E56CCB">
        <w:rPr>
          <w:rFonts w:ascii="Times New Roman" w:hAnsi="Times New Roman" w:cs="Times New Roman"/>
          <w:u w:val="single"/>
        </w:rPr>
        <w:t>Порядок информации потенциальных потребителей муниципальной услуги</w:t>
      </w:r>
    </w:p>
    <w:tbl>
      <w:tblPr>
        <w:tblpPr w:leftFromText="180" w:rightFromText="180" w:vertAnchor="text" w:tblpX="1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3126"/>
        <w:gridCol w:w="5670"/>
        <w:gridCol w:w="1686"/>
      </w:tblGrid>
      <w:tr w:rsidR="0059259F" w:rsidRPr="00681133" w:rsidTr="00EC7952">
        <w:trPr>
          <w:trHeight w:val="274"/>
        </w:trPr>
        <w:tc>
          <w:tcPr>
            <w:tcW w:w="5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w:t>
            </w:r>
          </w:p>
          <w:p w:rsidR="0059259F" w:rsidRPr="00681133" w:rsidRDefault="0059259F" w:rsidP="00E11FA0">
            <w:pPr>
              <w:spacing w:after="0" w:line="240" w:lineRule="auto"/>
              <w:jc w:val="both"/>
              <w:rPr>
                <w:rFonts w:ascii="Times New Roman" w:hAnsi="Times New Roman" w:cs="Times New Roman"/>
                <w:sz w:val="16"/>
                <w:szCs w:val="16"/>
              </w:rPr>
            </w:pPr>
            <w:proofErr w:type="gramStart"/>
            <w:r w:rsidRPr="00681133">
              <w:rPr>
                <w:rFonts w:ascii="Times New Roman" w:hAnsi="Times New Roman" w:cs="Times New Roman"/>
                <w:sz w:val="16"/>
                <w:szCs w:val="16"/>
              </w:rPr>
              <w:t>п</w:t>
            </w:r>
            <w:proofErr w:type="gramEnd"/>
            <w:r w:rsidRPr="00681133">
              <w:rPr>
                <w:rFonts w:ascii="Times New Roman" w:hAnsi="Times New Roman" w:cs="Times New Roman"/>
                <w:sz w:val="16"/>
                <w:szCs w:val="16"/>
              </w:rPr>
              <w:t>/п</w:t>
            </w:r>
          </w:p>
        </w:tc>
        <w:tc>
          <w:tcPr>
            <w:tcW w:w="31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Способ информирования</w:t>
            </w:r>
          </w:p>
        </w:tc>
        <w:tc>
          <w:tcPr>
            <w:tcW w:w="5670"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 xml:space="preserve">  Состав  размещаемой (доводимой) информации</w:t>
            </w:r>
          </w:p>
        </w:tc>
        <w:tc>
          <w:tcPr>
            <w:tcW w:w="168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Частота обновления информации</w:t>
            </w:r>
          </w:p>
        </w:tc>
      </w:tr>
      <w:tr w:rsidR="0059259F" w:rsidRPr="00681133" w:rsidTr="00E11FA0">
        <w:tc>
          <w:tcPr>
            <w:tcW w:w="5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1.</w:t>
            </w:r>
          </w:p>
        </w:tc>
        <w:tc>
          <w:tcPr>
            <w:tcW w:w="31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 xml:space="preserve">Официальный сайт </w:t>
            </w:r>
            <w:proofErr w:type="spellStart"/>
            <w:r w:rsidRPr="00681133">
              <w:rPr>
                <w:rFonts w:ascii="Times New Roman" w:hAnsi="Times New Roman" w:cs="Times New Roman"/>
                <w:sz w:val="16"/>
                <w:szCs w:val="16"/>
                <w:lang w:val="en-US"/>
              </w:rPr>
              <w:t>zakupki</w:t>
            </w:r>
            <w:proofErr w:type="spellEnd"/>
            <w:r w:rsidRPr="00681133">
              <w:rPr>
                <w:rFonts w:ascii="Times New Roman" w:hAnsi="Times New Roman" w:cs="Times New Roman"/>
                <w:sz w:val="16"/>
                <w:szCs w:val="16"/>
              </w:rPr>
              <w:t>.</w:t>
            </w:r>
            <w:proofErr w:type="spellStart"/>
            <w:r w:rsidRPr="00681133">
              <w:rPr>
                <w:rFonts w:ascii="Times New Roman" w:hAnsi="Times New Roman" w:cs="Times New Roman"/>
                <w:sz w:val="16"/>
                <w:szCs w:val="16"/>
                <w:lang w:val="en-US"/>
              </w:rPr>
              <w:t>gov</w:t>
            </w:r>
            <w:proofErr w:type="spellEnd"/>
            <w:r w:rsidRPr="00681133">
              <w:rPr>
                <w:rFonts w:ascii="Times New Roman" w:hAnsi="Times New Roman" w:cs="Times New Roman"/>
                <w:sz w:val="16"/>
                <w:szCs w:val="16"/>
              </w:rPr>
              <w:t>.</w:t>
            </w:r>
            <w:proofErr w:type="spellStart"/>
            <w:r w:rsidRPr="00681133">
              <w:rPr>
                <w:rFonts w:ascii="Times New Roman" w:hAnsi="Times New Roman" w:cs="Times New Roman"/>
                <w:sz w:val="16"/>
                <w:szCs w:val="16"/>
                <w:lang w:val="en-US"/>
              </w:rPr>
              <w:t>ru</w:t>
            </w:r>
            <w:proofErr w:type="spellEnd"/>
          </w:p>
        </w:tc>
        <w:tc>
          <w:tcPr>
            <w:tcW w:w="5670"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Размещение заказов на поставку товара, выполнение работ, оказание услуг для муниципальных нужд</w:t>
            </w:r>
          </w:p>
        </w:tc>
        <w:tc>
          <w:tcPr>
            <w:tcW w:w="168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 xml:space="preserve">в соответствии с </w:t>
            </w:r>
            <w:proofErr w:type="gramStart"/>
            <w:r w:rsidRPr="00681133">
              <w:rPr>
                <w:rFonts w:ascii="Times New Roman" w:hAnsi="Times New Roman" w:cs="Times New Roman"/>
                <w:sz w:val="16"/>
                <w:szCs w:val="16"/>
              </w:rPr>
              <w:t>планом-закупок</w:t>
            </w:r>
            <w:proofErr w:type="gramEnd"/>
          </w:p>
        </w:tc>
      </w:tr>
      <w:tr w:rsidR="0059259F" w:rsidRPr="00681133" w:rsidTr="00E11FA0">
        <w:tc>
          <w:tcPr>
            <w:tcW w:w="5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2.</w:t>
            </w:r>
          </w:p>
        </w:tc>
        <w:tc>
          <w:tcPr>
            <w:tcW w:w="31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СМИ</w:t>
            </w:r>
          </w:p>
        </w:tc>
        <w:tc>
          <w:tcPr>
            <w:tcW w:w="5670"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Объявления</w:t>
            </w:r>
          </w:p>
        </w:tc>
        <w:tc>
          <w:tcPr>
            <w:tcW w:w="168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По мере необходимости</w:t>
            </w:r>
          </w:p>
        </w:tc>
      </w:tr>
      <w:tr w:rsidR="0059259F" w:rsidRPr="00681133" w:rsidTr="00E11FA0">
        <w:tc>
          <w:tcPr>
            <w:tcW w:w="5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3.</w:t>
            </w:r>
          </w:p>
        </w:tc>
        <w:tc>
          <w:tcPr>
            <w:tcW w:w="312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Информация в устной форме при личном контакте, средствами телефонной связи.</w:t>
            </w:r>
          </w:p>
        </w:tc>
        <w:tc>
          <w:tcPr>
            <w:tcW w:w="5670"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О МБУ «Благоустройство»,  ответственном за проведение муниципальной услуги, о порядке предоставления муниципальной услуги.</w:t>
            </w:r>
          </w:p>
        </w:tc>
        <w:tc>
          <w:tcPr>
            <w:tcW w:w="1686" w:type="dxa"/>
          </w:tcPr>
          <w:p w:rsidR="0059259F" w:rsidRPr="00681133" w:rsidRDefault="0059259F" w:rsidP="00E11FA0">
            <w:pPr>
              <w:spacing w:after="0" w:line="240" w:lineRule="auto"/>
              <w:jc w:val="both"/>
              <w:rPr>
                <w:rFonts w:ascii="Times New Roman" w:hAnsi="Times New Roman" w:cs="Times New Roman"/>
                <w:sz w:val="16"/>
                <w:szCs w:val="16"/>
              </w:rPr>
            </w:pPr>
            <w:r w:rsidRPr="00681133">
              <w:rPr>
                <w:rFonts w:ascii="Times New Roman" w:hAnsi="Times New Roman" w:cs="Times New Roman"/>
                <w:sz w:val="16"/>
                <w:szCs w:val="16"/>
              </w:rPr>
              <w:t>По мере обращения</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rPr>
        <w:t>5 Условия корректировки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а) исключение муниципальной услуги из ведомственного перечня муниципальных услуг;</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б) изменения объема ассигнований доведенных  Учредителям для финансового обеспечения выполнения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в) изменение нормативно-правовых актов РФ, Самарской области, Учредителя, влекущих изменение требований к категориям потребителей муниципальной услуги, показателям, характеризующим качество и объем муниципальной услуги, порядку и результатам оказания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г) Отсутствие технических условий и возможностей для организации оказания услуг учреждением.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д) при фактическом выполнении задания в меньшем объеме, чем это предусмотрено муниципальным заданием и (или) качеством, не соответствующим установленному заданию и требованиям к соответствующим услугам.</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6. Предельные цены (тарифы) на оплату муниципальной услуги в случаях, если федеральным законом предусмотрено их оказание на платной основе:</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lastRenderedPageBreak/>
        <w:t xml:space="preserve">  Муниципальная услуга предоставляется бесплатно.</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 xml:space="preserve">7. Порядок </w:t>
      </w:r>
      <w:proofErr w:type="gramStart"/>
      <w:r w:rsidRPr="00E56CCB">
        <w:rPr>
          <w:rFonts w:ascii="Times New Roman" w:hAnsi="Times New Roman" w:cs="Times New Roman"/>
          <w:u w:val="single"/>
        </w:rPr>
        <w:t>контроля за</w:t>
      </w:r>
      <w:proofErr w:type="gramEnd"/>
      <w:r w:rsidRPr="00E56CCB">
        <w:rPr>
          <w:rFonts w:ascii="Times New Roman" w:hAnsi="Times New Roman" w:cs="Times New Roman"/>
          <w:u w:val="single"/>
        </w:rPr>
        <w:t xml:space="preserve"> исполнением муниципального задания</w:t>
      </w:r>
    </w:p>
    <w:tbl>
      <w:tblPr>
        <w:tblW w:w="1105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5802"/>
        <w:gridCol w:w="1701"/>
        <w:gridCol w:w="2976"/>
      </w:tblGrid>
      <w:tr w:rsidR="0059259F" w:rsidRPr="00D74B73" w:rsidTr="00D74B73">
        <w:tc>
          <w:tcPr>
            <w:tcW w:w="578"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 xml:space="preserve">№ </w:t>
            </w:r>
            <w:proofErr w:type="gramStart"/>
            <w:r w:rsidRPr="00D74B73">
              <w:rPr>
                <w:rFonts w:ascii="Times New Roman" w:hAnsi="Times New Roman" w:cs="Times New Roman"/>
                <w:sz w:val="16"/>
                <w:szCs w:val="16"/>
              </w:rPr>
              <w:t>п</w:t>
            </w:r>
            <w:proofErr w:type="gramEnd"/>
            <w:r w:rsidRPr="00D74B73">
              <w:rPr>
                <w:rFonts w:ascii="Times New Roman" w:hAnsi="Times New Roman" w:cs="Times New Roman"/>
                <w:sz w:val="16"/>
                <w:szCs w:val="16"/>
              </w:rPr>
              <w:t>/п</w:t>
            </w:r>
          </w:p>
        </w:tc>
        <w:tc>
          <w:tcPr>
            <w:tcW w:w="5802"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Форма контроля</w:t>
            </w:r>
          </w:p>
        </w:tc>
        <w:tc>
          <w:tcPr>
            <w:tcW w:w="1701"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Периодичность</w:t>
            </w:r>
          </w:p>
        </w:tc>
        <w:tc>
          <w:tcPr>
            <w:tcW w:w="2976"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Органы (лица), осуществляющие контроль выполнения муниципального задания</w:t>
            </w:r>
          </w:p>
        </w:tc>
      </w:tr>
      <w:tr w:rsidR="0059259F" w:rsidRPr="00D74B73" w:rsidTr="00D74B73">
        <w:tc>
          <w:tcPr>
            <w:tcW w:w="578"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1.</w:t>
            </w:r>
          </w:p>
        </w:tc>
        <w:tc>
          <w:tcPr>
            <w:tcW w:w="5802"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Предоставление отчета об исполнении муниципального задания</w:t>
            </w:r>
          </w:p>
        </w:tc>
        <w:tc>
          <w:tcPr>
            <w:tcW w:w="1701"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1 раз в квартал</w:t>
            </w:r>
          </w:p>
        </w:tc>
        <w:tc>
          <w:tcPr>
            <w:tcW w:w="2976"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Администрация городского поселения Безенчук</w:t>
            </w:r>
          </w:p>
        </w:tc>
      </w:tr>
      <w:tr w:rsidR="0059259F" w:rsidRPr="00D74B73" w:rsidTr="00D74B73">
        <w:tc>
          <w:tcPr>
            <w:tcW w:w="578"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2.</w:t>
            </w:r>
          </w:p>
        </w:tc>
        <w:tc>
          <w:tcPr>
            <w:tcW w:w="5802"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 xml:space="preserve">Визуально </w:t>
            </w:r>
          </w:p>
        </w:tc>
        <w:tc>
          <w:tcPr>
            <w:tcW w:w="1701"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ежедневно</w:t>
            </w:r>
          </w:p>
        </w:tc>
        <w:tc>
          <w:tcPr>
            <w:tcW w:w="2976"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 xml:space="preserve"> Администрация городского поселения Безенчук</w:t>
            </w:r>
          </w:p>
        </w:tc>
      </w:tr>
      <w:tr w:rsidR="0059259F" w:rsidRPr="00D74B73" w:rsidTr="00D74B73">
        <w:tc>
          <w:tcPr>
            <w:tcW w:w="578"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3.</w:t>
            </w:r>
          </w:p>
        </w:tc>
        <w:tc>
          <w:tcPr>
            <w:tcW w:w="5802" w:type="dxa"/>
          </w:tcPr>
          <w:p w:rsidR="0059259F" w:rsidRPr="00D74B73" w:rsidRDefault="0059259F" w:rsidP="00E56CCB">
            <w:pPr>
              <w:spacing w:after="0" w:line="240" w:lineRule="auto"/>
              <w:jc w:val="both"/>
              <w:rPr>
                <w:rFonts w:ascii="Times New Roman" w:hAnsi="Times New Roman" w:cs="Times New Roman"/>
                <w:sz w:val="16"/>
                <w:szCs w:val="16"/>
              </w:rPr>
            </w:pPr>
            <w:proofErr w:type="gramStart"/>
            <w:r w:rsidRPr="00D74B73">
              <w:rPr>
                <w:rFonts w:ascii="Times New Roman" w:hAnsi="Times New Roman" w:cs="Times New Roman"/>
                <w:sz w:val="16"/>
                <w:szCs w:val="16"/>
              </w:rPr>
              <w:t>Документарная проверка (проверка представленных Учреждением документов и отчетных форм выполнения муниципального задания без выезда в Учреждение или на место оказания (выполнения) муниципальной услуги (работы) или Выездная проверка (проверка документов, процедур оказания (выполнения) муниципальных услуг (работ), состояния материально-технической базы и прочих объектов контроля, используемых в процессе выполнения муниципального задания, связанная с выездом в Учреждение)</w:t>
            </w:r>
            <w:proofErr w:type="gramEnd"/>
          </w:p>
        </w:tc>
        <w:tc>
          <w:tcPr>
            <w:tcW w:w="1701" w:type="dxa"/>
          </w:tcPr>
          <w:p w:rsidR="0059259F" w:rsidRPr="00D74B73" w:rsidRDefault="0059259F" w:rsidP="00E56CCB">
            <w:pPr>
              <w:spacing w:after="0" w:line="240" w:lineRule="auto"/>
              <w:jc w:val="both"/>
              <w:rPr>
                <w:rFonts w:ascii="Times New Roman" w:hAnsi="Times New Roman" w:cs="Times New Roman"/>
                <w:sz w:val="16"/>
                <w:szCs w:val="16"/>
              </w:rPr>
            </w:pPr>
            <w:proofErr w:type="gramStart"/>
            <w:r w:rsidRPr="00D74B73">
              <w:rPr>
                <w:rFonts w:ascii="Times New Roman" w:hAnsi="Times New Roman" w:cs="Times New Roman"/>
                <w:sz w:val="16"/>
                <w:szCs w:val="16"/>
              </w:rPr>
              <w:t>плановая</w:t>
            </w:r>
            <w:proofErr w:type="gramEnd"/>
            <w:r w:rsidRPr="00D74B73">
              <w:rPr>
                <w:rFonts w:ascii="Times New Roman" w:hAnsi="Times New Roman" w:cs="Times New Roman"/>
                <w:sz w:val="16"/>
                <w:szCs w:val="16"/>
              </w:rPr>
              <w:t xml:space="preserve"> – 1 раз в год</w:t>
            </w:r>
          </w:p>
          <w:p w:rsidR="0059259F" w:rsidRPr="00D74B73" w:rsidRDefault="0059259F" w:rsidP="00E56CCB">
            <w:pPr>
              <w:spacing w:after="0" w:line="240" w:lineRule="auto"/>
              <w:jc w:val="both"/>
              <w:rPr>
                <w:rFonts w:ascii="Times New Roman" w:hAnsi="Times New Roman" w:cs="Times New Roman"/>
                <w:sz w:val="16"/>
                <w:szCs w:val="16"/>
              </w:rPr>
            </w:pPr>
            <w:proofErr w:type="gramStart"/>
            <w:r w:rsidRPr="00D74B73">
              <w:rPr>
                <w:rFonts w:ascii="Times New Roman" w:hAnsi="Times New Roman" w:cs="Times New Roman"/>
                <w:sz w:val="16"/>
                <w:szCs w:val="16"/>
              </w:rPr>
              <w:t>внеплановая</w:t>
            </w:r>
            <w:proofErr w:type="gramEnd"/>
            <w:r w:rsidRPr="00D74B73">
              <w:rPr>
                <w:rFonts w:ascii="Times New Roman" w:hAnsi="Times New Roman" w:cs="Times New Roman"/>
                <w:sz w:val="16"/>
                <w:szCs w:val="16"/>
              </w:rPr>
              <w:t xml:space="preserve"> – по мере необходимости</w:t>
            </w:r>
          </w:p>
        </w:tc>
        <w:tc>
          <w:tcPr>
            <w:tcW w:w="2976" w:type="dxa"/>
          </w:tcPr>
          <w:p w:rsidR="0059259F" w:rsidRPr="00D74B73" w:rsidRDefault="0059259F" w:rsidP="00E56CCB">
            <w:pPr>
              <w:spacing w:after="0" w:line="240" w:lineRule="auto"/>
              <w:jc w:val="both"/>
              <w:rPr>
                <w:rFonts w:ascii="Times New Roman" w:hAnsi="Times New Roman" w:cs="Times New Roman"/>
                <w:sz w:val="16"/>
                <w:szCs w:val="16"/>
              </w:rPr>
            </w:pPr>
            <w:r w:rsidRPr="00D74B73">
              <w:rPr>
                <w:rFonts w:ascii="Times New Roman" w:hAnsi="Times New Roman" w:cs="Times New Roman"/>
                <w:sz w:val="16"/>
                <w:szCs w:val="16"/>
              </w:rPr>
              <w:t>Администрация городского поселения Безенчук</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8. Требования к отчетности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8.1. Форма отчетности об исполнении муниципального задания</w:t>
      </w:r>
    </w:p>
    <w:tbl>
      <w:tblPr>
        <w:tblW w:w="1105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992"/>
        <w:gridCol w:w="2126"/>
        <w:gridCol w:w="1701"/>
        <w:gridCol w:w="2268"/>
        <w:gridCol w:w="2126"/>
      </w:tblGrid>
      <w:tr w:rsidR="0059259F" w:rsidRPr="00257DA1" w:rsidTr="00257DA1">
        <w:tc>
          <w:tcPr>
            <w:tcW w:w="567"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 xml:space="preserve">№ </w:t>
            </w:r>
          </w:p>
          <w:p w:rsidR="0059259F" w:rsidRPr="00257DA1" w:rsidRDefault="0059259F" w:rsidP="00E56CCB">
            <w:pPr>
              <w:spacing w:after="0" w:line="240" w:lineRule="auto"/>
              <w:jc w:val="both"/>
              <w:rPr>
                <w:rFonts w:ascii="Times New Roman" w:hAnsi="Times New Roman" w:cs="Times New Roman"/>
                <w:sz w:val="16"/>
                <w:szCs w:val="16"/>
              </w:rPr>
            </w:pPr>
            <w:proofErr w:type="gramStart"/>
            <w:r w:rsidRPr="00257DA1">
              <w:rPr>
                <w:rFonts w:ascii="Times New Roman" w:hAnsi="Times New Roman" w:cs="Times New Roman"/>
                <w:sz w:val="16"/>
                <w:szCs w:val="16"/>
              </w:rPr>
              <w:t>п</w:t>
            </w:r>
            <w:proofErr w:type="gramEnd"/>
            <w:r w:rsidRPr="00257DA1">
              <w:rPr>
                <w:rFonts w:ascii="Times New Roman" w:hAnsi="Times New Roman" w:cs="Times New Roman"/>
                <w:sz w:val="16"/>
                <w:szCs w:val="16"/>
              </w:rPr>
              <w:t>/п</w:t>
            </w:r>
          </w:p>
        </w:tc>
        <w:tc>
          <w:tcPr>
            <w:tcW w:w="1277"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Наименование показателя</w:t>
            </w:r>
          </w:p>
        </w:tc>
        <w:tc>
          <w:tcPr>
            <w:tcW w:w="992"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Единица измерения</w:t>
            </w:r>
          </w:p>
        </w:tc>
        <w:tc>
          <w:tcPr>
            <w:tcW w:w="2126"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Значение, утвержденное в муниципальном задании на отчетный финансовый год</w:t>
            </w:r>
          </w:p>
        </w:tc>
        <w:tc>
          <w:tcPr>
            <w:tcW w:w="1701"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Фактическое значение за отчетный финансовый период</w:t>
            </w:r>
          </w:p>
        </w:tc>
        <w:tc>
          <w:tcPr>
            <w:tcW w:w="2268"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Характеристика причин отклонения от запланированных значений</w:t>
            </w:r>
          </w:p>
        </w:tc>
        <w:tc>
          <w:tcPr>
            <w:tcW w:w="2126" w:type="dxa"/>
          </w:tcPr>
          <w:p w:rsidR="0059259F" w:rsidRPr="00257DA1" w:rsidRDefault="0059259F" w:rsidP="00E56CCB">
            <w:pPr>
              <w:spacing w:after="0" w:line="240" w:lineRule="auto"/>
              <w:jc w:val="both"/>
              <w:rPr>
                <w:rFonts w:ascii="Times New Roman" w:hAnsi="Times New Roman" w:cs="Times New Roman"/>
                <w:sz w:val="16"/>
                <w:szCs w:val="16"/>
              </w:rPr>
            </w:pPr>
            <w:r w:rsidRPr="00257DA1">
              <w:rPr>
                <w:rFonts w:ascii="Times New Roman" w:hAnsi="Times New Roman" w:cs="Times New Roman"/>
                <w:sz w:val="16"/>
                <w:szCs w:val="16"/>
              </w:rPr>
              <w:t>Источник информации о фактическом значении</w:t>
            </w:r>
          </w:p>
        </w:tc>
      </w:tr>
      <w:tr w:rsidR="0059259F" w:rsidRPr="00257DA1" w:rsidTr="00257DA1">
        <w:tc>
          <w:tcPr>
            <w:tcW w:w="567" w:type="dxa"/>
          </w:tcPr>
          <w:p w:rsidR="0059259F" w:rsidRPr="00257DA1" w:rsidRDefault="0059259F" w:rsidP="00E56CCB">
            <w:pPr>
              <w:spacing w:after="0" w:line="240" w:lineRule="auto"/>
              <w:jc w:val="both"/>
              <w:rPr>
                <w:rFonts w:ascii="Times New Roman" w:hAnsi="Times New Roman" w:cs="Times New Roman"/>
                <w:sz w:val="16"/>
                <w:szCs w:val="16"/>
              </w:rPr>
            </w:pPr>
          </w:p>
        </w:tc>
        <w:tc>
          <w:tcPr>
            <w:tcW w:w="1277" w:type="dxa"/>
          </w:tcPr>
          <w:p w:rsidR="0059259F" w:rsidRPr="00257DA1" w:rsidRDefault="0059259F" w:rsidP="00E56CCB">
            <w:pPr>
              <w:spacing w:after="0" w:line="240" w:lineRule="auto"/>
              <w:jc w:val="both"/>
              <w:rPr>
                <w:rFonts w:ascii="Times New Roman" w:hAnsi="Times New Roman" w:cs="Times New Roman"/>
                <w:sz w:val="16"/>
                <w:szCs w:val="16"/>
              </w:rPr>
            </w:pPr>
          </w:p>
        </w:tc>
        <w:tc>
          <w:tcPr>
            <w:tcW w:w="992" w:type="dxa"/>
          </w:tcPr>
          <w:p w:rsidR="0059259F" w:rsidRPr="00257DA1" w:rsidRDefault="0059259F" w:rsidP="00E56CCB">
            <w:pPr>
              <w:spacing w:after="0" w:line="240" w:lineRule="auto"/>
              <w:jc w:val="both"/>
              <w:rPr>
                <w:rFonts w:ascii="Times New Roman" w:hAnsi="Times New Roman" w:cs="Times New Roman"/>
                <w:sz w:val="16"/>
                <w:szCs w:val="16"/>
              </w:rPr>
            </w:pPr>
          </w:p>
        </w:tc>
        <w:tc>
          <w:tcPr>
            <w:tcW w:w="2126" w:type="dxa"/>
          </w:tcPr>
          <w:p w:rsidR="0059259F" w:rsidRPr="00257DA1" w:rsidRDefault="0059259F" w:rsidP="00E56CCB">
            <w:pPr>
              <w:spacing w:after="0" w:line="240" w:lineRule="auto"/>
              <w:jc w:val="both"/>
              <w:rPr>
                <w:rFonts w:ascii="Times New Roman" w:hAnsi="Times New Roman" w:cs="Times New Roman"/>
                <w:sz w:val="16"/>
                <w:szCs w:val="16"/>
              </w:rPr>
            </w:pPr>
          </w:p>
        </w:tc>
        <w:tc>
          <w:tcPr>
            <w:tcW w:w="1701" w:type="dxa"/>
          </w:tcPr>
          <w:p w:rsidR="0059259F" w:rsidRPr="00257DA1" w:rsidRDefault="0059259F" w:rsidP="00E56CCB">
            <w:pPr>
              <w:spacing w:after="0" w:line="240" w:lineRule="auto"/>
              <w:jc w:val="both"/>
              <w:rPr>
                <w:rFonts w:ascii="Times New Roman" w:hAnsi="Times New Roman" w:cs="Times New Roman"/>
                <w:sz w:val="16"/>
                <w:szCs w:val="16"/>
              </w:rPr>
            </w:pPr>
          </w:p>
        </w:tc>
        <w:tc>
          <w:tcPr>
            <w:tcW w:w="2268" w:type="dxa"/>
          </w:tcPr>
          <w:p w:rsidR="0059259F" w:rsidRPr="00257DA1" w:rsidRDefault="0059259F" w:rsidP="00E56CCB">
            <w:pPr>
              <w:spacing w:after="0" w:line="240" w:lineRule="auto"/>
              <w:jc w:val="both"/>
              <w:rPr>
                <w:rFonts w:ascii="Times New Roman" w:hAnsi="Times New Roman" w:cs="Times New Roman"/>
                <w:sz w:val="16"/>
                <w:szCs w:val="16"/>
              </w:rPr>
            </w:pPr>
          </w:p>
        </w:tc>
        <w:tc>
          <w:tcPr>
            <w:tcW w:w="2126" w:type="dxa"/>
          </w:tcPr>
          <w:p w:rsidR="0059259F" w:rsidRPr="00257DA1" w:rsidRDefault="0059259F" w:rsidP="00E56CCB">
            <w:pPr>
              <w:spacing w:after="0" w:line="240" w:lineRule="auto"/>
              <w:jc w:val="both"/>
              <w:rPr>
                <w:rFonts w:ascii="Times New Roman" w:hAnsi="Times New Roman" w:cs="Times New Roman"/>
                <w:sz w:val="16"/>
                <w:szCs w:val="16"/>
              </w:rPr>
            </w:pPr>
          </w:p>
        </w:tc>
      </w:tr>
    </w:tbl>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8.2. Сроки предоставления отчетов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За квартал, за полугодие, за 9 месяцев в срок до 10 числа месяца, следующего за отчетным периодом.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За год в срок до 1 февраля года следующего за отчетным годом.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8.3. Иные требования к отчетности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МБУ «Благоустройство», оказывающее муниципальные услуги, предоставляет в администрацию городского поселения Безенчук отчет о выполнении муниципального задания и пояснительную записку о результатах его  выполнения. Отчетность об исполнении муниципального задания должна содержать всю совокупность информации, характеризующую результаты деятельности учреждения, в том числе: о результатах выполнения муниципального задания, о финансовом состоянии исполнителя муниципального задания, о состоянии и развитии имущества, эксплуатируемого исполнителем муниципального задания, о перспективах изменения объемов оказания услуг.</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Отчетность об исполнении муниципального задания готовит исполнитель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9. Иная информация, необходимая для исполнения (</w:t>
      </w:r>
      <w:proofErr w:type="gramStart"/>
      <w:r w:rsidRPr="00E56CCB">
        <w:rPr>
          <w:rFonts w:ascii="Times New Roman" w:hAnsi="Times New Roman" w:cs="Times New Roman"/>
          <w:u w:val="single"/>
        </w:rPr>
        <w:t>контроля за</w:t>
      </w:r>
      <w:proofErr w:type="gramEnd"/>
      <w:r w:rsidRPr="00E56CCB">
        <w:rPr>
          <w:rFonts w:ascii="Times New Roman" w:hAnsi="Times New Roman" w:cs="Times New Roman"/>
          <w:u w:val="single"/>
        </w:rPr>
        <w:t xml:space="preserve"> исполнением)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xml:space="preserve">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Учредитель должен обеспечить изменение муниципального задания и объема бюджетных ассигнований. </w:t>
      </w:r>
    </w:p>
    <w:p w:rsidR="0059259F" w:rsidRPr="00E56CCB" w:rsidRDefault="0059259F" w:rsidP="00E56CCB">
      <w:pPr>
        <w:pStyle w:val="1"/>
        <w:spacing w:before="0" w:after="0"/>
        <w:jc w:val="both"/>
        <w:rPr>
          <w:rFonts w:ascii="Times New Roman" w:hAnsi="Times New Roman"/>
          <w:sz w:val="22"/>
          <w:szCs w:val="22"/>
        </w:rPr>
      </w:pPr>
      <w:r w:rsidRPr="00E56CCB">
        <w:rPr>
          <w:rFonts w:ascii="Times New Roman" w:hAnsi="Times New Roman"/>
          <w:sz w:val="22"/>
          <w:szCs w:val="22"/>
        </w:rPr>
        <w:t>Раздел 3</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 xml:space="preserve">1. Наименование муниципальной услуги: </w:t>
      </w:r>
    </w:p>
    <w:p w:rsidR="0059259F" w:rsidRPr="00E56CCB" w:rsidRDefault="0059259F" w:rsidP="00E56CCB">
      <w:pPr>
        <w:spacing w:after="0" w:line="240" w:lineRule="auto"/>
        <w:jc w:val="both"/>
        <w:rPr>
          <w:rFonts w:ascii="Times New Roman" w:hAnsi="Times New Roman" w:cs="Times New Roman"/>
          <w:b/>
          <w:i/>
          <w:u w:val="single"/>
        </w:rPr>
      </w:pPr>
      <w:r w:rsidRPr="00E56CCB">
        <w:rPr>
          <w:rFonts w:ascii="Times New Roman" w:hAnsi="Times New Roman" w:cs="Times New Roman"/>
          <w:b/>
          <w:i/>
          <w:u w:val="single"/>
        </w:rPr>
        <w:t>Благоустройство и озеленение территории городского поселения Безенчук</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2. Потребители муниципальной услуги</w:t>
      </w:r>
      <w:r w:rsidRPr="00E56CCB">
        <w:rPr>
          <w:rFonts w:ascii="Times New Roman" w:hAnsi="Times New Roman" w:cs="Times New Roman"/>
        </w:rPr>
        <w:t>.</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7"/>
        <w:gridCol w:w="5256"/>
      </w:tblGrid>
      <w:tr w:rsidR="0059259F" w:rsidRPr="002D2825" w:rsidTr="002D2825">
        <w:tc>
          <w:tcPr>
            <w:tcW w:w="5297" w:type="dxa"/>
          </w:tcPr>
          <w:p w:rsidR="0059259F" w:rsidRPr="002D2825" w:rsidRDefault="0059259F" w:rsidP="002D2825">
            <w:pPr>
              <w:spacing w:after="0" w:line="240" w:lineRule="auto"/>
              <w:jc w:val="both"/>
              <w:rPr>
                <w:rFonts w:ascii="Times New Roman" w:hAnsi="Times New Roman" w:cs="Times New Roman"/>
                <w:sz w:val="16"/>
                <w:szCs w:val="16"/>
              </w:rPr>
            </w:pPr>
            <w:r w:rsidRPr="002D2825">
              <w:rPr>
                <w:rFonts w:ascii="Times New Roman" w:hAnsi="Times New Roman" w:cs="Times New Roman"/>
                <w:sz w:val="16"/>
                <w:szCs w:val="16"/>
              </w:rPr>
              <w:t>Наименование категории потребителей</w:t>
            </w:r>
          </w:p>
        </w:tc>
        <w:tc>
          <w:tcPr>
            <w:tcW w:w="5256" w:type="dxa"/>
          </w:tcPr>
          <w:p w:rsidR="0059259F" w:rsidRPr="002D2825" w:rsidRDefault="0059259F" w:rsidP="00E56CCB">
            <w:pPr>
              <w:spacing w:after="0" w:line="240" w:lineRule="auto"/>
              <w:jc w:val="both"/>
              <w:rPr>
                <w:rFonts w:ascii="Times New Roman" w:hAnsi="Times New Roman" w:cs="Times New Roman"/>
                <w:sz w:val="16"/>
                <w:szCs w:val="16"/>
              </w:rPr>
            </w:pPr>
            <w:r w:rsidRPr="002D2825">
              <w:rPr>
                <w:rFonts w:ascii="Times New Roman" w:hAnsi="Times New Roman" w:cs="Times New Roman"/>
                <w:sz w:val="16"/>
                <w:szCs w:val="16"/>
              </w:rPr>
              <w:t>Оказание услуги (выполнение работ) (бесплатная, частично платная)</w:t>
            </w:r>
          </w:p>
        </w:tc>
      </w:tr>
      <w:tr w:rsidR="0059259F" w:rsidRPr="002D2825" w:rsidTr="002D2825">
        <w:tc>
          <w:tcPr>
            <w:tcW w:w="5297" w:type="dxa"/>
          </w:tcPr>
          <w:p w:rsidR="0059259F" w:rsidRPr="002D2825" w:rsidRDefault="0059259F" w:rsidP="00E56CCB">
            <w:pPr>
              <w:spacing w:after="0" w:line="240" w:lineRule="auto"/>
              <w:jc w:val="both"/>
              <w:rPr>
                <w:rFonts w:ascii="Times New Roman" w:hAnsi="Times New Roman" w:cs="Times New Roman"/>
                <w:sz w:val="16"/>
                <w:szCs w:val="16"/>
              </w:rPr>
            </w:pPr>
            <w:r w:rsidRPr="002D2825">
              <w:rPr>
                <w:rFonts w:ascii="Times New Roman" w:hAnsi="Times New Roman" w:cs="Times New Roman"/>
                <w:sz w:val="16"/>
                <w:szCs w:val="16"/>
              </w:rPr>
              <w:t>Физические и юридические лица</w:t>
            </w:r>
          </w:p>
        </w:tc>
        <w:tc>
          <w:tcPr>
            <w:tcW w:w="5256" w:type="dxa"/>
          </w:tcPr>
          <w:p w:rsidR="0059259F" w:rsidRPr="002D2825" w:rsidRDefault="0059259F" w:rsidP="00E56CCB">
            <w:pPr>
              <w:spacing w:after="0" w:line="240" w:lineRule="auto"/>
              <w:jc w:val="both"/>
              <w:rPr>
                <w:rFonts w:ascii="Times New Roman" w:hAnsi="Times New Roman" w:cs="Times New Roman"/>
                <w:sz w:val="16"/>
                <w:szCs w:val="16"/>
              </w:rPr>
            </w:pPr>
            <w:r w:rsidRPr="002D2825">
              <w:rPr>
                <w:rFonts w:ascii="Times New Roman" w:hAnsi="Times New Roman" w:cs="Times New Roman"/>
                <w:sz w:val="16"/>
                <w:szCs w:val="16"/>
              </w:rPr>
              <w:t>бесплатная</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3. Показатели, характеризующие объем и (или) качество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3.1. Показатели, характеризующие качество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Работы по благоустройству и озеленению осуществляются на основании следующих нормативных документов:</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«Санитарные  правила содержания территорий населенных мест» СанПиН 42-128-4690-88;</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Правила благоустройства территории городского поселения Безенчук, утвержденные Решением Собрания представителей городского поселения Безенчук № 3/29 от 17.05.2012г.</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3.2. Объем муниципальной услуги (в натуральных и стоимостных показателях)</w:t>
      </w:r>
    </w:p>
    <w:tbl>
      <w:tblPr>
        <w:tblW w:w="1105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849"/>
        <w:gridCol w:w="849"/>
        <w:gridCol w:w="992"/>
        <w:gridCol w:w="1134"/>
        <w:gridCol w:w="992"/>
        <w:gridCol w:w="3404"/>
      </w:tblGrid>
      <w:tr w:rsidR="0059259F" w:rsidRPr="00173DF3" w:rsidTr="00345408">
        <w:trPr>
          <w:cantSplit/>
        </w:trPr>
        <w:tc>
          <w:tcPr>
            <w:tcW w:w="426" w:type="dxa"/>
            <w:vMerge w:val="restart"/>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w:t>
            </w:r>
          </w:p>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п</w:t>
            </w:r>
            <w:proofErr w:type="gramEnd"/>
            <w:r w:rsidRPr="00173DF3">
              <w:rPr>
                <w:rFonts w:ascii="Times New Roman" w:hAnsi="Times New Roman" w:cs="Times New Roman"/>
                <w:sz w:val="16"/>
                <w:szCs w:val="16"/>
              </w:rPr>
              <w:t>/п</w:t>
            </w:r>
          </w:p>
        </w:tc>
        <w:tc>
          <w:tcPr>
            <w:tcW w:w="2410" w:type="dxa"/>
            <w:vMerge w:val="restart"/>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Наименование показателя</w:t>
            </w:r>
          </w:p>
        </w:tc>
        <w:tc>
          <w:tcPr>
            <w:tcW w:w="849" w:type="dxa"/>
            <w:vMerge w:val="restart"/>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Единица измерения</w:t>
            </w:r>
          </w:p>
        </w:tc>
        <w:tc>
          <w:tcPr>
            <w:tcW w:w="3967" w:type="dxa"/>
            <w:gridSpan w:val="4"/>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Значение показателя объема муниципальной услуги</w:t>
            </w:r>
          </w:p>
        </w:tc>
        <w:tc>
          <w:tcPr>
            <w:tcW w:w="3404" w:type="dxa"/>
            <w:vMerge w:val="restart"/>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     Источник информации о значении показателя (исходные данные для его расчета)</w:t>
            </w:r>
          </w:p>
        </w:tc>
      </w:tr>
      <w:tr w:rsidR="0059259F" w:rsidRPr="00173DF3" w:rsidTr="00345408">
        <w:trPr>
          <w:cantSplit/>
        </w:trPr>
        <w:tc>
          <w:tcPr>
            <w:tcW w:w="426" w:type="dxa"/>
            <w:vMerge/>
          </w:tcPr>
          <w:p w:rsidR="0059259F" w:rsidRPr="00173DF3" w:rsidRDefault="0059259F" w:rsidP="00173DF3">
            <w:pPr>
              <w:spacing w:after="0" w:line="240" w:lineRule="auto"/>
              <w:jc w:val="both"/>
              <w:rPr>
                <w:rFonts w:ascii="Times New Roman" w:hAnsi="Times New Roman" w:cs="Times New Roman"/>
                <w:sz w:val="16"/>
                <w:szCs w:val="16"/>
              </w:rPr>
            </w:pPr>
          </w:p>
        </w:tc>
        <w:tc>
          <w:tcPr>
            <w:tcW w:w="2410" w:type="dxa"/>
            <w:vMerge/>
          </w:tcPr>
          <w:p w:rsidR="0059259F" w:rsidRPr="00173DF3" w:rsidRDefault="0059259F" w:rsidP="00173DF3">
            <w:pPr>
              <w:spacing w:after="0" w:line="240" w:lineRule="auto"/>
              <w:jc w:val="both"/>
              <w:rPr>
                <w:rFonts w:ascii="Times New Roman" w:hAnsi="Times New Roman" w:cs="Times New Roman"/>
                <w:sz w:val="16"/>
                <w:szCs w:val="16"/>
              </w:rPr>
            </w:pPr>
          </w:p>
        </w:tc>
        <w:tc>
          <w:tcPr>
            <w:tcW w:w="849" w:type="dxa"/>
            <w:vMerge/>
          </w:tcPr>
          <w:p w:rsidR="0059259F" w:rsidRPr="00173DF3" w:rsidRDefault="0059259F" w:rsidP="00173DF3">
            <w:pPr>
              <w:spacing w:after="0" w:line="240" w:lineRule="auto"/>
              <w:jc w:val="both"/>
              <w:rPr>
                <w:rFonts w:ascii="Times New Roman" w:hAnsi="Times New Roman" w:cs="Times New Roman"/>
                <w:sz w:val="16"/>
                <w:szCs w:val="16"/>
              </w:rPr>
            </w:pP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2015</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2016</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2017</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2018</w:t>
            </w:r>
          </w:p>
        </w:tc>
        <w:tc>
          <w:tcPr>
            <w:tcW w:w="3404" w:type="dxa"/>
            <w:vMerge/>
          </w:tcPr>
          <w:p w:rsidR="0059259F" w:rsidRPr="00173DF3" w:rsidRDefault="0059259F" w:rsidP="00173DF3">
            <w:pPr>
              <w:spacing w:after="0" w:line="240" w:lineRule="auto"/>
              <w:jc w:val="both"/>
              <w:rPr>
                <w:rFonts w:ascii="Times New Roman" w:hAnsi="Times New Roman" w:cs="Times New Roman"/>
                <w:sz w:val="16"/>
                <w:szCs w:val="16"/>
              </w:rPr>
            </w:pPr>
          </w:p>
        </w:tc>
      </w:tr>
      <w:tr w:rsidR="0059259F" w:rsidRPr="00173DF3" w:rsidTr="00345408">
        <w:trPr>
          <w:trHeight w:val="973"/>
        </w:trPr>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Опиловка деревьев / Вывоз древесных отходов</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шт./тн</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200/174</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150 / 148</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Вырубка кустарников и подлеска/корчевание пней</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100</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100/50</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100/50</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100/50</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3</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Посев цветов, уход за газонами и клумбами (сквер на ЦП, ЦП, ул.  Чапаева, 21, Чапаева/Совет у мал </w:t>
            </w:r>
            <w:proofErr w:type="gramStart"/>
            <w:r w:rsidRPr="00173DF3">
              <w:rPr>
                <w:rFonts w:ascii="Times New Roman" w:hAnsi="Times New Roman" w:cs="Times New Roman"/>
                <w:sz w:val="16"/>
                <w:szCs w:val="16"/>
              </w:rPr>
              <w:t>архит</w:t>
            </w:r>
            <w:proofErr w:type="gramEnd"/>
            <w:r w:rsidRPr="00173DF3">
              <w:rPr>
                <w:rFonts w:ascii="Times New Roman" w:hAnsi="Times New Roman" w:cs="Times New Roman"/>
                <w:sz w:val="16"/>
                <w:szCs w:val="16"/>
              </w:rPr>
              <w:t xml:space="preserve"> форм) /Устройство клумб</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кв.м.</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2400</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3080/805</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3080/805</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3080/805</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lastRenderedPageBreak/>
              <w:t>4</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Посадка деревьев на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679</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5</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Ремонт скамеек (по необходимости) в парке, сквере, выполнение плотницких работ по содержанию имущества городского поселения </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16</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7</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Изготовление, установка малых архитектурных форм (вазонов)  </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4</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20</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8</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Приобретение (изготовление) урн</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11</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54</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9</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Обустройство (ремонт) автобусных остановок </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         3</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3</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 254 от 02.12.2014 г. «Об оборудовании автобусных остановок, пешеходного перехода на территории п.г.т</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10</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Демонтаж (покраска) стелл  на ЦП</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(4)</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4</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11</w:t>
            </w:r>
          </w:p>
        </w:tc>
        <w:tc>
          <w:tcPr>
            <w:tcW w:w="2410"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 Установка ограждений пешеходной зоны </w:t>
            </w:r>
            <w:proofErr w:type="gramStart"/>
            <w:r w:rsidRPr="00173DF3">
              <w:rPr>
                <w:rFonts w:ascii="Times New Roman" w:hAnsi="Times New Roman" w:cs="Times New Roman"/>
                <w:sz w:val="16"/>
                <w:szCs w:val="16"/>
              </w:rPr>
              <w:t>ул</w:t>
            </w:r>
            <w:proofErr w:type="gramEnd"/>
            <w:r w:rsidRPr="00173DF3">
              <w:rPr>
                <w:rFonts w:ascii="Times New Roman" w:hAnsi="Times New Roman" w:cs="Times New Roman"/>
                <w:sz w:val="16"/>
                <w:szCs w:val="16"/>
              </w:rPr>
              <w:t xml:space="preserve"> Луговцева,51(30кв.м), "Торговый дом" (20кв.м)</w:t>
            </w:r>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w:t>
            </w:r>
            <w:proofErr w:type="gramStart"/>
            <w:r w:rsidRPr="00173DF3">
              <w:rPr>
                <w:rFonts w:ascii="Times New Roman" w:hAnsi="Times New Roman" w:cs="Times New Roman"/>
                <w:sz w:val="16"/>
                <w:szCs w:val="16"/>
              </w:rPr>
              <w:t>.м</w:t>
            </w:r>
            <w:proofErr w:type="gramEnd"/>
          </w:p>
        </w:tc>
        <w:tc>
          <w:tcPr>
            <w:tcW w:w="849"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42</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50</w:t>
            </w:r>
          </w:p>
        </w:tc>
        <w:tc>
          <w:tcPr>
            <w:tcW w:w="113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12</w:t>
            </w:r>
          </w:p>
        </w:tc>
        <w:tc>
          <w:tcPr>
            <w:tcW w:w="2410"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Обеспечение мер первичной пожарной безопасности (оцинкованные ведра/мегафон-оповещение)</w:t>
            </w:r>
          </w:p>
        </w:tc>
        <w:tc>
          <w:tcPr>
            <w:tcW w:w="849"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proofErr w:type="gramStart"/>
            <w:r w:rsidRPr="00173DF3">
              <w:rPr>
                <w:rFonts w:ascii="Times New Roman" w:hAnsi="Times New Roman" w:cs="Times New Roman"/>
                <w:sz w:val="16"/>
                <w:szCs w:val="16"/>
              </w:rPr>
              <w:t>шт</w:t>
            </w:r>
            <w:proofErr w:type="gramEnd"/>
          </w:p>
        </w:tc>
        <w:tc>
          <w:tcPr>
            <w:tcW w:w="849"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10/1</w:t>
            </w:r>
          </w:p>
        </w:tc>
        <w:tc>
          <w:tcPr>
            <w:tcW w:w="992"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 xml:space="preserve">        10</w:t>
            </w:r>
          </w:p>
        </w:tc>
        <w:tc>
          <w:tcPr>
            <w:tcW w:w="1134"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992"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 заявкам администрации</w:t>
            </w:r>
          </w:p>
        </w:tc>
        <w:tc>
          <w:tcPr>
            <w:tcW w:w="3404" w:type="dxa"/>
            <w:tcBorders>
              <w:top w:val="single" w:sz="4" w:space="0" w:color="auto"/>
              <w:left w:val="single" w:sz="4" w:space="0" w:color="auto"/>
              <w:bottom w:val="single" w:sz="4" w:space="0" w:color="auto"/>
              <w:right w:val="single" w:sz="4" w:space="0" w:color="auto"/>
            </w:tcBorders>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Постановление Администрации городского поселения Безенчук №233 от 16.12.2014 г. "Об утверждении муниципальной программы Благоустройство, озеленение и обеспечение безопасности дорожного движения территории г.п</w:t>
            </w:r>
            <w:proofErr w:type="gramStart"/>
            <w:r w:rsidRPr="00173DF3">
              <w:rPr>
                <w:rFonts w:ascii="Times New Roman" w:hAnsi="Times New Roman" w:cs="Times New Roman"/>
                <w:sz w:val="16"/>
                <w:szCs w:val="16"/>
              </w:rPr>
              <w:t>.Б</w:t>
            </w:r>
            <w:proofErr w:type="gramEnd"/>
            <w:r w:rsidRPr="00173DF3">
              <w:rPr>
                <w:rFonts w:ascii="Times New Roman" w:hAnsi="Times New Roman" w:cs="Times New Roman"/>
                <w:sz w:val="16"/>
                <w:szCs w:val="16"/>
              </w:rPr>
              <w:t>езенчук м.р.Безенчукский на 2015-2017 гг"</w:t>
            </w:r>
          </w:p>
        </w:tc>
      </w:tr>
      <w:tr w:rsidR="0059259F" w:rsidRPr="00173DF3" w:rsidTr="00345408">
        <w:tc>
          <w:tcPr>
            <w:tcW w:w="426" w:type="dxa"/>
          </w:tcPr>
          <w:p w:rsidR="0059259F" w:rsidRPr="00173DF3" w:rsidRDefault="0059259F" w:rsidP="00173DF3">
            <w:pPr>
              <w:spacing w:after="0" w:line="240" w:lineRule="auto"/>
              <w:jc w:val="both"/>
              <w:rPr>
                <w:rFonts w:ascii="Times New Roman" w:hAnsi="Times New Roman" w:cs="Times New Roman"/>
                <w:sz w:val="16"/>
                <w:szCs w:val="16"/>
              </w:rPr>
            </w:pPr>
            <w:r w:rsidRPr="00173DF3">
              <w:rPr>
                <w:rFonts w:ascii="Times New Roman" w:hAnsi="Times New Roman" w:cs="Times New Roman"/>
                <w:sz w:val="16"/>
                <w:szCs w:val="16"/>
              </w:rPr>
              <w:t>13</w:t>
            </w:r>
          </w:p>
        </w:tc>
        <w:tc>
          <w:tcPr>
            <w:tcW w:w="2410" w:type="dxa"/>
          </w:tcPr>
          <w:p w:rsidR="0059259F" w:rsidRPr="00173DF3" w:rsidRDefault="0059259F" w:rsidP="00173DF3">
            <w:pPr>
              <w:spacing w:after="0" w:line="240" w:lineRule="auto"/>
              <w:jc w:val="both"/>
              <w:rPr>
                <w:rFonts w:ascii="Times New Roman" w:hAnsi="Times New Roman" w:cs="Times New Roman"/>
                <w:b/>
                <w:sz w:val="16"/>
                <w:szCs w:val="16"/>
              </w:rPr>
            </w:pPr>
            <w:r w:rsidRPr="00173DF3">
              <w:rPr>
                <w:rFonts w:ascii="Times New Roman" w:hAnsi="Times New Roman" w:cs="Times New Roman"/>
                <w:b/>
                <w:sz w:val="16"/>
                <w:szCs w:val="16"/>
              </w:rPr>
              <w:t>Общий объем финансовых затрат на выполнение муниципальной услуги</w:t>
            </w:r>
          </w:p>
        </w:tc>
        <w:tc>
          <w:tcPr>
            <w:tcW w:w="849" w:type="dxa"/>
          </w:tcPr>
          <w:p w:rsidR="0059259F" w:rsidRPr="00173DF3" w:rsidRDefault="0059259F" w:rsidP="00173DF3">
            <w:pPr>
              <w:spacing w:after="0" w:line="240" w:lineRule="auto"/>
              <w:jc w:val="both"/>
              <w:rPr>
                <w:rFonts w:ascii="Times New Roman" w:hAnsi="Times New Roman" w:cs="Times New Roman"/>
                <w:b/>
                <w:sz w:val="16"/>
                <w:szCs w:val="16"/>
              </w:rPr>
            </w:pPr>
            <w:r w:rsidRPr="00173DF3">
              <w:rPr>
                <w:rFonts w:ascii="Times New Roman" w:hAnsi="Times New Roman" w:cs="Times New Roman"/>
                <w:b/>
                <w:sz w:val="16"/>
                <w:szCs w:val="16"/>
              </w:rPr>
              <w:t>руб.</w:t>
            </w:r>
          </w:p>
        </w:tc>
        <w:tc>
          <w:tcPr>
            <w:tcW w:w="849" w:type="dxa"/>
          </w:tcPr>
          <w:p w:rsidR="0059259F" w:rsidRPr="00173DF3" w:rsidRDefault="0059259F" w:rsidP="00173DF3">
            <w:pPr>
              <w:spacing w:after="0" w:line="240" w:lineRule="auto"/>
              <w:jc w:val="both"/>
              <w:rPr>
                <w:rFonts w:ascii="Times New Roman" w:hAnsi="Times New Roman" w:cs="Times New Roman"/>
                <w:b/>
                <w:sz w:val="16"/>
                <w:szCs w:val="16"/>
              </w:rPr>
            </w:pPr>
            <w:r w:rsidRPr="00173DF3">
              <w:rPr>
                <w:rFonts w:ascii="Times New Roman" w:hAnsi="Times New Roman" w:cs="Times New Roman"/>
                <w:b/>
                <w:sz w:val="16"/>
                <w:szCs w:val="16"/>
              </w:rPr>
              <w:t>624 392</w:t>
            </w:r>
          </w:p>
        </w:tc>
        <w:tc>
          <w:tcPr>
            <w:tcW w:w="992" w:type="dxa"/>
          </w:tcPr>
          <w:p w:rsidR="0059259F" w:rsidRPr="00173DF3" w:rsidRDefault="0059259F" w:rsidP="00173DF3">
            <w:pPr>
              <w:spacing w:after="0" w:line="240" w:lineRule="auto"/>
              <w:jc w:val="both"/>
              <w:rPr>
                <w:rFonts w:ascii="Times New Roman" w:hAnsi="Times New Roman" w:cs="Times New Roman"/>
                <w:b/>
                <w:sz w:val="16"/>
                <w:szCs w:val="16"/>
              </w:rPr>
            </w:pPr>
            <w:r w:rsidRPr="00173DF3">
              <w:rPr>
                <w:rFonts w:ascii="Times New Roman" w:hAnsi="Times New Roman" w:cs="Times New Roman"/>
                <w:b/>
                <w:sz w:val="16"/>
                <w:szCs w:val="16"/>
              </w:rPr>
              <w:t>1 265 899</w:t>
            </w:r>
          </w:p>
        </w:tc>
        <w:tc>
          <w:tcPr>
            <w:tcW w:w="1134" w:type="dxa"/>
          </w:tcPr>
          <w:p w:rsidR="0059259F" w:rsidRPr="00173DF3" w:rsidRDefault="0059259F" w:rsidP="00173DF3">
            <w:pPr>
              <w:spacing w:after="0" w:line="240" w:lineRule="auto"/>
              <w:jc w:val="both"/>
              <w:rPr>
                <w:rFonts w:ascii="Times New Roman" w:hAnsi="Times New Roman" w:cs="Times New Roman"/>
                <w:b/>
                <w:sz w:val="16"/>
                <w:szCs w:val="16"/>
              </w:rPr>
            </w:pPr>
            <w:r w:rsidRPr="00173DF3">
              <w:rPr>
                <w:rFonts w:ascii="Times New Roman" w:hAnsi="Times New Roman" w:cs="Times New Roman"/>
                <w:b/>
                <w:sz w:val="16"/>
                <w:szCs w:val="16"/>
              </w:rPr>
              <w:t>600 000</w:t>
            </w:r>
          </w:p>
        </w:tc>
        <w:tc>
          <w:tcPr>
            <w:tcW w:w="992" w:type="dxa"/>
          </w:tcPr>
          <w:p w:rsidR="0059259F" w:rsidRPr="00173DF3" w:rsidRDefault="0059259F" w:rsidP="00173DF3">
            <w:pPr>
              <w:spacing w:after="0" w:line="240" w:lineRule="auto"/>
              <w:jc w:val="both"/>
              <w:rPr>
                <w:rFonts w:ascii="Times New Roman" w:hAnsi="Times New Roman" w:cs="Times New Roman"/>
                <w:b/>
                <w:sz w:val="16"/>
                <w:szCs w:val="16"/>
              </w:rPr>
            </w:pPr>
            <w:r w:rsidRPr="00173DF3">
              <w:rPr>
                <w:rFonts w:ascii="Times New Roman" w:hAnsi="Times New Roman" w:cs="Times New Roman"/>
                <w:b/>
                <w:sz w:val="16"/>
                <w:szCs w:val="16"/>
              </w:rPr>
              <w:t>600 000</w:t>
            </w:r>
          </w:p>
        </w:tc>
        <w:tc>
          <w:tcPr>
            <w:tcW w:w="3404" w:type="dxa"/>
          </w:tcPr>
          <w:p w:rsidR="0059259F" w:rsidRPr="00173DF3" w:rsidRDefault="0059259F" w:rsidP="00173DF3">
            <w:pPr>
              <w:spacing w:after="0" w:line="240" w:lineRule="auto"/>
              <w:jc w:val="both"/>
              <w:rPr>
                <w:rFonts w:ascii="Times New Roman" w:hAnsi="Times New Roman" w:cs="Times New Roman"/>
                <w:sz w:val="16"/>
                <w:szCs w:val="16"/>
              </w:rPr>
            </w:pPr>
          </w:p>
        </w:tc>
      </w:tr>
    </w:tbl>
    <w:p w:rsidR="0059259F" w:rsidRPr="00E56CCB" w:rsidRDefault="0059259F" w:rsidP="00206908">
      <w:pPr>
        <w:spacing w:after="0" w:line="240" w:lineRule="auto"/>
        <w:jc w:val="both"/>
        <w:rPr>
          <w:rFonts w:ascii="Times New Roman" w:hAnsi="Times New Roman" w:cs="Times New Roman"/>
          <w:u w:val="single"/>
        </w:rPr>
      </w:pPr>
      <w:r w:rsidRPr="00E56CCB">
        <w:rPr>
          <w:rFonts w:ascii="Times New Roman" w:hAnsi="Times New Roman" w:cs="Times New Roman"/>
          <w:u w:val="single"/>
        </w:rPr>
        <w:t>4. Порядок оказания муниципальной услуги</w:t>
      </w:r>
    </w:p>
    <w:p w:rsidR="0059259F" w:rsidRPr="00E56CCB" w:rsidRDefault="0059259F" w:rsidP="00206908">
      <w:pPr>
        <w:spacing w:after="0" w:line="240" w:lineRule="auto"/>
        <w:jc w:val="both"/>
        <w:rPr>
          <w:rFonts w:ascii="Times New Roman" w:hAnsi="Times New Roman" w:cs="Times New Roman"/>
        </w:rPr>
      </w:pPr>
      <w:r w:rsidRPr="00E56CCB">
        <w:rPr>
          <w:rFonts w:ascii="Times New Roman" w:hAnsi="Times New Roman" w:cs="Times New Roman"/>
          <w:u w:val="single"/>
        </w:rPr>
        <w:t>4.1. Нормативные правовые акты, регулирующие порядок оказания муниципальной услуги</w:t>
      </w:r>
    </w:p>
    <w:p w:rsidR="0059259F" w:rsidRPr="004B1662" w:rsidRDefault="0059259F" w:rsidP="004B1662">
      <w:pPr>
        <w:pStyle w:val="af2"/>
        <w:numPr>
          <w:ilvl w:val="0"/>
          <w:numId w:val="32"/>
        </w:numPr>
        <w:tabs>
          <w:tab w:val="left" w:pos="284"/>
        </w:tabs>
        <w:ind w:left="0" w:firstLine="0"/>
        <w:jc w:val="both"/>
      </w:pPr>
      <w:r w:rsidRPr="004B1662">
        <w:t>Конституция Российской Федерации;</w:t>
      </w:r>
    </w:p>
    <w:p w:rsidR="0059259F" w:rsidRPr="00E56CCB" w:rsidRDefault="0059259F" w:rsidP="004B1662">
      <w:pPr>
        <w:numPr>
          <w:ilvl w:val="0"/>
          <w:numId w:val="32"/>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Федеральный закон от 06,10,2003 № 131 –ФЗ «Об общих принципах организации местного самоуправления в Российской Федерации»;</w:t>
      </w:r>
    </w:p>
    <w:p w:rsidR="0059259F" w:rsidRPr="00E56CCB" w:rsidRDefault="0059259F" w:rsidP="004B1662">
      <w:pPr>
        <w:numPr>
          <w:ilvl w:val="0"/>
          <w:numId w:val="32"/>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Ст. 69.2 Бюджетный кодекс Российской Федерации, ст. 9.2 Федерального закона от 12.01.1996 г. № 7 –ФЗ «О некоммерческих организациях»;</w:t>
      </w:r>
    </w:p>
    <w:p w:rsidR="0059259F" w:rsidRPr="00E56CCB" w:rsidRDefault="0059259F" w:rsidP="004B1662">
      <w:pPr>
        <w:numPr>
          <w:ilvl w:val="0"/>
          <w:numId w:val="32"/>
        </w:numPr>
        <w:tabs>
          <w:tab w:val="left" w:pos="284"/>
        </w:tabs>
        <w:spacing w:after="0" w:line="240" w:lineRule="auto"/>
        <w:ind w:left="0" w:firstLine="0"/>
        <w:jc w:val="both"/>
        <w:rPr>
          <w:rFonts w:ascii="Times New Roman" w:hAnsi="Times New Roman" w:cs="Times New Roman"/>
        </w:rPr>
      </w:pPr>
      <w:r w:rsidRPr="00E56CCB">
        <w:rPr>
          <w:rFonts w:ascii="Times New Roman" w:hAnsi="Times New Roman" w:cs="Times New Roman"/>
        </w:rPr>
        <w:t>Закон Российской Федерации от 28.05. 2010 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xml:space="preserve">4.2. </w:t>
      </w:r>
      <w:r w:rsidRPr="00E56CCB">
        <w:rPr>
          <w:rFonts w:ascii="Times New Roman" w:hAnsi="Times New Roman" w:cs="Times New Roman"/>
          <w:u w:val="single"/>
        </w:rPr>
        <w:t>Порядок информации потенциальных потребителей муниципальной услуги</w:t>
      </w:r>
    </w:p>
    <w:tbl>
      <w:tblPr>
        <w:tblpPr w:leftFromText="180" w:rightFromText="180" w:vertAnchor="text" w:tblpX="1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2868"/>
        <w:gridCol w:w="5507"/>
        <w:gridCol w:w="1850"/>
      </w:tblGrid>
      <w:tr w:rsidR="0059259F" w:rsidRPr="00A01D0D" w:rsidTr="00B239F1">
        <w:trPr>
          <w:trHeight w:val="464"/>
        </w:trPr>
        <w:tc>
          <w:tcPr>
            <w:tcW w:w="501"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w:t>
            </w:r>
          </w:p>
          <w:p w:rsidR="0059259F" w:rsidRPr="00A01D0D" w:rsidRDefault="0059259F" w:rsidP="00A01D0D">
            <w:pPr>
              <w:spacing w:after="0" w:line="240" w:lineRule="auto"/>
              <w:jc w:val="both"/>
              <w:rPr>
                <w:rFonts w:ascii="Times New Roman" w:hAnsi="Times New Roman" w:cs="Times New Roman"/>
                <w:sz w:val="16"/>
                <w:szCs w:val="16"/>
              </w:rPr>
            </w:pPr>
            <w:proofErr w:type="gramStart"/>
            <w:r w:rsidRPr="00A01D0D">
              <w:rPr>
                <w:rFonts w:ascii="Times New Roman" w:hAnsi="Times New Roman" w:cs="Times New Roman"/>
                <w:sz w:val="16"/>
                <w:szCs w:val="16"/>
              </w:rPr>
              <w:t>п</w:t>
            </w:r>
            <w:proofErr w:type="gramEnd"/>
            <w:r w:rsidRPr="00A01D0D">
              <w:rPr>
                <w:rFonts w:ascii="Times New Roman" w:hAnsi="Times New Roman" w:cs="Times New Roman"/>
                <w:sz w:val="16"/>
                <w:szCs w:val="16"/>
              </w:rPr>
              <w:t>/п</w:t>
            </w:r>
          </w:p>
        </w:tc>
        <w:tc>
          <w:tcPr>
            <w:tcW w:w="2868"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Способ информирования</w:t>
            </w:r>
          </w:p>
        </w:tc>
        <w:tc>
          <w:tcPr>
            <w:tcW w:w="5507"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 xml:space="preserve">  Состав  размещаемой (доводимой) информации</w:t>
            </w:r>
          </w:p>
        </w:tc>
        <w:tc>
          <w:tcPr>
            <w:tcW w:w="1850"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Частота обновления информации</w:t>
            </w:r>
          </w:p>
        </w:tc>
      </w:tr>
      <w:tr w:rsidR="0059259F" w:rsidRPr="00A01D0D" w:rsidTr="00B239F1">
        <w:tc>
          <w:tcPr>
            <w:tcW w:w="501"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1.</w:t>
            </w:r>
          </w:p>
        </w:tc>
        <w:tc>
          <w:tcPr>
            <w:tcW w:w="2868"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 xml:space="preserve">Официальный сайт </w:t>
            </w:r>
            <w:proofErr w:type="spellStart"/>
            <w:r w:rsidRPr="00A01D0D">
              <w:rPr>
                <w:rFonts w:ascii="Times New Roman" w:hAnsi="Times New Roman" w:cs="Times New Roman"/>
                <w:sz w:val="16"/>
                <w:szCs w:val="16"/>
                <w:lang w:val="en-US"/>
              </w:rPr>
              <w:t>zakupki</w:t>
            </w:r>
            <w:proofErr w:type="spellEnd"/>
            <w:r w:rsidRPr="00A01D0D">
              <w:rPr>
                <w:rFonts w:ascii="Times New Roman" w:hAnsi="Times New Roman" w:cs="Times New Roman"/>
                <w:sz w:val="16"/>
                <w:szCs w:val="16"/>
              </w:rPr>
              <w:t>.</w:t>
            </w:r>
            <w:proofErr w:type="spellStart"/>
            <w:r w:rsidRPr="00A01D0D">
              <w:rPr>
                <w:rFonts w:ascii="Times New Roman" w:hAnsi="Times New Roman" w:cs="Times New Roman"/>
                <w:sz w:val="16"/>
                <w:szCs w:val="16"/>
                <w:lang w:val="en-US"/>
              </w:rPr>
              <w:t>gov</w:t>
            </w:r>
            <w:proofErr w:type="spellEnd"/>
            <w:r w:rsidRPr="00A01D0D">
              <w:rPr>
                <w:rFonts w:ascii="Times New Roman" w:hAnsi="Times New Roman" w:cs="Times New Roman"/>
                <w:sz w:val="16"/>
                <w:szCs w:val="16"/>
              </w:rPr>
              <w:t>.</w:t>
            </w:r>
            <w:proofErr w:type="spellStart"/>
            <w:r w:rsidRPr="00A01D0D">
              <w:rPr>
                <w:rFonts w:ascii="Times New Roman" w:hAnsi="Times New Roman" w:cs="Times New Roman"/>
                <w:sz w:val="16"/>
                <w:szCs w:val="16"/>
                <w:lang w:val="en-US"/>
              </w:rPr>
              <w:t>ru</w:t>
            </w:r>
            <w:proofErr w:type="spellEnd"/>
          </w:p>
        </w:tc>
        <w:tc>
          <w:tcPr>
            <w:tcW w:w="5507"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Размещение заказов на поставку товара, выполнение работ, оказание услуг для муниципальных нужд</w:t>
            </w:r>
          </w:p>
        </w:tc>
        <w:tc>
          <w:tcPr>
            <w:tcW w:w="1850"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 xml:space="preserve">в соответствии с </w:t>
            </w:r>
            <w:proofErr w:type="gramStart"/>
            <w:r w:rsidRPr="00A01D0D">
              <w:rPr>
                <w:rFonts w:ascii="Times New Roman" w:hAnsi="Times New Roman" w:cs="Times New Roman"/>
                <w:sz w:val="16"/>
                <w:szCs w:val="16"/>
              </w:rPr>
              <w:t>планом-закупок</w:t>
            </w:r>
            <w:proofErr w:type="gramEnd"/>
          </w:p>
        </w:tc>
      </w:tr>
      <w:tr w:rsidR="0059259F" w:rsidRPr="00A01D0D" w:rsidTr="00B239F1">
        <w:tc>
          <w:tcPr>
            <w:tcW w:w="501"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2.</w:t>
            </w:r>
          </w:p>
        </w:tc>
        <w:tc>
          <w:tcPr>
            <w:tcW w:w="2868"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СМИ</w:t>
            </w:r>
          </w:p>
        </w:tc>
        <w:tc>
          <w:tcPr>
            <w:tcW w:w="5507"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Объявления</w:t>
            </w:r>
          </w:p>
        </w:tc>
        <w:tc>
          <w:tcPr>
            <w:tcW w:w="1850"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По мере необходимости</w:t>
            </w:r>
          </w:p>
        </w:tc>
      </w:tr>
      <w:tr w:rsidR="0059259F" w:rsidRPr="00A01D0D" w:rsidTr="00B239F1">
        <w:tc>
          <w:tcPr>
            <w:tcW w:w="501"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3.</w:t>
            </w:r>
          </w:p>
        </w:tc>
        <w:tc>
          <w:tcPr>
            <w:tcW w:w="2868"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Информация в устной форме при личном контакте, средствами телефонной связи.</w:t>
            </w:r>
          </w:p>
        </w:tc>
        <w:tc>
          <w:tcPr>
            <w:tcW w:w="5507"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 xml:space="preserve"> </w:t>
            </w:r>
            <w:proofErr w:type="gramStart"/>
            <w:r w:rsidRPr="00A01D0D">
              <w:rPr>
                <w:rFonts w:ascii="Times New Roman" w:hAnsi="Times New Roman" w:cs="Times New Roman"/>
                <w:sz w:val="16"/>
                <w:szCs w:val="16"/>
              </w:rPr>
              <w:t>МБУ «Благоустройство»,  ответственном за проведение муниципальной услуги, о порядке предоставления муниципальной услуги.</w:t>
            </w:r>
            <w:proofErr w:type="gramEnd"/>
          </w:p>
        </w:tc>
        <w:tc>
          <w:tcPr>
            <w:tcW w:w="1850" w:type="dxa"/>
          </w:tcPr>
          <w:p w:rsidR="0059259F" w:rsidRPr="00A01D0D" w:rsidRDefault="0059259F" w:rsidP="00A01D0D">
            <w:pPr>
              <w:spacing w:after="0" w:line="240" w:lineRule="auto"/>
              <w:jc w:val="both"/>
              <w:rPr>
                <w:rFonts w:ascii="Times New Roman" w:hAnsi="Times New Roman" w:cs="Times New Roman"/>
                <w:sz w:val="16"/>
                <w:szCs w:val="16"/>
              </w:rPr>
            </w:pPr>
            <w:r w:rsidRPr="00A01D0D">
              <w:rPr>
                <w:rFonts w:ascii="Times New Roman" w:hAnsi="Times New Roman" w:cs="Times New Roman"/>
                <w:sz w:val="16"/>
                <w:szCs w:val="16"/>
              </w:rPr>
              <w:t>По мере обращения</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rPr>
        <w:t>5</w:t>
      </w:r>
      <w:r w:rsidR="00A01D0D">
        <w:rPr>
          <w:rFonts w:ascii="Times New Roman" w:hAnsi="Times New Roman" w:cs="Times New Roman"/>
        </w:rPr>
        <w:t>.</w:t>
      </w:r>
      <w:r w:rsidRPr="00E56CCB">
        <w:rPr>
          <w:rFonts w:ascii="Times New Roman" w:hAnsi="Times New Roman" w:cs="Times New Roman"/>
        </w:rPr>
        <w:t xml:space="preserve"> Условия корректировки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а) исключение муниципальной услуги из ведомственного перечня муниципальных услуг;</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б) изменения объема ассигнований доведенных  Учредителям для финансового обеспечения выполнения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lastRenderedPageBreak/>
        <w:t>в) изменение нормативно-правовых актов РФ, Самарской области, Учредителя, влекущих изменение требований к категориям потребителей муниципальной услуги, показателям, характеризующим качество и объем муниципальной услуги, порядку и результатам оказания муниципальной услуги;</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г) Отсутствие технических условий и возможностей для организации оказания услуг учреждением.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д) при фактическом выполнении задания в меньшем объеме, чем это предусмотрено муниципальным заданием и (или) качеством, не соответствующим установленному заданию и требованиям к соответствующим услугам.</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6. Предельные цены (тарифы) на оплату муниципальной услуги в случаях, если федеральным законом предусмотрено их оказание на платной основе:</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xml:space="preserve">  Муниципальная услуга предоставляется бесплатно.</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 xml:space="preserve">7. Порядок </w:t>
      </w:r>
      <w:proofErr w:type="gramStart"/>
      <w:r w:rsidRPr="00E56CCB">
        <w:rPr>
          <w:rFonts w:ascii="Times New Roman" w:hAnsi="Times New Roman" w:cs="Times New Roman"/>
          <w:u w:val="single"/>
        </w:rPr>
        <w:t>контроля за</w:t>
      </w:r>
      <w:proofErr w:type="gramEnd"/>
      <w:r w:rsidRPr="00E56CCB">
        <w:rPr>
          <w:rFonts w:ascii="Times New Roman" w:hAnsi="Times New Roman" w:cs="Times New Roman"/>
          <w:u w:val="single"/>
        </w:rPr>
        <w:t xml:space="preserve"> исполнением муниципального задания</w:t>
      </w:r>
    </w:p>
    <w:tbl>
      <w:tblPr>
        <w:tblW w:w="1105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6379"/>
        <w:gridCol w:w="1985"/>
        <w:gridCol w:w="2267"/>
      </w:tblGrid>
      <w:tr w:rsidR="0059259F" w:rsidRPr="000C378B" w:rsidTr="000C378B">
        <w:tc>
          <w:tcPr>
            <w:tcW w:w="426"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 xml:space="preserve">№ </w:t>
            </w:r>
            <w:proofErr w:type="gramStart"/>
            <w:r w:rsidRPr="000C378B">
              <w:rPr>
                <w:rFonts w:ascii="Times New Roman" w:hAnsi="Times New Roman" w:cs="Times New Roman"/>
                <w:sz w:val="16"/>
                <w:szCs w:val="16"/>
              </w:rPr>
              <w:t>п</w:t>
            </w:r>
            <w:proofErr w:type="gramEnd"/>
            <w:r w:rsidRPr="000C378B">
              <w:rPr>
                <w:rFonts w:ascii="Times New Roman" w:hAnsi="Times New Roman" w:cs="Times New Roman"/>
                <w:sz w:val="16"/>
                <w:szCs w:val="16"/>
              </w:rPr>
              <w:t>/п</w:t>
            </w:r>
          </w:p>
        </w:tc>
        <w:tc>
          <w:tcPr>
            <w:tcW w:w="6379"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Форма контроля</w:t>
            </w:r>
          </w:p>
        </w:tc>
        <w:tc>
          <w:tcPr>
            <w:tcW w:w="1985"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Периодичность</w:t>
            </w:r>
          </w:p>
        </w:tc>
        <w:tc>
          <w:tcPr>
            <w:tcW w:w="2267"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Органы (лица), осуществляющие контроль выполнения муниципального задания</w:t>
            </w:r>
          </w:p>
        </w:tc>
      </w:tr>
      <w:tr w:rsidR="0059259F" w:rsidRPr="000C378B" w:rsidTr="000C378B">
        <w:tc>
          <w:tcPr>
            <w:tcW w:w="426"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1.</w:t>
            </w:r>
          </w:p>
        </w:tc>
        <w:tc>
          <w:tcPr>
            <w:tcW w:w="6379"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Предоставление отчета об исполнении муниципального задания</w:t>
            </w:r>
          </w:p>
        </w:tc>
        <w:tc>
          <w:tcPr>
            <w:tcW w:w="1985"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1 раз в квартал</w:t>
            </w:r>
          </w:p>
        </w:tc>
        <w:tc>
          <w:tcPr>
            <w:tcW w:w="2267"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Администрация городского поселения Безенчук</w:t>
            </w:r>
          </w:p>
        </w:tc>
      </w:tr>
      <w:tr w:rsidR="0059259F" w:rsidRPr="000C378B" w:rsidTr="000C378B">
        <w:tc>
          <w:tcPr>
            <w:tcW w:w="426"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2.</w:t>
            </w:r>
          </w:p>
        </w:tc>
        <w:tc>
          <w:tcPr>
            <w:tcW w:w="6379"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 xml:space="preserve">Визуально </w:t>
            </w:r>
          </w:p>
        </w:tc>
        <w:tc>
          <w:tcPr>
            <w:tcW w:w="1985"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ежедневно</w:t>
            </w:r>
          </w:p>
        </w:tc>
        <w:tc>
          <w:tcPr>
            <w:tcW w:w="2267"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 xml:space="preserve"> Администрация городского поселения Безенчук</w:t>
            </w:r>
          </w:p>
        </w:tc>
      </w:tr>
      <w:tr w:rsidR="0059259F" w:rsidRPr="000C378B" w:rsidTr="000C378B">
        <w:tc>
          <w:tcPr>
            <w:tcW w:w="426"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3.</w:t>
            </w:r>
          </w:p>
        </w:tc>
        <w:tc>
          <w:tcPr>
            <w:tcW w:w="6379" w:type="dxa"/>
          </w:tcPr>
          <w:p w:rsidR="0059259F" w:rsidRPr="000C378B" w:rsidRDefault="0059259F" w:rsidP="00E56CCB">
            <w:pPr>
              <w:spacing w:after="0" w:line="240" w:lineRule="auto"/>
              <w:jc w:val="both"/>
              <w:rPr>
                <w:rFonts w:ascii="Times New Roman" w:hAnsi="Times New Roman" w:cs="Times New Roman"/>
                <w:sz w:val="16"/>
                <w:szCs w:val="16"/>
              </w:rPr>
            </w:pPr>
            <w:proofErr w:type="gramStart"/>
            <w:r w:rsidRPr="000C378B">
              <w:rPr>
                <w:rFonts w:ascii="Times New Roman" w:hAnsi="Times New Roman" w:cs="Times New Roman"/>
                <w:sz w:val="16"/>
                <w:szCs w:val="16"/>
              </w:rPr>
              <w:t>Документарная проверка (проверка представленных Учреждением документов и отчетных форм выполнения муниципального задания без выезда в Учреждение или на место оказания (выполнения) муниципальной услуги (работы) или Выездная проверка (проверка документов, процедур оказания (выполнения) муниципальных услуг (работ), состояния материально-технической базы и прочих объектов контроля, используемых в процессе выполнения муниципального задания, связанная с выездом в Учреждение)</w:t>
            </w:r>
            <w:proofErr w:type="gramEnd"/>
          </w:p>
        </w:tc>
        <w:tc>
          <w:tcPr>
            <w:tcW w:w="1985" w:type="dxa"/>
          </w:tcPr>
          <w:p w:rsidR="0059259F" w:rsidRPr="000C378B" w:rsidRDefault="0059259F" w:rsidP="00E56CCB">
            <w:pPr>
              <w:spacing w:after="0" w:line="240" w:lineRule="auto"/>
              <w:jc w:val="both"/>
              <w:rPr>
                <w:rFonts w:ascii="Times New Roman" w:hAnsi="Times New Roman" w:cs="Times New Roman"/>
                <w:sz w:val="16"/>
                <w:szCs w:val="16"/>
              </w:rPr>
            </w:pPr>
            <w:proofErr w:type="gramStart"/>
            <w:r w:rsidRPr="000C378B">
              <w:rPr>
                <w:rFonts w:ascii="Times New Roman" w:hAnsi="Times New Roman" w:cs="Times New Roman"/>
                <w:sz w:val="16"/>
                <w:szCs w:val="16"/>
              </w:rPr>
              <w:t>плановая</w:t>
            </w:r>
            <w:proofErr w:type="gramEnd"/>
            <w:r w:rsidRPr="000C378B">
              <w:rPr>
                <w:rFonts w:ascii="Times New Roman" w:hAnsi="Times New Roman" w:cs="Times New Roman"/>
                <w:sz w:val="16"/>
                <w:szCs w:val="16"/>
              </w:rPr>
              <w:t xml:space="preserve"> – 1 раз в год</w:t>
            </w:r>
          </w:p>
          <w:p w:rsidR="0059259F" w:rsidRPr="000C378B" w:rsidRDefault="0059259F" w:rsidP="00E56CCB">
            <w:pPr>
              <w:spacing w:after="0" w:line="240" w:lineRule="auto"/>
              <w:jc w:val="both"/>
              <w:rPr>
                <w:rFonts w:ascii="Times New Roman" w:hAnsi="Times New Roman" w:cs="Times New Roman"/>
                <w:sz w:val="16"/>
                <w:szCs w:val="16"/>
              </w:rPr>
            </w:pPr>
            <w:proofErr w:type="gramStart"/>
            <w:r w:rsidRPr="000C378B">
              <w:rPr>
                <w:rFonts w:ascii="Times New Roman" w:hAnsi="Times New Roman" w:cs="Times New Roman"/>
                <w:sz w:val="16"/>
                <w:szCs w:val="16"/>
              </w:rPr>
              <w:t>внеплановая</w:t>
            </w:r>
            <w:proofErr w:type="gramEnd"/>
            <w:r w:rsidRPr="000C378B">
              <w:rPr>
                <w:rFonts w:ascii="Times New Roman" w:hAnsi="Times New Roman" w:cs="Times New Roman"/>
                <w:sz w:val="16"/>
                <w:szCs w:val="16"/>
              </w:rPr>
              <w:t xml:space="preserve"> – по мере необходимости</w:t>
            </w:r>
          </w:p>
        </w:tc>
        <w:tc>
          <w:tcPr>
            <w:tcW w:w="2267" w:type="dxa"/>
          </w:tcPr>
          <w:p w:rsidR="0059259F" w:rsidRPr="000C378B" w:rsidRDefault="0059259F" w:rsidP="00E56CCB">
            <w:pPr>
              <w:spacing w:after="0" w:line="240" w:lineRule="auto"/>
              <w:jc w:val="both"/>
              <w:rPr>
                <w:rFonts w:ascii="Times New Roman" w:hAnsi="Times New Roman" w:cs="Times New Roman"/>
                <w:sz w:val="16"/>
                <w:szCs w:val="16"/>
              </w:rPr>
            </w:pPr>
            <w:r w:rsidRPr="000C378B">
              <w:rPr>
                <w:rFonts w:ascii="Times New Roman" w:hAnsi="Times New Roman" w:cs="Times New Roman"/>
                <w:sz w:val="16"/>
                <w:szCs w:val="16"/>
              </w:rPr>
              <w:t>Администрация городского поселения Безенчук</w:t>
            </w:r>
          </w:p>
        </w:tc>
      </w:tr>
    </w:tbl>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8. Требования к отчетности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u w:val="single"/>
        </w:rPr>
      </w:pPr>
      <w:r w:rsidRPr="00E56CCB">
        <w:rPr>
          <w:rFonts w:ascii="Times New Roman" w:hAnsi="Times New Roman" w:cs="Times New Roman"/>
          <w:u w:val="single"/>
        </w:rPr>
        <w:t>8.1. Форма отчетности об исполнении муниципального задания</w:t>
      </w:r>
    </w:p>
    <w:tbl>
      <w:tblPr>
        <w:tblW w:w="1105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993"/>
        <w:gridCol w:w="2126"/>
        <w:gridCol w:w="1701"/>
        <w:gridCol w:w="2268"/>
        <w:gridCol w:w="1984"/>
      </w:tblGrid>
      <w:tr w:rsidR="0059259F" w:rsidRPr="008D119C" w:rsidTr="008D119C">
        <w:tc>
          <w:tcPr>
            <w:tcW w:w="567"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 xml:space="preserve">№ </w:t>
            </w:r>
          </w:p>
          <w:p w:rsidR="0059259F" w:rsidRPr="008D119C" w:rsidRDefault="0059259F" w:rsidP="00E56CCB">
            <w:pPr>
              <w:spacing w:after="0" w:line="240" w:lineRule="auto"/>
              <w:jc w:val="both"/>
              <w:rPr>
                <w:rFonts w:ascii="Times New Roman" w:hAnsi="Times New Roman" w:cs="Times New Roman"/>
                <w:sz w:val="16"/>
                <w:szCs w:val="16"/>
              </w:rPr>
            </w:pPr>
            <w:proofErr w:type="gramStart"/>
            <w:r w:rsidRPr="008D119C">
              <w:rPr>
                <w:rFonts w:ascii="Times New Roman" w:hAnsi="Times New Roman" w:cs="Times New Roman"/>
                <w:sz w:val="16"/>
                <w:szCs w:val="16"/>
              </w:rPr>
              <w:t>п</w:t>
            </w:r>
            <w:proofErr w:type="gramEnd"/>
            <w:r w:rsidRPr="008D119C">
              <w:rPr>
                <w:rFonts w:ascii="Times New Roman" w:hAnsi="Times New Roman" w:cs="Times New Roman"/>
                <w:sz w:val="16"/>
                <w:szCs w:val="16"/>
              </w:rPr>
              <w:t>/п</w:t>
            </w:r>
          </w:p>
        </w:tc>
        <w:tc>
          <w:tcPr>
            <w:tcW w:w="1418"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Наименование показателя</w:t>
            </w:r>
          </w:p>
        </w:tc>
        <w:tc>
          <w:tcPr>
            <w:tcW w:w="993"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Единица измерения</w:t>
            </w:r>
          </w:p>
        </w:tc>
        <w:tc>
          <w:tcPr>
            <w:tcW w:w="2126"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Значение, утвержденное в муниципальном задании на отчетный финансовый год</w:t>
            </w:r>
          </w:p>
        </w:tc>
        <w:tc>
          <w:tcPr>
            <w:tcW w:w="1701"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Фактическое значение за отчетный финансовый период</w:t>
            </w:r>
          </w:p>
        </w:tc>
        <w:tc>
          <w:tcPr>
            <w:tcW w:w="2268"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Характеристика причин отклонения от запланированных значений</w:t>
            </w:r>
          </w:p>
        </w:tc>
        <w:tc>
          <w:tcPr>
            <w:tcW w:w="1984" w:type="dxa"/>
          </w:tcPr>
          <w:p w:rsidR="0059259F" w:rsidRPr="008D119C" w:rsidRDefault="0059259F" w:rsidP="00E56CCB">
            <w:pPr>
              <w:spacing w:after="0" w:line="240" w:lineRule="auto"/>
              <w:jc w:val="both"/>
              <w:rPr>
                <w:rFonts w:ascii="Times New Roman" w:hAnsi="Times New Roman" w:cs="Times New Roman"/>
                <w:sz w:val="16"/>
                <w:szCs w:val="16"/>
              </w:rPr>
            </w:pPr>
            <w:r w:rsidRPr="008D119C">
              <w:rPr>
                <w:rFonts w:ascii="Times New Roman" w:hAnsi="Times New Roman" w:cs="Times New Roman"/>
                <w:sz w:val="16"/>
                <w:szCs w:val="16"/>
              </w:rPr>
              <w:t>Источник информации о фактическом значении</w:t>
            </w:r>
          </w:p>
        </w:tc>
      </w:tr>
      <w:tr w:rsidR="0059259F" w:rsidRPr="008D119C" w:rsidTr="008D119C">
        <w:tc>
          <w:tcPr>
            <w:tcW w:w="567" w:type="dxa"/>
          </w:tcPr>
          <w:p w:rsidR="0059259F" w:rsidRPr="008D119C" w:rsidRDefault="0059259F" w:rsidP="00E56CCB">
            <w:pPr>
              <w:spacing w:after="0" w:line="240" w:lineRule="auto"/>
              <w:jc w:val="both"/>
              <w:rPr>
                <w:rFonts w:ascii="Times New Roman" w:hAnsi="Times New Roman" w:cs="Times New Roman"/>
                <w:sz w:val="16"/>
                <w:szCs w:val="16"/>
              </w:rPr>
            </w:pPr>
          </w:p>
        </w:tc>
        <w:tc>
          <w:tcPr>
            <w:tcW w:w="1418" w:type="dxa"/>
          </w:tcPr>
          <w:p w:rsidR="0059259F" w:rsidRPr="008D119C" w:rsidRDefault="0059259F" w:rsidP="00E56CCB">
            <w:pPr>
              <w:spacing w:after="0" w:line="240" w:lineRule="auto"/>
              <w:jc w:val="both"/>
              <w:rPr>
                <w:rFonts w:ascii="Times New Roman" w:hAnsi="Times New Roman" w:cs="Times New Roman"/>
                <w:sz w:val="16"/>
                <w:szCs w:val="16"/>
              </w:rPr>
            </w:pPr>
          </w:p>
        </w:tc>
        <w:tc>
          <w:tcPr>
            <w:tcW w:w="993" w:type="dxa"/>
          </w:tcPr>
          <w:p w:rsidR="0059259F" w:rsidRPr="008D119C" w:rsidRDefault="0059259F" w:rsidP="00E56CCB">
            <w:pPr>
              <w:spacing w:after="0" w:line="240" w:lineRule="auto"/>
              <w:jc w:val="both"/>
              <w:rPr>
                <w:rFonts w:ascii="Times New Roman" w:hAnsi="Times New Roman" w:cs="Times New Roman"/>
                <w:sz w:val="16"/>
                <w:szCs w:val="16"/>
              </w:rPr>
            </w:pPr>
          </w:p>
        </w:tc>
        <w:tc>
          <w:tcPr>
            <w:tcW w:w="2126" w:type="dxa"/>
          </w:tcPr>
          <w:p w:rsidR="0059259F" w:rsidRPr="008D119C" w:rsidRDefault="0059259F" w:rsidP="00E56CCB">
            <w:pPr>
              <w:spacing w:after="0" w:line="240" w:lineRule="auto"/>
              <w:jc w:val="both"/>
              <w:rPr>
                <w:rFonts w:ascii="Times New Roman" w:hAnsi="Times New Roman" w:cs="Times New Roman"/>
                <w:sz w:val="16"/>
                <w:szCs w:val="16"/>
              </w:rPr>
            </w:pPr>
          </w:p>
        </w:tc>
        <w:tc>
          <w:tcPr>
            <w:tcW w:w="1701" w:type="dxa"/>
          </w:tcPr>
          <w:p w:rsidR="0059259F" w:rsidRPr="008D119C" w:rsidRDefault="0059259F" w:rsidP="00E56CCB">
            <w:pPr>
              <w:spacing w:after="0" w:line="240" w:lineRule="auto"/>
              <w:jc w:val="both"/>
              <w:rPr>
                <w:rFonts w:ascii="Times New Roman" w:hAnsi="Times New Roman" w:cs="Times New Roman"/>
                <w:sz w:val="16"/>
                <w:szCs w:val="16"/>
              </w:rPr>
            </w:pPr>
          </w:p>
        </w:tc>
        <w:tc>
          <w:tcPr>
            <w:tcW w:w="2268" w:type="dxa"/>
          </w:tcPr>
          <w:p w:rsidR="0059259F" w:rsidRPr="008D119C" w:rsidRDefault="0059259F" w:rsidP="00E56CCB">
            <w:pPr>
              <w:spacing w:after="0" w:line="240" w:lineRule="auto"/>
              <w:jc w:val="both"/>
              <w:rPr>
                <w:rFonts w:ascii="Times New Roman" w:hAnsi="Times New Roman" w:cs="Times New Roman"/>
                <w:sz w:val="16"/>
                <w:szCs w:val="16"/>
              </w:rPr>
            </w:pPr>
          </w:p>
        </w:tc>
        <w:tc>
          <w:tcPr>
            <w:tcW w:w="1984" w:type="dxa"/>
          </w:tcPr>
          <w:p w:rsidR="0059259F" w:rsidRPr="008D119C" w:rsidRDefault="0059259F" w:rsidP="00E56CCB">
            <w:pPr>
              <w:spacing w:after="0" w:line="240" w:lineRule="auto"/>
              <w:jc w:val="both"/>
              <w:rPr>
                <w:rFonts w:ascii="Times New Roman" w:hAnsi="Times New Roman" w:cs="Times New Roman"/>
                <w:sz w:val="16"/>
                <w:szCs w:val="16"/>
              </w:rPr>
            </w:pPr>
          </w:p>
        </w:tc>
      </w:tr>
    </w:tbl>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8.2. Сроки предоставления отчетов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За квартал, за полугодие, за 9 месяцев в срок до 10 числа месяца, следующего за отчетным периодом.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За год в срок до 1 февраля года следующего за отчетным годом.</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8.3. Иные требования к отчетности об исполнении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МБУ «Благоустройство», оказывающее муниципальные услуги, предоставляет в администрацию городского поселения Безенчук отчет о выполнении муниципального задания и пояснительную записку о результатах его  выполнения. Отчетность об исполнении муниципального задания должна содержать всю совокупность информации, характеризующую результаты деятельности учреждения, в том числе: о результатах выполнения муниципального задания, о финансовом состоянии исполнителя муниципального задания, о состоянии и развитии имущества, эксплуатируемого исполнителем муниципального задания, о перспективах изменения объемов оказания услуг.</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Отчетность об исполнении муниципального задания готовит исполнитель муниципального задания.</w:t>
      </w:r>
    </w:p>
    <w:p w:rsidR="0059259F" w:rsidRPr="00E56CCB" w:rsidRDefault="0059259F" w:rsidP="00E56CCB">
      <w:pPr>
        <w:spacing w:after="0" w:line="240" w:lineRule="auto"/>
        <w:jc w:val="both"/>
        <w:rPr>
          <w:rFonts w:ascii="Times New Roman" w:hAnsi="Times New Roman" w:cs="Times New Roman"/>
        </w:rPr>
      </w:pPr>
      <w:r w:rsidRPr="00E56CCB">
        <w:rPr>
          <w:rFonts w:ascii="Times New Roman" w:hAnsi="Times New Roman" w:cs="Times New Roman"/>
          <w:u w:val="single"/>
        </w:rPr>
        <w:t>9. Иная информация, необходимая для исполнения (</w:t>
      </w:r>
      <w:proofErr w:type="gramStart"/>
      <w:r w:rsidRPr="00E56CCB">
        <w:rPr>
          <w:rFonts w:ascii="Times New Roman" w:hAnsi="Times New Roman" w:cs="Times New Roman"/>
          <w:u w:val="single"/>
        </w:rPr>
        <w:t>контроля за</w:t>
      </w:r>
      <w:proofErr w:type="gramEnd"/>
      <w:r w:rsidRPr="00E56CCB">
        <w:rPr>
          <w:rFonts w:ascii="Times New Roman" w:hAnsi="Times New Roman" w:cs="Times New Roman"/>
          <w:u w:val="single"/>
        </w:rPr>
        <w:t xml:space="preserve"> исполнением) муниципального задания:</w:t>
      </w:r>
    </w:p>
    <w:p w:rsidR="0059259F" w:rsidRDefault="0059259F" w:rsidP="00E56CCB">
      <w:pPr>
        <w:spacing w:after="0" w:line="240" w:lineRule="auto"/>
        <w:jc w:val="both"/>
        <w:rPr>
          <w:rFonts w:ascii="Times New Roman" w:hAnsi="Times New Roman" w:cs="Times New Roman"/>
        </w:rPr>
      </w:pPr>
      <w:r w:rsidRPr="00E56CCB">
        <w:rPr>
          <w:rFonts w:ascii="Times New Roman" w:hAnsi="Times New Roman" w:cs="Times New Roman"/>
        </w:rPr>
        <w:t xml:space="preserve">При фактическом исполнении задания в меньшем объеме, чем это предусмотрено муниципальным заданием, или с качеством, не соответствующим установленному заданию, Учредитель должен обеспечить изменение муниципального и объема бюджетных ассигнований. </w:t>
      </w:r>
    </w:p>
    <w:p w:rsidR="000B605B" w:rsidRPr="00625951" w:rsidRDefault="000B605B" w:rsidP="00E56CCB">
      <w:pPr>
        <w:spacing w:after="0" w:line="240" w:lineRule="auto"/>
        <w:jc w:val="both"/>
        <w:rPr>
          <w:rFonts w:ascii="Times New Roman" w:hAnsi="Times New Roman" w:cs="Times New Roman"/>
          <w:sz w:val="8"/>
          <w:szCs w:val="8"/>
        </w:rPr>
      </w:pPr>
    </w:p>
    <w:p w:rsidR="00625951" w:rsidRPr="00625951" w:rsidRDefault="00625951" w:rsidP="00625951">
      <w:pPr>
        <w:spacing w:after="0" w:line="240" w:lineRule="auto"/>
        <w:jc w:val="both"/>
        <w:rPr>
          <w:rFonts w:ascii="Times New Roman" w:eastAsia="Calibri" w:hAnsi="Times New Roman" w:cs="Times New Roman"/>
          <w:b/>
        </w:rPr>
      </w:pPr>
      <w:r w:rsidRPr="00625951">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153CD0">
        <w:rPr>
          <w:rFonts w:ascii="Times New Roman" w:eastAsia="Calibri" w:hAnsi="Times New Roman" w:cs="Times New Roman"/>
          <w:b/>
        </w:rPr>
        <w:t>18</w:t>
      </w:r>
      <w:r w:rsidRPr="00625951">
        <w:rPr>
          <w:rFonts w:ascii="Times New Roman" w:eastAsia="Calibri" w:hAnsi="Times New Roman" w:cs="Times New Roman"/>
          <w:b/>
        </w:rPr>
        <w:t>.0</w:t>
      </w:r>
      <w:r w:rsidR="005156D7">
        <w:rPr>
          <w:rFonts w:ascii="Times New Roman" w:eastAsia="Calibri" w:hAnsi="Times New Roman" w:cs="Times New Roman"/>
          <w:b/>
        </w:rPr>
        <w:t>7</w:t>
      </w:r>
      <w:r w:rsidRPr="00625951">
        <w:rPr>
          <w:rFonts w:ascii="Times New Roman" w:eastAsia="Calibri" w:hAnsi="Times New Roman" w:cs="Times New Roman"/>
          <w:b/>
        </w:rPr>
        <w:t xml:space="preserve">.2016г. № </w:t>
      </w:r>
      <w:r w:rsidR="00153CD0">
        <w:rPr>
          <w:rFonts w:ascii="Times New Roman" w:eastAsia="Calibri" w:hAnsi="Times New Roman" w:cs="Times New Roman"/>
          <w:b/>
        </w:rPr>
        <w:t>10</w:t>
      </w:r>
      <w:r w:rsidR="005156D7">
        <w:rPr>
          <w:rFonts w:ascii="Times New Roman" w:eastAsia="Calibri" w:hAnsi="Times New Roman" w:cs="Times New Roman"/>
          <w:b/>
        </w:rPr>
        <w:t>1</w:t>
      </w:r>
    </w:p>
    <w:p w:rsidR="0067067B" w:rsidRPr="0067067B" w:rsidRDefault="00625951" w:rsidP="0067067B">
      <w:pPr>
        <w:spacing w:after="0" w:line="240" w:lineRule="auto"/>
        <w:jc w:val="both"/>
        <w:rPr>
          <w:rFonts w:ascii="Times New Roman" w:hAnsi="Times New Roman" w:cs="Times New Roman"/>
        </w:rPr>
      </w:pPr>
      <w:r w:rsidRPr="0067067B">
        <w:rPr>
          <w:rFonts w:ascii="Times New Roman" w:hAnsi="Times New Roman" w:cs="Times New Roman"/>
          <w:lang w:eastAsia="ar-SA"/>
        </w:rPr>
        <w:t>«</w:t>
      </w:r>
      <w:r w:rsidR="0067067B" w:rsidRPr="0067067B">
        <w:rPr>
          <w:rFonts w:ascii="Times New Roman" w:hAnsi="Times New Roman" w:cs="Times New Roman"/>
        </w:rPr>
        <w:t>О подготовке проекта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коммунально-складской зоны (с индексом П</w:t>
      </w:r>
      <w:proofErr w:type="gramStart"/>
      <w:r w:rsidR="0067067B" w:rsidRPr="0067067B">
        <w:rPr>
          <w:rFonts w:ascii="Times New Roman" w:hAnsi="Times New Roman" w:cs="Times New Roman"/>
        </w:rPr>
        <w:t>2</w:t>
      </w:r>
      <w:proofErr w:type="gramEnd"/>
      <w:r w:rsidR="0067067B" w:rsidRPr="0067067B">
        <w:rPr>
          <w:rFonts w:ascii="Times New Roman" w:hAnsi="Times New Roman" w:cs="Times New Roman"/>
        </w:rPr>
        <w:t>) на зону застройки индивидуальными жилыми домами (с индексом Ж1), в границах ул. Мелиораторов, д. 16, кв. 1, касательно земельного участка с кадастровым номером 63:12:1401012:719</w:t>
      </w:r>
      <w:r w:rsidR="0067067B">
        <w:rPr>
          <w:rFonts w:ascii="Times New Roman" w:hAnsi="Times New Roman" w:cs="Times New Roman"/>
        </w:rPr>
        <w:t>»</w:t>
      </w:r>
    </w:p>
    <w:p w:rsidR="0067067B" w:rsidRPr="0067067B" w:rsidRDefault="0067067B" w:rsidP="0067067B">
      <w:pPr>
        <w:spacing w:after="0" w:line="240" w:lineRule="auto"/>
        <w:ind w:firstLine="567"/>
        <w:jc w:val="both"/>
        <w:rPr>
          <w:rFonts w:ascii="Times New Roman" w:hAnsi="Times New Roman" w:cs="Times New Roman"/>
        </w:rPr>
      </w:pPr>
      <w:proofErr w:type="gramStart"/>
      <w:r w:rsidRPr="0067067B">
        <w:rPr>
          <w:rFonts w:ascii="Times New Roman" w:hAnsi="Times New Roman" w:cs="Times New Roman"/>
        </w:rPr>
        <w:t>Рассмотрев заявление руководителя Комитета по управлению муниципальным имуществом Администрации муниципального района Безенчукский Васильевой Л. Д. и 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Безенчукский Самарской области, утвержденных</w:t>
      </w:r>
      <w:proofErr w:type="gramEnd"/>
      <w:r w:rsidRPr="0067067B">
        <w:rPr>
          <w:rFonts w:ascii="Times New Roman" w:hAnsi="Times New Roman" w:cs="Times New Roman"/>
        </w:rPr>
        <w:t xml:space="preserve"> решением Собрания Представителей городского поселения Безенчук от 12.12.2013г. №4/52, руководствуясь Уставом городского поселения Безенчук муниципального района Безенчукский Самарской области</w:t>
      </w:r>
    </w:p>
    <w:p w:rsidR="0067067B" w:rsidRPr="0067067B" w:rsidRDefault="0067067B" w:rsidP="0067067B">
      <w:pPr>
        <w:spacing w:after="0" w:line="240" w:lineRule="auto"/>
        <w:ind w:firstLine="720"/>
        <w:jc w:val="center"/>
        <w:rPr>
          <w:rFonts w:ascii="Times New Roman" w:hAnsi="Times New Roman" w:cs="Times New Roman"/>
        </w:rPr>
      </w:pPr>
      <w:r w:rsidRPr="0067067B">
        <w:rPr>
          <w:rFonts w:ascii="Times New Roman" w:hAnsi="Times New Roman" w:cs="Times New Roman"/>
        </w:rPr>
        <w:t>ПОСТАНОВЛЯЮ:</w:t>
      </w:r>
    </w:p>
    <w:p w:rsidR="0067067B" w:rsidRPr="0067067B" w:rsidRDefault="0067067B" w:rsidP="0067067B">
      <w:pPr>
        <w:tabs>
          <w:tab w:val="left" w:pos="360"/>
        </w:tabs>
        <w:spacing w:after="0" w:line="240" w:lineRule="auto"/>
        <w:jc w:val="both"/>
        <w:rPr>
          <w:rFonts w:ascii="Times New Roman" w:hAnsi="Times New Roman" w:cs="Times New Roman"/>
        </w:rPr>
      </w:pPr>
      <w:r w:rsidRPr="0067067B">
        <w:rPr>
          <w:rFonts w:ascii="Times New Roman" w:hAnsi="Times New Roman" w:cs="Times New Roman"/>
        </w:rPr>
        <w:t>1.</w:t>
      </w:r>
      <w:r w:rsidRPr="0067067B">
        <w:rPr>
          <w:rFonts w:ascii="Times New Roman" w:hAnsi="Times New Roman" w:cs="Times New Roman"/>
        </w:rPr>
        <w:tab/>
        <w:t>Приступить к подготовке проекта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от 12.12.2013г. №4/52, в части изменения коммунально-складской зоны (с индексом П</w:t>
      </w:r>
      <w:proofErr w:type="gramStart"/>
      <w:r w:rsidRPr="0067067B">
        <w:rPr>
          <w:rFonts w:ascii="Times New Roman" w:hAnsi="Times New Roman" w:cs="Times New Roman"/>
        </w:rPr>
        <w:t>2</w:t>
      </w:r>
      <w:proofErr w:type="gramEnd"/>
      <w:r w:rsidRPr="0067067B">
        <w:rPr>
          <w:rFonts w:ascii="Times New Roman" w:hAnsi="Times New Roman" w:cs="Times New Roman"/>
        </w:rPr>
        <w:t>) на зону застройки индивидуальными жилыми домами (с индексом Ж1), в границах ул. Мелиораторов, д. 16, кв. 1, касательно земельного участка с кадастровым номером 63:12:1401012:719.</w:t>
      </w:r>
    </w:p>
    <w:p w:rsidR="0067067B" w:rsidRPr="0067067B" w:rsidRDefault="0067067B" w:rsidP="0067067B">
      <w:pPr>
        <w:tabs>
          <w:tab w:val="left" w:pos="360"/>
        </w:tabs>
        <w:spacing w:after="0" w:line="240" w:lineRule="auto"/>
        <w:jc w:val="both"/>
        <w:rPr>
          <w:rFonts w:ascii="Times New Roman" w:hAnsi="Times New Roman" w:cs="Times New Roman"/>
        </w:rPr>
      </w:pPr>
      <w:r w:rsidRPr="0067067B">
        <w:rPr>
          <w:rFonts w:ascii="Times New Roman" w:hAnsi="Times New Roman" w:cs="Times New Roman"/>
        </w:rPr>
        <w:t xml:space="preserve"> 2.</w:t>
      </w:r>
      <w:r w:rsidRPr="0067067B">
        <w:rPr>
          <w:rFonts w:ascii="Times New Roman" w:hAnsi="Times New Roman" w:cs="Times New Roman"/>
        </w:rPr>
        <w:tab/>
        <w:t>Утвердить срок проведения работ по подготовке проекта внесения изменений в Правила землепользования и застройки городского поселения Безенчук муниципального района Безенчукский Самарской области: 14 дней.</w:t>
      </w:r>
    </w:p>
    <w:p w:rsidR="0067067B" w:rsidRPr="0067067B" w:rsidRDefault="0067067B" w:rsidP="0067067B">
      <w:pPr>
        <w:tabs>
          <w:tab w:val="left" w:pos="360"/>
        </w:tabs>
        <w:spacing w:after="0" w:line="240" w:lineRule="auto"/>
        <w:jc w:val="both"/>
        <w:rPr>
          <w:rFonts w:ascii="Times New Roman" w:hAnsi="Times New Roman" w:cs="Times New Roman"/>
        </w:rPr>
      </w:pPr>
      <w:r w:rsidRPr="0067067B">
        <w:rPr>
          <w:rFonts w:ascii="Times New Roman" w:hAnsi="Times New Roman" w:cs="Times New Roman"/>
        </w:rPr>
        <w:lastRenderedPageBreak/>
        <w:t xml:space="preserve">3. Настоящее постановление опубликовать в газете «Вестник городского поселения Безенчук» и на официальном сайте Администрации городского поселения Безенчук муниципального района Безенчукский в сети Интернет. </w:t>
      </w:r>
    </w:p>
    <w:p w:rsidR="0067067B" w:rsidRPr="0067067B" w:rsidRDefault="0067067B" w:rsidP="0067067B">
      <w:pPr>
        <w:pStyle w:val="ConsPlusCell"/>
        <w:widowControl/>
        <w:tabs>
          <w:tab w:val="left" w:pos="284"/>
          <w:tab w:val="left" w:pos="360"/>
        </w:tabs>
        <w:jc w:val="both"/>
        <w:rPr>
          <w:rFonts w:ascii="Times New Roman" w:hAnsi="Times New Roman" w:cs="Times New Roman"/>
        </w:rPr>
      </w:pPr>
      <w:r w:rsidRPr="0067067B">
        <w:rPr>
          <w:rFonts w:ascii="Times New Roman" w:hAnsi="Times New Roman" w:cs="Times New Roman"/>
        </w:rPr>
        <w:t xml:space="preserve">4. </w:t>
      </w:r>
      <w:proofErr w:type="gramStart"/>
      <w:r w:rsidRPr="0067067B">
        <w:rPr>
          <w:rFonts w:ascii="Times New Roman" w:hAnsi="Times New Roman" w:cs="Times New Roman"/>
        </w:rPr>
        <w:t>Контроль за</w:t>
      </w:r>
      <w:proofErr w:type="gramEnd"/>
      <w:r w:rsidRPr="0067067B">
        <w:rPr>
          <w:rFonts w:ascii="Times New Roman" w:hAnsi="Times New Roman" w:cs="Times New Roman"/>
        </w:rPr>
        <w:t xml:space="preserve"> исполнением настоящего постановления оставляю за собой.</w:t>
      </w:r>
    </w:p>
    <w:p w:rsidR="006D5D71" w:rsidRPr="006019F1" w:rsidRDefault="006D5D71" w:rsidP="00FA676D">
      <w:pPr>
        <w:spacing w:after="0" w:line="240" w:lineRule="auto"/>
        <w:jc w:val="both"/>
        <w:rPr>
          <w:rFonts w:ascii="Times New Roman" w:hAnsi="Times New Roman" w:cs="Times New Roman"/>
        </w:rPr>
      </w:pPr>
      <w:r>
        <w:rPr>
          <w:rFonts w:ascii="Times New Roman" w:hAnsi="Times New Roman" w:cs="Times New Roman"/>
        </w:rPr>
        <w:t xml:space="preserve">И.о. </w:t>
      </w:r>
      <w:r w:rsidRPr="006019F1">
        <w:rPr>
          <w:rFonts w:ascii="Times New Roman" w:hAnsi="Times New Roman" w:cs="Times New Roman"/>
        </w:rPr>
        <w:t>Глав</w:t>
      </w:r>
      <w:r>
        <w:rPr>
          <w:rFonts w:ascii="Times New Roman" w:hAnsi="Times New Roman" w:cs="Times New Roman"/>
        </w:rPr>
        <w:t>ы</w:t>
      </w:r>
      <w:r w:rsidRPr="006019F1">
        <w:rPr>
          <w:rFonts w:ascii="Times New Roman" w:hAnsi="Times New Roman" w:cs="Times New Roman"/>
        </w:rPr>
        <w:t xml:space="preserve"> городского поселения                                            </w:t>
      </w:r>
      <w:r>
        <w:rPr>
          <w:rFonts w:ascii="Times New Roman" w:hAnsi="Times New Roman" w:cs="Times New Roman"/>
        </w:rPr>
        <w:t>М.Н.Карахончева</w:t>
      </w:r>
      <w:r w:rsidRPr="006019F1">
        <w:rPr>
          <w:rFonts w:ascii="Times New Roman" w:hAnsi="Times New Roman" w:cs="Times New Roman"/>
        </w:rPr>
        <w:t xml:space="preserve"> </w:t>
      </w:r>
    </w:p>
    <w:p w:rsidR="009C0CE2" w:rsidRPr="009C0CE2" w:rsidRDefault="009C0CE2" w:rsidP="00FA676D">
      <w:pPr>
        <w:spacing w:after="0" w:line="240" w:lineRule="auto"/>
        <w:jc w:val="both"/>
        <w:rPr>
          <w:rFonts w:ascii="Times New Roman" w:eastAsia="Calibri" w:hAnsi="Times New Roman" w:cs="Times New Roman"/>
          <w:b/>
          <w:sz w:val="8"/>
          <w:szCs w:val="8"/>
        </w:rPr>
      </w:pPr>
    </w:p>
    <w:p w:rsidR="000B605B" w:rsidRPr="00A262B9" w:rsidRDefault="000B605B" w:rsidP="00FA676D">
      <w:pPr>
        <w:spacing w:after="0" w:line="240" w:lineRule="auto"/>
        <w:jc w:val="both"/>
        <w:rPr>
          <w:rFonts w:ascii="Times New Roman" w:hAnsi="Times New Roman" w:cs="Times New Roman"/>
          <w:sz w:val="8"/>
          <w:szCs w:val="8"/>
        </w:rPr>
      </w:pPr>
    </w:p>
    <w:p w:rsidR="00A262B9" w:rsidRPr="00CD0D9D" w:rsidRDefault="00A262B9" w:rsidP="00FA676D">
      <w:pPr>
        <w:spacing w:after="0" w:line="240" w:lineRule="auto"/>
        <w:jc w:val="both"/>
        <w:rPr>
          <w:rFonts w:ascii="Times New Roman" w:eastAsia="Calibri" w:hAnsi="Times New Roman" w:cs="Times New Roman"/>
          <w:b/>
        </w:rPr>
      </w:pPr>
      <w:r w:rsidRPr="00CD0D9D">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6019F1">
        <w:rPr>
          <w:rFonts w:ascii="Times New Roman" w:eastAsia="Calibri" w:hAnsi="Times New Roman" w:cs="Times New Roman"/>
          <w:b/>
        </w:rPr>
        <w:t>18</w:t>
      </w:r>
      <w:r w:rsidRPr="00CD0D9D">
        <w:rPr>
          <w:rFonts w:ascii="Times New Roman" w:eastAsia="Calibri" w:hAnsi="Times New Roman" w:cs="Times New Roman"/>
          <w:b/>
        </w:rPr>
        <w:t xml:space="preserve">.07.2016г. № </w:t>
      </w:r>
      <w:r w:rsidR="006019F1">
        <w:rPr>
          <w:rFonts w:ascii="Times New Roman" w:eastAsia="Calibri" w:hAnsi="Times New Roman" w:cs="Times New Roman"/>
          <w:b/>
        </w:rPr>
        <w:t>10</w:t>
      </w:r>
      <w:r w:rsidR="008B5D20">
        <w:rPr>
          <w:rFonts w:ascii="Times New Roman" w:eastAsia="Calibri" w:hAnsi="Times New Roman" w:cs="Times New Roman"/>
          <w:b/>
        </w:rPr>
        <w:t>2</w:t>
      </w:r>
    </w:p>
    <w:p w:rsidR="006019F1" w:rsidRPr="006019F1" w:rsidRDefault="00A262B9" w:rsidP="006019F1">
      <w:pPr>
        <w:shd w:val="clear" w:color="auto" w:fill="FFFFFF"/>
        <w:autoSpaceDE w:val="0"/>
        <w:autoSpaceDN w:val="0"/>
        <w:adjustRightInd w:val="0"/>
        <w:spacing w:after="0" w:line="240" w:lineRule="auto"/>
        <w:jc w:val="both"/>
        <w:rPr>
          <w:rFonts w:ascii="Times New Roman" w:hAnsi="Times New Roman" w:cs="Times New Roman"/>
        </w:rPr>
      </w:pPr>
      <w:r w:rsidRPr="006019F1">
        <w:rPr>
          <w:rFonts w:ascii="Times New Roman" w:hAnsi="Times New Roman" w:cs="Times New Roman"/>
          <w:lang w:eastAsia="ar-SA"/>
        </w:rPr>
        <w:t>«</w:t>
      </w:r>
      <w:r w:rsidR="006019F1" w:rsidRPr="006019F1">
        <w:rPr>
          <w:rFonts w:ascii="Times New Roman" w:hAnsi="Times New Roman" w:cs="Times New Roman"/>
        </w:rPr>
        <w:t>О проведении публичных слушаний о возможности внесения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коммунально-складской зоны (с индексом П</w:t>
      </w:r>
      <w:proofErr w:type="gramStart"/>
      <w:r w:rsidR="006019F1" w:rsidRPr="006019F1">
        <w:rPr>
          <w:rFonts w:ascii="Times New Roman" w:hAnsi="Times New Roman" w:cs="Times New Roman"/>
        </w:rPr>
        <w:t>2</w:t>
      </w:r>
      <w:proofErr w:type="gramEnd"/>
      <w:r w:rsidR="006019F1" w:rsidRPr="006019F1">
        <w:rPr>
          <w:rFonts w:ascii="Times New Roman" w:hAnsi="Times New Roman" w:cs="Times New Roman"/>
        </w:rPr>
        <w:t>) на зону застройки индивидуальными жилыми домами (с индексом Ж1), в границах ул. Мелиораторов, д. 16, кв. 1, касательно земельного участка с кадастровым номером 63:12:1401012:719</w:t>
      </w:r>
      <w:r w:rsidR="006019F1">
        <w:rPr>
          <w:rFonts w:ascii="Times New Roman" w:hAnsi="Times New Roman" w:cs="Times New Roman"/>
        </w:rPr>
        <w:t>»</w:t>
      </w:r>
    </w:p>
    <w:p w:rsidR="006019F1" w:rsidRPr="006019F1" w:rsidRDefault="006019F1" w:rsidP="006019F1">
      <w:pPr>
        <w:tabs>
          <w:tab w:val="left" w:pos="567"/>
        </w:tabs>
        <w:spacing w:after="0" w:line="240" w:lineRule="auto"/>
        <w:jc w:val="both"/>
        <w:rPr>
          <w:rFonts w:ascii="Times New Roman" w:hAnsi="Times New Roman" w:cs="Times New Roman"/>
          <w:shd w:val="clear" w:color="auto" w:fill="FFFFFF"/>
        </w:rPr>
      </w:pPr>
      <w:r w:rsidRPr="006019F1">
        <w:rPr>
          <w:rFonts w:ascii="Times New Roman" w:hAnsi="Times New Roman" w:cs="Times New Roman"/>
        </w:rPr>
        <w:tab/>
      </w:r>
      <w:proofErr w:type="gramStart"/>
      <w:r w:rsidRPr="006019F1">
        <w:rPr>
          <w:rFonts w:ascii="Times New Roman" w:hAnsi="Times New Roman" w:cs="Times New Roman"/>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Безенчукский Самарской области, утвержденными решением Собрания представителей городского поселения Безенчук муниципального района Безенчукский Самарской области от 12.12.2013г. №4/52, Уставом городского поселения Безенчук муниципального района Безенчукский Самарской области, рассмотрев представленный</w:t>
      </w:r>
      <w:proofErr w:type="gramEnd"/>
      <w:r w:rsidRPr="006019F1">
        <w:rPr>
          <w:rFonts w:ascii="Times New Roman" w:hAnsi="Times New Roman" w:cs="Times New Roman"/>
        </w:rPr>
        <w:t xml:space="preserve"> постоянно действующей комиссией по подготовке и внесению изменений в Правила землепользования и застройки городского поселения Безенчук муниципального района Безенчукский Самарской области проект о внесении изменений в Правила землепользования и застройки городского поселения </w:t>
      </w:r>
      <w:r w:rsidRPr="006019F1">
        <w:rPr>
          <w:rFonts w:ascii="Times New Roman" w:hAnsi="Times New Roman" w:cs="Times New Roman"/>
          <w:shd w:val="clear" w:color="auto" w:fill="FFFFFF"/>
        </w:rPr>
        <w:t xml:space="preserve">Безенчук от </w:t>
      </w:r>
      <w:r w:rsidRPr="006019F1">
        <w:rPr>
          <w:rFonts w:ascii="Times New Roman" w:hAnsi="Times New Roman" w:cs="Times New Roman"/>
        </w:rPr>
        <w:t>15.07.2016 г. №12,</w:t>
      </w:r>
    </w:p>
    <w:p w:rsidR="006019F1" w:rsidRPr="006019F1" w:rsidRDefault="006019F1" w:rsidP="006019F1">
      <w:pPr>
        <w:spacing w:after="0" w:line="240" w:lineRule="auto"/>
        <w:jc w:val="center"/>
        <w:rPr>
          <w:rFonts w:ascii="Times New Roman" w:hAnsi="Times New Roman" w:cs="Times New Roman"/>
          <w:bCs/>
        </w:rPr>
      </w:pPr>
      <w:r w:rsidRPr="006019F1">
        <w:rPr>
          <w:rFonts w:ascii="Times New Roman" w:hAnsi="Times New Roman" w:cs="Times New Roman"/>
          <w:bCs/>
        </w:rPr>
        <w:t>ПОСТАНОВЛЯЮ:</w:t>
      </w:r>
    </w:p>
    <w:p w:rsidR="006019F1" w:rsidRPr="006019F1" w:rsidRDefault="006019F1" w:rsidP="006019F1">
      <w:pPr>
        <w:spacing w:after="0" w:line="240" w:lineRule="auto"/>
        <w:jc w:val="both"/>
        <w:rPr>
          <w:rFonts w:ascii="Times New Roman" w:hAnsi="Times New Roman" w:cs="Times New Roman"/>
        </w:rPr>
      </w:pPr>
      <w:r w:rsidRPr="006019F1">
        <w:rPr>
          <w:rFonts w:ascii="Times New Roman" w:hAnsi="Times New Roman" w:cs="Times New Roman"/>
        </w:rPr>
        <w:t xml:space="preserve">1. Провести на территории городского поселения </w:t>
      </w:r>
      <w:r w:rsidRPr="006019F1">
        <w:rPr>
          <w:rFonts w:ascii="Times New Roman" w:hAnsi="Times New Roman" w:cs="Times New Roman"/>
          <w:shd w:val="clear" w:color="auto" w:fill="FFFFFF"/>
        </w:rPr>
        <w:t xml:space="preserve">Безенчук </w:t>
      </w:r>
      <w:r w:rsidRPr="006019F1">
        <w:rPr>
          <w:rFonts w:ascii="Times New Roman" w:hAnsi="Times New Roman" w:cs="Times New Roman"/>
        </w:rPr>
        <w:t>муниципального района Безенчукский Самарской области публичные слушания по проекту решения Собрания представителей городского поселения Безенчук муниципального района Безенчукский Самарской области «О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коммунально-складской зоны (с индексом П</w:t>
      </w:r>
      <w:proofErr w:type="gramStart"/>
      <w:r w:rsidRPr="006019F1">
        <w:rPr>
          <w:rFonts w:ascii="Times New Roman" w:hAnsi="Times New Roman" w:cs="Times New Roman"/>
        </w:rPr>
        <w:t>2</w:t>
      </w:r>
      <w:proofErr w:type="gramEnd"/>
      <w:r w:rsidRPr="006019F1">
        <w:rPr>
          <w:rFonts w:ascii="Times New Roman" w:hAnsi="Times New Roman" w:cs="Times New Roman"/>
        </w:rPr>
        <w:t xml:space="preserve">) на зону застройки индивидуальными жилыми домами (с индексом Ж1), в </w:t>
      </w:r>
      <w:proofErr w:type="gramStart"/>
      <w:r w:rsidRPr="006019F1">
        <w:rPr>
          <w:rFonts w:ascii="Times New Roman" w:hAnsi="Times New Roman" w:cs="Times New Roman"/>
        </w:rPr>
        <w:t>границах</w:t>
      </w:r>
      <w:proofErr w:type="gramEnd"/>
      <w:r w:rsidRPr="006019F1">
        <w:rPr>
          <w:rFonts w:ascii="Times New Roman" w:hAnsi="Times New Roman" w:cs="Times New Roman"/>
        </w:rPr>
        <w:t xml:space="preserve"> ул. Мелиораторов, д. 16, кв. 1, касательно земельного участка с кадастровым номером 63:12:1401012:719» (далее – Проект решения о внесении изменений в Правила).</w:t>
      </w:r>
    </w:p>
    <w:p w:rsidR="006019F1" w:rsidRPr="006019F1" w:rsidRDefault="006019F1" w:rsidP="006019F1">
      <w:pPr>
        <w:spacing w:after="0" w:line="240" w:lineRule="auto"/>
        <w:jc w:val="both"/>
        <w:rPr>
          <w:rFonts w:ascii="Times New Roman" w:hAnsi="Times New Roman" w:cs="Times New Roman"/>
        </w:rPr>
      </w:pPr>
      <w:r w:rsidRPr="006019F1">
        <w:rPr>
          <w:rFonts w:ascii="Times New Roman" w:hAnsi="Times New Roman" w:cs="Times New Roman"/>
        </w:rPr>
        <w:t>2. Срок проведения публичных слушаний составляет 60 дней - с 29 июля 2016 года по 26 сентября 2016 года.</w:t>
      </w:r>
    </w:p>
    <w:p w:rsidR="006019F1" w:rsidRPr="006019F1" w:rsidRDefault="006019F1" w:rsidP="006019F1">
      <w:pPr>
        <w:spacing w:after="0" w:line="240" w:lineRule="auto"/>
        <w:jc w:val="both"/>
        <w:rPr>
          <w:rFonts w:ascii="Times New Roman" w:hAnsi="Times New Roman" w:cs="Times New Roman"/>
        </w:rPr>
      </w:pPr>
      <w:r w:rsidRPr="006019F1">
        <w:rPr>
          <w:rFonts w:ascii="Times New Roman" w:hAnsi="Times New Roman" w:cs="Times New Roman"/>
        </w:rPr>
        <w:t>3.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6019F1" w:rsidRPr="006019F1" w:rsidRDefault="006019F1" w:rsidP="006019F1">
      <w:pPr>
        <w:spacing w:after="0" w:line="240" w:lineRule="auto"/>
        <w:jc w:val="both"/>
        <w:rPr>
          <w:rFonts w:ascii="Times New Roman" w:hAnsi="Times New Roman" w:cs="Times New Roman"/>
        </w:rPr>
      </w:pPr>
      <w:r w:rsidRPr="006019F1">
        <w:rPr>
          <w:rFonts w:ascii="Times New Roman" w:hAnsi="Times New Roman" w:cs="Times New Roman"/>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Безенчук муниципального района Безенчукский Самарской области (далее – Комиссия).</w:t>
      </w:r>
    </w:p>
    <w:p w:rsidR="006019F1" w:rsidRPr="006019F1" w:rsidRDefault="006019F1" w:rsidP="006019F1">
      <w:pPr>
        <w:spacing w:after="0" w:line="240" w:lineRule="auto"/>
        <w:jc w:val="both"/>
        <w:rPr>
          <w:rFonts w:ascii="Times New Roman" w:hAnsi="Times New Roman" w:cs="Times New Roman"/>
        </w:rPr>
      </w:pPr>
      <w:r w:rsidRPr="006019F1">
        <w:rPr>
          <w:rFonts w:ascii="Times New Roman" w:hAnsi="Times New Roman" w:cs="Times New Roman"/>
        </w:rPr>
        <w:t>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главой V Правил землепользования и застройки городского поселения Безенчук муниципального района Безенчукский Самарской области.</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 xml:space="preserve">6. </w:t>
      </w:r>
      <w:proofErr w:type="gramStart"/>
      <w:r w:rsidRPr="006019F1">
        <w:rPr>
          <w:rFonts w:ascii="Times New Roman" w:hAnsi="Times New Roman" w:cs="Times New Roman"/>
        </w:rPr>
        <w:t>Место проведения публичных слушаний (место ведения протокола публичных слушаний) в городском поселении Безенчук муниципального района Безенчукский Самарской области: 446250, Самарская область, Безенчукский район, п.г.т. Безенчук, ул. Нефтяников, д. 12.</w:t>
      </w:r>
      <w:proofErr w:type="gramEnd"/>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7. Мероприятие по информированию жителей городского поселения Безенчук по вопросу публичных слушаний состоится 01 августа 2016 года в 15.00 по адресу: 446250, Самарская область, п.г.т. Безенчук, ул. Нефтяников, д.12, актовый  зал.</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8. Мероприятие по информированию жителей поселка Новооренбургский по вопросу публичных слушаний состоится 03 августа 2016 в 15.00 по адресу: асфальтовая площадка  у автобусной остановки поселка Новооренбургский.</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9. Мероприятие по информированию жителей поселка Сосновка по вопросу публичных слушаний состоится 02 августа 2016 в 15.00  по адресу: площадка у СДК п</w:t>
      </w:r>
      <w:proofErr w:type="gramStart"/>
      <w:r w:rsidRPr="006019F1">
        <w:rPr>
          <w:rFonts w:ascii="Times New Roman" w:hAnsi="Times New Roman" w:cs="Times New Roman"/>
        </w:rPr>
        <w:t>.С</w:t>
      </w:r>
      <w:proofErr w:type="gramEnd"/>
      <w:r w:rsidRPr="006019F1">
        <w:rPr>
          <w:rFonts w:ascii="Times New Roman" w:hAnsi="Times New Roman" w:cs="Times New Roman"/>
        </w:rPr>
        <w:t>основка.</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10. Мероприятие по информированию жителей деревни Дмитриевка состоится 04 августа 2016 в 15.00 по адресу: ул</w:t>
      </w:r>
      <w:proofErr w:type="gramStart"/>
      <w:r w:rsidRPr="006019F1">
        <w:rPr>
          <w:rFonts w:ascii="Times New Roman" w:hAnsi="Times New Roman" w:cs="Times New Roman"/>
        </w:rPr>
        <w:t>.Г</w:t>
      </w:r>
      <w:proofErr w:type="gramEnd"/>
      <w:r w:rsidRPr="006019F1">
        <w:rPr>
          <w:rFonts w:ascii="Times New Roman" w:hAnsi="Times New Roman" w:cs="Times New Roman"/>
        </w:rPr>
        <w:t>ражданская, площадка у таксофонной будки.</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11. Мероприятие по информированию жителей железнодорожного разъезда Восток состоится 05 августа 2016 в 15.00 по адресу: площадка у дома № 2.</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 xml:space="preserve">12. Комиссии </w:t>
      </w:r>
      <w:proofErr w:type="gramStart"/>
      <w:r w:rsidRPr="006019F1">
        <w:rPr>
          <w:rFonts w:ascii="Times New Roman" w:hAnsi="Times New Roman" w:cs="Times New Roman"/>
        </w:rPr>
        <w:t>в целях доведения до населения информации о содержании Проекта решения о внесении изменений в Правила</w:t>
      </w:r>
      <w:proofErr w:type="gramEnd"/>
      <w:r w:rsidRPr="006019F1">
        <w:rPr>
          <w:rFonts w:ascii="Times New Roman" w:hAnsi="Times New Roman" w:cs="Times New Roman"/>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13.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14. Прием замечаний и предложений от жителей поселения и иных заинтересованных лиц по Проекту решения о внесении изменений в Правила прекращается 23 сентября 2016 года.</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lastRenderedPageBreak/>
        <w:t>15.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главного специалиста Администрации городского поселения И.Н.Левина.</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16. Опубликовать настоящее постановление в газете «Вестник городского поселения Безенчук».</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17.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 официальное опубликование Проекта решения о внесении изменений в Правила в газете «Вестник городского поселения Безенчук»;</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 размещение Проекта решения о внесении изменений в Правила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 http://www.bezenchukgp.ru.</w:t>
      </w:r>
    </w:p>
    <w:p w:rsidR="006019F1" w:rsidRPr="006019F1" w:rsidRDefault="006019F1" w:rsidP="006019F1">
      <w:pPr>
        <w:shd w:val="clear" w:color="auto" w:fill="FFFFFF"/>
        <w:spacing w:after="0" w:line="240" w:lineRule="auto"/>
        <w:jc w:val="both"/>
        <w:rPr>
          <w:rFonts w:ascii="Times New Roman" w:hAnsi="Times New Roman" w:cs="Times New Roman"/>
        </w:rPr>
      </w:pPr>
      <w:r w:rsidRPr="006019F1">
        <w:rPr>
          <w:rFonts w:ascii="Times New Roman" w:hAnsi="Times New Roman" w:cs="Times New Roman"/>
        </w:rPr>
        <w:t xml:space="preserve">- беспрепятственный доступ </w:t>
      </w:r>
      <w:proofErr w:type="gramStart"/>
      <w:r w:rsidRPr="006019F1">
        <w:rPr>
          <w:rFonts w:ascii="Times New Roman" w:hAnsi="Times New Roman" w:cs="Times New Roman"/>
        </w:rPr>
        <w:t>к ознакомлению с Проектом решения о внесении изменений в Правила в здании</w:t>
      </w:r>
      <w:proofErr w:type="gramEnd"/>
      <w:r w:rsidRPr="006019F1">
        <w:rPr>
          <w:rFonts w:ascii="Times New Roman" w:hAnsi="Times New Roman" w:cs="Times New Roman"/>
        </w:rPr>
        <w:t xml:space="preserve"> Администрации поселения (в соответствии с режимом работы Администрации поселения).</w:t>
      </w:r>
    </w:p>
    <w:p w:rsidR="006019F1" w:rsidRPr="006019F1" w:rsidRDefault="006019F1" w:rsidP="006019F1">
      <w:pPr>
        <w:spacing w:after="0" w:line="240" w:lineRule="auto"/>
        <w:jc w:val="both"/>
        <w:rPr>
          <w:rFonts w:ascii="Times New Roman" w:hAnsi="Times New Roman" w:cs="Times New Roman"/>
        </w:rPr>
      </w:pPr>
      <w:r w:rsidRPr="006019F1">
        <w:rPr>
          <w:rFonts w:ascii="Times New Roman" w:hAnsi="Times New Roman" w:cs="Times New Roman"/>
        </w:rPr>
        <w:t>18. В случае</w:t>
      </w:r>
      <w:proofErr w:type="gramStart"/>
      <w:r w:rsidRPr="006019F1">
        <w:rPr>
          <w:rFonts w:ascii="Times New Roman" w:hAnsi="Times New Roman" w:cs="Times New Roman"/>
        </w:rPr>
        <w:t>,</w:t>
      </w:r>
      <w:proofErr w:type="gramEnd"/>
      <w:r w:rsidRPr="006019F1">
        <w:rPr>
          <w:rFonts w:ascii="Times New Roman" w:hAnsi="Times New Roman" w:cs="Times New Roman"/>
        </w:rPr>
        <w:t xml:space="preserve">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главой V Правил землепользования и застройки городского поселения Безенчук муниципального района Безенчукский Самарской области.</w:t>
      </w:r>
    </w:p>
    <w:p w:rsidR="00A262B9" w:rsidRPr="006019F1" w:rsidRDefault="004079E3" w:rsidP="006019F1">
      <w:pPr>
        <w:spacing w:after="0" w:line="240" w:lineRule="auto"/>
        <w:jc w:val="both"/>
        <w:rPr>
          <w:rFonts w:ascii="Times New Roman" w:hAnsi="Times New Roman" w:cs="Times New Roman"/>
        </w:rPr>
      </w:pPr>
      <w:r>
        <w:rPr>
          <w:rFonts w:ascii="Times New Roman" w:hAnsi="Times New Roman" w:cs="Times New Roman"/>
        </w:rPr>
        <w:t xml:space="preserve">И.о. </w:t>
      </w:r>
      <w:r w:rsidR="00A262B9" w:rsidRPr="006019F1">
        <w:rPr>
          <w:rFonts w:ascii="Times New Roman" w:hAnsi="Times New Roman" w:cs="Times New Roman"/>
        </w:rPr>
        <w:t>Глав</w:t>
      </w:r>
      <w:r>
        <w:rPr>
          <w:rFonts w:ascii="Times New Roman" w:hAnsi="Times New Roman" w:cs="Times New Roman"/>
        </w:rPr>
        <w:t>ы</w:t>
      </w:r>
      <w:r w:rsidR="00A262B9" w:rsidRPr="006019F1">
        <w:rPr>
          <w:rFonts w:ascii="Times New Roman" w:hAnsi="Times New Roman" w:cs="Times New Roman"/>
        </w:rPr>
        <w:t xml:space="preserve"> городского поселения                                            </w:t>
      </w:r>
      <w:r>
        <w:rPr>
          <w:rFonts w:ascii="Times New Roman" w:hAnsi="Times New Roman" w:cs="Times New Roman"/>
        </w:rPr>
        <w:t>М.Н.Карахончева</w:t>
      </w:r>
      <w:r w:rsidR="00A262B9" w:rsidRPr="006019F1">
        <w:rPr>
          <w:rFonts w:ascii="Times New Roman" w:hAnsi="Times New Roman" w:cs="Times New Roman"/>
        </w:rPr>
        <w:t xml:space="preserve"> </w:t>
      </w:r>
    </w:p>
    <w:p w:rsidR="00A262B9" w:rsidRDefault="00A262B9" w:rsidP="00A262B9">
      <w:pPr>
        <w:spacing w:after="0" w:line="240" w:lineRule="auto"/>
        <w:jc w:val="right"/>
        <w:rPr>
          <w:rFonts w:ascii="Times New Roman" w:hAnsi="Times New Roman"/>
          <w:sz w:val="20"/>
          <w:szCs w:val="20"/>
          <w:lang w:eastAsia="ru-RU"/>
        </w:rPr>
      </w:pPr>
      <w:r w:rsidRPr="00AA37D2">
        <w:rPr>
          <w:rFonts w:ascii="Times New Roman" w:hAnsi="Times New Roman"/>
          <w:sz w:val="20"/>
          <w:szCs w:val="20"/>
          <w:lang w:eastAsia="ru-RU"/>
        </w:rPr>
        <w:t>Приложение №</w:t>
      </w:r>
      <w:r>
        <w:rPr>
          <w:rFonts w:ascii="Times New Roman" w:hAnsi="Times New Roman"/>
          <w:sz w:val="20"/>
          <w:szCs w:val="20"/>
          <w:lang w:eastAsia="ru-RU"/>
        </w:rPr>
        <w:t>1</w:t>
      </w:r>
    </w:p>
    <w:p w:rsidR="00A262B9" w:rsidRPr="00AA37D2" w:rsidRDefault="00A262B9" w:rsidP="00A262B9">
      <w:pPr>
        <w:spacing w:after="0" w:line="240" w:lineRule="auto"/>
        <w:jc w:val="right"/>
        <w:rPr>
          <w:rFonts w:ascii="Times New Roman" w:hAnsi="Times New Roman"/>
          <w:color w:val="000000"/>
          <w:sz w:val="20"/>
          <w:szCs w:val="20"/>
          <w:lang w:eastAsia="ru-RU"/>
        </w:rPr>
      </w:pPr>
      <w:r w:rsidRPr="00AA37D2">
        <w:rPr>
          <w:rFonts w:ascii="Times New Roman" w:hAnsi="Times New Roman"/>
          <w:color w:val="000000"/>
          <w:sz w:val="20"/>
          <w:szCs w:val="20"/>
          <w:lang w:eastAsia="ru-RU"/>
        </w:rPr>
        <w:t>к постановлению Администрации городского поселения Безенчук</w:t>
      </w:r>
    </w:p>
    <w:p w:rsidR="00A262B9" w:rsidRDefault="00A262B9" w:rsidP="00A262B9">
      <w:pPr>
        <w:spacing w:after="0" w:line="240" w:lineRule="auto"/>
        <w:jc w:val="right"/>
        <w:rPr>
          <w:rFonts w:ascii="Times New Roman" w:hAnsi="Times New Roman" w:cs="Times New Roman"/>
          <w:color w:val="000000"/>
          <w:lang w:eastAsia="ru-RU"/>
        </w:rPr>
      </w:pPr>
      <w:r w:rsidRPr="00EA6C03">
        <w:rPr>
          <w:rFonts w:ascii="Times New Roman" w:hAnsi="Times New Roman" w:cs="Times New Roman"/>
          <w:color w:val="000000"/>
          <w:lang w:eastAsia="ru-RU"/>
        </w:rPr>
        <w:t xml:space="preserve">№ </w:t>
      </w:r>
      <w:r w:rsidR="00C94DBF">
        <w:rPr>
          <w:rFonts w:ascii="Times New Roman" w:hAnsi="Times New Roman" w:cs="Times New Roman"/>
          <w:color w:val="000000"/>
          <w:lang w:eastAsia="ru-RU"/>
        </w:rPr>
        <w:t>10</w:t>
      </w:r>
      <w:r w:rsidR="00C302C2">
        <w:rPr>
          <w:rFonts w:ascii="Times New Roman" w:hAnsi="Times New Roman" w:cs="Times New Roman"/>
          <w:color w:val="000000"/>
          <w:lang w:eastAsia="ru-RU"/>
        </w:rPr>
        <w:t>2</w:t>
      </w:r>
      <w:r w:rsidRPr="00EA6C03">
        <w:rPr>
          <w:rFonts w:ascii="Times New Roman" w:hAnsi="Times New Roman" w:cs="Times New Roman"/>
          <w:color w:val="000000"/>
          <w:lang w:eastAsia="ru-RU"/>
        </w:rPr>
        <w:t xml:space="preserve"> от </w:t>
      </w:r>
      <w:r w:rsidR="00C94DBF">
        <w:rPr>
          <w:rFonts w:ascii="Times New Roman" w:hAnsi="Times New Roman" w:cs="Times New Roman"/>
          <w:color w:val="000000"/>
          <w:lang w:eastAsia="ru-RU"/>
        </w:rPr>
        <w:t>18</w:t>
      </w:r>
      <w:r w:rsidRPr="00EA6C03">
        <w:rPr>
          <w:rFonts w:ascii="Times New Roman" w:hAnsi="Times New Roman" w:cs="Times New Roman"/>
          <w:color w:val="000000"/>
          <w:lang w:eastAsia="ru-RU"/>
        </w:rPr>
        <w:t>.0</w:t>
      </w:r>
      <w:r w:rsidR="00C302C2">
        <w:rPr>
          <w:rFonts w:ascii="Times New Roman" w:hAnsi="Times New Roman" w:cs="Times New Roman"/>
          <w:color w:val="000000"/>
          <w:lang w:eastAsia="ru-RU"/>
        </w:rPr>
        <w:t>7</w:t>
      </w:r>
      <w:r w:rsidRPr="00EA6C03">
        <w:rPr>
          <w:rFonts w:ascii="Times New Roman" w:hAnsi="Times New Roman" w:cs="Times New Roman"/>
          <w:color w:val="000000"/>
          <w:lang w:eastAsia="ru-RU"/>
        </w:rPr>
        <w:t>.2016г</w:t>
      </w:r>
    </w:p>
    <w:p w:rsidR="00AB2059" w:rsidRPr="00AB2059" w:rsidRDefault="00AB2059" w:rsidP="00AB2059">
      <w:pPr>
        <w:spacing w:after="0" w:line="240" w:lineRule="auto"/>
        <w:jc w:val="center"/>
        <w:outlineLvl w:val="0"/>
        <w:rPr>
          <w:rFonts w:ascii="Times New Roman" w:hAnsi="Times New Roman" w:cs="Times New Roman"/>
          <w:caps/>
        </w:rPr>
      </w:pPr>
      <w:r w:rsidRPr="00AB2059">
        <w:rPr>
          <w:rFonts w:ascii="Times New Roman" w:hAnsi="Times New Roman" w:cs="Times New Roman"/>
          <w:caps/>
        </w:rPr>
        <w:t xml:space="preserve">Собрание представителей городского поселения безенчук </w:t>
      </w:r>
      <w:r w:rsidRPr="00AB2059">
        <w:rPr>
          <w:rFonts w:ascii="Times New Roman" w:hAnsi="Times New Roman" w:cs="Times New Roman"/>
          <w:caps/>
        </w:rPr>
        <w:br/>
        <w:t>муниципального района Безенчукский</w:t>
      </w:r>
    </w:p>
    <w:p w:rsidR="00AB2059" w:rsidRPr="00AB2059" w:rsidRDefault="00AB2059" w:rsidP="00AB2059">
      <w:pPr>
        <w:spacing w:after="0" w:line="240" w:lineRule="auto"/>
        <w:jc w:val="center"/>
        <w:outlineLvl w:val="0"/>
        <w:rPr>
          <w:rFonts w:ascii="Times New Roman" w:hAnsi="Times New Roman" w:cs="Times New Roman"/>
          <w:caps/>
        </w:rPr>
      </w:pPr>
      <w:r w:rsidRPr="00AB2059">
        <w:rPr>
          <w:rFonts w:ascii="Times New Roman" w:hAnsi="Times New Roman" w:cs="Times New Roman"/>
          <w:caps/>
        </w:rPr>
        <w:t>Самарской области</w:t>
      </w:r>
    </w:p>
    <w:p w:rsidR="00AB2059" w:rsidRPr="00AB2059" w:rsidRDefault="00AB2059" w:rsidP="00AB2059">
      <w:pPr>
        <w:spacing w:after="0" w:line="240" w:lineRule="auto"/>
        <w:jc w:val="center"/>
        <w:outlineLvl w:val="0"/>
        <w:rPr>
          <w:rFonts w:ascii="Times New Roman" w:hAnsi="Times New Roman" w:cs="Times New Roman"/>
          <w:caps/>
        </w:rPr>
      </w:pPr>
      <w:r w:rsidRPr="00AB2059">
        <w:rPr>
          <w:rFonts w:ascii="Times New Roman" w:hAnsi="Times New Roman" w:cs="Times New Roman"/>
        </w:rPr>
        <w:t>РЕШЕНИЕ</w:t>
      </w:r>
      <w:r w:rsidRPr="00AB2059">
        <w:rPr>
          <w:rFonts w:ascii="Times New Roman" w:hAnsi="Times New Roman" w:cs="Times New Roman"/>
          <w:caps/>
        </w:rPr>
        <w:t xml:space="preserve"> (ПРОЕКТ)</w:t>
      </w:r>
    </w:p>
    <w:p w:rsidR="00AB2059" w:rsidRPr="00AB2059" w:rsidRDefault="00AB2059" w:rsidP="00AB2059">
      <w:pPr>
        <w:spacing w:after="0" w:line="240" w:lineRule="auto"/>
        <w:jc w:val="center"/>
        <w:outlineLvl w:val="0"/>
        <w:rPr>
          <w:rFonts w:ascii="Times New Roman" w:hAnsi="Times New Roman" w:cs="Times New Roman"/>
        </w:rPr>
      </w:pPr>
      <w:r w:rsidRPr="00AB2059">
        <w:rPr>
          <w:rFonts w:ascii="Times New Roman" w:hAnsi="Times New Roman" w:cs="Times New Roman"/>
        </w:rPr>
        <w:t>от __________________ № ________</w:t>
      </w:r>
    </w:p>
    <w:p w:rsidR="00AB2059" w:rsidRPr="00AB2059" w:rsidRDefault="00AB2059" w:rsidP="00AB2059">
      <w:pPr>
        <w:spacing w:after="0" w:line="240" w:lineRule="auto"/>
        <w:jc w:val="center"/>
        <w:outlineLvl w:val="0"/>
        <w:rPr>
          <w:rFonts w:ascii="Times New Roman" w:hAnsi="Times New Roman" w:cs="Times New Roman"/>
        </w:rPr>
      </w:pPr>
      <w:r w:rsidRPr="00AB2059">
        <w:rPr>
          <w:rFonts w:ascii="Times New Roman" w:hAnsi="Times New Roman" w:cs="Times New Roman"/>
        </w:rPr>
        <w:t>О внесении изменений в Правила землепользования и застройки городского поселения Безенчук муниципального района Безенчукский Самарской области в части изменения коммунально-складской зоны (с индексом П</w:t>
      </w:r>
      <w:proofErr w:type="gramStart"/>
      <w:r w:rsidRPr="00AB2059">
        <w:rPr>
          <w:rFonts w:ascii="Times New Roman" w:hAnsi="Times New Roman" w:cs="Times New Roman"/>
        </w:rPr>
        <w:t>2</w:t>
      </w:r>
      <w:proofErr w:type="gramEnd"/>
      <w:r w:rsidRPr="00AB2059">
        <w:rPr>
          <w:rFonts w:ascii="Times New Roman" w:hAnsi="Times New Roman" w:cs="Times New Roman"/>
        </w:rPr>
        <w:t>) на зону застройки индивидуальными жилыми домами (с индексом Ж1), в границах ул. Мелиораторов, д. 16, кв. 1, касательно земельного участка с кадастровым номером 63:12:1401012:719, утвержденные Собранием представителей городского поселения Безенчук муниципального района Безенчукский Самарской области</w:t>
      </w:r>
      <w:r w:rsidRPr="00AB2059">
        <w:rPr>
          <w:rFonts w:ascii="Times New Roman" w:hAnsi="Times New Roman" w:cs="Times New Roman"/>
          <w:bCs/>
        </w:rPr>
        <w:t xml:space="preserve"> от 12.12.2013г. №4/52</w:t>
      </w:r>
    </w:p>
    <w:p w:rsidR="00AB2059" w:rsidRPr="00725FC7" w:rsidRDefault="00AB2059" w:rsidP="00AB2059">
      <w:pPr>
        <w:spacing w:after="0" w:line="240" w:lineRule="auto"/>
        <w:ind w:firstLine="709"/>
        <w:jc w:val="both"/>
        <w:rPr>
          <w:rFonts w:ascii="Times New Roman" w:hAnsi="Times New Roman" w:cs="Times New Roman"/>
        </w:rPr>
      </w:pPr>
      <w:proofErr w:type="gramStart"/>
      <w:r w:rsidRPr="00725FC7">
        <w:rPr>
          <w:rFonts w:ascii="Times New Roman" w:hAnsi="Times New Roman" w:cs="Times New Roman"/>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w:t>
      </w:r>
      <w:r w:rsidRPr="00725FC7" w:rsidDel="00D70CBE">
        <w:rPr>
          <w:rFonts w:ascii="Times New Roman" w:hAnsi="Times New Roman" w:cs="Times New Roman"/>
        </w:rPr>
        <w:t xml:space="preserve"> </w:t>
      </w:r>
      <w:r w:rsidRPr="00725FC7">
        <w:rPr>
          <w:rFonts w:ascii="Times New Roman" w:hAnsi="Times New Roman" w:cs="Times New Roman"/>
        </w:rPr>
        <w:t>Самарской области от 12.12.2013г. №4/52</w:t>
      </w:r>
      <w:proofErr w:type="gramEnd"/>
      <w:r w:rsidRPr="00725FC7">
        <w:rPr>
          <w:rFonts w:ascii="Times New Roman" w:hAnsi="Times New Roman" w:cs="Times New Roman"/>
        </w:rPr>
        <w:t>, Собрание представителей городского поселения Безенчук муниципального района Безенчукский Самарской области решило:</w:t>
      </w:r>
    </w:p>
    <w:p w:rsidR="00AB2059" w:rsidRPr="00725FC7" w:rsidRDefault="00AB2059" w:rsidP="00AB2059">
      <w:pPr>
        <w:spacing w:after="0" w:line="240" w:lineRule="auto"/>
        <w:jc w:val="both"/>
        <w:rPr>
          <w:rFonts w:ascii="Times New Roman" w:hAnsi="Times New Roman" w:cs="Times New Roman"/>
        </w:rPr>
      </w:pPr>
      <w:r w:rsidRPr="00725FC7">
        <w:rPr>
          <w:rFonts w:ascii="Times New Roman" w:hAnsi="Times New Roman" w:cs="Times New Roman"/>
        </w:rPr>
        <w:t>1</w:t>
      </w:r>
      <w:proofErr w:type="gramStart"/>
      <w:r w:rsidRPr="00725FC7">
        <w:rPr>
          <w:rFonts w:ascii="Times New Roman" w:hAnsi="Times New Roman" w:cs="Times New Roman"/>
        </w:rPr>
        <w:t xml:space="preserve"> В</w:t>
      </w:r>
      <w:proofErr w:type="gramEnd"/>
      <w:r w:rsidRPr="00725FC7">
        <w:rPr>
          <w:rFonts w:ascii="Times New Roman" w:hAnsi="Times New Roman" w:cs="Times New Roman"/>
        </w:rPr>
        <w:t>нести следующие изменения в Правила землепользования и застройки городского поселения Безенчук муниципального района Безенчукский</w:t>
      </w:r>
      <w:r w:rsidRPr="00725FC7" w:rsidDel="00D70CBE">
        <w:rPr>
          <w:rFonts w:ascii="Times New Roman" w:hAnsi="Times New Roman" w:cs="Times New Roman"/>
        </w:rPr>
        <w:t xml:space="preserve"> </w:t>
      </w:r>
      <w:r w:rsidRPr="00725FC7">
        <w:rPr>
          <w:rFonts w:ascii="Times New Roman" w:hAnsi="Times New Roman" w:cs="Times New Roman"/>
        </w:rPr>
        <w:t>Самарской области в части изменения коммунально-складской зоны (с индексом П2) на зону застройки индивидуальными жилыми домами (с индексом Ж1), в границах ул. Мелиораторов, д. 16, кв. 1, касательно земельного участка с кадастровым номером 63:12:1401012:719, утвержденные Собранием представителей городского поселения Безенчук муниципального района Безенчукский Самарской области</w:t>
      </w:r>
      <w:r w:rsidRPr="00725FC7">
        <w:rPr>
          <w:rFonts w:ascii="Times New Roman" w:hAnsi="Times New Roman" w:cs="Times New Roman"/>
          <w:bCs/>
        </w:rPr>
        <w:t xml:space="preserve"> от  12.12.2013г. №4/52.</w:t>
      </w:r>
    </w:p>
    <w:p w:rsidR="00AB2059" w:rsidRPr="00725FC7" w:rsidRDefault="00AB2059" w:rsidP="00AB2059">
      <w:pPr>
        <w:pStyle w:val="22"/>
        <w:tabs>
          <w:tab w:val="left" w:pos="0"/>
        </w:tabs>
        <w:rPr>
          <w:b/>
          <w:bCs/>
          <w:i w:val="0"/>
          <w:szCs w:val="22"/>
          <w:lang w:val="ru-RU"/>
        </w:rPr>
      </w:pPr>
      <w:r w:rsidRPr="00725FC7">
        <w:rPr>
          <w:i w:val="0"/>
          <w:szCs w:val="22"/>
          <w:lang w:val="ru-RU"/>
        </w:rPr>
        <w:t>2. Опубликовать настоящее Решение в газете «Вестник городского поселения».</w:t>
      </w:r>
    </w:p>
    <w:p w:rsidR="00AB2059" w:rsidRPr="00725FC7" w:rsidRDefault="00AB2059" w:rsidP="00AB2059">
      <w:pPr>
        <w:spacing w:after="0" w:line="240" w:lineRule="auto"/>
        <w:jc w:val="both"/>
        <w:rPr>
          <w:rFonts w:ascii="Times New Roman" w:hAnsi="Times New Roman" w:cs="Times New Roman"/>
        </w:rPr>
      </w:pPr>
      <w:r w:rsidRPr="00725FC7">
        <w:rPr>
          <w:rFonts w:ascii="Times New Roman" w:hAnsi="Times New Roman" w:cs="Times New Roman"/>
        </w:rPr>
        <w:t xml:space="preserve">3.Настоящее решение вступает в силу на следующий день после его официального  опубликования. </w:t>
      </w:r>
    </w:p>
    <w:p w:rsidR="00AB2059" w:rsidRPr="00725FC7" w:rsidRDefault="00AB2059" w:rsidP="00AB2059">
      <w:pPr>
        <w:spacing w:after="0" w:line="240" w:lineRule="auto"/>
        <w:jc w:val="both"/>
        <w:rPr>
          <w:rFonts w:ascii="Times New Roman" w:hAnsi="Times New Roman" w:cs="Times New Roman"/>
          <w:b/>
          <w:bCs/>
        </w:rPr>
      </w:pPr>
      <w:r w:rsidRPr="00725FC7">
        <w:rPr>
          <w:rFonts w:ascii="Times New Roman" w:hAnsi="Times New Roman" w:cs="Times New Roman"/>
        </w:rPr>
        <w:t xml:space="preserve">4.  </w:t>
      </w:r>
      <w:proofErr w:type="gramStart"/>
      <w:r w:rsidRPr="00725FC7">
        <w:rPr>
          <w:rFonts w:ascii="Times New Roman" w:hAnsi="Times New Roman" w:cs="Times New Roman"/>
        </w:rPr>
        <w:t>Разместить</w:t>
      </w:r>
      <w:proofErr w:type="gramEnd"/>
      <w:r w:rsidRPr="00725FC7">
        <w:rPr>
          <w:rFonts w:ascii="Times New Roman" w:hAnsi="Times New Roman" w:cs="Times New Roman"/>
        </w:rPr>
        <w:t xml:space="preserve"> настоящее решение на официальном сайте городского поселения Безенчук.</w:t>
      </w:r>
      <w:r w:rsidRPr="00725FC7">
        <w:rPr>
          <w:rFonts w:ascii="Times New Roman" w:hAnsi="Times New Roman" w:cs="Times New Roman"/>
          <w:b/>
          <w:bCs/>
        </w:rPr>
        <w:t xml:space="preserve"> </w:t>
      </w:r>
    </w:p>
    <w:p w:rsidR="00AB2059" w:rsidRPr="00725FC7" w:rsidRDefault="00AB2059" w:rsidP="00AB2059">
      <w:pPr>
        <w:pStyle w:val="22"/>
        <w:rPr>
          <w:b/>
          <w:bCs/>
          <w:i w:val="0"/>
          <w:szCs w:val="22"/>
          <w:lang w:val="ru-RU"/>
        </w:rPr>
      </w:pPr>
      <w:r w:rsidRPr="00725FC7">
        <w:rPr>
          <w:i w:val="0"/>
          <w:szCs w:val="22"/>
          <w:lang w:val="ru-RU"/>
        </w:rPr>
        <w:t xml:space="preserve">Глава  городского поселения Безенчук                        </w:t>
      </w:r>
      <w:r w:rsidRPr="00725FC7">
        <w:rPr>
          <w:i w:val="0"/>
          <w:szCs w:val="22"/>
          <w:lang w:val="ru-RU"/>
        </w:rPr>
        <w:tab/>
      </w:r>
      <w:r w:rsidRPr="00725FC7">
        <w:rPr>
          <w:i w:val="0"/>
          <w:szCs w:val="22"/>
          <w:lang w:val="ru-RU"/>
        </w:rPr>
        <w:tab/>
      </w:r>
      <w:r w:rsidRPr="00725FC7">
        <w:rPr>
          <w:i w:val="0"/>
          <w:szCs w:val="22"/>
          <w:lang w:val="ru-RU"/>
        </w:rPr>
        <w:tab/>
        <w:t xml:space="preserve">                                                  В.В. Аникин</w:t>
      </w:r>
    </w:p>
    <w:p w:rsidR="00AB2059" w:rsidRPr="00725FC7" w:rsidRDefault="00AB2059" w:rsidP="00AB2059">
      <w:pPr>
        <w:pStyle w:val="22"/>
        <w:rPr>
          <w:i w:val="0"/>
          <w:szCs w:val="22"/>
          <w:lang w:val="ru-RU"/>
        </w:rPr>
      </w:pPr>
      <w:r w:rsidRPr="00725FC7">
        <w:rPr>
          <w:i w:val="0"/>
          <w:szCs w:val="22"/>
          <w:lang w:val="ru-RU"/>
        </w:rPr>
        <w:t>Председатель Собрания представителей</w:t>
      </w:r>
      <w:r w:rsidR="00725FC7">
        <w:rPr>
          <w:i w:val="0"/>
          <w:szCs w:val="22"/>
          <w:lang w:val="ru-RU"/>
        </w:rPr>
        <w:t xml:space="preserve"> </w:t>
      </w:r>
      <w:r w:rsidRPr="00725FC7">
        <w:rPr>
          <w:i w:val="0"/>
          <w:szCs w:val="22"/>
          <w:lang w:val="ru-RU"/>
        </w:rPr>
        <w:t>городского поселения Безенчук                                           А.Г. Кантеев</w:t>
      </w:r>
    </w:p>
    <w:p w:rsidR="00AB2059" w:rsidRPr="00CC0108" w:rsidRDefault="00AB2059" w:rsidP="00AB2059">
      <w:pPr>
        <w:widowControl w:val="0"/>
        <w:autoSpaceDE w:val="0"/>
        <w:autoSpaceDN w:val="0"/>
        <w:adjustRightInd w:val="0"/>
        <w:spacing w:after="0" w:line="240" w:lineRule="auto"/>
        <w:jc w:val="right"/>
        <w:rPr>
          <w:rFonts w:ascii="Times New Roman" w:hAnsi="Times New Roman" w:cs="Times New Roman"/>
          <w:sz w:val="20"/>
          <w:szCs w:val="20"/>
        </w:rPr>
      </w:pPr>
      <w:bookmarkStart w:id="0" w:name="_GoBack"/>
      <w:bookmarkEnd w:id="0"/>
      <w:r w:rsidRPr="00CC0108">
        <w:rPr>
          <w:rFonts w:ascii="Times New Roman" w:hAnsi="Times New Roman" w:cs="Times New Roman"/>
          <w:sz w:val="20"/>
          <w:szCs w:val="20"/>
        </w:rPr>
        <w:t>Приложение 1</w:t>
      </w:r>
    </w:p>
    <w:p w:rsidR="00AB2059" w:rsidRPr="00CC0108" w:rsidRDefault="00AB2059" w:rsidP="00AB2059">
      <w:pPr>
        <w:spacing w:after="0" w:line="240" w:lineRule="auto"/>
        <w:jc w:val="right"/>
        <w:rPr>
          <w:rFonts w:ascii="Times New Roman" w:hAnsi="Times New Roman" w:cs="Times New Roman"/>
          <w:sz w:val="20"/>
          <w:szCs w:val="20"/>
        </w:rPr>
      </w:pPr>
      <w:r w:rsidRPr="00CC0108">
        <w:rPr>
          <w:rFonts w:ascii="Times New Roman" w:hAnsi="Times New Roman" w:cs="Times New Roman"/>
          <w:sz w:val="20"/>
          <w:szCs w:val="20"/>
        </w:rPr>
        <w:t xml:space="preserve">                                                                к Решению Собрания представителей</w:t>
      </w:r>
    </w:p>
    <w:p w:rsidR="00AB2059" w:rsidRPr="00CC0108" w:rsidRDefault="00AB2059" w:rsidP="00AB2059">
      <w:pPr>
        <w:spacing w:after="0" w:line="240" w:lineRule="auto"/>
        <w:jc w:val="right"/>
        <w:rPr>
          <w:rFonts w:ascii="Times New Roman" w:hAnsi="Times New Roman" w:cs="Times New Roman"/>
          <w:sz w:val="20"/>
          <w:szCs w:val="20"/>
        </w:rPr>
      </w:pPr>
      <w:r w:rsidRPr="00CC0108">
        <w:rPr>
          <w:rFonts w:ascii="Times New Roman" w:hAnsi="Times New Roman" w:cs="Times New Roman"/>
          <w:sz w:val="20"/>
          <w:szCs w:val="20"/>
        </w:rPr>
        <w:t>городского поселения Безенчук</w:t>
      </w:r>
    </w:p>
    <w:p w:rsidR="00AB2059" w:rsidRPr="00CC0108" w:rsidRDefault="00AB2059" w:rsidP="00AB2059">
      <w:pPr>
        <w:spacing w:after="0" w:line="240" w:lineRule="auto"/>
        <w:jc w:val="right"/>
        <w:rPr>
          <w:rFonts w:ascii="Times New Roman" w:hAnsi="Times New Roman" w:cs="Times New Roman"/>
          <w:sz w:val="20"/>
          <w:szCs w:val="20"/>
        </w:rPr>
      </w:pPr>
      <w:r w:rsidRPr="00CC0108">
        <w:rPr>
          <w:rFonts w:ascii="Times New Roman" w:hAnsi="Times New Roman" w:cs="Times New Roman"/>
          <w:sz w:val="20"/>
          <w:szCs w:val="20"/>
        </w:rPr>
        <w:t xml:space="preserve">                                                        муниципального района Безенчукский</w:t>
      </w:r>
    </w:p>
    <w:p w:rsidR="00AB2059" w:rsidRPr="00CC0108" w:rsidRDefault="00AB2059" w:rsidP="00AB2059">
      <w:pPr>
        <w:spacing w:after="0" w:line="240" w:lineRule="auto"/>
        <w:jc w:val="right"/>
        <w:rPr>
          <w:rFonts w:ascii="Times New Roman" w:hAnsi="Times New Roman" w:cs="Times New Roman"/>
          <w:sz w:val="20"/>
          <w:szCs w:val="20"/>
        </w:rPr>
      </w:pPr>
      <w:r w:rsidRPr="00CC0108">
        <w:rPr>
          <w:rFonts w:ascii="Times New Roman" w:hAnsi="Times New Roman" w:cs="Times New Roman"/>
          <w:sz w:val="20"/>
          <w:szCs w:val="20"/>
        </w:rPr>
        <w:t xml:space="preserve">                                                                                         Самарской области</w:t>
      </w:r>
    </w:p>
    <w:p w:rsidR="00AB2059" w:rsidRPr="00CC0108" w:rsidRDefault="00AB2059" w:rsidP="00AB2059">
      <w:pPr>
        <w:spacing w:after="0" w:line="240" w:lineRule="auto"/>
        <w:jc w:val="right"/>
        <w:rPr>
          <w:rFonts w:ascii="Times New Roman" w:hAnsi="Times New Roman" w:cs="Times New Roman"/>
          <w:sz w:val="20"/>
          <w:szCs w:val="20"/>
        </w:rPr>
      </w:pPr>
      <w:r w:rsidRPr="00CC0108">
        <w:rPr>
          <w:rFonts w:ascii="Times New Roman" w:hAnsi="Times New Roman" w:cs="Times New Roman"/>
          <w:sz w:val="20"/>
          <w:szCs w:val="20"/>
        </w:rPr>
        <w:t xml:space="preserve">                                                                         № __/__ от _____2016г.</w:t>
      </w:r>
    </w:p>
    <w:p w:rsidR="00AB2059" w:rsidRPr="0034791D" w:rsidRDefault="00AB2059" w:rsidP="0034791D">
      <w:pPr>
        <w:spacing w:after="0" w:line="240" w:lineRule="auto"/>
        <w:ind w:firstLine="700"/>
        <w:jc w:val="center"/>
        <w:rPr>
          <w:rFonts w:ascii="Times New Roman" w:hAnsi="Times New Roman" w:cs="Times New Roman"/>
          <w:bCs/>
        </w:rPr>
      </w:pPr>
      <w:r w:rsidRPr="00AB2059">
        <w:rPr>
          <w:rFonts w:ascii="Times New Roman" w:hAnsi="Times New Roman" w:cs="Times New Roman"/>
        </w:rPr>
        <w:t>части изменения коммунально-</w:t>
      </w:r>
      <w:r w:rsidRPr="0034791D">
        <w:rPr>
          <w:rFonts w:ascii="Times New Roman" w:hAnsi="Times New Roman" w:cs="Times New Roman"/>
        </w:rPr>
        <w:t>складской зоны (с индексом П</w:t>
      </w:r>
      <w:proofErr w:type="gramStart"/>
      <w:r w:rsidRPr="0034791D">
        <w:rPr>
          <w:rFonts w:ascii="Times New Roman" w:hAnsi="Times New Roman" w:cs="Times New Roman"/>
        </w:rPr>
        <w:t>2</w:t>
      </w:r>
      <w:proofErr w:type="gramEnd"/>
      <w:r w:rsidRPr="0034791D">
        <w:rPr>
          <w:rFonts w:ascii="Times New Roman" w:hAnsi="Times New Roman" w:cs="Times New Roman"/>
        </w:rPr>
        <w:t>) на зону застройки индивидуальными жилыми домами (с индексом Ж1), в границах ул. Мелиораторов, д. 16, кв. 1, касательно земельного участка с кадастровым номером 63:12:1401012:719.</w:t>
      </w:r>
    </w:p>
    <w:p w:rsidR="00AB2059" w:rsidRPr="0034791D" w:rsidRDefault="00AB2059" w:rsidP="0034791D">
      <w:pPr>
        <w:spacing w:after="0" w:line="240" w:lineRule="auto"/>
        <w:jc w:val="center"/>
        <w:rPr>
          <w:rFonts w:ascii="Times New Roman" w:hAnsi="Times New Roman" w:cs="Times New Roman"/>
          <w:b/>
        </w:rPr>
      </w:pPr>
      <w:r w:rsidRPr="0034791D">
        <w:rPr>
          <w:rFonts w:ascii="Times New Roman" w:hAnsi="Times New Roman" w:cs="Times New Roman"/>
          <w:b/>
        </w:rPr>
        <w:t>Изменить зону П</w:t>
      </w:r>
      <w:proofErr w:type="gramStart"/>
      <w:r w:rsidRPr="0034791D">
        <w:rPr>
          <w:rFonts w:ascii="Times New Roman" w:hAnsi="Times New Roman" w:cs="Times New Roman"/>
          <w:b/>
        </w:rPr>
        <w:t>2</w:t>
      </w:r>
      <w:proofErr w:type="gramEnd"/>
    </w:p>
    <w:p w:rsidR="00C94DBF" w:rsidRPr="0034791D" w:rsidRDefault="00C94DBF" w:rsidP="0034791D">
      <w:pPr>
        <w:spacing w:after="0" w:line="240" w:lineRule="auto"/>
        <w:jc w:val="center"/>
        <w:rPr>
          <w:rFonts w:ascii="Times New Roman" w:eastAsia="Calibri" w:hAnsi="Times New Roman" w:cs="Times New Roman"/>
        </w:rPr>
      </w:pPr>
    </w:p>
    <w:p w:rsidR="0034791D" w:rsidRPr="0034791D" w:rsidRDefault="0034791D" w:rsidP="0034791D">
      <w:pPr>
        <w:spacing w:after="0" w:line="240" w:lineRule="auto"/>
        <w:jc w:val="center"/>
        <w:rPr>
          <w:rFonts w:ascii="Times New Roman" w:eastAsia="Calibri" w:hAnsi="Times New Roman" w:cs="Times New Roman"/>
        </w:rPr>
      </w:pPr>
      <w:r w:rsidRPr="0034791D">
        <w:rPr>
          <w:noProof/>
          <w:lang w:eastAsia="ru-RU"/>
        </w:rPr>
        <w:drawing>
          <wp:inline distT="0" distB="0" distL="0" distR="0">
            <wp:extent cx="1899920" cy="2719705"/>
            <wp:effectExtent l="19050" t="0" r="5080" b="0"/>
            <wp:docPr id="1" name="Рисунок 1" descr="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2"/>
                    <pic:cNvPicPr>
                      <a:picLocks noChangeAspect="1" noChangeArrowheads="1"/>
                    </pic:cNvPicPr>
                  </pic:nvPicPr>
                  <pic:blipFill>
                    <a:blip r:embed="rId8" cstate="print"/>
                    <a:srcRect/>
                    <a:stretch>
                      <a:fillRect/>
                    </a:stretch>
                  </pic:blipFill>
                  <pic:spPr bwMode="auto">
                    <a:xfrm>
                      <a:off x="0" y="0"/>
                      <a:ext cx="1899920" cy="2719705"/>
                    </a:xfrm>
                    <a:prstGeom prst="rect">
                      <a:avLst/>
                    </a:prstGeom>
                    <a:noFill/>
                    <a:ln w="9525">
                      <a:noFill/>
                      <a:miter lim="800000"/>
                      <a:headEnd/>
                      <a:tailEnd/>
                    </a:ln>
                  </pic:spPr>
                </pic:pic>
              </a:graphicData>
            </a:graphic>
          </wp:inline>
        </w:drawing>
      </w:r>
    </w:p>
    <w:p w:rsidR="0034791D" w:rsidRPr="0034791D" w:rsidRDefault="0034791D" w:rsidP="0034791D">
      <w:pPr>
        <w:spacing w:after="0" w:line="240" w:lineRule="auto"/>
        <w:jc w:val="center"/>
        <w:rPr>
          <w:rFonts w:ascii="Times New Roman" w:hAnsi="Times New Roman" w:cs="Times New Roman"/>
          <w:b/>
        </w:rPr>
      </w:pPr>
      <w:r w:rsidRPr="0034791D">
        <w:rPr>
          <w:rFonts w:ascii="Times New Roman" w:hAnsi="Times New Roman" w:cs="Times New Roman"/>
          <w:b/>
        </w:rPr>
        <w:t>на зону Ж</w:t>
      </w:r>
      <w:proofErr w:type="gramStart"/>
      <w:r w:rsidRPr="0034791D">
        <w:rPr>
          <w:rFonts w:ascii="Times New Roman" w:hAnsi="Times New Roman" w:cs="Times New Roman"/>
          <w:b/>
        </w:rPr>
        <w:t>1</w:t>
      </w:r>
      <w:proofErr w:type="gramEnd"/>
    </w:p>
    <w:p w:rsidR="00C94DBF" w:rsidRPr="0034791D" w:rsidRDefault="0034791D" w:rsidP="0034791D">
      <w:pPr>
        <w:spacing w:after="0" w:line="240" w:lineRule="auto"/>
        <w:jc w:val="center"/>
        <w:rPr>
          <w:rFonts w:ascii="Times New Roman" w:eastAsia="Calibri" w:hAnsi="Times New Roman" w:cs="Times New Roman"/>
        </w:rPr>
      </w:pPr>
      <w:r w:rsidRPr="0034791D">
        <w:rPr>
          <w:noProof/>
          <w:lang w:eastAsia="ru-RU"/>
        </w:rPr>
        <w:drawing>
          <wp:inline distT="0" distB="0" distL="0" distR="0">
            <wp:extent cx="1816735" cy="2612390"/>
            <wp:effectExtent l="19050" t="0" r="0" b="0"/>
            <wp:docPr id="4" name="Рисунок 2" descr="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Ж1"/>
                    <pic:cNvPicPr>
                      <a:picLocks noChangeAspect="1" noChangeArrowheads="1"/>
                    </pic:cNvPicPr>
                  </pic:nvPicPr>
                  <pic:blipFill>
                    <a:blip r:embed="rId9" cstate="print"/>
                    <a:srcRect/>
                    <a:stretch>
                      <a:fillRect/>
                    </a:stretch>
                  </pic:blipFill>
                  <pic:spPr bwMode="auto">
                    <a:xfrm>
                      <a:off x="0" y="0"/>
                      <a:ext cx="1816735" cy="2612390"/>
                    </a:xfrm>
                    <a:prstGeom prst="rect">
                      <a:avLst/>
                    </a:prstGeom>
                    <a:noFill/>
                    <a:ln w="9525">
                      <a:noFill/>
                      <a:miter lim="800000"/>
                      <a:headEnd/>
                      <a:tailEnd/>
                    </a:ln>
                  </pic:spPr>
                </pic:pic>
              </a:graphicData>
            </a:graphic>
          </wp:inline>
        </w:drawing>
      </w:r>
    </w:p>
    <w:p w:rsidR="00C94DBF" w:rsidRDefault="00C94DBF" w:rsidP="00E65D7B">
      <w:pPr>
        <w:spacing w:after="0" w:line="240" w:lineRule="auto"/>
        <w:jc w:val="both"/>
        <w:rPr>
          <w:rFonts w:ascii="Times New Roman" w:eastAsia="Calibri" w:hAnsi="Times New Roman" w:cs="Times New Roman"/>
          <w:b/>
        </w:rPr>
      </w:pPr>
    </w:p>
    <w:p w:rsidR="00C2795B" w:rsidRPr="00CD0D9D" w:rsidRDefault="00C2795B" w:rsidP="00C2795B">
      <w:pPr>
        <w:spacing w:after="0" w:line="240" w:lineRule="auto"/>
        <w:jc w:val="both"/>
        <w:rPr>
          <w:rFonts w:ascii="Times New Roman" w:eastAsia="Calibri" w:hAnsi="Times New Roman" w:cs="Times New Roman"/>
          <w:b/>
        </w:rPr>
      </w:pPr>
      <w:r w:rsidRPr="00CD0D9D">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Calibri" w:hAnsi="Times New Roman" w:cs="Times New Roman"/>
          <w:b/>
        </w:rPr>
        <w:t>18</w:t>
      </w:r>
      <w:r w:rsidRPr="00CD0D9D">
        <w:rPr>
          <w:rFonts w:ascii="Times New Roman" w:eastAsia="Calibri" w:hAnsi="Times New Roman" w:cs="Times New Roman"/>
          <w:b/>
        </w:rPr>
        <w:t xml:space="preserve">.07.2016г. № </w:t>
      </w:r>
      <w:r>
        <w:rPr>
          <w:rFonts w:ascii="Times New Roman" w:eastAsia="Calibri" w:hAnsi="Times New Roman" w:cs="Times New Roman"/>
          <w:b/>
        </w:rPr>
        <w:t>102</w:t>
      </w:r>
    </w:p>
    <w:p w:rsidR="00947D03" w:rsidRPr="00947D03" w:rsidRDefault="00C2795B" w:rsidP="00947D03">
      <w:pPr>
        <w:shd w:val="clear" w:color="auto" w:fill="FFFFFF"/>
        <w:autoSpaceDE w:val="0"/>
        <w:autoSpaceDN w:val="0"/>
        <w:adjustRightInd w:val="0"/>
        <w:spacing w:after="0" w:line="240" w:lineRule="auto"/>
        <w:jc w:val="both"/>
        <w:rPr>
          <w:rFonts w:ascii="Times New Roman" w:hAnsi="Times New Roman" w:cs="Times New Roman"/>
        </w:rPr>
      </w:pPr>
      <w:r w:rsidRPr="00947D03">
        <w:rPr>
          <w:rFonts w:ascii="Times New Roman" w:hAnsi="Times New Roman" w:cs="Times New Roman"/>
          <w:lang w:eastAsia="ar-SA"/>
        </w:rPr>
        <w:t>«</w:t>
      </w:r>
      <w:r w:rsidR="00947D03" w:rsidRPr="00947D03">
        <w:rPr>
          <w:rFonts w:ascii="Times New Roman" w:hAnsi="Times New Roman" w:cs="Times New Roman"/>
        </w:rPr>
        <w:t>О проведении публичных слушаний о возможности предоставления разрешения на условно разрешенный вид использования «гаражи и открытые стоянки легкового автотранспорта» в отношении земельного участка в территориальной зоне, застройки среднеэтажными жилыми домами (с индексом Ж3), расположенного по адресу: Самарская область, Безенчукский район, п.г</w:t>
      </w:r>
      <w:proofErr w:type="gramStart"/>
      <w:r w:rsidR="00947D03" w:rsidRPr="00947D03">
        <w:rPr>
          <w:rFonts w:ascii="Times New Roman" w:hAnsi="Times New Roman" w:cs="Times New Roman"/>
        </w:rPr>
        <w:t>.т</w:t>
      </w:r>
      <w:proofErr w:type="gramEnd"/>
      <w:r w:rsidR="00947D03" w:rsidRPr="00947D03">
        <w:rPr>
          <w:rFonts w:ascii="Times New Roman" w:hAnsi="Times New Roman" w:cs="Times New Roman"/>
        </w:rPr>
        <w:t xml:space="preserve"> Безенчук, ул. Быковского</w:t>
      </w:r>
      <w:r w:rsidR="00947D03">
        <w:rPr>
          <w:rFonts w:ascii="Times New Roman" w:hAnsi="Times New Roman" w:cs="Times New Roman"/>
        </w:rPr>
        <w:t>»</w:t>
      </w:r>
      <w:r w:rsidR="00947D03" w:rsidRPr="00947D03">
        <w:rPr>
          <w:rFonts w:ascii="Times New Roman" w:hAnsi="Times New Roman" w:cs="Times New Roman"/>
        </w:rPr>
        <w:t>.</w:t>
      </w:r>
    </w:p>
    <w:p w:rsidR="00947D03" w:rsidRPr="00947D03" w:rsidRDefault="00947D03" w:rsidP="00947D03">
      <w:pPr>
        <w:tabs>
          <w:tab w:val="left" w:pos="567"/>
        </w:tabs>
        <w:spacing w:after="0" w:line="240" w:lineRule="auto"/>
        <w:jc w:val="both"/>
        <w:rPr>
          <w:rFonts w:ascii="Times New Roman" w:hAnsi="Times New Roman" w:cs="Times New Roman"/>
        </w:rPr>
      </w:pPr>
      <w:r w:rsidRPr="00947D03">
        <w:rPr>
          <w:rFonts w:ascii="Times New Roman" w:hAnsi="Times New Roman" w:cs="Times New Roman"/>
        </w:rPr>
        <w:tab/>
      </w:r>
      <w:proofErr w:type="gramStart"/>
      <w:r w:rsidRPr="00947D03">
        <w:rPr>
          <w:rFonts w:ascii="Times New Roman" w:hAnsi="Times New Roman" w:cs="Times New Roman"/>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муниципального района Безенчукский Самарской области от 12.12.2013г. № 4/52, Уставом городского поселения Безенчук муниципального района Безенчукский Самарской области, рассмотрев представленные</w:t>
      </w:r>
      <w:proofErr w:type="gramEnd"/>
      <w:r w:rsidRPr="00947D03">
        <w:rPr>
          <w:rFonts w:ascii="Times New Roman" w:hAnsi="Times New Roman" w:cs="Times New Roman"/>
        </w:rPr>
        <w:t xml:space="preserve"> </w:t>
      </w:r>
      <w:proofErr w:type="gramStart"/>
      <w:r w:rsidRPr="00947D03">
        <w:rPr>
          <w:rFonts w:ascii="Times New Roman" w:hAnsi="Times New Roman" w:cs="Times New Roman"/>
        </w:rPr>
        <w:t>постоянно действующей комиссией по подготовке и внесении изменений в Правила землепользованию и застройке городского поселения Безенчук муниципального района Безенчукский Самарской области проекты о внесении изменений в Правила землепользования и застройки городского поселения Безенчук от 18.07.2016 г. №13,</w:t>
      </w:r>
      <w:proofErr w:type="gramEnd"/>
    </w:p>
    <w:p w:rsidR="00947D03" w:rsidRPr="00947D03" w:rsidRDefault="00947D03" w:rsidP="00947D03">
      <w:pPr>
        <w:spacing w:after="0" w:line="240" w:lineRule="auto"/>
        <w:jc w:val="center"/>
        <w:rPr>
          <w:rFonts w:ascii="Times New Roman" w:hAnsi="Times New Roman" w:cs="Times New Roman"/>
        </w:rPr>
      </w:pPr>
      <w:r w:rsidRPr="00947D03">
        <w:rPr>
          <w:rFonts w:ascii="Times New Roman" w:hAnsi="Times New Roman" w:cs="Times New Roman"/>
        </w:rPr>
        <w:t>ПОСТАНОВЛЯЮ:</w:t>
      </w:r>
    </w:p>
    <w:p w:rsidR="00947D03" w:rsidRPr="00947D03" w:rsidRDefault="00947D03" w:rsidP="00947D03">
      <w:pPr>
        <w:numPr>
          <w:ilvl w:val="0"/>
          <w:numId w:val="36"/>
        </w:numPr>
        <w:spacing w:after="0" w:line="240" w:lineRule="auto"/>
        <w:ind w:left="0" w:firstLine="0"/>
        <w:jc w:val="both"/>
        <w:rPr>
          <w:rFonts w:ascii="Times New Roman" w:hAnsi="Times New Roman" w:cs="Times New Roman"/>
        </w:rPr>
      </w:pPr>
      <w:r w:rsidRPr="00947D03">
        <w:rPr>
          <w:rFonts w:ascii="Times New Roman" w:hAnsi="Times New Roman" w:cs="Times New Roman"/>
        </w:rPr>
        <w:t xml:space="preserve"> Провести на территории городского поселения </w:t>
      </w:r>
      <w:r w:rsidRPr="00947D03">
        <w:rPr>
          <w:rFonts w:ascii="Times New Roman" w:hAnsi="Times New Roman" w:cs="Times New Roman"/>
          <w:shd w:val="clear" w:color="auto" w:fill="FFFFFF" w:themeFill="background1"/>
        </w:rPr>
        <w:t xml:space="preserve">Безенчук </w:t>
      </w:r>
      <w:r w:rsidRPr="00947D03">
        <w:rPr>
          <w:rFonts w:ascii="Times New Roman" w:hAnsi="Times New Roman" w:cs="Times New Roman"/>
        </w:rPr>
        <w:t>муниципального района Безенчукский Самарской области публичные слушания по проекту постановления «о возможности предоставления разрешения на условно разрешенный вид использования «гаражи и открытые стоянки легкового автотранспорта» в отношении земельного участка в территориальной зоне, застройки среднеэтажными жилыми домами (с индексом Ж3), расположенного по адресу: Самарская область, Безенчукский район, п.г</w:t>
      </w:r>
      <w:proofErr w:type="gramStart"/>
      <w:r w:rsidRPr="00947D03">
        <w:rPr>
          <w:rFonts w:ascii="Times New Roman" w:hAnsi="Times New Roman" w:cs="Times New Roman"/>
        </w:rPr>
        <w:t>.т</w:t>
      </w:r>
      <w:proofErr w:type="gramEnd"/>
      <w:r w:rsidRPr="00947D03">
        <w:rPr>
          <w:rFonts w:ascii="Times New Roman" w:hAnsi="Times New Roman" w:cs="Times New Roman"/>
        </w:rPr>
        <w:t xml:space="preserve"> Безенчук, ул. Быковского». (далее также – Проект постановления).</w:t>
      </w:r>
    </w:p>
    <w:p w:rsidR="00947D03" w:rsidRPr="00947D03" w:rsidRDefault="00947D03" w:rsidP="00947D03">
      <w:pPr>
        <w:spacing w:after="0" w:line="240" w:lineRule="auto"/>
        <w:jc w:val="both"/>
        <w:rPr>
          <w:rFonts w:ascii="Times New Roman" w:hAnsi="Times New Roman" w:cs="Times New Roman"/>
        </w:rPr>
      </w:pPr>
      <w:r w:rsidRPr="00947D03">
        <w:rPr>
          <w:rFonts w:ascii="Times New Roman" w:hAnsi="Times New Roman" w:cs="Times New Roman"/>
        </w:rPr>
        <w:t>2. Срок проведения публичных слушаний составляет  25 дней с 29 июля 2016 года по  22 августа 2016 года.</w:t>
      </w:r>
    </w:p>
    <w:p w:rsidR="00947D03" w:rsidRPr="00947D03" w:rsidRDefault="00947D03" w:rsidP="00947D03">
      <w:pPr>
        <w:spacing w:after="0" w:line="240" w:lineRule="auto"/>
        <w:jc w:val="both"/>
        <w:rPr>
          <w:rFonts w:ascii="Times New Roman" w:hAnsi="Times New Roman" w:cs="Times New Roman"/>
        </w:rPr>
      </w:pPr>
      <w:r w:rsidRPr="00947D03">
        <w:rPr>
          <w:rFonts w:ascii="Times New Roman" w:hAnsi="Times New Roman" w:cs="Times New Roman"/>
        </w:rPr>
        <w:t xml:space="preserve">3.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Безенчук муниципального района </w:t>
      </w:r>
      <w:r w:rsidRPr="00947D03">
        <w:rPr>
          <w:rFonts w:ascii="Times New Roman" w:hAnsi="Times New Roman" w:cs="Times New Roman"/>
        </w:rPr>
        <w:fldChar w:fldCharType="begin"/>
      </w:r>
      <w:r w:rsidRPr="00947D03">
        <w:rPr>
          <w:rFonts w:ascii="Times New Roman" w:hAnsi="Times New Roman" w:cs="Times New Roman"/>
        </w:rPr>
        <w:instrText xml:space="preserve"> MERGEFIELD "Название_района" </w:instrText>
      </w:r>
      <w:r w:rsidRPr="00947D03">
        <w:rPr>
          <w:rFonts w:ascii="Times New Roman" w:hAnsi="Times New Roman" w:cs="Times New Roman"/>
        </w:rPr>
        <w:fldChar w:fldCharType="separate"/>
      </w:r>
      <w:r w:rsidRPr="00947D03">
        <w:rPr>
          <w:rFonts w:ascii="Times New Roman" w:hAnsi="Times New Roman" w:cs="Times New Roman"/>
          <w:noProof/>
        </w:rPr>
        <w:t>Безенчукский</w:t>
      </w:r>
      <w:r w:rsidRPr="00947D03">
        <w:rPr>
          <w:rFonts w:ascii="Times New Roman" w:hAnsi="Times New Roman" w:cs="Times New Roman"/>
        </w:rPr>
        <w:fldChar w:fldCharType="end"/>
      </w:r>
      <w:r w:rsidRPr="00947D03">
        <w:rPr>
          <w:rFonts w:ascii="Times New Roman" w:hAnsi="Times New Roman" w:cs="Times New Roman"/>
        </w:rPr>
        <w:t xml:space="preserve"> Самарской области.</w:t>
      </w:r>
    </w:p>
    <w:p w:rsidR="00947D03" w:rsidRPr="00947D03" w:rsidRDefault="00947D03" w:rsidP="00947D03">
      <w:pPr>
        <w:widowControl w:val="0"/>
        <w:shd w:val="clear" w:color="auto" w:fill="FFFFFF" w:themeFill="background1"/>
        <w:tabs>
          <w:tab w:val="left" w:pos="1200"/>
        </w:tabs>
        <w:autoSpaceDE w:val="0"/>
        <w:autoSpaceDN w:val="0"/>
        <w:adjustRightInd w:val="0"/>
        <w:spacing w:after="0" w:line="240" w:lineRule="auto"/>
        <w:jc w:val="both"/>
        <w:rPr>
          <w:rFonts w:ascii="Times New Roman" w:hAnsi="Times New Roman" w:cs="Times New Roman"/>
        </w:rPr>
      </w:pPr>
      <w:r w:rsidRPr="00947D03">
        <w:rPr>
          <w:rFonts w:ascii="Times New Roman" w:hAnsi="Times New Roman" w:cs="Times New Roman"/>
        </w:rPr>
        <w:t xml:space="preserve">4. Место проведения публичных слушаний (место ведения протокола публичных слушаний) – </w:t>
      </w:r>
      <w:r w:rsidRPr="00947D03">
        <w:rPr>
          <w:rFonts w:ascii="Times New Roman" w:hAnsi="Times New Roman" w:cs="Times New Roman"/>
          <w:bCs/>
        </w:rPr>
        <w:t xml:space="preserve">446250, </w:t>
      </w:r>
      <w:r w:rsidRPr="00947D03">
        <w:rPr>
          <w:rFonts w:ascii="Times New Roman" w:hAnsi="Times New Roman" w:cs="Times New Roman"/>
        </w:rPr>
        <w:t xml:space="preserve">Самарская </w:t>
      </w:r>
      <w:r w:rsidRPr="00947D03">
        <w:rPr>
          <w:rFonts w:ascii="Times New Roman" w:hAnsi="Times New Roman" w:cs="Times New Roman"/>
        </w:rPr>
        <w:lastRenderedPageBreak/>
        <w:t>область, Безенчукский район, п.г.т</w:t>
      </w:r>
      <w:proofErr w:type="gramStart"/>
      <w:r w:rsidRPr="00947D03">
        <w:rPr>
          <w:rFonts w:ascii="Times New Roman" w:hAnsi="Times New Roman" w:cs="Times New Roman"/>
        </w:rPr>
        <w:t>.Б</w:t>
      </w:r>
      <w:proofErr w:type="gramEnd"/>
      <w:r w:rsidRPr="00947D03">
        <w:rPr>
          <w:rFonts w:ascii="Times New Roman" w:hAnsi="Times New Roman" w:cs="Times New Roman"/>
        </w:rPr>
        <w:t>езенчук, ул.Нефтяников, д.12.</w:t>
      </w:r>
    </w:p>
    <w:p w:rsidR="00947D03" w:rsidRPr="00947D03" w:rsidRDefault="00947D03" w:rsidP="00947D03">
      <w:pPr>
        <w:widowControl w:val="0"/>
        <w:shd w:val="clear" w:color="auto" w:fill="FFFFFF" w:themeFill="background1"/>
        <w:tabs>
          <w:tab w:val="left" w:pos="1200"/>
        </w:tabs>
        <w:autoSpaceDE w:val="0"/>
        <w:autoSpaceDN w:val="0"/>
        <w:adjustRightInd w:val="0"/>
        <w:spacing w:after="0" w:line="240" w:lineRule="auto"/>
        <w:jc w:val="both"/>
        <w:rPr>
          <w:rFonts w:ascii="Times New Roman" w:hAnsi="Times New Roman" w:cs="Times New Roman"/>
        </w:rPr>
      </w:pPr>
      <w:r w:rsidRPr="00947D03">
        <w:rPr>
          <w:rFonts w:ascii="Times New Roman" w:hAnsi="Times New Roman" w:cs="Times New Roman"/>
        </w:rPr>
        <w:t xml:space="preserve">5.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гланого </w:t>
      </w:r>
      <w:r w:rsidRPr="00947D03">
        <w:rPr>
          <w:rFonts w:ascii="Times New Roman" w:hAnsi="Times New Roman" w:cs="Times New Roman"/>
        </w:rPr>
        <w:fldChar w:fldCharType="begin"/>
      </w:r>
      <w:r w:rsidRPr="00947D03">
        <w:rPr>
          <w:rFonts w:ascii="Times New Roman" w:hAnsi="Times New Roman" w:cs="Times New Roman"/>
        </w:rPr>
        <w:instrText xml:space="preserve"> MERGEFIELD "Лицо_ответственное_за_ве_ведение_проток" </w:instrText>
      </w:r>
      <w:r w:rsidRPr="00947D03">
        <w:rPr>
          <w:rFonts w:ascii="Times New Roman" w:hAnsi="Times New Roman" w:cs="Times New Roman"/>
        </w:rPr>
        <w:fldChar w:fldCharType="separate"/>
      </w:r>
      <w:r w:rsidRPr="00947D03">
        <w:rPr>
          <w:rFonts w:ascii="Times New Roman" w:hAnsi="Times New Roman" w:cs="Times New Roman"/>
          <w:noProof/>
        </w:rPr>
        <w:t xml:space="preserve">специалиста Администрации городского поселения </w:t>
      </w:r>
      <w:r w:rsidRPr="00947D03">
        <w:rPr>
          <w:rFonts w:ascii="Times New Roman" w:hAnsi="Times New Roman" w:cs="Times New Roman"/>
        </w:rPr>
        <w:fldChar w:fldCharType="end"/>
      </w:r>
      <w:r w:rsidRPr="00947D03">
        <w:rPr>
          <w:rFonts w:ascii="Times New Roman" w:hAnsi="Times New Roman" w:cs="Times New Roman"/>
        </w:rPr>
        <w:t xml:space="preserve">Безенчук И.Н.Левина. </w:t>
      </w:r>
    </w:p>
    <w:p w:rsidR="00947D03" w:rsidRPr="00947D03" w:rsidRDefault="00947D03" w:rsidP="00947D03">
      <w:pPr>
        <w:widowControl w:val="0"/>
        <w:shd w:val="clear" w:color="auto" w:fill="FFFFFF" w:themeFill="background1"/>
        <w:tabs>
          <w:tab w:val="left" w:pos="1200"/>
        </w:tabs>
        <w:autoSpaceDE w:val="0"/>
        <w:autoSpaceDN w:val="0"/>
        <w:adjustRightInd w:val="0"/>
        <w:spacing w:after="0" w:line="240" w:lineRule="auto"/>
        <w:jc w:val="both"/>
        <w:rPr>
          <w:rFonts w:ascii="Times New Roman" w:hAnsi="Times New Roman" w:cs="Times New Roman"/>
        </w:rPr>
      </w:pPr>
      <w:r w:rsidRPr="00947D03">
        <w:rPr>
          <w:rFonts w:ascii="Times New Roman" w:hAnsi="Times New Roman" w:cs="Times New Roman"/>
        </w:rPr>
        <w:t xml:space="preserve">6. Мероприятие по информированию жителей поселения по вопросу публичных слушаний состоится  02.08.2016 года в </w:t>
      </w:r>
      <w:r w:rsidRPr="00947D03">
        <w:rPr>
          <w:rFonts w:ascii="Times New Roman" w:hAnsi="Times New Roman" w:cs="Times New Roman"/>
        </w:rPr>
        <w:fldChar w:fldCharType="begin"/>
      </w:r>
      <w:r w:rsidRPr="00947D03">
        <w:rPr>
          <w:rFonts w:ascii="Times New Roman" w:hAnsi="Times New Roman" w:cs="Times New Roman"/>
        </w:rPr>
        <w:instrText xml:space="preserve"> MERGEFIELD "Время_проведения_мероприятия_по_информир" </w:instrText>
      </w:r>
      <w:r w:rsidRPr="00947D03">
        <w:rPr>
          <w:rFonts w:ascii="Times New Roman" w:hAnsi="Times New Roman" w:cs="Times New Roman"/>
        </w:rPr>
        <w:fldChar w:fldCharType="separate"/>
      </w:r>
      <w:r w:rsidRPr="00947D03">
        <w:rPr>
          <w:rFonts w:ascii="Times New Roman" w:hAnsi="Times New Roman" w:cs="Times New Roman"/>
          <w:noProof/>
        </w:rPr>
        <w:t>18.00</w:t>
      </w:r>
      <w:r w:rsidRPr="00947D03">
        <w:rPr>
          <w:rFonts w:ascii="Times New Roman" w:hAnsi="Times New Roman" w:cs="Times New Roman"/>
        </w:rPr>
        <w:fldChar w:fldCharType="end"/>
      </w:r>
      <w:r w:rsidRPr="00947D03">
        <w:rPr>
          <w:rFonts w:ascii="Times New Roman" w:hAnsi="Times New Roman" w:cs="Times New Roman"/>
        </w:rPr>
        <w:t xml:space="preserve"> по адресу: </w:t>
      </w:r>
      <w:r w:rsidRPr="00947D03">
        <w:rPr>
          <w:rFonts w:ascii="Times New Roman" w:hAnsi="Times New Roman" w:cs="Times New Roman"/>
          <w:bCs/>
        </w:rPr>
        <w:t xml:space="preserve">446250, </w:t>
      </w:r>
      <w:r w:rsidRPr="00947D03">
        <w:rPr>
          <w:rFonts w:ascii="Times New Roman" w:hAnsi="Times New Roman" w:cs="Times New Roman"/>
        </w:rPr>
        <w:t>Самарская область, Безенчукский район, п.г.т</w:t>
      </w:r>
      <w:proofErr w:type="gramStart"/>
      <w:r w:rsidRPr="00947D03">
        <w:rPr>
          <w:rFonts w:ascii="Times New Roman" w:hAnsi="Times New Roman" w:cs="Times New Roman"/>
        </w:rPr>
        <w:t>.Б</w:t>
      </w:r>
      <w:proofErr w:type="gramEnd"/>
      <w:r w:rsidRPr="00947D03">
        <w:rPr>
          <w:rFonts w:ascii="Times New Roman" w:hAnsi="Times New Roman" w:cs="Times New Roman"/>
        </w:rPr>
        <w:t>езенчук, ул.Нефтяников, д.12.</w:t>
      </w:r>
    </w:p>
    <w:p w:rsidR="00947D03" w:rsidRPr="00947D03" w:rsidRDefault="00947D03" w:rsidP="00947D03">
      <w:pPr>
        <w:widowControl w:val="0"/>
        <w:shd w:val="clear" w:color="auto" w:fill="FFFFFF" w:themeFill="background1"/>
        <w:tabs>
          <w:tab w:val="left" w:pos="1200"/>
        </w:tabs>
        <w:autoSpaceDE w:val="0"/>
        <w:autoSpaceDN w:val="0"/>
        <w:adjustRightInd w:val="0"/>
        <w:spacing w:after="0" w:line="240" w:lineRule="auto"/>
        <w:jc w:val="both"/>
        <w:rPr>
          <w:rFonts w:ascii="Times New Roman" w:hAnsi="Times New Roman" w:cs="Times New Roman"/>
        </w:rPr>
      </w:pPr>
      <w:r w:rsidRPr="00947D03">
        <w:rPr>
          <w:rFonts w:ascii="Times New Roman" w:hAnsi="Times New Roman" w:cs="Times New Roman"/>
        </w:rPr>
        <w:t>7.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18 часов, в субботу с 12 до 17 часов. Письменные замечания и предложения подлежат приобщению к протоколу публичных слушаний.</w:t>
      </w:r>
    </w:p>
    <w:p w:rsidR="00947D03" w:rsidRPr="00947D03" w:rsidRDefault="00947D03" w:rsidP="00947D03">
      <w:pPr>
        <w:widowControl w:val="0"/>
        <w:shd w:val="clear" w:color="auto" w:fill="FFFFFF" w:themeFill="background1"/>
        <w:tabs>
          <w:tab w:val="left" w:pos="1200"/>
        </w:tabs>
        <w:autoSpaceDE w:val="0"/>
        <w:autoSpaceDN w:val="0"/>
        <w:adjustRightInd w:val="0"/>
        <w:spacing w:after="0" w:line="240" w:lineRule="auto"/>
        <w:jc w:val="both"/>
        <w:rPr>
          <w:rFonts w:ascii="Times New Roman" w:hAnsi="Times New Roman" w:cs="Times New Roman"/>
        </w:rPr>
      </w:pPr>
      <w:r w:rsidRPr="00947D03">
        <w:rPr>
          <w:rFonts w:ascii="Times New Roman" w:hAnsi="Times New Roman" w:cs="Times New Roman"/>
        </w:rPr>
        <w:t xml:space="preserve">8. Прием замечаний и предложений по вопросу публичных слушаний оканчивается   19 августа  2016 года.  </w:t>
      </w:r>
    </w:p>
    <w:p w:rsidR="00947D03" w:rsidRPr="00947D03" w:rsidRDefault="00947D03" w:rsidP="00947D03">
      <w:pPr>
        <w:spacing w:after="0" w:line="240" w:lineRule="auto"/>
        <w:jc w:val="both"/>
        <w:rPr>
          <w:rFonts w:ascii="Times New Roman" w:hAnsi="Times New Roman" w:cs="Times New Roman"/>
        </w:rPr>
      </w:pPr>
      <w:r w:rsidRPr="00947D03">
        <w:rPr>
          <w:rFonts w:ascii="Times New Roman" w:hAnsi="Times New Roman" w:cs="Times New Roman"/>
        </w:rPr>
        <w:t>9. Опубликовать настоящее постановление в  газете «Вестник городского поселения Безенчук».</w:t>
      </w:r>
    </w:p>
    <w:p w:rsidR="00947D03" w:rsidRPr="00947D03" w:rsidRDefault="00947D03" w:rsidP="00947D03">
      <w:pPr>
        <w:spacing w:after="0" w:line="240" w:lineRule="auto"/>
        <w:jc w:val="both"/>
        <w:rPr>
          <w:rFonts w:ascii="Times New Roman" w:hAnsi="Times New Roman" w:cs="Times New Roman"/>
        </w:rPr>
      </w:pPr>
      <w:r w:rsidRPr="00947D03">
        <w:rPr>
          <w:rFonts w:ascii="Times New Roman" w:hAnsi="Times New Roman" w:cs="Times New Roman"/>
        </w:rPr>
        <w:t>10. Настоящее постановление вступает в силу со дня официального опубликования.</w:t>
      </w:r>
    </w:p>
    <w:p w:rsidR="00C2795B" w:rsidRPr="006019F1" w:rsidRDefault="00C2795B" w:rsidP="00947D03">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И.о. </w:t>
      </w:r>
      <w:r w:rsidRPr="006019F1">
        <w:rPr>
          <w:rFonts w:ascii="Times New Roman" w:hAnsi="Times New Roman" w:cs="Times New Roman"/>
        </w:rPr>
        <w:t>Глав</w:t>
      </w:r>
      <w:r>
        <w:rPr>
          <w:rFonts w:ascii="Times New Roman" w:hAnsi="Times New Roman" w:cs="Times New Roman"/>
        </w:rPr>
        <w:t>ы</w:t>
      </w:r>
      <w:r w:rsidRPr="006019F1">
        <w:rPr>
          <w:rFonts w:ascii="Times New Roman" w:hAnsi="Times New Roman" w:cs="Times New Roman"/>
        </w:rPr>
        <w:t xml:space="preserve"> городского поселения                                            </w:t>
      </w:r>
      <w:r>
        <w:rPr>
          <w:rFonts w:ascii="Times New Roman" w:hAnsi="Times New Roman" w:cs="Times New Roman"/>
        </w:rPr>
        <w:t>М.Н.Карахончева</w:t>
      </w:r>
      <w:r w:rsidRPr="006019F1">
        <w:rPr>
          <w:rFonts w:ascii="Times New Roman" w:hAnsi="Times New Roman" w:cs="Times New Roman"/>
        </w:rPr>
        <w:t xml:space="preserve"> </w:t>
      </w:r>
    </w:p>
    <w:p w:rsidR="003C4E22" w:rsidRDefault="003C4E22" w:rsidP="00E65D7B">
      <w:pPr>
        <w:spacing w:after="0" w:line="240" w:lineRule="auto"/>
        <w:jc w:val="both"/>
        <w:rPr>
          <w:rFonts w:ascii="Times New Roman" w:eastAsia="Calibri" w:hAnsi="Times New Roman" w:cs="Times New Roman"/>
          <w:b/>
        </w:rPr>
      </w:pPr>
    </w:p>
    <w:p w:rsidR="009A6175" w:rsidRPr="009A6175" w:rsidRDefault="009A6175" w:rsidP="009A6175">
      <w:pPr>
        <w:pStyle w:val="Default"/>
        <w:jc w:val="center"/>
        <w:rPr>
          <w:sz w:val="22"/>
          <w:szCs w:val="22"/>
        </w:rPr>
      </w:pPr>
      <w:r w:rsidRPr="009A6175">
        <w:rPr>
          <w:b/>
          <w:bCs/>
          <w:sz w:val="22"/>
          <w:szCs w:val="22"/>
        </w:rPr>
        <w:t>Основные правила и требования безопасности при грозе</w:t>
      </w:r>
    </w:p>
    <w:p w:rsidR="009A6175" w:rsidRPr="009A6175" w:rsidRDefault="009A6175" w:rsidP="009A6175">
      <w:pPr>
        <w:pStyle w:val="Default"/>
        <w:jc w:val="both"/>
        <w:rPr>
          <w:sz w:val="22"/>
          <w:szCs w:val="22"/>
        </w:rPr>
      </w:pPr>
      <w:r w:rsidRPr="009A6175">
        <w:rPr>
          <w:b/>
          <w:bCs/>
          <w:sz w:val="22"/>
          <w:szCs w:val="22"/>
        </w:rPr>
        <w:t xml:space="preserve">Молния </w:t>
      </w:r>
      <w:r w:rsidRPr="009A6175">
        <w:rPr>
          <w:sz w:val="22"/>
          <w:szCs w:val="22"/>
        </w:rPr>
        <w:t xml:space="preserve">— это мощнейший электрический разряд, который обладает высоким напряжением в несколько миллионов вольт, силой тока в сотни тысяч ампер и очень высокой температурой, до 25 тысяч градусов. </w:t>
      </w:r>
    </w:p>
    <w:p w:rsidR="009A6175" w:rsidRPr="009A6175" w:rsidRDefault="009A6175" w:rsidP="009A6175">
      <w:pPr>
        <w:pStyle w:val="Default"/>
        <w:jc w:val="both"/>
        <w:rPr>
          <w:sz w:val="22"/>
          <w:szCs w:val="22"/>
        </w:rPr>
      </w:pPr>
      <w:r w:rsidRPr="009A6175">
        <w:rPr>
          <w:sz w:val="22"/>
          <w:szCs w:val="22"/>
        </w:rPr>
        <w:t xml:space="preserve">Мгновенный удар молнии может вызвать паралич, глубокую потерю сознания, остановку дыхания и сердца. При поражении молнией на теле пораженного остаются специфические ожоги в виде красноватых полос и ожогов с пузырями, прямое попадание молнии в человека часто заканчивается мгновенной смертью вследствие остановки сердца, тяжёлых повреждений внутренних органов, разрушения тканей и костей, поскольку молния в этом случае воздействует на человека подобно удару молота. </w:t>
      </w:r>
    </w:p>
    <w:p w:rsidR="009A6175" w:rsidRPr="009A6175" w:rsidRDefault="009A6175" w:rsidP="009A6175">
      <w:pPr>
        <w:pStyle w:val="Default"/>
        <w:jc w:val="both"/>
        <w:rPr>
          <w:sz w:val="22"/>
          <w:szCs w:val="22"/>
        </w:rPr>
      </w:pPr>
      <w:r w:rsidRPr="009A6175">
        <w:rPr>
          <w:sz w:val="22"/>
          <w:szCs w:val="22"/>
        </w:rPr>
        <w:t xml:space="preserve">Чтобы не стать жертвой этого опасного природного явления, необходимо придерживаться определённых правил поведения во время грозы. </w:t>
      </w:r>
    </w:p>
    <w:p w:rsidR="009A6175" w:rsidRPr="009A6175" w:rsidRDefault="009A6175" w:rsidP="009A6175">
      <w:pPr>
        <w:pStyle w:val="Default"/>
        <w:jc w:val="both"/>
        <w:rPr>
          <w:sz w:val="22"/>
          <w:szCs w:val="22"/>
        </w:rPr>
      </w:pPr>
      <w:r w:rsidRPr="009A6175">
        <w:rPr>
          <w:sz w:val="22"/>
          <w:szCs w:val="22"/>
        </w:rPr>
        <w:t xml:space="preserve">Чаще всего молния ударяет на открытых местах или в одиноко стоящее дерево, несколько реже в помещение и еще реже в лесу, поэтому при приближении грозового фронта нужно заранее остановиться и подыскать безопасное место. </w:t>
      </w:r>
    </w:p>
    <w:p w:rsidR="009A6175" w:rsidRPr="009A6175" w:rsidRDefault="009A6175" w:rsidP="009A6175">
      <w:pPr>
        <w:pStyle w:val="Default"/>
        <w:jc w:val="both"/>
        <w:rPr>
          <w:sz w:val="22"/>
          <w:szCs w:val="22"/>
        </w:rPr>
      </w:pPr>
      <w:r w:rsidRPr="009A6175">
        <w:rPr>
          <w:b/>
          <w:bCs/>
          <w:sz w:val="22"/>
          <w:szCs w:val="22"/>
        </w:rPr>
        <w:t xml:space="preserve">В квартире, доме, здании: </w:t>
      </w:r>
      <w:r w:rsidRPr="009A6175">
        <w:rPr>
          <w:sz w:val="22"/>
          <w:szCs w:val="22"/>
        </w:rPr>
        <w:t xml:space="preserve">Если во время грозы вы находитесь дома, не подходите близко к электропроводке, антеннам, закройте окна, выключите телевизор, радио и другие электробытовые приборы и не касайтесь металлических предметов. В частном доме (даче) особую опасность при грозе представляет топящаяся печь, поскольку выходящий из трубы дым обладает высокой электропроводностью и может притянуть к себе электрический разряд. По этой же причине при грозе следует тушить костер. В доме ликвидируйте сквозняки, плотно закройте окна, дымоходы, отсоедините электроприборы от источников питания, отключите наружную антенну, не располагайтесь у окна, печи, камина, массивных металлических предметов, на крыше и на чердаке. </w:t>
      </w:r>
    </w:p>
    <w:p w:rsidR="009A6175" w:rsidRPr="009A6175" w:rsidRDefault="009A6175" w:rsidP="009A6175">
      <w:pPr>
        <w:pStyle w:val="Default"/>
        <w:jc w:val="both"/>
        <w:rPr>
          <w:sz w:val="22"/>
          <w:szCs w:val="22"/>
        </w:rPr>
      </w:pPr>
      <w:r w:rsidRPr="009A6175">
        <w:rPr>
          <w:b/>
          <w:bCs/>
          <w:sz w:val="22"/>
          <w:szCs w:val="22"/>
        </w:rPr>
        <w:t xml:space="preserve">На природе: </w:t>
      </w:r>
      <w:r w:rsidRPr="009A6175">
        <w:rPr>
          <w:sz w:val="22"/>
          <w:szCs w:val="22"/>
        </w:rPr>
        <w:t xml:space="preserve">Отдыхая на природе до начала </w:t>
      </w:r>
      <w:proofErr w:type="gramStart"/>
      <w:r w:rsidRPr="009A6175">
        <w:rPr>
          <w:sz w:val="22"/>
          <w:szCs w:val="22"/>
        </w:rPr>
        <w:t>дождя</w:t>
      </w:r>
      <w:proofErr w:type="gramEnd"/>
      <w:r w:rsidRPr="009A6175">
        <w:rPr>
          <w:sz w:val="22"/>
          <w:szCs w:val="22"/>
        </w:rPr>
        <w:t xml:space="preserve"> хорошо закрепите палатку, все металлические предметы: посуду, лопаты, пилы, молотки, мангал) сложите в 15-20 м от людей, лягте в палатку и переждите грозу в ней. Если палатки нет, тогда изолируйтесь от почвы. Положите под себя полиэтилен, ветки, камень. Сядьте и сгруппируйтесь, опустив голову на согнутые в коленях ноги, ступни ног соедините вместе, накройтесь полиэтиленом, так как мокрое тело и одежда повышают опасность поражения молнией. </w:t>
      </w:r>
    </w:p>
    <w:p w:rsidR="009A6175" w:rsidRPr="009A6175" w:rsidRDefault="009A6175" w:rsidP="00B50FAB">
      <w:pPr>
        <w:pStyle w:val="Default"/>
        <w:jc w:val="both"/>
        <w:rPr>
          <w:sz w:val="22"/>
          <w:szCs w:val="22"/>
        </w:rPr>
      </w:pPr>
      <w:r w:rsidRPr="009A6175">
        <w:rPr>
          <w:b/>
          <w:bCs/>
          <w:sz w:val="22"/>
          <w:szCs w:val="22"/>
        </w:rPr>
        <w:t xml:space="preserve">В лесу: </w:t>
      </w:r>
      <w:r w:rsidRPr="009A6175">
        <w:rPr>
          <w:sz w:val="22"/>
          <w:szCs w:val="22"/>
        </w:rPr>
        <w:t xml:space="preserve">В лесу укройтесь среди невысоких деревьев с густыми кронами. Чаще всего молния бьет в дубы, тополя, вязы, реже в ель и сосну, совсем редко в березы и клены. Опасно при грозе находиться на опушках больших полянах, в местах, где течет вода. Постарайтесь встретить грозу на поляне, не ищите защиты под кронами высоких или отдельно стоящих деревьев, не прислоняйтесь к их стволам, поскольку прямое попадание молнии в дерево может разбить его в щепки и травмировать рядом стоящих людей. Не располагайтесь у костра: столб горячего воздуха является хорошим проводником электричества. Не влезайте на высокие деревья. В лесу наиболее безопасным местом будет низина с массивом из невысоких деревьев. Нельзя оставаться на поляне, особенно вблизи одиноко стоящего дерева. </w:t>
      </w:r>
    </w:p>
    <w:p w:rsidR="009A6175" w:rsidRPr="009A6175" w:rsidRDefault="009A6175" w:rsidP="009A6175">
      <w:pPr>
        <w:pStyle w:val="Default"/>
        <w:jc w:val="both"/>
        <w:rPr>
          <w:sz w:val="22"/>
          <w:szCs w:val="22"/>
        </w:rPr>
      </w:pPr>
      <w:r w:rsidRPr="009A6175">
        <w:rPr>
          <w:b/>
          <w:bCs/>
          <w:sz w:val="22"/>
          <w:szCs w:val="22"/>
        </w:rPr>
        <w:t xml:space="preserve">На открытом месте: </w:t>
      </w:r>
      <w:r w:rsidRPr="009A6175">
        <w:rPr>
          <w:sz w:val="22"/>
          <w:szCs w:val="22"/>
        </w:rPr>
        <w:t xml:space="preserve">На открытой местности, в степи, следует укрыться от грозы в сухих ямах, канавах, оврагах. Но если они начнут заполняться водой, лучше их покинуть. При этом надо помнить, что песчаная и каменная почва безопаснее </w:t>
      </w:r>
      <w:proofErr w:type="gramStart"/>
      <w:r w:rsidRPr="009A6175">
        <w:rPr>
          <w:sz w:val="22"/>
          <w:szCs w:val="22"/>
        </w:rPr>
        <w:t>глиняной</w:t>
      </w:r>
      <w:proofErr w:type="gramEnd"/>
      <w:r w:rsidRPr="009A6175">
        <w:rPr>
          <w:sz w:val="22"/>
          <w:szCs w:val="22"/>
        </w:rPr>
        <w:t xml:space="preserve">. Следите за тем, чтобы вы не оказались самой высокой точкой в окрестности, именно в нее чаще всего попадает молния. Не располагайтесь на возвышенностях, у металлических заборов, опор линий электропередачи и под проводами, не ходите босиком, не прячьтесь в стоге сена или соломы, в необитаемых одиночных бараках или сараях, не поднимайте над головой токопроводящие предметы: лопаты, тяпки, косы. Прекратите спортивные игры и движение, уйдите в укрытие, не располагайтесь плотной группой в потенциально опасном месте. </w:t>
      </w:r>
    </w:p>
    <w:p w:rsidR="009A6175" w:rsidRPr="009A6175" w:rsidRDefault="009A6175" w:rsidP="009A6175">
      <w:pPr>
        <w:pStyle w:val="Default"/>
        <w:jc w:val="both"/>
        <w:rPr>
          <w:sz w:val="22"/>
          <w:szCs w:val="22"/>
        </w:rPr>
      </w:pPr>
      <w:r w:rsidRPr="009A6175">
        <w:rPr>
          <w:b/>
          <w:bCs/>
          <w:sz w:val="22"/>
          <w:szCs w:val="22"/>
        </w:rPr>
        <w:t xml:space="preserve">У воды: </w:t>
      </w:r>
      <w:r w:rsidRPr="009A6175">
        <w:rPr>
          <w:sz w:val="22"/>
          <w:szCs w:val="22"/>
        </w:rPr>
        <w:t xml:space="preserve">во время грозы не купайтесь, не располагайтесь в непосредственной близости от водоема, не плавайте на лодке, не ловите рыбу. </w:t>
      </w:r>
    </w:p>
    <w:p w:rsidR="009A6175" w:rsidRPr="009A6175" w:rsidRDefault="009A6175" w:rsidP="009A6175">
      <w:pPr>
        <w:pStyle w:val="Default"/>
        <w:jc w:val="both"/>
        <w:rPr>
          <w:sz w:val="22"/>
          <w:szCs w:val="22"/>
        </w:rPr>
      </w:pPr>
      <w:r w:rsidRPr="009A6175">
        <w:rPr>
          <w:sz w:val="22"/>
          <w:szCs w:val="22"/>
        </w:rPr>
        <w:t xml:space="preserve">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 Если в поисках укрытия, вам необходимо пересечь открытое пространство – не бегите, идите спокойным шагом. И отключите при этом сотовый телефон. </w:t>
      </w:r>
    </w:p>
    <w:p w:rsidR="009A6175" w:rsidRPr="009A6175" w:rsidRDefault="009A6175" w:rsidP="009A6175">
      <w:pPr>
        <w:pStyle w:val="Default"/>
        <w:jc w:val="both"/>
        <w:rPr>
          <w:sz w:val="22"/>
          <w:szCs w:val="22"/>
        </w:rPr>
      </w:pPr>
      <w:r w:rsidRPr="009A6175">
        <w:rPr>
          <w:b/>
          <w:bCs/>
          <w:sz w:val="22"/>
          <w:szCs w:val="22"/>
        </w:rPr>
        <w:t xml:space="preserve">В транспорте: </w:t>
      </w:r>
      <w:r w:rsidRPr="009A6175">
        <w:rPr>
          <w:sz w:val="22"/>
          <w:szCs w:val="22"/>
        </w:rPr>
        <w:t xml:space="preserve">Если гроза застала вас в автомобиле, не покидайте его, при этом закройте окна и опустите антенну радиоприемника. </w:t>
      </w:r>
      <w:proofErr w:type="gramStart"/>
      <w:r w:rsidRPr="009A6175">
        <w:rPr>
          <w:sz w:val="22"/>
          <w:szCs w:val="22"/>
        </w:rPr>
        <w:t xml:space="preserve">Прекратите движение и переждите непогоду на обочине или на автостоянке, подальше от высоких </w:t>
      </w:r>
      <w:r w:rsidRPr="009A6175">
        <w:rPr>
          <w:sz w:val="22"/>
          <w:szCs w:val="22"/>
        </w:rPr>
        <w:lastRenderedPageBreak/>
        <w:t xml:space="preserve">деревьев, не стойте на высоком месте или в открытом поле, переждите грозу в салоне автомобиля, не заправляйте машину во время ненастья, не располагайтесь между машинами или в кузове автомобиля, не сидите на металлических предметах, не прячьтесь под машину, не держите в руках металлические предметы. </w:t>
      </w:r>
      <w:proofErr w:type="gramEnd"/>
    </w:p>
    <w:p w:rsidR="009A6175" w:rsidRPr="009A6175" w:rsidRDefault="009A6175" w:rsidP="009A6175">
      <w:pPr>
        <w:pStyle w:val="Default"/>
        <w:jc w:val="both"/>
        <w:rPr>
          <w:sz w:val="22"/>
          <w:szCs w:val="22"/>
        </w:rPr>
      </w:pPr>
      <w:r w:rsidRPr="009A6175">
        <w:rPr>
          <w:sz w:val="22"/>
          <w:szCs w:val="22"/>
        </w:rPr>
        <w:t xml:space="preserve">А вот велосипед и мотоцикл могут являться в это время потенциально опасными. Их надо уложить на землю и отойти на расстояние не менее 30 метров </w:t>
      </w:r>
    </w:p>
    <w:p w:rsidR="009A6175" w:rsidRPr="009A6175" w:rsidRDefault="009A6175" w:rsidP="009A6175">
      <w:pPr>
        <w:spacing w:after="0" w:line="240" w:lineRule="auto"/>
        <w:jc w:val="both"/>
        <w:rPr>
          <w:rFonts w:ascii="Times New Roman" w:hAnsi="Times New Roman" w:cs="Times New Roman"/>
        </w:rPr>
      </w:pPr>
      <w:r w:rsidRPr="009A6175">
        <w:rPr>
          <w:rFonts w:ascii="Times New Roman" w:hAnsi="Times New Roman" w:cs="Times New Roman"/>
          <w:b/>
          <w:bCs/>
        </w:rPr>
        <w:t>На улице</w:t>
      </w:r>
      <w:r w:rsidRPr="009A6175">
        <w:rPr>
          <w:rFonts w:ascii="Times New Roman" w:hAnsi="Times New Roman" w:cs="Times New Roman"/>
        </w:rPr>
        <w:t>: Если вы на улице, помните: в зоне грозы нельзя бегать и суетиться, снимите с себя все металлические украшения (цепочки, кольца, серьги), не приближайтесь к линиям эл</w:t>
      </w:r>
      <w:proofErr w:type="gramStart"/>
      <w:r w:rsidRPr="009A6175">
        <w:rPr>
          <w:rFonts w:ascii="Times New Roman" w:hAnsi="Times New Roman" w:cs="Times New Roman"/>
        </w:rPr>
        <w:t>.п</w:t>
      </w:r>
      <w:proofErr w:type="gramEnd"/>
      <w:r w:rsidRPr="009A6175">
        <w:rPr>
          <w:rFonts w:ascii="Times New Roman" w:hAnsi="Times New Roman" w:cs="Times New Roman"/>
        </w:rPr>
        <w:t>ередач или высоким деревьям, не стойте рядом с металлической оградой, стальными трубами, рельсами, а также вблизи других проводников электричества. Не приближайтесь к сельскохозяйственной технике и небольшим транспортным средствам типа мотоциклов и велосипедов.</w:t>
      </w:r>
    </w:p>
    <w:p w:rsidR="00220BF8" w:rsidRPr="00220BF8" w:rsidRDefault="00220BF8" w:rsidP="00166110">
      <w:pPr>
        <w:pStyle w:val="Default"/>
        <w:jc w:val="center"/>
        <w:rPr>
          <w:b/>
          <w:bCs/>
          <w:sz w:val="8"/>
          <w:szCs w:val="8"/>
        </w:rPr>
      </w:pPr>
    </w:p>
    <w:p w:rsidR="009A6175" w:rsidRPr="009A6175" w:rsidRDefault="009A6175" w:rsidP="00166110">
      <w:pPr>
        <w:pStyle w:val="Default"/>
        <w:jc w:val="center"/>
        <w:rPr>
          <w:sz w:val="22"/>
          <w:szCs w:val="22"/>
        </w:rPr>
      </w:pPr>
      <w:r w:rsidRPr="009A6175">
        <w:rPr>
          <w:b/>
          <w:bCs/>
          <w:sz w:val="22"/>
          <w:szCs w:val="22"/>
        </w:rPr>
        <w:t>Соблюдайте правила поведения на воде - это сохранит вам жизнь и здоровье!</w:t>
      </w:r>
    </w:p>
    <w:p w:rsidR="009A6175" w:rsidRPr="009A6175" w:rsidRDefault="009A6175" w:rsidP="009A6175">
      <w:pPr>
        <w:pStyle w:val="Default"/>
        <w:jc w:val="both"/>
        <w:rPr>
          <w:sz w:val="22"/>
          <w:szCs w:val="22"/>
        </w:rPr>
      </w:pPr>
      <w:r w:rsidRPr="009A6175">
        <w:rPr>
          <w:sz w:val="22"/>
          <w:szCs w:val="22"/>
        </w:rPr>
        <w:t xml:space="preserve">Помните, что основными причинами гибели людей на воде является грубое нарушение правил безопасности, купание в неустановленных местах, а также купание в нетрезвом состоянии. </w:t>
      </w:r>
    </w:p>
    <w:p w:rsidR="009A6175" w:rsidRPr="009A6175" w:rsidRDefault="009A6175" w:rsidP="009A6175">
      <w:pPr>
        <w:pStyle w:val="Default"/>
        <w:jc w:val="both"/>
        <w:rPr>
          <w:sz w:val="22"/>
          <w:szCs w:val="22"/>
        </w:rPr>
      </w:pPr>
      <w:r w:rsidRPr="009A6175">
        <w:rPr>
          <w:sz w:val="22"/>
          <w:szCs w:val="22"/>
        </w:rPr>
        <w:t xml:space="preserve">Умение хорошо плавать не всегда является залогом безопасности. Удивительно, но по статистике чаще гибнут, в основном, хорошие пловцы. Виной тому излишняя самонадеянность, которая особенно усиливается после принятия спиртного. </w:t>
      </w:r>
    </w:p>
    <w:p w:rsidR="009A6175" w:rsidRPr="009A6175" w:rsidRDefault="009A6175" w:rsidP="009A6175">
      <w:pPr>
        <w:pStyle w:val="Default"/>
        <w:jc w:val="both"/>
        <w:rPr>
          <w:sz w:val="22"/>
          <w:szCs w:val="22"/>
        </w:rPr>
      </w:pPr>
      <w:r w:rsidRPr="009A6175">
        <w:rPr>
          <w:sz w:val="22"/>
          <w:szCs w:val="22"/>
        </w:rPr>
        <w:t xml:space="preserve">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 </w:t>
      </w:r>
    </w:p>
    <w:p w:rsidR="009A6175" w:rsidRPr="009A6175" w:rsidRDefault="009A6175" w:rsidP="009A6175">
      <w:pPr>
        <w:pStyle w:val="Default"/>
        <w:jc w:val="both"/>
        <w:rPr>
          <w:sz w:val="22"/>
          <w:szCs w:val="22"/>
        </w:rPr>
      </w:pPr>
      <w:r w:rsidRPr="009A6175">
        <w:rPr>
          <w:sz w:val="22"/>
          <w:szCs w:val="22"/>
        </w:rPr>
        <w:t xml:space="preserve">Никогда не купайтесь в одиночку! Рядом с вами всегда должен быть кто-нибудь, чтобы в случае необходимости оказать помощь. </w:t>
      </w:r>
    </w:p>
    <w:p w:rsidR="009A6175" w:rsidRPr="009A6175" w:rsidRDefault="009A6175" w:rsidP="009A6175">
      <w:pPr>
        <w:pStyle w:val="Default"/>
        <w:jc w:val="both"/>
        <w:rPr>
          <w:sz w:val="22"/>
          <w:szCs w:val="22"/>
        </w:rPr>
      </w:pPr>
      <w:r w:rsidRPr="009A6175">
        <w:rPr>
          <w:sz w:val="22"/>
          <w:szCs w:val="22"/>
        </w:rPr>
        <w:t xml:space="preserve">Что делать, если на ваших глазах тонет человек? </w:t>
      </w:r>
    </w:p>
    <w:p w:rsidR="009A6175" w:rsidRPr="009A6175" w:rsidRDefault="009A6175" w:rsidP="009A6175">
      <w:pPr>
        <w:pStyle w:val="Default"/>
        <w:jc w:val="both"/>
        <w:rPr>
          <w:sz w:val="22"/>
          <w:szCs w:val="22"/>
        </w:rPr>
      </w:pPr>
      <w:r w:rsidRPr="009A6175">
        <w:rPr>
          <w:sz w:val="22"/>
          <w:szCs w:val="22"/>
        </w:rPr>
        <w:t xml:space="preserve">1. Помните: подплывать к утопающему опасно – человек в панике может потянуть вас вслед за собой. </w:t>
      </w:r>
    </w:p>
    <w:p w:rsidR="009A6175" w:rsidRPr="009A6175" w:rsidRDefault="009A6175" w:rsidP="009A6175">
      <w:pPr>
        <w:pStyle w:val="Default"/>
        <w:jc w:val="both"/>
        <w:rPr>
          <w:sz w:val="22"/>
          <w:szCs w:val="22"/>
        </w:rPr>
      </w:pPr>
      <w:r w:rsidRPr="009A6175">
        <w:rPr>
          <w:sz w:val="22"/>
          <w:szCs w:val="22"/>
        </w:rPr>
        <w:t xml:space="preserve">2. Не позволяйте хвататься за вас, транспортировать пострадавшего надо так, чтобы его дыхательные пути находились над поверхностью воды. </w:t>
      </w:r>
    </w:p>
    <w:p w:rsidR="009A6175" w:rsidRPr="009A6175" w:rsidRDefault="009A6175" w:rsidP="009A6175">
      <w:pPr>
        <w:pStyle w:val="Default"/>
        <w:jc w:val="both"/>
        <w:rPr>
          <w:sz w:val="22"/>
          <w:szCs w:val="22"/>
        </w:rPr>
      </w:pPr>
      <w:r w:rsidRPr="009A6175">
        <w:rPr>
          <w:sz w:val="22"/>
          <w:szCs w:val="22"/>
        </w:rPr>
        <w:t xml:space="preserve">3. Если доставленный на берег находится в бессознательном состоянии, необходимо освободить его дыхательные пути от воды. Для этого переклоните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 </w:t>
      </w:r>
    </w:p>
    <w:p w:rsidR="009A6175" w:rsidRPr="009A6175" w:rsidRDefault="009A6175" w:rsidP="009A6175">
      <w:pPr>
        <w:pStyle w:val="Default"/>
        <w:jc w:val="both"/>
        <w:rPr>
          <w:sz w:val="22"/>
          <w:szCs w:val="22"/>
        </w:rPr>
      </w:pPr>
      <w:r w:rsidRPr="009A6175">
        <w:rPr>
          <w:sz w:val="22"/>
          <w:szCs w:val="22"/>
        </w:rPr>
        <w:t xml:space="preserve">4. Особенно внимательно следите за детьми, ведь известны случаи, когда малыши захлебывались водой даже на мели. </w:t>
      </w:r>
    </w:p>
    <w:p w:rsidR="009A6175" w:rsidRPr="009A6175" w:rsidRDefault="009A6175" w:rsidP="009A6175">
      <w:pPr>
        <w:pStyle w:val="Default"/>
        <w:jc w:val="both"/>
        <w:rPr>
          <w:sz w:val="22"/>
          <w:szCs w:val="22"/>
        </w:rPr>
      </w:pPr>
      <w:r w:rsidRPr="009A6175">
        <w:rPr>
          <w:sz w:val="22"/>
          <w:szCs w:val="22"/>
        </w:rPr>
        <w:t xml:space="preserve">Находясь на пляже, не забывайте о безопасности! Даже если пляж оборудован спасательным постом, не стоит испытывать судьбу! </w:t>
      </w:r>
    </w:p>
    <w:p w:rsidR="009A6175" w:rsidRPr="009A6175" w:rsidRDefault="009A6175" w:rsidP="00166110">
      <w:pPr>
        <w:pStyle w:val="Default"/>
        <w:jc w:val="center"/>
        <w:rPr>
          <w:sz w:val="22"/>
          <w:szCs w:val="22"/>
        </w:rPr>
      </w:pPr>
      <w:r w:rsidRPr="009A6175">
        <w:rPr>
          <w:b/>
          <w:bCs/>
          <w:sz w:val="22"/>
          <w:szCs w:val="22"/>
        </w:rPr>
        <w:t xml:space="preserve">ПАМЯТКА </w:t>
      </w:r>
      <w:proofErr w:type="gramStart"/>
      <w:r w:rsidRPr="009A6175">
        <w:rPr>
          <w:b/>
          <w:bCs/>
          <w:sz w:val="22"/>
          <w:szCs w:val="22"/>
        </w:rPr>
        <w:t>КУПАЮЩИМСЯ</w:t>
      </w:r>
      <w:proofErr w:type="gramEnd"/>
    </w:p>
    <w:p w:rsidR="00B50FAB" w:rsidRDefault="009A6175" w:rsidP="00B50FAB">
      <w:pPr>
        <w:pStyle w:val="Default"/>
        <w:jc w:val="both"/>
        <w:rPr>
          <w:sz w:val="22"/>
          <w:szCs w:val="22"/>
        </w:rPr>
      </w:pPr>
      <w:r w:rsidRPr="009A6175">
        <w:rPr>
          <w:sz w:val="22"/>
          <w:szCs w:val="22"/>
        </w:rPr>
        <w:t xml:space="preserve">Чтобы избежать беды, необходимо строго соблюдать ряд простых правил поведения на воде: </w:t>
      </w:r>
    </w:p>
    <w:p w:rsidR="009A6175" w:rsidRPr="009A6175" w:rsidRDefault="009A6175" w:rsidP="00B50FAB">
      <w:pPr>
        <w:pStyle w:val="Default"/>
        <w:jc w:val="both"/>
        <w:rPr>
          <w:sz w:val="22"/>
          <w:szCs w:val="22"/>
        </w:rPr>
      </w:pPr>
      <w:r w:rsidRPr="009A6175">
        <w:rPr>
          <w:sz w:val="22"/>
          <w:szCs w:val="22"/>
        </w:rPr>
        <w:t xml:space="preserve">- купаться можно только в разрешенных местах, а детям только в присутствии взрослых; </w:t>
      </w:r>
    </w:p>
    <w:p w:rsidR="009A6175" w:rsidRPr="009A6175" w:rsidRDefault="009A6175" w:rsidP="009A6175">
      <w:pPr>
        <w:pStyle w:val="Default"/>
        <w:jc w:val="both"/>
        <w:rPr>
          <w:sz w:val="22"/>
          <w:szCs w:val="22"/>
        </w:rPr>
      </w:pPr>
      <w:r w:rsidRPr="009A6175">
        <w:rPr>
          <w:sz w:val="22"/>
          <w:szCs w:val="22"/>
        </w:rPr>
        <w:t xml:space="preserve">- нельзя нырять в незнакомых местах – на дне могут оказаться притопленные бревна, камни, коряги, металлические прутья и т.д. </w:t>
      </w:r>
    </w:p>
    <w:p w:rsidR="009A6175" w:rsidRPr="009A6175" w:rsidRDefault="009A6175" w:rsidP="009A6175">
      <w:pPr>
        <w:pStyle w:val="Default"/>
        <w:jc w:val="both"/>
        <w:rPr>
          <w:sz w:val="22"/>
          <w:szCs w:val="22"/>
        </w:rPr>
      </w:pPr>
      <w:r w:rsidRPr="009A6175">
        <w:rPr>
          <w:sz w:val="22"/>
          <w:szCs w:val="22"/>
        </w:rPr>
        <w:t xml:space="preserve">- не следует купаться в заболоченных местах и там, где есть водоросли или тина; </w:t>
      </w:r>
    </w:p>
    <w:p w:rsidR="009A6175" w:rsidRPr="009A6175" w:rsidRDefault="009A6175" w:rsidP="009A6175">
      <w:pPr>
        <w:pStyle w:val="Default"/>
        <w:jc w:val="both"/>
        <w:rPr>
          <w:sz w:val="22"/>
          <w:szCs w:val="22"/>
        </w:rPr>
      </w:pPr>
      <w:r w:rsidRPr="009A6175">
        <w:rPr>
          <w:sz w:val="22"/>
          <w:szCs w:val="22"/>
        </w:rPr>
        <w:t xml:space="preserve">- нельзя заплывать далеко от берега, это опасно даже для </w:t>
      </w:r>
      <w:proofErr w:type="gramStart"/>
      <w:r w:rsidRPr="009A6175">
        <w:rPr>
          <w:sz w:val="22"/>
          <w:szCs w:val="22"/>
        </w:rPr>
        <w:t>умеющих</w:t>
      </w:r>
      <w:proofErr w:type="gramEnd"/>
      <w:r w:rsidRPr="009A6175">
        <w:rPr>
          <w:sz w:val="22"/>
          <w:szCs w:val="22"/>
        </w:rPr>
        <w:t xml:space="preserve"> хорошо плавать; </w:t>
      </w:r>
    </w:p>
    <w:p w:rsidR="009A6175" w:rsidRPr="009A6175" w:rsidRDefault="009A6175" w:rsidP="009A6175">
      <w:pPr>
        <w:pStyle w:val="Default"/>
        <w:jc w:val="both"/>
        <w:rPr>
          <w:sz w:val="22"/>
          <w:szCs w:val="22"/>
        </w:rPr>
      </w:pPr>
      <w:r w:rsidRPr="009A6175">
        <w:rPr>
          <w:sz w:val="22"/>
          <w:szCs w:val="22"/>
        </w:rPr>
        <w:t xml:space="preserve">- нельзя цепляться за лодки, залезать на знаки навигационного оборудования: бакены, буйки и т.д.; </w:t>
      </w:r>
    </w:p>
    <w:p w:rsidR="009A6175" w:rsidRPr="009A6175" w:rsidRDefault="009A6175" w:rsidP="009A6175">
      <w:pPr>
        <w:pStyle w:val="Default"/>
        <w:jc w:val="both"/>
        <w:rPr>
          <w:sz w:val="22"/>
          <w:szCs w:val="22"/>
        </w:rPr>
      </w:pPr>
      <w:r w:rsidRPr="009A6175">
        <w:rPr>
          <w:sz w:val="22"/>
          <w:szCs w:val="22"/>
        </w:rPr>
        <w:t xml:space="preserve">- нельзя подплывать к проходящим судам, заплывать за буйки и выплывать на фарватер; </w:t>
      </w:r>
    </w:p>
    <w:p w:rsidR="009A6175" w:rsidRPr="009A6175" w:rsidRDefault="009A6175" w:rsidP="009A6175">
      <w:pPr>
        <w:pStyle w:val="Default"/>
        <w:jc w:val="both"/>
        <w:rPr>
          <w:sz w:val="22"/>
          <w:szCs w:val="22"/>
        </w:rPr>
      </w:pPr>
      <w:r w:rsidRPr="009A6175">
        <w:rPr>
          <w:sz w:val="22"/>
          <w:szCs w:val="22"/>
        </w:rPr>
        <w:t xml:space="preserve">- нельзя купаться в штормовую погоду или в местах сильного прибоя; </w:t>
      </w:r>
    </w:p>
    <w:p w:rsidR="009A6175" w:rsidRPr="009A6175" w:rsidRDefault="009A6175" w:rsidP="009A6175">
      <w:pPr>
        <w:pStyle w:val="Default"/>
        <w:jc w:val="both"/>
        <w:rPr>
          <w:sz w:val="22"/>
          <w:szCs w:val="22"/>
        </w:rPr>
      </w:pPr>
      <w:r w:rsidRPr="009A6175">
        <w:rPr>
          <w:sz w:val="22"/>
          <w:szCs w:val="22"/>
        </w:rPr>
        <w:t xml:space="preserve">- если Вы оказались в воде на сильном течении, не пытайтесь плыть навстречу течению. Нужно плыть по течению, но так, чтобы постепенно приближаться к берегу; </w:t>
      </w:r>
    </w:p>
    <w:p w:rsidR="009A6175" w:rsidRPr="009A6175" w:rsidRDefault="009A6175" w:rsidP="009A6175">
      <w:pPr>
        <w:pStyle w:val="Default"/>
        <w:jc w:val="both"/>
        <w:rPr>
          <w:sz w:val="22"/>
          <w:szCs w:val="22"/>
        </w:rPr>
      </w:pPr>
      <w:r w:rsidRPr="009A6175">
        <w:rPr>
          <w:sz w:val="22"/>
          <w:szCs w:val="22"/>
        </w:rPr>
        <w:t xml:space="preserve">- если попали в водоворот, не пугайтесь, наберите </w:t>
      </w:r>
      <w:proofErr w:type="gramStart"/>
      <w:r w:rsidRPr="009A6175">
        <w:rPr>
          <w:sz w:val="22"/>
          <w:szCs w:val="22"/>
        </w:rPr>
        <w:t>побольше</w:t>
      </w:r>
      <w:proofErr w:type="gramEnd"/>
      <w:r w:rsidRPr="009A6175">
        <w:rPr>
          <w:sz w:val="22"/>
          <w:szCs w:val="22"/>
        </w:rPr>
        <w:t xml:space="preserve"> воздуха, нырните и постарайтесь резко свернуть в сторону от него; </w:t>
      </w:r>
    </w:p>
    <w:p w:rsidR="009A6175" w:rsidRPr="009A6175" w:rsidRDefault="009A6175" w:rsidP="009A6175">
      <w:pPr>
        <w:pStyle w:val="Default"/>
        <w:jc w:val="both"/>
        <w:rPr>
          <w:sz w:val="22"/>
          <w:szCs w:val="22"/>
        </w:rPr>
      </w:pPr>
      <w:r w:rsidRPr="009A6175">
        <w:rPr>
          <w:sz w:val="22"/>
          <w:szCs w:val="22"/>
        </w:rPr>
        <w:t xml:space="preserve">- если свело судорогой мышцы, ложитесь на спину и плывите к берегу, постарайтесь при этом растереть сведенные мышцы. </w:t>
      </w:r>
    </w:p>
    <w:p w:rsidR="009A6175" w:rsidRPr="009A6175" w:rsidRDefault="009A6175" w:rsidP="009A6175">
      <w:pPr>
        <w:pStyle w:val="Default"/>
        <w:jc w:val="both"/>
        <w:rPr>
          <w:sz w:val="22"/>
          <w:szCs w:val="22"/>
        </w:rPr>
      </w:pPr>
      <w:r w:rsidRPr="009A6175">
        <w:rPr>
          <w:b/>
          <w:bCs/>
          <w:sz w:val="22"/>
          <w:szCs w:val="22"/>
        </w:rPr>
        <w:t xml:space="preserve">ЕСЛИ ТОНЕТ ЧЕЛОВЕК: </w:t>
      </w:r>
    </w:p>
    <w:p w:rsidR="009A6175" w:rsidRPr="009A6175" w:rsidRDefault="009A6175" w:rsidP="009A6175">
      <w:pPr>
        <w:pStyle w:val="Default"/>
        <w:jc w:val="both"/>
        <w:rPr>
          <w:sz w:val="22"/>
          <w:szCs w:val="22"/>
        </w:rPr>
      </w:pPr>
      <w:r w:rsidRPr="009A6175">
        <w:rPr>
          <w:sz w:val="22"/>
          <w:szCs w:val="22"/>
        </w:rPr>
        <w:t xml:space="preserve">- Бросьте тонущему человеку плавающий предмет, ободрите его, позовите помощь. </w:t>
      </w:r>
    </w:p>
    <w:p w:rsidR="009A6175" w:rsidRPr="009A6175" w:rsidRDefault="009A6175" w:rsidP="009A6175">
      <w:pPr>
        <w:pStyle w:val="Default"/>
        <w:jc w:val="both"/>
        <w:rPr>
          <w:sz w:val="22"/>
          <w:szCs w:val="22"/>
        </w:rPr>
      </w:pPr>
      <w:r w:rsidRPr="009A6175">
        <w:rPr>
          <w:sz w:val="22"/>
          <w:szCs w:val="22"/>
        </w:rPr>
        <w:t xml:space="preserve">- Добираясь до </w:t>
      </w:r>
      <w:proofErr w:type="gramStart"/>
      <w:r w:rsidRPr="009A6175">
        <w:rPr>
          <w:sz w:val="22"/>
          <w:szCs w:val="22"/>
        </w:rPr>
        <w:t>пострадавшего</w:t>
      </w:r>
      <w:proofErr w:type="gramEnd"/>
      <w:r w:rsidRPr="009A6175">
        <w:rPr>
          <w:sz w:val="22"/>
          <w:szCs w:val="22"/>
        </w:rPr>
        <w:t xml:space="preserve"> вплавь, учтите течение реки. Если </w:t>
      </w:r>
      <w:proofErr w:type="gramStart"/>
      <w:r w:rsidRPr="009A6175">
        <w:rPr>
          <w:sz w:val="22"/>
          <w:szCs w:val="22"/>
        </w:rPr>
        <w:t>тонущий</w:t>
      </w:r>
      <w:proofErr w:type="gramEnd"/>
      <w:r w:rsidRPr="009A6175">
        <w:rPr>
          <w:sz w:val="22"/>
          <w:szCs w:val="22"/>
        </w:rPr>
        <w:t xml:space="preserve"> не контролирует свои действия, подплывите к нему сзади и, захватив за голову, под руку, за волосы, буксируйте к берегу. </w:t>
      </w:r>
    </w:p>
    <w:p w:rsidR="009A6175" w:rsidRPr="009A6175" w:rsidRDefault="009A6175" w:rsidP="009A6175">
      <w:pPr>
        <w:pStyle w:val="Default"/>
        <w:jc w:val="both"/>
        <w:rPr>
          <w:sz w:val="22"/>
          <w:szCs w:val="22"/>
        </w:rPr>
      </w:pPr>
      <w:r w:rsidRPr="009A6175">
        <w:rPr>
          <w:sz w:val="22"/>
          <w:szCs w:val="22"/>
        </w:rPr>
        <w:t xml:space="preserve">- На берегу необходимо оказать доврачебную помощь, ликвидировать кислородную недостаточность, применять реанимационные меры. </w:t>
      </w:r>
    </w:p>
    <w:p w:rsidR="009A6175" w:rsidRPr="009A6175" w:rsidRDefault="009A6175" w:rsidP="009A6175">
      <w:pPr>
        <w:pStyle w:val="Default"/>
        <w:jc w:val="both"/>
        <w:rPr>
          <w:sz w:val="22"/>
          <w:szCs w:val="22"/>
        </w:rPr>
      </w:pPr>
      <w:r w:rsidRPr="009A6175">
        <w:rPr>
          <w:b/>
          <w:bCs/>
          <w:sz w:val="22"/>
          <w:szCs w:val="22"/>
        </w:rPr>
        <w:t xml:space="preserve">ПОМНИТЕ! </w:t>
      </w:r>
    </w:p>
    <w:p w:rsidR="00C45783" w:rsidRDefault="009A6175" w:rsidP="00C45783">
      <w:pPr>
        <w:pStyle w:val="Default"/>
        <w:jc w:val="both"/>
        <w:rPr>
          <w:sz w:val="22"/>
          <w:szCs w:val="22"/>
        </w:rPr>
      </w:pPr>
      <w:r w:rsidRPr="009A6175">
        <w:rPr>
          <w:sz w:val="22"/>
          <w:szCs w:val="22"/>
        </w:rPr>
        <w:t xml:space="preserve">Обязательное соблюдение всех правил поведения на воде – залог сохранения здоровья и спасения жизни многих людей! </w:t>
      </w:r>
    </w:p>
    <w:p w:rsidR="009A6175" w:rsidRPr="009A6175" w:rsidRDefault="009A6175" w:rsidP="00C45783">
      <w:pPr>
        <w:pStyle w:val="Default"/>
        <w:jc w:val="center"/>
        <w:rPr>
          <w:sz w:val="22"/>
          <w:szCs w:val="22"/>
        </w:rPr>
      </w:pPr>
      <w:r w:rsidRPr="009A6175">
        <w:rPr>
          <w:b/>
          <w:bCs/>
          <w:sz w:val="22"/>
          <w:szCs w:val="22"/>
        </w:rPr>
        <w:t>ОСНОВНЫЕ ПРАВИЛА БЕЗОПАСНОГО ПОВЕДЕНИЯ НА ВОДЕ</w:t>
      </w:r>
    </w:p>
    <w:p w:rsidR="009A6175" w:rsidRPr="009A6175" w:rsidRDefault="009A6175" w:rsidP="009A6175">
      <w:pPr>
        <w:pStyle w:val="Default"/>
        <w:jc w:val="both"/>
        <w:rPr>
          <w:sz w:val="22"/>
          <w:szCs w:val="22"/>
        </w:rPr>
      </w:pPr>
      <w:r w:rsidRPr="009A6175">
        <w:rPr>
          <w:sz w:val="22"/>
          <w:szCs w:val="22"/>
        </w:rPr>
        <w:t xml:space="preserve">• когда купаетесь, поблизости должны быть люди; </w:t>
      </w:r>
    </w:p>
    <w:p w:rsidR="009A6175" w:rsidRPr="009A6175" w:rsidRDefault="009A6175" w:rsidP="009A6175">
      <w:pPr>
        <w:pStyle w:val="Default"/>
        <w:jc w:val="both"/>
        <w:rPr>
          <w:sz w:val="22"/>
          <w:szCs w:val="22"/>
        </w:rPr>
      </w:pPr>
      <w:r w:rsidRPr="009A6175">
        <w:rPr>
          <w:sz w:val="22"/>
          <w:szCs w:val="22"/>
        </w:rPr>
        <w:t xml:space="preserve">• нельзя употреблять спиртные напитки, находясь вблизи воды; </w:t>
      </w:r>
    </w:p>
    <w:p w:rsidR="009A6175" w:rsidRPr="009A6175" w:rsidRDefault="009A6175" w:rsidP="009A6175">
      <w:pPr>
        <w:pStyle w:val="Default"/>
        <w:jc w:val="both"/>
        <w:rPr>
          <w:sz w:val="22"/>
          <w:szCs w:val="22"/>
        </w:rPr>
      </w:pPr>
      <w:r w:rsidRPr="009A6175">
        <w:rPr>
          <w:sz w:val="22"/>
          <w:szCs w:val="22"/>
        </w:rPr>
        <w:t xml:space="preserve">• не заходите на глубокое место, если не умеете плавать или плаваете плохо; </w:t>
      </w:r>
    </w:p>
    <w:p w:rsidR="009A6175" w:rsidRPr="009A6175" w:rsidRDefault="009A6175" w:rsidP="009A6175">
      <w:pPr>
        <w:pStyle w:val="Default"/>
        <w:jc w:val="both"/>
        <w:rPr>
          <w:sz w:val="22"/>
          <w:szCs w:val="22"/>
        </w:rPr>
      </w:pPr>
      <w:r w:rsidRPr="009A6175">
        <w:rPr>
          <w:sz w:val="22"/>
          <w:szCs w:val="22"/>
        </w:rPr>
        <w:t xml:space="preserve">• не ныряйте в незнакомых местах; </w:t>
      </w:r>
    </w:p>
    <w:p w:rsidR="009A6175" w:rsidRPr="009A6175" w:rsidRDefault="009A6175" w:rsidP="009A6175">
      <w:pPr>
        <w:pStyle w:val="Default"/>
        <w:jc w:val="both"/>
        <w:rPr>
          <w:sz w:val="22"/>
          <w:szCs w:val="22"/>
        </w:rPr>
      </w:pPr>
      <w:r w:rsidRPr="009A6175">
        <w:rPr>
          <w:sz w:val="22"/>
          <w:szCs w:val="22"/>
        </w:rPr>
        <w:lastRenderedPageBreak/>
        <w:t xml:space="preserve">• не заплывайте за буйки; </w:t>
      </w:r>
    </w:p>
    <w:p w:rsidR="009A6175" w:rsidRPr="009A6175" w:rsidRDefault="009A6175" w:rsidP="009A6175">
      <w:pPr>
        <w:pStyle w:val="Default"/>
        <w:jc w:val="both"/>
        <w:rPr>
          <w:sz w:val="22"/>
          <w:szCs w:val="22"/>
        </w:rPr>
      </w:pPr>
      <w:r w:rsidRPr="009A6175">
        <w:rPr>
          <w:sz w:val="22"/>
          <w:szCs w:val="22"/>
        </w:rPr>
        <w:t xml:space="preserve">• нельзя выплывать на судовой ход и приближаться к судну; </w:t>
      </w:r>
    </w:p>
    <w:p w:rsidR="009A6175" w:rsidRPr="009A6175" w:rsidRDefault="009A6175" w:rsidP="009A6175">
      <w:pPr>
        <w:pStyle w:val="Default"/>
        <w:jc w:val="both"/>
        <w:rPr>
          <w:sz w:val="22"/>
          <w:szCs w:val="22"/>
        </w:rPr>
      </w:pPr>
      <w:r w:rsidRPr="009A6175">
        <w:rPr>
          <w:sz w:val="22"/>
          <w:szCs w:val="22"/>
        </w:rPr>
        <w:t xml:space="preserve">• не устраивайте в воде игр, связанных с захватами; </w:t>
      </w:r>
    </w:p>
    <w:p w:rsidR="009A6175" w:rsidRPr="009A6175" w:rsidRDefault="009A6175" w:rsidP="009A6175">
      <w:pPr>
        <w:pStyle w:val="Default"/>
        <w:jc w:val="both"/>
        <w:rPr>
          <w:sz w:val="22"/>
          <w:szCs w:val="22"/>
        </w:rPr>
      </w:pPr>
      <w:r w:rsidRPr="009A6175">
        <w:rPr>
          <w:sz w:val="22"/>
          <w:szCs w:val="22"/>
        </w:rPr>
        <w:t xml:space="preserve">• нельзя плавать на надувных матрасах и камерах (если плохо плаваете); </w:t>
      </w:r>
    </w:p>
    <w:p w:rsidR="009A6175" w:rsidRPr="009A6175" w:rsidRDefault="009A6175" w:rsidP="009A6175">
      <w:pPr>
        <w:pStyle w:val="Default"/>
        <w:jc w:val="both"/>
        <w:rPr>
          <w:sz w:val="22"/>
          <w:szCs w:val="22"/>
        </w:rPr>
      </w:pPr>
      <w:r w:rsidRPr="009A6175">
        <w:rPr>
          <w:sz w:val="22"/>
          <w:szCs w:val="22"/>
        </w:rPr>
        <w:t xml:space="preserve">• не пытайтесь плавать на бревнах, досках, самодельных плотах; </w:t>
      </w:r>
    </w:p>
    <w:p w:rsidR="009A6175" w:rsidRPr="009A6175" w:rsidRDefault="009A6175" w:rsidP="009A6175">
      <w:pPr>
        <w:pStyle w:val="Default"/>
        <w:jc w:val="both"/>
        <w:rPr>
          <w:sz w:val="22"/>
          <w:szCs w:val="22"/>
        </w:rPr>
      </w:pPr>
      <w:r w:rsidRPr="009A6175">
        <w:rPr>
          <w:sz w:val="22"/>
          <w:szCs w:val="22"/>
        </w:rPr>
        <w:t xml:space="preserve">• если Вы решили покататься на лодке, выучите основные правила безопасного поведения в этом случае; </w:t>
      </w:r>
    </w:p>
    <w:p w:rsidR="009A6175" w:rsidRPr="009A6175" w:rsidRDefault="009A6175" w:rsidP="009A6175">
      <w:pPr>
        <w:pStyle w:val="Default"/>
        <w:jc w:val="both"/>
        <w:rPr>
          <w:sz w:val="22"/>
          <w:szCs w:val="22"/>
        </w:rPr>
      </w:pPr>
      <w:r w:rsidRPr="009A6175">
        <w:rPr>
          <w:sz w:val="22"/>
          <w:szCs w:val="22"/>
        </w:rPr>
        <w:t xml:space="preserve">• необходимо уметь правильно управлять своими возможностями. </w:t>
      </w:r>
    </w:p>
    <w:p w:rsidR="009A6175" w:rsidRPr="009A6175" w:rsidRDefault="009A6175" w:rsidP="009A6175">
      <w:pPr>
        <w:pStyle w:val="Default"/>
        <w:jc w:val="both"/>
        <w:rPr>
          <w:sz w:val="22"/>
          <w:szCs w:val="22"/>
        </w:rPr>
      </w:pPr>
      <w:r w:rsidRPr="009A6175">
        <w:rPr>
          <w:b/>
          <w:bCs/>
          <w:sz w:val="22"/>
          <w:szCs w:val="22"/>
        </w:rPr>
        <w:t xml:space="preserve">И еще: </w:t>
      </w:r>
    </w:p>
    <w:p w:rsidR="009A6175" w:rsidRPr="009A6175" w:rsidRDefault="009A6175" w:rsidP="009A6175">
      <w:pPr>
        <w:pStyle w:val="Default"/>
        <w:jc w:val="both"/>
        <w:rPr>
          <w:sz w:val="22"/>
          <w:szCs w:val="22"/>
        </w:rPr>
      </w:pPr>
      <w:r w:rsidRPr="009A6175">
        <w:rPr>
          <w:sz w:val="22"/>
          <w:szCs w:val="22"/>
        </w:rPr>
        <w:t xml:space="preserve">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w:t>
      </w:r>
    </w:p>
    <w:p w:rsidR="009A6175" w:rsidRPr="009A6175" w:rsidRDefault="009A6175" w:rsidP="009A6175">
      <w:pPr>
        <w:pStyle w:val="Default"/>
        <w:jc w:val="both"/>
        <w:rPr>
          <w:sz w:val="22"/>
          <w:szCs w:val="22"/>
        </w:rPr>
      </w:pPr>
      <w:r w:rsidRPr="009A6175">
        <w:rPr>
          <w:sz w:val="22"/>
          <w:szCs w:val="22"/>
        </w:rPr>
        <w:t xml:space="preserve">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 </w:t>
      </w:r>
    </w:p>
    <w:p w:rsidR="009A6175" w:rsidRPr="009A6175" w:rsidRDefault="009A6175" w:rsidP="009A6175">
      <w:pPr>
        <w:pStyle w:val="Default"/>
        <w:jc w:val="both"/>
        <w:rPr>
          <w:sz w:val="22"/>
          <w:szCs w:val="22"/>
        </w:rPr>
      </w:pPr>
      <w:r w:rsidRPr="009A6175">
        <w:rPr>
          <w:sz w:val="22"/>
          <w:szCs w:val="22"/>
        </w:rPr>
        <w:t xml:space="preserve">В походах место для купания нужно выбирать там, где чистая вода, ровное песчаное или гравийное дно, небольшая глубина (до 2м), нет сильного течения (до 0,5 м/с). </w:t>
      </w:r>
    </w:p>
    <w:p w:rsidR="009A6175" w:rsidRPr="009A6175" w:rsidRDefault="009A6175" w:rsidP="009A6175">
      <w:pPr>
        <w:pStyle w:val="Default"/>
        <w:jc w:val="both"/>
        <w:rPr>
          <w:sz w:val="22"/>
          <w:szCs w:val="22"/>
        </w:rPr>
      </w:pPr>
      <w:r w:rsidRPr="009A6175">
        <w:rPr>
          <w:sz w:val="22"/>
          <w:szCs w:val="22"/>
        </w:rPr>
        <w:t xml:space="preserve">Начинать купаться рекомендуется в солнечную безветренную погоду при температуре воды 17-190С, воздуха 20-25оС. В воде следует находиться 10-15 минут, перед заплывом необходимо предварительно обтереть тело водой. </w:t>
      </w:r>
    </w:p>
    <w:p w:rsidR="009A6175" w:rsidRPr="009A6175" w:rsidRDefault="009A6175" w:rsidP="00C45783">
      <w:pPr>
        <w:pStyle w:val="Default"/>
        <w:jc w:val="both"/>
        <w:rPr>
          <w:sz w:val="22"/>
          <w:szCs w:val="22"/>
        </w:rPr>
      </w:pPr>
      <w:r w:rsidRPr="009A6175">
        <w:rPr>
          <w:sz w:val="22"/>
          <w:szCs w:val="22"/>
        </w:rPr>
        <w:t xml:space="preserve">При переохлаждении тела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 </w:t>
      </w:r>
    </w:p>
    <w:p w:rsidR="009A6175" w:rsidRPr="009A6175" w:rsidRDefault="009A6175" w:rsidP="009A6175">
      <w:pPr>
        <w:pStyle w:val="Default"/>
        <w:jc w:val="both"/>
        <w:rPr>
          <w:sz w:val="22"/>
          <w:szCs w:val="22"/>
        </w:rPr>
      </w:pPr>
      <w:r w:rsidRPr="009A6175">
        <w:rPr>
          <w:sz w:val="22"/>
          <w:szCs w:val="22"/>
        </w:rPr>
        <w:t xml:space="preserve">1.Изменить стиль плавания – плыть на спине. </w:t>
      </w:r>
    </w:p>
    <w:p w:rsidR="009A6175" w:rsidRPr="009A6175" w:rsidRDefault="009A6175" w:rsidP="009A6175">
      <w:pPr>
        <w:pStyle w:val="Default"/>
        <w:jc w:val="both"/>
        <w:rPr>
          <w:sz w:val="22"/>
          <w:szCs w:val="22"/>
        </w:rPr>
      </w:pPr>
      <w:r w:rsidRPr="009A6175">
        <w:rPr>
          <w:sz w:val="22"/>
          <w:szCs w:val="22"/>
        </w:rPr>
        <w:t xml:space="preserve">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 </w:t>
      </w:r>
    </w:p>
    <w:p w:rsidR="009A6175" w:rsidRPr="009A6175" w:rsidRDefault="009A6175" w:rsidP="009A6175">
      <w:pPr>
        <w:pStyle w:val="Default"/>
        <w:jc w:val="both"/>
        <w:rPr>
          <w:sz w:val="22"/>
          <w:szCs w:val="22"/>
        </w:rPr>
      </w:pPr>
      <w:r w:rsidRPr="009A6175">
        <w:rPr>
          <w:sz w:val="22"/>
          <w:szCs w:val="22"/>
        </w:rPr>
        <w:t xml:space="preserve">3.При судороге икроножной мышцы необходимо при сгибании двумя рукам и обхватить стопу пострадавшей ноги и с силой подтянуть стопу к себе. </w:t>
      </w:r>
    </w:p>
    <w:p w:rsidR="009A6175" w:rsidRPr="009A6175" w:rsidRDefault="009A6175" w:rsidP="009A6175">
      <w:pPr>
        <w:pStyle w:val="Default"/>
        <w:jc w:val="both"/>
        <w:rPr>
          <w:sz w:val="22"/>
          <w:szCs w:val="22"/>
        </w:rPr>
      </w:pPr>
      <w:r w:rsidRPr="009A6175">
        <w:rPr>
          <w:sz w:val="22"/>
          <w:szCs w:val="22"/>
        </w:rPr>
        <w:t xml:space="preserve">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 </w:t>
      </w:r>
    </w:p>
    <w:p w:rsidR="009A6175" w:rsidRPr="009A6175" w:rsidRDefault="009A6175" w:rsidP="009A6175">
      <w:pPr>
        <w:pStyle w:val="Default"/>
        <w:jc w:val="both"/>
        <w:rPr>
          <w:sz w:val="22"/>
          <w:szCs w:val="22"/>
        </w:rPr>
      </w:pPr>
      <w:r w:rsidRPr="009A6175">
        <w:rPr>
          <w:sz w:val="22"/>
          <w:szCs w:val="22"/>
        </w:rPr>
        <w:t xml:space="preserve">5.По возможности произвести укалывание любым острым подручным предметом (булавкой, иголкой и т.п.) </w:t>
      </w:r>
    </w:p>
    <w:p w:rsidR="009A6175" w:rsidRPr="009A6175" w:rsidRDefault="009A6175" w:rsidP="009A6175">
      <w:pPr>
        <w:pStyle w:val="Default"/>
        <w:jc w:val="both"/>
        <w:rPr>
          <w:sz w:val="22"/>
          <w:szCs w:val="22"/>
        </w:rPr>
      </w:pPr>
      <w:r w:rsidRPr="009A6175">
        <w:rPr>
          <w:sz w:val="22"/>
          <w:szCs w:val="22"/>
        </w:rPr>
        <w:t xml:space="preserve">6.Уставший пловец должен помнить, что лучшим способом для отдыха на воде является положение «лежа на спине». </w:t>
      </w:r>
    </w:p>
    <w:p w:rsidR="009A6175" w:rsidRPr="009A6175" w:rsidRDefault="009A6175" w:rsidP="009A6175">
      <w:pPr>
        <w:pStyle w:val="Default"/>
        <w:jc w:val="both"/>
        <w:rPr>
          <w:sz w:val="22"/>
          <w:szCs w:val="22"/>
        </w:rPr>
      </w:pPr>
      <w:r w:rsidRPr="009A6175">
        <w:rPr>
          <w:sz w:val="22"/>
          <w:szCs w:val="22"/>
        </w:rPr>
        <w:t xml:space="preserve">- 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 </w:t>
      </w:r>
    </w:p>
    <w:p w:rsidR="009A6175" w:rsidRPr="009A6175" w:rsidRDefault="009A6175" w:rsidP="009A6175">
      <w:pPr>
        <w:pStyle w:val="Default"/>
        <w:jc w:val="both"/>
        <w:rPr>
          <w:sz w:val="22"/>
          <w:szCs w:val="22"/>
        </w:rPr>
      </w:pPr>
      <w:r w:rsidRPr="009A6175">
        <w:rPr>
          <w:sz w:val="22"/>
          <w:szCs w:val="22"/>
        </w:rPr>
        <w:t xml:space="preserve">-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 </w:t>
      </w:r>
    </w:p>
    <w:p w:rsidR="009A6175" w:rsidRPr="009A6175" w:rsidRDefault="009A6175" w:rsidP="009A6175">
      <w:pPr>
        <w:pStyle w:val="Default"/>
        <w:jc w:val="both"/>
        <w:rPr>
          <w:sz w:val="22"/>
          <w:szCs w:val="22"/>
        </w:rPr>
      </w:pPr>
      <w:r w:rsidRPr="009A6175">
        <w:rPr>
          <w:sz w:val="22"/>
          <w:szCs w:val="22"/>
        </w:rPr>
        <w:t xml:space="preserve">- Попав в быстрое течение, не следует бороться против него, необходимо не нарушая дыхания плыть по течению к берегу. </w:t>
      </w:r>
    </w:p>
    <w:p w:rsidR="009A6175" w:rsidRPr="009A6175" w:rsidRDefault="009A6175" w:rsidP="009A6175">
      <w:pPr>
        <w:pStyle w:val="Default"/>
        <w:jc w:val="both"/>
        <w:rPr>
          <w:sz w:val="22"/>
          <w:szCs w:val="22"/>
        </w:rPr>
      </w:pPr>
      <w:r w:rsidRPr="009A6175">
        <w:rPr>
          <w:sz w:val="22"/>
          <w:szCs w:val="22"/>
        </w:rPr>
        <w:t xml:space="preserve">- Оказавшись в водовороте, не следует поддаваться страху, терять чувство самообладания. Необходимо набрать </w:t>
      </w:r>
      <w:proofErr w:type="gramStart"/>
      <w:r w:rsidRPr="009A6175">
        <w:rPr>
          <w:sz w:val="22"/>
          <w:szCs w:val="22"/>
        </w:rPr>
        <w:t>побольше</w:t>
      </w:r>
      <w:proofErr w:type="gramEnd"/>
      <w:r w:rsidRPr="009A6175">
        <w:rPr>
          <w:sz w:val="22"/>
          <w:szCs w:val="22"/>
        </w:rPr>
        <w:t xml:space="preserve"> воздуха в легкие, погрузиться в воду и, сделав сильный рывок в сторону по течению, всплыть на поверхность. </w:t>
      </w:r>
    </w:p>
    <w:p w:rsidR="009A6175" w:rsidRPr="009A6175" w:rsidRDefault="009A6175" w:rsidP="00C45783">
      <w:pPr>
        <w:pStyle w:val="Default"/>
        <w:jc w:val="both"/>
        <w:rPr>
          <w:sz w:val="22"/>
          <w:szCs w:val="22"/>
        </w:rPr>
      </w:pPr>
      <w:r w:rsidRPr="009A6175">
        <w:rPr>
          <w:sz w:val="22"/>
          <w:szCs w:val="22"/>
        </w:rPr>
        <w:t xml:space="preserve">- 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 </w:t>
      </w:r>
    </w:p>
    <w:p w:rsidR="009A6175" w:rsidRPr="009A6175" w:rsidRDefault="009A6175" w:rsidP="009A6175">
      <w:pPr>
        <w:pStyle w:val="Default"/>
        <w:jc w:val="both"/>
        <w:rPr>
          <w:sz w:val="22"/>
          <w:szCs w:val="22"/>
        </w:rPr>
      </w:pPr>
      <w:r w:rsidRPr="009A6175">
        <w:rPr>
          <w:sz w:val="22"/>
          <w:szCs w:val="22"/>
        </w:rPr>
        <w:t xml:space="preserve">- Нельзя </w:t>
      </w:r>
      <w:proofErr w:type="gramStart"/>
      <w:r w:rsidRPr="009A6175">
        <w:rPr>
          <w:sz w:val="22"/>
          <w:szCs w:val="22"/>
        </w:rPr>
        <w:t>подплывать близко к идущим судам с целью покачаться</w:t>
      </w:r>
      <w:proofErr w:type="gramEnd"/>
      <w:r w:rsidRPr="009A6175">
        <w:rPr>
          <w:sz w:val="22"/>
          <w:szCs w:val="22"/>
        </w:rPr>
        <w:t xml:space="preserve"> на волнах. </w:t>
      </w:r>
    </w:p>
    <w:p w:rsidR="009A6175" w:rsidRPr="009A6175" w:rsidRDefault="009A6175" w:rsidP="009A6175">
      <w:pPr>
        <w:pStyle w:val="Default"/>
        <w:jc w:val="both"/>
        <w:rPr>
          <w:sz w:val="22"/>
          <w:szCs w:val="22"/>
        </w:rPr>
      </w:pPr>
      <w:r w:rsidRPr="009A6175">
        <w:rPr>
          <w:sz w:val="22"/>
          <w:szCs w:val="22"/>
        </w:rPr>
        <w:t xml:space="preserve">- Вблизи идущего теплохода возникает течение, которое может затянуть под винт.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 </w:t>
      </w:r>
    </w:p>
    <w:p w:rsidR="009A6175" w:rsidRPr="009A6175" w:rsidRDefault="009A6175" w:rsidP="009A6175">
      <w:pPr>
        <w:pStyle w:val="Default"/>
        <w:jc w:val="both"/>
        <w:rPr>
          <w:sz w:val="22"/>
          <w:szCs w:val="22"/>
        </w:rPr>
      </w:pPr>
      <w:r w:rsidRPr="009A6175">
        <w:rPr>
          <w:sz w:val="22"/>
          <w:szCs w:val="22"/>
        </w:rPr>
        <w:t xml:space="preserve">- 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для не </w:t>
      </w:r>
      <w:proofErr w:type="gramStart"/>
      <w:r w:rsidRPr="009A6175">
        <w:rPr>
          <w:sz w:val="22"/>
          <w:szCs w:val="22"/>
        </w:rPr>
        <w:t>умеющих</w:t>
      </w:r>
      <w:proofErr w:type="gramEnd"/>
      <w:r w:rsidRPr="009A6175">
        <w:rPr>
          <w:sz w:val="22"/>
          <w:szCs w:val="22"/>
        </w:rPr>
        <w:t xml:space="preserve"> плавать. </w:t>
      </w:r>
    </w:p>
    <w:p w:rsidR="009A6175" w:rsidRPr="009A6175" w:rsidRDefault="009A6175" w:rsidP="009A6175">
      <w:pPr>
        <w:pStyle w:val="Default"/>
        <w:jc w:val="both"/>
        <w:rPr>
          <w:sz w:val="22"/>
          <w:szCs w:val="22"/>
        </w:rPr>
      </w:pPr>
      <w:r w:rsidRPr="009A6175">
        <w:rPr>
          <w:sz w:val="22"/>
          <w:szCs w:val="22"/>
        </w:rPr>
        <w:t xml:space="preserve">- 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 </w:t>
      </w:r>
    </w:p>
    <w:p w:rsidR="009A6175" w:rsidRPr="009A6175" w:rsidRDefault="009A6175" w:rsidP="009A6175">
      <w:pPr>
        <w:pStyle w:val="Default"/>
        <w:jc w:val="both"/>
        <w:rPr>
          <w:sz w:val="22"/>
          <w:szCs w:val="22"/>
        </w:rPr>
      </w:pPr>
      <w:r w:rsidRPr="009A6175">
        <w:rPr>
          <w:sz w:val="22"/>
          <w:szCs w:val="22"/>
        </w:rPr>
        <w:lastRenderedPageBreak/>
        <w:t xml:space="preserve">- Запрещается кататься на лодке детям до 16 лет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 </w:t>
      </w:r>
    </w:p>
    <w:p w:rsidR="009A6175" w:rsidRPr="009A6175" w:rsidRDefault="009A6175" w:rsidP="009A6175">
      <w:pPr>
        <w:pStyle w:val="Default"/>
        <w:jc w:val="both"/>
        <w:rPr>
          <w:sz w:val="22"/>
          <w:szCs w:val="22"/>
        </w:rPr>
      </w:pPr>
      <w:r w:rsidRPr="009A6175">
        <w:rPr>
          <w:sz w:val="22"/>
          <w:szCs w:val="22"/>
        </w:rPr>
        <w:t xml:space="preserve">- 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 </w:t>
      </w:r>
    </w:p>
    <w:p w:rsidR="009A6175" w:rsidRPr="009A6175" w:rsidRDefault="009A6175" w:rsidP="009A6175">
      <w:pPr>
        <w:spacing w:after="0" w:line="240" w:lineRule="auto"/>
        <w:jc w:val="both"/>
        <w:rPr>
          <w:rFonts w:ascii="Times New Roman" w:hAnsi="Times New Roman" w:cs="Times New Roman"/>
        </w:rPr>
      </w:pPr>
      <w:r w:rsidRPr="009A6175">
        <w:rPr>
          <w:rFonts w:ascii="Times New Roman" w:hAnsi="Times New Roman" w:cs="Times New Roman"/>
        </w:rPr>
        <w:t>Помните о своей безопасности! Берегите себя и своих близких!</w:t>
      </w:r>
    </w:p>
    <w:p w:rsidR="008C7DCA" w:rsidRDefault="008C7DCA" w:rsidP="00EF3E3E">
      <w:pPr>
        <w:spacing w:after="0" w:line="240" w:lineRule="auto"/>
        <w:jc w:val="both"/>
        <w:rPr>
          <w:rFonts w:ascii="Times New Roman" w:eastAsia="Calibri" w:hAnsi="Times New Roman" w:cs="Times New Roman"/>
          <w:sz w:val="24"/>
          <w:szCs w:val="24"/>
        </w:rPr>
      </w:pP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proofErr w:type="gramStart"/>
      <w:r w:rsidRPr="006E1E55">
        <w:rPr>
          <w:rFonts w:ascii="Times New Roman" w:hAnsi="Times New Roman" w:cs="Times New Roman"/>
          <w:b/>
          <w:bCs/>
        </w:rPr>
        <w:t>П</w:t>
      </w:r>
      <w:proofErr w:type="gramEnd"/>
      <w:r w:rsidRPr="006E1E55">
        <w:rPr>
          <w:rFonts w:ascii="Times New Roman" w:hAnsi="Times New Roman" w:cs="Times New Roman"/>
          <w:b/>
          <w:bCs/>
        </w:rPr>
        <w:t xml:space="preserve"> А М Я Т К А</w:t>
      </w: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r w:rsidRPr="006E1E55">
        <w:rPr>
          <w:rFonts w:ascii="Times New Roman" w:hAnsi="Times New Roman" w:cs="Times New Roman"/>
          <w:b/>
          <w:bCs/>
        </w:rPr>
        <w:t>населению о мерах пожарной безопасности</w:t>
      </w: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r w:rsidRPr="006E1E55">
        <w:rPr>
          <w:rFonts w:ascii="Times New Roman" w:hAnsi="Times New Roman" w:cs="Times New Roman"/>
          <w:b/>
          <w:bCs/>
        </w:rPr>
        <w:t>в жилых домах и общежитиях</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proofErr w:type="gramStart"/>
      <w:r w:rsidRPr="006E1E55">
        <w:rPr>
          <w:rFonts w:ascii="Times New Roman" w:hAnsi="Times New Roman" w:cs="Times New Roman"/>
        </w:rPr>
        <w:t>Пожары в жилых домах, надворных постройках, индивидуальных гаражах, общежитиях возникают, как правило, в результате небрежности,</w:t>
      </w:r>
      <w:r>
        <w:rPr>
          <w:rFonts w:ascii="Times New Roman" w:hAnsi="Times New Roman" w:cs="Times New Roman"/>
        </w:rPr>
        <w:t xml:space="preserve"> </w:t>
      </w:r>
      <w:r w:rsidRPr="006E1E55">
        <w:rPr>
          <w:rFonts w:ascii="Times New Roman" w:hAnsi="Times New Roman" w:cs="Times New Roman"/>
        </w:rPr>
        <w:t>халатности в обращении с огнем (курение, применение спичек, дымокуров, костров, факелов, паяльных ламп), неисправности и нарушений при</w:t>
      </w:r>
      <w:r>
        <w:rPr>
          <w:rFonts w:ascii="Times New Roman" w:hAnsi="Times New Roman" w:cs="Times New Roman"/>
        </w:rPr>
        <w:t xml:space="preserve"> </w:t>
      </w:r>
      <w:r w:rsidRPr="006E1E55">
        <w:rPr>
          <w:rFonts w:ascii="Times New Roman" w:hAnsi="Times New Roman" w:cs="Times New Roman"/>
        </w:rPr>
        <w:t>эксплуатации отопительных, электронагревательных приборов, электрооборудования.</w:t>
      </w:r>
      <w:proofErr w:type="gramEnd"/>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Во многих случаях жильцы не соблюдают элементарных правила пожарной безопасности в быту, не содержат в готовом состоянии средства</w:t>
      </w:r>
      <w:r>
        <w:rPr>
          <w:rFonts w:ascii="Times New Roman" w:hAnsi="Times New Roman" w:cs="Times New Roman"/>
        </w:rPr>
        <w:t xml:space="preserve"> </w:t>
      </w:r>
      <w:r w:rsidRPr="006E1E55">
        <w:rPr>
          <w:rFonts w:ascii="Times New Roman" w:hAnsi="Times New Roman" w:cs="Times New Roman"/>
        </w:rPr>
        <w:t>тушения огня, не умеют правильно действовать в случае возникновения</w:t>
      </w:r>
      <w:r>
        <w:rPr>
          <w:rFonts w:ascii="Times New Roman" w:hAnsi="Times New Roman" w:cs="Times New Roman"/>
        </w:rPr>
        <w:t xml:space="preserve"> </w:t>
      </w:r>
      <w:r w:rsidRPr="006E1E55">
        <w:rPr>
          <w:rFonts w:ascii="Times New Roman" w:hAnsi="Times New Roman" w:cs="Times New Roman"/>
        </w:rPr>
        <w:t>пожара.</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Каждому квартиросъемщику, владельцу индивидуального жилого</w:t>
      </w:r>
      <w:r>
        <w:rPr>
          <w:rFonts w:ascii="Times New Roman" w:hAnsi="Times New Roman" w:cs="Times New Roman"/>
        </w:rPr>
        <w:t xml:space="preserve"> </w:t>
      </w:r>
      <w:r w:rsidRPr="006E1E55">
        <w:rPr>
          <w:rFonts w:ascii="Times New Roman" w:hAnsi="Times New Roman" w:cs="Times New Roman"/>
        </w:rPr>
        <w:t>дома, проживающему в общежитии, необходимо ознакомиться с настоящей памяткой и строго соблюдать меры пожарной безопасности в быту.</w:t>
      </w: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r w:rsidRPr="006E1E55">
        <w:rPr>
          <w:rFonts w:ascii="Times New Roman" w:hAnsi="Times New Roman" w:cs="Times New Roman"/>
          <w:b/>
          <w:bCs/>
        </w:rPr>
        <w:t>Эксплуатация приборов отопления</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Печи, кухонные очаги должны содержаться в исправном состоянии,</w:t>
      </w:r>
      <w:r>
        <w:rPr>
          <w:rFonts w:ascii="Times New Roman" w:hAnsi="Times New Roman" w:cs="Times New Roman"/>
        </w:rPr>
        <w:t xml:space="preserve"> </w:t>
      </w:r>
      <w:r w:rsidRPr="006E1E55">
        <w:rPr>
          <w:rFonts w:ascii="Times New Roman" w:hAnsi="Times New Roman" w:cs="Times New Roman"/>
        </w:rPr>
        <w:t>чистка дымоходов печей производится не реже одного раза в два месяца, а</w:t>
      </w:r>
      <w:r>
        <w:rPr>
          <w:rFonts w:ascii="Times New Roman" w:hAnsi="Times New Roman" w:cs="Times New Roman"/>
        </w:rPr>
        <w:t xml:space="preserve"> </w:t>
      </w:r>
      <w:r w:rsidRPr="006E1E55">
        <w:rPr>
          <w:rFonts w:ascii="Times New Roman" w:hAnsi="Times New Roman" w:cs="Times New Roman"/>
        </w:rPr>
        <w:t>кухонных плит, котельных – ежемесячно.</w:t>
      </w:r>
      <w:r>
        <w:rPr>
          <w:rFonts w:ascii="Times New Roman" w:hAnsi="Times New Roman" w:cs="Times New Roman"/>
        </w:rPr>
        <w:t xml:space="preserve"> </w:t>
      </w:r>
      <w:r w:rsidRPr="006E1E55">
        <w:rPr>
          <w:rFonts w:ascii="Times New Roman" w:hAnsi="Times New Roman" w:cs="Times New Roman"/>
        </w:rPr>
        <w:t>Около печи на сгораемом полу должен быть прибит металлический</w:t>
      </w:r>
      <w:r>
        <w:rPr>
          <w:rFonts w:ascii="Times New Roman" w:hAnsi="Times New Roman" w:cs="Times New Roman"/>
        </w:rPr>
        <w:t xml:space="preserve"> </w:t>
      </w:r>
      <w:r w:rsidRPr="006E1E55">
        <w:rPr>
          <w:rFonts w:ascii="Times New Roman" w:hAnsi="Times New Roman" w:cs="Times New Roman"/>
        </w:rPr>
        <w:t>лист размером 50х70 см без дефектов и прогаров.</w:t>
      </w:r>
      <w:r>
        <w:rPr>
          <w:rFonts w:ascii="Times New Roman" w:hAnsi="Times New Roman" w:cs="Times New Roman"/>
        </w:rPr>
        <w:t xml:space="preserve"> </w:t>
      </w:r>
      <w:r w:rsidRPr="006E1E55">
        <w:rPr>
          <w:rFonts w:ascii="Times New Roman" w:hAnsi="Times New Roman" w:cs="Times New Roman"/>
        </w:rPr>
        <w:t>Установка временных железных п</w:t>
      </w:r>
      <w:r>
        <w:rPr>
          <w:rFonts w:ascii="Times New Roman" w:hAnsi="Times New Roman" w:cs="Times New Roman"/>
        </w:rPr>
        <w:t>ечей в общежитиях, многоквартир</w:t>
      </w:r>
      <w:r w:rsidRPr="006E1E55">
        <w:rPr>
          <w:rFonts w:ascii="Times New Roman" w:hAnsi="Times New Roman" w:cs="Times New Roman"/>
        </w:rPr>
        <w:t>ных деревянных жилых домах запрещается. Установка временных печей в</w:t>
      </w:r>
      <w:r>
        <w:rPr>
          <w:rFonts w:ascii="Times New Roman" w:hAnsi="Times New Roman" w:cs="Times New Roman"/>
        </w:rPr>
        <w:t xml:space="preserve"> </w:t>
      </w:r>
      <w:r w:rsidRPr="006E1E55">
        <w:rPr>
          <w:rFonts w:ascii="Times New Roman" w:hAnsi="Times New Roman" w:cs="Times New Roman"/>
        </w:rPr>
        <w:t>прочих жилых домах может быть разрешена в виде исключения только органами пожарной охраны.</w:t>
      </w:r>
      <w:r>
        <w:rPr>
          <w:rFonts w:ascii="Times New Roman" w:hAnsi="Times New Roman" w:cs="Times New Roman"/>
        </w:rPr>
        <w:t xml:space="preserve"> </w:t>
      </w:r>
      <w:r w:rsidRPr="006E1E55">
        <w:rPr>
          <w:rFonts w:ascii="Times New Roman" w:hAnsi="Times New Roman" w:cs="Times New Roman"/>
        </w:rPr>
        <w:t xml:space="preserve">В общежитиях топка печей должна производится специально назначенными и проинструктированными </w:t>
      </w:r>
      <w:proofErr w:type="gramStart"/>
      <w:r w:rsidRPr="006E1E55">
        <w:rPr>
          <w:rFonts w:ascii="Times New Roman" w:hAnsi="Times New Roman" w:cs="Times New Roman"/>
        </w:rPr>
        <w:t>лицами</w:t>
      </w:r>
      <w:proofErr w:type="gramEnd"/>
      <w:r w:rsidRPr="006E1E55">
        <w:rPr>
          <w:rFonts w:ascii="Times New Roman" w:hAnsi="Times New Roman" w:cs="Times New Roman"/>
        </w:rPr>
        <w:t xml:space="preserve"> и заканчиваться на позднее 2-х часов до отхода жильцов ко сну.</w:t>
      </w: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r w:rsidRPr="006E1E55">
        <w:rPr>
          <w:rFonts w:ascii="Times New Roman" w:hAnsi="Times New Roman" w:cs="Times New Roman"/>
          <w:b/>
          <w:bCs/>
        </w:rPr>
        <w:t>При отоплении помещений запрещается:</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топить печи, имеющие трещины дверцы;</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растапливать печи легковоспламеняющимися и горючими жидкостями;</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перекаливать печи, сушить дрова, длина которых превышает размеры топливника, топить печи с открытыми дверцами, использовать уголь</w:t>
      </w:r>
      <w:r w:rsidR="007F0BF4">
        <w:rPr>
          <w:rFonts w:ascii="Times New Roman" w:hAnsi="Times New Roman" w:cs="Times New Roman"/>
        </w:rPr>
        <w:t xml:space="preserve"> </w:t>
      </w:r>
      <w:r w:rsidRPr="006E1E55">
        <w:rPr>
          <w:rFonts w:ascii="Times New Roman" w:hAnsi="Times New Roman" w:cs="Times New Roman"/>
        </w:rPr>
        <w:t>для топки необорудованных для этой цели печей;</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оставлять без надзора топящиеся печи и поручать надзор за ними малолетним детям.</w:t>
      </w: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r w:rsidRPr="006E1E55">
        <w:rPr>
          <w:rFonts w:ascii="Times New Roman" w:hAnsi="Times New Roman" w:cs="Times New Roman"/>
          <w:b/>
          <w:bCs/>
        </w:rPr>
        <w:t>При эксплуатации электросетей и электроприборов запрещается:</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пользоваться электропроводами и шнурами с поврежденной изоляцией, завязывать провода, подвешивать на них абажуры и люстры;</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пользоваться электроутюгами, электроплитками, электрочайниками</w:t>
      </w:r>
      <w:r w:rsidR="007F0BF4">
        <w:rPr>
          <w:rFonts w:ascii="Times New Roman" w:hAnsi="Times New Roman" w:cs="Times New Roman"/>
        </w:rPr>
        <w:t xml:space="preserve"> </w:t>
      </w:r>
      <w:r w:rsidRPr="006E1E55">
        <w:rPr>
          <w:rFonts w:ascii="Times New Roman" w:hAnsi="Times New Roman" w:cs="Times New Roman"/>
        </w:rPr>
        <w:t>без несгораемых подставок, применять самодельные нагревательные электроприборы;</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применять для защиты электросетей самодельные предохранители</w:t>
      </w:r>
      <w:r w:rsidR="007F0BF4">
        <w:rPr>
          <w:rFonts w:ascii="Times New Roman" w:hAnsi="Times New Roman" w:cs="Times New Roman"/>
        </w:rPr>
        <w:t xml:space="preserve"> </w:t>
      </w:r>
      <w:r w:rsidRPr="006E1E55">
        <w:rPr>
          <w:rFonts w:ascii="Times New Roman" w:hAnsi="Times New Roman" w:cs="Times New Roman"/>
        </w:rPr>
        <w:t>(скрутки проволоки, гвозди и т.д.);</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допускать включение в электросеть одновременно нескольких электроприборов большой мощности;</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самовольное проникновение в электрощит освещения жилого дома.</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В случае прекращения подачи электроэнергии необходимо вызвать</w:t>
      </w:r>
      <w:r w:rsidR="007F0BF4">
        <w:rPr>
          <w:rFonts w:ascii="Times New Roman" w:hAnsi="Times New Roman" w:cs="Times New Roman"/>
        </w:rPr>
        <w:t xml:space="preserve"> </w:t>
      </w:r>
      <w:r w:rsidRPr="006E1E55">
        <w:rPr>
          <w:rFonts w:ascii="Times New Roman" w:hAnsi="Times New Roman" w:cs="Times New Roman"/>
        </w:rPr>
        <w:t>электромонтера дежурной службы.</w:t>
      </w:r>
    </w:p>
    <w:p w:rsidR="006E1E55" w:rsidRPr="006E1E55" w:rsidRDefault="006E1E55" w:rsidP="006E1E55">
      <w:pPr>
        <w:autoSpaceDE w:val="0"/>
        <w:autoSpaceDN w:val="0"/>
        <w:adjustRightInd w:val="0"/>
        <w:spacing w:after="0" w:line="240" w:lineRule="auto"/>
        <w:jc w:val="both"/>
        <w:rPr>
          <w:rFonts w:ascii="Times New Roman" w:hAnsi="Times New Roman" w:cs="Times New Roman"/>
          <w:b/>
          <w:bCs/>
        </w:rPr>
      </w:pPr>
      <w:r w:rsidRPr="006E1E55">
        <w:rPr>
          <w:rFonts w:ascii="Times New Roman" w:hAnsi="Times New Roman" w:cs="Times New Roman"/>
          <w:b/>
          <w:bCs/>
        </w:rPr>
        <w:t>При эксплуатации телевизоров запрещается:</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пользоваться предохранит</w:t>
      </w:r>
      <w:r w:rsidR="007F0BF4">
        <w:rPr>
          <w:rFonts w:ascii="Times New Roman" w:hAnsi="Times New Roman" w:cs="Times New Roman"/>
        </w:rPr>
        <w:t>елями, не предусмотренными руко</w:t>
      </w:r>
      <w:r w:rsidRPr="006E1E55">
        <w:rPr>
          <w:rFonts w:ascii="Times New Roman" w:hAnsi="Times New Roman" w:cs="Times New Roman"/>
        </w:rPr>
        <w:t>водством по эксплуатации;</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устанавливать телеприемник в мебельную стенку, вблизи сгораемых</w:t>
      </w:r>
      <w:r w:rsidR="007F0BF4">
        <w:rPr>
          <w:rFonts w:ascii="Times New Roman" w:hAnsi="Times New Roman" w:cs="Times New Roman"/>
        </w:rPr>
        <w:t xml:space="preserve"> </w:t>
      </w:r>
      <w:r w:rsidRPr="006E1E55">
        <w:rPr>
          <w:rFonts w:ascii="Times New Roman" w:hAnsi="Times New Roman" w:cs="Times New Roman"/>
        </w:rPr>
        <w:t>предметов и приборов отопления;</w:t>
      </w:r>
    </w:p>
    <w:p w:rsidR="006E1E55" w:rsidRPr="006E1E55" w:rsidRDefault="006E1E55" w:rsidP="006E1E55">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rPr>
        <w:t>- оставлять телевизор без присмотра, длительно, без перерыва, эксплуатировать его, доверять включение детям и оставлять их одних при включенном телевизоре.</w:t>
      </w:r>
    </w:p>
    <w:p w:rsidR="006E1E55" w:rsidRPr="006E1E55" w:rsidRDefault="006E1E55" w:rsidP="00621BB7">
      <w:pPr>
        <w:autoSpaceDE w:val="0"/>
        <w:autoSpaceDN w:val="0"/>
        <w:adjustRightInd w:val="0"/>
        <w:spacing w:after="0" w:line="240" w:lineRule="auto"/>
        <w:jc w:val="both"/>
        <w:rPr>
          <w:rFonts w:ascii="Times New Roman" w:hAnsi="Times New Roman" w:cs="Times New Roman"/>
        </w:rPr>
      </w:pPr>
      <w:r w:rsidRPr="006E1E55">
        <w:rPr>
          <w:rFonts w:ascii="Times New Roman" w:hAnsi="Times New Roman" w:cs="Times New Roman"/>
          <w:b/>
          <w:bCs/>
        </w:rPr>
        <w:t>В случае возникновения пожара немедленно сообщите об этом в</w:t>
      </w:r>
      <w:r w:rsidR="00621BB7">
        <w:rPr>
          <w:rFonts w:ascii="Times New Roman" w:hAnsi="Times New Roman" w:cs="Times New Roman"/>
          <w:b/>
          <w:bCs/>
        </w:rPr>
        <w:t xml:space="preserve"> </w:t>
      </w:r>
      <w:r w:rsidRPr="006E1E55">
        <w:rPr>
          <w:rFonts w:ascii="Times New Roman" w:hAnsi="Times New Roman" w:cs="Times New Roman"/>
          <w:b/>
          <w:bCs/>
        </w:rPr>
        <w:t>пожарную охрану по телефону «01»,</w:t>
      </w:r>
      <w:r w:rsidR="00621BB7">
        <w:rPr>
          <w:rFonts w:ascii="Times New Roman" w:hAnsi="Times New Roman" w:cs="Times New Roman"/>
          <w:b/>
          <w:bCs/>
        </w:rPr>
        <w:t xml:space="preserve"> укажите точно адрес и место по</w:t>
      </w:r>
      <w:r w:rsidRPr="006E1E55">
        <w:rPr>
          <w:rFonts w:ascii="Times New Roman" w:hAnsi="Times New Roman" w:cs="Times New Roman"/>
          <w:b/>
          <w:bCs/>
        </w:rPr>
        <w:t>жара.</w:t>
      </w:r>
      <w:r w:rsidR="00621BB7">
        <w:rPr>
          <w:rFonts w:ascii="Times New Roman" w:hAnsi="Times New Roman" w:cs="Times New Roman"/>
          <w:b/>
          <w:bCs/>
        </w:rPr>
        <w:t xml:space="preserve"> </w:t>
      </w:r>
      <w:r w:rsidRPr="006E1E55">
        <w:rPr>
          <w:rFonts w:ascii="Times New Roman" w:hAnsi="Times New Roman" w:cs="Times New Roman"/>
          <w:b/>
          <w:bCs/>
        </w:rPr>
        <w:t>Строго соблюдайте меры пожарной безопасности!</w:t>
      </w:r>
      <w:r w:rsidR="00621BB7">
        <w:rPr>
          <w:rFonts w:ascii="Times New Roman" w:hAnsi="Times New Roman" w:cs="Times New Roman"/>
          <w:b/>
          <w:bCs/>
        </w:rPr>
        <w:t xml:space="preserve"> </w:t>
      </w:r>
      <w:r w:rsidRPr="006E1E55">
        <w:rPr>
          <w:rFonts w:ascii="Times New Roman" w:hAnsi="Times New Roman" w:cs="Times New Roman"/>
          <w:b/>
          <w:bCs/>
        </w:rPr>
        <w:t>Будьте осторожны с огнем!</w:t>
      </w:r>
    </w:p>
    <w:p w:rsidR="00464BBD" w:rsidRDefault="00464BBD" w:rsidP="00464BBD">
      <w:pPr>
        <w:pStyle w:val="a9"/>
        <w:spacing w:before="0" w:beforeAutospacing="0" w:after="0" w:afterAutospacing="0"/>
        <w:jc w:val="both"/>
        <w:rPr>
          <w:color w:val="333333"/>
          <w:sz w:val="22"/>
          <w:szCs w:val="22"/>
        </w:rPr>
      </w:pPr>
    </w:p>
    <w:p w:rsidR="00464BBD" w:rsidRPr="00464BBD" w:rsidRDefault="00464BBD" w:rsidP="00464BBD">
      <w:pPr>
        <w:pStyle w:val="a9"/>
        <w:spacing w:before="0" w:beforeAutospacing="0" w:after="0" w:afterAutospacing="0"/>
        <w:jc w:val="center"/>
        <w:rPr>
          <w:b/>
          <w:sz w:val="22"/>
          <w:szCs w:val="22"/>
        </w:rPr>
      </w:pPr>
      <w:r w:rsidRPr="00464BBD">
        <w:rPr>
          <w:b/>
          <w:sz w:val="22"/>
          <w:szCs w:val="22"/>
        </w:rPr>
        <w:t xml:space="preserve">ВНИМАНИЕ! Уважаемые жители </w:t>
      </w:r>
      <w:proofErr w:type="gramStart"/>
      <w:r w:rsidRPr="00464BBD">
        <w:rPr>
          <w:b/>
          <w:sz w:val="22"/>
          <w:szCs w:val="22"/>
        </w:rPr>
        <w:t>городского</w:t>
      </w:r>
      <w:proofErr w:type="gramEnd"/>
      <w:r w:rsidRPr="00464BBD">
        <w:rPr>
          <w:b/>
          <w:sz w:val="22"/>
          <w:szCs w:val="22"/>
        </w:rPr>
        <w:t xml:space="preserve"> послеения Безенчук!</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              Вред, наносимый наркотиками, чрезвычайно велик – от них страдает все общество  в целом.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Одним из факторов, негативно влияющих на наркоситуацию, является произрастание наркосодержащих растений на приусадебных участках граждан, а также на территории хозяйствующих субъектов.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  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              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w:t>
      </w:r>
      <w:r w:rsidRPr="00464BBD">
        <w:rPr>
          <w:sz w:val="22"/>
          <w:szCs w:val="22"/>
        </w:rPr>
        <w:lastRenderedPageBreak/>
        <w:t xml:space="preserve">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   Статьей 10.5.1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Такие действия наказываются наложением административного штрафа на граждан - в размере от одной </w:t>
      </w:r>
      <w:proofErr w:type="gramStart"/>
      <w:r w:rsidRPr="00464BBD">
        <w:rPr>
          <w:sz w:val="22"/>
          <w:szCs w:val="22"/>
        </w:rPr>
        <w:t>тысячи пятисот</w:t>
      </w:r>
      <w:proofErr w:type="gramEnd"/>
      <w:r w:rsidRPr="00464BBD">
        <w:rPr>
          <w:sz w:val="22"/>
          <w:szCs w:val="22"/>
        </w:rPr>
        <w:t xml:space="preserve"> до двух тысяч рублей; на должностных лиц - от трех тысяч до четырех тысяч рублей; на юридических лиц - от тридцати тысяч до сорока тысяч рублей.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наркосодержащих растений.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Такие действия наказываются наложением административного штрафа на граждан - в размере от одной </w:t>
      </w:r>
      <w:proofErr w:type="gramStart"/>
      <w:r w:rsidRPr="00464BBD">
        <w:rPr>
          <w:sz w:val="22"/>
          <w:szCs w:val="22"/>
        </w:rPr>
        <w:t>тысячи пятисот</w:t>
      </w:r>
      <w:proofErr w:type="gramEnd"/>
      <w:r w:rsidRPr="00464BBD">
        <w:rPr>
          <w:sz w:val="22"/>
          <w:szCs w:val="22"/>
        </w:rPr>
        <w:t xml:space="preserve"> до четырех тысяч рублей или административным арестом на срок до пятнадцати суток; на юридических лиц - от ста тысяч до трехсот тысяч рублей.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В связи с этим, напоминаем Вам о недопустимости культивирования наркосодержащих растений, а также о необходимости уничтожения очагов дикорастущей конопли и опийного мака на своих приусадебных участках. </w:t>
      </w:r>
    </w:p>
    <w:p w:rsidR="00464BBD" w:rsidRPr="00464BBD" w:rsidRDefault="00464BBD" w:rsidP="00464BBD">
      <w:pPr>
        <w:pStyle w:val="a9"/>
        <w:spacing w:before="0" w:beforeAutospacing="0" w:after="0" w:afterAutospacing="0"/>
        <w:jc w:val="both"/>
        <w:rPr>
          <w:sz w:val="22"/>
          <w:szCs w:val="22"/>
        </w:rPr>
      </w:pPr>
      <w:r w:rsidRPr="00464BBD">
        <w:rPr>
          <w:sz w:val="22"/>
          <w:szCs w:val="22"/>
        </w:rPr>
        <w:t xml:space="preserve">В случае выявления фактов культивирования наркосодержащих растений или произрастания очагов дикорастущей конопли и опийного мака на территории Вашего садоводческого, дачного и гаражного некоммерческого объединения, просим Вас информировать: </w:t>
      </w:r>
    </w:p>
    <w:p w:rsidR="003C4E22" w:rsidRPr="00464BBD" w:rsidRDefault="00464BBD" w:rsidP="00464BBD">
      <w:pPr>
        <w:pStyle w:val="a9"/>
        <w:spacing w:before="0" w:beforeAutospacing="0" w:after="0" w:afterAutospacing="0"/>
        <w:jc w:val="both"/>
        <w:rPr>
          <w:rFonts w:eastAsia="Calibri"/>
        </w:rPr>
      </w:pPr>
      <w:r w:rsidRPr="008B5DA4">
        <w:rPr>
          <w:bCs/>
          <w:color w:val="000000"/>
        </w:rPr>
        <w:t xml:space="preserve">Администрацию городского поселения Безенчук </w:t>
      </w:r>
      <w:r w:rsidRPr="00DD10AE">
        <w:rPr>
          <w:bCs/>
          <w:color w:val="000000"/>
        </w:rPr>
        <w:t>по телефонам</w:t>
      </w:r>
      <w:r w:rsidRPr="008B5DA4">
        <w:rPr>
          <w:bCs/>
          <w:color w:val="000000"/>
        </w:rPr>
        <w:t xml:space="preserve"> - </w:t>
      </w:r>
      <w:r>
        <w:rPr>
          <w:bCs/>
          <w:color w:val="000000"/>
        </w:rPr>
        <w:t>8</w:t>
      </w:r>
      <w:r w:rsidRPr="008B5DA4">
        <w:rPr>
          <w:bCs/>
          <w:color w:val="000000"/>
        </w:rPr>
        <w:t>(84676) 2-14-51, 2-15-34</w:t>
      </w:r>
    </w:p>
    <w:p w:rsidR="003C4E22" w:rsidRDefault="003C4E22" w:rsidP="00EF3E3E">
      <w:pPr>
        <w:spacing w:after="0" w:line="240" w:lineRule="auto"/>
        <w:jc w:val="both"/>
        <w:rPr>
          <w:rFonts w:ascii="Times New Roman" w:eastAsia="Calibri" w:hAnsi="Times New Roman" w:cs="Times New Roman"/>
          <w:sz w:val="24"/>
          <w:szCs w:val="24"/>
        </w:rPr>
      </w:pPr>
    </w:p>
    <w:p w:rsidR="00B85687" w:rsidRPr="00B85687" w:rsidRDefault="00B85687" w:rsidP="00B85687">
      <w:pPr>
        <w:spacing w:line="150" w:lineRule="atLeast"/>
        <w:jc w:val="center"/>
        <w:rPr>
          <w:rFonts w:ascii="Times New Roman" w:hAnsi="Times New Roman" w:cs="Times New Roman"/>
          <w:b/>
          <w:bCs/>
          <w:color w:val="252525"/>
          <w:u w:val="single"/>
        </w:rPr>
      </w:pPr>
      <w:r w:rsidRPr="00B85687">
        <w:rPr>
          <w:rFonts w:ascii="Times New Roman" w:hAnsi="Times New Roman" w:cs="Times New Roman"/>
          <w:b/>
          <w:bCs/>
          <w:color w:val="252525"/>
          <w:u w:val="single"/>
        </w:rPr>
        <w:t>ПАМЯТКА ПО АНТИТЕРРОРИСТИЧЕСКОЙ БЕЗОПАСНОСТИ</w:t>
      </w:r>
    </w:p>
    <w:p w:rsidR="00B85687" w:rsidRPr="00B85687" w:rsidRDefault="00B85687" w:rsidP="00B85687">
      <w:pPr>
        <w:spacing w:line="150" w:lineRule="atLeast"/>
        <w:jc w:val="center"/>
        <w:rPr>
          <w:rFonts w:ascii="Times New Roman" w:hAnsi="Times New Roman" w:cs="Times New Roman"/>
          <w:color w:val="252525"/>
        </w:rPr>
      </w:pPr>
      <w:r w:rsidRPr="00B85687">
        <w:rPr>
          <w:rFonts w:ascii="Times New Roman" w:hAnsi="Times New Roman" w:cs="Times New Roman"/>
          <w:b/>
          <w:bCs/>
          <w:color w:val="252525"/>
        </w:rPr>
        <w:t>Действия при угрозе совершения террористического акта</w:t>
      </w:r>
    </w:p>
    <w:p w:rsidR="00B85687" w:rsidRPr="00B85687" w:rsidRDefault="00B85687" w:rsidP="00B85687">
      <w:pPr>
        <w:numPr>
          <w:ilvl w:val="0"/>
          <w:numId w:val="38"/>
        </w:numPr>
        <w:spacing w:after="0" w:line="150" w:lineRule="atLeast"/>
        <w:jc w:val="both"/>
        <w:rPr>
          <w:rFonts w:ascii="Times New Roman" w:hAnsi="Times New Roman" w:cs="Times New Roman"/>
          <w:color w:val="252525"/>
        </w:rPr>
      </w:pPr>
      <w:r w:rsidRPr="00B85687">
        <w:rPr>
          <w:rFonts w:ascii="Times New Roman" w:hAnsi="Times New Roman" w:cs="Times New Roman"/>
          <w:color w:val="252525"/>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85687" w:rsidRPr="00B85687" w:rsidRDefault="00B85687" w:rsidP="00B85687">
      <w:pPr>
        <w:numPr>
          <w:ilvl w:val="0"/>
          <w:numId w:val="38"/>
        </w:numPr>
        <w:spacing w:after="0" w:line="150" w:lineRule="atLeast"/>
        <w:jc w:val="both"/>
        <w:rPr>
          <w:rFonts w:ascii="Times New Roman" w:hAnsi="Times New Roman" w:cs="Times New Roman"/>
          <w:color w:val="252525"/>
        </w:rPr>
      </w:pPr>
      <w:r w:rsidRPr="00B85687">
        <w:rPr>
          <w:rFonts w:ascii="Times New Roman" w:hAnsi="Times New Roman" w:cs="Times New Roman"/>
          <w:color w:val="252525"/>
        </w:rPr>
        <w:t xml:space="preserve">При обнаружении забытых вещей, не трогая их, сообщите об этом водителю общественного транспорта, сотрудникам объекта, службы безопасности, органов милиции. Не пытайтесь заглянуть внутрь подозрительного пакета, коробки, иного предмета. </w:t>
      </w:r>
    </w:p>
    <w:p w:rsidR="00B85687" w:rsidRPr="00B85687" w:rsidRDefault="00B85687" w:rsidP="00B85687">
      <w:pPr>
        <w:numPr>
          <w:ilvl w:val="0"/>
          <w:numId w:val="38"/>
        </w:numPr>
        <w:spacing w:after="0" w:line="150" w:lineRule="atLeast"/>
        <w:jc w:val="both"/>
        <w:rPr>
          <w:rFonts w:ascii="Times New Roman" w:hAnsi="Times New Roman" w:cs="Times New Roman"/>
          <w:color w:val="252525"/>
        </w:rPr>
      </w:pPr>
      <w:r w:rsidRPr="00B85687">
        <w:rPr>
          <w:rFonts w:ascii="Times New Roman" w:hAnsi="Times New Roman" w:cs="Times New Roman"/>
          <w:color w:val="252525"/>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B85687">
        <w:rPr>
          <w:rFonts w:ascii="Times New Roman" w:hAnsi="Times New Roman" w:cs="Times New Roman"/>
          <w:color w:val="252525"/>
        </w:rPr>
        <w:t>пинайте</w:t>
      </w:r>
      <w:proofErr w:type="gramEnd"/>
      <w:r w:rsidRPr="00B85687">
        <w:rPr>
          <w:rFonts w:ascii="Times New Roman" w:hAnsi="Times New Roman" w:cs="Times New Roman"/>
          <w:color w:val="252525"/>
        </w:rPr>
        <w:t xml:space="preserve"> на улице предметы, лежащие на земле. </w:t>
      </w:r>
    </w:p>
    <w:p w:rsidR="00B85687" w:rsidRPr="00B85687" w:rsidRDefault="00B85687" w:rsidP="00B85687">
      <w:pPr>
        <w:numPr>
          <w:ilvl w:val="0"/>
          <w:numId w:val="38"/>
        </w:numPr>
        <w:spacing w:after="0" w:line="150" w:lineRule="atLeast"/>
        <w:jc w:val="both"/>
        <w:rPr>
          <w:rFonts w:ascii="Times New Roman" w:hAnsi="Times New Roman" w:cs="Times New Roman"/>
          <w:color w:val="252525"/>
        </w:rPr>
      </w:pPr>
      <w:r w:rsidRPr="00B85687">
        <w:rPr>
          <w:rFonts w:ascii="Times New Roman" w:hAnsi="Times New Roman" w:cs="Times New Roman"/>
          <w:color w:val="252525"/>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B85687" w:rsidRPr="00B85687" w:rsidRDefault="00B85687" w:rsidP="00B85687">
      <w:pPr>
        <w:numPr>
          <w:ilvl w:val="0"/>
          <w:numId w:val="38"/>
        </w:numPr>
        <w:spacing w:after="0" w:line="150" w:lineRule="atLeast"/>
        <w:jc w:val="both"/>
        <w:rPr>
          <w:rFonts w:ascii="Times New Roman" w:hAnsi="Times New Roman" w:cs="Times New Roman"/>
          <w:color w:val="252525"/>
        </w:rPr>
      </w:pPr>
      <w:r w:rsidRPr="00B85687">
        <w:rPr>
          <w:rFonts w:ascii="Times New Roman" w:hAnsi="Times New Roman" w:cs="Times New Roman"/>
          <w:color w:val="252525"/>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85687" w:rsidRPr="00B85687" w:rsidRDefault="00B85687" w:rsidP="00B85687">
      <w:pPr>
        <w:numPr>
          <w:ilvl w:val="0"/>
          <w:numId w:val="38"/>
        </w:numPr>
        <w:spacing w:after="0" w:line="150" w:lineRule="atLeast"/>
        <w:jc w:val="both"/>
        <w:rPr>
          <w:rFonts w:ascii="Times New Roman" w:hAnsi="Times New Roman" w:cs="Times New Roman"/>
          <w:color w:val="252525"/>
        </w:rPr>
      </w:pPr>
      <w:r w:rsidRPr="00B85687">
        <w:rPr>
          <w:rFonts w:ascii="Times New Roman" w:hAnsi="Times New Roman" w:cs="Times New Roman"/>
          <w:color w:val="252525"/>
        </w:rPr>
        <w:t xml:space="preserve">Случайно узнав о готовящемся теракте, немедленно сообщите об этом в правоохранительные органы. </w:t>
      </w:r>
    </w:p>
    <w:p w:rsidR="00B85687" w:rsidRDefault="00B85687" w:rsidP="00B85687">
      <w:pPr>
        <w:spacing w:line="150" w:lineRule="atLeast"/>
        <w:jc w:val="both"/>
        <w:rPr>
          <w:color w:val="252525"/>
          <w:sz w:val="28"/>
          <w:szCs w:val="28"/>
        </w:rPr>
      </w:pPr>
    </w:p>
    <w:p w:rsidR="00B85687" w:rsidRDefault="00B85687" w:rsidP="00B85687">
      <w:pPr>
        <w:spacing w:line="150" w:lineRule="atLeast"/>
        <w:jc w:val="both"/>
        <w:rPr>
          <w:color w:val="252525"/>
          <w:sz w:val="28"/>
          <w:szCs w:val="28"/>
        </w:rPr>
      </w:pPr>
    </w:p>
    <w:p w:rsidR="00B85687" w:rsidRDefault="00B85687" w:rsidP="00B85687">
      <w:pPr>
        <w:spacing w:line="150" w:lineRule="atLeast"/>
        <w:jc w:val="both"/>
        <w:rPr>
          <w:color w:val="252525"/>
          <w:sz w:val="28"/>
          <w:szCs w:val="28"/>
        </w:rPr>
      </w:pPr>
    </w:p>
    <w:p w:rsidR="003C4E22" w:rsidRDefault="003C4E22" w:rsidP="00EF3E3E">
      <w:pPr>
        <w:spacing w:after="0" w:line="240" w:lineRule="auto"/>
        <w:jc w:val="both"/>
        <w:rPr>
          <w:rFonts w:ascii="Times New Roman" w:eastAsia="Calibri" w:hAnsi="Times New Roman" w:cs="Times New Roman"/>
          <w:sz w:val="24"/>
          <w:szCs w:val="24"/>
        </w:rPr>
      </w:pPr>
    </w:p>
    <w:p w:rsidR="003C4E22" w:rsidRDefault="003C4E22" w:rsidP="00EF3E3E">
      <w:pPr>
        <w:spacing w:after="0" w:line="240" w:lineRule="auto"/>
        <w:jc w:val="both"/>
        <w:rPr>
          <w:rFonts w:ascii="Times New Roman" w:eastAsia="Calibri" w:hAnsi="Times New Roman" w:cs="Times New Roman"/>
          <w:sz w:val="24"/>
          <w:szCs w:val="24"/>
        </w:rPr>
      </w:pPr>
    </w:p>
    <w:p w:rsidR="00C17FDE" w:rsidRDefault="00C17FDE" w:rsidP="00EF3E3E">
      <w:pPr>
        <w:spacing w:after="0" w:line="240" w:lineRule="auto"/>
        <w:jc w:val="both"/>
        <w:rPr>
          <w:rFonts w:ascii="Times New Roman" w:eastAsia="Calibri" w:hAnsi="Times New Roman" w:cs="Times New Roman"/>
          <w:sz w:val="24"/>
          <w:szCs w:val="24"/>
        </w:rPr>
      </w:pPr>
    </w:p>
    <w:p w:rsidR="00C17FDE" w:rsidRDefault="00C17FDE" w:rsidP="00EF3E3E">
      <w:pPr>
        <w:spacing w:after="0" w:line="240" w:lineRule="auto"/>
        <w:jc w:val="both"/>
        <w:rPr>
          <w:rFonts w:ascii="Times New Roman" w:eastAsia="Calibri" w:hAnsi="Times New Roman" w:cs="Times New Roman"/>
          <w:sz w:val="24"/>
          <w:szCs w:val="24"/>
        </w:rPr>
      </w:pPr>
    </w:p>
    <w:p w:rsidR="00C17FDE" w:rsidRDefault="00C17FDE" w:rsidP="00EF3E3E">
      <w:pPr>
        <w:spacing w:after="0" w:line="240" w:lineRule="auto"/>
        <w:jc w:val="both"/>
        <w:rPr>
          <w:rFonts w:ascii="Times New Roman" w:eastAsia="Calibri" w:hAnsi="Times New Roman" w:cs="Times New Roman"/>
          <w:sz w:val="24"/>
          <w:szCs w:val="24"/>
        </w:rPr>
      </w:pPr>
    </w:p>
    <w:p w:rsidR="00C17FDE" w:rsidRDefault="00C17FDE" w:rsidP="00EF3E3E">
      <w:pPr>
        <w:spacing w:after="0" w:line="240" w:lineRule="auto"/>
        <w:jc w:val="both"/>
        <w:rPr>
          <w:rFonts w:ascii="Times New Roman" w:eastAsia="Calibri" w:hAnsi="Times New Roman" w:cs="Times New Roman"/>
          <w:sz w:val="24"/>
          <w:szCs w:val="24"/>
        </w:rPr>
      </w:pPr>
    </w:p>
    <w:p w:rsidR="00C17FDE" w:rsidRDefault="00C17FDE" w:rsidP="00EF3E3E">
      <w:pPr>
        <w:spacing w:after="0" w:line="240" w:lineRule="auto"/>
        <w:jc w:val="both"/>
        <w:rPr>
          <w:rFonts w:ascii="Times New Roman" w:eastAsia="Calibri" w:hAnsi="Times New Roman" w:cs="Times New Roman"/>
          <w:sz w:val="24"/>
          <w:szCs w:val="24"/>
        </w:rPr>
      </w:pPr>
    </w:p>
    <w:p w:rsidR="00C17FDE" w:rsidRDefault="00C17FDE" w:rsidP="00EF3E3E">
      <w:pPr>
        <w:spacing w:after="0" w:line="240" w:lineRule="auto"/>
        <w:jc w:val="both"/>
        <w:rPr>
          <w:rFonts w:ascii="Times New Roman" w:eastAsia="Calibri" w:hAnsi="Times New Roman" w:cs="Times New Roman"/>
          <w:sz w:val="24"/>
          <w:szCs w:val="24"/>
        </w:rPr>
      </w:pPr>
    </w:p>
    <w:p w:rsidR="00EF3E3E" w:rsidRPr="002E7875" w:rsidRDefault="007C169B"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50" style="position:absolute;left:0;text-align:left;margin-left:-.35pt;margin-top:3.05pt;width:554.55pt;height:112.6pt;z-index:251652608">
            <v:textbox style="mso-next-textbox:#_x0000_s1050">
              <w:txbxContent>
                <w:p w:rsidR="004712B2" w:rsidRDefault="004712B2"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В.В.Аникин                                                                                       Подписано в печать </w:t>
                  </w:r>
                  <w:r w:rsidR="001F7A4D">
                    <w:rPr>
                      <w:rFonts w:ascii="Times New Roman" w:hAnsi="Times New Roman" w:cs="Times New Roman"/>
                      <w:sz w:val="20"/>
                      <w:szCs w:val="20"/>
                    </w:rPr>
                    <w:t>18</w:t>
                  </w:r>
                  <w:r>
                    <w:rPr>
                      <w:rFonts w:ascii="Times New Roman" w:hAnsi="Times New Roman" w:cs="Times New Roman"/>
                      <w:sz w:val="20"/>
                      <w:szCs w:val="20"/>
                    </w:rPr>
                    <w:t>.0</w:t>
                  </w:r>
                  <w:r w:rsidR="006772E4">
                    <w:rPr>
                      <w:rFonts w:ascii="Times New Roman" w:hAnsi="Times New Roman" w:cs="Times New Roman"/>
                      <w:sz w:val="20"/>
                      <w:szCs w:val="20"/>
                    </w:rPr>
                    <w:t>7</w:t>
                  </w:r>
                  <w:r>
                    <w:rPr>
                      <w:rFonts w:ascii="Times New Roman" w:hAnsi="Times New Roman" w:cs="Times New Roman"/>
                      <w:sz w:val="20"/>
                      <w:szCs w:val="20"/>
                    </w:rPr>
                    <w:t>.2016г, по графику в 16-00ч., фактически – в 16-00 ч.</w:t>
                  </w:r>
                </w:p>
                <w:p w:rsidR="004712B2" w:rsidRDefault="004712B2"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чредители: Администрация городского поселения Безенчук муниципального района Безенчукский Самарской области</w:t>
                  </w:r>
                  <w:r>
                    <w:rPr>
                      <w:rFonts w:ascii="Times New Roman" w:hAnsi="Times New Roman" w:cs="Times New Roman"/>
                      <w:sz w:val="20"/>
                      <w:szCs w:val="20"/>
                    </w:rPr>
                    <w:t>,</w:t>
                  </w:r>
                  <w:r w:rsidRPr="005B5ACC">
                    <w:rPr>
                      <w:rFonts w:ascii="Times New Roman" w:hAnsi="Times New Roman" w:cs="Times New Roman"/>
                      <w:sz w:val="20"/>
                      <w:szCs w:val="20"/>
                    </w:rPr>
                    <w:t xml:space="preserve"> </w:t>
                  </w:r>
                  <w:r>
                    <w:rPr>
                      <w:rFonts w:ascii="Times New Roman" w:hAnsi="Times New Roman" w:cs="Times New Roman"/>
                      <w:sz w:val="20"/>
                      <w:szCs w:val="20"/>
                    </w:rPr>
                    <w:t xml:space="preserve">Собрание Представителей </w:t>
                  </w:r>
                  <w:r w:rsidRPr="005E5FF0">
                    <w:rPr>
                      <w:rFonts w:ascii="Times New Roman" w:hAnsi="Times New Roman" w:cs="Times New Roman"/>
                      <w:sz w:val="20"/>
                      <w:szCs w:val="20"/>
                    </w:rPr>
                    <w:t>городского поселения Безенчук муниципального района Безенчукский Самарской области</w:t>
                  </w:r>
                </w:p>
                <w:p w:rsidR="004712B2" w:rsidRPr="005E5FF0" w:rsidRDefault="004712B2" w:rsidP="003357AA">
                  <w:pPr>
                    <w:rPr>
                      <w:rFonts w:ascii="Times New Roman" w:hAnsi="Times New Roman" w:cs="Times New Roman"/>
                      <w:sz w:val="20"/>
                      <w:szCs w:val="20"/>
                    </w:rPr>
                  </w:pPr>
                  <w:r w:rsidRPr="005E5FF0">
                    <w:rPr>
                      <w:rFonts w:ascii="Times New Roman" w:hAnsi="Times New Roman" w:cs="Times New Roman"/>
                      <w:sz w:val="20"/>
                      <w:szCs w:val="20"/>
                    </w:rPr>
                    <w:t>Адрес: 446250, Самарская область, п</w:t>
                  </w:r>
                  <w:r w:rsidRPr="006B3B3D">
                    <w:rPr>
                      <w:rFonts w:ascii="Times New Roman" w:hAnsi="Times New Roman" w:cs="Times New Roman"/>
                      <w:sz w:val="20"/>
                      <w:szCs w:val="20"/>
                    </w:rPr>
                    <w:t xml:space="preserve">. Безенчук, ул. Нефтяников д.12,                                        </w:t>
                  </w:r>
                  <w:r>
                    <w:rPr>
                      <w:rFonts w:ascii="Times New Roman" w:hAnsi="Times New Roman" w:cs="Times New Roman"/>
                      <w:sz w:val="20"/>
                      <w:szCs w:val="20"/>
                    </w:rPr>
                    <w:t xml:space="preserve"> </w:t>
                  </w:r>
                  <w:r w:rsidRPr="006B3B3D">
                    <w:rPr>
                      <w:rFonts w:ascii="Times New Roman" w:hAnsi="Times New Roman" w:cs="Times New Roman"/>
                      <w:sz w:val="20"/>
                      <w:szCs w:val="20"/>
                    </w:rPr>
                    <w:t>Тираж:  100 экземпляров                                                  тел. 2-1</w:t>
                  </w:r>
                  <w:r>
                    <w:rPr>
                      <w:rFonts w:ascii="Times New Roman" w:hAnsi="Times New Roman" w:cs="Times New Roman"/>
                      <w:sz w:val="20"/>
                      <w:szCs w:val="20"/>
                    </w:rPr>
                    <w:t>4</w:t>
                  </w:r>
                  <w:r w:rsidRPr="006B3B3D">
                    <w:rPr>
                      <w:rFonts w:ascii="Times New Roman" w:hAnsi="Times New Roman" w:cs="Times New Roman"/>
                      <w:sz w:val="20"/>
                      <w:szCs w:val="20"/>
                    </w:rPr>
                    <w:t>-</w:t>
                  </w:r>
                  <w:r>
                    <w:rPr>
                      <w:rFonts w:ascii="Times New Roman" w:hAnsi="Times New Roman" w:cs="Times New Roman"/>
                      <w:sz w:val="20"/>
                      <w:szCs w:val="20"/>
                    </w:rPr>
                    <w:t>51</w:t>
                  </w:r>
                  <w:r w:rsidRPr="006B3B3D">
                    <w:rPr>
                      <w:rFonts w:ascii="Times New Roman" w:hAnsi="Times New Roman" w:cs="Times New Roman"/>
                      <w:sz w:val="20"/>
                      <w:szCs w:val="20"/>
                    </w:rPr>
                    <w:t xml:space="preserve">, факс.  2-14-51,    </w:t>
                  </w:r>
                  <w:r w:rsidRPr="006B3B3D">
                    <w:rPr>
                      <w:rFonts w:ascii="Times New Roman" w:hAnsi="Times New Roman" w:cs="Times New Roman"/>
                      <w:sz w:val="20"/>
                      <w:szCs w:val="20"/>
                      <w:lang w:val="en-US"/>
                    </w:rPr>
                    <w:t>E</w:t>
                  </w:r>
                  <w:r w:rsidRPr="006B3B3D">
                    <w:rPr>
                      <w:rFonts w:ascii="Times New Roman" w:hAnsi="Times New Roman" w:cs="Times New Roman"/>
                      <w:sz w:val="20"/>
                      <w:szCs w:val="20"/>
                    </w:rPr>
                    <w:t>-</w:t>
                  </w:r>
                  <w:r w:rsidRPr="006B3B3D">
                    <w:rPr>
                      <w:rFonts w:ascii="Times New Roman" w:hAnsi="Times New Roman" w:cs="Times New Roman"/>
                      <w:sz w:val="20"/>
                      <w:szCs w:val="20"/>
                      <w:lang w:val="en-US"/>
                    </w:rPr>
                    <w:t>mail</w:t>
                  </w:r>
                  <w:r w:rsidRPr="006B3B3D">
                    <w:rPr>
                      <w:rFonts w:ascii="Times New Roman" w:hAnsi="Times New Roman" w:cs="Times New Roman"/>
                      <w:sz w:val="20"/>
                      <w:szCs w:val="20"/>
                    </w:rPr>
                    <w:t xml:space="preserve">: </w:t>
                  </w:r>
                  <w:hyperlink r:id="rId10" w:history="1">
                    <w:r w:rsidRPr="002359CF">
                      <w:rPr>
                        <w:rStyle w:val="a4"/>
                        <w:rFonts w:ascii="Times New Roman" w:hAnsi="Times New Roman" w:cs="Times New Roman"/>
                        <w:sz w:val="20"/>
                        <w:szCs w:val="20"/>
                        <w:lang w:val="en-US"/>
                      </w:rPr>
                      <w:t>gp</w:t>
                    </w:r>
                    <w:r w:rsidRPr="002359CF">
                      <w:rPr>
                        <w:rStyle w:val="a4"/>
                        <w:rFonts w:ascii="Times New Roman" w:hAnsi="Times New Roman" w:cs="Times New Roman"/>
                        <w:sz w:val="20"/>
                        <w:szCs w:val="20"/>
                      </w:rPr>
                      <w:t>-</w:t>
                    </w:r>
                    <w:r w:rsidRPr="002359CF">
                      <w:rPr>
                        <w:rStyle w:val="a4"/>
                        <w:rFonts w:ascii="Times New Roman" w:hAnsi="Times New Roman" w:cs="Times New Roman"/>
                        <w:sz w:val="20"/>
                        <w:szCs w:val="20"/>
                        <w:lang w:val="en-US"/>
                      </w:rPr>
                      <w:t>bezenchukso</w:t>
                    </w:r>
                    <w:r w:rsidRPr="002359CF">
                      <w:rPr>
                        <w:rStyle w:val="a4"/>
                        <w:rFonts w:ascii="Times New Roman" w:hAnsi="Times New Roman" w:cs="Times New Roman"/>
                        <w:sz w:val="20"/>
                        <w:szCs w:val="20"/>
                      </w:rPr>
                      <w:t>@</w:t>
                    </w:r>
                    <w:r w:rsidRPr="002359CF">
                      <w:rPr>
                        <w:rStyle w:val="a4"/>
                        <w:rFonts w:ascii="Times New Roman" w:hAnsi="Times New Roman" w:cs="Times New Roman"/>
                        <w:sz w:val="20"/>
                        <w:szCs w:val="20"/>
                        <w:lang w:val="en-US"/>
                      </w:rPr>
                      <w:t>yandex</w:t>
                    </w:r>
                    <w:r w:rsidRPr="002359CF">
                      <w:rPr>
                        <w:rStyle w:val="a4"/>
                        <w:rFonts w:ascii="Times New Roman" w:hAnsi="Times New Roman" w:cs="Times New Roman"/>
                        <w:sz w:val="20"/>
                        <w:szCs w:val="20"/>
                      </w:rPr>
                      <w:t>.</w:t>
                    </w:r>
                    <w:r w:rsidRPr="002359CF">
                      <w:rPr>
                        <w:rStyle w:val="a4"/>
                        <w:rFonts w:ascii="Times New Roman" w:hAnsi="Times New Roman" w:cs="Times New Roman"/>
                        <w:sz w:val="20"/>
                        <w:szCs w:val="20"/>
                        <w:lang w:val="en-US"/>
                      </w:rPr>
                      <w:t>ru</w:t>
                    </w:r>
                    <w:proofErr w:type="gramStart"/>
                  </w:hyperlink>
                  <w:r>
                    <w:rPr>
                      <w:rFonts w:ascii="Times New Roman" w:hAnsi="Times New Roman" w:cs="Times New Roman"/>
                      <w:sz w:val="20"/>
                      <w:szCs w:val="20"/>
                    </w:rPr>
                    <w:t xml:space="preserve">                                                  Р</w:t>
                  </w:r>
                  <w:proofErr w:type="gramEnd"/>
                  <w:r>
                    <w:rPr>
                      <w:rFonts w:ascii="Times New Roman" w:hAnsi="Times New Roman" w:cs="Times New Roman"/>
                      <w:sz w:val="20"/>
                      <w:szCs w:val="20"/>
                    </w:rPr>
                    <w:t>аспространяется  бесплатно</w:t>
                  </w:r>
                </w:p>
                <w:p w:rsidR="004712B2" w:rsidRDefault="004712B2" w:rsidP="003357AA"/>
              </w:txbxContent>
            </v:textbox>
          </v:rect>
        </w:pict>
      </w:r>
    </w:p>
    <w:p w:rsidR="00387DFF" w:rsidRPr="002E7875" w:rsidRDefault="00387DFF" w:rsidP="00EF3E3E">
      <w:pPr>
        <w:spacing w:after="0" w:line="240" w:lineRule="auto"/>
        <w:jc w:val="both"/>
        <w:rPr>
          <w:rFonts w:ascii="Times New Roman" w:eastAsia="Calibri" w:hAnsi="Times New Roman" w:cs="Times New Roman"/>
          <w:sz w:val="24"/>
          <w:szCs w:val="24"/>
        </w:rPr>
      </w:pPr>
    </w:p>
    <w:p w:rsidR="00387DFF" w:rsidRPr="002E7875" w:rsidRDefault="00387DFF" w:rsidP="00EF3E3E">
      <w:pPr>
        <w:spacing w:after="0" w:line="240" w:lineRule="auto"/>
        <w:jc w:val="both"/>
        <w:rPr>
          <w:rFonts w:ascii="Times New Roman" w:eastAsia="Calibri" w:hAnsi="Times New Roman" w:cs="Times New Roman"/>
          <w:sz w:val="24"/>
          <w:szCs w:val="24"/>
        </w:rPr>
      </w:pPr>
    </w:p>
    <w:p w:rsidR="00387DFF" w:rsidRPr="002E7875" w:rsidRDefault="007C169B"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35pt;margin-top:4.5pt;width:554.55pt;height:0;z-index:251653632" o:connectortype="straight"/>
        </w:pict>
      </w:r>
    </w:p>
    <w:p w:rsidR="00387DFF" w:rsidRPr="002E7875" w:rsidRDefault="00387DFF" w:rsidP="00EF3E3E">
      <w:pPr>
        <w:spacing w:after="0" w:line="240" w:lineRule="auto"/>
        <w:jc w:val="both"/>
        <w:rPr>
          <w:rFonts w:ascii="Times New Roman" w:eastAsia="Calibri" w:hAnsi="Times New Roman" w:cs="Times New Roman"/>
          <w:sz w:val="24"/>
          <w:szCs w:val="24"/>
        </w:rPr>
      </w:pPr>
    </w:p>
    <w:p w:rsidR="00387DFF" w:rsidRPr="002E7875" w:rsidRDefault="007C169B"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83" type="#_x0000_t32" style="position:absolute;left:0;text-align:left;margin-left:-.35pt;margin-top:13.45pt;width:554.55pt;height:0;z-index:251654656" o:connectortype="straight"/>
        </w:pict>
      </w:r>
      <w:r>
        <w:rPr>
          <w:rFonts w:ascii="Times New Roman" w:eastAsia="Calibri" w:hAnsi="Times New Roman" w:cs="Times New Roman"/>
          <w:noProof/>
          <w:sz w:val="24"/>
          <w:szCs w:val="24"/>
          <w:lang w:eastAsia="ru-RU"/>
        </w:rPr>
        <w:pict>
          <v:shape id="_x0000_s1084" type="#_x0000_t32" style="position:absolute;left:0;text-align:left;margin-left:394.3pt;margin-top:13.45pt;width:0;height:33.2pt;z-index:251655680" o:connectortype="straight"/>
        </w:pict>
      </w:r>
    </w:p>
    <w:sectPr w:rsidR="00387DFF" w:rsidRPr="002E7875" w:rsidSect="00217155">
      <w:footerReference w:type="even" r:id="rId11"/>
      <w:footerReference w:type="default" r:id="rId12"/>
      <w:pgSz w:w="11906" w:h="16838"/>
      <w:pgMar w:top="284" w:right="282" w:bottom="426"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F23" w:rsidRDefault="003C6F23" w:rsidP="006734D6">
      <w:pPr>
        <w:spacing w:after="0" w:line="240" w:lineRule="auto"/>
      </w:pPr>
      <w:r>
        <w:separator/>
      </w:r>
    </w:p>
  </w:endnote>
  <w:endnote w:type="continuationSeparator" w:id="0">
    <w:p w:rsidR="003C6F23" w:rsidRDefault="003C6F23" w:rsidP="0067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altName w:val="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CC"/>
    <w:family w:val="auto"/>
    <w:pitch w:val="variable"/>
    <w:sig w:usb0="00000000" w:usb1="00000000" w:usb2="00000000" w:usb3="00000000" w:csb0="0000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69"/>
      <w:docPartObj>
        <w:docPartGallery w:val="Page Numbers (Bottom of Page)"/>
        <w:docPartUnique/>
      </w:docPartObj>
    </w:sdtPr>
    <w:sdtContent>
      <w:p w:rsidR="004712B2" w:rsidRDefault="004712B2" w:rsidP="00A247EF">
        <w:pPr>
          <w:pStyle w:val="af0"/>
        </w:pPr>
        <w:r w:rsidRPr="00856993">
          <w:rPr>
            <w:i/>
          </w:rPr>
          <w:t xml:space="preserve">стр. </w:t>
        </w:r>
        <w:sdt>
          <w:sdtPr>
            <w:rPr>
              <w:i/>
            </w:rPr>
            <w:id w:val="156570"/>
            <w:docPartObj>
              <w:docPartGallery w:val="Page Numbers (Bottom of Page)"/>
              <w:docPartUnique/>
            </w:docPartObj>
          </w:sdtPr>
          <w:sdtContent>
            <w:r w:rsidR="007C169B" w:rsidRPr="00856993">
              <w:rPr>
                <w:i/>
              </w:rPr>
              <w:fldChar w:fldCharType="begin"/>
            </w:r>
            <w:r w:rsidRPr="00856993">
              <w:rPr>
                <w:i/>
              </w:rPr>
              <w:instrText xml:space="preserve"> PAGE   \* MERGEFORMAT </w:instrText>
            </w:r>
            <w:r w:rsidR="007C169B" w:rsidRPr="00856993">
              <w:rPr>
                <w:i/>
              </w:rPr>
              <w:fldChar w:fldCharType="separate"/>
            </w:r>
            <w:r w:rsidR="00B85687">
              <w:rPr>
                <w:i/>
                <w:noProof/>
              </w:rPr>
              <w:t>16</w:t>
            </w:r>
            <w:r w:rsidR="007C169B"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sidR="001F7A4D">
          <w:rPr>
            <w:i/>
            <w:color w:val="262626" w:themeColor="text1" w:themeTint="D9"/>
          </w:rPr>
          <w:t>№ 11</w:t>
        </w:r>
        <w:r w:rsidR="001F7A4D" w:rsidRPr="00385569">
          <w:rPr>
            <w:i/>
            <w:color w:val="262626" w:themeColor="text1" w:themeTint="D9"/>
          </w:rPr>
          <w:t>(</w:t>
        </w:r>
        <w:r w:rsidR="001F7A4D">
          <w:rPr>
            <w:i/>
            <w:color w:val="262626" w:themeColor="text1" w:themeTint="D9"/>
          </w:rPr>
          <w:t>89</w:t>
        </w:r>
        <w:r w:rsidR="001F7A4D" w:rsidRPr="00385569">
          <w:rPr>
            <w:i/>
            <w:color w:val="262626" w:themeColor="text1" w:themeTint="D9"/>
          </w:rPr>
          <w:t xml:space="preserve">) от </w:t>
        </w:r>
        <w:r w:rsidR="001F7A4D">
          <w:rPr>
            <w:i/>
            <w:color w:val="262626" w:themeColor="text1" w:themeTint="D9"/>
          </w:rPr>
          <w:t>18</w:t>
        </w:r>
        <w:r w:rsidR="001F7A4D" w:rsidRPr="00385569">
          <w:rPr>
            <w:i/>
            <w:color w:val="262626" w:themeColor="text1" w:themeTint="D9"/>
          </w:rPr>
          <w:t>.</w:t>
        </w:r>
        <w:r w:rsidR="001F7A4D">
          <w:rPr>
            <w:i/>
            <w:color w:val="262626" w:themeColor="text1" w:themeTint="D9"/>
          </w:rPr>
          <w:t>07</w:t>
        </w:r>
        <w:r w:rsidR="001F7A4D" w:rsidRPr="00385569">
          <w:rPr>
            <w:i/>
            <w:color w:val="262626" w:themeColor="text1" w:themeTint="D9"/>
          </w:rPr>
          <w:t>.201</w:t>
        </w:r>
        <w:r w:rsidR="001F7A4D">
          <w:rPr>
            <w:i/>
            <w:color w:val="262626" w:themeColor="text1" w:themeTint="D9"/>
          </w:rPr>
          <w:t>6</w:t>
        </w:r>
        <w:r w:rsidR="001F7A4D" w:rsidRPr="00385569">
          <w:rPr>
            <w:i/>
            <w:color w:val="262626" w:themeColor="text1" w:themeTint="D9"/>
          </w:rPr>
          <w:t xml:space="preserve"> года</w:t>
        </w:r>
      </w:p>
      <w:p w:rsidR="004712B2" w:rsidRDefault="007C169B">
        <w:pPr>
          <w:pStyle w:val="af0"/>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1"/>
      <w:docPartObj>
        <w:docPartGallery w:val="Page Numbers (Bottom of Page)"/>
        <w:docPartUnique/>
      </w:docPartObj>
    </w:sdtPr>
    <w:sdtContent>
      <w:p w:rsidR="004712B2" w:rsidRDefault="004712B2" w:rsidP="00A247EF">
        <w:pPr>
          <w:pStyle w:val="af0"/>
          <w:jc w:val="center"/>
        </w:pPr>
        <w:r w:rsidRPr="00385569">
          <w:rPr>
            <w:i/>
            <w:color w:val="262626" w:themeColor="text1" w:themeTint="D9"/>
          </w:rPr>
          <w:t>Газета "Вестник г</w:t>
        </w:r>
        <w:r>
          <w:rPr>
            <w:i/>
            <w:color w:val="262626" w:themeColor="text1" w:themeTint="D9"/>
          </w:rPr>
          <w:t xml:space="preserve">ородского поселения Безенчук № </w:t>
        </w:r>
        <w:r w:rsidR="001F7A4D">
          <w:rPr>
            <w:i/>
            <w:color w:val="262626" w:themeColor="text1" w:themeTint="D9"/>
          </w:rPr>
          <w:t>11</w:t>
        </w:r>
        <w:r w:rsidRPr="00385569">
          <w:rPr>
            <w:i/>
            <w:color w:val="262626" w:themeColor="text1" w:themeTint="D9"/>
          </w:rPr>
          <w:t>(</w:t>
        </w:r>
        <w:r>
          <w:rPr>
            <w:i/>
            <w:color w:val="262626" w:themeColor="text1" w:themeTint="D9"/>
          </w:rPr>
          <w:t>8</w:t>
        </w:r>
        <w:r w:rsidR="001F7A4D">
          <w:rPr>
            <w:i/>
            <w:color w:val="262626" w:themeColor="text1" w:themeTint="D9"/>
          </w:rPr>
          <w:t>9</w:t>
        </w:r>
        <w:r w:rsidRPr="00385569">
          <w:rPr>
            <w:i/>
            <w:color w:val="262626" w:themeColor="text1" w:themeTint="D9"/>
          </w:rPr>
          <w:t xml:space="preserve">) от </w:t>
        </w:r>
        <w:r w:rsidR="001F7A4D">
          <w:rPr>
            <w:i/>
            <w:color w:val="262626" w:themeColor="text1" w:themeTint="D9"/>
          </w:rPr>
          <w:t>18</w:t>
        </w:r>
        <w:r w:rsidRPr="00385569">
          <w:rPr>
            <w:i/>
            <w:color w:val="262626" w:themeColor="text1" w:themeTint="D9"/>
          </w:rPr>
          <w:t>.</w:t>
        </w:r>
        <w:r>
          <w:rPr>
            <w:i/>
            <w:color w:val="262626" w:themeColor="text1" w:themeTint="D9"/>
          </w:rPr>
          <w:t>0</w:t>
        </w:r>
        <w:r w:rsidR="001F7A4D">
          <w:rPr>
            <w:i/>
            <w:color w:val="262626" w:themeColor="text1" w:themeTint="D9"/>
          </w:rPr>
          <w:t>7</w:t>
        </w:r>
        <w:r w:rsidRPr="00385569">
          <w:rPr>
            <w:i/>
            <w:color w:val="262626" w:themeColor="text1" w:themeTint="D9"/>
          </w:rPr>
          <w:t>.201</w:t>
        </w:r>
        <w:r>
          <w:rPr>
            <w:i/>
            <w:color w:val="262626" w:themeColor="text1" w:themeTint="D9"/>
          </w:rPr>
          <w:t>6</w:t>
        </w:r>
        <w:r w:rsidRPr="00385569">
          <w:rPr>
            <w:i/>
            <w:color w:val="262626" w:themeColor="text1" w:themeTint="D9"/>
          </w:rPr>
          <w:t xml:space="preserve"> года</w:t>
        </w:r>
        <w:r w:rsidRPr="00385569">
          <w:rPr>
            <w:color w:val="595959" w:themeColor="text1" w:themeTint="A6"/>
          </w:rPr>
          <w:t xml:space="preserve">      </w:t>
        </w:r>
        <w:r>
          <w:t xml:space="preserve">                               </w:t>
        </w:r>
        <w:r w:rsidRPr="00856993">
          <w:rPr>
            <w:i/>
          </w:rPr>
          <w:t xml:space="preserve">стр. </w:t>
        </w:r>
        <w:sdt>
          <w:sdtPr>
            <w:rPr>
              <w:i/>
            </w:rPr>
            <w:id w:val="156572"/>
            <w:docPartObj>
              <w:docPartGallery w:val="Page Numbers (Bottom of Page)"/>
              <w:docPartUnique/>
            </w:docPartObj>
          </w:sdtPr>
          <w:sdtContent>
            <w:r w:rsidR="007C169B" w:rsidRPr="00856993">
              <w:rPr>
                <w:i/>
              </w:rPr>
              <w:fldChar w:fldCharType="begin"/>
            </w:r>
            <w:r w:rsidRPr="00856993">
              <w:rPr>
                <w:i/>
              </w:rPr>
              <w:instrText xml:space="preserve"> PAGE   \* MERGEFORMAT </w:instrText>
            </w:r>
            <w:r w:rsidR="007C169B" w:rsidRPr="00856993">
              <w:rPr>
                <w:i/>
              </w:rPr>
              <w:fldChar w:fldCharType="separate"/>
            </w:r>
            <w:r w:rsidR="00B85687">
              <w:rPr>
                <w:i/>
                <w:noProof/>
              </w:rPr>
              <w:t>17</w:t>
            </w:r>
            <w:r w:rsidR="007C169B" w:rsidRPr="00856993">
              <w:rPr>
                <w:i/>
              </w:rPr>
              <w:fldChar w:fldCharType="end"/>
            </w:r>
          </w:sdtContent>
        </w:sdt>
      </w:p>
      <w:p w:rsidR="004712B2" w:rsidRDefault="004712B2" w:rsidP="00A247EF">
        <w:pPr>
          <w:pStyle w:val="af0"/>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F23" w:rsidRDefault="003C6F23" w:rsidP="006734D6">
      <w:pPr>
        <w:spacing w:after="0" w:line="240" w:lineRule="auto"/>
      </w:pPr>
      <w:r>
        <w:separator/>
      </w:r>
    </w:p>
  </w:footnote>
  <w:footnote w:type="continuationSeparator" w:id="0">
    <w:p w:rsidR="003C6F23" w:rsidRDefault="003C6F23" w:rsidP="00673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2">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3">
    <w:nsid w:val="01276C56"/>
    <w:multiLevelType w:val="hybridMultilevel"/>
    <w:tmpl w:val="5106C0BC"/>
    <w:lvl w:ilvl="0" w:tplc="6E460EAC">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070448B9"/>
    <w:multiLevelType w:val="hybridMultilevel"/>
    <w:tmpl w:val="635A1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DAB7FD0"/>
    <w:multiLevelType w:val="hybridMultilevel"/>
    <w:tmpl w:val="AA529B22"/>
    <w:lvl w:ilvl="0" w:tplc="4C64E6F4">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821FB3"/>
    <w:multiLevelType w:val="hybridMultilevel"/>
    <w:tmpl w:val="6F347E82"/>
    <w:lvl w:ilvl="0" w:tplc="BEB84C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894E65"/>
    <w:multiLevelType w:val="multilevel"/>
    <w:tmpl w:val="90C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BC4C58"/>
    <w:multiLevelType w:val="hybridMultilevel"/>
    <w:tmpl w:val="3968D70C"/>
    <w:lvl w:ilvl="0" w:tplc="20061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064A0F"/>
    <w:multiLevelType w:val="hybridMultilevel"/>
    <w:tmpl w:val="63F05140"/>
    <w:lvl w:ilvl="0" w:tplc="2EEEC880">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272C07DF"/>
    <w:multiLevelType w:val="hybridMultilevel"/>
    <w:tmpl w:val="1F345E3A"/>
    <w:lvl w:ilvl="0" w:tplc="97529888">
      <w:start w:val="5"/>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4">
    <w:nsid w:val="2E8E27B3"/>
    <w:multiLevelType w:val="hybridMultilevel"/>
    <w:tmpl w:val="5BE4C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FE5B50"/>
    <w:multiLevelType w:val="hybridMultilevel"/>
    <w:tmpl w:val="CAF0D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083A"/>
    <w:multiLevelType w:val="multilevel"/>
    <w:tmpl w:val="21BA23EC"/>
    <w:lvl w:ilvl="0">
      <w:start w:val="1"/>
      <w:numFmt w:val="decimal"/>
      <w:lvlText w:val="%1."/>
      <w:lvlJc w:val="left"/>
      <w:pPr>
        <w:ind w:left="720" w:hanging="360"/>
      </w:pPr>
      <w:rPr>
        <w:rFonts w:hint="default"/>
        <w:b w:val="0"/>
      </w:rPr>
    </w:lvl>
    <w:lvl w:ilvl="1">
      <w:start w:val="1"/>
      <w:numFmt w:val="decimal"/>
      <w:isLgl/>
      <w:lvlText w:val="%1.%2"/>
      <w:lvlJc w:val="left"/>
      <w:pPr>
        <w:ind w:left="1177" w:hanging="1035"/>
      </w:pPr>
      <w:rPr>
        <w:rFonts w:ascii="Times New Roman" w:hAnsi="Times New Roman" w:cs="Times New Roman" w:hint="default"/>
        <w:sz w:val="28"/>
      </w:rPr>
    </w:lvl>
    <w:lvl w:ilvl="2">
      <w:start w:val="1"/>
      <w:numFmt w:val="decimal"/>
      <w:isLgl/>
      <w:lvlText w:val="%1.%2.%3"/>
      <w:lvlJc w:val="left"/>
      <w:pPr>
        <w:ind w:left="1755" w:hanging="1035"/>
      </w:pPr>
      <w:rPr>
        <w:rFonts w:ascii="Arial" w:hAnsi="Arial" w:cs="Arial" w:hint="default"/>
        <w:sz w:val="28"/>
      </w:rPr>
    </w:lvl>
    <w:lvl w:ilvl="3">
      <w:start w:val="1"/>
      <w:numFmt w:val="decimal"/>
      <w:isLgl/>
      <w:lvlText w:val="%1.%2.%3.%4"/>
      <w:lvlJc w:val="left"/>
      <w:pPr>
        <w:ind w:left="1935" w:hanging="1035"/>
      </w:pPr>
      <w:rPr>
        <w:rFonts w:ascii="Arial" w:hAnsi="Arial" w:cs="Arial" w:hint="default"/>
        <w:sz w:val="28"/>
      </w:rPr>
    </w:lvl>
    <w:lvl w:ilvl="4">
      <w:start w:val="1"/>
      <w:numFmt w:val="decimal"/>
      <w:isLgl/>
      <w:lvlText w:val="%1.%2.%3.%4.%5"/>
      <w:lvlJc w:val="left"/>
      <w:pPr>
        <w:ind w:left="2160" w:hanging="1080"/>
      </w:pPr>
      <w:rPr>
        <w:rFonts w:ascii="Arial" w:hAnsi="Arial" w:cs="Arial" w:hint="default"/>
        <w:sz w:val="28"/>
      </w:rPr>
    </w:lvl>
    <w:lvl w:ilvl="5">
      <w:start w:val="1"/>
      <w:numFmt w:val="decimal"/>
      <w:isLgl/>
      <w:lvlText w:val="%1.%2.%3.%4.%5.%6"/>
      <w:lvlJc w:val="left"/>
      <w:pPr>
        <w:ind w:left="2340" w:hanging="1080"/>
      </w:pPr>
      <w:rPr>
        <w:rFonts w:ascii="Arial" w:hAnsi="Arial" w:cs="Arial" w:hint="default"/>
        <w:sz w:val="28"/>
      </w:rPr>
    </w:lvl>
    <w:lvl w:ilvl="6">
      <w:start w:val="1"/>
      <w:numFmt w:val="decimal"/>
      <w:isLgl/>
      <w:lvlText w:val="%1.%2.%3.%4.%5.%6.%7"/>
      <w:lvlJc w:val="left"/>
      <w:pPr>
        <w:ind w:left="2880" w:hanging="1440"/>
      </w:pPr>
      <w:rPr>
        <w:rFonts w:ascii="Arial" w:hAnsi="Arial" w:cs="Arial" w:hint="default"/>
        <w:sz w:val="28"/>
      </w:rPr>
    </w:lvl>
    <w:lvl w:ilvl="7">
      <w:start w:val="1"/>
      <w:numFmt w:val="decimal"/>
      <w:isLgl/>
      <w:lvlText w:val="%1.%2.%3.%4.%5.%6.%7.%8"/>
      <w:lvlJc w:val="left"/>
      <w:pPr>
        <w:ind w:left="3060" w:hanging="1440"/>
      </w:pPr>
      <w:rPr>
        <w:rFonts w:ascii="Arial" w:hAnsi="Arial" w:cs="Arial" w:hint="default"/>
        <w:sz w:val="28"/>
      </w:rPr>
    </w:lvl>
    <w:lvl w:ilvl="8">
      <w:start w:val="1"/>
      <w:numFmt w:val="decimal"/>
      <w:isLgl/>
      <w:lvlText w:val="%1.%2.%3.%4.%5.%6.%7.%8.%9"/>
      <w:lvlJc w:val="left"/>
      <w:pPr>
        <w:ind w:left="3600" w:hanging="1800"/>
      </w:pPr>
      <w:rPr>
        <w:rFonts w:ascii="Arial" w:hAnsi="Arial" w:cs="Arial" w:hint="default"/>
        <w:sz w:val="28"/>
      </w:rPr>
    </w:lvl>
  </w:abstractNum>
  <w:abstractNum w:abstractNumId="27">
    <w:nsid w:val="323A1C1E"/>
    <w:multiLevelType w:val="hybridMultilevel"/>
    <w:tmpl w:val="87426B2C"/>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28">
    <w:nsid w:val="351F2A9D"/>
    <w:multiLevelType w:val="hybridMultilevel"/>
    <w:tmpl w:val="352AF7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7667AB"/>
    <w:multiLevelType w:val="hybridMultilevel"/>
    <w:tmpl w:val="AA529B22"/>
    <w:lvl w:ilvl="0" w:tplc="4C64E6F4">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D6460FF"/>
    <w:multiLevelType w:val="hybridMultilevel"/>
    <w:tmpl w:val="E108944A"/>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3FA02BBF"/>
    <w:multiLevelType w:val="hybridMultilevel"/>
    <w:tmpl w:val="66264572"/>
    <w:lvl w:ilvl="0" w:tplc="7B3E9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3FC935B2"/>
    <w:multiLevelType w:val="hybridMultilevel"/>
    <w:tmpl w:val="838E826A"/>
    <w:lvl w:ilvl="0" w:tplc="7BFCFB54">
      <w:start w:val="3"/>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080E68"/>
    <w:multiLevelType w:val="hybridMultilevel"/>
    <w:tmpl w:val="BCF477DC"/>
    <w:lvl w:ilvl="0" w:tplc="BEA68F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5244493C"/>
    <w:multiLevelType w:val="hybridMultilevel"/>
    <w:tmpl w:val="99F6DBA8"/>
    <w:lvl w:ilvl="0" w:tplc="FC1ECDF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3B50DF"/>
    <w:multiLevelType w:val="multilevel"/>
    <w:tmpl w:val="342870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8772130"/>
    <w:multiLevelType w:val="hybridMultilevel"/>
    <w:tmpl w:val="D4A2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CE576C"/>
    <w:multiLevelType w:val="hybridMultilevel"/>
    <w:tmpl w:val="07BAA5A8"/>
    <w:lvl w:ilvl="0" w:tplc="C8B0ABC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801399"/>
    <w:multiLevelType w:val="multilevel"/>
    <w:tmpl w:val="31C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F7ADB"/>
    <w:multiLevelType w:val="hybridMultilevel"/>
    <w:tmpl w:val="C3C27F3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5B3484D"/>
    <w:multiLevelType w:val="hybridMultilevel"/>
    <w:tmpl w:val="AA529B22"/>
    <w:lvl w:ilvl="0" w:tplc="4C64E6F4">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D911A7"/>
    <w:multiLevelType w:val="hybridMultilevel"/>
    <w:tmpl w:val="54408016"/>
    <w:lvl w:ilvl="0" w:tplc="C53E92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7795C64"/>
    <w:multiLevelType w:val="singleLevel"/>
    <w:tmpl w:val="42EA7D82"/>
    <w:lvl w:ilvl="0">
      <w:start w:val="1"/>
      <w:numFmt w:val="decimal"/>
      <w:lvlText w:val="%1."/>
      <w:lvlJc w:val="left"/>
      <w:pPr>
        <w:tabs>
          <w:tab w:val="num" w:pos="1080"/>
        </w:tabs>
        <w:ind w:left="1080" w:hanging="360"/>
      </w:pPr>
    </w:lvl>
  </w:abstractNum>
  <w:abstractNum w:abstractNumId="45">
    <w:nsid w:val="72D946D5"/>
    <w:multiLevelType w:val="hybridMultilevel"/>
    <w:tmpl w:val="743A428A"/>
    <w:lvl w:ilvl="0" w:tplc="B7C45D1C">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6">
    <w:nsid w:val="79980758"/>
    <w:multiLevelType w:val="hybridMultilevel"/>
    <w:tmpl w:val="B348880A"/>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EE1FCA"/>
    <w:multiLevelType w:val="multilevel"/>
    <w:tmpl w:val="21BA23EC"/>
    <w:lvl w:ilvl="0">
      <w:start w:val="1"/>
      <w:numFmt w:val="decimal"/>
      <w:lvlText w:val="%1."/>
      <w:lvlJc w:val="left"/>
      <w:pPr>
        <w:ind w:left="720" w:hanging="360"/>
      </w:pPr>
      <w:rPr>
        <w:rFonts w:hint="default"/>
        <w:b w:val="0"/>
      </w:rPr>
    </w:lvl>
    <w:lvl w:ilvl="1">
      <w:start w:val="1"/>
      <w:numFmt w:val="decimal"/>
      <w:isLgl/>
      <w:lvlText w:val="%1.%2"/>
      <w:lvlJc w:val="left"/>
      <w:pPr>
        <w:ind w:left="1177" w:hanging="1035"/>
      </w:pPr>
      <w:rPr>
        <w:rFonts w:ascii="Times New Roman" w:hAnsi="Times New Roman" w:cs="Times New Roman" w:hint="default"/>
        <w:sz w:val="28"/>
      </w:rPr>
    </w:lvl>
    <w:lvl w:ilvl="2">
      <w:start w:val="1"/>
      <w:numFmt w:val="decimal"/>
      <w:isLgl/>
      <w:lvlText w:val="%1.%2.%3"/>
      <w:lvlJc w:val="left"/>
      <w:pPr>
        <w:ind w:left="1755" w:hanging="1035"/>
      </w:pPr>
      <w:rPr>
        <w:rFonts w:ascii="Arial" w:hAnsi="Arial" w:cs="Arial" w:hint="default"/>
        <w:sz w:val="28"/>
      </w:rPr>
    </w:lvl>
    <w:lvl w:ilvl="3">
      <w:start w:val="1"/>
      <w:numFmt w:val="decimal"/>
      <w:isLgl/>
      <w:lvlText w:val="%1.%2.%3.%4"/>
      <w:lvlJc w:val="left"/>
      <w:pPr>
        <w:ind w:left="1935" w:hanging="1035"/>
      </w:pPr>
      <w:rPr>
        <w:rFonts w:ascii="Arial" w:hAnsi="Arial" w:cs="Arial" w:hint="default"/>
        <w:sz w:val="28"/>
      </w:rPr>
    </w:lvl>
    <w:lvl w:ilvl="4">
      <w:start w:val="1"/>
      <w:numFmt w:val="decimal"/>
      <w:isLgl/>
      <w:lvlText w:val="%1.%2.%3.%4.%5"/>
      <w:lvlJc w:val="left"/>
      <w:pPr>
        <w:ind w:left="2160" w:hanging="1080"/>
      </w:pPr>
      <w:rPr>
        <w:rFonts w:ascii="Arial" w:hAnsi="Arial" w:cs="Arial" w:hint="default"/>
        <w:sz w:val="28"/>
      </w:rPr>
    </w:lvl>
    <w:lvl w:ilvl="5">
      <w:start w:val="1"/>
      <w:numFmt w:val="decimal"/>
      <w:isLgl/>
      <w:lvlText w:val="%1.%2.%3.%4.%5.%6"/>
      <w:lvlJc w:val="left"/>
      <w:pPr>
        <w:ind w:left="2340" w:hanging="1080"/>
      </w:pPr>
      <w:rPr>
        <w:rFonts w:ascii="Arial" w:hAnsi="Arial" w:cs="Arial" w:hint="default"/>
        <w:sz w:val="28"/>
      </w:rPr>
    </w:lvl>
    <w:lvl w:ilvl="6">
      <w:start w:val="1"/>
      <w:numFmt w:val="decimal"/>
      <w:isLgl/>
      <w:lvlText w:val="%1.%2.%3.%4.%5.%6.%7"/>
      <w:lvlJc w:val="left"/>
      <w:pPr>
        <w:ind w:left="2880" w:hanging="1440"/>
      </w:pPr>
      <w:rPr>
        <w:rFonts w:ascii="Arial" w:hAnsi="Arial" w:cs="Arial" w:hint="default"/>
        <w:sz w:val="28"/>
      </w:rPr>
    </w:lvl>
    <w:lvl w:ilvl="7">
      <w:start w:val="1"/>
      <w:numFmt w:val="decimal"/>
      <w:isLgl/>
      <w:lvlText w:val="%1.%2.%3.%4.%5.%6.%7.%8"/>
      <w:lvlJc w:val="left"/>
      <w:pPr>
        <w:ind w:left="3060" w:hanging="1440"/>
      </w:pPr>
      <w:rPr>
        <w:rFonts w:ascii="Arial" w:hAnsi="Arial" w:cs="Arial" w:hint="default"/>
        <w:sz w:val="28"/>
      </w:rPr>
    </w:lvl>
    <w:lvl w:ilvl="8">
      <w:start w:val="1"/>
      <w:numFmt w:val="decimal"/>
      <w:isLgl/>
      <w:lvlText w:val="%1.%2.%3.%4.%5.%6.%7.%8.%9"/>
      <w:lvlJc w:val="left"/>
      <w:pPr>
        <w:ind w:left="3600" w:hanging="1800"/>
      </w:pPr>
      <w:rPr>
        <w:rFonts w:ascii="Arial" w:hAnsi="Arial" w:cs="Arial" w:hint="default"/>
        <w:sz w:val="28"/>
      </w:rPr>
    </w:lvl>
  </w:abstractNum>
  <w:num w:numId="1">
    <w:abstractNumId w:val="15"/>
  </w:num>
  <w:num w:numId="2">
    <w:abstractNumId w:val="17"/>
  </w:num>
  <w:num w:numId="3">
    <w:abstractNumId w:val="35"/>
  </w:num>
  <w:num w:numId="4">
    <w:abstractNumId w:val="23"/>
  </w:num>
  <w:num w:numId="5">
    <w:abstractNumId w:val="46"/>
  </w:num>
  <w:num w:numId="6">
    <w:abstractNumId w:val="44"/>
  </w:num>
  <w:num w:numId="7">
    <w:abstractNumId w:val="43"/>
  </w:num>
  <w:num w:numId="8">
    <w:abstractNumId w:val="0"/>
  </w:num>
  <w:num w:numId="9">
    <w:abstractNumId w:val="3"/>
  </w:num>
  <w:num w:numId="10">
    <w:abstractNumId w:val="4"/>
  </w:num>
  <w:num w:numId="11">
    <w:abstractNumId w:val="30"/>
  </w:num>
  <w:num w:numId="12">
    <w:abstractNumId w:val="41"/>
  </w:num>
  <w:num w:numId="13">
    <w:abstractNumId w:val="13"/>
  </w:num>
  <w:num w:numId="14">
    <w:abstractNumId w:val="22"/>
  </w:num>
  <w:num w:numId="15">
    <w:abstractNumId w:val="28"/>
  </w:num>
  <w:num w:numId="16">
    <w:abstractNumId w:val="31"/>
  </w:num>
  <w:num w:numId="17">
    <w:abstractNumId w:val="39"/>
  </w:num>
  <w:num w:numId="18">
    <w:abstractNumId w:val="47"/>
  </w:num>
  <w:num w:numId="19">
    <w:abstractNumId w:val="26"/>
  </w:num>
  <w:num w:numId="20">
    <w:abstractNumId w:val="32"/>
  </w:num>
  <w:num w:numId="21">
    <w:abstractNumId w:val="21"/>
  </w:num>
  <w:num w:numId="22">
    <w:abstractNumId w:val="18"/>
  </w:num>
  <w:num w:numId="23">
    <w:abstractNumId w:val="3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5"/>
  </w:num>
  <w:num w:numId="27">
    <w:abstractNumId w:val="29"/>
  </w:num>
  <w:num w:numId="28">
    <w:abstractNumId w:val="42"/>
  </w:num>
  <w:num w:numId="29">
    <w:abstractNumId w:val="16"/>
  </w:num>
  <w:num w:numId="30">
    <w:abstractNumId w:val="36"/>
  </w:num>
  <w:num w:numId="31">
    <w:abstractNumId w:val="24"/>
  </w:num>
  <w:num w:numId="32">
    <w:abstractNumId w:val="38"/>
  </w:num>
  <w:num w:numId="33">
    <w:abstractNumId w:val="34"/>
  </w:num>
  <w:num w:numId="34">
    <w:abstractNumId w:val="20"/>
  </w:num>
  <w:num w:numId="35">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7"/>
  </w:num>
  <w:num w:numId="37">
    <w:abstractNumId w:val="19"/>
  </w:num>
  <w:num w:numId="38">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10"/>
  <w:displayHorizontalDrawingGridEvery w:val="2"/>
  <w:characterSpacingControl w:val="doNotCompress"/>
  <w:hdrShapeDefaults>
    <o:shapedefaults v:ext="edit" spidmax="412674"/>
  </w:hdrShapeDefaults>
  <w:footnotePr>
    <w:footnote w:id="-1"/>
    <w:footnote w:id="0"/>
  </w:footnotePr>
  <w:endnotePr>
    <w:endnote w:id="-1"/>
    <w:endnote w:id="0"/>
  </w:endnotePr>
  <w:compat/>
  <w:rsids>
    <w:rsidRoot w:val="0024037B"/>
    <w:rsid w:val="000002B6"/>
    <w:rsid w:val="000002BC"/>
    <w:rsid w:val="000007B1"/>
    <w:rsid w:val="000007E4"/>
    <w:rsid w:val="00000CDA"/>
    <w:rsid w:val="0000102D"/>
    <w:rsid w:val="000013FF"/>
    <w:rsid w:val="00001E90"/>
    <w:rsid w:val="00001EFC"/>
    <w:rsid w:val="00001F83"/>
    <w:rsid w:val="000021DD"/>
    <w:rsid w:val="0000223A"/>
    <w:rsid w:val="00002271"/>
    <w:rsid w:val="00002EBE"/>
    <w:rsid w:val="00003459"/>
    <w:rsid w:val="000034C6"/>
    <w:rsid w:val="000038A9"/>
    <w:rsid w:val="00003B6D"/>
    <w:rsid w:val="00003E07"/>
    <w:rsid w:val="00004AFF"/>
    <w:rsid w:val="00005592"/>
    <w:rsid w:val="0000577E"/>
    <w:rsid w:val="00005784"/>
    <w:rsid w:val="00005EF1"/>
    <w:rsid w:val="00005F48"/>
    <w:rsid w:val="00006244"/>
    <w:rsid w:val="00006DD7"/>
    <w:rsid w:val="00007229"/>
    <w:rsid w:val="0000729A"/>
    <w:rsid w:val="000074F3"/>
    <w:rsid w:val="00007838"/>
    <w:rsid w:val="000079CD"/>
    <w:rsid w:val="00007B25"/>
    <w:rsid w:val="00007C46"/>
    <w:rsid w:val="0001000F"/>
    <w:rsid w:val="00010566"/>
    <w:rsid w:val="00011444"/>
    <w:rsid w:val="00011788"/>
    <w:rsid w:val="00011ADC"/>
    <w:rsid w:val="00011B11"/>
    <w:rsid w:val="000121BB"/>
    <w:rsid w:val="00012856"/>
    <w:rsid w:val="00012BD8"/>
    <w:rsid w:val="00012F55"/>
    <w:rsid w:val="000131A0"/>
    <w:rsid w:val="0001396D"/>
    <w:rsid w:val="00013BF7"/>
    <w:rsid w:val="00013E04"/>
    <w:rsid w:val="00014AA5"/>
    <w:rsid w:val="00014AC3"/>
    <w:rsid w:val="00014E36"/>
    <w:rsid w:val="00015234"/>
    <w:rsid w:val="00015258"/>
    <w:rsid w:val="000154E4"/>
    <w:rsid w:val="000159EE"/>
    <w:rsid w:val="00015D4C"/>
    <w:rsid w:val="00016045"/>
    <w:rsid w:val="00016455"/>
    <w:rsid w:val="00016516"/>
    <w:rsid w:val="00016542"/>
    <w:rsid w:val="00016AF7"/>
    <w:rsid w:val="00016C45"/>
    <w:rsid w:val="00017AF6"/>
    <w:rsid w:val="00017BE2"/>
    <w:rsid w:val="00017CC3"/>
    <w:rsid w:val="00020169"/>
    <w:rsid w:val="0002024A"/>
    <w:rsid w:val="0002099A"/>
    <w:rsid w:val="00020AA7"/>
    <w:rsid w:val="00020F18"/>
    <w:rsid w:val="00021AF4"/>
    <w:rsid w:val="00021C80"/>
    <w:rsid w:val="00021D0B"/>
    <w:rsid w:val="00021FA5"/>
    <w:rsid w:val="000227AD"/>
    <w:rsid w:val="000229BC"/>
    <w:rsid w:val="00022D65"/>
    <w:rsid w:val="0002306F"/>
    <w:rsid w:val="000234DA"/>
    <w:rsid w:val="0002352D"/>
    <w:rsid w:val="00023881"/>
    <w:rsid w:val="00023F76"/>
    <w:rsid w:val="000240BA"/>
    <w:rsid w:val="000243D4"/>
    <w:rsid w:val="000245D0"/>
    <w:rsid w:val="0002474D"/>
    <w:rsid w:val="00024D0A"/>
    <w:rsid w:val="00024EBD"/>
    <w:rsid w:val="000259C9"/>
    <w:rsid w:val="000259EB"/>
    <w:rsid w:val="00025CD3"/>
    <w:rsid w:val="00025E45"/>
    <w:rsid w:val="00026409"/>
    <w:rsid w:val="00026D20"/>
    <w:rsid w:val="0002721C"/>
    <w:rsid w:val="00027372"/>
    <w:rsid w:val="00027530"/>
    <w:rsid w:val="00027B1B"/>
    <w:rsid w:val="00027E7F"/>
    <w:rsid w:val="00030657"/>
    <w:rsid w:val="000309DB"/>
    <w:rsid w:val="00030A9C"/>
    <w:rsid w:val="00030C43"/>
    <w:rsid w:val="0003122E"/>
    <w:rsid w:val="00031402"/>
    <w:rsid w:val="00031406"/>
    <w:rsid w:val="000318A5"/>
    <w:rsid w:val="00031CB9"/>
    <w:rsid w:val="00031D0A"/>
    <w:rsid w:val="00032CBA"/>
    <w:rsid w:val="00032EF6"/>
    <w:rsid w:val="000334C4"/>
    <w:rsid w:val="00033545"/>
    <w:rsid w:val="000337B8"/>
    <w:rsid w:val="000338B1"/>
    <w:rsid w:val="000338FB"/>
    <w:rsid w:val="00033EF3"/>
    <w:rsid w:val="00034CA4"/>
    <w:rsid w:val="00034CDD"/>
    <w:rsid w:val="00034F8C"/>
    <w:rsid w:val="0003523E"/>
    <w:rsid w:val="0003529A"/>
    <w:rsid w:val="00035876"/>
    <w:rsid w:val="00035877"/>
    <w:rsid w:val="00035BF0"/>
    <w:rsid w:val="00035C1D"/>
    <w:rsid w:val="00035E58"/>
    <w:rsid w:val="0003615C"/>
    <w:rsid w:val="0003625B"/>
    <w:rsid w:val="00036541"/>
    <w:rsid w:val="00036857"/>
    <w:rsid w:val="00036AA6"/>
    <w:rsid w:val="00036E49"/>
    <w:rsid w:val="00036F43"/>
    <w:rsid w:val="00036FD6"/>
    <w:rsid w:val="00037046"/>
    <w:rsid w:val="00037234"/>
    <w:rsid w:val="00037327"/>
    <w:rsid w:val="0003737C"/>
    <w:rsid w:val="000378A3"/>
    <w:rsid w:val="00037B85"/>
    <w:rsid w:val="00037CEB"/>
    <w:rsid w:val="00040213"/>
    <w:rsid w:val="0004096D"/>
    <w:rsid w:val="000414CE"/>
    <w:rsid w:val="000416F4"/>
    <w:rsid w:val="00041A15"/>
    <w:rsid w:val="00041DB1"/>
    <w:rsid w:val="00042943"/>
    <w:rsid w:val="000430FE"/>
    <w:rsid w:val="00043651"/>
    <w:rsid w:val="00043C1C"/>
    <w:rsid w:val="00043C44"/>
    <w:rsid w:val="00044031"/>
    <w:rsid w:val="00044282"/>
    <w:rsid w:val="00044453"/>
    <w:rsid w:val="00044AF9"/>
    <w:rsid w:val="000460ED"/>
    <w:rsid w:val="000465E2"/>
    <w:rsid w:val="0004685F"/>
    <w:rsid w:val="00046D38"/>
    <w:rsid w:val="0004730C"/>
    <w:rsid w:val="0004735F"/>
    <w:rsid w:val="000474D3"/>
    <w:rsid w:val="00047AD0"/>
    <w:rsid w:val="00047B94"/>
    <w:rsid w:val="00047D3F"/>
    <w:rsid w:val="00047EE7"/>
    <w:rsid w:val="00047F18"/>
    <w:rsid w:val="00047FDB"/>
    <w:rsid w:val="00050471"/>
    <w:rsid w:val="000509BE"/>
    <w:rsid w:val="00051F3F"/>
    <w:rsid w:val="00052086"/>
    <w:rsid w:val="000523E8"/>
    <w:rsid w:val="000523EA"/>
    <w:rsid w:val="00052470"/>
    <w:rsid w:val="00052615"/>
    <w:rsid w:val="00052623"/>
    <w:rsid w:val="00052905"/>
    <w:rsid w:val="00052E1E"/>
    <w:rsid w:val="00053212"/>
    <w:rsid w:val="0005327E"/>
    <w:rsid w:val="000536F1"/>
    <w:rsid w:val="000539AA"/>
    <w:rsid w:val="00053A30"/>
    <w:rsid w:val="00053EE6"/>
    <w:rsid w:val="000542B5"/>
    <w:rsid w:val="00054488"/>
    <w:rsid w:val="00054664"/>
    <w:rsid w:val="00054719"/>
    <w:rsid w:val="00054801"/>
    <w:rsid w:val="00054C94"/>
    <w:rsid w:val="00054D4D"/>
    <w:rsid w:val="00054DDC"/>
    <w:rsid w:val="00055081"/>
    <w:rsid w:val="00055234"/>
    <w:rsid w:val="000555B5"/>
    <w:rsid w:val="0005581D"/>
    <w:rsid w:val="00055A95"/>
    <w:rsid w:val="00055C54"/>
    <w:rsid w:val="0005613E"/>
    <w:rsid w:val="00056ED4"/>
    <w:rsid w:val="000578BD"/>
    <w:rsid w:val="00057A7F"/>
    <w:rsid w:val="00057D60"/>
    <w:rsid w:val="00057F12"/>
    <w:rsid w:val="000602CF"/>
    <w:rsid w:val="00060784"/>
    <w:rsid w:val="00060CAB"/>
    <w:rsid w:val="0006164C"/>
    <w:rsid w:val="00061D7C"/>
    <w:rsid w:val="00061E12"/>
    <w:rsid w:val="0006203B"/>
    <w:rsid w:val="00062081"/>
    <w:rsid w:val="000628CB"/>
    <w:rsid w:val="00062B14"/>
    <w:rsid w:val="00062F09"/>
    <w:rsid w:val="000633A4"/>
    <w:rsid w:val="00063472"/>
    <w:rsid w:val="00063CDB"/>
    <w:rsid w:val="00063E7E"/>
    <w:rsid w:val="00063F76"/>
    <w:rsid w:val="00064309"/>
    <w:rsid w:val="000644B0"/>
    <w:rsid w:val="00064D19"/>
    <w:rsid w:val="00065101"/>
    <w:rsid w:val="00065115"/>
    <w:rsid w:val="000652D7"/>
    <w:rsid w:val="000653C1"/>
    <w:rsid w:val="000654D0"/>
    <w:rsid w:val="00065BA9"/>
    <w:rsid w:val="00065BE9"/>
    <w:rsid w:val="00065D32"/>
    <w:rsid w:val="00066466"/>
    <w:rsid w:val="00067445"/>
    <w:rsid w:val="00067769"/>
    <w:rsid w:val="00067C32"/>
    <w:rsid w:val="00067E55"/>
    <w:rsid w:val="00070433"/>
    <w:rsid w:val="00071403"/>
    <w:rsid w:val="00071F46"/>
    <w:rsid w:val="000721C7"/>
    <w:rsid w:val="00072204"/>
    <w:rsid w:val="000723F5"/>
    <w:rsid w:val="00072799"/>
    <w:rsid w:val="00072DA3"/>
    <w:rsid w:val="00072F82"/>
    <w:rsid w:val="00072F84"/>
    <w:rsid w:val="00073573"/>
    <w:rsid w:val="0007360C"/>
    <w:rsid w:val="00073980"/>
    <w:rsid w:val="000739D7"/>
    <w:rsid w:val="00073A4F"/>
    <w:rsid w:val="00073A89"/>
    <w:rsid w:val="000740C2"/>
    <w:rsid w:val="000741EE"/>
    <w:rsid w:val="00074C33"/>
    <w:rsid w:val="00074C63"/>
    <w:rsid w:val="00074D94"/>
    <w:rsid w:val="00075201"/>
    <w:rsid w:val="00075284"/>
    <w:rsid w:val="00075545"/>
    <w:rsid w:val="00075B21"/>
    <w:rsid w:val="00075DDA"/>
    <w:rsid w:val="00075F87"/>
    <w:rsid w:val="0007608E"/>
    <w:rsid w:val="00076270"/>
    <w:rsid w:val="00076872"/>
    <w:rsid w:val="00076C4C"/>
    <w:rsid w:val="00076E5C"/>
    <w:rsid w:val="000774FA"/>
    <w:rsid w:val="0007754A"/>
    <w:rsid w:val="000775DC"/>
    <w:rsid w:val="00077716"/>
    <w:rsid w:val="000779E5"/>
    <w:rsid w:val="00077EE0"/>
    <w:rsid w:val="00080549"/>
    <w:rsid w:val="00080B89"/>
    <w:rsid w:val="00080D7C"/>
    <w:rsid w:val="000810E0"/>
    <w:rsid w:val="000810E3"/>
    <w:rsid w:val="000811C3"/>
    <w:rsid w:val="00081F25"/>
    <w:rsid w:val="00082640"/>
    <w:rsid w:val="000837E1"/>
    <w:rsid w:val="0008391E"/>
    <w:rsid w:val="00083A73"/>
    <w:rsid w:val="00084458"/>
    <w:rsid w:val="00084671"/>
    <w:rsid w:val="00084DC6"/>
    <w:rsid w:val="000850BF"/>
    <w:rsid w:val="000851E7"/>
    <w:rsid w:val="00085681"/>
    <w:rsid w:val="000859C0"/>
    <w:rsid w:val="00085AE8"/>
    <w:rsid w:val="00085B10"/>
    <w:rsid w:val="00085E2A"/>
    <w:rsid w:val="00086703"/>
    <w:rsid w:val="00086CC7"/>
    <w:rsid w:val="00086E02"/>
    <w:rsid w:val="0008774C"/>
    <w:rsid w:val="00087A26"/>
    <w:rsid w:val="00087D05"/>
    <w:rsid w:val="00090239"/>
    <w:rsid w:val="000902D8"/>
    <w:rsid w:val="0009075B"/>
    <w:rsid w:val="00090CD8"/>
    <w:rsid w:val="00090E9F"/>
    <w:rsid w:val="000910BD"/>
    <w:rsid w:val="00091407"/>
    <w:rsid w:val="0009186F"/>
    <w:rsid w:val="00091C4A"/>
    <w:rsid w:val="00091E77"/>
    <w:rsid w:val="000927B8"/>
    <w:rsid w:val="000929EE"/>
    <w:rsid w:val="0009354B"/>
    <w:rsid w:val="00094A5F"/>
    <w:rsid w:val="00094FCE"/>
    <w:rsid w:val="000951C7"/>
    <w:rsid w:val="000951D6"/>
    <w:rsid w:val="000957B9"/>
    <w:rsid w:val="00095DE3"/>
    <w:rsid w:val="00095FFB"/>
    <w:rsid w:val="0009647C"/>
    <w:rsid w:val="0009674A"/>
    <w:rsid w:val="000969F5"/>
    <w:rsid w:val="00096E09"/>
    <w:rsid w:val="00096EDB"/>
    <w:rsid w:val="0009710E"/>
    <w:rsid w:val="00097A66"/>
    <w:rsid w:val="00097A93"/>
    <w:rsid w:val="00097E66"/>
    <w:rsid w:val="000A0488"/>
    <w:rsid w:val="000A06A2"/>
    <w:rsid w:val="000A1973"/>
    <w:rsid w:val="000A1A42"/>
    <w:rsid w:val="000A2051"/>
    <w:rsid w:val="000A2121"/>
    <w:rsid w:val="000A2176"/>
    <w:rsid w:val="000A231B"/>
    <w:rsid w:val="000A3171"/>
    <w:rsid w:val="000A3AE1"/>
    <w:rsid w:val="000A3B8F"/>
    <w:rsid w:val="000A3F3B"/>
    <w:rsid w:val="000A40D2"/>
    <w:rsid w:val="000A4804"/>
    <w:rsid w:val="000A4966"/>
    <w:rsid w:val="000A4D60"/>
    <w:rsid w:val="000A4EF7"/>
    <w:rsid w:val="000A567E"/>
    <w:rsid w:val="000A5CA6"/>
    <w:rsid w:val="000A61DF"/>
    <w:rsid w:val="000A65D0"/>
    <w:rsid w:val="000A65E4"/>
    <w:rsid w:val="000A67A4"/>
    <w:rsid w:val="000A684B"/>
    <w:rsid w:val="000A73D5"/>
    <w:rsid w:val="000A73DE"/>
    <w:rsid w:val="000A7405"/>
    <w:rsid w:val="000A7442"/>
    <w:rsid w:val="000A7DEF"/>
    <w:rsid w:val="000B0093"/>
    <w:rsid w:val="000B0276"/>
    <w:rsid w:val="000B02A2"/>
    <w:rsid w:val="000B04C2"/>
    <w:rsid w:val="000B08D3"/>
    <w:rsid w:val="000B0AC0"/>
    <w:rsid w:val="000B17BD"/>
    <w:rsid w:val="000B1A24"/>
    <w:rsid w:val="000B1DA0"/>
    <w:rsid w:val="000B23E5"/>
    <w:rsid w:val="000B23F6"/>
    <w:rsid w:val="000B2F63"/>
    <w:rsid w:val="000B3109"/>
    <w:rsid w:val="000B3812"/>
    <w:rsid w:val="000B385E"/>
    <w:rsid w:val="000B3CD3"/>
    <w:rsid w:val="000B3F46"/>
    <w:rsid w:val="000B4DFA"/>
    <w:rsid w:val="000B5005"/>
    <w:rsid w:val="000B5C0C"/>
    <w:rsid w:val="000B5F7E"/>
    <w:rsid w:val="000B605B"/>
    <w:rsid w:val="000B628C"/>
    <w:rsid w:val="000B67D6"/>
    <w:rsid w:val="000B6CDB"/>
    <w:rsid w:val="000B7045"/>
    <w:rsid w:val="000B70F8"/>
    <w:rsid w:val="000B71BA"/>
    <w:rsid w:val="000B720A"/>
    <w:rsid w:val="000B7242"/>
    <w:rsid w:val="000B747C"/>
    <w:rsid w:val="000B74D8"/>
    <w:rsid w:val="000B7A83"/>
    <w:rsid w:val="000B7B7B"/>
    <w:rsid w:val="000B7F93"/>
    <w:rsid w:val="000C01CF"/>
    <w:rsid w:val="000C0437"/>
    <w:rsid w:val="000C04EA"/>
    <w:rsid w:val="000C0CBC"/>
    <w:rsid w:val="000C0CFA"/>
    <w:rsid w:val="000C0D24"/>
    <w:rsid w:val="000C0E37"/>
    <w:rsid w:val="000C0F69"/>
    <w:rsid w:val="000C138B"/>
    <w:rsid w:val="000C1C8F"/>
    <w:rsid w:val="000C267F"/>
    <w:rsid w:val="000C26AC"/>
    <w:rsid w:val="000C2A1E"/>
    <w:rsid w:val="000C2ADD"/>
    <w:rsid w:val="000C2FA4"/>
    <w:rsid w:val="000C3062"/>
    <w:rsid w:val="000C378B"/>
    <w:rsid w:val="000C3A54"/>
    <w:rsid w:val="000C3D1F"/>
    <w:rsid w:val="000C47A2"/>
    <w:rsid w:val="000C4A8C"/>
    <w:rsid w:val="000C5622"/>
    <w:rsid w:val="000C5E56"/>
    <w:rsid w:val="000C5F0D"/>
    <w:rsid w:val="000C6293"/>
    <w:rsid w:val="000C65C0"/>
    <w:rsid w:val="000C667A"/>
    <w:rsid w:val="000C6802"/>
    <w:rsid w:val="000C69C6"/>
    <w:rsid w:val="000C6A1D"/>
    <w:rsid w:val="000C6E29"/>
    <w:rsid w:val="000C7006"/>
    <w:rsid w:val="000C716B"/>
    <w:rsid w:val="000C7BE4"/>
    <w:rsid w:val="000C7DF4"/>
    <w:rsid w:val="000C7EC6"/>
    <w:rsid w:val="000D03A0"/>
    <w:rsid w:val="000D0536"/>
    <w:rsid w:val="000D0A91"/>
    <w:rsid w:val="000D0CA8"/>
    <w:rsid w:val="000D137D"/>
    <w:rsid w:val="000D14F2"/>
    <w:rsid w:val="000D196B"/>
    <w:rsid w:val="000D1C9D"/>
    <w:rsid w:val="000D1D5A"/>
    <w:rsid w:val="000D2069"/>
    <w:rsid w:val="000D21E7"/>
    <w:rsid w:val="000D245A"/>
    <w:rsid w:val="000D24B4"/>
    <w:rsid w:val="000D27F1"/>
    <w:rsid w:val="000D284F"/>
    <w:rsid w:val="000D2B5E"/>
    <w:rsid w:val="000D2BE8"/>
    <w:rsid w:val="000D2C6A"/>
    <w:rsid w:val="000D2E9D"/>
    <w:rsid w:val="000D2FE1"/>
    <w:rsid w:val="000D32D8"/>
    <w:rsid w:val="000D3454"/>
    <w:rsid w:val="000D3959"/>
    <w:rsid w:val="000D4E86"/>
    <w:rsid w:val="000D519C"/>
    <w:rsid w:val="000D532A"/>
    <w:rsid w:val="000D53EF"/>
    <w:rsid w:val="000D584C"/>
    <w:rsid w:val="000D5BD4"/>
    <w:rsid w:val="000D5DAB"/>
    <w:rsid w:val="000D5DE5"/>
    <w:rsid w:val="000D5E57"/>
    <w:rsid w:val="000D6203"/>
    <w:rsid w:val="000D692E"/>
    <w:rsid w:val="000D696E"/>
    <w:rsid w:val="000D6984"/>
    <w:rsid w:val="000D6BF9"/>
    <w:rsid w:val="000D6E53"/>
    <w:rsid w:val="000D7069"/>
    <w:rsid w:val="000D7203"/>
    <w:rsid w:val="000D759F"/>
    <w:rsid w:val="000D7AAC"/>
    <w:rsid w:val="000D7B71"/>
    <w:rsid w:val="000D7BCC"/>
    <w:rsid w:val="000D7FC6"/>
    <w:rsid w:val="000E0327"/>
    <w:rsid w:val="000E06A3"/>
    <w:rsid w:val="000E0873"/>
    <w:rsid w:val="000E0AA4"/>
    <w:rsid w:val="000E143B"/>
    <w:rsid w:val="000E227D"/>
    <w:rsid w:val="000E240F"/>
    <w:rsid w:val="000E2774"/>
    <w:rsid w:val="000E27FF"/>
    <w:rsid w:val="000E2865"/>
    <w:rsid w:val="000E2A62"/>
    <w:rsid w:val="000E2B48"/>
    <w:rsid w:val="000E2E6D"/>
    <w:rsid w:val="000E2F96"/>
    <w:rsid w:val="000E39F6"/>
    <w:rsid w:val="000E3E02"/>
    <w:rsid w:val="000E3FF2"/>
    <w:rsid w:val="000E40BA"/>
    <w:rsid w:val="000E4373"/>
    <w:rsid w:val="000E4565"/>
    <w:rsid w:val="000E499D"/>
    <w:rsid w:val="000E4A35"/>
    <w:rsid w:val="000E4CA9"/>
    <w:rsid w:val="000E4E6B"/>
    <w:rsid w:val="000E4EB3"/>
    <w:rsid w:val="000E5218"/>
    <w:rsid w:val="000E5285"/>
    <w:rsid w:val="000E5665"/>
    <w:rsid w:val="000E576D"/>
    <w:rsid w:val="000E593A"/>
    <w:rsid w:val="000E5A75"/>
    <w:rsid w:val="000E5D78"/>
    <w:rsid w:val="000E68F4"/>
    <w:rsid w:val="000E6E16"/>
    <w:rsid w:val="000E7018"/>
    <w:rsid w:val="000E7043"/>
    <w:rsid w:val="000E70E5"/>
    <w:rsid w:val="000E766F"/>
    <w:rsid w:val="000F02EF"/>
    <w:rsid w:val="000F0673"/>
    <w:rsid w:val="000F1385"/>
    <w:rsid w:val="000F139A"/>
    <w:rsid w:val="000F187F"/>
    <w:rsid w:val="000F197F"/>
    <w:rsid w:val="000F1FB7"/>
    <w:rsid w:val="000F1FF1"/>
    <w:rsid w:val="000F2586"/>
    <w:rsid w:val="000F2B77"/>
    <w:rsid w:val="000F3A34"/>
    <w:rsid w:val="000F3B10"/>
    <w:rsid w:val="000F47F4"/>
    <w:rsid w:val="000F4F68"/>
    <w:rsid w:val="000F524A"/>
    <w:rsid w:val="000F55BA"/>
    <w:rsid w:val="000F579C"/>
    <w:rsid w:val="000F58ED"/>
    <w:rsid w:val="000F5AD1"/>
    <w:rsid w:val="000F5FCE"/>
    <w:rsid w:val="000F6277"/>
    <w:rsid w:val="000F6857"/>
    <w:rsid w:val="000F7BA9"/>
    <w:rsid w:val="000F7D90"/>
    <w:rsid w:val="000F7EC7"/>
    <w:rsid w:val="0010008C"/>
    <w:rsid w:val="0010028F"/>
    <w:rsid w:val="00100C69"/>
    <w:rsid w:val="00100EA8"/>
    <w:rsid w:val="0010190F"/>
    <w:rsid w:val="001019E0"/>
    <w:rsid w:val="00101DF1"/>
    <w:rsid w:val="00102033"/>
    <w:rsid w:val="0010287D"/>
    <w:rsid w:val="001029F2"/>
    <w:rsid w:val="00102BE1"/>
    <w:rsid w:val="00102DF7"/>
    <w:rsid w:val="001033A6"/>
    <w:rsid w:val="00103412"/>
    <w:rsid w:val="00103814"/>
    <w:rsid w:val="00103827"/>
    <w:rsid w:val="00103A91"/>
    <w:rsid w:val="00103AF2"/>
    <w:rsid w:val="00103B31"/>
    <w:rsid w:val="00103C29"/>
    <w:rsid w:val="001040D9"/>
    <w:rsid w:val="0010452D"/>
    <w:rsid w:val="00104743"/>
    <w:rsid w:val="0010498E"/>
    <w:rsid w:val="001051C5"/>
    <w:rsid w:val="00105AB6"/>
    <w:rsid w:val="00105BC6"/>
    <w:rsid w:val="00105E65"/>
    <w:rsid w:val="00106425"/>
    <w:rsid w:val="00106B65"/>
    <w:rsid w:val="00106BF4"/>
    <w:rsid w:val="00106D6A"/>
    <w:rsid w:val="00107A3C"/>
    <w:rsid w:val="00107AD9"/>
    <w:rsid w:val="00110186"/>
    <w:rsid w:val="001102B2"/>
    <w:rsid w:val="00110344"/>
    <w:rsid w:val="00111612"/>
    <w:rsid w:val="0011170A"/>
    <w:rsid w:val="00111F14"/>
    <w:rsid w:val="00112183"/>
    <w:rsid w:val="00112390"/>
    <w:rsid w:val="0011254B"/>
    <w:rsid w:val="001129EE"/>
    <w:rsid w:val="00112AE8"/>
    <w:rsid w:val="00112CD7"/>
    <w:rsid w:val="00113CF7"/>
    <w:rsid w:val="00113F9C"/>
    <w:rsid w:val="0011402D"/>
    <w:rsid w:val="00114462"/>
    <w:rsid w:val="00114553"/>
    <w:rsid w:val="00114A8C"/>
    <w:rsid w:val="00114D3B"/>
    <w:rsid w:val="00115033"/>
    <w:rsid w:val="001150A5"/>
    <w:rsid w:val="0011538F"/>
    <w:rsid w:val="00115468"/>
    <w:rsid w:val="00115A08"/>
    <w:rsid w:val="00115AAC"/>
    <w:rsid w:val="00116233"/>
    <w:rsid w:val="00116B22"/>
    <w:rsid w:val="0011783E"/>
    <w:rsid w:val="001178FE"/>
    <w:rsid w:val="00117942"/>
    <w:rsid w:val="00117C34"/>
    <w:rsid w:val="00117D9F"/>
    <w:rsid w:val="00117F2F"/>
    <w:rsid w:val="00120014"/>
    <w:rsid w:val="0012001F"/>
    <w:rsid w:val="00120211"/>
    <w:rsid w:val="00120712"/>
    <w:rsid w:val="00120DF7"/>
    <w:rsid w:val="00120E4E"/>
    <w:rsid w:val="00121623"/>
    <w:rsid w:val="00121910"/>
    <w:rsid w:val="00121DE3"/>
    <w:rsid w:val="00122824"/>
    <w:rsid w:val="00122E71"/>
    <w:rsid w:val="0012310A"/>
    <w:rsid w:val="001236F6"/>
    <w:rsid w:val="0012378C"/>
    <w:rsid w:val="0012379D"/>
    <w:rsid w:val="00123CD7"/>
    <w:rsid w:val="0012435F"/>
    <w:rsid w:val="00124B5F"/>
    <w:rsid w:val="0012559B"/>
    <w:rsid w:val="00125673"/>
    <w:rsid w:val="00125915"/>
    <w:rsid w:val="00125BF3"/>
    <w:rsid w:val="0012609F"/>
    <w:rsid w:val="001262A6"/>
    <w:rsid w:val="0012645A"/>
    <w:rsid w:val="00126477"/>
    <w:rsid w:val="001267B7"/>
    <w:rsid w:val="00126880"/>
    <w:rsid w:val="0012749E"/>
    <w:rsid w:val="00127858"/>
    <w:rsid w:val="00127A24"/>
    <w:rsid w:val="001305D1"/>
    <w:rsid w:val="00130C72"/>
    <w:rsid w:val="0013134E"/>
    <w:rsid w:val="001314F6"/>
    <w:rsid w:val="00131566"/>
    <w:rsid w:val="00131957"/>
    <w:rsid w:val="0013199F"/>
    <w:rsid w:val="00131A44"/>
    <w:rsid w:val="00132714"/>
    <w:rsid w:val="001328D9"/>
    <w:rsid w:val="00132C74"/>
    <w:rsid w:val="00133760"/>
    <w:rsid w:val="00133A8C"/>
    <w:rsid w:val="00133B1D"/>
    <w:rsid w:val="00133F8D"/>
    <w:rsid w:val="00134504"/>
    <w:rsid w:val="001347FC"/>
    <w:rsid w:val="00134921"/>
    <w:rsid w:val="00134E44"/>
    <w:rsid w:val="00134F62"/>
    <w:rsid w:val="00135315"/>
    <w:rsid w:val="00135561"/>
    <w:rsid w:val="00135723"/>
    <w:rsid w:val="00135855"/>
    <w:rsid w:val="001358BE"/>
    <w:rsid w:val="00135A89"/>
    <w:rsid w:val="0013601E"/>
    <w:rsid w:val="00136174"/>
    <w:rsid w:val="00136E5A"/>
    <w:rsid w:val="00136E99"/>
    <w:rsid w:val="00137266"/>
    <w:rsid w:val="00137A76"/>
    <w:rsid w:val="00140179"/>
    <w:rsid w:val="0014106E"/>
    <w:rsid w:val="001412A8"/>
    <w:rsid w:val="001414F1"/>
    <w:rsid w:val="00141693"/>
    <w:rsid w:val="001416A3"/>
    <w:rsid w:val="001418FE"/>
    <w:rsid w:val="00141BA5"/>
    <w:rsid w:val="001425B1"/>
    <w:rsid w:val="00142687"/>
    <w:rsid w:val="001427CC"/>
    <w:rsid w:val="00142E90"/>
    <w:rsid w:val="0014304A"/>
    <w:rsid w:val="001432E7"/>
    <w:rsid w:val="00143345"/>
    <w:rsid w:val="001435C0"/>
    <w:rsid w:val="001436FF"/>
    <w:rsid w:val="001437CA"/>
    <w:rsid w:val="0014402B"/>
    <w:rsid w:val="001446E0"/>
    <w:rsid w:val="00145F5C"/>
    <w:rsid w:val="00145F6A"/>
    <w:rsid w:val="00146EEB"/>
    <w:rsid w:val="00146FB2"/>
    <w:rsid w:val="001474C0"/>
    <w:rsid w:val="00147B67"/>
    <w:rsid w:val="00147D9E"/>
    <w:rsid w:val="001500C0"/>
    <w:rsid w:val="001501E6"/>
    <w:rsid w:val="001503AD"/>
    <w:rsid w:val="001505AF"/>
    <w:rsid w:val="00150C34"/>
    <w:rsid w:val="00150D8A"/>
    <w:rsid w:val="00151992"/>
    <w:rsid w:val="00151C1D"/>
    <w:rsid w:val="00151E53"/>
    <w:rsid w:val="001527EB"/>
    <w:rsid w:val="00152EB0"/>
    <w:rsid w:val="00153313"/>
    <w:rsid w:val="00153557"/>
    <w:rsid w:val="0015358E"/>
    <w:rsid w:val="00153667"/>
    <w:rsid w:val="00153884"/>
    <w:rsid w:val="001539EA"/>
    <w:rsid w:val="00153CD0"/>
    <w:rsid w:val="00153F58"/>
    <w:rsid w:val="00154035"/>
    <w:rsid w:val="00154BD1"/>
    <w:rsid w:val="001550C6"/>
    <w:rsid w:val="00155240"/>
    <w:rsid w:val="0015594C"/>
    <w:rsid w:val="00155B24"/>
    <w:rsid w:val="00155DC9"/>
    <w:rsid w:val="00155FE5"/>
    <w:rsid w:val="001565F1"/>
    <w:rsid w:val="001573C2"/>
    <w:rsid w:val="00157596"/>
    <w:rsid w:val="00157F0F"/>
    <w:rsid w:val="00160DA9"/>
    <w:rsid w:val="00160E1E"/>
    <w:rsid w:val="00160E40"/>
    <w:rsid w:val="00161466"/>
    <w:rsid w:val="00161CA9"/>
    <w:rsid w:val="00161F68"/>
    <w:rsid w:val="00161F73"/>
    <w:rsid w:val="001620F5"/>
    <w:rsid w:val="001623A3"/>
    <w:rsid w:val="00162C0C"/>
    <w:rsid w:val="0016334C"/>
    <w:rsid w:val="001637CB"/>
    <w:rsid w:val="001639AF"/>
    <w:rsid w:val="00163C82"/>
    <w:rsid w:val="00163F63"/>
    <w:rsid w:val="00163F71"/>
    <w:rsid w:val="0016427A"/>
    <w:rsid w:val="00164445"/>
    <w:rsid w:val="00164694"/>
    <w:rsid w:val="00164886"/>
    <w:rsid w:val="00165230"/>
    <w:rsid w:val="0016532E"/>
    <w:rsid w:val="00165F26"/>
    <w:rsid w:val="0016607C"/>
    <w:rsid w:val="00166110"/>
    <w:rsid w:val="001668F8"/>
    <w:rsid w:val="001669B6"/>
    <w:rsid w:val="00166AF2"/>
    <w:rsid w:val="00166F74"/>
    <w:rsid w:val="00167127"/>
    <w:rsid w:val="00167408"/>
    <w:rsid w:val="00167737"/>
    <w:rsid w:val="0016776A"/>
    <w:rsid w:val="001678C3"/>
    <w:rsid w:val="00167FB6"/>
    <w:rsid w:val="0017038C"/>
    <w:rsid w:val="00170B28"/>
    <w:rsid w:val="001715CD"/>
    <w:rsid w:val="00171A7C"/>
    <w:rsid w:val="00171BEA"/>
    <w:rsid w:val="001724B0"/>
    <w:rsid w:val="00172C28"/>
    <w:rsid w:val="00172D54"/>
    <w:rsid w:val="00172E7C"/>
    <w:rsid w:val="00172F71"/>
    <w:rsid w:val="001731CA"/>
    <w:rsid w:val="001733AA"/>
    <w:rsid w:val="00173755"/>
    <w:rsid w:val="00173D12"/>
    <w:rsid w:val="00173D37"/>
    <w:rsid w:val="00173DF3"/>
    <w:rsid w:val="001740C4"/>
    <w:rsid w:val="00174A99"/>
    <w:rsid w:val="00175214"/>
    <w:rsid w:val="00175850"/>
    <w:rsid w:val="001769B2"/>
    <w:rsid w:val="00176A3F"/>
    <w:rsid w:val="0017716F"/>
    <w:rsid w:val="00177B1B"/>
    <w:rsid w:val="00177B95"/>
    <w:rsid w:val="00180300"/>
    <w:rsid w:val="00180341"/>
    <w:rsid w:val="00180343"/>
    <w:rsid w:val="00181BA2"/>
    <w:rsid w:val="001823BA"/>
    <w:rsid w:val="00182497"/>
    <w:rsid w:val="001826EC"/>
    <w:rsid w:val="0018283C"/>
    <w:rsid w:val="00182E41"/>
    <w:rsid w:val="0018332C"/>
    <w:rsid w:val="00183643"/>
    <w:rsid w:val="00183B0F"/>
    <w:rsid w:val="00183D61"/>
    <w:rsid w:val="00183FD0"/>
    <w:rsid w:val="0018425F"/>
    <w:rsid w:val="00184285"/>
    <w:rsid w:val="00184678"/>
    <w:rsid w:val="00184851"/>
    <w:rsid w:val="00184AE6"/>
    <w:rsid w:val="00184C03"/>
    <w:rsid w:val="00184DBF"/>
    <w:rsid w:val="00185E79"/>
    <w:rsid w:val="00185FDD"/>
    <w:rsid w:val="0018690F"/>
    <w:rsid w:val="001875B2"/>
    <w:rsid w:val="0018760F"/>
    <w:rsid w:val="001876E3"/>
    <w:rsid w:val="00187AE0"/>
    <w:rsid w:val="00187C9B"/>
    <w:rsid w:val="00187E60"/>
    <w:rsid w:val="00187F30"/>
    <w:rsid w:val="001901E2"/>
    <w:rsid w:val="001903C5"/>
    <w:rsid w:val="001903C7"/>
    <w:rsid w:val="00190448"/>
    <w:rsid w:val="00190C96"/>
    <w:rsid w:val="00191471"/>
    <w:rsid w:val="00192194"/>
    <w:rsid w:val="0019262A"/>
    <w:rsid w:val="001929C5"/>
    <w:rsid w:val="00192B5A"/>
    <w:rsid w:val="00192F61"/>
    <w:rsid w:val="00193793"/>
    <w:rsid w:val="00193F5A"/>
    <w:rsid w:val="0019466E"/>
    <w:rsid w:val="00194769"/>
    <w:rsid w:val="0019492A"/>
    <w:rsid w:val="00194B53"/>
    <w:rsid w:val="00195319"/>
    <w:rsid w:val="0019572E"/>
    <w:rsid w:val="0019589C"/>
    <w:rsid w:val="001960C7"/>
    <w:rsid w:val="001960F7"/>
    <w:rsid w:val="0019618D"/>
    <w:rsid w:val="0019643C"/>
    <w:rsid w:val="0019646D"/>
    <w:rsid w:val="0019648F"/>
    <w:rsid w:val="00196526"/>
    <w:rsid w:val="00196B05"/>
    <w:rsid w:val="00196C2F"/>
    <w:rsid w:val="0019713D"/>
    <w:rsid w:val="00197520"/>
    <w:rsid w:val="0019760E"/>
    <w:rsid w:val="001A04A4"/>
    <w:rsid w:val="001A054B"/>
    <w:rsid w:val="001A0D5A"/>
    <w:rsid w:val="001A138E"/>
    <w:rsid w:val="001A1625"/>
    <w:rsid w:val="001A16F2"/>
    <w:rsid w:val="001A1A8E"/>
    <w:rsid w:val="001A1AEF"/>
    <w:rsid w:val="001A1F25"/>
    <w:rsid w:val="001A2365"/>
    <w:rsid w:val="001A2518"/>
    <w:rsid w:val="001A25BB"/>
    <w:rsid w:val="001A2AE8"/>
    <w:rsid w:val="001A353E"/>
    <w:rsid w:val="001A358A"/>
    <w:rsid w:val="001A3903"/>
    <w:rsid w:val="001A3AEA"/>
    <w:rsid w:val="001A4569"/>
    <w:rsid w:val="001A4BDE"/>
    <w:rsid w:val="001A5560"/>
    <w:rsid w:val="001A5B18"/>
    <w:rsid w:val="001A5D42"/>
    <w:rsid w:val="001A5EFF"/>
    <w:rsid w:val="001A6191"/>
    <w:rsid w:val="001A63FA"/>
    <w:rsid w:val="001A66A7"/>
    <w:rsid w:val="001A6AFC"/>
    <w:rsid w:val="001A6C42"/>
    <w:rsid w:val="001A6C78"/>
    <w:rsid w:val="001A7133"/>
    <w:rsid w:val="001A7289"/>
    <w:rsid w:val="001A7C5A"/>
    <w:rsid w:val="001A7F74"/>
    <w:rsid w:val="001B038C"/>
    <w:rsid w:val="001B0535"/>
    <w:rsid w:val="001B0541"/>
    <w:rsid w:val="001B0543"/>
    <w:rsid w:val="001B06A4"/>
    <w:rsid w:val="001B0C16"/>
    <w:rsid w:val="001B1569"/>
    <w:rsid w:val="001B169F"/>
    <w:rsid w:val="001B16CC"/>
    <w:rsid w:val="001B170B"/>
    <w:rsid w:val="001B19BE"/>
    <w:rsid w:val="001B1C32"/>
    <w:rsid w:val="001B1F3E"/>
    <w:rsid w:val="001B29A7"/>
    <w:rsid w:val="001B2A66"/>
    <w:rsid w:val="001B2B6D"/>
    <w:rsid w:val="001B2BC3"/>
    <w:rsid w:val="001B30FD"/>
    <w:rsid w:val="001B32ED"/>
    <w:rsid w:val="001B3752"/>
    <w:rsid w:val="001B39BA"/>
    <w:rsid w:val="001B3E50"/>
    <w:rsid w:val="001B40D9"/>
    <w:rsid w:val="001B5A2A"/>
    <w:rsid w:val="001B5B06"/>
    <w:rsid w:val="001B5B0C"/>
    <w:rsid w:val="001B62A7"/>
    <w:rsid w:val="001B650B"/>
    <w:rsid w:val="001B7027"/>
    <w:rsid w:val="001B7858"/>
    <w:rsid w:val="001B787D"/>
    <w:rsid w:val="001B7B3F"/>
    <w:rsid w:val="001B7D39"/>
    <w:rsid w:val="001C0B61"/>
    <w:rsid w:val="001C0C44"/>
    <w:rsid w:val="001C167B"/>
    <w:rsid w:val="001C1806"/>
    <w:rsid w:val="001C1983"/>
    <w:rsid w:val="001C1FD2"/>
    <w:rsid w:val="001C1FD6"/>
    <w:rsid w:val="001C208D"/>
    <w:rsid w:val="001C23E5"/>
    <w:rsid w:val="001C28C7"/>
    <w:rsid w:val="001C2C58"/>
    <w:rsid w:val="001C2EA6"/>
    <w:rsid w:val="001C2EFA"/>
    <w:rsid w:val="001C35A2"/>
    <w:rsid w:val="001C35D2"/>
    <w:rsid w:val="001C3A54"/>
    <w:rsid w:val="001C3DC6"/>
    <w:rsid w:val="001C403C"/>
    <w:rsid w:val="001C40EA"/>
    <w:rsid w:val="001C40EB"/>
    <w:rsid w:val="001C41D2"/>
    <w:rsid w:val="001C48EB"/>
    <w:rsid w:val="001C4A5D"/>
    <w:rsid w:val="001C4E75"/>
    <w:rsid w:val="001C5A3D"/>
    <w:rsid w:val="001C5B5E"/>
    <w:rsid w:val="001C5E62"/>
    <w:rsid w:val="001C5F00"/>
    <w:rsid w:val="001C5FF3"/>
    <w:rsid w:val="001C6795"/>
    <w:rsid w:val="001C68C0"/>
    <w:rsid w:val="001C69A4"/>
    <w:rsid w:val="001C70ED"/>
    <w:rsid w:val="001C79B2"/>
    <w:rsid w:val="001D0090"/>
    <w:rsid w:val="001D1509"/>
    <w:rsid w:val="001D1690"/>
    <w:rsid w:val="001D1AD5"/>
    <w:rsid w:val="001D1BBB"/>
    <w:rsid w:val="001D1C31"/>
    <w:rsid w:val="001D22F7"/>
    <w:rsid w:val="001D234E"/>
    <w:rsid w:val="001D2FD0"/>
    <w:rsid w:val="001D32F4"/>
    <w:rsid w:val="001D33E1"/>
    <w:rsid w:val="001D3632"/>
    <w:rsid w:val="001D372D"/>
    <w:rsid w:val="001D38A8"/>
    <w:rsid w:val="001D3CD6"/>
    <w:rsid w:val="001D3D77"/>
    <w:rsid w:val="001D3E5C"/>
    <w:rsid w:val="001D3EC5"/>
    <w:rsid w:val="001D4256"/>
    <w:rsid w:val="001D43FE"/>
    <w:rsid w:val="001D48E2"/>
    <w:rsid w:val="001D4C0C"/>
    <w:rsid w:val="001D5238"/>
    <w:rsid w:val="001D56F7"/>
    <w:rsid w:val="001D5B16"/>
    <w:rsid w:val="001D5C53"/>
    <w:rsid w:val="001D5C85"/>
    <w:rsid w:val="001D6278"/>
    <w:rsid w:val="001D63BD"/>
    <w:rsid w:val="001D6425"/>
    <w:rsid w:val="001D64A9"/>
    <w:rsid w:val="001D685C"/>
    <w:rsid w:val="001D6878"/>
    <w:rsid w:val="001D6AC6"/>
    <w:rsid w:val="001D6B62"/>
    <w:rsid w:val="001D6B90"/>
    <w:rsid w:val="001D710C"/>
    <w:rsid w:val="001D72CD"/>
    <w:rsid w:val="001D7768"/>
    <w:rsid w:val="001D77DD"/>
    <w:rsid w:val="001D78E3"/>
    <w:rsid w:val="001D7F7D"/>
    <w:rsid w:val="001E006D"/>
    <w:rsid w:val="001E032B"/>
    <w:rsid w:val="001E0BCA"/>
    <w:rsid w:val="001E0DCF"/>
    <w:rsid w:val="001E0E3C"/>
    <w:rsid w:val="001E0EE8"/>
    <w:rsid w:val="001E1151"/>
    <w:rsid w:val="001E1B19"/>
    <w:rsid w:val="001E1C20"/>
    <w:rsid w:val="001E1C9C"/>
    <w:rsid w:val="001E24E3"/>
    <w:rsid w:val="001E2538"/>
    <w:rsid w:val="001E29E4"/>
    <w:rsid w:val="001E2A67"/>
    <w:rsid w:val="001E3408"/>
    <w:rsid w:val="001E357C"/>
    <w:rsid w:val="001E3771"/>
    <w:rsid w:val="001E497F"/>
    <w:rsid w:val="001E49D6"/>
    <w:rsid w:val="001E4F46"/>
    <w:rsid w:val="001E50A5"/>
    <w:rsid w:val="001E5687"/>
    <w:rsid w:val="001E5BD9"/>
    <w:rsid w:val="001E607F"/>
    <w:rsid w:val="001E6D5F"/>
    <w:rsid w:val="001E6E08"/>
    <w:rsid w:val="001E7A25"/>
    <w:rsid w:val="001E7BD2"/>
    <w:rsid w:val="001E7DCE"/>
    <w:rsid w:val="001E7EA3"/>
    <w:rsid w:val="001E7FDF"/>
    <w:rsid w:val="001F0EDB"/>
    <w:rsid w:val="001F1278"/>
    <w:rsid w:val="001F1947"/>
    <w:rsid w:val="001F1CE2"/>
    <w:rsid w:val="001F28B6"/>
    <w:rsid w:val="001F3A01"/>
    <w:rsid w:val="001F40D0"/>
    <w:rsid w:val="001F4238"/>
    <w:rsid w:val="001F47C9"/>
    <w:rsid w:val="001F4CAD"/>
    <w:rsid w:val="001F4E5E"/>
    <w:rsid w:val="001F5358"/>
    <w:rsid w:val="001F5474"/>
    <w:rsid w:val="001F55AB"/>
    <w:rsid w:val="001F5A79"/>
    <w:rsid w:val="001F5BAD"/>
    <w:rsid w:val="001F5D35"/>
    <w:rsid w:val="001F6DA5"/>
    <w:rsid w:val="001F6F83"/>
    <w:rsid w:val="001F6F8A"/>
    <w:rsid w:val="001F76FE"/>
    <w:rsid w:val="001F7A4D"/>
    <w:rsid w:val="00200001"/>
    <w:rsid w:val="00200620"/>
    <w:rsid w:val="0020092F"/>
    <w:rsid w:val="00201048"/>
    <w:rsid w:val="0020154E"/>
    <w:rsid w:val="00201617"/>
    <w:rsid w:val="00201BDA"/>
    <w:rsid w:val="00201EB8"/>
    <w:rsid w:val="002023F4"/>
    <w:rsid w:val="00202495"/>
    <w:rsid w:val="0020255A"/>
    <w:rsid w:val="00202C3B"/>
    <w:rsid w:val="00202C6E"/>
    <w:rsid w:val="00203466"/>
    <w:rsid w:val="002034F6"/>
    <w:rsid w:val="00203ACE"/>
    <w:rsid w:val="00203CA3"/>
    <w:rsid w:val="002040D4"/>
    <w:rsid w:val="00204E8F"/>
    <w:rsid w:val="00204EB1"/>
    <w:rsid w:val="002052C8"/>
    <w:rsid w:val="002063A4"/>
    <w:rsid w:val="0020661B"/>
    <w:rsid w:val="0020663C"/>
    <w:rsid w:val="00206908"/>
    <w:rsid w:val="00206945"/>
    <w:rsid w:val="0020699B"/>
    <w:rsid w:val="00206A15"/>
    <w:rsid w:val="00206C0D"/>
    <w:rsid w:val="00206E64"/>
    <w:rsid w:val="0020728B"/>
    <w:rsid w:val="00207465"/>
    <w:rsid w:val="0020760E"/>
    <w:rsid w:val="00207FF7"/>
    <w:rsid w:val="0021030D"/>
    <w:rsid w:val="0021048E"/>
    <w:rsid w:val="00210833"/>
    <w:rsid w:val="00210D44"/>
    <w:rsid w:val="00211F96"/>
    <w:rsid w:val="00211FC9"/>
    <w:rsid w:val="00212146"/>
    <w:rsid w:val="002123B3"/>
    <w:rsid w:val="002124B0"/>
    <w:rsid w:val="00212611"/>
    <w:rsid w:val="002129EF"/>
    <w:rsid w:val="00212C1C"/>
    <w:rsid w:val="00212F8B"/>
    <w:rsid w:val="0021307A"/>
    <w:rsid w:val="002133D3"/>
    <w:rsid w:val="00213847"/>
    <w:rsid w:val="002141E2"/>
    <w:rsid w:val="002145E5"/>
    <w:rsid w:val="002146C2"/>
    <w:rsid w:val="0021471E"/>
    <w:rsid w:val="00214743"/>
    <w:rsid w:val="00214839"/>
    <w:rsid w:val="00214FD8"/>
    <w:rsid w:val="00215752"/>
    <w:rsid w:val="0021596D"/>
    <w:rsid w:val="00215A3A"/>
    <w:rsid w:val="00215D1A"/>
    <w:rsid w:val="00215D37"/>
    <w:rsid w:val="0021610D"/>
    <w:rsid w:val="00216589"/>
    <w:rsid w:val="00216807"/>
    <w:rsid w:val="002168C5"/>
    <w:rsid w:val="00216CB7"/>
    <w:rsid w:val="00216CBF"/>
    <w:rsid w:val="0021711D"/>
    <w:rsid w:val="00217155"/>
    <w:rsid w:val="0021741D"/>
    <w:rsid w:val="00217703"/>
    <w:rsid w:val="002178FE"/>
    <w:rsid w:val="00217B44"/>
    <w:rsid w:val="00217C2E"/>
    <w:rsid w:val="00217FAF"/>
    <w:rsid w:val="00220083"/>
    <w:rsid w:val="002201B1"/>
    <w:rsid w:val="002202FE"/>
    <w:rsid w:val="0022038F"/>
    <w:rsid w:val="002206AA"/>
    <w:rsid w:val="00220789"/>
    <w:rsid w:val="00220BF8"/>
    <w:rsid w:val="00220C3C"/>
    <w:rsid w:val="00221049"/>
    <w:rsid w:val="00221AAA"/>
    <w:rsid w:val="0022211A"/>
    <w:rsid w:val="00222787"/>
    <w:rsid w:val="00222B41"/>
    <w:rsid w:val="00222BEC"/>
    <w:rsid w:val="00222D10"/>
    <w:rsid w:val="00223177"/>
    <w:rsid w:val="00223589"/>
    <w:rsid w:val="002235A7"/>
    <w:rsid w:val="00223B94"/>
    <w:rsid w:val="00223C57"/>
    <w:rsid w:val="00223CA7"/>
    <w:rsid w:val="002240D6"/>
    <w:rsid w:val="002241A7"/>
    <w:rsid w:val="00224ADA"/>
    <w:rsid w:val="00224BC6"/>
    <w:rsid w:val="00224E7D"/>
    <w:rsid w:val="00225003"/>
    <w:rsid w:val="00225C12"/>
    <w:rsid w:val="00225D09"/>
    <w:rsid w:val="00226140"/>
    <w:rsid w:val="00226A43"/>
    <w:rsid w:val="00227183"/>
    <w:rsid w:val="00227254"/>
    <w:rsid w:val="002278EC"/>
    <w:rsid w:val="00227BE9"/>
    <w:rsid w:val="00230797"/>
    <w:rsid w:val="002307B2"/>
    <w:rsid w:val="00230C4F"/>
    <w:rsid w:val="00230FAD"/>
    <w:rsid w:val="002313BD"/>
    <w:rsid w:val="0023179D"/>
    <w:rsid w:val="00232814"/>
    <w:rsid w:val="00232F55"/>
    <w:rsid w:val="002331E0"/>
    <w:rsid w:val="00233383"/>
    <w:rsid w:val="002333AA"/>
    <w:rsid w:val="00233733"/>
    <w:rsid w:val="00233A7F"/>
    <w:rsid w:val="00233AA1"/>
    <w:rsid w:val="00233C76"/>
    <w:rsid w:val="00233D8B"/>
    <w:rsid w:val="00234154"/>
    <w:rsid w:val="002343C6"/>
    <w:rsid w:val="0023446D"/>
    <w:rsid w:val="002344E2"/>
    <w:rsid w:val="002347D3"/>
    <w:rsid w:val="00234A3D"/>
    <w:rsid w:val="00234A5E"/>
    <w:rsid w:val="00234F94"/>
    <w:rsid w:val="002356CE"/>
    <w:rsid w:val="0023586F"/>
    <w:rsid w:val="002358A6"/>
    <w:rsid w:val="00235E63"/>
    <w:rsid w:val="00236145"/>
    <w:rsid w:val="0023614B"/>
    <w:rsid w:val="002364E7"/>
    <w:rsid w:val="002366A6"/>
    <w:rsid w:val="00236C81"/>
    <w:rsid w:val="00236D1E"/>
    <w:rsid w:val="00237CD4"/>
    <w:rsid w:val="0024030A"/>
    <w:rsid w:val="0024037B"/>
    <w:rsid w:val="002405D3"/>
    <w:rsid w:val="002407A3"/>
    <w:rsid w:val="0024081C"/>
    <w:rsid w:val="002409BD"/>
    <w:rsid w:val="00240FAB"/>
    <w:rsid w:val="0024105A"/>
    <w:rsid w:val="00241799"/>
    <w:rsid w:val="00241E01"/>
    <w:rsid w:val="0024286E"/>
    <w:rsid w:val="00242BBA"/>
    <w:rsid w:val="00242F62"/>
    <w:rsid w:val="002430C5"/>
    <w:rsid w:val="00243584"/>
    <w:rsid w:val="0024358B"/>
    <w:rsid w:val="002436E5"/>
    <w:rsid w:val="00243837"/>
    <w:rsid w:val="0024399F"/>
    <w:rsid w:val="002439D1"/>
    <w:rsid w:val="002440BC"/>
    <w:rsid w:val="002440FF"/>
    <w:rsid w:val="00244168"/>
    <w:rsid w:val="00244280"/>
    <w:rsid w:val="00244374"/>
    <w:rsid w:val="0024485B"/>
    <w:rsid w:val="002449D5"/>
    <w:rsid w:val="00244D6E"/>
    <w:rsid w:val="00244DC9"/>
    <w:rsid w:val="00244DE4"/>
    <w:rsid w:val="00244E92"/>
    <w:rsid w:val="00244F71"/>
    <w:rsid w:val="00246356"/>
    <w:rsid w:val="00246B47"/>
    <w:rsid w:val="00246B76"/>
    <w:rsid w:val="00246D3A"/>
    <w:rsid w:val="002473A9"/>
    <w:rsid w:val="002478AA"/>
    <w:rsid w:val="0025049F"/>
    <w:rsid w:val="00250B29"/>
    <w:rsid w:val="00250B53"/>
    <w:rsid w:val="00250EAC"/>
    <w:rsid w:val="00251047"/>
    <w:rsid w:val="0025139D"/>
    <w:rsid w:val="00251944"/>
    <w:rsid w:val="00251EC9"/>
    <w:rsid w:val="00251FEF"/>
    <w:rsid w:val="00252066"/>
    <w:rsid w:val="00253104"/>
    <w:rsid w:val="002531E3"/>
    <w:rsid w:val="002536E0"/>
    <w:rsid w:val="00253B46"/>
    <w:rsid w:val="002547F5"/>
    <w:rsid w:val="00254AA7"/>
    <w:rsid w:val="00254BF5"/>
    <w:rsid w:val="00254E59"/>
    <w:rsid w:val="0025565E"/>
    <w:rsid w:val="00255E07"/>
    <w:rsid w:val="0025611C"/>
    <w:rsid w:val="002567AD"/>
    <w:rsid w:val="0025690A"/>
    <w:rsid w:val="00256D5E"/>
    <w:rsid w:val="0025735B"/>
    <w:rsid w:val="00257D35"/>
    <w:rsid w:val="00257DA1"/>
    <w:rsid w:val="0026003F"/>
    <w:rsid w:val="00260680"/>
    <w:rsid w:val="00260AAF"/>
    <w:rsid w:val="00260ED6"/>
    <w:rsid w:val="00261395"/>
    <w:rsid w:val="002616CA"/>
    <w:rsid w:val="0026184A"/>
    <w:rsid w:val="00261F45"/>
    <w:rsid w:val="00262008"/>
    <w:rsid w:val="00262D64"/>
    <w:rsid w:val="00262F32"/>
    <w:rsid w:val="0026349B"/>
    <w:rsid w:val="002637B5"/>
    <w:rsid w:val="00263828"/>
    <w:rsid w:val="00263B30"/>
    <w:rsid w:val="00264647"/>
    <w:rsid w:val="0026467B"/>
    <w:rsid w:val="002648F3"/>
    <w:rsid w:val="0026500B"/>
    <w:rsid w:val="00265162"/>
    <w:rsid w:val="002651AD"/>
    <w:rsid w:val="00265343"/>
    <w:rsid w:val="00265349"/>
    <w:rsid w:val="0026539C"/>
    <w:rsid w:val="0026542E"/>
    <w:rsid w:val="00265530"/>
    <w:rsid w:val="00265B2F"/>
    <w:rsid w:val="00265C2C"/>
    <w:rsid w:val="00266D16"/>
    <w:rsid w:val="00267201"/>
    <w:rsid w:val="0026757D"/>
    <w:rsid w:val="00267C1B"/>
    <w:rsid w:val="00267FB6"/>
    <w:rsid w:val="00270194"/>
    <w:rsid w:val="0027049D"/>
    <w:rsid w:val="002705B7"/>
    <w:rsid w:val="00270613"/>
    <w:rsid w:val="00270823"/>
    <w:rsid w:val="00270D75"/>
    <w:rsid w:val="00270DF5"/>
    <w:rsid w:val="00271279"/>
    <w:rsid w:val="0027146B"/>
    <w:rsid w:val="002718A1"/>
    <w:rsid w:val="002718B3"/>
    <w:rsid w:val="00271C3D"/>
    <w:rsid w:val="00271E79"/>
    <w:rsid w:val="00271EDD"/>
    <w:rsid w:val="00271F7F"/>
    <w:rsid w:val="00272AE3"/>
    <w:rsid w:val="0027323C"/>
    <w:rsid w:val="0027367D"/>
    <w:rsid w:val="00273797"/>
    <w:rsid w:val="00273C50"/>
    <w:rsid w:val="00273E90"/>
    <w:rsid w:val="00274366"/>
    <w:rsid w:val="00274893"/>
    <w:rsid w:val="00274B99"/>
    <w:rsid w:val="00274D88"/>
    <w:rsid w:val="002755EA"/>
    <w:rsid w:val="00275C92"/>
    <w:rsid w:val="00275D46"/>
    <w:rsid w:val="00275F52"/>
    <w:rsid w:val="00275F97"/>
    <w:rsid w:val="002767AD"/>
    <w:rsid w:val="002770E9"/>
    <w:rsid w:val="0027757E"/>
    <w:rsid w:val="002778C1"/>
    <w:rsid w:val="002778DE"/>
    <w:rsid w:val="0027792C"/>
    <w:rsid w:val="00280704"/>
    <w:rsid w:val="0028076F"/>
    <w:rsid w:val="00280770"/>
    <w:rsid w:val="00280FAD"/>
    <w:rsid w:val="00281388"/>
    <w:rsid w:val="00281869"/>
    <w:rsid w:val="00281A31"/>
    <w:rsid w:val="00281D1C"/>
    <w:rsid w:val="00281E34"/>
    <w:rsid w:val="002820E5"/>
    <w:rsid w:val="002823E9"/>
    <w:rsid w:val="00283086"/>
    <w:rsid w:val="0028310B"/>
    <w:rsid w:val="00283D3D"/>
    <w:rsid w:val="00283F96"/>
    <w:rsid w:val="002840F9"/>
    <w:rsid w:val="0028449D"/>
    <w:rsid w:val="00284548"/>
    <w:rsid w:val="00284614"/>
    <w:rsid w:val="00284693"/>
    <w:rsid w:val="002847EF"/>
    <w:rsid w:val="00284968"/>
    <w:rsid w:val="00284F4D"/>
    <w:rsid w:val="002857DE"/>
    <w:rsid w:val="00285A7F"/>
    <w:rsid w:val="00285EAD"/>
    <w:rsid w:val="00286182"/>
    <w:rsid w:val="0028665C"/>
    <w:rsid w:val="00286A5B"/>
    <w:rsid w:val="00286D70"/>
    <w:rsid w:val="002873F8"/>
    <w:rsid w:val="00287695"/>
    <w:rsid w:val="00287994"/>
    <w:rsid w:val="00287AA9"/>
    <w:rsid w:val="00287D0E"/>
    <w:rsid w:val="002901E1"/>
    <w:rsid w:val="0029059C"/>
    <w:rsid w:val="002906A4"/>
    <w:rsid w:val="00290738"/>
    <w:rsid w:val="00290902"/>
    <w:rsid w:val="00290DBE"/>
    <w:rsid w:val="00291966"/>
    <w:rsid w:val="00291BF8"/>
    <w:rsid w:val="00291BFE"/>
    <w:rsid w:val="0029208D"/>
    <w:rsid w:val="0029221F"/>
    <w:rsid w:val="00292504"/>
    <w:rsid w:val="0029271C"/>
    <w:rsid w:val="002928DA"/>
    <w:rsid w:val="00292BDE"/>
    <w:rsid w:val="00292C26"/>
    <w:rsid w:val="00292C8A"/>
    <w:rsid w:val="00292CD5"/>
    <w:rsid w:val="00293169"/>
    <w:rsid w:val="002933B9"/>
    <w:rsid w:val="00293E13"/>
    <w:rsid w:val="00293FC2"/>
    <w:rsid w:val="002944B6"/>
    <w:rsid w:val="002944F8"/>
    <w:rsid w:val="00294646"/>
    <w:rsid w:val="00294FEC"/>
    <w:rsid w:val="00295005"/>
    <w:rsid w:val="00295B6D"/>
    <w:rsid w:val="00295C98"/>
    <w:rsid w:val="00296405"/>
    <w:rsid w:val="002964E1"/>
    <w:rsid w:val="0029650F"/>
    <w:rsid w:val="0029715B"/>
    <w:rsid w:val="00297222"/>
    <w:rsid w:val="00297693"/>
    <w:rsid w:val="002A03AB"/>
    <w:rsid w:val="002A0EBF"/>
    <w:rsid w:val="002A14D9"/>
    <w:rsid w:val="002A169C"/>
    <w:rsid w:val="002A2170"/>
    <w:rsid w:val="002A2344"/>
    <w:rsid w:val="002A272D"/>
    <w:rsid w:val="002A2861"/>
    <w:rsid w:val="002A29F1"/>
    <w:rsid w:val="002A2E25"/>
    <w:rsid w:val="002A2F6B"/>
    <w:rsid w:val="002A3D3C"/>
    <w:rsid w:val="002A3DBB"/>
    <w:rsid w:val="002A3E74"/>
    <w:rsid w:val="002A48CB"/>
    <w:rsid w:val="002A4F1A"/>
    <w:rsid w:val="002A57FD"/>
    <w:rsid w:val="002A5912"/>
    <w:rsid w:val="002A5B07"/>
    <w:rsid w:val="002A5F60"/>
    <w:rsid w:val="002A5F72"/>
    <w:rsid w:val="002A6772"/>
    <w:rsid w:val="002A6BFA"/>
    <w:rsid w:val="002A6D02"/>
    <w:rsid w:val="002A738D"/>
    <w:rsid w:val="002A7887"/>
    <w:rsid w:val="002A78F4"/>
    <w:rsid w:val="002A7C82"/>
    <w:rsid w:val="002B07A1"/>
    <w:rsid w:val="002B0E9D"/>
    <w:rsid w:val="002B0EE3"/>
    <w:rsid w:val="002B1181"/>
    <w:rsid w:val="002B1453"/>
    <w:rsid w:val="002B29BC"/>
    <w:rsid w:val="002B2C59"/>
    <w:rsid w:val="002B2D71"/>
    <w:rsid w:val="002B306C"/>
    <w:rsid w:val="002B3749"/>
    <w:rsid w:val="002B3B86"/>
    <w:rsid w:val="002B41BD"/>
    <w:rsid w:val="002B427C"/>
    <w:rsid w:val="002B4567"/>
    <w:rsid w:val="002B484B"/>
    <w:rsid w:val="002B4A40"/>
    <w:rsid w:val="002B4A99"/>
    <w:rsid w:val="002B4C18"/>
    <w:rsid w:val="002B4C20"/>
    <w:rsid w:val="002B4D4F"/>
    <w:rsid w:val="002B564A"/>
    <w:rsid w:val="002B5EED"/>
    <w:rsid w:val="002B5F91"/>
    <w:rsid w:val="002B697E"/>
    <w:rsid w:val="002B758C"/>
    <w:rsid w:val="002B7606"/>
    <w:rsid w:val="002C112B"/>
    <w:rsid w:val="002C1714"/>
    <w:rsid w:val="002C1BC6"/>
    <w:rsid w:val="002C1FC7"/>
    <w:rsid w:val="002C1FCC"/>
    <w:rsid w:val="002C29BB"/>
    <w:rsid w:val="002C2ABE"/>
    <w:rsid w:val="002C2B50"/>
    <w:rsid w:val="002C3440"/>
    <w:rsid w:val="002C3CB4"/>
    <w:rsid w:val="002C3F19"/>
    <w:rsid w:val="002C3F76"/>
    <w:rsid w:val="002C3FAB"/>
    <w:rsid w:val="002C42E4"/>
    <w:rsid w:val="002C47B7"/>
    <w:rsid w:val="002C49DA"/>
    <w:rsid w:val="002C4CDA"/>
    <w:rsid w:val="002C4EBB"/>
    <w:rsid w:val="002C4F91"/>
    <w:rsid w:val="002C5468"/>
    <w:rsid w:val="002C690E"/>
    <w:rsid w:val="002C6A14"/>
    <w:rsid w:val="002C6B1F"/>
    <w:rsid w:val="002C703A"/>
    <w:rsid w:val="002C7DC4"/>
    <w:rsid w:val="002C7F79"/>
    <w:rsid w:val="002D0413"/>
    <w:rsid w:val="002D0F1C"/>
    <w:rsid w:val="002D0F65"/>
    <w:rsid w:val="002D2825"/>
    <w:rsid w:val="002D2E93"/>
    <w:rsid w:val="002D3106"/>
    <w:rsid w:val="002D339E"/>
    <w:rsid w:val="002D33DB"/>
    <w:rsid w:val="002D364B"/>
    <w:rsid w:val="002D365F"/>
    <w:rsid w:val="002D3A1A"/>
    <w:rsid w:val="002D3B06"/>
    <w:rsid w:val="002D3C94"/>
    <w:rsid w:val="002D4810"/>
    <w:rsid w:val="002D481B"/>
    <w:rsid w:val="002D526A"/>
    <w:rsid w:val="002D5334"/>
    <w:rsid w:val="002D5358"/>
    <w:rsid w:val="002D5545"/>
    <w:rsid w:val="002D58DA"/>
    <w:rsid w:val="002D5B34"/>
    <w:rsid w:val="002D5BB0"/>
    <w:rsid w:val="002D5D4E"/>
    <w:rsid w:val="002D5DE8"/>
    <w:rsid w:val="002D5EEF"/>
    <w:rsid w:val="002D666A"/>
    <w:rsid w:val="002D7018"/>
    <w:rsid w:val="002D744F"/>
    <w:rsid w:val="002D74D8"/>
    <w:rsid w:val="002D78A7"/>
    <w:rsid w:val="002D7A22"/>
    <w:rsid w:val="002D7AE7"/>
    <w:rsid w:val="002D7DC0"/>
    <w:rsid w:val="002E048F"/>
    <w:rsid w:val="002E0969"/>
    <w:rsid w:val="002E0F4C"/>
    <w:rsid w:val="002E1653"/>
    <w:rsid w:val="002E175E"/>
    <w:rsid w:val="002E185B"/>
    <w:rsid w:val="002E1B5F"/>
    <w:rsid w:val="002E1EA9"/>
    <w:rsid w:val="002E2141"/>
    <w:rsid w:val="002E2665"/>
    <w:rsid w:val="002E2C7E"/>
    <w:rsid w:val="002E2C8D"/>
    <w:rsid w:val="002E2DF2"/>
    <w:rsid w:val="002E2F94"/>
    <w:rsid w:val="002E357F"/>
    <w:rsid w:val="002E35A7"/>
    <w:rsid w:val="002E3665"/>
    <w:rsid w:val="002E36CE"/>
    <w:rsid w:val="002E3794"/>
    <w:rsid w:val="002E3D28"/>
    <w:rsid w:val="002E3E5E"/>
    <w:rsid w:val="002E4456"/>
    <w:rsid w:val="002E54AD"/>
    <w:rsid w:val="002E6237"/>
    <w:rsid w:val="002E72A3"/>
    <w:rsid w:val="002E72E6"/>
    <w:rsid w:val="002E7392"/>
    <w:rsid w:val="002E7875"/>
    <w:rsid w:val="002E7A3D"/>
    <w:rsid w:val="002F02D5"/>
    <w:rsid w:val="002F0371"/>
    <w:rsid w:val="002F0704"/>
    <w:rsid w:val="002F0DB1"/>
    <w:rsid w:val="002F120C"/>
    <w:rsid w:val="002F1294"/>
    <w:rsid w:val="002F1F51"/>
    <w:rsid w:val="002F2125"/>
    <w:rsid w:val="002F2307"/>
    <w:rsid w:val="002F231E"/>
    <w:rsid w:val="002F254E"/>
    <w:rsid w:val="002F2598"/>
    <w:rsid w:val="002F25B1"/>
    <w:rsid w:val="002F27EF"/>
    <w:rsid w:val="002F2C77"/>
    <w:rsid w:val="002F2E3D"/>
    <w:rsid w:val="002F330E"/>
    <w:rsid w:val="002F3351"/>
    <w:rsid w:val="002F3597"/>
    <w:rsid w:val="002F43F4"/>
    <w:rsid w:val="002F466A"/>
    <w:rsid w:val="002F489C"/>
    <w:rsid w:val="002F4C34"/>
    <w:rsid w:val="002F5151"/>
    <w:rsid w:val="002F5665"/>
    <w:rsid w:val="002F5786"/>
    <w:rsid w:val="002F58B1"/>
    <w:rsid w:val="002F5B1C"/>
    <w:rsid w:val="002F5E3F"/>
    <w:rsid w:val="002F67AB"/>
    <w:rsid w:val="002F6B84"/>
    <w:rsid w:val="002F7335"/>
    <w:rsid w:val="002F7A26"/>
    <w:rsid w:val="002F7C8B"/>
    <w:rsid w:val="00300933"/>
    <w:rsid w:val="00300D8B"/>
    <w:rsid w:val="00301370"/>
    <w:rsid w:val="003013E4"/>
    <w:rsid w:val="00301466"/>
    <w:rsid w:val="00301CFD"/>
    <w:rsid w:val="0030239D"/>
    <w:rsid w:val="003024B5"/>
    <w:rsid w:val="00302FB0"/>
    <w:rsid w:val="00303286"/>
    <w:rsid w:val="0030365D"/>
    <w:rsid w:val="00303824"/>
    <w:rsid w:val="00303F37"/>
    <w:rsid w:val="00303F9B"/>
    <w:rsid w:val="00304061"/>
    <w:rsid w:val="003041F1"/>
    <w:rsid w:val="00304373"/>
    <w:rsid w:val="003044FB"/>
    <w:rsid w:val="00304C4A"/>
    <w:rsid w:val="00305081"/>
    <w:rsid w:val="00305612"/>
    <w:rsid w:val="00305828"/>
    <w:rsid w:val="00305A82"/>
    <w:rsid w:val="003060EB"/>
    <w:rsid w:val="00306637"/>
    <w:rsid w:val="00306B13"/>
    <w:rsid w:val="00306E06"/>
    <w:rsid w:val="003072DE"/>
    <w:rsid w:val="00307516"/>
    <w:rsid w:val="00307737"/>
    <w:rsid w:val="003077C0"/>
    <w:rsid w:val="00310388"/>
    <w:rsid w:val="00310D48"/>
    <w:rsid w:val="003114FF"/>
    <w:rsid w:val="0031174B"/>
    <w:rsid w:val="00311A03"/>
    <w:rsid w:val="00311D1F"/>
    <w:rsid w:val="00311DC7"/>
    <w:rsid w:val="0031234F"/>
    <w:rsid w:val="0031290C"/>
    <w:rsid w:val="003130B7"/>
    <w:rsid w:val="00313513"/>
    <w:rsid w:val="0031351E"/>
    <w:rsid w:val="00313701"/>
    <w:rsid w:val="0031377D"/>
    <w:rsid w:val="0031380C"/>
    <w:rsid w:val="0031413D"/>
    <w:rsid w:val="00314F2E"/>
    <w:rsid w:val="00315740"/>
    <w:rsid w:val="00315B0C"/>
    <w:rsid w:val="00315E3A"/>
    <w:rsid w:val="00315FE2"/>
    <w:rsid w:val="003167D4"/>
    <w:rsid w:val="00316E5E"/>
    <w:rsid w:val="003175D2"/>
    <w:rsid w:val="00317C85"/>
    <w:rsid w:val="003200D1"/>
    <w:rsid w:val="003206D7"/>
    <w:rsid w:val="00320728"/>
    <w:rsid w:val="003209BF"/>
    <w:rsid w:val="00320BBF"/>
    <w:rsid w:val="00320CF0"/>
    <w:rsid w:val="00320EDD"/>
    <w:rsid w:val="003211E0"/>
    <w:rsid w:val="003213E5"/>
    <w:rsid w:val="003217F1"/>
    <w:rsid w:val="00321BA5"/>
    <w:rsid w:val="00321D3F"/>
    <w:rsid w:val="003220FA"/>
    <w:rsid w:val="0032241E"/>
    <w:rsid w:val="003224AA"/>
    <w:rsid w:val="00322660"/>
    <w:rsid w:val="00322877"/>
    <w:rsid w:val="003228CF"/>
    <w:rsid w:val="00322A1B"/>
    <w:rsid w:val="00322BCD"/>
    <w:rsid w:val="00322D6F"/>
    <w:rsid w:val="00322DC4"/>
    <w:rsid w:val="00322FF8"/>
    <w:rsid w:val="0032311F"/>
    <w:rsid w:val="00323181"/>
    <w:rsid w:val="00323215"/>
    <w:rsid w:val="0032367B"/>
    <w:rsid w:val="003239A9"/>
    <w:rsid w:val="00323C1E"/>
    <w:rsid w:val="003240DC"/>
    <w:rsid w:val="0032471F"/>
    <w:rsid w:val="00324A8B"/>
    <w:rsid w:val="00324D6A"/>
    <w:rsid w:val="0032527E"/>
    <w:rsid w:val="003252ED"/>
    <w:rsid w:val="0032553B"/>
    <w:rsid w:val="00325982"/>
    <w:rsid w:val="00325ACB"/>
    <w:rsid w:val="00325B0C"/>
    <w:rsid w:val="00325F51"/>
    <w:rsid w:val="00326E22"/>
    <w:rsid w:val="003270CD"/>
    <w:rsid w:val="003270F7"/>
    <w:rsid w:val="00327D3E"/>
    <w:rsid w:val="00327D71"/>
    <w:rsid w:val="00330243"/>
    <w:rsid w:val="003304FD"/>
    <w:rsid w:val="003305E3"/>
    <w:rsid w:val="00330947"/>
    <w:rsid w:val="00330A8E"/>
    <w:rsid w:val="00330BEE"/>
    <w:rsid w:val="00330EB7"/>
    <w:rsid w:val="003314D1"/>
    <w:rsid w:val="00331E8D"/>
    <w:rsid w:val="00331F3B"/>
    <w:rsid w:val="00332088"/>
    <w:rsid w:val="00332616"/>
    <w:rsid w:val="0033281D"/>
    <w:rsid w:val="00332F0B"/>
    <w:rsid w:val="00333223"/>
    <w:rsid w:val="003337F8"/>
    <w:rsid w:val="00333972"/>
    <w:rsid w:val="003339F9"/>
    <w:rsid w:val="00333A35"/>
    <w:rsid w:val="00333A85"/>
    <w:rsid w:val="00333DD1"/>
    <w:rsid w:val="0033484F"/>
    <w:rsid w:val="0033486A"/>
    <w:rsid w:val="00334D94"/>
    <w:rsid w:val="003350C8"/>
    <w:rsid w:val="00335350"/>
    <w:rsid w:val="00335527"/>
    <w:rsid w:val="00335553"/>
    <w:rsid w:val="003357AA"/>
    <w:rsid w:val="0033599C"/>
    <w:rsid w:val="00335B81"/>
    <w:rsid w:val="00336202"/>
    <w:rsid w:val="00336212"/>
    <w:rsid w:val="003363AF"/>
    <w:rsid w:val="003364A4"/>
    <w:rsid w:val="00336731"/>
    <w:rsid w:val="00336A2D"/>
    <w:rsid w:val="00336E13"/>
    <w:rsid w:val="00336EB7"/>
    <w:rsid w:val="003371A0"/>
    <w:rsid w:val="003377A7"/>
    <w:rsid w:val="00337F5B"/>
    <w:rsid w:val="0034038C"/>
    <w:rsid w:val="003406E3"/>
    <w:rsid w:val="003414C5"/>
    <w:rsid w:val="00341D75"/>
    <w:rsid w:val="0034200D"/>
    <w:rsid w:val="00342856"/>
    <w:rsid w:val="00342957"/>
    <w:rsid w:val="003432B8"/>
    <w:rsid w:val="00343556"/>
    <w:rsid w:val="00343F01"/>
    <w:rsid w:val="0034452F"/>
    <w:rsid w:val="003445A8"/>
    <w:rsid w:val="00344628"/>
    <w:rsid w:val="00344786"/>
    <w:rsid w:val="0034482E"/>
    <w:rsid w:val="00344BA6"/>
    <w:rsid w:val="00344C19"/>
    <w:rsid w:val="003451F9"/>
    <w:rsid w:val="00345408"/>
    <w:rsid w:val="003455B5"/>
    <w:rsid w:val="00345648"/>
    <w:rsid w:val="00345BEC"/>
    <w:rsid w:val="00345CB6"/>
    <w:rsid w:val="0034683D"/>
    <w:rsid w:val="003475DC"/>
    <w:rsid w:val="00347698"/>
    <w:rsid w:val="0034791D"/>
    <w:rsid w:val="00347F59"/>
    <w:rsid w:val="003505B2"/>
    <w:rsid w:val="00350A88"/>
    <w:rsid w:val="00350E50"/>
    <w:rsid w:val="0035144F"/>
    <w:rsid w:val="003516C2"/>
    <w:rsid w:val="00351DE7"/>
    <w:rsid w:val="00351FC7"/>
    <w:rsid w:val="00352904"/>
    <w:rsid w:val="00352BD7"/>
    <w:rsid w:val="00352CC9"/>
    <w:rsid w:val="00352CE9"/>
    <w:rsid w:val="00352D72"/>
    <w:rsid w:val="003531B0"/>
    <w:rsid w:val="003535B1"/>
    <w:rsid w:val="00353FE4"/>
    <w:rsid w:val="003544EC"/>
    <w:rsid w:val="0035475C"/>
    <w:rsid w:val="003549BF"/>
    <w:rsid w:val="00354B0F"/>
    <w:rsid w:val="00354C06"/>
    <w:rsid w:val="00355270"/>
    <w:rsid w:val="003552CC"/>
    <w:rsid w:val="0035559F"/>
    <w:rsid w:val="0035588F"/>
    <w:rsid w:val="00355CAC"/>
    <w:rsid w:val="00355EED"/>
    <w:rsid w:val="00356824"/>
    <w:rsid w:val="00356CE8"/>
    <w:rsid w:val="00356F1B"/>
    <w:rsid w:val="00357472"/>
    <w:rsid w:val="00357C7B"/>
    <w:rsid w:val="00357CEC"/>
    <w:rsid w:val="00357E2D"/>
    <w:rsid w:val="003607B0"/>
    <w:rsid w:val="00360F06"/>
    <w:rsid w:val="00361146"/>
    <w:rsid w:val="00361251"/>
    <w:rsid w:val="00361318"/>
    <w:rsid w:val="003616F4"/>
    <w:rsid w:val="00361842"/>
    <w:rsid w:val="00361925"/>
    <w:rsid w:val="00361D5A"/>
    <w:rsid w:val="00361DD8"/>
    <w:rsid w:val="00361F71"/>
    <w:rsid w:val="00361FB3"/>
    <w:rsid w:val="003622BC"/>
    <w:rsid w:val="00362402"/>
    <w:rsid w:val="00362906"/>
    <w:rsid w:val="00362C07"/>
    <w:rsid w:val="00362D68"/>
    <w:rsid w:val="0036355F"/>
    <w:rsid w:val="00363C14"/>
    <w:rsid w:val="00363E09"/>
    <w:rsid w:val="003641B9"/>
    <w:rsid w:val="0036451B"/>
    <w:rsid w:val="003647B5"/>
    <w:rsid w:val="003647F1"/>
    <w:rsid w:val="00364CD3"/>
    <w:rsid w:val="00364DE4"/>
    <w:rsid w:val="00364ED1"/>
    <w:rsid w:val="00365030"/>
    <w:rsid w:val="00366044"/>
    <w:rsid w:val="003660CE"/>
    <w:rsid w:val="003667CC"/>
    <w:rsid w:val="00366E7F"/>
    <w:rsid w:val="00366ED0"/>
    <w:rsid w:val="003673D3"/>
    <w:rsid w:val="003677D4"/>
    <w:rsid w:val="00370321"/>
    <w:rsid w:val="0037085E"/>
    <w:rsid w:val="00370E17"/>
    <w:rsid w:val="00370E43"/>
    <w:rsid w:val="00370F44"/>
    <w:rsid w:val="003710F7"/>
    <w:rsid w:val="0037123F"/>
    <w:rsid w:val="00371245"/>
    <w:rsid w:val="0037141F"/>
    <w:rsid w:val="00371420"/>
    <w:rsid w:val="003714F3"/>
    <w:rsid w:val="00371CB6"/>
    <w:rsid w:val="00371E44"/>
    <w:rsid w:val="00371F84"/>
    <w:rsid w:val="00372142"/>
    <w:rsid w:val="003722F4"/>
    <w:rsid w:val="00372496"/>
    <w:rsid w:val="0037304B"/>
    <w:rsid w:val="00373652"/>
    <w:rsid w:val="00373854"/>
    <w:rsid w:val="00373D45"/>
    <w:rsid w:val="00373DBE"/>
    <w:rsid w:val="00374D48"/>
    <w:rsid w:val="00375044"/>
    <w:rsid w:val="003751D6"/>
    <w:rsid w:val="003752CE"/>
    <w:rsid w:val="0037547A"/>
    <w:rsid w:val="00375E79"/>
    <w:rsid w:val="00376285"/>
    <w:rsid w:val="00376877"/>
    <w:rsid w:val="00376ED6"/>
    <w:rsid w:val="00376F4C"/>
    <w:rsid w:val="00377006"/>
    <w:rsid w:val="0037730D"/>
    <w:rsid w:val="00377358"/>
    <w:rsid w:val="00377EAB"/>
    <w:rsid w:val="00380C05"/>
    <w:rsid w:val="00380E1D"/>
    <w:rsid w:val="0038109C"/>
    <w:rsid w:val="003811AD"/>
    <w:rsid w:val="003814FD"/>
    <w:rsid w:val="00381C35"/>
    <w:rsid w:val="00381E1D"/>
    <w:rsid w:val="00382542"/>
    <w:rsid w:val="0038287D"/>
    <w:rsid w:val="00382914"/>
    <w:rsid w:val="00382B19"/>
    <w:rsid w:val="003833F9"/>
    <w:rsid w:val="00384536"/>
    <w:rsid w:val="00384819"/>
    <w:rsid w:val="003848D7"/>
    <w:rsid w:val="00384B17"/>
    <w:rsid w:val="00384CD3"/>
    <w:rsid w:val="0038547B"/>
    <w:rsid w:val="00385569"/>
    <w:rsid w:val="003856EE"/>
    <w:rsid w:val="00385B8A"/>
    <w:rsid w:val="00386813"/>
    <w:rsid w:val="003868BE"/>
    <w:rsid w:val="00386DB1"/>
    <w:rsid w:val="003870FC"/>
    <w:rsid w:val="00387DFF"/>
    <w:rsid w:val="00390DC9"/>
    <w:rsid w:val="00391629"/>
    <w:rsid w:val="003919A9"/>
    <w:rsid w:val="00391FB7"/>
    <w:rsid w:val="00392217"/>
    <w:rsid w:val="0039244C"/>
    <w:rsid w:val="003925EB"/>
    <w:rsid w:val="0039260E"/>
    <w:rsid w:val="00392648"/>
    <w:rsid w:val="00392921"/>
    <w:rsid w:val="003929CC"/>
    <w:rsid w:val="00392B60"/>
    <w:rsid w:val="00392D97"/>
    <w:rsid w:val="003931DD"/>
    <w:rsid w:val="003938FA"/>
    <w:rsid w:val="00393949"/>
    <w:rsid w:val="00393B74"/>
    <w:rsid w:val="003945FB"/>
    <w:rsid w:val="0039463A"/>
    <w:rsid w:val="00394D99"/>
    <w:rsid w:val="00394E01"/>
    <w:rsid w:val="00394F5E"/>
    <w:rsid w:val="00394FA0"/>
    <w:rsid w:val="00395495"/>
    <w:rsid w:val="0039561D"/>
    <w:rsid w:val="003956D1"/>
    <w:rsid w:val="00395A5A"/>
    <w:rsid w:val="00395AF3"/>
    <w:rsid w:val="00395C2C"/>
    <w:rsid w:val="00396062"/>
    <w:rsid w:val="00396200"/>
    <w:rsid w:val="003967F2"/>
    <w:rsid w:val="00396B70"/>
    <w:rsid w:val="0039709A"/>
    <w:rsid w:val="00397A65"/>
    <w:rsid w:val="003A03DF"/>
    <w:rsid w:val="003A0B0C"/>
    <w:rsid w:val="003A160C"/>
    <w:rsid w:val="003A1CC8"/>
    <w:rsid w:val="003A2619"/>
    <w:rsid w:val="003A28BD"/>
    <w:rsid w:val="003A2C9F"/>
    <w:rsid w:val="003A2F72"/>
    <w:rsid w:val="003A345E"/>
    <w:rsid w:val="003A3B95"/>
    <w:rsid w:val="003A3E7B"/>
    <w:rsid w:val="003A4226"/>
    <w:rsid w:val="003A4597"/>
    <w:rsid w:val="003A4E87"/>
    <w:rsid w:val="003A4F2C"/>
    <w:rsid w:val="003A52F5"/>
    <w:rsid w:val="003A6462"/>
    <w:rsid w:val="003A6693"/>
    <w:rsid w:val="003A69EC"/>
    <w:rsid w:val="003A6A3D"/>
    <w:rsid w:val="003A6C2E"/>
    <w:rsid w:val="003A766E"/>
    <w:rsid w:val="003A7A33"/>
    <w:rsid w:val="003A7B19"/>
    <w:rsid w:val="003A7CC3"/>
    <w:rsid w:val="003B051A"/>
    <w:rsid w:val="003B05A3"/>
    <w:rsid w:val="003B06B7"/>
    <w:rsid w:val="003B0860"/>
    <w:rsid w:val="003B0F4C"/>
    <w:rsid w:val="003B0FD5"/>
    <w:rsid w:val="003B12D5"/>
    <w:rsid w:val="003B151F"/>
    <w:rsid w:val="003B15A5"/>
    <w:rsid w:val="003B162D"/>
    <w:rsid w:val="003B1C8A"/>
    <w:rsid w:val="003B1D03"/>
    <w:rsid w:val="003B2754"/>
    <w:rsid w:val="003B2BBE"/>
    <w:rsid w:val="003B2BCE"/>
    <w:rsid w:val="003B30AF"/>
    <w:rsid w:val="003B344F"/>
    <w:rsid w:val="003B366F"/>
    <w:rsid w:val="003B3710"/>
    <w:rsid w:val="003B3A47"/>
    <w:rsid w:val="003B3DC4"/>
    <w:rsid w:val="003B41F4"/>
    <w:rsid w:val="003B427F"/>
    <w:rsid w:val="003B42BE"/>
    <w:rsid w:val="003B492A"/>
    <w:rsid w:val="003B497E"/>
    <w:rsid w:val="003B49F6"/>
    <w:rsid w:val="003B4BB5"/>
    <w:rsid w:val="003B4D89"/>
    <w:rsid w:val="003B4FFB"/>
    <w:rsid w:val="003B5121"/>
    <w:rsid w:val="003B5275"/>
    <w:rsid w:val="003B550A"/>
    <w:rsid w:val="003B5FE1"/>
    <w:rsid w:val="003B6082"/>
    <w:rsid w:val="003B6500"/>
    <w:rsid w:val="003B674B"/>
    <w:rsid w:val="003B6DF6"/>
    <w:rsid w:val="003B6FF5"/>
    <w:rsid w:val="003B73FC"/>
    <w:rsid w:val="003B7C3F"/>
    <w:rsid w:val="003B7D21"/>
    <w:rsid w:val="003B7DDA"/>
    <w:rsid w:val="003C0097"/>
    <w:rsid w:val="003C0134"/>
    <w:rsid w:val="003C0707"/>
    <w:rsid w:val="003C0742"/>
    <w:rsid w:val="003C0E97"/>
    <w:rsid w:val="003C11CF"/>
    <w:rsid w:val="003C13BE"/>
    <w:rsid w:val="003C1965"/>
    <w:rsid w:val="003C1A0B"/>
    <w:rsid w:val="003C1A3F"/>
    <w:rsid w:val="003C202F"/>
    <w:rsid w:val="003C23C3"/>
    <w:rsid w:val="003C2F78"/>
    <w:rsid w:val="003C30CE"/>
    <w:rsid w:val="003C3381"/>
    <w:rsid w:val="003C34B6"/>
    <w:rsid w:val="003C39D5"/>
    <w:rsid w:val="003C3B31"/>
    <w:rsid w:val="003C3B3B"/>
    <w:rsid w:val="003C3E82"/>
    <w:rsid w:val="003C4482"/>
    <w:rsid w:val="003C46AB"/>
    <w:rsid w:val="003C489D"/>
    <w:rsid w:val="003C4C25"/>
    <w:rsid w:val="003C4E22"/>
    <w:rsid w:val="003C4E8E"/>
    <w:rsid w:val="003C54DD"/>
    <w:rsid w:val="003C5775"/>
    <w:rsid w:val="003C5AE8"/>
    <w:rsid w:val="003C5B61"/>
    <w:rsid w:val="003C5D4D"/>
    <w:rsid w:val="003C6048"/>
    <w:rsid w:val="003C6211"/>
    <w:rsid w:val="003C6B33"/>
    <w:rsid w:val="003C6B62"/>
    <w:rsid w:val="003C6CD4"/>
    <w:rsid w:val="003C6F23"/>
    <w:rsid w:val="003C7611"/>
    <w:rsid w:val="003C7631"/>
    <w:rsid w:val="003C7E2A"/>
    <w:rsid w:val="003D0134"/>
    <w:rsid w:val="003D0518"/>
    <w:rsid w:val="003D069C"/>
    <w:rsid w:val="003D06B2"/>
    <w:rsid w:val="003D08B6"/>
    <w:rsid w:val="003D090A"/>
    <w:rsid w:val="003D0E1A"/>
    <w:rsid w:val="003D2230"/>
    <w:rsid w:val="003D2382"/>
    <w:rsid w:val="003D292B"/>
    <w:rsid w:val="003D2AE0"/>
    <w:rsid w:val="003D30DE"/>
    <w:rsid w:val="003D3116"/>
    <w:rsid w:val="003D32AE"/>
    <w:rsid w:val="003D3DF3"/>
    <w:rsid w:val="003D4256"/>
    <w:rsid w:val="003D4386"/>
    <w:rsid w:val="003D443A"/>
    <w:rsid w:val="003D45DD"/>
    <w:rsid w:val="003D4605"/>
    <w:rsid w:val="003D4893"/>
    <w:rsid w:val="003D4E23"/>
    <w:rsid w:val="003D528D"/>
    <w:rsid w:val="003D5376"/>
    <w:rsid w:val="003D558D"/>
    <w:rsid w:val="003D5E88"/>
    <w:rsid w:val="003D5EB4"/>
    <w:rsid w:val="003D633D"/>
    <w:rsid w:val="003D6979"/>
    <w:rsid w:val="003D6A15"/>
    <w:rsid w:val="003E01AA"/>
    <w:rsid w:val="003E0371"/>
    <w:rsid w:val="003E0747"/>
    <w:rsid w:val="003E09EB"/>
    <w:rsid w:val="003E0C3E"/>
    <w:rsid w:val="003E14E8"/>
    <w:rsid w:val="003E1A44"/>
    <w:rsid w:val="003E1FD0"/>
    <w:rsid w:val="003E20D9"/>
    <w:rsid w:val="003E2564"/>
    <w:rsid w:val="003E3BA4"/>
    <w:rsid w:val="003E3E52"/>
    <w:rsid w:val="003E4095"/>
    <w:rsid w:val="003E44A1"/>
    <w:rsid w:val="003E4564"/>
    <w:rsid w:val="003E48A8"/>
    <w:rsid w:val="003E52BE"/>
    <w:rsid w:val="003E578A"/>
    <w:rsid w:val="003E5BE6"/>
    <w:rsid w:val="003E613C"/>
    <w:rsid w:val="003E64B8"/>
    <w:rsid w:val="003E64E4"/>
    <w:rsid w:val="003E7129"/>
    <w:rsid w:val="003E71EE"/>
    <w:rsid w:val="003E73C1"/>
    <w:rsid w:val="003F01F7"/>
    <w:rsid w:val="003F09C7"/>
    <w:rsid w:val="003F0C6B"/>
    <w:rsid w:val="003F0DE1"/>
    <w:rsid w:val="003F0E07"/>
    <w:rsid w:val="003F1190"/>
    <w:rsid w:val="003F1632"/>
    <w:rsid w:val="003F1735"/>
    <w:rsid w:val="003F197B"/>
    <w:rsid w:val="003F1F64"/>
    <w:rsid w:val="003F222C"/>
    <w:rsid w:val="003F2364"/>
    <w:rsid w:val="003F2570"/>
    <w:rsid w:val="003F27F8"/>
    <w:rsid w:val="003F29AD"/>
    <w:rsid w:val="003F2F5F"/>
    <w:rsid w:val="003F2FB6"/>
    <w:rsid w:val="003F335C"/>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646D"/>
    <w:rsid w:val="003F6487"/>
    <w:rsid w:val="003F6A19"/>
    <w:rsid w:val="003F6AF5"/>
    <w:rsid w:val="003F790B"/>
    <w:rsid w:val="003F7CB8"/>
    <w:rsid w:val="00400075"/>
    <w:rsid w:val="00400266"/>
    <w:rsid w:val="00400278"/>
    <w:rsid w:val="0040052E"/>
    <w:rsid w:val="0040063E"/>
    <w:rsid w:val="004012B5"/>
    <w:rsid w:val="004012F9"/>
    <w:rsid w:val="004013BC"/>
    <w:rsid w:val="004014B6"/>
    <w:rsid w:val="004014CA"/>
    <w:rsid w:val="00401741"/>
    <w:rsid w:val="00401AD8"/>
    <w:rsid w:val="00401C00"/>
    <w:rsid w:val="00401D30"/>
    <w:rsid w:val="00401E0B"/>
    <w:rsid w:val="004026D5"/>
    <w:rsid w:val="00402718"/>
    <w:rsid w:val="004028B9"/>
    <w:rsid w:val="00402E64"/>
    <w:rsid w:val="004033B7"/>
    <w:rsid w:val="004034D7"/>
    <w:rsid w:val="00403716"/>
    <w:rsid w:val="0040384F"/>
    <w:rsid w:val="00403994"/>
    <w:rsid w:val="00403DB9"/>
    <w:rsid w:val="004047C8"/>
    <w:rsid w:val="00404C75"/>
    <w:rsid w:val="0040532B"/>
    <w:rsid w:val="00405538"/>
    <w:rsid w:val="004055BF"/>
    <w:rsid w:val="0040592B"/>
    <w:rsid w:val="004059A7"/>
    <w:rsid w:val="00405CC7"/>
    <w:rsid w:val="00405EF4"/>
    <w:rsid w:val="00406232"/>
    <w:rsid w:val="0040623A"/>
    <w:rsid w:val="0040667B"/>
    <w:rsid w:val="0040717F"/>
    <w:rsid w:val="004071FC"/>
    <w:rsid w:val="004076A3"/>
    <w:rsid w:val="004079E3"/>
    <w:rsid w:val="00410171"/>
    <w:rsid w:val="004103BF"/>
    <w:rsid w:val="00410641"/>
    <w:rsid w:val="00410733"/>
    <w:rsid w:val="0041083C"/>
    <w:rsid w:val="004110BC"/>
    <w:rsid w:val="0041113F"/>
    <w:rsid w:val="00411473"/>
    <w:rsid w:val="00411868"/>
    <w:rsid w:val="00411BFA"/>
    <w:rsid w:val="00411DF3"/>
    <w:rsid w:val="00412139"/>
    <w:rsid w:val="004123CC"/>
    <w:rsid w:val="004124DE"/>
    <w:rsid w:val="00412621"/>
    <w:rsid w:val="004127F9"/>
    <w:rsid w:val="004129C5"/>
    <w:rsid w:val="00412E7A"/>
    <w:rsid w:val="00412F76"/>
    <w:rsid w:val="00413BD9"/>
    <w:rsid w:val="00413C87"/>
    <w:rsid w:val="00413DC1"/>
    <w:rsid w:val="00413E4A"/>
    <w:rsid w:val="00413F73"/>
    <w:rsid w:val="00414744"/>
    <w:rsid w:val="004147D0"/>
    <w:rsid w:val="00414FC4"/>
    <w:rsid w:val="00415163"/>
    <w:rsid w:val="004156AA"/>
    <w:rsid w:val="00415A2B"/>
    <w:rsid w:val="00415FE6"/>
    <w:rsid w:val="00416173"/>
    <w:rsid w:val="004161F5"/>
    <w:rsid w:val="004172C0"/>
    <w:rsid w:val="0041747B"/>
    <w:rsid w:val="00417540"/>
    <w:rsid w:val="00417A60"/>
    <w:rsid w:val="00417B3C"/>
    <w:rsid w:val="00420959"/>
    <w:rsid w:val="00420E93"/>
    <w:rsid w:val="0042120B"/>
    <w:rsid w:val="00421863"/>
    <w:rsid w:val="00421EAC"/>
    <w:rsid w:val="0042204C"/>
    <w:rsid w:val="00422067"/>
    <w:rsid w:val="0042218E"/>
    <w:rsid w:val="004226DE"/>
    <w:rsid w:val="0042290E"/>
    <w:rsid w:val="0042305B"/>
    <w:rsid w:val="00423171"/>
    <w:rsid w:val="004236F7"/>
    <w:rsid w:val="0042376E"/>
    <w:rsid w:val="0042419B"/>
    <w:rsid w:val="0042471F"/>
    <w:rsid w:val="00424BEA"/>
    <w:rsid w:val="00424D7C"/>
    <w:rsid w:val="004257CC"/>
    <w:rsid w:val="00425DB9"/>
    <w:rsid w:val="00425F1E"/>
    <w:rsid w:val="00425FBF"/>
    <w:rsid w:val="00425FD0"/>
    <w:rsid w:val="00425FF2"/>
    <w:rsid w:val="00426080"/>
    <w:rsid w:val="004263EF"/>
    <w:rsid w:val="00426421"/>
    <w:rsid w:val="0042642E"/>
    <w:rsid w:val="004267A1"/>
    <w:rsid w:val="00426C5A"/>
    <w:rsid w:val="00426CF1"/>
    <w:rsid w:val="00426E0F"/>
    <w:rsid w:val="0042734E"/>
    <w:rsid w:val="004273F5"/>
    <w:rsid w:val="00427552"/>
    <w:rsid w:val="00427624"/>
    <w:rsid w:val="00427941"/>
    <w:rsid w:val="00427989"/>
    <w:rsid w:val="00430534"/>
    <w:rsid w:val="004305FE"/>
    <w:rsid w:val="00430689"/>
    <w:rsid w:val="00430744"/>
    <w:rsid w:val="00430D81"/>
    <w:rsid w:val="00430DA4"/>
    <w:rsid w:val="0043119D"/>
    <w:rsid w:val="0043133F"/>
    <w:rsid w:val="00431596"/>
    <w:rsid w:val="00431984"/>
    <w:rsid w:val="00431F9E"/>
    <w:rsid w:val="00432234"/>
    <w:rsid w:val="00432570"/>
    <w:rsid w:val="00432956"/>
    <w:rsid w:val="00432AE4"/>
    <w:rsid w:val="00432EC5"/>
    <w:rsid w:val="00432F23"/>
    <w:rsid w:val="00432F25"/>
    <w:rsid w:val="004331C2"/>
    <w:rsid w:val="004331F2"/>
    <w:rsid w:val="00433651"/>
    <w:rsid w:val="00433765"/>
    <w:rsid w:val="00433FB8"/>
    <w:rsid w:val="00434501"/>
    <w:rsid w:val="0043465F"/>
    <w:rsid w:val="00434A03"/>
    <w:rsid w:val="00434A9F"/>
    <w:rsid w:val="00434D4E"/>
    <w:rsid w:val="00435796"/>
    <w:rsid w:val="00435B51"/>
    <w:rsid w:val="00435BEE"/>
    <w:rsid w:val="00435DC7"/>
    <w:rsid w:val="00435EDD"/>
    <w:rsid w:val="00435F21"/>
    <w:rsid w:val="00436585"/>
    <w:rsid w:val="00436695"/>
    <w:rsid w:val="00436BE0"/>
    <w:rsid w:val="004370E3"/>
    <w:rsid w:val="004374F3"/>
    <w:rsid w:val="004376D6"/>
    <w:rsid w:val="00437B8A"/>
    <w:rsid w:val="00440920"/>
    <w:rsid w:val="0044092C"/>
    <w:rsid w:val="00440A56"/>
    <w:rsid w:val="00440C74"/>
    <w:rsid w:val="00440F15"/>
    <w:rsid w:val="00440F5C"/>
    <w:rsid w:val="0044102C"/>
    <w:rsid w:val="0044145B"/>
    <w:rsid w:val="00441595"/>
    <w:rsid w:val="0044197D"/>
    <w:rsid w:val="00441F97"/>
    <w:rsid w:val="00442051"/>
    <w:rsid w:val="00442052"/>
    <w:rsid w:val="0044257D"/>
    <w:rsid w:val="00442A22"/>
    <w:rsid w:val="00442E7C"/>
    <w:rsid w:val="00443495"/>
    <w:rsid w:val="0044367C"/>
    <w:rsid w:val="00443700"/>
    <w:rsid w:val="0044380C"/>
    <w:rsid w:val="00443925"/>
    <w:rsid w:val="00443B61"/>
    <w:rsid w:val="00443D53"/>
    <w:rsid w:val="00443DA6"/>
    <w:rsid w:val="0044413F"/>
    <w:rsid w:val="0044491C"/>
    <w:rsid w:val="00444BB6"/>
    <w:rsid w:val="00444D5A"/>
    <w:rsid w:val="00444F23"/>
    <w:rsid w:val="00444F95"/>
    <w:rsid w:val="004458E1"/>
    <w:rsid w:val="0044597C"/>
    <w:rsid w:val="004459F3"/>
    <w:rsid w:val="0044660C"/>
    <w:rsid w:val="00446716"/>
    <w:rsid w:val="004469EF"/>
    <w:rsid w:val="00446BB5"/>
    <w:rsid w:val="00447132"/>
    <w:rsid w:val="00447530"/>
    <w:rsid w:val="004477B8"/>
    <w:rsid w:val="004478B1"/>
    <w:rsid w:val="00447939"/>
    <w:rsid w:val="00450045"/>
    <w:rsid w:val="004502E7"/>
    <w:rsid w:val="00450D40"/>
    <w:rsid w:val="00450FF0"/>
    <w:rsid w:val="004514E6"/>
    <w:rsid w:val="00451514"/>
    <w:rsid w:val="00451941"/>
    <w:rsid w:val="00451BF4"/>
    <w:rsid w:val="00451C69"/>
    <w:rsid w:val="00451EE0"/>
    <w:rsid w:val="0045297D"/>
    <w:rsid w:val="00452F62"/>
    <w:rsid w:val="00453350"/>
    <w:rsid w:val="00453C0C"/>
    <w:rsid w:val="00453D6D"/>
    <w:rsid w:val="00453FB9"/>
    <w:rsid w:val="00454D20"/>
    <w:rsid w:val="00454D6D"/>
    <w:rsid w:val="0045506C"/>
    <w:rsid w:val="00455D5F"/>
    <w:rsid w:val="0045603B"/>
    <w:rsid w:val="00456193"/>
    <w:rsid w:val="004566B1"/>
    <w:rsid w:val="00456E9C"/>
    <w:rsid w:val="00456FD5"/>
    <w:rsid w:val="0045726F"/>
    <w:rsid w:val="00457903"/>
    <w:rsid w:val="00457B1D"/>
    <w:rsid w:val="00457BCC"/>
    <w:rsid w:val="00460087"/>
    <w:rsid w:val="004601DE"/>
    <w:rsid w:val="004602D2"/>
    <w:rsid w:val="00460500"/>
    <w:rsid w:val="00460519"/>
    <w:rsid w:val="0046065C"/>
    <w:rsid w:val="0046103D"/>
    <w:rsid w:val="0046163C"/>
    <w:rsid w:val="0046175D"/>
    <w:rsid w:val="004617EB"/>
    <w:rsid w:val="00461A19"/>
    <w:rsid w:val="00461B9C"/>
    <w:rsid w:val="00461CDB"/>
    <w:rsid w:val="0046284E"/>
    <w:rsid w:val="00462E92"/>
    <w:rsid w:val="004632BD"/>
    <w:rsid w:val="004634E8"/>
    <w:rsid w:val="0046368D"/>
    <w:rsid w:val="004638BA"/>
    <w:rsid w:val="00463A6B"/>
    <w:rsid w:val="00463E56"/>
    <w:rsid w:val="004643E5"/>
    <w:rsid w:val="004644C8"/>
    <w:rsid w:val="00464977"/>
    <w:rsid w:val="00464BBD"/>
    <w:rsid w:val="00464F9E"/>
    <w:rsid w:val="004664EB"/>
    <w:rsid w:val="00466732"/>
    <w:rsid w:val="00466842"/>
    <w:rsid w:val="00466BC9"/>
    <w:rsid w:val="00467420"/>
    <w:rsid w:val="0046795E"/>
    <w:rsid w:val="004679C6"/>
    <w:rsid w:val="00467AD0"/>
    <w:rsid w:val="004704C4"/>
    <w:rsid w:val="004704DC"/>
    <w:rsid w:val="004709FF"/>
    <w:rsid w:val="00470ABE"/>
    <w:rsid w:val="00470BC7"/>
    <w:rsid w:val="00470BFC"/>
    <w:rsid w:val="00471070"/>
    <w:rsid w:val="004710AE"/>
    <w:rsid w:val="00471174"/>
    <w:rsid w:val="004712B2"/>
    <w:rsid w:val="00471765"/>
    <w:rsid w:val="004718C9"/>
    <w:rsid w:val="00471BAF"/>
    <w:rsid w:val="004723A0"/>
    <w:rsid w:val="00473AA7"/>
    <w:rsid w:val="00473BE8"/>
    <w:rsid w:val="00473E9C"/>
    <w:rsid w:val="00474248"/>
    <w:rsid w:val="00474610"/>
    <w:rsid w:val="004747C6"/>
    <w:rsid w:val="004748C5"/>
    <w:rsid w:val="00474E19"/>
    <w:rsid w:val="004751E7"/>
    <w:rsid w:val="004753D5"/>
    <w:rsid w:val="004753EB"/>
    <w:rsid w:val="004754DC"/>
    <w:rsid w:val="0047555E"/>
    <w:rsid w:val="00475712"/>
    <w:rsid w:val="0047586E"/>
    <w:rsid w:val="00475ECC"/>
    <w:rsid w:val="004762E6"/>
    <w:rsid w:val="00476C12"/>
    <w:rsid w:val="00476CE1"/>
    <w:rsid w:val="004774A4"/>
    <w:rsid w:val="004776E2"/>
    <w:rsid w:val="00477A6A"/>
    <w:rsid w:val="00477C94"/>
    <w:rsid w:val="004801A7"/>
    <w:rsid w:val="00480C09"/>
    <w:rsid w:val="00480F3A"/>
    <w:rsid w:val="004810D2"/>
    <w:rsid w:val="004814EF"/>
    <w:rsid w:val="0048163F"/>
    <w:rsid w:val="0048167D"/>
    <w:rsid w:val="0048182A"/>
    <w:rsid w:val="0048183A"/>
    <w:rsid w:val="004818AC"/>
    <w:rsid w:val="00481DC6"/>
    <w:rsid w:val="0048228A"/>
    <w:rsid w:val="004826E3"/>
    <w:rsid w:val="004831AA"/>
    <w:rsid w:val="00483484"/>
    <w:rsid w:val="00483597"/>
    <w:rsid w:val="004836A9"/>
    <w:rsid w:val="0048399D"/>
    <w:rsid w:val="00484177"/>
    <w:rsid w:val="00484266"/>
    <w:rsid w:val="00484D91"/>
    <w:rsid w:val="00484E60"/>
    <w:rsid w:val="00484F12"/>
    <w:rsid w:val="004850C6"/>
    <w:rsid w:val="004850EB"/>
    <w:rsid w:val="00485146"/>
    <w:rsid w:val="0048528D"/>
    <w:rsid w:val="004854E0"/>
    <w:rsid w:val="00485E51"/>
    <w:rsid w:val="00486697"/>
    <w:rsid w:val="004866F3"/>
    <w:rsid w:val="00486C35"/>
    <w:rsid w:val="00487042"/>
    <w:rsid w:val="004870DA"/>
    <w:rsid w:val="004873B6"/>
    <w:rsid w:val="00487903"/>
    <w:rsid w:val="00487E00"/>
    <w:rsid w:val="00487E44"/>
    <w:rsid w:val="004902F4"/>
    <w:rsid w:val="00490577"/>
    <w:rsid w:val="00490653"/>
    <w:rsid w:val="00490955"/>
    <w:rsid w:val="00490C3A"/>
    <w:rsid w:val="00490EBC"/>
    <w:rsid w:val="00492062"/>
    <w:rsid w:val="00492293"/>
    <w:rsid w:val="00492FEC"/>
    <w:rsid w:val="004934A1"/>
    <w:rsid w:val="004934A3"/>
    <w:rsid w:val="00493586"/>
    <w:rsid w:val="00493CFB"/>
    <w:rsid w:val="00493DE6"/>
    <w:rsid w:val="00494005"/>
    <w:rsid w:val="0049409B"/>
    <w:rsid w:val="00494162"/>
    <w:rsid w:val="004941E8"/>
    <w:rsid w:val="004943BE"/>
    <w:rsid w:val="004943CB"/>
    <w:rsid w:val="004946AD"/>
    <w:rsid w:val="004949D3"/>
    <w:rsid w:val="0049534E"/>
    <w:rsid w:val="00495C80"/>
    <w:rsid w:val="00495CB9"/>
    <w:rsid w:val="00495F4C"/>
    <w:rsid w:val="00496705"/>
    <w:rsid w:val="00496E23"/>
    <w:rsid w:val="0049700B"/>
    <w:rsid w:val="004972F2"/>
    <w:rsid w:val="004976E7"/>
    <w:rsid w:val="00497ABA"/>
    <w:rsid w:val="00497E0D"/>
    <w:rsid w:val="00497EB8"/>
    <w:rsid w:val="00497EE0"/>
    <w:rsid w:val="004A034E"/>
    <w:rsid w:val="004A0BDB"/>
    <w:rsid w:val="004A0E97"/>
    <w:rsid w:val="004A0FD5"/>
    <w:rsid w:val="004A11EB"/>
    <w:rsid w:val="004A128D"/>
    <w:rsid w:val="004A14B0"/>
    <w:rsid w:val="004A156E"/>
    <w:rsid w:val="004A15B1"/>
    <w:rsid w:val="004A196E"/>
    <w:rsid w:val="004A1BF7"/>
    <w:rsid w:val="004A1E3B"/>
    <w:rsid w:val="004A22DC"/>
    <w:rsid w:val="004A2635"/>
    <w:rsid w:val="004A280B"/>
    <w:rsid w:val="004A28BD"/>
    <w:rsid w:val="004A2BBF"/>
    <w:rsid w:val="004A3871"/>
    <w:rsid w:val="004A3B4A"/>
    <w:rsid w:val="004A3C35"/>
    <w:rsid w:val="004A421F"/>
    <w:rsid w:val="004A43DD"/>
    <w:rsid w:val="004A449C"/>
    <w:rsid w:val="004A454F"/>
    <w:rsid w:val="004A47A7"/>
    <w:rsid w:val="004A4B62"/>
    <w:rsid w:val="004A4C99"/>
    <w:rsid w:val="004A5217"/>
    <w:rsid w:val="004A5A3C"/>
    <w:rsid w:val="004A5CE2"/>
    <w:rsid w:val="004A5CEA"/>
    <w:rsid w:val="004A5D48"/>
    <w:rsid w:val="004A5E60"/>
    <w:rsid w:val="004A67F7"/>
    <w:rsid w:val="004A7314"/>
    <w:rsid w:val="004A7426"/>
    <w:rsid w:val="004A78CB"/>
    <w:rsid w:val="004A7BA5"/>
    <w:rsid w:val="004B0299"/>
    <w:rsid w:val="004B0727"/>
    <w:rsid w:val="004B095D"/>
    <w:rsid w:val="004B1662"/>
    <w:rsid w:val="004B1B12"/>
    <w:rsid w:val="004B1E8D"/>
    <w:rsid w:val="004B2021"/>
    <w:rsid w:val="004B217B"/>
    <w:rsid w:val="004B21DF"/>
    <w:rsid w:val="004B29E6"/>
    <w:rsid w:val="004B2B35"/>
    <w:rsid w:val="004B2C9F"/>
    <w:rsid w:val="004B3C53"/>
    <w:rsid w:val="004B3EB5"/>
    <w:rsid w:val="004B4258"/>
    <w:rsid w:val="004B4CBF"/>
    <w:rsid w:val="004B4EA4"/>
    <w:rsid w:val="004B53CB"/>
    <w:rsid w:val="004B57BB"/>
    <w:rsid w:val="004B57EE"/>
    <w:rsid w:val="004B595E"/>
    <w:rsid w:val="004B622A"/>
    <w:rsid w:val="004B637C"/>
    <w:rsid w:val="004B63FD"/>
    <w:rsid w:val="004B6415"/>
    <w:rsid w:val="004B6CEB"/>
    <w:rsid w:val="004B7078"/>
    <w:rsid w:val="004B79C7"/>
    <w:rsid w:val="004C04AE"/>
    <w:rsid w:val="004C093E"/>
    <w:rsid w:val="004C14BA"/>
    <w:rsid w:val="004C15E5"/>
    <w:rsid w:val="004C1655"/>
    <w:rsid w:val="004C16EC"/>
    <w:rsid w:val="004C20BD"/>
    <w:rsid w:val="004C22B1"/>
    <w:rsid w:val="004C250D"/>
    <w:rsid w:val="004C2541"/>
    <w:rsid w:val="004C2691"/>
    <w:rsid w:val="004C2822"/>
    <w:rsid w:val="004C2872"/>
    <w:rsid w:val="004C2A1A"/>
    <w:rsid w:val="004C2AE5"/>
    <w:rsid w:val="004C326F"/>
    <w:rsid w:val="004C3362"/>
    <w:rsid w:val="004C45BC"/>
    <w:rsid w:val="004C4798"/>
    <w:rsid w:val="004C487C"/>
    <w:rsid w:val="004C4929"/>
    <w:rsid w:val="004C5221"/>
    <w:rsid w:val="004C5296"/>
    <w:rsid w:val="004C52F7"/>
    <w:rsid w:val="004C558E"/>
    <w:rsid w:val="004C5F66"/>
    <w:rsid w:val="004C6CF4"/>
    <w:rsid w:val="004C6E06"/>
    <w:rsid w:val="004C6E30"/>
    <w:rsid w:val="004C70C1"/>
    <w:rsid w:val="004C7307"/>
    <w:rsid w:val="004C79D5"/>
    <w:rsid w:val="004D0344"/>
    <w:rsid w:val="004D0F1C"/>
    <w:rsid w:val="004D10AB"/>
    <w:rsid w:val="004D1910"/>
    <w:rsid w:val="004D1990"/>
    <w:rsid w:val="004D1E4F"/>
    <w:rsid w:val="004D1F36"/>
    <w:rsid w:val="004D2A09"/>
    <w:rsid w:val="004D2AAB"/>
    <w:rsid w:val="004D2C77"/>
    <w:rsid w:val="004D32DE"/>
    <w:rsid w:val="004D34FB"/>
    <w:rsid w:val="004D37BD"/>
    <w:rsid w:val="004D38C0"/>
    <w:rsid w:val="004D3A5C"/>
    <w:rsid w:val="004D3F9A"/>
    <w:rsid w:val="004D469C"/>
    <w:rsid w:val="004D4943"/>
    <w:rsid w:val="004D499A"/>
    <w:rsid w:val="004D4BCC"/>
    <w:rsid w:val="004D56C7"/>
    <w:rsid w:val="004D56E9"/>
    <w:rsid w:val="004D5780"/>
    <w:rsid w:val="004D5A45"/>
    <w:rsid w:val="004D5B8E"/>
    <w:rsid w:val="004D5D4A"/>
    <w:rsid w:val="004D660B"/>
    <w:rsid w:val="004D69EA"/>
    <w:rsid w:val="004D6E49"/>
    <w:rsid w:val="004D70E0"/>
    <w:rsid w:val="004D721B"/>
    <w:rsid w:val="004D740B"/>
    <w:rsid w:val="004D74C9"/>
    <w:rsid w:val="004D7673"/>
    <w:rsid w:val="004E03A1"/>
    <w:rsid w:val="004E04B9"/>
    <w:rsid w:val="004E0F0F"/>
    <w:rsid w:val="004E1EDC"/>
    <w:rsid w:val="004E20A9"/>
    <w:rsid w:val="004E2530"/>
    <w:rsid w:val="004E2678"/>
    <w:rsid w:val="004E2A3B"/>
    <w:rsid w:val="004E2A6B"/>
    <w:rsid w:val="004E3138"/>
    <w:rsid w:val="004E35F6"/>
    <w:rsid w:val="004E377C"/>
    <w:rsid w:val="004E39F1"/>
    <w:rsid w:val="004E3BE2"/>
    <w:rsid w:val="004E3CE3"/>
    <w:rsid w:val="004E3E94"/>
    <w:rsid w:val="004E400F"/>
    <w:rsid w:val="004E4514"/>
    <w:rsid w:val="004E47B0"/>
    <w:rsid w:val="004E48C0"/>
    <w:rsid w:val="004E4E5F"/>
    <w:rsid w:val="004E4F45"/>
    <w:rsid w:val="004E5267"/>
    <w:rsid w:val="004E59A9"/>
    <w:rsid w:val="004E625F"/>
    <w:rsid w:val="004E6513"/>
    <w:rsid w:val="004E65A0"/>
    <w:rsid w:val="004E768C"/>
    <w:rsid w:val="004E769E"/>
    <w:rsid w:val="004E781B"/>
    <w:rsid w:val="004F0463"/>
    <w:rsid w:val="004F076A"/>
    <w:rsid w:val="004F0874"/>
    <w:rsid w:val="004F09D1"/>
    <w:rsid w:val="004F0BE0"/>
    <w:rsid w:val="004F1113"/>
    <w:rsid w:val="004F144A"/>
    <w:rsid w:val="004F168A"/>
    <w:rsid w:val="004F1A49"/>
    <w:rsid w:val="004F1AA9"/>
    <w:rsid w:val="004F2076"/>
    <w:rsid w:val="004F26F2"/>
    <w:rsid w:val="004F2C07"/>
    <w:rsid w:val="004F2C60"/>
    <w:rsid w:val="004F2EDD"/>
    <w:rsid w:val="004F31D8"/>
    <w:rsid w:val="004F32A3"/>
    <w:rsid w:val="004F35CF"/>
    <w:rsid w:val="004F389B"/>
    <w:rsid w:val="004F3CB3"/>
    <w:rsid w:val="004F3D13"/>
    <w:rsid w:val="004F3EAF"/>
    <w:rsid w:val="004F4339"/>
    <w:rsid w:val="004F44BE"/>
    <w:rsid w:val="004F4503"/>
    <w:rsid w:val="004F4589"/>
    <w:rsid w:val="004F50CC"/>
    <w:rsid w:val="004F5B3C"/>
    <w:rsid w:val="004F5DDE"/>
    <w:rsid w:val="004F6685"/>
    <w:rsid w:val="004F6827"/>
    <w:rsid w:val="004F689F"/>
    <w:rsid w:val="004F70B9"/>
    <w:rsid w:val="005002B6"/>
    <w:rsid w:val="005003F7"/>
    <w:rsid w:val="005008BA"/>
    <w:rsid w:val="0050091E"/>
    <w:rsid w:val="00500D5B"/>
    <w:rsid w:val="00500D6B"/>
    <w:rsid w:val="00500DD3"/>
    <w:rsid w:val="00500F2E"/>
    <w:rsid w:val="00501053"/>
    <w:rsid w:val="005010C4"/>
    <w:rsid w:val="0050128E"/>
    <w:rsid w:val="00501801"/>
    <w:rsid w:val="00501821"/>
    <w:rsid w:val="00501F25"/>
    <w:rsid w:val="00501FA8"/>
    <w:rsid w:val="0050261C"/>
    <w:rsid w:val="00502961"/>
    <w:rsid w:val="0050340A"/>
    <w:rsid w:val="00503F3C"/>
    <w:rsid w:val="005040E3"/>
    <w:rsid w:val="00504849"/>
    <w:rsid w:val="00504D04"/>
    <w:rsid w:val="0050567F"/>
    <w:rsid w:val="005058EE"/>
    <w:rsid w:val="00505910"/>
    <w:rsid w:val="005059BB"/>
    <w:rsid w:val="00505BBA"/>
    <w:rsid w:val="00505C68"/>
    <w:rsid w:val="005066F8"/>
    <w:rsid w:val="00506B4C"/>
    <w:rsid w:val="00506D5A"/>
    <w:rsid w:val="00506E45"/>
    <w:rsid w:val="00506E96"/>
    <w:rsid w:val="0050728C"/>
    <w:rsid w:val="0050733F"/>
    <w:rsid w:val="005074B3"/>
    <w:rsid w:val="00507812"/>
    <w:rsid w:val="0050787F"/>
    <w:rsid w:val="00507921"/>
    <w:rsid w:val="00507A9A"/>
    <w:rsid w:val="00507D49"/>
    <w:rsid w:val="005100B4"/>
    <w:rsid w:val="00510533"/>
    <w:rsid w:val="00510B08"/>
    <w:rsid w:val="00510BE2"/>
    <w:rsid w:val="00510E9D"/>
    <w:rsid w:val="00511409"/>
    <w:rsid w:val="00511713"/>
    <w:rsid w:val="005118E1"/>
    <w:rsid w:val="00511FA3"/>
    <w:rsid w:val="005120CF"/>
    <w:rsid w:val="005128F3"/>
    <w:rsid w:val="0051296F"/>
    <w:rsid w:val="00512D0D"/>
    <w:rsid w:val="00512F2B"/>
    <w:rsid w:val="0051313D"/>
    <w:rsid w:val="0051333C"/>
    <w:rsid w:val="00513A5C"/>
    <w:rsid w:val="00513BEC"/>
    <w:rsid w:val="00513C44"/>
    <w:rsid w:val="00514015"/>
    <w:rsid w:val="00514359"/>
    <w:rsid w:val="0051478D"/>
    <w:rsid w:val="00514850"/>
    <w:rsid w:val="005154C3"/>
    <w:rsid w:val="005156D7"/>
    <w:rsid w:val="00515D54"/>
    <w:rsid w:val="0051696E"/>
    <w:rsid w:val="005175D3"/>
    <w:rsid w:val="005177E9"/>
    <w:rsid w:val="00517E1B"/>
    <w:rsid w:val="0052024E"/>
    <w:rsid w:val="005205D5"/>
    <w:rsid w:val="005208B0"/>
    <w:rsid w:val="00520956"/>
    <w:rsid w:val="00520B0C"/>
    <w:rsid w:val="00520D13"/>
    <w:rsid w:val="00521637"/>
    <w:rsid w:val="005216C5"/>
    <w:rsid w:val="00521712"/>
    <w:rsid w:val="00521742"/>
    <w:rsid w:val="00521A51"/>
    <w:rsid w:val="0052217A"/>
    <w:rsid w:val="0052258E"/>
    <w:rsid w:val="005226B2"/>
    <w:rsid w:val="00522931"/>
    <w:rsid w:val="00523DBF"/>
    <w:rsid w:val="00523FE5"/>
    <w:rsid w:val="00524157"/>
    <w:rsid w:val="00524DF1"/>
    <w:rsid w:val="00525269"/>
    <w:rsid w:val="00525860"/>
    <w:rsid w:val="0052586D"/>
    <w:rsid w:val="00525F11"/>
    <w:rsid w:val="005261CF"/>
    <w:rsid w:val="005263B0"/>
    <w:rsid w:val="005277EF"/>
    <w:rsid w:val="0052789E"/>
    <w:rsid w:val="0053032C"/>
    <w:rsid w:val="0053081F"/>
    <w:rsid w:val="005308D5"/>
    <w:rsid w:val="00530EB4"/>
    <w:rsid w:val="005311A0"/>
    <w:rsid w:val="0053121C"/>
    <w:rsid w:val="005313F5"/>
    <w:rsid w:val="00531D2B"/>
    <w:rsid w:val="00531E85"/>
    <w:rsid w:val="00532C42"/>
    <w:rsid w:val="0053325C"/>
    <w:rsid w:val="00533638"/>
    <w:rsid w:val="005336A3"/>
    <w:rsid w:val="00533713"/>
    <w:rsid w:val="00533D19"/>
    <w:rsid w:val="005343F1"/>
    <w:rsid w:val="0053449A"/>
    <w:rsid w:val="005344BF"/>
    <w:rsid w:val="00534844"/>
    <w:rsid w:val="00534BA2"/>
    <w:rsid w:val="00534FDF"/>
    <w:rsid w:val="00535226"/>
    <w:rsid w:val="005352D3"/>
    <w:rsid w:val="005354D1"/>
    <w:rsid w:val="00535501"/>
    <w:rsid w:val="00535BE7"/>
    <w:rsid w:val="00535EE8"/>
    <w:rsid w:val="00536315"/>
    <w:rsid w:val="0053651C"/>
    <w:rsid w:val="00536714"/>
    <w:rsid w:val="005367FD"/>
    <w:rsid w:val="00536AF3"/>
    <w:rsid w:val="00536C53"/>
    <w:rsid w:val="00536E0B"/>
    <w:rsid w:val="00536FF1"/>
    <w:rsid w:val="005370A7"/>
    <w:rsid w:val="00537374"/>
    <w:rsid w:val="005374EF"/>
    <w:rsid w:val="00537543"/>
    <w:rsid w:val="0053775C"/>
    <w:rsid w:val="00537883"/>
    <w:rsid w:val="005378FD"/>
    <w:rsid w:val="00537DB8"/>
    <w:rsid w:val="0054015C"/>
    <w:rsid w:val="0054057A"/>
    <w:rsid w:val="005405C3"/>
    <w:rsid w:val="005406A8"/>
    <w:rsid w:val="00540A2C"/>
    <w:rsid w:val="005414C3"/>
    <w:rsid w:val="0054157A"/>
    <w:rsid w:val="0054198A"/>
    <w:rsid w:val="00541E39"/>
    <w:rsid w:val="00541F02"/>
    <w:rsid w:val="00542A2D"/>
    <w:rsid w:val="005436F3"/>
    <w:rsid w:val="005439FC"/>
    <w:rsid w:val="00543D03"/>
    <w:rsid w:val="0054403A"/>
    <w:rsid w:val="005448CA"/>
    <w:rsid w:val="00545211"/>
    <w:rsid w:val="00545AA0"/>
    <w:rsid w:val="00545AF1"/>
    <w:rsid w:val="00545CCD"/>
    <w:rsid w:val="00546877"/>
    <w:rsid w:val="005468DC"/>
    <w:rsid w:val="005468EF"/>
    <w:rsid w:val="005472E1"/>
    <w:rsid w:val="0054741B"/>
    <w:rsid w:val="0054750E"/>
    <w:rsid w:val="005477AF"/>
    <w:rsid w:val="00547E87"/>
    <w:rsid w:val="00550CA7"/>
    <w:rsid w:val="00550E5B"/>
    <w:rsid w:val="005516A6"/>
    <w:rsid w:val="00551DDF"/>
    <w:rsid w:val="00551FFD"/>
    <w:rsid w:val="005521C2"/>
    <w:rsid w:val="0055260A"/>
    <w:rsid w:val="00552646"/>
    <w:rsid w:val="00552992"/>
    <w:rsid w:val="00552A20"/>
    <w:rsid w:val="00552B70"/>
    <w:rsid w:val="00552E1F"/>
    <w:rsid w:val="00553099"/>
    <w:rsid w:val="005531BE"/>
    <w:rsid w:val="005534EB"/>
    <w:rsid w:val="00553583"/>
    <w:rsid w:val="005535F5"/>
    <w:rsid w:val="00553AF2"/>
    <w:rsid w:val="00553B8D"/>
    <w:rsid w:val="00553BAA"/>
    <w:rsid w:val="0055424A"/>
    <w:rsid w:val="0055445C"/>
    <w:rsid w:val="005548C6"/>
    <w:rsid w:val="00554A07"/>
    <w:rsid w:val="00554D7D"/>
    <w:rsid w:val="005550C8"/>
    <w:rsid w:val="0055526D"/>
    <w:rsid w:val="00555F0D"/>
    <w:rsid w:val="00556669"/>
    <w:rsid w:val="00556A80"/>
    <w:rsid w:val="00556E25"/>
    <w:rsid w:val="0055716E"/>
    <w:rsid w:val="005572BE"/>
    <w:rsid w:val="005575EF"/>
    <w:rsid w:val="005575F0"/>
    <w:rsid w:val="00557986"/>
    <w:rsid w:val="00557EA3"/>
    <w:rsid w:val="00560540"/>
    <w:rsid w:val="00560706"/>
    <w:rsid w:val="0056078D"/>
    <w:rsid w:val="00560C8E"/>
    <w:rsid w:val="00560E07"/>
    <w:rsid w:val="00561099"/>
    <w:rsid w:val="005610D3"/>
    <w:rsid w:val="0056133F"/>
    <w:rsid w:val="005613B3"/>
    <w:rsid w:val="005613B9"/>
    <w:rsid w:val="005614CB"/>
    <w:rsid w:val="00561724"/>
    <w:rsid w:val="00561A75"/>
    <w:rsid w:val="00561B1D"/>
    <w:rsid w:val="00561CA0"/>
    <w:rsid w:val="0056213D"/>
    <w:rsid w:val="00562239"/>
    <w:rsid w:val="005623FF"/>
    <w:rsid w:val="005628EA"/>
    <w:rsid w:val="00562A82"/>
    <w:rsid w:val="00562B9E"/>
    <w:rsid w:val="00562BBF"/>
    <w:rsid w:val="00563012"/>
    <w:rsid w:val="00563B0C"/>
    <w:rsid w:val="00563E0C"/>
    <w:rsid w:val="00564140"/>
    <w:rsid w:val="005642D2"/>
    <w:rsid w:val="005642E1"/>
    <w:rsid w:val="00564553"/>
    <w:rsid w:val="0056472F"/>
    <w:rsid w:val="00564C6C"/>
    <w:rsid w:val="00564EB8"/>
    <w:rsid w:val="00565A27"/>
    <w:rsid w:val="00565D26"/>
    <w:rsid w:val="005660B8"/>
    <w:rsid w:val="00566117"/>
    <w:rsid w:val="00566175"/>
    <w:rsid w:val="00566517"/>
    <w:rsid w:val="00566571"/>
    <w:rsid w:val="0056660D"/>
    <w:rsid w:val="005668D4"/>
    <w:rsid w:val="0056762A"/>
    <w:rsid w:val="00567E69"/>
    <w:rsid w:val="0057058D"/>
    <w:rsid w:val="00570FDC"/>
    <w:rsid w:val="00571336"/>
    <w:rsid w:val="0057139E"/>
    <w:rsid w:val="005715D5"/>
    <w:rsid w:val="00571790"/>
    <w:rsid w:val="00571A02"/>
    <w:rsid w:val="00571BBD"/>
    <w:rsid w:val="00571ED2"/>
    <w:rsid w:val="005720E2"/>
    <w:rsid w:val="005725EF"/>
    <w:rsid w:val="00572988"/>
    <w:rsid w:val="00572F2E"/>
    <w:rsid w:val="0057317A"/>
    <w:rsid w:val="0057365E"/>
    <w:rsid w:val="0057385E"/>
    <w:rsid w:val="005738D1"/>
    <w:rsid w:val="005738EE"/>
    <w:rsid w:val="00573E81"/>
    <w:rsid w:val="00573EC8"/>
    <w:rsid w:val="00573F52"/>
    <w:rsid w:val="00573F97"/>
    <w:rsid w:val="005743FC"/>
    <w:rsid w:val="0057496C"/>
    <w:rsid w:val="00574BBF"/>
    <w:rsid w:val="00575067"/>
    <w:rsid w:val="00575429"/>
    <w:rsid w:val="005760AD"/>
    <w:rsid w:val="005766FD"/>
    <w:rsid w:val="00576A4B"/>
    <w:rsid w:val="00576DC2"/>
    <w:rsid w:val="00576E58"/>
    <w:rsid w:val="00576F31"/>
    <w:rsid w:val="005774F3"/>
    <w:rsid w:val="00577BCD"/>
    <w:rsid w:val="00577D18"/>
    <w:rsid w:val="00580284"/>
    <w:rsid w:val="005802C3"/>
    <w:rsid w:val="00580813"/>
    <w:rsid w:val="00580897"/>
    <w:rsid w:val="00581024"/>
    <w:rsid w:val="0058107F"/>
    <w:rsid w:val="00581D0C"/>
    <w:rsid w:val="00581D6A"/>
    <w:rsid w:val="00581E24"/>
    <w:rsid w:val="005821BC"/>
    <w:rsid w:val="00582262"/>
    <w:rsid w:val="00582717"/>
    <w:rsid w:val="005827DA"/>
    <w:rsid w:val="0058301E"/>
    <w:rsid w:val="0058321F"/>
    <w:rsid w:val="00583AE1"/>
    <w:rsid w:val="00583BDF"/>
    <w:rsid w:val="00583C8D"/>
    <w:rsid w:val="00583E81"/>
    <w:rsid w:val="00583EFD"/>
    <w:rsid w:val="005842C2"/>
    <w:rsid w:val="005844A3"/>
    <w:rsid w:val="005848FF"/>
    <w:rsid w:val="005854CD"/>
    <w:rsid w:val="00585908"/>
    <w:rsid w:val="00585AF5"/>
    <w:rsid w:val="00585BCC"/>
    <w:rsid w:val="00585EB7"/>
    <w:rsid w:val="00586880"/>
    <w:rsid w:val="00586BCE"/>
    <w:rsid w:val="00586C5F"/>
    <w:rsid w:val="0058726D"/>
    <w:rsid w:val="005908A7"/>
    <w:rsid w:val="00590AF3"/>
    <w:rsid w:val="00590F80"/>
    <w:rsid w:val="00590FC0"/>
    <w:rsid w:val="0059131F"/>
    <w:rsid w:val="00591E94"/>
    <w:rsid w:val="00591F50"/>
    <w:rsid w:val="0059222B"/>
    <w:rsid w:val="00592249"/>
    <w:rsid w:val="0059259F"/>
    <w:rsid w:val="00593C75"/>
    <w:rsid w:val="005940BE"/>
    <w:rsid w:val="00594DAE"/>
    <w:rsid w:val="00595521"/>
    <w:rsid w:val="00595BDE"/>
    <w:rsid w:val="00595CE3"/>
    <w:rsid w:val="00595D31"/>
    <w:rsid w:val="00596552"/>
    <w:rsid w:val="00596567"/>
    <w:rsid w:val="00596807"/>
    <w:rsid w:val="00596C74"/>
    <w:rsid w:val="0059756A"/>
    <w:rsid w:val="0059757B"/>
    <w:rsid w:val="00597588"/>
    <w:rsid w:val="00597830"/>
    <w:rsid w:val="00597CE0"/>
    <w:rsid w:val="00597E6E"/>
    <w:rsid w:val="00597F24"/>
    <w:rsid w:val="005A023F"/>
    <w:rsid w:val="005A0DA9"/>
    <w:rsid w:val="005A103C"/>
    <w:rsid w:val="005A13F1"/>
    <w:rsid w:val="005A1B2E"/>
    <w:rsid w:val="005A1D9F"/>
    <w:rsid w:val="005A1E71"/>
    <w:rsid w:val="005A222E"/>
    <w:rsid w:val="005A26E1"/>
    <w:rsid w:val="005A2950"/>
    <w:rsid w:val="005A2D54"/>
    <w:rsid w:val="005A3573"/>
    <w:rsid w:val="005A3B02"/>
    <w:rsid w:val="005A3BDA"/>
    <w:rsid w:val="005A3E06"/>
    <w:rsid w:val="005A40F4"/>
    <w:rsid w:val="005A457E"/>
    <w:rsid w:val="005A45D4"/>
    <w:rsid w:val="005A473B"/>
    <w:rsid w:val="005A4B20"/>
    <w:rsid w:val="005A4D58"/>
    <w:rsid w:val="005A5283"/>
    <w:rsid w:val="005A58A6"/>
    <w:rsid w:val="005A5A46"/>
    <w:rsid w:val="005A5AAA"/>
    <w:rsid w:val="005A5B54"/>
    <w:rsid w:val="005A5DA0"/>
    <w:rsid w:val="005A6269"/>
    <w:rsid w:val="005A6305"/>
    <w:rsid w:val="005A654A"/>
    <w:rsid w:val="005A6AFF"/>
    <w:rsid w:val="005A6E3D"/>
    <w:rsid w:val="005A6F02"/>
    <w:rsid w:val="005A7CC5"/>
    <w:rsid w:val="005B034E"/>
    <w:rsid w:val="005B03F5"/>
    <w:rsid w:val="005B07C8"/>
    <w:rsid w:val="005B09DF"/>
    <w:rsid w:val="005B0AE0"/>
    <w:rsid w:val="005B0C6C"/>
    <w:rsid w:val="005B0D7C"/>
    <w:rsid w:val="005B0DBB"/>
    <w:rsid w:val="005B1081"/>
    <w:rsid w:val="005B141C"/>
    <w:rsid w:val="005B17EE"/>
    <w:rsid w:val="005B1CDF"/>
    <w:rsid w:val="005B1D28"/>
    <w:rsid w:val="005B217E"/>
    <w:rsid w:val="005B2830"/>
    <w:rsid w:val="005B3308"/>
    <w:rsid w:val="005B35BF"/>
    <w:rsid w:val="005B3AEC"/>
    <w:rsid w:val="005B3F13"/>
    <w:rsid w:val="005B40C7"/>
    <w:rsid w:val="005B41F4"/>
    <w:rsid w:val="005B4332"/>
    <w:rsid w:val="005B4889"/>
    <w:rsid w:val="005B493E"/>
    <w:rsid w:val="005B4B3A"/>
    <w:rsid w:val="005B4BA2"/>
    <w:rsid w:val="005B58BF"/>
    <w:rsid w:val="005B5920"/>
    <w:rsid w:val="005B5C01"/>
    <w:rsid w:val="005B5E2D"/>
    <w:rsid w:val="005B6831"/>
    <w:rsid w:val="005B6A58"/>
    <w:rsid w:val="005B6FDC"/>
    <w:rsid w:val="005B6FE8"/>
    <w:rsid w:val="005B7A64"/>
    <w:rsid w:val="005C032C"/>
    <w:rsid w:val="005C0768"/>
    <w:rsid w:val="005C0806"/>
    <w:rsid w:val="005C087C"/>
    <w:rsid w:val="005C0A9E"/>
    <w:rsid w:val="005C0AE2"/>
    <w:rsid w:val="005C1375"/>
    <w:rsid w:val="005C1452"/>
    <w:rsid w:val="005C1A96"/>
    <w:rsid w:val="005C1F26"/>
    <w:rsid w:val="005C2EF3"/>
    <w:rsid w:val="005C3222"/>
    <w:rsid w:val="005C391E"/>
    <w:rsid w:val="005C3E0C"/>
    <w:rsid w:val="005C4635"/>
    <w:rsid w:val="005C4A6D"/>
    <w:rsid w:val="005C4B4F"/>
    <w:rsid w:val="005C4F79"/>
    <w:rsid w:val="005C50F8"/>
    <w:rsid w:val="005C5520"/>
    <w:rsid w:val="005C5832"/>
    <w:rsid w:val="005C5880"/>
    <w:rsid w:val="005C5BCC"/>
    <w:rsid w:val="005C5D6D"/>
    <w:rsid w:val="005C5DB4"/>
    <w:rsid w:val="005C61A8"/>
    <w:rsid w:val="005C6804"/>
    <w:rsid w:val="005C7299"/>
    <w:rsid w:val="005C79B7"/>
    <w:rsid w:val="005C7C59"/>
    <w:rsid w:val="005D0162"/>
    <w:rsid w:val="005D0CBC"/>
    <w:rsid w:val="005D12B7"/>
    <w:rsid w:val="005D13F9"/>
    <w:rsid w:val="005D2144"/>
    <w:rsid w:val="005D22FD"/>
    <w:rsid w:val="005D2847"/>
    <w:rsid w:val="005D2AC0"/>
    <w:rsid w:val="005D2DB4"/>
    <w:rsid w:val="005D2ECF"/>
    <w:rsid w:val="005D2F4C"/>
    <w:rsid w:val="005D2F66"/>
    <w:rsid w:val="005D3561"/>
    <w:rsid w:val="005D378A"/>
    <w:rsid w:val="005D390F"/>
    <w:rsid w:val="005D3CB9"/>
    <w:rsid w:val="005D3E2A"/>
    <w:rsid w:val="005D4D4C"/>
    <w:rsid w:val="005D4F5E"/>
    <w:rsid w:val="005D5007"/>
    <w:rsid w:val="005D539D"/>
    <w:rsid w:val="005D5769"/>
    <w:rsid w:val="005D59C7"/>
    <w:rsid w:val="005D5B2D"/>
    <w:rsid w:val="005D5D43"/>
    <w:rsid w:val="005D5E78"/>
    <w:rsid w:val="005D6405"/>
    <w:rsid w:val="005D64F2"/>
    <w:rsid w:val="005D650E"/>
    <w:rsid w:val="005D6B8A"/>
    <w:rsid w:val="005D6C5A"/>
    <w:rsid w:val="005D72CB"/>
    <w:rsid w:val="005D79C1"/>
    <w:rsid w:val="005E09A5"/>
    <w:rsid w:val="005E0FD8"/>
    <w:rsid w:val="005E1095"/>
    <w:rsid w:val="005E1126"/>
    <w:rsid w:val="005E1366"/>
    <w:rsid w:val="005E18D1"/>
    <w:rsid w:val="005E1C0E"/>
    <w:rsid w:val="005E1C26"/>
    <w:rsid w:val="005E1E79"/>
    <w:rsid w:val="005E1F42"/>
    <w:rsid w:val="005E2166"/>
    <w:rsid w:val="005E2348"/>
    <w:rsid w:val="005E2498"/>
    <w:rsid w:val="005E253B"/>
    <w:rsid w:val="005E276A"/>
    <w:rsid w:val="005E30E5"/>
    <w:rsid w:val="005E3109"/>
    <w:rsid w:val="005E3314"/>
    <w:rsid w:val="005E34EB"/>
    <w:rsid w:val="005E37A8"/>
    <w:rsid w:val="005E3BA0"/>
    <w:rsid w:val="005E3D97"/>
    <w:rsid w:val="005E3E08"/>
    <w:rsid w:val="005E44D7"/>
    <w:rsid w:val="005E451A"/>
    <w:rsid w:val="005E4535"/>
    <w:rsid w:val="005E4BB6"/>
    <w:rsid w:val="005E4D5A"/>
    <w:rsid w:val="005E5020"/>
    <w:rsid w:val="005E5490"/>
    <w:rsid w:val="005E54C2"/>
    <w:rsid w:val="005E571B"/>
    <w:rsid w:val="005E5834"/>
    <w:rsid w:val="005E5AB9"/>
    <w:rsid w:val="005E6449"/>
    <w:rsid w:val="005E6F09"/>
    <w:rsid w:val="005E7418"/>
    <w:rsid w:val="005E7ADF"/>
    <w:rsid w:val="005E7B60"/>
    <w:rsid w:val="005E7F74"/>
    <w:rsid w:val="005F0058"/>
    <w:rsid w:val="005F0211"/>
    <w:rsid w:val="005F0339"/>
    <w:rsid w:val="005F055D"/>
    <w:rsid w:val="005F0BB7"/>
    <w:rsid w:val="005F0CCD"/>
    <w:rsid w:val="005F10D8"/>
    <w:rsid w:val="005F14E1"/>
    <w:rsid w:val="005F17DD"/>
    <w:rsid w:val="005F1E1D"/>
    <w:rsid w:val="005F23C2"/>
    <w:rsid w:val="005F24D8"/>
    <w:rsid w:val="005F2A3B"/>
    <w:rsid w:val="005F2BEC"/>
    <w:rsid w:val="005F3388"/>
    <w:rsid w:val="005F3806"/>
    <w:rsid w:val="005F3BF0"/>
    <w:rsid w:val="005F3C0E"/>
    <w:rsid w:val="005F40F4"/>
    <w:rsid w:val="005F4201"/>
    <w:rsid w:val="005F45D3"/>
    <w:rsid w:val="005F487D"/>
    <w:rsid w:val="005F4917"/>
    <w:rsid w:val="005F56B1"/>
    <w:rsid w:val="005F5AD7"/>
    <w:rsid w:val="005F617F"/>
    <w:rsid w:val="005F6F0A"/>
    <w:rsid w:val="005F7035"/>
    <w:rsid w:val="005F7C4B"/>
    <w:rsid w:val="0060039B"/>
    <w:rsid w:val="006006C0"/>
    <w:rsid w:val="0060087A"/>
    <w:rsid w:val="00600B0A"/>
    <w:rsid w:val="00600BE0"/>
    <w:rsid w:val="00600D2B"/>
    <w:rsid w:val="00601269"/>
    <w:rsid w:val="0060143A"/>
    <w:rsid w:val="00601470"/>
    <w:rsid w:val="006019F1"/>
    <w:rsid w:val="0060287D"/>
    <w:rsid w:val="00602A16"/>
    <w:rsid w:val="00602AEC"/>
    <w:rsid w:val="00602D27"/>
    <w:rsid w:val="00602DEC"/>
    <w:rsid w:val="00602F0F"/>
    <w:rsid w:val="00602FCA"/>
    <w:rsid w:val="00603007"/>
    <w:rsid w:val="0060310A"/>
    <w:rsid w:val="006036E4"/>
    <w:rsid w:val="006037AF"/>
    <w:rsid w:val="00603BAE"/>
    <w:rsid w:val="00603DCD"/>
    <w:rsid w:val="00603F66"/>
    <w:rsid w:val="0060415E"/>
    <w:rsid w:val="006045DD"/>
    <w:rsid w:val="00604D19"/>
    <w:rsid w:val="00604D9B"/>
    <w:rsid w:val="00604E5D"/>
    <w:rsid w:val="00604E8F"/>
    <w:rsid w:val="00604FE8"/>
    <w:rsid w:val="0060516B"/>
    <w:rsid w:val="00605199"/>
    <w:rsid w:val="006051D1"/>
    <w:rsid w:val="00605424"/>
    <w:rsid w:val="00605598"/>
    <w:rsid w:val="00605A5C"/>
    <w:rsid w:val="00606332"/>
    <w:rsid w:val="006068A6"/>
    <w:rsid w:val="00606A7F"/>
    <w:rsid w:val="00606C27"/>
    <w:rsid w:val="00606E6A"/>
    <w:rsid w:val="00606E76"/>
    <w:rsid w:val="006074FC"/>
    <w:rsid w:val="00607671"/>
    <w:rsid w:val="006077D7"/>
    <w:rsid w:val="0060799F"/>
    <w:rsid w:val="00607A7B"/>
    <w:rsid w:val="00607C84"/>
    <w:rsid w:val="00607F38"/>
    <w:rsid w:val="0061026D"/>
    <w:rsid w:val="006102B4"/>
    <w:rsid w:val="00610360"/>
    <w:rsid w:val="00610405"/>
    <w:rsid w:val="00610641"/>
    <w:rsid w:val="00610743"/>
    <w:rsid w:val="006107B5"/>
    <w:rsid w:val="00610DB5"/>
    <w:rsid w:val="00611021"/>
    <w:rsid w:val="0061166F"/>
    <w:rsid w:val="00611A02"/>
    <w:rsid w:val="00611B6D"/>
    <w:rsid w:val="00611D43"/>
    <w:rsid w:val="00612158"/>
    <w:rsid w:val="0061270F"/>
    <w:rsid w:val="00612DBC"/>
    <w:rsid w:val="0061309A"/>
    <w:rsid w:val="0061331E"/>
    <w:rsid w:val="00613411"/>
    <w:rsid w:val="00613622"/>
    <w:rsid w:val="00613C3E"/>
    <w:rsid w:val="006143BA"/>
    <w:rsid w:val="006143DC"/>
    <w:rsid w:val="00614AD4"/>
    <w:rsid w:val="00614EDB"/>
    <w:rsid w:val="00615028"/>
    <w:rsid w:val="0061506D"/>
    <w:rsid w:val="00615410"/>
    <w:rsid w:val="00615420"/>
    <w:rsid w:val="00615519"/>
    <w:rsid w:val="006155D5"/>
    <w:rsid w:val="0061580F"/>
    <w:rsid w:val="00615F0E"/>
    <w:rsid w:val="00616078"/>
    <w:rsid w:val="0061608F"/>
    <w:rsid w:val="00616348"/>
    <w:rsid w:val="00616364"/>
    <w:rsid w:val="006164C2"/>
    <w:rsid w:val="006167ED"/>
    <w:rsid w:val="00616873"/>
    <w:rsid w:val="00616E45"/>
    <w:rsid w:val="00616EF1"/>
    <w:rsid w:val="00617523"/>
    <w:rsid w:val="006175BC"/>
    <w:rsid w:val="00617912"/>
    <w:rsid w:val="00617A30"/>
    <w:rsid w:val="00617C5A"/>
    <w:rsid w:val="006200A1"/>
    <w:rsid w:val="006203D2"/>
    <w:rsid w:val="006204B0"/>
    <w:rsid w:val="0062079E"/>
    <w:rsid w:val="00620801"/>
    <w:rsid w:val="00620A1F"/>
    <w:rsid w:val="00620A99"/>
    <w:rsid w:val="00621199"/>
    <w:rsid w:val="00621293"/>
    <w:rsid w:val="006214B2"/>
    <w:rsid w:val="006214BB"/>
    <w:rsid w:val="00621743"/>
    <w:rsid w:val="00621BB7"/>
    <w:rsid w:val="006225B9"/>
    <w:rsid w:val="006228BA"/>
    <w:rsid w:val="00622A65"/>
    <w:rsid w:val="00622AE8"/>
    <w:rsid w:val="00623061"/>
    <w:rsid w:val="006233D7"/>
    <w:rsid w:val="006235B1"/>
    <w:rsid w:val="006236AE"/>
    <w:rsid w:val="00623D2C"/>
    <w:rsid w:val="006240D1"/>
    <w:rsid w:val="006246A2"/>
    <w:rsid w:val="00624D47"/>
    <w:rsid w:val="00624F92"/>
    <w:rsid w:val="006253D6"/>
    <w:rsid w:val="00625767"/>
    <w:rsid w:val="006257C6"/>
    <w:rsid w:val="0062590B"/>
    <w:rsid w:val="00625951"/>
    <w:rsid w:val="00625D9C"/>
    <w:rsid w:val="0062607C"/>
    <w:rsid w:val="006260CA"/>
    <w:rsid w:val="00626E3E"/>
    <w:rsid w:val="006270A4"/>
    <w:rsid w:val="00627789"/>
    <w:rsid w:val="00627921"/>
    <w:rsid w:val="00630104"/>
    <w:rsid w:val="00630207"/>
    <w:rsid w:val="006303DA"/>
    <w:rsid w:val="00630B0F"/>
    <w:rsid w:val="00631309"/>
    <w:rsid w:val="00631610"/>
    <w:rsid w:val="00631725"/>
    <w:rsid w:val="0063195B"/>
    <w:rsid w:val="006319D4"/>
    <w:rsid w:val="00632729"/>
    <w:rsid w:val="00632AA7"/>
    <w:rsid w:val="00632C0A"/>
    <w:rsid w:val="00632FA0"/>
    <w:rsid w:val="006330DB"/>
    <w:rsid w:val="00633174"/>
    <w:rsid w:val="006332B7"/>
    <w:rsid w:val="006333B0"/>
    <w:rsid w:val="00633A7B"/>
    <w:rsid w:val="00633B44"/>
    <w:rsid w:val="00633C6E"/>
    <w:rsid w:val="00633DA8"/>
    <w:rsid w:val="006341C9"/>
    <w:rsid w:val="00634515"/>
    <w:rsid w:val="006345F5"/>
    <w:rsid w:val="00635158"/>
    <w:rsid w:val="0063550E"/>
    <w:rsid w:val="00635C7E"/>
    <w:rsid w:val="00636920"/>
    <w:rsid w:val="00636F76"/>
    <w:rsid w:val="006373A2"/>
    <w:rsid w:val="00637C91"/>
    <w:rsid w:val="00637E09"/>
    <w:rsid w:val="00637E18"/>
    <w:rsid w:val="00637EC0"/>
    <w:rsid w:val="00637EDE"/>
    <w:rsid w:val="00637FFE"/>
    <w:rsid w:val="006401C2"/>
    <w:rsid w:val="00640856"/>
    <w:rsid w:val="00640985"/>
    <w:rsid w:val="00640A85"/>
    <w:rsid w:val="00640D7A"/>
    <w:rsid w:val="00641768"/>
    <w:rsid w:val="00641CFF"/>
    <w:rsid w:val="006422C4"/>
    <w:rsid w:val="00642369"/>
    <w:rsid w:val="00642480"/>
    <w:rsid w:val="00642E8B"/>
    <w:rsid w:val="006432C6"/>
    <w:rsid w:val="00644206"/>
    <w:rsid w:val="006444F2"/>
    <w:rsid w:val="006447D4"/>
    <w:rsid w:val="00644CEE"/>
    <w:rsid w:val="00644F0E"/>
    <w:rsid w:val="00645478"/>
    <w:rsid w:val="00645C40"/>
    <w:rsid w:val="00645EFC"/>
    <w:rsid w:val="0064622B"/>
    <w:rsid w:val="00646628"/>
    <w:rsid w:val="00646725"/>
    <w:rsid w:val="0064676A"/>
    <w:rsid w:val="00647320"/>
    <w:rsid w:val="00647576"/>
    <w:rsid w:val="006476AA"/>
    <w:rsid w:val="006479A4"/>
    <w:rsid w:val="0065048F"/>
    <w:rsid w:val="00650C0A"/>
    <w:rsid w:val="006512EA"/>
    <w:rsid w:val="00651585"/>
    <w:rsid w:val="006517B1"/>
    <w:rsid w:val="006517E6"/>
    <w:rsid w:val="006519E9"/>
    <w:rsid w:val="00651C5A"/>
    <w:rsid w:val="00651E17"/>
    <w:rsid w:val="0065201B"/>
    <w:rsid w:val="00652A7E"/>
    <w:rsid w:val="00653406"/>
    <w:rsid w:val="00653443"/>
    <w:rsid w:val="00654309"/>
    <w:rsid w:val="006544CA"/>
    <w:rsid w:val="00654503"/>
    <w:rsid w:val="00654B87"/>
    <w:rsid w:val="00655356"/>
    <w:rsid w:val="006556FC"/>
    <w:rsid w:val="0065574B"/>
    <w:rsid w:val="00656263"/>
    <w:rsid w:val="00656C5E"/>
    <w:rsid w:val="0065726E"/>
    <w:rsid w:val="0065747F"/>
    <w:rsid w:val="0065763F"/>
    <w:rsid w:val="00657A7C"/>
    <w:rsid w:val="00657E36"/>
    <w:rsid w:val="0066004B"/>
    <w:rsid w:val="00661CB4"/>
    <w:rsid w:val="006624DC"/>
    <w:rsid w:val="006624EE"/>
    <w:rsid w:val="006626DC"/>
    <w:rsid w:val="00662ED4"/>
    <w:rsid w:val="0066383C"/>
    <w:rsid w:val="00663FC9"/>
    <w:rsid w:val="0066410F"/>
    <w:rsid w:val="00664451"/>
    <w:rsid w:val="006644EB"/>
    <w:rsid w:val="00664826"/>
    <w:rsid w:val="00664A79"/>
    <w:rsid w:val="00664CC9"/>
    <w:rsid w:val="00664D53"/>
    <w:rsid w:val="00666052"/>
    <w:rsid w:val="006665D6"/>
    <w:rsid w:val="006665E2"/>
    <w:rsid w:val="00666632"/>
    <w:rsid w:val="00666712"/>
    <w:rsid w:val="0066691A"/>
    <w:rsid w:val="00666A2B"/>
    <w:rsid w:val="00666D73"/>
    <w:rsid w:val="006673ED"/>
    <w:rsid w:val="00667592"/>
    <w:rsid w:val="0066792A"/>
    <w:rsid w:val="006679E3"/>
    <w:rsid w:val="00667C67"/>
    <w:rsid w:val="00667E40"/>
    <w:rsid w:val="00670472"/>
    <w:rsid w:val="0067067B"/>
    <w:rsid w:val="00670A6C"/>
    <w:rsid w:val="00670C61"/>
    <w:rsid w:val="00672A29"/>
    <w:rsid w:val="006734D6"/>
    <w:rsid w:val="006738C9"/>
    <w:rsid w:val="00673C55"/>
    <w:rsid w:val="00673FB1"/>
    <w:rsid w:val="006743BD"/>
    <w:rsid w:val="006743D0"/>
    <w:rsid w:val="00674731"/>
    <w:rsid w:val="0067499A"/>
    <w:rsid w:val="006749BF"/>
    <w:rsid w:val="00674A5A"/>
    <w:rsid w:val="00674A8F"/>
    <w:rsid w:val="00674C5D"/>
    <w:rsid w:val="00674F9B"/>
    <w:rsid w:val="00675EE3"/>
    <w:rsid w:val="00675EE6"/>
    <w:rsid w:val="0067655A"/>
    <w:rsid w:val="00676CC8"/>
    <w:rsid w:val="00676D7D"/>
    <w:rsid w:val="006770C1"/>
    <w:rsid w:val="0067712D"/>
    <w:rsid w:val="006772E4"/>
    <w:rsid w:val="0067742D"/>
    <w:rsid w:val="00677463"/>
    <w:rsid w:val="006775B6"/>
    <w:rsid w:val="00677748"/>
    <w:rsid w:val="00677954"/>
    <w:rsid w:val="00677DB8"/>
    <w:rsid w:val="006807CC"/>
    <w:rsid w:val="00680A7B"/>
    <w:rsid w:val="00680DA9"/>
    <w:rsid w:val="00681133"/>
    <w:rsid w:val="00681148"/>
    <w:rsid w:val="006813C5"/>
    <w:rsid w:val="00681778"/>
    <w:rsid w:val="0068201B"/>
    <w:rsid w:val="00682E6F"/>
    <w:rsid w:val="00682E70"/>
    <w:rsid w:val="006837B5"/>
    <w:rsid w:val="00683D66"/>
    <w:rsid w:val="006840E5"/>
    <w:rsid w:val="006844D5"/>
    <w:rsid w:val="00684C2A"/>
    <w:rsid w:val="00684CF1"/>
    <w:rsid w:val="00684D6B"/>
    <w:rsid w:val="00684F71"/>
    <w:rsid w:val="00684F9E"/>
    <w:rsid w:val="00685495"/>
    <w:rsid w:val="006857E4"/>
    <w:rsid w:val="006859A6"/>
    <w:rsid w:val="00685DD9"/>
    <w:rsid w:val="0068610B"/>
    <w:rsid w:val="00686789"/>
    <w:rsid w:val="00686A1A"/>
    <w:rsid w:val="00686BEF"/>
    <w:rsid w:val="00686C07"/>
    <w:rsid w:val="00686E3E"/>
    <w:rsid w:val="006872BC"/>
    <w:rsid w:val="00691516"/>
    <w:rsid w:val="00691563"/>
    <w:rsid w:val="006915D6"/>
    <w:rsid w:val="00691BB1"/>
    <w:rsid w:val="00691C2F"/>
    <w:rsid w:val="00691DA2"/>
    <w:rsid w:val="0069203E"/>
    <w:rsid w:val="00692384"/>
    <w:rsid w:val="00692A31"/>
    <w:rsid w:val="00692B83"/>
    <w:rsid w:val="006933EE"/>
    <w:rsid w:val="0069473C"/>
    <w:rsid w:val="00694FC1"/>
    <w:rsid w:val="00695009"/>
    <w:rsid w:val="0069512C"/>
    <w:rsid w:val="006951A2"/>
    <w:rsid w:val="0069530A"/>
    <w:rsid w:val="00695836"/>
    <w:rsid w:val="00695892"/>
    <w:rsid w:val="00696382"/>
    <w:rsid w:val="00696591"/>
    <w:rsid w:val="0069717B"/>
    <w:rsid w:val="0069723E"/>
    <w:rsid w:val="00697451"/>
    <w:rsid w:val="006975A2"/>
    <w:rsid w:val="006976CC"/>
    <w:rsid w:val="00697B55"/>
    <w:rsid w:val="00697FDF"/>
    <w:rsid w:val="006A07D9"/>
    <w:rsid w:val="006A09EC"/>
    <w:rsid w:val="006A0CDC"/>
    <w:rsid w:val="006A0E60"/>
    <w:rsid w:val="006A1A60"/>
    <w:rsid w:val="006A1AF1"/>
    <w:rsid w:val="006A2265"/>
    <w:rsid w:val="006A27C0"/>
    <w:rsid w:val="006A2982"/>
    <w:rsid w:val="006A2D5C"/>
    <w:rsid w:val="006A330D"/>
    <w:rsid w:val="006A3761"/>
    <w:rsid w:val="006A39CD"/>
    <w:rsid w:val="006A40A7"/>
    <w:rsid w:val="006A4DB8"/>
    <w:rsid w:val="006A4ECA"/>
    <w:rsid w:val="006A515B"/>
    <w:rsid w:val="006A51EE"/>
    <w:rsid w:val="006A5D93"/>
    <w:rsid w:val="006A5F55"/>
    <w:rsid w:val="006A608B"/>
    <w:rsid w:val="006A657A"/>
    <w:rsid w:val="006A699F"/>
    <w:rsid w:val="006A75FE"/>
    <w:rsid w:val="006A7F3E"/>
    <w:rsid w:val="006B0475"/>
    <w:rsid w:val="006B06EA"/>
    <w:rsid w:val="006B0721"/>
    <w:rsid w:val="006B0D27"/>
    <w:rsid w:val="006B1381"/>
    <w:rsid w:val="006B1514"/>
    <w:rsid w:val="006B1DCF"/>
    <w:rsid w:val="006B27A7"/>
    <w:rsid w:val="006B2835"/>
    <w:rsid w:val="006B2EF0"/>
    <w:rsid w:val="006B2FDE"/>
    <w:rsid w:val="006B3445"/>
    <w:rsid w:val="006B346B"/>
    <w:rsid w:val="006B3471"/>
    <w:rsid w:val="006B3567"/>
    <w:rsid w:val="006B3B18"/>
    <w:rsid w:val="006B3B3D"/>
    <w:rsid w:val="006B410B"/>
    <w:rsid w:val="006B4270"/>
    <w:rsid w:val="006B4613"/>
    <w:rsid w:val="006B51A2"/>
    <w:rsid w:val="006B51BD"/>
    <w:rsid w:val="006B52EB"/>
    <w:rsid w:val="006B53F7"/>
    <w:rsid w:val="006B56B9"/>
    <w:rsid w:val="006B57AE"/>
    <w:rsid w:val="006B5873"/>
    <w:rsid w:val="006B5879"/>
    <w:rsid w:val="006B59C4"/>
    <w:rsid w:val="006B5A0E"/>
    <w:rsid w:val="006B5AA7"/>
    <w:rsid w:val="006B62D9"/>
    <w:rsid w:val="006B6349"/>
    <w:rsid w:val="006B64B8"/>
    <w:rsid w:val="006B686D"/>
    <w:rsid w:val="006B6B1A"/>
    <w:rsid w:val="006B6C76"/>
    <w:rsid w:val="006B6CA3"/>
    <w:rsid w:val="006B6D98"/>
    <w:rsid w:val="006B75DA"/>
    <w:rsid w:val="006B798B"/>
    <w:rsid w:val="006C0231"/>
    <w:rsid w:val="006C0953"/>
    <w:rsid w:val="006C0CF9"/>
    <w:rsid w:val="006C137C"/>
    <w:rsid w:val="006C16BD"/>
    <w:rsid w:val="006C1AED"/>
    <w:rsid w:val="006C1E34"/>
    <w:rsid w:val="006C23B3"/>
    <w:rsid w:val="006C2A6D"/>
    <w:rsid w:val="006C2AA0"/>
    <w:rsid w:val="006C2C5C"/>
    <w:rsid w:val="006C2C7E"/>
    <w:rsid w:val="006C323C"/>
    <w:rsid w:val="006C3709"/>
    <w:rsid w:val="006C3761"/>
    <w:rsid w:val="006C425E"/>
    <w:rsid w:val="006C42A5"/>
    <w:rsid w:val="006C43D7"/>
    <w:rsid w:val="006C4858"/>
    <w:rsid w:val="006C4B87"/>
    <w:rsid w:val="006C4CBC"/>
    <w:rsid w:val="006C4D95"/>
    <w:rsid w:val="006C56FD"/>
    <w:rsid w:val="006C57DF"/>
    <w:rsid w:val="006C5B43"/>
    <w:rsid w:val="006C5B70"/>
    <w:rsid w:val="006C5BA5"/>
    <w:rsid w:val="006C5C6B"/>
    <w:rsid w:val="006C6426"/>
    <w:rsid w:val="006C6ABE"/>
    <w:rsid w:val="006C6E1F"/>
    <w:rsid w:val="006C6FC7"/>
    <w:rsid w:val="006C70CB"/>
    <w:rsid w:val="006C7214"/>
    <w:rsid w:val="006C77D0"/>
    <w:rsid w:val="006C7ADE"/>
    <w:rsid w:val="006D0381"/>
    <w:rsid w:val="006D0A89"/>
    <w:rsid w:val="006D0F7C"/>
    <w:rsid w:val="006D1316"/>
    <w:rsid w:val="006D13EA"/>
    <w:rsid w:val="006D140D"/>
    <w:rsid w:val="006D1624"/>
    <w:rsid w:val="006D1C1C"/>
    <w:rsid w:val="006D2155"/>
    <w:rsid w:val="006D2571"/>
    <w:rsid w:val="006D25B4"/>
    <w:rsid w:val="006D2C5C"/>
    <w:rsid w:val="006D32BC"/>
    <w:rsid w:val="006D40FF"/>
    <w:rsid w:val="006D467B"/>
    <w:rsid w:val="006D4B38"/>
    <w:rsid w:val="006D4C8B"/>
    <w:rsid w:val="006D50DB"/>
    <w:rsid w:val="006D5205"/>
    <w:rsid w:val="006D530D"/>
    <w:rsid w:val="006D544E"/>
    <w:rsid w:val="006D55E8"/>
    <w:rsid w:val="006D5704"/>
    <w:rsid w:val="006D5AD5"/>
    <w:rsid w:val="006D5D71"/>
    <w:rsid w:val="006D5DB7"/>
    <w:rsid w:val="006D68C9"/>
    <w:rsid w:val="006D696D"/>
    <w:rsid w:val="006D6C7C"/>
    <w:rsid w:val="006D71C3"/>
    <w:rsid w:val="006D76CC"/>
    <w:rsid w:val="006D79A3"/>
    <w:rsid w:val="006D7AB2"/>
    <w:rsid w:val="006D7B72"/>
    <w:rsid w:val="006D7B78"/>
    <w:rsid w:val="006D7FC2"/>
    <w:rsid w:val="006E0146"/>
    <w:rsid w:val="006E021F"/>
    <w:rsid w:val="006E0B7E"/>
    <w:rsid w:val="006E0DFA"/>
    <w:rsid w:val="006E1100"/>
    <w:rsid w:val="006E1968"/>
    <w:rsid w:val="006E1D2B"/>
    <w:rsid w:val="006E1E55"/>
    <w:rsid w:val="006E1FB7"/>
    <w:rsid w:val="006E213C"/>
    <w:rsid w:val="006E2414"/>
    <w:rsid w:val="006E2630"/>
    <w:rsid w:val="006E2CA9"/>
    <w:rsid w:val="006E2D50"/>
    <w:rsid w:val="006E2FC7"/>
    <w:rsid w:val="006E30F3"/>
    <w:rsid w:val="006E30FD"/>
    <w:rsid w:val="006E365E"/>
    <w:rsid w:val="006E3791"/>
    <w:rsid w:val="006E3ADF"/>
    <w:rsid w:val="006E42B7"/>
    <w:rsid w:val="006E4596"/>
    <w:rsid w:val="006E6052"/>
    <w:rsid w:val="006E62B6"/>
    <w:rsid w:val="006E6629"/>
    <w:rsid w:val="006E6790"/>
    <w:rsid w:val="006E6D04"/>
    <w:rsid w:val="006E724D"/>
    <w:rsid w:val="006E7301"/>
    <w:rsid w:val="006E788E"/>
    <w:rsid w:val="006E78A1"/>
    <w:rsid w:val="006E799C"/>
    <w:rsid w:val="006E79DB"/>
    <w:rsid w:val="006E7AF5"/>
    <w:rsid w:val="006E7E63"/>
    <w:rsid w:val="006F0029"/>
    <w:rsid w:val="006F035D"/>
    <w:rsid w:val="006F07F6"/>
    <w:rsid w:val="006F0BDA"/>
    <w:rsid w:val="006F0D25"/>
    <w:rsid w:val="006F1250"/>
    <w:rsid w:val="006F12F0"/>
    <w:rsid w:val="006F1344"/>
    <w:rsid w:val="006F14D0"/>
    <w:rsid w:val="006F212C"/>
    <w:rsid w:val="006F23A2"/>
    <w:rsid w:val="006F25A4"/>
    <w:rsid w:val="006F2CA8"/>
    <w:rsid w:val="006F3453"/>
    <w:rsid w:val="006F38A6"/>
    <w:rsid w:val="006F3B8F"/>
    <w:rsid w:val="006F40EE"/>
    <w:rsid w:val="006F4515"/>
    <w:rsid w:val="006F4563"/>
    <w:rsid w:val="006F47BC"/>
    <w:rsid w:val="006F485F"/>
    <w:rsid w:val="006F4DBB"/>
    <w:rsid w:val="006F4EFA"/>
    <w:rsid w:val="006F4F91"/>
    <w:rsid w:val="006F57AB"/>
    <w:rsid w:val="006F5994"/>
    <w:rsid w:val="006F5A67"/>
    <w:rsid w:val="006F5D6C"/>
    <w:rsid w:val="006F5DA4"/>
    <w:rsid w:val="006F5FD3"/>
    <w:rsid w:val="006F614C"/>
    <w:rsid w:val="006F620C"/>
    <w:rsid w:val="006F65D4"/>
    <w:rsid w:val="006F6C1B"/>
    <w:rsid w:val="006F78F8"/>
    <w:rsid w:val="006F78FC"/>
    <w:rsid w:val="006F7BB6"/>
    <w:rsid w:val="006F7E10"/>
    <w:rsid w:val="006F7F63"/>
    <w:rsid w:val="007002E5"/>
    <w:rsid w:val="00700D1D"/>
    <w:rsid w:val="00700EF1"/>
    <w:rsid w:val="007014F2"/>
    <w:rsid w:val="00701728"/>
    <w:rsid w:val="00701AD1"/>
    <w:rsid w:val="00701B89"/>
    <w:rsid w:val="00701E4D"/>
    <w:rsid w:val="00702026"/>
    <w:rsid w:val="007021D8"/>
    <w:rsid w:val="007021FE"/>
    <w:rsid w:val="00702207"/>
    <w:rsid w:val="00702302"/>
    <w:rsid w:val="00702786"/>
    <w:rsid w:val="0070280D"/>
    <w:rsid w:val="007030C2"/>
    <w:rsid w:val="0070381F"/>
    <w:rsid w:val="00703982"/>
    <w:rsid w:val="00703B5A"/>
    <w:rsid w:val="00703BE3"/>
    <w:rsid w:val="007044F0"/>
    <w:rsid w:val="00704638"/>
    <w:rsid w:val="00704651"/>
    <w:rsid w:val="00704B52"/>
    <w:rsid w:val="007055F2"/>
    <w:rsid w:val="007058C2"/>
    <w:rsid w:val="0070593C"/>
    <w:rsid w:val="00705A91"/>
    <w:rsid w:val="00705EC2"/>
    <w:rsid w:val="007065AD"/>
    <w:rsid w:val="007072BA"/>
    <w:rsid w:val="007073B4"/>
    <w:rsid w:val="007073FD"/>
    <w:rsid w:val="00707A8B"/>
    <w:rsid w:val="00707CEB"/>
    <w:rsid w:val="00707FE3"/>
    <w:rsid w:val="007104A4"/>
    <w:rsid w:val="007104F5"/>
    <w:rsid w:val="00710693"/>
    <w:rsid w:val="00710CDB"/>
    <w:rsid w:val="00710DCA"/>
    <w:rsid w:val="00711231"/>
    <w:rsid w:val="0071181A"/>
    <w:rsid w:val="00712166"/>
    <w:rsid w:val="00712382"/>
    <w:rsid w:val="00712A2B"/>
    <w:rsid w:val="00712E56"/>
    <w:rsid w:val="00713262"/>
    <w:rsid w:val="007136EA"/>
    <w:rsid w:val="0071385F"/>
    <w:rsid w:val="00713ABE"/>
    <w:rsid w:val="00713D45"/>
    <w:rsid w:val="00713D66"/>
    <w:rsid w:val="00713F58"/>
    <w:rsid w:val="00713FFB"/>
    <w:rsid w:val="00714615"/>
    <w:rsid w:val="00714762"/>
    <w:rsid w:val="00714EA7"/>
    <w:rsid w:val="00715028"/>
    <w:rsid w:val="0071534C"/>
    <w:rsid w:val="00715AA5"/>
    <w:rsid w:val="0071636A"/>
    <w:rsid w:val="00716409"/>
    <w:rsid w:val="00716709"/>
    <w:rsid w:val="00716A1D"/>
    <w:rsid w:val="00716D5E"/>
    <w:rsid w:val="0071704A"/>
    <w:rsid w:val="0071764A"/>
    <w:rsid w:val="00717848"/>
    <w:rsid w:val="007200E4"/>
    <w:rsid w:val="0072014F"/>
    <w:rsid w:val="007204F1"/>
    <w:rsid w:val="0072054E"/>
    <w:rsid w:val="00720584"/>
    <w:rsid w:val="00720AA4"/>
    <w:rsid w:val="0072102D"/>
    <w:rsid w:val="0072160E"/>
    <w:rsid w:val="00721782"/>
    <w:rsid w:val="007219C1"/>
    <w:rsid w:val="00721E43"/>
    <w:rsid w:val="00722369"/>
    <w:rsid w:val="0072246D"/>
    <w:rsid w:val="00722C7C"/>
    <w:rsid w:val="007230B0"/>
    <w:rsid w:val="007235F7"/>
    <w:rsid w:val="00723B63"/>
    <w:rsid w:val="00723C1A"/>
    <w:rsid w:val="0072478D"/>
    <w:rsid w:val="00724A99"/>
    <w:rsid w:val="00724CD0"/>
    <w:rsid w:val="00724D91"/>
    <w:rsid w:val="007254E8"/>
    <w:rsid w:val="00725C52"/>
    <w:rsid w:val="00725FC7"/>
    <w:rsid w:val="0072653F"/>
    <w:rsid w:val="007265A3"/>
    <w:rsid w:val="00726B4C"/>
    <w:rsid w:val="00726D56"/>
    <w:rsid w:val="0072719E"/>
    <w:rsid w:val="00727725"/>
    <w:rsid w:val="00727770"/>
    <w:rsid w:val="00727C57"/>
    <w:rsid w:val="00727E16"/>
    <w:rsid w:val="00730B78"/>
    <w:rsid w:val="00730CC9"/>
    <w:rsid w:val="00730E34"/>
    <w:rsid w:val="00730F9E"/>
    <w:rsid w:val="00731166"/>
    <w:rsid w:val="007315C3"/>
    <w:rsid w:val="007316A9"/>
    <w:rsid w:val="00731A98"/>
    <w:rsid w:val="00731DB3"/>
    <w:rsid w:val="0073231E"/>
    <w:rsid w:val="007325D9"/>
    <w:rsid w:val="007325EC"/>
    <w:rsid w:val="00733113"/>
    <w:rsid w:val="007336A7"/>
    <w:rsid w:val="007337C9"/>
    <w:rsid w:val="0073415F"/>
    <w:rsid w:val="00734605"/>
    <w:rsid w:val="00734897"/>
    <w:rsid w:val="00734CCA"/>
    <w:rsid w:val="007359F3"/>
    <w:rsid w:val="00735B2C"/>
    <w:rsid w:val="00736364"/>
    <w:rsid w:val="00736CBB"/>
    <w:rsid w:val="007373B2"/>
    <w:rsid w:val="0073746D"/>
    <w:rsid w:val="007374A0"/>
    <w:rsid w:val="00737FE6"/>
    <w:rsid w:val="007404AC"/>
    <w:rsid w:val="00740528"/>
    <w:rsid w:val="00740813"/>
    <w:rsid w:val="00740B3D"/>
    <w:rsid w:val="00740BDB"/>
    <w:rsid w:val="00740C54"/>
    <w:rsid w:val="0074140D"/>
    <w:rsid w:val="00741C1D"/>
    <w:rsid w:val="00742D87"/>
    <w:rsid w:val="00743A7E"/>
    <w:rsid w:val="00743CDE"/>
    <w:rsid w:val="007450B3"/>
    <w:rsid w:val="007454CD"/>
    <w:rsid w:val="00745777"/>
    <w:rsid w:val="00745CB3"/>
    <w:rsid w:val="00745D84"/>
    <w:rsid w:val="00745E44"/>
    <w:rsid w:val="00745F7A"/>
    <w:rsid w:val="007462CD"/>
    <w:rsid w:val="007462F0"/>
    <w:rsid w:val="00746310"/>
    <w:rsid w:val="0074637E"/>
    <w:rsid w:val="00747C00"/>
    <w:rsid w:val="00747DC7"/>
    <w:rsid w:val="00750513"/>
    <w:rsid w:val="007508B1"/>
    <w:rsid w:val="00751228"/>
    <w:rsid w:val="00751536"/>
    <w:rsid w:val="0075168C"/>
    <w:rsid w:val="00751970"/>
    <w:rsid w:val="00751B53"/>
    <w:rsid w:val="00752161"/>
    <w:rsid w:val="0075234B"/>
    <w:rsid w:val="00752AAB"/>
    <w:rsid w:val="007533B5"/>
    <w:rsid w:val="00753D47"/>
    <w:rsid w:val="0075435A"/>
    <w:rsid w:val="0075437F"/>
    <w:rsid w:val="00754785"/>
    <w:rsid w:val="007549C0"/>
    <w:rsid w:val="00754B72"/>
    <w:rsid w:val="00754F94"/>
    <w:rsid w:val="007554E7"/>
    <w:rsid w:val="00755A39"/>
    <w:rsid w:val="00755B41"/>
    <w:rsid w:val="00756300"/>
    <w:rsid w:val="00756C53"/>
    <w:rsid w:val="007578C3"/>
    <w:rsid w:val="00757A9B"/>
    <w:rsid w:val="00757DA3"/>
    <w:rsid w:val="0076066D"/>
    <w:rsid w:val="00760F03"/>
    <w:rsid w:val="0076166C"/>
    <w:rsid w:val="00761939"/>
    <w:rsid w:val="007619F5"/>
    <w:rsid w:val="007619FE"/>
    <w:rsid w:val="00761FB6"/>
    <w:rsid w:val="00762110"/>
    <w:rsid w:val="00762286"/>
    <w:rsid w:val="007624A9"/>
    <w:rsid w:val="0076282D"/>
    <w:rsid w:val="007629C9"/>
    <w:rsid w:val="0076313F"/>
    <w:rsid w:val="00763248"/>
    <w:rsid w:val="00763264"/>
    <w:rsid w:val="007636FC"/>
    <w:rsid w:val="0076389E"/>
    <w:rsid w:val="007638FC"/>
    <w:rsid w:val="007639B5"/>
    <w:rsid w:val="007640BE"/>
    <w:rsid w:val="007642E1"/>
    <w:rsid w:val="00764465"/>
    <w:rsid w:val="00764730"/>
    <w:rsid w:val="007647C5"/>
    <w:rsid w:val="00764FF4"/>
    <w:rsid w:val="0076527D"/>
    <w:rsid w:val="007661FF"/>
    <w:rsid w:val="0076625F"/>
    <w:rsid w:val="007665CA"/>
    <w:rsid w:val="007670C0"/>
    <w:rsid w:val="007674CF"/>
    <w:rsid w:val="00767D71"/>
    <w:rsid w:val="0077059C"/>
    <w:rsid w:val="007705BF"/>
    <w:rsid w:val="007706F8"/>
    <w:rsid w:val="00770BFA"/>
    <w:rsid w:val="00770DCF"/>
    <w:rsid w:val="00770E60"/>
    <w:rsid w:val="00770EFA"/>
    <w:rsid w:val="00771127"/>
    <w:rsid w:val="007711F7"/>
    <w:rsid w:val="007712B1"/>
    <w:rsid w:val="007712B7"/>
    <w:rsid w:val="007713B3"/>
    <w:rsid w:val="007714A3"/>
    <w:rsid w:val="007714B2"/>
    <w:rsid w:val="00771B24"/>
    <w:rsid w:val="00771C9D"/>
    <w:rsid w:val="00772248"/>
    <w:rsid w:val="007723D3"/>
    <w:rsid w:val="0077245B"/>
    <w:rsid w:val="007727EF"/>
    <w:rsid w:val="007729B9"/>
    <w:rsid w:val="00772AD2"/>
    <w:rsid w:val="00772F1D"/>
    <w:rsid w:val="00773CDD"/>
    <w:rsid w:val="00773EE9"/>
    <w:rsid w:val="0077433B"/>
    <w:rsid w:val="007744DD"/>
    <w:rsid w:val="00774558"/>
    <w:rsid w:val="0077483B"/>
    <w:rsid w:val="00774A01"/>
    <w:rsid w:val="0077537C"/>
    <w:rsid w:val="007755BA"/>
    <w:rsid w:val="007757F7"/>
    <w:rsid w:val="00775FFF"/>
    <w:rsid w:val="0077643A"/>
    <w:rsid w:val="00776B5C"/>
    <w:rsid w:val="00776C5B"/>
    <w:rsid w:val="0077704A"/>
    <w:rsid w:val="007770CA"/>
    <w:rsid w:val="00777488"/>
    <w:rsid w:val="007778C0"/>
    <w:rsid w:val="00777CFF"/>
    <w:rsid w:val="00777FDF"/>
    <w:rsid w:val="0078037F"/>
    <w:rsid w:val="00780EE0"/>
    <w:rsid w:val="0078154D"/>
    <w:rsid w:val="007817CA"/>
    <w:rsid w:val="0078191B"/>
    <w:rsid w:val="00781C58"/>
    <w:rsid w:val="00781DC1"/>
    <w:rsid w:val="00782285"/>
    <w:rsid w:val="00782ED6"/>
    <w:rsid w:val="0078319A"/>
    <w:rsid w:val="007832C8"/>
    <w:rsid w:val="007832E2"/>
    <w:rsid w:val="00783621"/>
    <w:rsid w:val="00783CB2"/>
    <w:rsid w:val="00783E1C"/>
    <w:rsid w:val="007847F1"/>
    <w:rsid w:val="00784966"/>
    <w:rsid w:val="00784B83"/>
    <w:rsid w:val="00784BCF"/>
    <w:rsid w:val="00784D4B"/>
    <w:rsid w:val="0078548E"/>
    <w:rsid w:val="007854EF"/>
    <w:rsid w:val="0078557A"/>
    <w:rsid w:val="00785DA6"/>
    <w:rsid w:val="00785FCD"/>
    <w:rsid w:val="007860A8"/>
    <w:rsid w:val="00786144"/>
    <w:rsid w:val="007868E5"/>
    <w:rsid w:val="00786FDF"/>
    <w:rsid w:val="0078727C"/>
    <w:rsid w:val="007875DB"/>
    <w:rsid w:val="00787691"/>
    <w:rsid w:val="00787853"/>
    <w:rsid w:val="00787EC7"/>
    <w:rsid w:val="0079038B"/>
    <w:rsid w:val="007903C5"/>
    <w:rsid w:val="007904E8"/>
    <w:rsid w:val="007906E2"/>
    <w:rsid w:val="00790757"/>
    <w:rsid w:val="00790B00"/>
    <w:rsid w:val="00790FC8"/>
    <w:rsid w:val="007910CB"/>
    <w:rsid w:val="007917D1"/>
    <w:rsid w:val="007919CC"/>
    <w:rsid w:val="007919F0"/>
    <w:rsid w:val="00791C7C"/>
    <w:rsid w:val="00791DFF"/>
    <w:rsid w:val="007928E3"/>
    <w:rsid w:val="00792DB1"/>
    <w:rsid w:val="00793016"/>
    <w:rsid w:val="00793056"/>
    <w:rsid w:val="007931BD"/>
    <w:rsid w:val="00793497"/>
    <w:rsid w:val="0079389C"/>
    <w:rsid w:val="00793E4E"/>
    <w:rsid w:val="00793E9A"/>
    <w:rsid w:val="00794303"/>
    <w:rsid w:val="0079482E"/>
    <w:rsid w:val="00794CE9"/>
    <w:rsid w:val="007953C8"/>
    <w:rsid w:val="007954A3"/>
    <w:rsid w:val="0079560C"/>
    <w:rsid w:val="00795A77"/>
    <w:rsid w:val="00795BD5"/>
    <w:rsid w:val="00795C6D"/>
    <w:rsid w:val="00795C9A"/>
    <w:rsid w:val="00795CAD"/>
    <w:rsid w:val="00795EFF"/>
    <w:rsid w:val="00796284"/>
    <w:rsid w:val="0079649A"/>
    <w:rsid w:val="007968F8"/>
    <w:rsid w:val="00796926"/>
    <w:rsid w:val="00796A6F"/>
    <w:rsid w:val="00796EB8"/>
    <w:rsid w:val="00797714"/>
    <w:rsid w:val="00797B8B"/>
    <w:rsid w:val="00797F0C"/>
    <w:rsid w:val="007A008F"/>
    <w:rsid w:val="007A0454"/>
    <w:rsid w:val="007A06C1"/>
    <w:rsid w:val="007A0913"/>
    <w:rsid w:val="007A097A"/>
    <w:rsid w:val="007A0A40"/>
    <w:rsid w:val="007A0DF1"/>
    <w:rsid w:val="007A0E38"/>
    <w:rsid w:val="007A11FA"/>
    <w:rsid w:val="007A135B"/>
    <w:rsid w:val="007A156A"/>
    <w:rsid w:val="007A1A5A"/>
    <w:rsid w:val="007A2822"/>
    <w:rsid w:val="007A2A01"/>
    <w:rsid w:val="007A2DB5"/>
    <w:rsid w:val="007A3267"/>
    <w:rsid w:val="007A32FE"/>
    <w:rsid w:val="007A35E5"/>
    <w:rsid w:val="007A3AC5"/>
    <w:rsid w:val="007A3B6A"/>
    <w:rsid w:val="007A4926"/>
    <w:rsid w:val="007A49EA"/>
    <w:rsid w:val="007A532B"/>
    <w:rsid w:val="007A57A5"/>
    <w:rsid w:val="007A5828"/>
    <w:rsid w:val="007A58B6"/>
    <w:rsid w:val="007A5EC2"/>
    <w:rsid w:val="007A63C1"/>
    <w:rsid w:val="007A6E7A"/>
    <w:rsid w:val="007A7087"/>
    <w:rsid w:val="007A70F3"/>
    <w:rsid w:val="007A763C"/>
    <w:rsid w:val="007A7680"/>
    <w:rsid w:val="007A7947"/>
    <w:rsid w:val="007A796D"/>
    <w:rsid w:val="007A7E79"/>
    <w:rsid w:val="007B0115"/>
    <w:rsid w:val="007B0315"/>
    <w:rsid w:val="007B05F4"/>
    <w:rsid w:val="007B0637"/>
    <w:rsid w:val="007B0CF2"/>
    <w:rsid w:val="007B1602"/>
    <w:rsid w:val="007B1640"/>
    <w:rsid w:val="007B1932"/>
    <w:rsid w:val="007B19CD"/>
    <w:rsid w:val="007B2D53"/>
    <w:rsid w:val="007B2E79"/>
    <w:rsid w:val="007B32B8"/>
    <w:rsid w:val="007B3391"/>
    <w:rsid w:val="007B3613"/>
    <w:rsid w:val="007B5156"/>
    <w:rsid w:val="007B5C37"/>
    <w:rsid w:val="007B6335"/>
    <w:rsid w:val="007B655F"/>
    <w:rsid w:val="007B6570"/>
    <w:rsid w:val="007B659D"/>
    <w:rsid w:val="007B672D"/>
    <w:rsid w:val="007B6D13"/>
    <w:rsid w:val="007B78A9"/>
    <w:rsid w:val="007B7F3C"/>
    <w:rsid w:val="007C0423"/>
    <w:rsid w:val="007C045A"/>
    <w:rsid w:val="007C074C"/>
    <w:rsid w:val="007C0790"/>
    <w:rsid w:val="007C0D12"/>
    <w:rsid w:val="007C0F94"/>
    <w:rsid w:val="007C169B"/>
    <w:rsid w:val="007C194A"/>
    <w:rsid w:val="007C1C76"/>
    <w:rsid w:val="007C1CA1"/>
    <w:rsid w:val="007C2046"/>
    <w:rsid w:val="007C20A2"/>
    <w:rsid w:val="007C28EA"/>
    <w:rsid w:val="007C2BF6"/>
    <w:rsid w:val="007C2D5E"/>
    <w:rsid w:val="007C2EDF"/>
    <w:rsid w:val="007C326D"/>
    <w:rsid w:val="007C343E"/>
    <w:rsid w:val="007C39A2"/>
    <w:rsid w:val="007C3E52"/>
    <w:rsid w:val="007C431B"/>
    <w:rsid w:val="007C45B5"/>
    <w:rsid w:val="007C488F"/>
    <w:rsid w:val="007C4E44"/>
    <w:rsid w:val="007C5143"/>
    <w:rsid w:val="007C5147"/>
    <w:rsid w:val="007C5391"/>
    <w:rsid w:val="007C54A3"/>
    <w:rsid w:val="007C5C9F"/>
    <w:rsid w:val="007C6393"/>
    <w:rsid w:val="007C6B53"/>
    <w:rsid w:val="007C6C0B"/>
    <w:rsid w:val="007C740E"/>
    <w:rsid w:val="007D0034"/>
    <w:rsid w:val="007D08D3"/>
    <w:rsid w:val="007D0EB1"/>
    <w:rsid w:val="007D1146"/>
    <w:rsid w:val="007D1314"/>
    <w:rsid w:val="007D1568"/>
    <w:rsid w:val="007D160B"/>
    <w:rsid w:val="007D17C6"/>
    <w:rsid w:val="007D1D48"/>
    <w:rsid w:val="007D2073"/>
    <w:rsid w:val="007D22E4"/>
    <w:rsid w:val="007D239F"/>
    <w:rsid w:val="007D24C3"/>
    <w:rsid w:val="007D25A2"/>
    <w:rsid w:val="007D2969"/>
    <w:rsid w:val="007D31C8"/>
    <w:rsid w:val="007D397B"/>
    <w:rsid w:val="007D4720"/>
    <w:rsid w:val="007D47F3"/>
    <w:rsid w:val="007D4E99"/>
    <w:rsid w:val="007D515D"/>
    <w:rsid w:val="007D5478"/>
    <w:rsid w:val="007D55C4"/>
    <w:rsid w:val="007D5A96"/>
    <w:rsid w:val="007D5E18"/>
    <w:rsid w:val="007D5E7A"/>
    <w:rsid w:val="007D5F30"/>
    <w:rsid w:val="007D60F6"/>
    <w:rsid w:val="007D61C7"/>
    <w:rsid w:val="007D62F3"/>
    <w:rsid w:val="007D71FB"/>
    <w:rsid w:val="007D746E"/>
    <w:rsid w:val="007D76CC"/>
    <w:rsid w:val="007D7785"/>
    <w:rsid w:val="007D7A1C"/>
    <w:rsid w:val="007D7A2E"/>
    <w:rsid w:val="007D7FE1"/>
    <w:rsid w:val="007E0545"/>
    <w:rsid w:val="007E09A6"/>
    <w:rsid w:val="007E0AB5"/>
    <w:rsid w:val="007E164C"/>
    <w:rsid w:val="007E1746"/>
    <w:rsid w:val="007E18AF"/>
    <w:rsid w:val="007E2308"/>
    <w:rsid w:val="007E248C"/>
    <w:rsid w:val="007E2532"/>
    <w:rsid w:val="007E2678"/>
    <w:rsid w:val="007E26E1"/>
    <w:rsid w:val="007E2F6A"/>
    <w:rsid w:val="007E3614"/>
    <w:rsid w:val="007E391D"/>
    <w:rsid w:val="007E3EB6"/>
    <w:rsid w:val="007E3F15"/>
    <w:rsid w:val="007E3F99"/>
    <w:rsid w:val="007E422E"/>
    <w:rsid w:val="007E4349"/>
    <w:rsid w:val="007E4907"/>
    <w:rsid w:val="007E4C0B"/>
    <w:rsid w:val="007E50BD"/>
    <w:rsid w:val="007E52B2"/>
    <w:rsid w:val="007E53C9"/>
    <w:rsid w:val="007E54A1"/>
    <w:rsid w:val="007E58C3"/>
    <w:rsid w:val="007E5D5D"/>
    <w:rsid w:val="007E6355"/>
    <w:rsid w:val="007E6CFC"/>
    <w:rsid w:val="007E6EBE"/>
    <w:rsid w:val="007E6F49"/>
    <w:rsid w:val="007E7208"/>
    <w:rsid w:val="007E7360"/>
    <w:rsid w:val="007E762E"/>
    <w:rsid w:val="007E7950"/>
    <w:rsid w:val="007E7A0C"/>
    <w:rsid w:val="007E7C80"/>
    <w:rsid w:val="007F0174"/>
    <w:rsid w:val="007F0458"/>
    <w:rsid w:val="007F04C9"/>
    <w:rsid w:val="007F0973"/>
    <w:rsid w:val="007F0A98"/>
    <w:rsid w:val="007F0BF4"/>
    <w:rsid w:val="007F0C12"/>
    <w:rsid w:val="007F19F8"/>
    <w:rsid w:val="007F1B52"/>
    <w:rsid w:val="007F1B55"/>
    <w:rsid w:val="007F27B3"/>
    <w:rsid w:val="007F28A1"/>
    <w:rsid w:val="007F2D1C"/>
    <w:rsid w:val="007F2DBF"/>
    <w:rsid w:val="007F3842"/>
    <w:rsid w:val="007F3BEC"/>
    <w:rsid w:val="007F4046"/>
    <w:rsid w:val="007F46A2"/>
    <w:rsid w:val="007F495A"/>
    <w:rsid w:val="007F4A3C"/>
    <w:rsid w:val="007F4C47"/>
    <w:rsid w:val="007F50D2"/>
    <w:rsid w:val="007F50E1"/>
    <w:rsid w:val="007F55A4"/>
    <w:rsid w:val="007F57DE"/>
    <w:rsid w:val="007F58AF"/>
    <w:rsid w:val="007F5CF2"/>
    <w:rsid w:val="007F63E2"/>
    <w:rsid w:val="007F6C54"/>
    <w:rsid w:val="007F717E"/>
    <w:rsid w:val="007F722A"/>
    <w:rsid w:val="007F7C6D"/>
    <w:rsid w:val="00800062"/>
    <w:rsid w:val="008001D6"/>
    <w:rsid w:val="00800233"/>
    <w:rsid w:val="00800BEB"/>
    <w:rsid w:val="00800D8C"/>
    <w:rsid w:val="00800FC7"/>
    <w:rsid w:val="00801051"/>
    <w:rsid w:val="008014AE"/>
    <w:rsid w:val="00801F43"/>
    <w:rsid w:val="00801F63"/>
    <w:rsid w:val="00802110"/>
    <w:rsid w:val="008028C8"/>
    <w:rsid w:val="00802C63"/>
    <w:rsid w:val="00802D18"/>
    <w:rsid w:val="00802DF6"/>
    <w:rsid w:val="008030BF"/>
    <w:rsid w:val="0080324F"/>
    <w:rsid w:val="00803539"/>
    <w:rsid w:val="00803A76"/>
    <w:rsid w:val="00803CDC"/>
    <w:rsid w:val="00804182"/>
    <w:rsid w:val="008047C7"/>
    <w:rsid w:val="008048A3"/>
    <w:rsid w:val="00804B3A"/>
    <w:rsid w:val="008050BA"/>
    <w:rsid w:val="008055D7"/>
    <w:rsid w:val="008057E7"/>
    <w:rsid w:val="00805A73"/>
    <w:rsid w:val="008060BB"/>
    <w:rsid w:val="00806A41"/>
    <w:rsid w:val="00806B3C"/>
    <w:rsid w:val="00806B7E"/>
    <w:rsid w:val="00806D14"/>
    <w:rsid w:val="008071DD"/>
    <w:rsid w:val="0080739A"/>
    <w:rsid w:val="00807624"/>
    <w:rsid w:val="00807787"/>
    <w:rsid w:val="00807BD8"/>
    <w:rsid w:val="00807EBF"/>
    <w:rsid w:val="00810DDB"/>
    <w:rsid w:val="00810EEB"/>
    <w:rsid w:val="00810EFC"/>
    <w:rsid w:val="008114E1"/>
    <w:rsid w:val="00811736"/>
    <w:rsid w:val="00811BD4"/>
    <w:rsid w:val="008124A5"/>
    <w:rsid w:val="00812593"/>
    <w:rsid w:val="00812599"/>
    <w:rsid w:val="00812671"/>
    <w:rsid w:val="00812859"/>
    <w:rsid w:val="0081311F"/>
    <w:rsid w:val="008131AD"/>
    <w:rsid w:val="00813351"/>
    <w:rsid w:val="00813731"/>
    <w:rsid w:val="00813816"/>
    <w:rsid w:val="0081382F"/>
    <w:rsid w:val="00814099"/>
    <w:rsid w:val="008141FB"/>
    <w:rsid w:val="008141FE"/>
    <w:rsid w:val="0081428A"/>
    <w:rsid w:val="008142CB"/>
    <w:rsid w:val="008148DC"/>
    <w:rsid w:val="008148E3"/>
    <w:rsid w:val="008149FD"/>
    <w:rsid w:val="00814C98"/>
    <w:rsid w:val="00814D6C"/>
    <w:rsid w:val="00814F9A"/>
    <w:rsid w:val="00815288"/>
    <w:rsid w:val="0081539B"/>
    <w:rsid w:val="00815C00"/>
    <w:rsid w:val="00815E5F"/>
    <w:rsid w:val="00816015"/>
    <w:rsid w:val="00816531"/>
    <w:rsid w:val="00816737"/>
    <w:rsid w:val="00816B1A"/>
    <w:rsid w:val="00816C26"/>
    <w:rsid w:val="00816DC3"/>
    <w:rsid w:val="00816E1A"/>
    <w:rsid w:val="00817793"/>
    <w:rsid w:val="00817A87"/>
    <w:rsid w:val="00817DD1"/>
    <w:rsid w:val="00817F7D"/>
    <w:rsid w:val="008200C9"/>
    <w:rsid w:val="008201C7"/>
    <w:rsid w:val="00820547"/>
    <w:rsid w:val="00820722"/>
    <w:rsid w:val="00820805"/>
    <w:rsid w:val="00820C9E"/>
    <w:rsid w:val="00820EC2"/>
    <w:rsid w:val="0082137A"/>
    <w:rsid w:val="00821620"/>
    <w:rsid w:val="0082173D"/>
    <w:rsid w:val="00821973"/>
    <w:rsid w:val="00821B42"/>
    <w:rsid w:val="00821EE1"/>
    <w:rsid w:val="00821EE3"/>
    <w:rsid w:val="008222BD"/>
    <w:rsid w:val="00822382"/>
    <w:rsid w:val="0082263D"/>
    <w:rsid w:val="00822915"/>
    <w:rsid w:val="008229DA"/>
    <w:rsid w:val="00822BA5"/>
    <w:rsid w:val="00822E8C"/>
    <w:rsid w:val="00822F5D"/>
    <w:rsid w:val="008233BA"/>
    <w:rsid w:val="00823B60"/>
    <w:rsid w:val="00823F0B"/>
    <w:rsid w:val="008247ED"/>
    <w:rsid w:val="00824F99"/>
    <w:rsid w:val="00825216"/>
    <w:rsid w:val="00825671"/>
    <w:rsid w:val="008258F4"/>
    <w:rsid w:val="008260B3"/>
    <w:rsid w:val="008261C7"/>
    <w:rsid w:val="0082675B"/>
    <w:rsid w:val="00826AC1"/>
    <w:rsid w:val="00826DCA"/>
    <w:rsid w:val="00826F00"/>
    <w:rsid w:val="00827082"/>
    <w:rsid w:val="008270A2"/>
    <w:rsid w:val="008271EB"/>
    <w:rsid w:val="0082725F"/>
    <w:rsid w:val="00827493"/>
    <w:rsid w:val="00827527"/>
    <w:rsid w:val="008304FF"/>
    <w:rsid w:val="008307BA"/>
    <w:rsid w:val="008308A2"/>
    <w:rsid w:val="00830AA3"/>
    <w:rsid w:val="00830AC8"/>
    <w:rsid w:val="00830C6F"/>
    <w:rsid w:val="00830CCB"/>
    <w:rsid w:val="00830DF8"/>
    <w:rsid w:val="00830F3B"/>
    <w:rsid w:val="008310DA"/>
    <w:rsid w:val="0083135F"/>
    <w:rsid w:val="00832191"/>
    <w:rsid w:val="00832CB3"/>
    <w:rsid w:val="00832D41"/>
    <w:rsid w:val="008337D8"/>
    <w:rsid w:val="00833BA8"/>
    <w:rsid w:val="00834198"/>
    <w:rsid w:val="00834230"/>
    <w:rsid w:val="00834C31"/>
    <w:rsid w:val="00834CFB"/>
    <w:rsid w:val="008351A7"/>
    <w:rsid w:val="00835366"/>
    <w:rsid w:val="008353BD"/>
    <w:rsid w:val="008354A4"/>
    <w:rsid w:val="008354A8"/>
    <w:rsid w:val="00835562"/>
    <w:rsid w:val="00835712"/>
    <w:rsid w:val="00835801"/>
    <w:rsid w:val="00835C05"/>
    <w:rsid w:val="00835DD3"/>
    <w:rsid w:val="008368FD"/>
    <w:rsid w:val="008369A2"/>
    <w:rsid w:val="00836C30"/>
    <w:rsid w:val="00836D17"/>
    <w:rsid w:val="00836EA1"/>
    <w:rsid w:val="00837093"/>
    <w:rsid w:val="00837BFB"/>
    <w:rsid w:val="00837E39"/>
    <w:rsid w:val="00840956"/>
    <w:rsid w:val="00840A28"/>
    <w:rsid w:val="008416E2"/>
    <w:rsid w:val="0084186A"/>
    <w:rsid w:val="008418EA"/>
    <w:rsid w:val="0084198C"/>
    <w:rsid w:val="008420F4"/>
    <w:rsid w:val="00842553"/>
    <w:rsid w:val="008426A4"/>
    <w:rsid w:val="00842B28"/>
    <w:rsid w:val="00842E8F"/>
    <w:rsid w:val="00842F9D"/>
    <w:rsid w:val="00843012"/>
    <w:rsid w:val="008432B6"/>
    <w:rsid w:val="0084340C"/>
    <w:rsid w:val="0084366C"/>
    <w:rsid w:val="00843881"/>
    <w:rsid w:val="00843B90"/>
    <w:rsid w:val="00843D71"/>
    <w:rsid w:val="00844C26"/>
    <w:rsid w:val="00844C70"/>
    <w:rsid w:val="00845348"/>
    <w:rsid w:val="008453D5"/>
    <w:rsid w:val="008456DD"/>
    <w:rsid w:val="00845965"/>
    <w:rsid w:val="00845F34"/>
    <w:rsid w:val="00845F59"/>
    <w:rsid w:val="00846009"/>
    <w:rsid w:val="00846594"/>
    <w:rsid w:val="00846DC7"/>
    <w:rsid w:val="00846F91"/>
    <w:rsid w:val="008472C1"/>
    <w:rsid w:val="00847679"/>
    <w:rsid w:val="00847694"/>
    <w:rsid w:val="00847CD1"/>
    <w:rsid w:val="008500CB"/>
    <w:rsid w:val="008507E3"/>
    <w:rsid w:val="00850B5B"/>
    <w:rsid w:val="00851076"/>
    <w:rsid w:val="00851369"/>
    <w:rsid w:val="008515F7"/>
    <w:rsid w:val="0085160D"/>
    <w:rsid w:val="008516A7"/>
    <w:rsid w:val="00851914"/>
    <w:rsid w:val="00851ADD"/>
    <w:rsid w:val="00851ED4"/>
    <w:rsid w:val="00852014"/>
    <w:rsid w:val="008520D7"/>
    <w:rsid w:val="0085211A"/>
    <w:rsid w:val="00852449"/>
    <w:rsid w:val="00852A6A"/>
    <w:rsid w:val="00852A74"/>
    <w:rsid w:val="008531E6"/>
    <w:rsid w:val="008533CC"/>
    <w:rsid w:val="00853762"/>
    <w:rsid w:val="0085431A"/>
    <w:rsid w:val="0085454C"/>
    <w:rsid w:val="0085466C"/>
    <w:rsid w:val="00854709"/>
    <w:rsid w:val="00854808"/>
    <w:rsid w:val="00854818"/>
    <w:rsid w:val="00854E58"/>
    <w:rsid w:val="0085507E"/>
    <w:rsid w:val="00855239"/>
    <w:rsid w:val="008553B1"/>
    <w:rsid w:val="00855604"/>
    <w:rsid w:val="00855694"/>
    <w:rsid w:val="00855714"/>
    <w:rsid w:val="00855831"/>
    <w:rsid w:val="00856658"/>
    <w:rsid w:val="00856993"/>
    <w:rsid w:val="00856CF3"/>
    <w:rsid w:val="00856E16"/>
    <w:rsid w:val="00856E24"/>
    <w:rsid w:val="00856FEB"/>
    <w:rsid w:val="008573BB"/>
    <w:rsid w:val="008574BE"/>
    <w:rsid w:val="00857964"/>
    <w:rsid w:val="00857A14"/>
    <w:rsid w:val="00857A25"/>
    <w:rsid w:val="00857A2C"/>
    <w:rsid w:val="00857BB2"/>
    <w:rsid w:val="008601CA"/>
    <w:rsid w:val="0086025F"/>
    <w:rsid w:val="0086036C"/>
    <w:rsid w:val="00860640"/>
    <w:rsid w:val="008608EB"/>
    <w:rsid w:val="00860950"/>
    <w:rsid w:val="00860D63"/>
    <w:rsid w:val="00861BB6"/>
    <w:rsid w:val="008622A4"/>
    <w:rsid w:val="008622FE"/>
    <w:rsid w:val="00862D56"/>
    <w:rsid w:val="00862F79"/>
    <w:rsid w:val="0086340F"/>
    <w:rsid w:val="00863898"/>
    <w:rsid w:val="008644E8"/>
    <w:rsid w:val="0086459E"/>
    <w:rsid w:val="00864A47"/>
    <w:rsid w:val="00864EDA"/>
    <w:rsid w:val="00865866"/>
    <w:rsid w:val="0086600E"/>
    <w:rsid w:val="00866F43"/>
    <w:rsid w:val="0086726C"/>
    <w:rsid w:val="00867606"/>
    <w:rsid w:val="0086776B"/>
    <w:rsid w:val="00867F26"/>
    <w:rsid w:val="00867FF9"/>
    <w:rsid w:val="0087010D"/>
    <w:rsid w:val="00870354"/>
    <w:rsid w:val="008703AC"/>
    <w:rsid w:val="0087076C"/>
    <w:rsid w:val="0087079E"/>
    <w:rsid w:val="0087093D"/>
    <w:rsid w:val="00870E54"/>
    <w:rsid w:val="008713BE"/>
    <w:rsid w:val="00871BDA"/>
    <w:rsid w:val="00871FBD"/>
    <w:rsid w:val="008724E6"/>
    <w:rsid w:val="008725CA"/>
    <w:rsid w:val="008726F2"/>
    <w:rsid w:val="00872941"/>
    <w:rsid w:val="00872AC4"/>
    <w:rsid w:val="00872DD4"/>
    <w:rsid w:val="00872F27"/>
    <w:rsid w:val="00873021"/>
    <w:rsid w:val="008734D4"/>
    <w:rsid w:val="0087388B"/>
    <w:rsid w:val="008738E7"/>
    <w:rsid w:val="00873E7A"/>
    <w:rsid w:val="00874467"/>
    <w:rsid w:val="008745E1"/>
    <w:rsid w:val="008749BE"/>
    <w:rsid w:val="00874CE3"/>
    <w:rsid w:val="008750AD"/>
    <w:rsid w:val="00875250"/>
    <w:rsid w:val="008753D8"/>
    <w:rsid w:val="0087541D"/>
    <w:rsid w:val="00875B40"/>
    <w:rsid w:val="00876023"/>
    <w:rsid w:val="008763D9"/>
    <w:rsid w:val="0087659D"/>
    <w:rsid w:val="00876B5B"/>
    <w:rsid w:val="00876E56"/>
    <w:rsid w:val="00877179"/>
    <w:rsid w:val="00877388"/>
    <w:rsid w:val="008778EF"/>
    <w:rsid w:val="00877CE0"/>
    <w:rsid w:val="00877FE1"/>
    <w:rsid w:val="00880150"/>
    <w:rsid w:val="00880973"/>
    <w:rsid w:val="00880AC7"/>
    <w:rsid w:val="00881174"/>
    <w:rsid w:val="008811C8"/>
    <w:rsid w:val="008815A8"/>
    <w:rsid w:val="008817C0"/>
    <w:rsid w:val="008821A7"/>
    <w:rsid w:val="008825EC"/>
    <w:rsid w:val="00882826"/>
    <w:rsid w:val="0088298B"/>
    <w:rsid w:val="00882E21"/>
    <w:rsid w:val="00882F32"/>
    <w:rsid w:val="008832DA"/>
    <w:rsid w:val="008832E3"/>
    <w:rsid w:val="00883431"/>
    <w:rsid w:val="00883DB4"/>
    <w:rsid w:val="00883E6A"/>
    <w:rsid w:val="00883F7E"/>
    <w:rsid w:val="0088418E"/>
    <w:rsid w:val="008842B0"/>
    <w:rsid w:val="008847AF"/>
    <w:rsid w:val="008852B9"/>
    <w:rsid w:val="00886277"/>
    <w:rsid w:val="00886925"/>
    <w:rsid w:val="008869A4"/>
    <w:rsid w:val="008869B5"/>
    <w:rsid w:val="00886C69"/>
    <w:rsid w:val="00886CDF"/>
    <w:rsid w:val="00886D2E"/>
    <w:rsid w:val="00886EE1"/>
    <w:rsid w:val="0088728B"/>
    <w:rsid w:val="008902C5"/>
    <w:rsid w:val="00890645"/>
    <w:rsid w:val="008911EF"/>
    <w:rsid w:val="00891343"/>
    <w:rsid w:val="0089148E"/>
    <w:rsid w:val="00891630"/>
    <w:rsid w:val="00891A57"/>
    <w:rsid w:val="00891DCC"/>
    <w:rsid w:val="008923E6"/>
    <w:rsid w:val="008925AC"/>
    <w:rsid w:val="00892757"/>
    <w:rsid w:val="0089294D"/>
    <w:rsid w:val="00892F93"/>
    <w:rsid w:val="008935F0"/>
    <w:rsid w:val="00893A6A"/>
    <w:rsid w:val="00893C27"/>
    <w:rsid w:val="00893E84"/>
    <w:rsid w:val="00893FC5"/>
    <w:rsid w:val="00893FF1"/>
    <w:rsid w:val="008944BB"/>
    <w:rsid w:val="0089465D"/>
    <w:rsid w:val="0089489D"/>
    <w:rsid w:val="0089512E"/>
    <w:rsid w:val="008957B4"/>
    <w:rsid w:val="00895AC1"/>
    <w:rsid w:val="00895F4D"/>
    <w:rsid w:val="008966EB"/>
    <w:rsid w:val="00896966"/>
    <w:rsid w:val="00896A80"/>
    <w:rsid w:val="00896BBD"/>
    <w:rsid w:val="00897896"/>
    <w:rsid w:val="008A0562"/>
    <w:rsid w:val="008A0643"/>
    <w:rsid w:val="008A117C"/>
    <w:rsid w:val="008A16DE"/>
    <w:rsid w:val="008A1724"/>
    <w:rsid w:val="008A186E"/>
    <w:rsid w:val="008A1947"/>
    <w:rsid w:val="008A1E1B"/>
    <w:rsid w:val="008A2723"/>
    <w:rsid w:val="008A2BD1"/>
    <w:rsid w:val="008A3060"/>
    <w:rsid w:val="008A308B"/>
    <w:rsid w:val="008A355F"/>
    <w:rsid w:val="008A35DB"/>
    <w:rsid w:val="008A38D0"/>
    <w:rsid w:val="008A3D1D"/>
    <w:rsid w:val="008A3EEF"/>
    <w:rsid w:val="008A3FF0"/>
    <w:rsid w:val="008A40CC"/>
    <w:rsid w:val="008A4AEC"/>
    <w:rsid w:val="008A4D9D"/>
    <w:rsid w:val="008A5221"/>
    <w:rsid w:val="008A5235"/>
    <w:rsid w:val="008A5370"/>
    <w:rsid w:val="008A53BD"/>
    <w:rsid w:val="008A5454"/>
    <w:rsid w:val="008A5BAF"/>
    <w:rsid w:val="008A5F5A"/>
    <w:rsid w:val="008A6086"/>
    <w:rsid w:val="008A616E"/>
    <w:rsid w:val="008A63DC"/>
    <w:rsid w:val="008A657E"/>
    <w:rsid w:val="008A777C"/>
    <w:rsid w:val="008A7D65"/>
    <w:rsid w:val="008A7E6C"/>
    <w:rsid w:val="008A7E98"/>
    <w:rsid w:val="008A7F73"/>
    <w:rsid w:val="008B04FC"/>
    <w:rsid w:val="008B0BB2"/>
    <w:rsid w:val="008B0F4A"/>
    <w:rsid w:val="008B10C0"/>
    <w:rsid w:val="008B1304"/>
    <w:rsid w:val="008B14D3"/>
    <w:rsid w:val="008B1D24"/>
    <w:rsid w:val="008B1EE9"/>
    <w:rsid w:val="008B1FB2"/>
    <w:rsid w:val="008B201E"/>
    <w:rsid w:val="008B282A"/>
    <w:rsid w:val="008B2911"/>
    <w:rsid w:val="008B2970"/>
    <w:rsid w:val="008B2DDD"/>
    <w:rsid w:val="008B2F61"/>
    <w:rsid w:val="008B30B5"/>
    <w:rsid w:val="008B30DF"/>
    <w:rsid w:val="008B33A2"/>
    <w:rsid w:val="008B368E"/>
    <w:rsid w:val="008B36D9"/>
    <w:rsid w:val="008B48A4"/>
    <w:rsid w:val="008B560F"/>
    <w:rsid w:val="008B56B1"/>
    <w:rsid w:val="008B56E5"/>
    <w:rsid w:val="008B5749"/>
    <w:rsid w:val="008B5AED"/>
    <w:rsid w:val="008B5BC3"/>
    <w:rsid w:val="008B5C63"/>
    <w:rsid w:val="008B5D20"/>
    <w:rsid w:val="008B5DA4"/>
    <w:rsid w:val="008B6ACA"/>
    <w:rsid w:val="008B6AE3"/>
    <w:rsid w:val="008B6BBB"/>
    <w:rsid w:val="008B6E77"/>
    <w:rsid w:val="008B6F86"/>
    <w:rsid w:val="008B7565"/>
    <w:rsid w:val="008B77B5"/>
    <w:rsid w:val="008B77BC"/>
    <w:rsid w:val="008B785C"/>
    <w:rsid w:val="008B7AC1"/>
    <w:rsid w:val="008B7FB7"/>
    <w:rsid w:val="008C039E"/>
    <w:rsid w:val="008C0671"/>
    <w:rsid w:val="008C10A0"/>
    <w:rsid w:val="008C11C7"/>
    <w:rsid w:val="008C13BD"/>
    <w:rsid w:val="008C176B"/>
    <w:rsid w:val="008C1B51"/>
    <w:rsid w:val="008C2388"/>
    <w:rsid w:val="008C24BE"/>
    <w:rsid w:val="008C28B3"/>
    <w:rsid w:val="008C2A99"/>
    <w:rsid w:val="008C2B7B"/>
    <w:rsid w:val="008C3276"/>
    <w:rsid w:val="008C3AD1"/>
    <w:rsid w:val="008C3D41"/>
    <w:rsid w:val="008C3E61"/>
    <w:rsid w:val="008C402F"/>
    <w:rsid w:val="008C43DB"/>
    <w:rsid w:val="008C4668"/>
    <w:rsid w:val="008C4B9D"/>
    <w:rsid w:val="008C4C45"/>
    <w:rsid w:val="008C5098"/>
    <w:rsid w:val="008C5147"/>
    <w:rsid w:val="008C5492"/>
    <w:rsid w:val="008C57A5"/>
    <w:rsid w:val="008C5E9E"/>
    <w:rsid w:val="008C606B"/>
    <w:rsid w:val="008C61C5"/>
    <w:rsid w:val="008C65BD"/>
    <w:rsid w:val="008C66FE"/>
    <w:rsid w:val="008C698C"/>
    <w:rsid w:val="008C6E57"/>
    <w:rsid w:val="008C6F8B"/>
    <w:rsid w:val="008C7596"/>
    <w:rsid w:val="008C7DCA"/>
    <w:rsid w:val="008D0678"/>
    <w:rsid w:val="008D0E8C"/>
    <w:rsid w:val="008D1029"/>
    <w:rsid w:val="008D119C"/>
    <w:rsid w:val="008D124F"/>
    <w:rsid w:val="008D1A08"/>
    <w:rsid w:val="008D1B72"/>
    <w:rsid w:val="008D2236"/>
    <w:rsid w:val="008D2308"/>
    <w:rsid w:val="008D254C"/>
    <w:rsid w:val="008D298B"/>
    <w:rsid w:val="008D29B8"/>
    <w:rsid w:val="008D2A79"/>
    <w:rsid w:val="008D2B70"/>
    <w:rsid w:val="008D2CA6"/>
    <w:rsid w:val="008D2E11"/>
    <w:rsid w:val="008D31A0"/>
    <w:rsid w:val="008D32B3"/>
    <w:rsid w:val="008D35EA"/>
    <w:rsid w:val="008D38BD"/>
    <w:rsid w:val="008D3D1A"/>
    <w:rsid w:val="008D403B"/>
    <w:rsid w:val="008D416E"/>
    <w:rsid w:val="008D41AA"/>
    <w:rsid w:val="008D43B8"/>
    <w:rsid w:val="008D487B"/>
    <w:rsid w:val="008D4C4C"/>
    <w:rsid w:val="008D4D06"/>
    <w:rsid w:val="008D544F"/>
    <w:rsid w:val="008D546B"/>
    <w:rsid w:val="008D5754"/>
    <w:rsid w:val="008D592C"/>
    <w:rsid w:val="008D5A70"/>
    <w:rsid w:val="008D5C13"/>
    <w:rsid w:val="008D61F3"/>
    <w:rsid w:val="008D6330"/>
    <w:rsid w:val="008D701A"/>
    <w:rsid w:val="008D72E1"/>
    <w:rsid w:val="008D7902"/>
    <w:rsid w:val="008D7C1B"/>
    <w:rsid w:val="008E02FE"/>
    <w:rsid w:val="008E09B3"/>
    <w:rsid w:val="008E0D53"/>
    <w:rsid w:val="008E1109"/>
    <w:rsid w:val="008E1153"/>
    <w:rsid w:val="008E197E"/>
    <w:rsid w:val="008E23AF"/>
    <w:rsid w:val="008E287B"/>
    <w:rsid w:val="008E3108"/>
    <w:rsid w:val="008E31C7"/>
    <w:rsid w:val="008E334E"/>
    <w:rsid w:val="008E3407"/>
    <w:rsid w:val="008E37B1"/>
    <w:rsid w:val="008E3960"/>
    <w:rsid w:val="008E3ABB"/>
    <w:rsid w:val="008E3CA5"/>
    <w:rsid w:val="008E4763"/>
    <w:rsid w:val="008E49FC"/>
    <w:rsid w:val="008E4CAD"/>
    <w:rsid w:val="008E4EAD"/>
    <w:rsid w:val="008E5358"/>
    <w:rsid w:val="008E5C72"/>
    <w:rsid w:val="008E5D8C"/>
    <w:rsid w:val="008E6257"/>
    <w:rsid w:val="008E67BC"/>
    <w:rsid w:val="008E6CC9"/>
    <w:rsid w:val="008E72BB"/>
    <w:rsid w:val="008E7C2E"/>
    <w:rsid w:val="008E7C59"/>
    <w:rsid w:val="008F0045"/>
    <w:rsid w:val="008F0049"/>
    <w:rsid w:val="008F0132"/>
    <w:rsid w:val="008F06C9"/>
    <w:rsid w:val="008F0B1D"/>
    <w:rsid w:val="008F0DD4"/>
    <w:rsid w:val="008F19DA"/>
    <w:rsid w:val="008F1E16"/>
    <w:rsid w:val="008F2277"/>
    <w:rsid w:val="008F231B"/>
    <w:rsid w:val="008F246B"/>
    <w:rsid w:val="008F2525"/>
    <w:rsid w:val="008F2647"/>
    <w:rsid w:val="008F2CE6"/>
    <w:rsid w:val="008F2DFD"/>
    <w:rsid w:val="008F32DA"/>
    <w:rsid w:val="008F37D4"/>
    <w:rsid w:val="008F3AF4"/>
    <w:rsid w:val="008F3F1D"/>
    <w:rsid w:val="008F44C4"/>
    <w:rsid w:val="008F4E3E"/>
    <w:rsid w:val="008F4F2E"/>
    <w:rsid w:val="008F52B8"/>
    <w:rsid w:val="008F5554"/>
    <w:rsid w:val="008F5721"/>
    <w:rsid w:val="008F5D4B"/>
    <w:rsid w:val="008F5E58"/>
    <w:rsid w:val="008F5E7D"/>
    <w:rsid w:val="008F5FCC"/>
    <w:rsid w:val="008F600A"/>
    <w:rsid w:val="008F6374"/>
    <w:rsid w:val="008F652A"/>
    <w:rsid w:val="008F678F"/>
    <w:rsid w:val="008F6A2C"/>
    <w:rsid w:val="008F6E41"/>
    <w:rsid w:val="008F799F"/>
    <w:rsid w:val="008F7D91"/>
    <w:rsid w:val="008F7FE4"/>
    <w:rsid w:val="00900AE5"/>
    <w:rsid w:val="00900C09"/>
    <w:rsid w:val="00901575"/>
    <w:rsid w:val="00901AB1"/>
    <w:rsid w:val="00901F4C"/>
    <w:rsid w:val="0090232E"/>
    <w:rsid w:val="00902A5D"/>
    <w:rsid w:val="009031BD"/>
    <w:rsid w:val="009032C1"/>
    <w:rsid w:val="0090338A"/>
    <w:rsid w:val="0090371E"/>
    <w:rsid w:val="009037B0"/>
    <w:rsid w:val="00903B1D"/>
    <w:rsid w:val="00904302"/>
    <w:rsid w:val="009044F0"/>
    <w:rsid w:val="00904A8C"/>
    <w:rsid w:val="00904B1D"/>
    <w:rsid w:val="00904E01"/>
    <w:rsid w:val="00904E03"/>
    <w:rsid w:val="009055D9"/>
    <w:rsid w:val="009056E3"/>
    <w:rsid w:val="00905888"/>
    <w:rsid w:val="00905AB3"/>
    <w:rsid w:val="00906086"/>
    <w:rsid w:val="009061E3"/>
    <w:rsid w:val="009072D5"/>
    <w:rsid w:val="00907A1A"/>
    <w:rsid w:val="00907E6A"/>
    <w:rsid w:val="009108E3"/>
    <w:rsid w:val="00910B06"/>
    <w:rsid w:val="00910BB7"/>
    <w:rsid w:val="00910D4E"/>
    <w:rsid w:val="00910E96"/>
    <w:rsid w:val="00911119"/>
    <w:rsid w:val="009111F9"/>
    <w:rsid w:val="00911857"/>
    <w:rsid w:val="00911E7E"/>
    <w:rsid w:val="00912200"/>
    <w:rsid w:val="0091250C"/>
    <w:rsid w:val="009128DD"/>
    <w:rsid w:val="00913019"/>
    <w:rsid w:val="00913D02"/>
    <w:rsid w:val="009140AA"/>
    <w:rsid w:val="009148A2"/>
    <w:rsid w:val="009150CE"/>
    <w:rsid w:val="00915E0C"/>
    <w:rsid w:val="00916394"/>
    <w:rsid w:val="00916933"/>
    <w:rsid w:val="00916AA2"/>
    <w:rsid w:val="00916D5B"/>
    <w:rsid w:val="00916E30"/>
    <w:rsid w:val="0091722D"/>
    <w:rsid w:val="00917381"/>
    <w:rsid w:val="009176B6"/>
    <w:rsid w:val="009178A0"/>
    <w:rsid w:val="00920792"/>
    <w:rsid w:val="00920CF1"/>
    <w:rsid w:val="00921689"/>
    <w:rsid w:val="00921CA3"/>
    <w:rsid w:val="00922030"/>
    <w:rsid w:val="00922563"/>
    <w:rsid w:val="00922B26"/>
    <w:rsid w:val="00922B28"/>
    <w:rsid w:val="00922BA0"/>
    <w:rsid w:val="00922C95"/>
    <w:rsid w:val="00923224"/>
    <w:rsid w:val="009233FF"/>
    <w:rsid w:val="0092345E"/>
    <w:rsid w:val="00923526"/>
    <w:rsid w:val="00923545"/>
    <w:rsid w:val="00923768"/>
    <w:rsid w:val="00923B83"/>
    <w:rsid w:val="00923C38"/>
    <w:rsid w:val="00924083"/>
    <w:rsid w:val="00924E21"/>
    <w:rsid w:val="00925037"/>
    <w:rsid w:val="009252B9"/>
    <w:rsid w:val="009254AF"/>
    <w:rsid w:val="009254C8"/>
    <w:rsid w:val="009257E4"/>
    <w:rsid w:val="00925A15"/>
    <w:rsid w:val="00925B87"/>
    <w:rsid w:val="00925D2B"/>
    <w:rsid w:val="00926C83"/>
    <w:rsid w:val="00926D4A"/>
    <w:rsid w:val="00926DD1"/>
    <w:rsid w:val="00927081"/>
    <w:rsid w:val="009270DD"/>
    <w:rsid w:val="0092727B"/>
    <w:rsid w:val="009273FC"/>
    <w:rsid w:val="0092753E"/>
    <w:rsid w:val="009275AD"/>
    <w:rsid w:val="00927BC3"/>
    <w:rsid w:val="0093029E"/>
    <w:rsid w:val="009302C9"/>
    <w:rsid w:val="00930BC9"/>
    <w:rsid w:val="00931124"/>
    <w:rsid w:val="00931CBE"/>
    <w:rsid w:val="00932248"/>
    <w:rsid w:val="009325D0"/>
    <w:rsid w:val="009332B0"/>
    <w:rsid w:val="00933544"/>
    <w:rsid w:val="0093404E"/>
    <w:rsid w:val="009346CB"/>
    <w:rsid w:val="00934F17"/>
    <w:rsid w:val="009350DC"/>
    <w:rsid w:val="0093526D"/>
    <w:rsid w:val="009354E7"/>
    <w:rsid w:val="00935504"/>
    <w:rsid w:val="00935595"/>
    <w:rsid w:val="00935769"/>
    <w:rsid w:val="00935DD0"/>
    <w:rsid w:val="009365CF"/>
    <w:rsid w:val="00936A75"/>
    <w:rsid w:val="00936D12"/>
    <w:rsid w:val="00937235"/>
    <w:rsid w:val="00937733"/>
    <w:rsid w:val="00937B18"/>
    <w:rsid w:val="0094088B"/>
    <w:rsid w:val="00940B0D"/>
    <w:rsid w:val="00940C03"/>
    <w:rsid w:val="00941282"/>
    <w:rsid w:val="009413FE"/>
    <w:rsid w:val="009424CC"/>
    <w:rsid w:val="00942E91"/>
    <w:rsid w:val="0094310E"/>
    <w:rsid w:val="0094326D"/>
    <w:rsid w:val="0094343C"/>
    <w:rsid w:val="009434BB"/>
    <w:rsid w:val="00943583"/>
    <w:rsid w:val="009437C4"/>
    <w:rsid w:val="009440DF"/>
    <w:rsid w:val="009445F0"/>
    <w:rsid w:val="009446C3"/>
    <w:rsid w:val="00944788"/>
    <w:rsid w:val="00944ADD"/>
    <w:rsid w:val="00945660"/>
    <w:rsid w:val="00945F2E"/>
    <w:rsid w:val="009465DE"/>
    <w:rsid w:val="009466C1"/>
    <w:rsid w:val="00946AF6"/>
    <w:rsid w:val="00946C21"/>
    <w:rsid w:val="00946C85"/>
    <w:rsid w:val="00946CB8"/>
    <w:rsid w:val="00946FAC"/>
    <w:rsid w:val="00947497"/>
    <w:rsid w:val="00947806"/>
    <w:rsid w:val="00947D03"/>
    <w:rsid w:val="009503E0"/>
    <w:rsid w:val="00950EED"/>
    <w:rsid w:val="009511DF"/>
    <w:rsid w:val="00951625"/>
    <w:rsid w:val="00951813"/>
    <w:rsid w:val="009518A5"/>
    <w:rsid w:val="00951B07"/>
    <w:rsid w:val="00951B08"/>
    <w:rsid w:val="009529DA"/>
    <w:rsid w:val="00952B36"/>
    <w:rsid w:val="00952BAE"/>
    <w:rsid w:val="00952D44"/>
    <w:rsid w:val="00952E03"/>
    <w:rsid w:val="00952EEC"/>
    <w:rsid w:val="009535C4"/>
    <w:rsid w:val="00953BC9"/>
    <w:rsid w:val="00953F0E"/>
    <w:rsid w:val="0095402C"/>
    <w:rsid w:val="009540DE"/>
    <w:rsid w:val="009542C0"/>
    <w:rsid w:val="0095437A"/>
    <w:rsid w:val="0095489B"/>
    <w:rsid w:val="00954B2E"/>
    <w:rsid w:val="00954CAF"/>
    <w:rsid w:val="00954D8A"/>
    <w:rsid w:val="00955495"/>
    <w:rsid w:val="009557B9"/>
    <w:rsid w:val="00955BA1"/>
    <w:rsid w:val="00956331"/>
    <w:rsid w:val="0095642E"/>
    <w:rsid w:val="00956529"/>
    <w:rsid w:val="0095655A"/>
    <w:rsid w:val="00956A11"/>
    <w:rsid w:val="00956C89"/>
    <w:rsid w:val="00956D71"/>
    <w:rsid w:val="009570C0"/>
    <w:rsid w:val="009570E2"/>
    <w:rsid w:val="009578B9"/>
    <w:rsid w:val="00957DD9"/>
    <w:rsid w:val="0096018A"/>
    <w:rsid w:val="009607CE"/>
    <w:rsid w:val="00960D43"/>
    <w:rsid w:val="009612A8"/>
    <w:rsid w:val="009613AA"/>
    <w:rsid w:val="00961574"/>
    <w:rsid w:val="009627B1"/>
    <w:rsid w:val="0096295B"/>
    <w:rsid w:val="00962ADA"/>
    <w:rsid w:val="00962BFA"/>
    <w:rsid w:val="00962C56"/>
    <w:rsid w:val="00962DFF"/>
    <w:rsid w:val="00963D47"/>
    <w:rsid w:val="00963D95"/>
    <w:rsid w:val="00963E19"/>
    <w:rsid w:val="009642D3"/>
    <w:rsid w:val="00964636"/>
    <w:rsid w:val="00964914"/>
    <w:rsid w:val="00964CD5"/>
    <w:rsid w:val="009658D2"/>
    <w:rsid w:val="009658F1"/>
    <w:rsid w:val="00965CDF"/>
    <w:rsid w:val="00965E1F"/>
    <w:rsid w:val="009664F0"/>
    <w:rsid w:val="009668CD"/>
    <w:rsid w:val="00966E7F"/>
    <w:rsid w:val="00966EE1"/>
    <w:rsid w:val="009670B6"/>
    <w:rsid w:val="0096747D"/>
    <w:rsid w:val="0096749E"/>
    <w:rsid w:val="009676CA"/>
    <w:rsid w:val="00967790"/>
    <w:rsid w:val="00967D2D"/>
    <w:rsid w:val="00970C06"/>
    <w:rsid w:val="00970C9F"/>
    <w:rsid w:val="00970E88"/>
    <w:rsid w:val="00970EF4"/>
    <w:rsid w:val="0097106E"/>
    <w:rsid w:val="00971377"/>
    <w:rsid w:val="009713A9"/>
    <w:rsid w:val="0097141B"/>
    <w:rsid w:val="00971F4E"/>
    <w:rsid w:val="00972008"/>
    <w:rsid w:val="009720A3"/>
    <w:rsid w:val="009720DB"/>
    <w:rsid w:val="009721F1"/>
    <w:rsid w:val="009725CE"/>
    <w:rsid w:val="00972670"/>
    <w:rsid w:val="00972806"/>
    <w:rsid w:val="00972D3B"/>
    <w:rsid w:val="009732FF"/>
    <w:rsid w:val="00973637"/>
    <w:rsid w:val="009738EE"/>
    <w:rsid w:val="00973A32"/>
    <w:rsid w:val="00973A4B"/>
    <w:rsid w:val="00973FDB"/>
    <w:rsid w:val="009740F7"/>
    <w:rsid w:val="00974254"/>
    <w:rsid w:val="00974478"/>
    <w:rsid w:val="009744A4"/>
    <w:rsid w:val="009745A3"/>
    <w:rsid w:val="00974BCB"/>
    <w:rsid w:val="009756B5"/>
    <w:rsid w:val="0097587A"/>
    <w:rsid w:val="00975D02"/>
    <w:rsid w:val="00975F3B"/>
    <w:rsid w:val="009764A8"/>
    <w:rsid w:val="009766B0"/>
    <w:rsid w:val="00976A68"/>
    <w:rsid w:val="00976AC9"/>
    <w:rsid w:val="00976DB5"/>
    <w:rsid w:val="00977E0F"/>
    <w:rsid w:val="00977E8A"/>
    <w:rsid w:val="00977EB0"/>
    <w:rsid w:val="009800CC"/>
    <w:rsid w:val="009803B6"/>
    <w:rsid w:val="00980577"/>
    <w:rsid w:val="009806FB"/>
    <w:rsid w:val="00980B9D"/>
    <w:rsid w:val="00980D51"/>
    <w:rsid w:val="00981032"/>
    <w:rsid w:val="00981509"/>
    <w:rsid w:val="0098165D"/>
    <w:rsid w:val="00981691"/>
    <w:rsid w:val="00981FC8"/>
    <w:rsid w:val="0098298B"/>
    <w:rsid w:val="00982F41"/>
    <w:rsid w:val="00983B6D"/>
    <w:rsid w:val="00983CDC"/>
    <w:rsid w:val="00983DD7"/>
    <w:rsid w:val="00984893"/>
    <w:rsid w:val="009848EF"/>
    <w:rsid w:val="00984A37"/>
    <w:rsid w:val="00984B22"/>
    <w:rsid w:val="009856FB"/>
    <w:rsid w:val="00985AAA"/>
    <w:rsid w:val="009863EC"/>
    <w:rsid w:val="00986426"/>
    <w:rsid w:val="009867D4"/>
    <w:rsid w:val="0098680C"/>
    <w:rsid w:val="00986A01"/>
    <w:rsid w:val="00986C8A"/>
    <w:rsid w:val="00986E81"/>
    <w:rsid w:val="00986EB6"/>
    <w:rsid w:val="00986EE2"/>
    <w:rsid w:val="009870BA"/>
    <w:rsid w:val="00987437"/>
    <w:rsid w:val="00987661"/>
    <w:rsid w:val="00987C74"/>
    <w:rsid w:val="00987DAE"/>
    <w:rsid w:val="00987EB5"/>
    <w:rsid w:val="00990307"/>
    <w:rsid w:val="00990550"/>
    <w:rsid w:val="0099069E"/>
    <w:rsid w:val="009910AA"/>
    <w:rsid w:val="009915BC"/>
    <w:rsid w:val="009919E7"/>
    <w:rsid w:val="00991D40"/>
    <w:rsid w:val="00991E25"/>
    <w:rsid w:val="00992073"/>
    <w:rsid w:val="009926E5"/>
    <w:rsid w:val="00992AB5"/>
    <w:rsid w:val="0099313E"/>
    <w:rsid w:val="00993332"/>
    <w:rsid w:val="00993396"/>
    <w:rsid w:val="009936AF"/>
    <w:rsid w:val="00993A48"/>
    <w:rsid w:val="00993E92"/>
    <w:rsid w:val="00994103"/>
    <w:rsid w:val="00994AAB"/>
    <w:rsid w:val="00994AAF"/>
    <w:rsid w:val="00994CCA"/>
    <w:rsid w:val="00994CE1"/>
    <w:rsid w:val="00994D67"/>
    <w:rsid w:val="0099548F"/>
    <w:rsid w:val="009958BF"/>
    <w:rsid w:val="00995C2A"/>
    <w:rsid w:val="009961DA"/>
    <w:rsid w:val="00996711"/>
    <w:rsid w:val="00996F7E"/>
    <w:rsid w:val="00997897"/>
    <w:rsid w:val="009A0856"/>
    <w:rsid w:val="009A08D7"/>
    <w:rsid w:val="009A16AE"/>
    <w:rsid w:val="009A1A04"/>
    <w:rsid w:val="009A1B31"/>
    <w:rsid w:val="009A1BEE"/>
    <w:rsid w:val="009A1CE0"/>
    <w:rsid w:val="009A1EE0"/>
    <w:rsid w:val="009A279E"/>
    <w:rsid w:val="009A2994"/>
    <w:rsid w:val="009A2D93"/>
    <w:rsid w:val="009A2FB4"/>
    <w:rsid w:val="009A306A"/>
    <w:rsid w:val="009A4451"/>
    <w:rsid w:val="009A4489"/>
    <w:rsid w:val="009A47DA"/>
    <w:rsid w:val="009A4C6A"/>
    <w:rsid w:val="009A5914"/>
    <w:rsid w:val="009A598A"/>
    <w:rsid w:val="009A5AB4"/>
    <w:rsid w:val="009A6169"/>
    <w:rsid w:val="009A6175"/>
    <w:rsid w:val="009A6333"/>
    <w:rsid w:val="009A6365"/>
    <w:rsid w:val="009A66A2"/>
    <w:rsid w:val="009A6717"/>
    <w:rsid w:val="009A68BB"/>
    <w:rsid w:val="009A6DA1"/>
    <w:rsid w:val="009A7686"/>
    <w:rsid w:val="009A7767"/>
    <w:rsid w:val="009B00D4"/>
    <w:rsid w:val="009B00F0"/>
    <w:rsid w:val="009B0E74"/>
    <w:rsid w:val="009B0F37"/>
    <w:rsid w:val="009B1620"/>
    <w:rsid w:val="009B173C"/>
    <w:rsid w:val="009B19BE"/>
    <w:rsid w:val="009B216A"/>
    <w:rsid w:val="009B24E7"/>
    <w:rsid w:val="009B2DD0"/>
    <w:rsid w:val="009B2E5A"/>
    <w:rsid w:val="009B361F"/>
    <w:rsid w:val="009B37A0"/>
    <w:rsid w:val="009B37CB"/>
    <w:rsid w:val="009B4036"/>
    <w:rsid w:val="009B42D4"/>
    <w:rsid w:val="009B4303"/>
    <w:rsid w:val="009B46F2"/>
    <w:rsid w:val="009B47FC"/>
    <w:rsid w:val="009B4951"/>
    <w:rsid w:val="009B4F17"/>
    <w:rsid w:val="009B4F89"/>
    <w:rsid w:val="009B51F7"/>
    <w:rsid w:val="009B55FB"/>
    <w:rsid w:val="009B5C24"/>
    <w:rsid w:val="009B5DDC"/>
    <w:rsid w:val="009B5FDF"/>
    <w:rsid w:val="009B6157"/>
    <w:rsid w:val="009B66C0"/>
    <w:rsid w:val="009B6884"/>
    <w:rsid w:val="009B6A9F"/>
    <w:rsid w:val="009B703B"/>
    <w:rsid w:val="009B77D9"/>
    <w:rsid w:val="009B78D4"/>
    <w:rsid w:val="009B7D4D"/>
    <w:rsid w:val="009B7DC6"/>
    <w:rsid w:val="009B7FCA"/>
    <w:rsid w:val="009C0CE2"/>
    <w:rsid w:val="009C0DAD"/>
    <w:rsid w:val="009C11A9"/>
    <w:rsid w:val="009C1373"/>
    <w:rsid w:val="009C1A64"/>
    <w:rsid w:val="009C274C"/>
    <w:rsid w:val="009C28DA"/>
    <w:rsid w:val="009C31CB"/>
    <w:rsid w:val="009C336B"/>
    <w:rsid w:val="009C35D8"/>
    <w:rsid w:val="009C37A4"/>
    <w:rsid w:val="009C39D5"/>
    <w:rsid w:val="009C3C45"/>
    <w:rsid w:val="009C3DE9"/>
    <w:rsid w:val="009C4592"/>
    <w:rsid w:val="009C47A3"/>
    <w:rsid w:val="009C47B6"/>
    <w:rsid w:val="009C4BA6"/>
    <w:rsid w:val="009C4CC3"/>
    <w:rsid w:val="009C53F7"/>
    <w:rsid w:val="009C5ADA"/>
    <w:rsid w:val="009C5C68"/>
    <w:rsid w:val="009C5E7C"/>
    <w:rsid w:val="009C61B7"/>
    <w:rsid w:val="009C62CA"/>
    <w:rsid w:val="009C63FD"/>
    <w:rsid w:val="009C69E0"/>
    <w:rsid w:val="009C6A0E"/>
    <w:rsid w:val="009C726E"/>
    <w:rsid w:val="009C7C68"/>
    <w:rsid w:val="009C7FDC"/>
    <w:rsid w:val="009D03CE"/>
    <w:rsid w:val="009D065F"/>
    <w:rsid w:val="009D08BD"/>
    <w:rsid w:val="009D0C7A"/>
    <w:rsid w:val="009D0EC4"/>
    <w:rsid w:val="009D1371"/>
    <w:rsid w:val="009D1606"/>
    <w:rsid w:val="009D1942"/>
    <w:rsid w:val="009D19FC"/>
    <w:rsid w:val="009D1B00"/>
    <w:rsid w:val="009D1C74"/>
    <w:rsid w:val="009D2549"/>
    <w:rsid w:val="009D2CB4"/>
    <w:rsid w:val="009D2D57"/>
    <w:rsid w:val="009D2F39"/>
    <w:rsid w:val="009D3035"/>
    <w:rsid w:val="009D36F5"/>
    <w:rsid w:val="009D390A"/>
    <w:rsid w:val="009D3B30"/>
    <w:rsid w:val="009D3DB7"/>
    <w:rsid w:val="009D4104"/>
    <w:rsid w:val="009D446C"/>
    <w:rsid w:val="009D45B3"/>
    <w:rsid w:val="009D47BB"/>
    <w:rsid w:val="009D499F"/>
    <w:rsid w:val="009D49C9"/>
    <w:rsid w:val="009D4AEE"/>
    <w:rsid w:val="009D4B4A"/>
    <w:rsid w:val="009D5B03"/>
    <w:rsid w:val="009D5FCE"/>
    <w:rsid w:val="009D6006"/>
    <w:rsid w:val="009D611B"/>
    <w:rsid w:val="009D6753"/>
    <w:rsid w:val="009D6792"/>
    <w:rsid w:val="009D67FC"/>
    <w:rsid w:val="009D6C9D"/>
    <w:rsid w:val="009D74BB"/>
    <w:rsid w:val="009E01F2"/>
    <w:rsid w:val="009E05C0"/>
    <w:rsid w:val="009E08D1"/>
    <w:rsid w:val="009E0A83"/>
    <w:rsid w:val="009E0DEB"/>
    <w:rsid w:val="009E1280"/>
    <w:rsid w:val="009E179D"/>
    <w:rsid w:val="009E2451"/>
    <w:rsid w:val="009E2C01"/>
    <w:rsid w:val="009E2C4B"/>
    <w:rsid w:val="009E2D24"/>
    <w:rsid w:val="009E32A3"/>
    <w:rsid w:val="009E35B5"/>
    <w:rsid w:val="009E4073"/>
    <w:rsid w:val="009E41D0"/>
    <w:rsid w:val="009E4641"/>
    <w:rsid w:val="009E483A"/>
    <w:rsid w:val="009E4A81"/>
    <w:rsid w:val="009E51A7"/>
    <w:rsid w:val="009E5473"/>
    <w:rsid w:val="009E5FC2"/>
    <w:rsid w:val="009E613A"/>
    <w:rsid w:val="009E6A3C"/>
    <w:rsid w:val="009E6B76"/>
    <w:rsid w:val="009E6FCD"/>
    <w:rsid w:val="009E74BF"/>
    <w:rsid w:val="009E753C"/>
    <w:rsid w:val="009E792C"/>
    <w:rsid w:val="009E7937"/>
    <w:rsid w:val="009E7A3A"/>
    <w:rsid w:val="009E7AB3"/>
    <w:rsid w:val="009F0EC0"/>
    <w:rsid w:val="009F1192"/>
    <w:rsid w:val="009F123F"/>
    <w:rsid w:val="009F126A"/>
    <w:rsid w:val="009F13AA"/>
    <w:rsid w:val="009F1D91"/>
    <w:rsid w:val="009F1EE6"/>
    <w:rsid w:val="009F1F56"/>
    <w:rsid w:val="009F2D81"/>
    <w:rsid w:val="009F2F27"/>
    <w:rsid w:val="009F3694"/>
    <w:rsid w:val="009F3F11"/>
    <w:rsid w:val="009F3FF7"/>
    <w:rsid w:val="009F4039"/>
    <w:rsid w:val="009F458B"/>
    <w:rsid w:val="009F4B72"/>
    <w:rsid w:val="009F4E5C"/>
    <w:rsid w:val="009F5163"/>
    <w:rsid w:val="009F56FB"/>
    <w:rsid w:val="009F5B31"/>
    <w:rsid w:val="009F68C2"/>
    <w:rsid w:val="009F71B1"/>
    <w:rsid w:val="009F74E8"/>
    <w:rsid w:val="009F755B"/>
    <w:rsid w:val="009F763F"/>
    <w:rsid w:val="009F76AC"/>
    <w:rsid w:val="009F7B31"/>
    <w:rsid w:val="009F7B94"/>
    <w:rsid w:val="009F7F68"/>
    <w:rsid w:val="00A002B4"/>
    <w:rsid w:val="00A008CD"/>
    <w:rsid w:val="00A00AC9"/>
    <w:rsid w:val="00A00C75"/>
    <w:rsid w:val="00A00C83"/>
    <w:rsid w:val="00A00E63"/>
    <w:rsid w:val="00A0128F"/>
    <w:rsid w:val="00A01349"/>
    <w:rsid w:val="00A01472"/>
    <w:rsid w:val="00A01D0D"/>
    <w:rsid w:val="00A01EB9"/>
    <w:rsid w:val="00A02CDD"/>
    <w:rsid w:val="00A03262"/>
    <w:rsid w:val="00A03843"/>
    <w:rsid w:val="00A03953"/>
    <w:rsid w:val="00A03D62"/>
    <w:rsid w:val="00A03DBB"/>
    <w:rsid w:val="00A0419B"/>
    <w:rsid w:val="00A041C5"/>
    <w:rsid w:val="00A0427D"/>
    <w:rsid w:val="00A0439B"/>
    <w:rsid w:val="00A04A30"/>
    <w:rsid w:val="00A04CD8"/>
    <w:rsid w:val="00A04EFE"/>
    <w:rsid w:val="00A05430"/>
    <w:rsid w:val="00A055BF"/>
    <w:rsid w:val="00A062AE"/>
    <w:rsid w:val="00A064C2"/>
    <w:rsid w:val="00A0662D"/>
    <w:rsid w:val="00A06B3E"/>
    <w:rsid w:val="00A06C7B"/>
    <w:rsid w:val="00A0765C"/>
    <w:rsid w:val="00A10680"/>
    <w:rsid w:val="00A109EA"/>
    <w:rsid w:val="00A10AC0"/>
    <w:rsid w:val="00A10D07"/>
    <w:rsid w:val="00A1175F"/>
    <w:rsid w:val="00A11D8F"/>
    <w:rsid w:val="00A11E25"/>
    <w:rsid w:val="00A11FA7"/>
    <w:rsid w:val="00A122B1"/>
    <w:rsid w:val="00A12659"/>
    <w:rsid w:val="00A127B4"/>
    <w:rsid w:val="00A12A76"/>
    <w:rsid w:val="00A1319D"/>
    <w:rsid w:val="00A1344D"/>
    <w:rsid w:val="00A14870"/>
    <w:rsid w:val="00A14DB0"/>
    <w:rsid w:val="00A14FD1"/>
    <w:rsid w:val="00A15165"/>
    <w:rsid w:val="00A154EF"/>
    <w:rsid w:val="00A15645"/>
    <w:rsid w:val="00A1593E"/>
    <w:rsid w:val="00A15E2B"/>
    <w:rsid w:val="00A15EBE"/>
    <w:rsid w:val="00A16928"/>
    <w:rsid w:val="00A17297"/>
    <w:rsid w:val="00A173A1"/>
    <w:rsid w:val="00A17CA7"/>
    <w:rsid w:val="00A17E9B"/>
    <w:rsid w:val="00A205CC"/>
    <w:rsid w:val="00A207E9"/>
    <w:rsid w:val="00A20E58"/>
    <w:rsid w:val="00A20E8D"/>
    <w:rsid w:val="00A20F95"/>
    <w:rsid w:val="00A213D6"/>
    <w:rsid w:val="00A2163F"/>
    <w:rsid w:val="00A21A51"/>
    <w:rsid w:val="00A2212D"/>
    <w:rsid w:val="00A22375"/>
    <w:rsid w:val="00A224FE"/>
    <w:rsid w:val="00A2256E"/>
    <w:rsid w:val="00A227AD"/>
    <w:rsid w:val="00A22C3D"/>
    <w:rsid w:val="00A23037"/>
    <w:rsid w:val="00A23402"/>
    <w:rsid w:val="00A23A7D"/>
    <w:rsid w:val="00A23B7A"/>
    <w:rsid w:val="00A23C55"/>
    <w:rsid w:val="00A24259"/>
    <w:rsid w:val="00A24431"/>
    <w:rsid w:val="00A245F1"/>
    <w:rsid w:val="00A247EF"/>
    <w:rsid w:val="00A24EEA"/>
    <w:rsid w:val="00A25185"/>
    <w:rsid w:val="00A252C0"/>
    <w:rsid w:val="00A2593A"/>
    <w:rsid w:val="00A25DE5"/>
    <w:rsid w:val="00A262B9"/>
    <w:rsid w:val="00A2723F"/>
    <w:rsid w:val="00A2758B"/>
    <w:rsid w:val="00A276C3"/>
    <w:rsid w:val="00A278F0"/>
    <w:rsid w:val="00A279CA"/>
    <w:rsid w:val="00A27A8C"/>
    <w:rsid w:val="00A27AB8"/>
    <w:rsid w:val="00A27AE2"/>
    <w:rsid w:val="00A27B01"/>
    <w:rsid w:val="00A27DE9"/>
    <w:rsid w:val="00A306BA"/>
    <w:rsid w:val="00A31047"/>
    <w:rsid w:val="00A31B74"/>
    <w:rsid w:val="00A32269"/>
    <w:rsid w:val="00A328CA"/>
    <w:rsid w:val="00A32A10"/>
    <w:rsid w:val="00A333D6"/>
    <w:rsid w:val="00A3377F"/>
    <w:rsid w:val="00A33D85"/>
    <w:rsid w:val="00A3436A"/>
    <w:rsid w:val="00A35849"/>
    <w:rsid w:val="00A35AB6"/>
    <w:rsid w:val="00A360B6"/>
    <w:rsid w:val="00A362D7"/>
    <w:rsid w:val="00A366A3"/>
    <w:rsid w:val="00A369C3"/>
    <w:rsid w:val="00A369C9"/>
    <w:rsid w:val="00A36FE2"/>
    <w:rsid w:val="00A37329"/>
    <w:rsid w:val="00A379A3"/>
    <w:rsid w:val="00A37BBE"/>
    <w:rsid w:val="00A411A0"/>
    <w:rsid w:val="00A4125D"/>
    <w:rsid w:val="00A41632"/>
    <w:rsid w:val="00A416EA"/>
    <w:rsid w:val="00A41F31"/>
    <w:rsid w:val="00A4242C"/>
    <w:rsid w:val="00A42694"/>
    <w:rsid w:val="00A4272A"/>
    <w:rsid w:val="00A42F42"/>
    <w:rsid w:val="00A4347F"/>
    <w:rsid w:val="00A4348A"/>
    <w:rsid w:val="00A43DDA"/>
    <w:rsid w:val="00A44393"/>
    <w:rsid w:val="00A443D4"/>
    <w:rsid w:val="00A4470F"/>
    <w:rsid w:val="00A44780"/>
    <w:rsid w:val="00A44B6B"/>
    <w:rsid w:val="00A450FB"/>
    <w:rsid w:val="00A4546E"/>
    <w:rsid w:val="00A455E3"/>
    <w:rsid w:val="00A457BF"/>
    <w:rsid w:val="00A45B49"/>
    <w:rsid w:val="00A45D92"/>
    <w:rsid w:val="00A46398"/>
    <w:rsid w:val="00A468B9"/>
    <w:rsid w:val="00A469E2"/>
    <w:rsid w:val="00A46CA0"/>
    <w:rsid w:val="00A46CAF"/>
    <w:rsid w:val="00A47483"/>
    <w:rsid w:val="00A47903"/>
    <w:rsid w:val="00A47B25"/>
    <w:rsid w:val="00A47BBF"/>
    <w:rsid w:val="00A47E55"/>
    <w:rsid w:val="00A47FCB"/>
    <w:rsid w:val="00A500DF"/>
    <w:rsid w:val="00A502CB"/>
    <w:rsid w:val="00A505C7"/>
    <w:rsid w:val="00A50A5B"/>
    <w:rsid w:val="00A514CD"/>
    <w:rsid w:val="00A515BE"/>
    <w:rsid w:val="00A519EC"/>
    <w:rsid w:val="00A51D0B"/>
    <w:rsid w:val="00A5210B"/>
    <w:rsid w:val="00A52A4A"/>
    <w:rsid w:val="00A52C64"/>
    <w:rsid w:val="00A52D10"/>
    <w:rsid w:val="00A52D18"/>
    <w:rsid w:val="00A530D7"/>
    <w:rsid w:val="00A53659"/>
    <w:rsid w:val="00A53F67"/>
    <w:rsid w:val="00A543E5"/>
    <w:rsid w:val="00A5461B"/>
    <w:rsid w:val="00A54861"/>
    <w:rsid w:val="00A5488F"/>
    <w:rsid w:val="00A549CF"/>
    <w:rsid w:val="00A54C32"/>
    <w:rsid w:val="00A54CC5"/>
    <w:rsid w:val="00A54CCF"/>
    <w:rsid w:val="00A557DC"/>
    <w:rsid w:val="00A55B40"/>
    <w:rsid w:val="00A55C12"/>
    <w:rsid w:val="00A55D89"/>
    <w:rsid w:val="00A56207"/>
    <w:rsid w:val="00A5628A"/>
    <w:rsid w:val="00A56659"/>
    <w:rsid w:val="00A56964"/>
    <w:rsid w:val="00A56FC5"/>
    <w:rsid w:val="00A570BA"/>
    <w:rsid w:val="00A5763C"/>
    <w:rsid w:val="00A57BCB"/>
    <w:rsid w:val="00A57C20"/>
    <w:rsid w:val="00A57C74"/>
    <w:rsid w:val="00A6038A"/>
    <w:rsid w:val="00A60514"/>
    <w:rsid w:val="00A60DA4"/>
    <w:rsid w:val="00A61059"/>
    <w:rsid w:val="00A6108C"/>
    <w:rsid w:val="00A616DF"/>
    <w:rsid w:val="00A61B1F"/>
    <w:rsid w:val="00A61E44"/>
    <w:rsid w:val="00A62975"/>
    <w:rsid w:val="00A62CB9"/>
    <w:rsid w:val="00A6304F"/>
    <w:rsid w:val="00A6430D"/>
    <w:rsid w:val="00A64590"/>
    <w:rsid w:val="00A645B3"/>
    <w:rsid w:val="00A64A21"/>
    <w:rsid w:val="00A651D7"/>
    <w:rsid w:val="00A65460"/>
    <w:rsid w:val="00A6564A"/>
    <w:rsid w:val="00A656DA"/>
    <w:rsid w:val="00A657CB"/>
    <w:rsid w:val="00A65D4B"/>
    <w:rsid w:val="00A66514"/>
    <w:rsid w:val="00A66799"/>
    <w:rsid w:val="00A66C15"/>
    <w:rsid w:val="00A66F6E"/>
    <w:rsid w:val="00A6780A"/>
    <w:rsid w:val="00A67DD5"/>
    <w:rsid w:val="00A70539"/>
    <w:rsid w:val="00A705BE"/>
    <w:rsid w:val="00A708B1"/>
    <w:rsid w:val="00A71604"/>
    <w:rsid w:val="00A71646"/>
    <w:rsid w:val="00A717A1"/>
    <w:rsid w:val="00A71B05"/>
    <w:rsid w:val="00A71C3C"/>
    <w:rsid w:val="00A71F5F"/>
    <w:rsid w:val="00A7219B"/>
    <w:rsid w:val="00A72359"/>
    <w:rsid w:val="00A72A61"/>
    <w:rsid w:val="00A72DB1"/>
    <w:rsid w:val="00A72DBB"/>
    <w:rsid w:val="00A72DC9"/>
    <w:rsid w:val="00A7387B"/>
    <w:rsid w:val="00A73892"/>
    <w:rsid w:val="00A73A82"/>
    <w:rsid w:val="00A73EF0"/>
    <w:rsid w:val="00A742D7"/>
    <w:rsid w:val="00A74997"/>
    <w:rsid w:val="00A74C62"/>
    <w:rsid w:val="00A75320"/>
    <w:rsid w:val="00A75667"/>
    <w:rsid w:val="00A756A7"/>
    <w:rsid w:val="00A756D5"/>
    <w:rsid w:val="00A7581E"/>
    <w:rsid w:val="00A758B7"/>
    <w:rsid w:val="00A75D1E"/>
    <w:rsid w:val="00A76ABE"/>
    <w:rsid w:val="00A76CE3"/>
    <w:rsid w:val="00A76DC4"/>
    <w:rsid w:val="00A77151"/>
    <w:rsid w:val="00A773F5"/>
    <w:rsid w:val="00A774C2"/>
    <w:rsid w:val="00A77C2F"/>
    <w:rsid w:val="00A77D44"/>
    <w:rsid w:val="00A77FC5"/>
    <w:rsid w:val="00A80623"/>
    <w:rsid w:val="00A806C5"/>
    <w:rsid w:val="00A80786"/>
    <w:rsid w:val="00A810F8"/>
    <w:rsid w:val="00A8160C"/>
    <w:rsid w:val="00A81E1C"/>
    <w:rsid w:val="00A81EE7"/>
    <w:rsid w:val="00A822F2"/>
    <w:rsid w:val="00A823B4"/>
    <w:rsid w:val="00A82A6E"/>
    <w:rsid w:val="00A82CBD"/>
    <w:rsid w:val="00A83037"/>
    <w:rsid w:val="00A83358"/>
    <w:rsid w:val="00A8363B"/>
    <w:rsid w:val="00A83787"/>
    <w:rsid w:val="00A838FF"/>
    <w:rsid w:val="00A83AC7"/>
    <w:rsid w:val="00A83AE8"/>
    <w:rsid w:val="00A84631"/>
    <w:rsid w:val="00A84E18"/>
    <w:rsid w:val="00A84E29"/>
    <w:rsid w:val="00A84F3C"/>
    <w:rsid w:val="00A85E90"/>
    <w:rsid w:val="00A85F6E"/>
    <w:rsid w:val="00A866DB"/>
    <w:rsid w:val="00A86916"/>
    <w:rsid w:val="00A86965"/>
    <w:rsid w:val="00A86A59"/>
    <w:rsid w:val="00A86F5D"/>
    <w:rsid w:val="00A871B4"/>
    <w:rsid w:val="00A878F4"/>
    <w:rsid w:val="00A87FB6"/>
    <w:rsid w:val="00A9053E"/>
    <w:rsid w:val="00A90697"/>
    <w:rsid w:val="00A90DBF"/>
    <w:rsid w:val="00A911D4"/>
    <w:rsid w:val="00A912A2"/>
    <w:rsid w:val="00A91EFF"/>
    <w:rsid w:val="00A92DA6"/>
    <w:rsid w:val="00A9301F"/>
    <w:rsid w:val="00A931F7"/>
    <w:rsid w:val="00A9363C"/>
    <w:rsid w:val="00A93C76"/>
    <w:rsid w:val="00A93EF6"/>
    <w:rsid w:val="00A9465E"/>
    <w:rsid w:val="00A94DF7"/>
    <w:rsid w:val="00A951C6"/>
    <w:rsid w:val="00A952DF"/>
    <w:rsid w:val="00A9553F"/>
    <w:rsid w:val="00A95F03"/>
    <w:rsid w:val="00A96370"/>
    <w:rsid w:val="00A96966"/>
    <w:rsid w:val="00A96DC1"/>
    <w:rsid w:val="00A97D2F"/>
    <w:rsid w:val="00A97E7A"/>
    <w:rsid w:val="00AA006C"/>
    <w:rsid w:val="00AA07D4"/>
    <w:rsid w:val="00AA0A5E"/>
    <w:rsid w:val="00AA0A6D"/>
    <w:rsid w:val="00AA1225"/>
    <w:rsid w:val="00AA1577"/>
    <w:rsid w:val="00AA15C4"/>
    <w:rsid w:val="00AA16EE"/>
    <w:rsid w:val="00AA1863"/>
    <w:rsid w:val="00AA1A25"/>
    <w:rsid w:val="00AA1BA6"/>
    <w:rsid w:val="00AA20D9"/>
    <w:rsid w:val="00AA2173"/>
    <w:rsid w:val="00AA2179"/>
    <w:rsid w:val="00AA2AF9"/>
    <w:rsid w:val="00AA31FA"/>
    <w:rsid w:val="00AA3410"/>
    <w:rsid w:val="00AA3507"/>
    <w:rsid w:val="00AA3539"/>
    <w:rsid w:val="00AA36F1"/>
    <w:rsid w:val="00AA384F"/>
    <w:rsid w:val="00AA3C0F"/>
    <w:rsid w:val="00AA3E7C"/>
    <w:rsid w:val="00AA406E"/>
    <w:rsid w:val="00AA42EB"/>
    <w:rsid w:val="00AA4608"/>
    <w:rsid w:val="00AA4631"/>
    <w:rsid w:val="00AA48D7"/>
    <w:rsid w:val="00AA4951"/>
    <w:rsid w:val="00AA4E29"/>
    <w:rsid w:val="00AA4F29"/>
    <w:rsid w:val="00AA50F8"/>
    <w:rsid w:val="00AA5884"/>
    <w:rsid w:val="00AA607E"/>
    <w:rsid w:val="00AA60C8"/>
    <w:rsid w:val="00AA636D"/>
    <w:rsid w:val="00AA6D2B"/>
    <w:rsid w:val="00AA6F42"/>
    <w:rsid w:val="00AA711D"/>
    <w:rsid w:val="00AA7472"/>
    <w:rsid w:val="00AA7B6D"/>
    <w:rsid w:val="00AB01EB"/>
    <w:rsid w:val="00AB0369"/>
    <w:rsid w:val="00AB0630"/>
    <w:rsid w:val="00AB1C00"/>
    <w:rsid w:val="00AB2059"/>
    <w:rsid w:val="00AB26B6"/>
    <w:rsid w:val="00AB26F4"/>
    <w:rsid w:val="00AB288E"/>
    <w:rsid w:val="00AB29B8"/>
    <w:rsid w:val="00AB2BBF"/>
    <w:rsid w:val="00AB2DBA"/>
    <w:rsid w:val="00AB3357"/>
    <w:rsid w:val="00AB34D4"/>
    <w:rsid w:val="00AB3A4A"/>
    <w:rsid w:val="00AB3B7A"/>
    <w:rsid w:val="00AB3CE3"/>
    <w:rsid w:val="00AB3E19"/>
    <w:rsid w:val="00AB4003"/>
    <w:rsid w:val="00AB43A5"/>
    <w:rsid w:val="00AB43E2"/>
    <w:rsid w:val="00AB4AF1"/>
    <w:rsid w:val="00AB4C21"/>
    <w:rsid w:val="00AB4F90"/>
    <w:rsid w:val="00AB54BE"/>
    <w:rsid w:val="00AB5B73"/>
    <w:rsid w:val="00AB5EBB"/>
    <w:rsid w:val="00AB63FF"/>
    <w:rsid w:val="00AB64A5"/>
    <w:rsid w:val="00AB64E0"/>
    <w:rsid w:val="00AB669E"/>
    <w:rsid w:val="00AB688F"/>
    <w:rsid w:val="00AB6953"/>
    <w:rsid w:val="00AB6BED"/>
    <w:rsid w:val="00AB6D2E"/>
    <w:rsid w:val="00AB6F37"/>
    <w:rsid w:val="00AB7A50"/>
    <w:rsid w:val="00AB7BF3"/>
    <w:rsid w:val="00AC06B2"/>
    <w:rsid w:val="00AC1260"/>
    <w:rsid w:val="00AC1B99"/>
    <w:rsid w:val="00AC221C"/>
    <w:rsid w:val="00AC282D"/>
    <w:rsid w:val="00AC36A9"/>
    <w:rsid w:val="00AC3C6F"/>
    <w:rsid w:val="00AC4121"/>
    <w:rsid w:val="00AC4A4E"/>
    <w:rsid w:val="00AC4B60"/>
    <w:rsid w:val="00AC5202"/>
    <w:rsid w:val="00AC5243"/>
    <w:rsid w:val="00AC5287"/>
    <w:rsid w:val="00AC5455"/>
    <w:rsid w:val="00AC5653"/>
    <w:rsid w:val="00AC5775"/>
    <w:rsid w:val="00AC5D18"/>
    <w:rsid w:val="00AC5F4F"/>
    <w:rsid w:val="00AC5F83"/>
    <w:rsid w:val="00AC642A"/>
    <w:rsid w:val="00AC66B2"/>
    <w:rsid w:val="00AC6A02"/>
    <w:rsid w:val="00AC6CF1"/>
    <w:rsid w:val="00AC704D"/>
    <w:rsid w:val="00AC71E0"/>
    <w:rsid w:val="00AC74A0"/>
    <w:rsid w:val="00AC76D4"/>
    <w:rsid w:val="00AC7804"/>
    <w:rsid w:val="00AC7B6A"/>
    <w:rsid w:val="00AC7D62"/>
    <w:rsid w:val="00AD00B9"/>
    <w:rsid w:val="00AD017E"/>
    <w:rsid w:val="00AD0D07"/>
    <w:rsid w:val="00AD0E4E"/>
    <w:rsid w:val="00AD10FA"/>
    <w:rsid w:val="00AD13F8"/>
    <w:rsid w:val="00AD14DD"/>
    <w:rsid w:val="00AD14F1"/>
    <w:rsid w:val="00AD1C1E"/>
    <w:rsid w:val="00AD2272"/>
    <w:rsid w:val="00AD2655"/>
    <w:rsid w:val="00AD2AC0"/>
    <w:rsid w:val="00AD2B95"/>
    <w:rsid w:val="00AD30E6"/>
    <w:rsid w:val="00AD31FE"/>
    <w:rsid w:val="00AD389A"/>
    <w:rsid w:val="00AD3E3D"/>
    <w:rsid w:val="00AD46F7"/>
    <w:rsid w:val="00AD4911"/>
    <w:rsid w:val="00AD4921"/>
    <w:rsid w:val="00AD492F"/>
    <w:rsid w:val="00AD4D0E"/>
    <w:rsid w:val="00AD5323"/>
    <w:rsid w:val="00AD533C"/>
    <w:rsid w:val="00AD5D82"/>
    <w:rsid w:val="00AD621B"/>
    <w:rsid w:val="00AD63D8"/>
    <w:rsid w:val="00AD6C94"/>
    <w:rsid w:val="00AD6F35"/>
    <w:rsid w:val="00AD72D4"/>
    <w:rsid w:val="00AD75DF"/>
    <w:rsid w:val="00AD7794"/>
    <w:rsid w:val="00AD78C0"/>
    <w:rsid w:val="00AD7FEA"/>
    <w:rsid w:val="00AE0436"/>
    <w:rsid w:val="00AE04DC"/>
    <w:rsid w:val="00AE0DE6"/>
    <w:rsid w:val="00AE102B"/>
    <w:rsid w:val="00AE1161"/>
    <w:rsid w:val="00AE130F"/>
    <w:rsid w:val="00AE1412"/>
    <w:rsid w:val="00AE1AFE"/>
    <w:rsid w:val="00AE210A"/>
    <w:rsid w:val="00AE28E1"/>
    <w:rsid w:val="00AE2B74"/>
    <w:rsid w:val="00AE34E1"/>
    <w:rsid w:val="00AE3913"/>
    <w:rsid w:val="00AE3F6A"/>
    <w:rsid w:val="00AE4454"/>
    <w:rsid w:val="00AE46DA"/>
    <w:rsid w:val="00AE47E9"/>
    <w:rsid w:val="00AE4E21"/>
    <w:rsid w:val="00AE541E"/>
    <w:rsid w:val="00AE5670"/>
    <w:rsid w:val="00AE56CB"/>
    <w:rsid w:val="00AE57EF"/>
    <w:rsid w:val="00AE59CF"/>
    <w:rsid w:val="00AE5CCA"/>
    <w:rsid w:val="00AE5DD9"/>
    <w:rsid w:val="00AE656D"/>
    <w:rsid w:val="00AE658E"/>
    <w:rsid w:val="00AE6ABD"/>
    <w:rsid w:val="00AE6FE9"/>
    <w:rsid w:val="00AE7121"/>
    <w:rsid w:val="00AE7434"/>
    <w:rsid w:val="00AE7931"/>
    <w:rsid w:val="00AE7ABD"/>
    <w:rsid w:val="00AE7DE8"/>
    <w:rsid w:val="00AF027F"/>
    <w:rsid w:val="00AF03A0"/>
    <w:rsid w:val="00AF0670"/>
    <w:rsid w:val="00AF0A34"/>
    <w:rsid w:val="00AF0CBC"/>
    <w:rsid w:val="00AF1088"/>
    <w:rsid w:val="00AF15C5"/>
    <w:rsid w:val="00AF226E"/>
    <w:rsid w:val="00AF23CE"/>
    <w:rsid w:val="00AF2777"/>
    <w:rsid w:val="00AF2CCA"/>
    <w:rsid w:val="00AF2E50"/>
    <w:rsid w:val="00AF3512"/>
    <w:rsid w:val="00AF3AB9"/>
    <w:rsid w:val="00AF4611"/>
    <w:rsid w:val="00AF462D"/>
    <w:rsid w:val="00AF4686"/>
    <w:rsid w:val="00AF49BE"/>
    <w:rsid w:val="00AF4BAC"/>
    <w:rsid w:val="00AF4DA6"/>
    <w:rsid w:val="00AF4E41"/>
    <w:rsid w:val="00AF5008"/>
    <w:rsid w:val="00AF5036"/>
    <w:rsid w:val="00AF58A5"/>
    <w:rsid w:val="00AF59AF"/>
    <w:rsid w:val="00AF5D4C"/>
    <w:rsid w:val="00AF5E5B"/>
    <w:rsid w:val="00AF62E4"/>
    <w:rsid w:val="00AF633F"/>
    <w:rsid w:val="00AF6B94"/>
    <w:rsid w:val="00AF7442"/>
    <w:rsid w:val="00AF7530"/>
    <w:rsid w:val="00AF75F5"/>
    <w:rsid w:val="00AF7738"/>
    <w:rsid w:val="00B00741"/>
    <w:rsid w:val="00B00DD7"/>
    <w:rsid w:val="00B00F7A"/>
    <w:rsid w:val="00B01331"/>
    <w:rsid w:val="00B015F7"/>
    <w:rsid w:val="00B01CB3"/>
    <w:rsid w:val="00B01EA4"/>
    <w:rsid w:val="00B027F7"/>
    <w:rsid w:val="00B0291A"/>
    <w:rsid w:val="00B02ABF"/>
    <w:rsid w:val="00B02D80"/>
    <w:rsid w:val="00B03B3F"/>
    <w:rsid w:val="00B0419D"/>
    <w:rsid w:val="00B0430A"/>
    <w:rsid w:val="00B044AD"/>
    <w:rsid w:val="00B04C0C"/>
    <w:rsid w:val="00B04F2D"/>
    <w:rsid w:val="00B05CE1"/>
    <w:rsid w:val="00B05EA8"/>
    <w:rsid w:val="00B061B2"/>
    <w:rsid w:val="00B066A4"/>
    <w:rsid w:val="00B0702C"/>
    <w:rsid w:val="00B0728A"/>
    <w:rsid w:val="00B072DF"/>
    <w:rsid w:val="00B0737B"/>
    <w:rsid w:val="00B077C0"/>
    <w:rsid w:val="00B10411"/>
    <w:rsid w:val="00B1053C"/>
    <w:rsid w:val="00B10A5C"/>
    <w:rsid w:val="00B10B5D"/>
    <w:rsid w:val="00B10C40"/>
    <w:rsid w:val="00B10E8A"/>
    <w:rsid w:val="00B11019"/>
    <w:rsid w:val="00B1135C"/>
    <w:rsid w:val="00B113F1"/>
    <w:rsid w:val="00B117D4"/>
    <w:rsid w:val="00B11F74"/>
    <w:rsid w:val="00B12AE0"/>
    <w:rsid w:val="00B12B91"/>
    <w:rsid w:val="00B12ED3"/>
    <w:rsid w:val="00B12F6F"/>
    <w:rsid w:val="00B1301F"/>
    <w:rsid w:val="00B13B90"/>
    <w:rsid w:val="00B13C63"/>
    <w:rsid w:val="00B13D55"/>
    <w:rsid w:val="00B13D78"/>
    <w:rsid w:val="00B13F52"/>
    <w:rsid w:val="00B1488B"/>
    <w:rsid w:val="00B14E75"/>
    <w:rsid w:val="00B152B9"/>
    <w:rsid w:val="00B153F7"/>
    <w:rsid w:val="00B156FF"/>
    <w:rsid w:val="00B15731"/>
    <w:rsid w:val="00B157B9"/>
    <w:rsid w:val="00B1647F"/>
    <w:rsid w:val="00B16EDE"/>
    <w:rsid w:val="00B16F06"/>
    <w:rsid w:val="00B17404"/>
    <w:rsid w:val="00B17956"/>
    <w:rsid w:val="00B2018B"/>
    <w:rsid w:val="00B201E9"/>
    <w:rsid w:val="00B20291"/>
    <w:rsid w:val="00B20658"/>
    <w:rsid w:val="00B20AEB"/>
    <w:rsid w:val="00B2188D"/>
    <w:rsid w:val="00B2206A"/>
    <w:rsid w:val="00B220A2"/>
    <w:rsid w:val="00B222A5"/>
    <w:rsid w:val="00B227BC"/>
    <w:rsid w:val="00B2299D"/>
    <w:rsid w:val="00B229FD"/>
    <w:rsid w:val="00B238BE"/>
    <w:rsid w:val="00B239F1"/>
    <w:rsid w:val="00B23A85"/>
    <w:rsid w:val="00B240D7"/>
    <w:rsid w:val="00B242B4"/>
    <w:rsid w:val="00B24344"/>
    <w:rsid w:val="00B24522"/>
    <w:rsid w:val="00B24A64"/>
    <w:rsid w:val="00B24EF5"/>
    <w:rsid w:val="00B255AF"/>
    <w:rsid w:val="00B25C2C"/>
    <w:rsid w:val="00B26082"/>
    <w:rsid w:val="00B26171"/>
    <w:rsid w:val="00B26589"/>
    <w:rsid w:val="00B2669F"/>
    <w:rsid w:val="00B26A92"/>
    <w:rsid w:val="00B26B4E"/>
    <w:rsid w:val="00B27572"/>
    <w:rsid w:val="00B277EF"/>
    <w:rsid w:val="00B2799A"/>
    <w:rsid w:val="00B3076A"/>
    <w:rsid w:val="00B30950"/>
    <w:rsid w:val="00B3151D"/>
    <w:rsid w:val="00B31845"/>
    <w:rsid w:val="00B31886"/>
    <w:rsid w:val="00B3195E"/>
    <w:rsid w:val="00B32452"/>
    <w:rsid w:val="00B32722"/>
    <w:rsid w:val="00B32BBB"/>
    <w:rsid w:val="00B33391"/>
    <w:rsid w:val="00B336C9"/>
    <w:rsid w:val="00B33964"/>
    <w:rsid w:val="00B33EF6"/>
    <w:rsid w:val="00B33F09"/>
    <w:rsid w:val="00B33F67"/>
    <w:rsid w:val="00B34251"/>
    <w:rsid w:val="00B34D4D"/>
    <w:rsid w:val="00B34D9B"/>
    <w:rsid w:val="00B34E04"/>
    <w:rsid w:val="00B3574E"/>
    <w:rsid w:val="00B35D65"/>
    <w:rsid w:val="00B35E06"/>
    <w:rsid w:val="00B3604D"/>
    <w:rsid w:val="00B36535"/>
    <w:rsid w:val="00B36C6A"/>
    <w:rsid w:val="00B36F25"/>
    <w:rsid w:val="00B37535"/>
    <w:rsid w:val="00B3793E"/>
    <w:rsid w:val="00B37E5E"/>
    <w:rsid w:val="00B4038B"/>
    <w:rsid w:val="00B404F0"/>
    <w:rsid w:val="00B40AAC"/>
    <w:rsid w:val="00B40AFB"/>
    <w:rsid w:val="00B41266"/>
    <w:rsid w:val="00B413D6"/>
    <w:rsid w:val="00B41E44"/>
    <w:rsid w:val="00B41F72"/>
    <w:rsid w:val="00B42336"/>
    <w:rsid w:val="00B42910"/>
    <w:rsid w:val="00B429B7"/>
    <w:rsid w:val="00B438AF"/>
    <w:rsid w:val="00B439F8"/>
    <w:rsid w:val="00B43AB6"/>
    <w:rsid w:val="00B43B93"/>
    <w:rsid w:val="00B43F33"/>
    <w:rsid w:val="00B441BF"/>
    <w:rsid w:val="00B44B14"/>
    <w:rsid w:val="00B44DB5"/>
    <w:rsid w:val="00B45206"/>
    <w:rsid w:val="00B456EA"/>
    <w:rsid w:val="00B45B4B"/>
    <w:rsid w:val="00B461FD"/>
    <w:rsid w:val="00B46261"/>
    <w:rsid w:val="00B46539"/>
    <w:rsid w:val="00B467DE"/>
    <w:rsid w:val="00B468E8"/>
    <w:rsid w:val="00B4794F"/>
    <w:rsid w:val="00B47D7E"/>
    <w:rsid w:val="00B47F86"/>
    <w:rsid w:val="00B5011F"/>
    <w:rsid w:val="00B50490"/>
    <w:rsid w:val="00B508DA"/>
    <w:rsid w:val="00B50EC9"/>
    <w:rsid w:val="00B50F47"/>
    <w:rsid w:val="00B50FAB"/>
    <w:rsid w:val="00B512F3"/>
    <w:rsid w:val="00B5149A"/>
    <w:rsid w:val="00B5180B"/>
    <w:rsid w:val="00B519F8"/>
    <w:rsid w:val="00B51BBF"/>
    <w:rsid w:val="00B51BCF"/>
    <w:rsid w:val="00B51D21"/>
    <w:rsid w:val="00B51DDC"/>
    <w:rsid w:val="00B51E27"/>
    <w:rsid w:val="00B520B9"/>
    <w:rsid w:val="00B5221C"/>
    <w:rsid w:val="00B52244"/>
    <w:rsid w:val="00B529B1"/>
    <w:rsid w:val="00B52C3A"/>
    <w:rsid w:val="00B52E84"/>
    <w:rsid w:val="00B52FD8"/>
    <w:rsid w:val="00B53348"/>
    <w:rsid w:val="00B533A8"/>
    <w:rsid w:val="00B5388A"/>
    <w:rsid w:val="00B541D6"/>
    <w:rsid w:val="00B54328"/>
    <w:rsid w:val="00B544C6"/>
    <w:rsid w:val="00B547A0"/>
    <w:rsid w:val="00B548C0"/>
    <w:rsid w:val="00B54C1D"/>
    <w:rsid w:val="00B550F4"/>
    <w:rsid w:val="00B55269"/>
    <w:rsid w:val="00B55B73"/>
    <w:rsid w:val="00B55F98"/>
    <w:rsid w:val="00B56679"/>
    <w:rsid w:val="00B56873"/>
    <w:rsid w:val="00B57452"/>
    <w:rsid w:val="00B57728"/>
    <w:rsid w:val="00B5796F"/>
    <w:rsid w:val="00B579F3"/>
    <w:rsid w:val="00B57DB5"/>
    <w:rsid w:val="00B602D3"/>
    <w:rsid w:val="00B6036D"/>
    <w:rsid w:val="00B60825"/>
    <w:rsid w:val="00B60BCD"/>
    <w:rsid w:val="00B60D1C"/>
    <w:rsid w:val="00B6126F"/>
    <w:rsid w:val="00B61970"/>
    <w:rsid w:val="00B61BAB"/>
    <w:rsid w:val="00B632E4"/>
    <w:rsid w:val="00B6334B"/>
    <w:rsid w:val="00B6374F"/>
    <w:rsid w:val="00B6376F"/>
    <w:rsid w:val="00B63C11"/>
    <w:rsid w:val="00B63D9D"/>
    <w:rsid w:val="00B63DF7"/>
    <w:rsid w:val="00B64081"/>
    <w:rsid w:val="00B6433C"/>
    <w:rsid w:val="00B64D21"/>
    <w:rsid w:val="00B64E2C"/>
    <w:rsid w:val="00B64F69"/>
    <w:rsid w:val="00B65088"/>
    <w:rsid w:val="00B653AF"/>
    <w:rsid w:val="00B653E1"/>
    <w:rsid w:val="00B65414"/>
    <w:rsid w:val="00B655AE"/>
    <w:rsid w:val="00B656CF"/>
    <w:rsid w:val="00B6667D"/>
    <w:rsid w:val="00B66A0D"/>
    <w:rsid w:val="00B66A46"/>
    <w:rsid w:val="00B66C64"/>
    <w:rsid w:val="00B66E80"/>
    <w:rsid w:val="00B670DB"/>
    <w:rsid w:val="00B676A0"/>
    <w:rsid w:val="00B67899"/>
    <w:rsid w:val="00B67A4B"/>
    <w:rsid w:val="00B67DB2"/>
    <w:rsid w:val="00B67EF4"/>
    <w:rsid w:val="00B70AC1"/>
    <w:rsid w:val="00B70C1F"/>
    <w:rsid w:val="00B70F7E"/>
    <w:rsid w:val="00B7102D"/>
    <w:rsid w:val="00B7146C"/>
    <w:rsid w:val="00B716BF"/>
    <w:rsid w:val="00B716E3"/>
    <w:rsid w:val="00B716E9"/>
    <w:rsid w:val="00B71B07"/>
    <w:rsid w:val="00B71BA8"/>
    <w:rsid w:val="00B71EBF"/>
    <w:rsid w:val="00B720A8"/>
    <w:rsid w:val="00B72284"/>
    <w:rsid w:val="00B7271B"/>
    <w:rsid w:val="00B73866"/>
    <w:rsid w:val="00B73ADF"/>
    <w:rsid w:val="00B7476C"/>
    <w:rsid w:val="00B7477D"/>
    <w:rsid w:val="00B749A4"/>
    <w:rsid w:val="00B74E3D"/>
    <w:rsid w:val="00B750B9"/>
    <w:rsid w:val="00B7512B"/>
    <w:rsid w:val="00B752D3"/>
    <w:rsid w:val="00B75634"/>
    <w:rsid w:val="00B761C8"/>
    <w:rsid w:val="00B76245"/>
    <w:rsid w:val="00B7626D"/>
    <w:rsid w:val="00B76608"/>
    <w:rsid w:val="00B768E2"/>
    <w:rsid w:val="00B7696D"/>
    <w:rsid w:val="00B76EDB"/>
    <w:rsid w:val="00B76F2D"/>
    <w:rsid w:val="00B7735B"/>
    <w:rsid w:val="00B77797"/>
    <w:rsid w:val="00B77BF7"/>
    <w:rsid w:val="00B8014E"/>
    <w:rsid w:val="00B803D6"/>
    <w:rsid w:val="00B80953"/>
    <w:rsid w:val="00B809C3"/>
    <w:rsid w:val="00B80D07"/>
    <w:rsid w:val="00B813DA"/>
    <w:rsid w:val="00B8150E"/>
    <w:rsid w:val="00B821E6"/>
    <w:rsid w:val="00B826F9"/>
    <w:rsid w:val="00B827C0"/>
    <w:rsid w:val="00B82995"/>
    <w:rsid w:val="00B82CBD"/>
    <w:rsid w:val="00B82D3F"/>
    <w:rsid w:val="00B82F23"/>
    <w:rsid w:val="00B8304A"/>
    <w:rsid w:val="00B83053"/>
    <w:rsid w:val="00B830E3"/>
    <w:rsid w:val="00B835BD"/>
    <w:rsid w:val="00B835FB"/>
    <w:rsid w:val="00B83673"/>
    <w:rsid w:val="00B83781"/>
    <w:rsid w:val="00B839C4"/>
    <w:rsid w:val="00B83E44"/>
    <w:rsid w:val="00B84315"/>
    <w:rsid w:val="00B843F2"/>
    <w:rsid w:val="00B847BE"/>
    <w:rsid w:val="00B84C41"/>
    <w:rsid w:val="00B84D9B"/>
    <w:rsid w:val="00B84EE4"/>
    <w:rsid w:val="00B8502A"/>
    <w:rsid w:val="00B8516B"/>
    <w:rsid w:val="00B85687"/>
    <w:rsid w:val="00B85745"/>
    <w:rsid w:val="00B858C2"/>
    <w:rsid w:val="00B86907"/>
    <w:rsid w:val="00B86A36"/>
    <w:rsid w:val="00B87029"/>
    <w:rsid w:val="00B87127"/>
    <w:rsid w:val="00B8717D"/>
    <w:rsid w:val="00B87B05"/>
    <w:rsid w:val="00B90532"/>
    <w:rsid w:val="00B905CD"/>
    <w:rsid w:val="00B90C24"/>
    <w:rsid w:val="00B91027"/>
    <w:rsid w:val="00B91265"/>
    <w:rsid w:val="00B915B3"/>
    <w:rsid w:val="00B916BC"/>
    <w:rsid w:val="00B9176E"/>
    <w:rsid w:val="00B91796"/>
    <w:rsid w:val="00B91799"/>
    <w:rsid w:val="00B91ACE"/>
    <w:rsid w:val="00B92241"/>
    <w:rsid w:val="00B92402"/>
    <w:rsid w:val="00B92AB8"/>
    <w:rsid w:val="00B92DCD"/>
    <w:rsid w:val="00B92E39"/>
    <w:rsid w:val="00B92FFC"/>
    <w:rsid w:val="00B93082"/>
    <w:rsid w:val="00B930D7"/>
    <w:rsid w:val="00B93B85"/>
    <w:rsid w:val="00B93EB5"/>
    <w:rsid w:val="00B93EBD"/>
    <w:rsid w:val="00B947D4"/>
    <w:rsid w:val="00B94B2B"/>
    <w:rsid w:val="00B94B5A"/>
    <w:rsid w:val="00B94CB1"/>
    <w:rsid w:val="00B95DF6"/>
    <w:rsid w:val="00B96288"/>
    <w:rsid w:val="00B963A8"/>
    <w:rsid w:val="00B963EA"/>
    <w:rsid w:val="00B968D6"/>
    <w:rsid w:val="00B96F34"/>
    <w:rsid w:val="00B970B0"/>
    <w:rsid w:val="00B97445"/>
    <w:rsid w:val="00BA01B4"/>
    <w:rsid w:val="00BA0C04"/>
    <w:rsid w:val="00BA10B4"/>
    <w:rsid w:val="00BA1174"/>
    <w:rsid w:val="00BA117F"/>
    <w:rsid w:val="00BA13C5"/>
    <w:rsid w:val="00BA14F8"/>
    <w:rsid w:val="00BA155C"/>
    <w:rsid w:val="00BA1669"/>
    <w:rsid w:val="00BA1733"/>
    <w:rsid w:val="00BA1CB7"/>
    <w:rsid w:val="00BA1D99"/>
    <w:rsid w:val="00BA2B7B"/>
    <w:rsid w:val="00BA2BF9"/>
    <w:rsid w:val="00BA2D52"/>
    <w:rsid w:val="00BA2FFE"/>
    <w:rsid w:val="00BA321B"/>
    <w:rsid w:val="00BA3366"/>
    <w:rsid w:val="00BA39D4"/>
    <w:rsid w:val="00BA3A81"/>
    <w:rsid w:val="00BA3E3E"/>
    <w:rsid w:val="00BA4498"/>
    <w:rsid w:val="00BA4624"/>
    <w:rsid w:val="00BA4B60"/>
    <w:rsid w:val="00BA4C64"/>
    <w:rsid w:val="00BA4D62"/>
    <w:rsid w:val="00BA5035"/>
    <w:rsid w:val="00BA55ED"/>
    <w:rsid w:val="00BA59D9"/>
    <w:rsid w:val="00BA5DC4"/>
    <w:rsid w:val="00BA5F44"/>
    <w:rsid w:val="00BA5F69"/>
    <w:rsid w:val="00BA607F"/>
    <w:rsid w:val="00BA61DB"/>
    <w:rsid w:val="00BA659C"/>
    <w:rsid w:val="00BA6731"/>
    <w:rsid w:val="00BA6C36"/>
    <w:rsid w:val="00BA756B"/>
    <w:rsid w:val="00BA7FF6"/>
    <w:rsid w:val="00BB0088"/>
    <w:rsid w:val="00BB0177"/>
    <w:rsid w:val="00BB06B5"/>
    <w:rsid w:val="00BB09A5"/>
    <w:rsid w:val="00BB0CCA"/>
    <w:rsid w:val="00BB0EF8"/>
    <w:rsid w:val="00BB10C4"/>
    <w:rsid w:val="00BB118D"/>
    <w:rsid w:val="00BB18F7"/>
    <w:rsid w:val="00BB19DD"/>
    <w:rsid w:val="00BB1FA7"/>
    <w:rsid w:val="00BB2056"/>
    <w:rsid w:val="00BB208A"/>
    <w:rsid w:val="00BB234B"/>
    <w:rsid w:val="00BB239C"/>
    <w:rsid w:val="00BB289E"/>
    <w:rsid w:val="00BB2A1D"/>
    <w:rsid w:val="00BB41FB"/>
    <w:rsid w:val="00BB45AA"/>
    <w:rsid w:val="00BB4683"/>
    <w:rsid w:val="00BB47B6"/>
    <w:rsid w:val="00BB4A58"/>
    <w:rsid w:val="00BB4EE9"/>
    <w:rsid w:val="00BB52ED"/>
    <w:rsid w:val="00BB6A24"/>
    <w:rsid w:val="00BB6A64"/>
    <w:rsid w:val="00BB6E87"/>
    <w:rsid w:val="00BB72C3"/>
    <w:rsid w:val="00BB72C7"/>
    <w:rsid w:val="00BB756B"/>
    <w:rsid w:val="00BB76B1"/>
    <w:rsid w:val="00BB7CF2"/>
    <w:rsid w:val="00BB7F06"/>
    <w:rsid w:val="00BC046E"/>
    <w:rsid w:val="00BC07F8"/>
    <w:rsid w:val="00BC0A28"/>
    <w:rsid w:val="00BC0BED"/>
    <w:rsid w:val="00BC0F60"/>
    <w:rsid w:val="00BC1096"/>
    <w:rsid w:val="00BC12C0"/>
    <w:rsid w:val="00BC1628"/>
    <w:rsid w:val="00BC2817"/>
    <w:rsid w:val="00BC3507"/>
    <w:rsid w:val="00BC370A"/>
    <w:rsid w:val="00BC3807"/>
    <w:rsid w:val="00BC4221"/>
    <w:rsid w:val="00BC4228"/>
    <w:rsid w:val="00BC4624"/>
    <w:rsid w:val="00BC487E"/>
    <w:rsid w:val="00BC4C69"/>
    <w:rsid w:val="00BC4E54"/>
    <w:rsid w:val="00BC4EF7"/>
    <w:rsid w:val="00BC57B5"/>
    <w:rsid w:val="00BC5BB5"/>
    <w:rsid w:val="00BC5F5B"/>
    <w:rsid w:val="00BC635D"/>
    <w:rsid w:val="00BC63E1"/>
    <w:rsid w:val="00BC65B3"/>
    <w:rsid w:val="00BC6624"/>
    <w:rsid w:val="00BC6C46"/>
    <w:rsid w:val="00BC6DED"/>
    <w:rsid w:val="00BC6E73"/>
    <w:rsid w:val="00BC6F09"/>
    <w:rsid w:val="00BC6F63"/>
    <w:rsid w:val="00BC70BD"/>
    <w:rsid w:val="00BC7882"/>
    <w:rsid w:val="00BC7E23"/>
    <w:rsid w:val="00BC7E53"/>
    <w:rsid w:val="00BD000F"/>
    <w:rsid w:val="00BD046E"/>
    <w:rsid w:val="00BD0FD2"/>
    <w:rsid w:val="00BD112A"/>
    <w:rsid w:val="00BD11CA"/>
    <w:rsid w:val="00BD1413"/>
    <w:rsid w:val="00BD15AB"/>
    <w:rsid w:val="00BD18C1"/>
    <w:rsid w:val="00BD21E6"/>
    <w:rsid w:val="00BD2473"/>
    <w:rsid w:val="00BD2532"/>
    <w:rsid w:val="00BD276B"/>
    <w:rsid w:val="00BD28DD"/>
    <w:rsid w:val="00BD2C2B"/>
    <w:rsid w:val="00BD2D47"/>
    <w:rsid w:val="00BD32C6"/>
    <w:rsid w:val="00BD45D9"/>
    <w:rsid w:val="00BD469D"/>
    <w:rsid w:val="00BD4E46"/>
    <w:rsid w:val="00BD5600"/>
    <w:rsid w:val="00BD61E3"/>
    <w:rsid w:val="00BD6381"/>
    <w:rsid w:val="00BD65F3"/>
    <w:rsid w:val="00BD6CCA"/>
    <w:rsid w:val="00BD6DF5"/>
    <w:rsid w:val="00BD7038"/>
    <w:rsid w:val="00BD72A7"/>
    <w:rsid w:val="00BD78D6"/>
    <w:rsid w:val="00BD7F33"/>
    <w:rsid w:val="00BE013C"/>
    <w:rsid w:val="00BE05F2"/>
    <w:rsid w:val="00BE0A69"/>
    <w:rsid w:val="00BE0F4B"/>
    <w:rsid w:val="00BE11B6"/>
    <w:rsid w:val="00BE15EE"/>
    <w:rsid w:val="00BE183F"/>
    <w:rsid w:val="00BE1A7F"/>
    <w:rsid w:val="00BE1B88"/>
    <w:rsid w:val="00BE1BDE"/>
    <w:rsid w:val="00BE21B1"/>
    <w:rsid w:val="00BE21B2"/>
    <w:rsid w:val="00BE2291"/>
    <w:rsid w:val="00BE22CD"/>
    <w:rsid w:val="00BE22F7"/>
    <w:rsid w:val="00BE2584"/>
    <w:rsid w:val="00BE2A06"/>
    <w:rsid w:val="00BE2AE2"/>
    <w:rsid w:val="00BE3348"/>
    <w:rsid w:val="00BE395F"/>
    <w:rsid w:val="00BE3B56"/>
    <w:rsid w:val="00BE3EA3"/>
    <w:rsid w:val="00BE48A7"/>
    <w:rsid w:val="00BE51BF"/>
    <w:rsid w:val="00BE51D3"/>
    <w:rsid w:val="00BE525A"/>
    <w:rsid w:val="00BE5659"/>
    <w:rsid w:val="00BE5784"/>
    <w:rsid w:val="00BE5A55"/>
    <w:rsid w:val="00BE5DC9"/>
    <w:rsid w:val="00BE6AE2"/>
    <w:rsid w:val="00BE6B1B"/>
    <w:rsid w:val="00BE6CDD"/>
    <w:rsid w:val="00BE715A"/>
    <w:rsid w:val="00BE735E"/>
    <w:rsid w:val="00BE792B"/>
    <w:rsid w:val="00BE7CEC"/>
    <w:rsid w:val="00BE7D95"/>
    <w:rsid w:val="00BE7E0E"/>
    <w:rsid w:val="00BF03A9"/>
    <w:rsid w:val="00BF0640"/>
    <w:rsid w:val="00BF06F0"/>
    <w:rsid w:val="00BF070D"/>
    <w:rsid w:val="00BF0CFE"/>
    <w:rsid w:val="00BF0DD6"/>
    <w:rsid w:val="00BF1AA7"/>
    <w:rsid w:val="00BF1AB5"/>
    <w:rsid w:val="00BF1AD5"/>
    <w:rsid w:val="00BF1E9F"/>
    <w:rsid w:val="00BF2587"/>
    <w:rsid w:val="00BF25B6"/>
    <w:rsid w:val="00BF290B"/>
    <w:rsid w:val="00BF2E90"/>
    <w:rsid w:val="00BF312D"/>
    <w:rsid w:val="00BF3BCE"/>
    <w:rsid w:val="00BF3C6F"/>
    <w:rsid w:val="00BF3D45"/>
    <w:rsid w:val="00BF3D61"/>
    <w:rsid w:val="00BF3EA8"/>
    <w:rsid w:val="00BF3EEF"/>
    <w:rsid w:val="00BF415F"/>
    <w:rsid w:val="00BF4195"/>
    <w:rsid w:val="00BF473E"/>
    <w:rsid w:val="00BF4A60"/>
    <w:rsid w:val="00BF4E2C"/>
    <w:rsid w:val="00BF5211"/>
    <w:rsid w:val="00BF5A6C"/>
    <w:rsid w:val="00BF5F29"/>
    <w:rsid w:val="00BF616C"/>
    <w:rsid w:val="00BF62F8"/>
    <w:rsid w:val="00BF6A12"/>
    <w:rsid w:val="00BF6E11"/>
    <w:rsid w:val="00BF6F82"/>
    <w:rsid w:val="00BF71C0"/>
    <w:rsid w:val="00BF797F"/>
    <w:rsid w:val="00BF7D4A"/>
    <w:rsid w:val="00C000D7"/>
    <w:rsid w:val="00C00168"/>
    <w:rsid w:val="00C00652"/>
    <w:rsid w:val="00C00698"/>
    <w:rsid w:val="00C00721"/>
    <w:rsid w:val="00C008CD"/>
    <w:rsid w:val="00C00EB2"/>
    <w:rsid w:val="00C00F7F"/>
    <w:rsid w:val="00C010D0"/>
    <w:rsid w:val="00C0129C"/>
    <w:rsid w:val="00C016A6"/>
    <w:rsid w:val="00C01AC1"/>
    <w:rsid w:val="00C01ACB"/>
    <w:rsid w:val="00C01B60"/>
    <w:rsid w:val="00C01C86"/>
    <w:rsid w:val="00C026F0"/>
    <w:rsid w:val="00C02E99"/>
    <w:rsid w:val="00C03000"/>
    <w:rsid w:val="00C03069"/>
    <w:rsid w:val="00C03106"/>
    <w:rsid w:val="00C03771"/>
    <w:rsid w:val="00C03DEA"/>
    <w:rsid w:val="00C03FEF"/>
    <w:rsid w:val="00C0447F"/>
    <w:rsid w:val="00C04747"/>
    <w:rsid w:val="00C047D9"/>
    <w:rsid w:val="00C049DD"/>
    <w:rsid w:val="00C04AE3"/>
    <w:rsid w:val="00C04BE0"/>
    <w:rsid w:val="00C04C63"/>
    <w:rsid w:val="00C04D9E"/>
    <w:rsid w:val="00C04DC4"/>
    <w:rsid w:val="00C04FE2"/>
    <w:rsid w:val="00C05394"/>
    <w:rsid w:val="00C05477"/>
    <w:rsid w:val="00C05780"/>
    <w:rsid w:val="00C05D31"/>
    <w:rsid w:val="00C06504"/>
    <w:rsid w:val="00C06694"/>
    <w:rsid w:val="00C068F9"/>
    <w:rsid w:val="00C06AA9"/>
    <w:rsid w:val="00C06C48"/>
    <w:rsid w:val="00C06FB3"/>
    <w:rsid w:val="00C07287"/>
    <w:rsid w:val="00C07715"/>
    <w:rsid w:val="00C103EC"/>
    <w:rsid w:val="00C1096D"/>
    <w:rsid w:val="00C10D6C"/>
    <w:rsid w:val="00C11709"/>
    <w:rsid w:val="00C11ACB"/>
    <w:rsid w:val="00C11BD9"/>
    <w:rsid w:val="00C11DB8"/>
    <w:rsid w:val="00C12030"/>
    <w:rsid w:val="00C120DF"/>
    <w:rsid w:val="00C123D5"/>
    <w:rsid w:val="00C12837"/>
    <w:rsid w:val="00C1286C"/>
    <w:rsid w:val="00C13358"/>
    <w:rsid w:val="00C13395"/>
    <w:rsid w:val="00C13AFD"/>
    <w:rsid w:val="00C13CD0"/>
    <w:rsid w:val="00C13FD7"/>
    <w:rsid w:val="00C145BA"/>
    <w:rsid w:val="00C145C0"/>
    <w:rsid w:val="00C1479E"/>
    <w:rsid w:val="00C14917"/>
    <w:rsid w:val="00C14ADF"/>
    <w:rsid w:val="00C14FCC"/>
    <w:rsid w:val="00C150D1"/>
    <w:rsid w:val="00C15236"/>
    <w:rsid w:val="00C1569D"/>
    <w:rsid w:val="00C157ED"/>
    <w:rsid w:val="00C15DC0"/>
    <w:rsid w:val="00C15F7D"/>
    <w:rsid w:val="00C16678"/>
    <w:rsid w:val="00C169E0"/>
    <w:rsid w:val="00C169E7"/>
    <w:rsid w:val="00C1719D"/>
    <w:rsid w:val="00C174B0"/>
    <w:rsid w:val="00C17A91"/>
    <w:rsid w:val="00C17FDE"/>
    <w:rsid w:val="00C20312"/>
    <w:rsid w:val="00C204DA"/>
    <w:rsid w:val="00C20685"/>
    <w:rsid w:val="00C207DA"/>
    <w:rsid w:val="00C20950"/>
    <w:rsid w:val="00C20BC0"/>
    <w:rsid w:val="00C20C03"/>
    <w:rsid w:val="00C20CC5"/>
    <w:rsid w:val="00C20EBA"/>
    <w:rsid w:val="00C20FA5"/>
    <w:rsid w:val="00C213BD"/>
    <w:rsid w:val="00C218C6"/>
    <w:rsid w:val="00C21945"/>
    <w:rsid w:val="00C21D75"/>
    <w:rsid w:val="00C223A8"/>
    <w:rsid w:val="00C2262A"/>
    <w:rsid w:val="00C22A17"/>
    <w:rsid w:val="00C22AC0"/>
    <w:rsid w:val="00C22AD9"/>
    <w:rsid w:val="00C22C97"/>
    <w:rsid w:val="00C22E5D"/>
    <w:rsid w:val="00C2319C"/>
    <w:rsid w:val="00C23C3C"/>
    <w:rsid w:val="00C244B5"/>
    <w:rsid w:val="00C247B1"/>
    <w:rsid w:val="00C249FB"/>
    <w:rsid w:val="00C24B4D"/>
    <w:rsid w:val="00C24EF5"/>
    <w:rsid w:val="00C24F7D"/>
    <w:rsid w:val="00C261E6"/>
    <w:rsid w:val="00C26A42"/>
    <w:rsid w:val="00C27082"/>
    <w:rsid w:val="00C27190"/>
    <w:rsid w:val="00C2721F"/>
    <w:rsid w:val="00C2795B"/>
    <w:rsid w:val="00C30020"/>
    <w:rsid w:val="00C302C2"/>
    <w:rsid w:val="00C3036F"/>
    <w:rsid w:val="00C3083F"/>
    <w:rsid w:val="00C3107D"/>
    <w:rsid w:val="00C310C8"/>
    <w:rsid w:val="00C31D4B"/>
    <w:rsid w:val="00C31FC1"/>
    <w:rsid w:val="00C323E7"/>
    <w:rsid w:val="00C32645"/>
    <w:rsid w:val="00C329B9"/>
    <w:rsid w:val="00C32C0B"/>
    <w:rsid w:val="00C32EB8"/>
    <w:rsid w:val="00C3345F"/>
    <w:rsid w:val="00C33EE3"/>
    <w:rsid w:val="00C33FD2"/>
    <w:rsid w:val="00C34559"/>
    <w:rsid w:val="00C34BEB"/>
    <w:rsid w:val="00C34CBA"/>
    <w:rsid w:val="00C3506E"/>
    <w:rsid w:val="00C35111"/>
    <w:rsid w:val="00C353B9"/>
    <w:rsid w:val="00C3564C"/>
    <w:rsid w:val="00C35BE5"/>
    <w:rsid w:val="00C36261"/>
    <w:rsid w:val="00C364CC"/>
    <w:rsid w:val="00C364DA"/>
    <w:rsid w:val="00C365E5"/>
    <w:rsid w:val="00C36719"/>
    <w:rsid w:val="00C367CE"/>
    <w:rsid w:val="00C3739D"/>
    <w:rsid w:val="00C37848"/>
    <w:rsid w:val="00C37B3E"/>
    <w:rsid w:val="00C37DF0"/>
    <w:rsid w:val="00C37FA1"/>
    <w:rsid w:val="00C37FA4"/>
    <w:rsid w:val="00C4061D"/>
    <w:rsid w:val="00C40A22"/>
    <w:rsid w:val="00C41B4B"/>
    <w:rsid w:val="00C41D13"/>
    <w:rsid w:val="00C41F08"/>
    <w:rsid w:val="00C41F3F"/>
    <w:rsid w:val="00C422C7"/>
    <w:rsid w:val="00C426DD"/>
    <w:rsid w:val="00C42895"/>
    <w:rsid w:val="00C42917"/>
    <w:rsid w:val="00C42968"/>
    <w:rsid w:val="00C42A41"/>
    <w:rsid w:val="00C43ACF"/>
    <w:rsid w:val="00C44590"/>
    <w:rsid w:val="00C44B49"/>
    <w:rsid w:val="00C44C5B"/>
    <w:rsid w:val="00C44EBF"/>
    <w:rsid w:val="00C45043"/>
    <w:rsid w:val="00C45406"/>
    <w:rsid w:val="00C454F5"/>
    <w:rsid w:val="00C45783"/>
    <w:rsid w:val="00C458B5"/>
    <w:rsid w:val="00C45B05"/>
    <w:rsid w:val="00C45DC8"/>
    <w:rsid w:val="00C45F5A"/>
    <w:rsid w:val="00C46615"/>
    <w:rsid w:val="00C46D86"/>
    <w:rsid w:val="00C46DB2"/>
    <w:rsid w:val="00C46F10"/>
    <w:rsid w:val="00C47A96"/>
    <w:rsid w:val="00C47BEC"/>
    <w:rsid w:val="00C47E69"/>
    <w:rsid w:val="00C5022B"/>
    <w:rsid w:val="00C50384"/>
    <w:rsid w:val="00C503F0"/>
    <w:rsid w:val="00C50A7F"/>
    <w:rsid w:val="00C5147D"/>
    <w:rsid w:val="00C51724"/>
    <w:rsid w:val="00C51AE7"/>
    <w:rsid w:val="00C522A6"/>
    <w:rsid w:val="00C5280E"/>
    <w:rsid w:val="00C535A6"/>
    <w:rsid w:val="00C5397C"/>
    <w:rsid w:val="00C53B1F"/>
    <w:rsid w:val="00C5404E"/>
    <w:rsid w:val="00C54759"/>
    <w:rsid w:val="00C54EBA"/>
    <w:rsid w:val="00C54EEF"/>
    <w:rsid w:val="00C55175"/>
    <w:rsid w:val="00C551E8"/>
    <w:rsid w:val="00C55427"/>
    <w:rsid w:val="00C55595"/>
    <w:rsid w:val="00C559A4"/>
    <w:rsid w:val="00C55D12"/>
    <w:rsid w:val="00C56747"/>
    <w:rsid w:val="00C56F0E"/>
    <w:rsid w:val="00C577AC"/>
    <w:rsid w:val="00C57E06"/>
    <w:rsid w:val="00C57F29"/>
    <w:rsid w:val="00C57FD3"/>
    <w:rsid w:val="00C60058"/>
    <w:rsid w:val="00C604FA"/>
    <w:rsid w:val="00C608A4"/>
    <w:rsid w:val="00C60E53"/>
    <w:rsid w:val="00C6188B"/>
    <w:rsid w:val="00C61DCC"/>
    <w:rsid w:val="00C629CC"/>
    <w:rsid w:val="00C62B03"/>
    <w:rsid w:val="00C62E04"/>
    <w:rsid w:val="00C62E0F"/>
    <w:rsid w:val="00C63010"/>
    <w:rsid w:val="00C6362E"/>
    <w:rsid w:val="00C637D2"/>
    <w:rsid w:val="00C63C92"/>
    <w:rsid w:val="00C64272"/>
    <w:rsid w:val="00C645B4"/>
    <w:rsid w:val="00C64684"/>
    <w:rsid w:val="00C64734"/>
    <w:rsid w:val="00C648B1"/>
    <w:rsid w:val="00C64C0E"/>
    <w:rsid w:val="00C6505E"/>
    <w:rsid w:val="00C6537D"/>
    <w:rsid w:val="00C65521"/>
    <w:rsid w:val="00C656CB"/>
    <w:rsid w:val="00C664B0"/>
    <w:rsid w:val="00C66510"/>
    <w:rsid w:val="00C665E7"/>
    <w:rsid w:val="00C66653"/>
    <w:rsid w:val="00C669BD"/>
    <w:rsid w:val="00C66FD0"/>
    <w:rsid w:val="00C67594"/>
    <w:rsid w:val="00C701FE"/>
    <w:rsid w:val="00C70829"/>
    <w:rsid w:val="00C70EEB"/>
    <w:rsid w:val="00C71210"/>
    <w:rsid w:val="00C71AD1"/>
    <w:rsid w:val="00C7298E"/>
    <w:rsid w:val="00C72EE0"/>
    <w:rsid w:val="00C73172"/>
    <w:rsid w:val="00C733CD"/>
    <w:rsid w:val="00C7362F"/>
    <w:rsid w:val="00C7395D"/>
    <w:rsid w:val="00C73BB5"/>
    <w:rsid w:val="00C74004"/>
    <w:rsid w:val="00C74D3E"/>
    <w:rsid w:val="00C74EDE"/>
    <w:rsid w:val="00C75469"/>
    <w:rsid w:val="00C75826"/>
    <w:rsid w:val="00C75ACF"/>
    <w:rsid w:val="00C75F4A"/>
    <w:rsid w:val="00C76188"/>
    <w:rsid w:val="00C76769"/>
    <w:rsid w:val="00C768FD"/>
    <w:rsid w:val="00C774E2"/>
    <w:rsid w:val="00C776F9"/>
    <w:rsid w:val="00C77D52"/>
    <w:rsid w:val="00C8004A"/>
    <w:rsid w:val="00C8049E"/>
    <w:rsid w:val="00C805C6"/>
    <w:rsid w:val="00C81B4C"/>
    <w:rsid w:val="00C81D04"/>
    <w:rsid w:val="00C824F7"/>
    <w:rsid w:val="00C825E9"/>
    <w:rsid w:val="00C82AF6"/>
    <w:rsid w:val="00C82CC1"/>
    <w:rsid w:val="00C82EBE"/>
    <w:rsid w:val="00C82FBB"/>
    <w:rsid w:val="00C83660"/>
    <w:rsid w:val="00C83CA2"/>
    <w:rsid w:val="00C8449D"/>
    <w:rsid w:val="00C84720"/>
    <w:rsid w:val="00C84847"/>
    <w:rsid w:val="00C848B3"/>
    <w:rsid w:val="00C84E69"/>
    <w:rsid w:val="00C8500C"/>
    <w:rsid w:val="00C850BA"/>
    <w:rsid w:val="00C8523C"/>
    <w:rsid w:val="00C85BD4"/>
    <w:rsid w:val="00C85D0B"/>
    <w:rsid w:val="00C860D3"/>
    <w:rsid w:val="00C86130"/>
    <w:rsid w:val="00C866E7"/>
    <w:rsid w:val="00C87045"/>
    <w:rsid w:val="00C87171"/>
    <w:rsid w:val="00C87472"/>
    <w:rsid w:val="00C876BE"/>
    <w:rsid w:val="00C87775"/>
    <w:rsid w:val="00C87C7F"/>
    <w:rsid w:val="00C87F0C"/>
    <w:rsid w:val="00C9001A"/>
    <w:rsid w:val="00C90268"/>
    <w:rsid w:val="00C909BC"/>
    <w:rsid w:val="00C91457"/>
    <w:rsid w:val="00C91480"/>
    <w:rsid w:val="00C9187C"/>
    <w:rsid w:val="00C918C4"/>
    <w:rsid w:val="00C91917"/>
    <w:rsid w:val="00C91BC3"/>
    <w:rsid w:val="00C91C18"/>
    <w:rsid w:val="00C9287D"/>
    <w:rsid w:val="00C93177"/>
    <w:rsid w:val="00C93BB2"/>
    <w:rsid w:val="00C93FB9"/>
    <w:rsid w:val="00C94712"/>
    <w:rsid w:val="00C94A12"/>
    <w:rsid w:val="00C94D7E"/>
    <w:rsid w:val="00C94DBF"/>
    <w:rsid w:val="00C94DD2"/>
    <w:rsid w:val="00C959C4"/>
    <w:rsid w:val="00C95E77"/>
    <w:rsid w:val="00C962BB"/>
    <w:rsid w:val="00C9680B"/>
    <w:rsid w:val="00C971A6"/>
    <w:rsid w:val="00C972F0"/>
    <w:rsid w:val="00C973AC"/>
    <w:rsid w:val="00C97AB6"/>
    <w:rsid w:val="00C97D8A"/>
    <w:rsid w:val="00CA0515"/>
    <w:rsid w:val="00CA09C3"/>
    <w:rsid w:val="00CA0BC4"/>
    <w:rsid w:val="00CA0E0C"/>
    <w:rsid w:val="00CA0F60"/>
    <w:rsid w:val="00CA107D"/>
    <w:rsid w:val="00CA1686"/>
    <w:rsid w:val="00CA179C"/>
    <w:rsid w:val="00CA1A85"/>
    <w:rsid w:val="00CA1B49"/>
    <w:rsid w:val="00CA1E3F"/>
    <w:rsid w:val="00CA1F66"/>
    <w:rsid w:val="00CA2246"/>
    <w:rsid w:val="00CA22BE"/>
    <w:rsid w:val="00CA2608"/>
    <w:rsid w:val="00CA2832"/>
    <w:rsid w:val="00CA31FE"/>
    <w:rsid w:val="00CA3211"/>
    <w:rsid w:val="00CA32ED"/>
    <w:rsid w:val="00CA3D76"/>
    <w:rsid w:val="00CA3EF4"/>
    <w:rsid w:val="00CA41CE"/>
    <w:rsid w:val="00CA4684"/>
    <w:rsid w:val="00CA4AEA"/>
    <w:rsid w:val="00CA57A3"/>
    <w:rsid w:val="00CA58D8"/>
    <w:rsid w:val="00CA59AF"/>
    <w:rsid w:val="00CA5E9B"/>
    <w:rsid w:val="00CA6485"/>
    <w:rsid w:val="00CA6593"/>
    <w:rsid w:val="00CA65BF"/>
    <w:rsid w:val="00CA6654"/>
    <w:rsid w:val="00CA666A"/>
    <w:rsid w:val="00CA683D"/>
    <w:rsid w:val="00CA71DE"/>
    <w:rsid w:val="00CA749B"/>
    <w:rsid w:val="00CA7609"/>
    <w:rsid w:val="00CA7AB4"/>
    <w:rsid w:val="00CA7DA8"/>
    <w:rsid w:val="00CA7F41"/>
    <w:rsid w:val="00CA7F95"/>
    <w:rsid w:val="00CB00AB"/>
    <w:rsid w:val="00CB03D8"/>
    <w:rsid w:val="00CB03F7"/>
    <w:rsid w:val="00CB048E"/>
    <w:rsid w:val="00CB0656"/>
    <w:rsid w:val="00CB06E0"/>
    <w:rsid w:val="00CB1305"/>
    <w:rsid w:val="00CB18D3"/>
    <w:rsid w:val="00CB1A60"/>
    <w:rsid w:val="00CB1AB6"/>
    <w:rsid w:val="00CB1BAC"/>
    <w:rsid w:val="00CB1C00"/>
    <w:rsid w:val="00CB1C8B"/>
    <w:rsid w:val="00CB1EAA"/>
    <w:rsid w:val="00CB207D"/>
    <w:rsid w:val="00CB28C7"/>
    <w:rsid w:val="00CB2C01"/>
    <w:rsid w:val="00CB2E3B"/>
    <w:rsid w:val="00CB3077"/>
    <w:rsid w:val="00CB30B7"/>
    <w:rsid w:val="00CB32AC"/>
    <w:rsid w:val="00CB336B"/>
    <w:rsid w:val="00CB39F4"/>
    <w:rsid w:val="00CB3A40"/>
    <w:rsid w:val="00CB3B41"/>
    <w:rsid w:val="00CB40AF"/>
    <w:rsid w:val="00CB40D1"/>
    <w:rsid w:val="00CB45B9"/>
    <w:rsid w:val="00CB477D"/>
    <w:rsid w:val="00CB4B67"/>
    <w:rsid w:val="00CB5748"/>
    <w:rsid w:val="00CB5C88"/>
    <w:rsid w:val="00CB5DD3"/>
    <w:rsid w:val="00CB6130"/>
    <w:rsid w:val="00CB7333"/>
    <w:rsid w:val="00CC0041"/>
    <w:rsid w:val="00CC0108"/>
    <w:rsid w:val="00CC01AF"/>
    <w:rsid w:val="00CC04AD"/>
    <w:rsid w:val="00CC08FE"/>
    <w:rsid w:val="00CC092A"/>
    <w:rsid w:val="00CC0999"/>
    <w:rsid w:val="00CC0BE1"/>
    <w:rsid w:val="00CC1B27"/>
    <w:rsid w:val="00CC1EC1"/>
    <w:rsid w:val="00CC20D9"/>
    <w:rsid w:val="00CC2AC5"/>
    <w:rsid w:val="00CC2D18"/>
    <w:rsid w:val="00CC2FAE"/>
    <w:rsid w:val="00CC300F"/>
    <w:rsid w:val="00CC317D"/>
    <w:rsid w:val="00CC3384"/>
    <w:rsid w:val="00CC37A6"/>
    <w:rsid w:val="00CC380C"/>
    <w:rsid w:val="00CC3B54"/>
    <w:rsid w:val="00CC44E9"/>
    <w:rsid w:val="00CC486A"/>
    <w:rsid w:val="00CC4F0F"/>
    <w:rsid w:val="00CC4F67"/>
    <w:rsid w:val="00CC50B2"/>
    <w:rsid w:val="00CC52D8"/>
    <w:rsid w:val="00CC55AC"/>
    <w:rsid w:val="00CC5784"/>
    <w:rsid w:val="00CC57DA"/>
    <w:rsid w:val="00CC5BA9"/>
    <w:rsid w:val="00CC6AD2"/>
    <w:rsid w:val="00CC6B5D"/>
    <w:rsid w:val="00CC7161"/>
    <w:rsid w:val="00CC722E"/>
    <w:rsid w:val="00CC733A"/>
    <w:rsid w:val="00CC7583"/>
    <w:rsid w:val="00CC7780"/>
    <w:rsid w:val="00CD0D9D"/>
    <w:rsid w:val="00CD1025"/>
    <w:rsid w:val="00CD1250"/>
    <w:rsid w:val="00CD1AC9"/>
    <w:rsid w:val="00CD1B60"/>
    <w:rsid w:val="00CD1E9A"/>
    <w:rsid w:val="00CD2802"/>
    <w:rsid w:val="00CD2968"/>
    <w:rsid w:val="00CD2C9E"/>
    <w:rsid w:val="00CD3085"/>
    <w:rsid w:val="00CD32C2"/>
    <w:rsid w:val="00CD3396"/>
    <w:rsid w:val="00CD36EE"/>
    <w:rsid w:val="00CD3B76"/>
    <w:rsid w:val="00CD3DB3"/>
    <w:rsid w:val="00CD45EE"/>
    <w:rsid w:val="00CD4EEF"/>
    <w:rsid w:val="00CD503A"/>
    <w:rsid w:val="00CD5182"/>
    <w:rsid w:val="00CD59B0"/>
    <w:rsid w:val="00CD5D20"/>
    <w:rsid w:val="00CD5E4D"/>
    <w:rsid w:val="00CD6725"/>
    <w:rsid w:val="00CD6842"/>
    <w:rsid w:val="00CD6A97"/>
    <w:rsid w:val="00CD6C1C"/>
    <w:rsid w:val="00CD7298"/>
    <w:rsid w:val="00CD76EB"/>
    <w:rsid w:val="00CD7B98"/>
    <w:rsid w:val="00CD7E25"/>
    <w:rsid w:val="00CD7FF8"/>
    <w:rsid w:val="00CE0070"/>
    <w:rsid w:val="00CE0195"/>
    <w:rsid w:val="00CE0494"/>
    <w:rsid w:val="00CE0C3F"/>
    <w:rsid w:val="00CE0EB6"/>
    <w:rsid w:val="00CE0FCB"/>
    <w:rsid w:val="00CE1376"/>
    <w:rsid w:val="00CE146E"/>
    <w:rsid w:val="00CE1687"/>
    <w:rsid w:val="00CE1917"/>
    <w:rsid w:val="00CE19D3"/>
    <w:rsid w:val="00CE27C2"/>
    <w:rsid w:val="00CE2BE4"/>
    <w:rsid w:val="00CE2D10"/>
    <w:rsid w:val="00CE2DFB"/>
    <w:rsid w:val="00CE3921"/>
    <w:rsid w:val="00CE3D89"/>
    <w:rsid w:val="00CE3EFE"/>
    <w:rsid w:val="00CE429E"/>
    <w:rsid w:val="00CE436F"/>
    <w:rsid w:val="00CE4612"/>
    <w:rsid w:val="00CE4E39"/>
    <w:rsid w:val="00CE4E7D"/>
    <w:rsid w:val="00CE4FD9"/>
    <w:rsid w:val="00CE54A0"/>
    <w:rsid w:val="00CE55C5"/>
    <w:rsid w:val="00CE56E2"/>
    <w:rsid w:val="00CE5C5B"/>
    <w:rsid w:val="00CE5F52"/>
    <w:rsid w:val="00CE62F1"/>
    <w:rsid w:val="00CE6342"/>
    <w:rsid w:val="00CE71A5"/>
    <w:rsid w:val="00CE7421"/>
    <w:rsid w:val="00CE74F3"/>
    <w:rsid w:val="00CE76C6"/>
    <w:rsid w:val="00CE77AF"/>
    <w:rsid w:val="00CE7C9D"/>
    <w:rsid w:val="00CE7DFC"/>
    <w:rsid w:val="00CE7F27"/>
    <w:rsid w:val="00CF00F0"/>
    <w:rsid w:val="00CF0F84"/>
    <w:rsid w:val="00CF0F9A"/>
    <w:rsid w:val="00CF1846"/>
    <w:rsid w:val="00CF204D"/>
    <w:rsid w:val="00CF2176"/>
    <w:rsid w:val="00CF2470"/>
    <w:rsid w:val="00CF2933"/>
    <w:rsid w:val="00CF2B9B"/>
    <w:rsid w:val="00CF2DFD"/>
    <w:rsid w:val="00CF3356"/>
    <w:rsid w:val="00CF3691"/>
    <w:rsid w:val="00CF3EBE"/>
    <w:rsid w:val="00CF4464"/>
    <w:rsid w:val="00CF46FD"/>
    <w:rsid w:val="00CF4A8E"/>
    <w:rsid w:val="00CF4B83"/>
    <w:rsid w:val="00CF4E6B"/>
    <w:rsid w:val="00CF4E78"/>
    <w:rsid w:val="00CF518D"/>
    <w:rsid w:val="00CF5898"/>
    <w:rsid w:val="00CF58F4"/>
    <w:rsid w:val="00CF5B76"/>
    <w:rsid w:val="00CF60A1"/>
    <w:rsid w:val="00CF6390"/>
    <w:rsid w:val="00CF643C"/>
    <w:rsid w:val="00CF69C6"/>
    <w:rsid w:val="00CF6BB2"/>
    <w:rsid w:val="00CF6C9E"/>
    <w:rsid w:val="00CF6D67"/>
    <w:rsid w:val="00CF6D77"/>
    <w:rsid w:val="00CF70F9"/>
    <w:rsid w:val="00CF7101"/>
    <w:rsid w:val="00CF72D8"/>
    <w:rsid w:val="00CF74EB"/>
    <w:rsid w:val="00CF787B"/>
    <w:rsid w:val="00CF7989"/>
    <w:rsid w:val="00CF7B20"/>
    <w:rsid w:val="00D00260"/>
    <w:rsid w:val="00D01089"/>
    <w:rsid w:val="00D010B7"/>
    <w:rsid w:val="00D013E0"/>
    <w:rsid w:val="00D01953"/>
    <w:rsid w:val="00D01A9A"/>
    <w:rsid w:val="00D025EA"/>
    <w:rsid w:val="00D02C3A"/>
    <w:rsid w:val="00D02C6E"/>
    <w:rsid w:val="00D02C8A"/>
    <w:rsid w:val="00D02FA3"/>
    <w:rsid w:val="00D03043"/>
    <w:rsid w:val="00D030B4"/>
    <w:rsid w:val="00D031B8"/>
    <w:rsid w:val="00D0348D"/>
    <w:rsid w:val="00D03607"/>
    <w:rsid w:val="00D03E6D"/>
    <w:rsid w:val="00D044D0"/>
    <w:rsid w:val="00D04824"/>
    <w:rsid w:val="00D048D5"/>
    <w:rsid w:val="00D04A63"/>
    <w:rsid w:val="00D05057"/>
    <w:rsid w:val="00D054F8"/>
    <w:rsid w:val="00D056E3"/>
    <w:rsid w:val="00D05844"/>
    <w:rsid w:val="00D05E9B"/>
    <w:rsid w:val="00D062CA"/>
    <w:rsid w:val="00D063E0"/>
    <w:rsid w:val="00D06822"/>
    <w:rsid w:val="00D06978"/>
    <w:rsid w:val="00D06C9A"/>
    <w:rsid w:val="00D0782C"/>
    <w:rsid w:val="00D07B2B"/>
    <w:rsid w:val="00D1047D"/>
    <w:rsid w:val="00D10BC5"/>
    <w:rsid w:val="00D10C8B"/>
    <w:rsid w:val="00D11609"/>
    <w:rsid w:val="00D11B15"/>
    <w:rsid w:val="00D12299"/>
    <w:rsid w:val="00D123A6"/>
    <w:rsid w:val="00D127F4"/>
    <w:rsid w:val="00D12A78"/>
    <w:rsid w:val="00D13129"/>
    <w:rsid w:val="00D136C6"/>
    <w:rsid w:val="00D13A8F"/>
    <w:rsid w:val="00D13BB1"/>
    <w:rsid w:val="00D13EFC"/>
    <w:rsid w:val="00D1428A"/>
    <w:rsid w:val="00D1433D"/>
    <w:rsid w:val="00D14FA1"/>
    <w:rsid w:val="00D15168"/>
    <w:rsid w:val="00D15417"/>
    <w:rsid w:val="00D15802"/>
    <w:rsid w:val="00D15CEE"/>
    <w:rsid w:val="00D15E09"/>
    <w:rsid w:val="00D160FA"/>
    <w:rsid w:val="00D16103"/>
    <w:rsid w:val="00D1630B"/>
    <w:rsid w:val="00D16407"/>
    <w:rsid w:val="00D16612"/>
    <w:rsid w:val="00D16668"/>
    <w:rsid w:val="00D16A07"/>
    <w:rsid w:val="00D16B66"/>
    <w:rsid w:val="00D16BDA"/>
    <w:rsid w:val="00D16DCD"/>
    <w:rsid w:val="00D16FE2"/>
    <w:rsid w:val="00D172AC"/>
    <w:rsid w:val="00D17410"/>
    <w:rsid w:val="00D17861"/>
    <w:rsid w:val="00D179FF"/>
    <w:rsid w:val="00D17D3A"/>
    <w:rsid w:val="00D17D78"/>
    <w:rsid w:val="00D17E91"/>
    <w:rsid w:val="00D17EE5"/>
    <w:rsid w:val="00D20278"/>
    <w:rsid w:val="00D20350"/>
    <w:rsid w:val="00D20478"/>
    <w:rsid w:val="00D20785"/>
    <w:rsid w:val="00D20EAF"/>
    <w:rsid w:val="00D20F92"/>
    <w:rsid w:val="00D2102A"/>
    <w:rsid w:val="00D2102D"/>
    <w:rsid w:val="00D21B19"/>
    <w:rsid w:val="00D21EDC"/>
    <w:rsid w:val="00D22098"/>
    <w:rsid w:val="00D2276E"/>
    <w:rsid w:val="00D229B1"/>
    <w:rsid w:val="00D22A13"/>
    <w:rsid w:val="00D22B29"/>
    <w:rsid w:val="00D22F81"/>
    <w:rsid w:val="00D23079"/>
    <w:rsid w:val="00D23AE9"/>
    <w:rsid w:val="00D23C26"/>
    <w:rsid w:val="00D240B0"/>
    <w:rsid w:val="00D2487F"/>
    <w:rsid w:val="00D24DC0"/>
    <w:rsid w:val="00D25670"/>
    <w:rsid w:val="00D25751"/>
    <w:rsid w:val="00D257AB"/>
    <w:rsid w:val="00D25D33"/>
    <w:rsid w:val="00D25F4C"/>
    <w:rsid w:val="00D25F63"/>
    <w:rsid w:val="00D26499"/>
    <w:rsid w:val="00D26AFC"/>
    <w:rsid w:val="00D2707D"/>
    <w:rsid w:val="00D27080"/>
    <w:rsid w:val="00D274B0"/>
    <w:rsid w:val="00D27DA0"/>
    <w:rsid w:val="00D27F51"/>
    <w:rsid w:val="00D27FD3"/>
    <w:rsid w:val="00D304FE"/>
    <w:rsid w:val="00D3062B"/>
    <w:rsid w:val="00D30AAD"/>
    <w:rsid w:val="00D30C42"/>
    <w:rsid w:val="00D311AD"/>
    <w:rsid w:val="00D313FA"/>
    <w:rsid w:val="00D315E5"/>
    <w:rsid w:val="00D32662"/>
    <w:rsid w:val="00D32863"/>
    <w:rsid w:val="00D32895"/>
    <w:rsid w:val="00D32EFD"/>
    <w:rsid w:val="00D33156"/>
    <w:rsid w:val="00D331F1"/>
    <w:rsid w:val="00D33A4D"/>
    <w:rsid w:val="00D34C34"/>
    <w:rsid w:val="00D34CBE"/>
    <w:rsid w:val="00D35452"/>
    <w:rsid w:val="00D354FD"/>
    <w:rsid w:val="00D3558A"/>
    <w:rsid w:val="00D35636"/>
    <w:rsid w:val="00D35AD0"/>
    <w:rsid w:val="00D35D7E"/>
    <w:rsid w:val="00D36538"/>
    <w:rsid w:val="00D36739"/>
    <w:rsid w:val="00D36A72"/>
    <w:rsid w:val="00D36EF2"/>
    <w:rsid w:val="00D3768B"/>
    <w:rsid w:val="00D3783E"/>
    <w:rsid w:val="00D37A96"/>
    <w:rsid w:val="00D37AFB"/>
    <w:rsid w:val="00D37BEB"/>
    <w:rsid w:val="00D37D46"/>
    <w:rsid w:val="00D4025E"/>
    <w:rsid w:val="00D40467"/>
    <w:rsid w:val="00D4061B"/>
    <w:rsid w:val="00D40985"/>
    <w:rsid w:val="00D41074"/>
    <w:rsid w:val="00D415FD"/>
    <w:rsid w:val="00D416AE"/>
    <w:rsid w:val="00D42729"/>
    <w:rsid w:val="00D42DAD"/>
    <w:rsid w:val="00D42EFB"/>
    <w:rsid w:val="00D431F3"/>
    <w:rsid w:val="00D43332"/>
    <w:rsid w:val="00D43523"/>
    <w:rsid w:val="00D43546"/>
    <w:rsid w:val="00D436E7"/>
    <w:rsid w:val="00D43701"/>
    <w:rsid w:val="00D437A0"/>
    <w:rsid w:val="00D441F9"/>
    <w:rsid w:val="00D44302"/>
    <w:rsid w:val="00D449D7"/>
    <w:rsid w:val="00D44E7A"/>
    <w:rsid w:val="00D45023"/>
    <w:rsid w:val="00D45219"/>
    <w:rsid w:val="00D45A72"/>
    <w:rsid w:val="00D45D50"/>
    <w:rsid w:val="00D46096"/>
    <w:rsid w:val="00D463E6"/>
    <w:rsid w:val="00D4649C"/>
    <w:rsid w:val="00D4673C"/>
    <w:rsid w:val="00D46D87"/>
    <w:rsid w:val="00D46EBF"/>
    <w:rsid w:val="00D46F82"/>
    <w:rsid w:val="00D47957"/>
    <w:rsid w:val="00D47A2E"/>
    <w:rsid w:val="00D508ED"/>
    <w:rsid w:val="00D51045"/>
    <w:rsid w:val="00D51F04"/>
    <w:rsid w:val="00D52378"/>
    <w:rsid w:val="00D5251D"/>
    <w:rsid w:val="00D52BE6"/>
    <w:rsid w:val="00D53324"/>
    <w:rsid w:val="00D53939"/>
    <w:rsid w:val="00D53AFD"/>
    <w:rsid w:val="00D542FB"/>
    <w:rsid w:val="00D54351"/>
    <w:rsid w:val="00D54816"/>
    <w:rsid w:val="00D54B62"/>
    <w:rsid w:val="00D54F04"/>
    <w:rsid w:val="00D55576"/>
    <w:rsid w:val="00D55633"/>
    <w:rsid w:val="00D559B0"/>
    <w:rsid w:val="00D55B91"/>
    <w:rsid w:val="00D55D1A"/>
    <w:rsid w:val="00D55D6B"/>
    <w:rsid w:val="00D5600C"/>
    <w:rsid w:val="00D560E6"/>
    <w:rsid w:val="00D56447"/>
    <w:rsid w:val="00D568BE"/>
    <w:rsid w:val="00D56A1F"/>
    <w:rsid w:val="00D56B56"/>
    <w:rsid w:val="00D56E2D"/>
    <w:rsid w:val="00D56E87"/>
    <w:rsid w:val="00D56F1A"/>
    <w:rsid w:val="00D57260"/>
    <w:rsid w:val="00D57485"/>
    <w:rsid w:val="00D57BF8"/>
    <w:rsid w:val="00D57ECB"/>
    <w:rsid w:val="00D60368"/>
    <w:rsid w:val="00D603A3"/>
    <w:rsid w:val="00D605F6"/>
    <w:rsid w:val="00D60F59"/>
    <w:rsid w:val="00D61147"/>
    <w:rsid w:val="00D61253"/>
    <w:rsid w:val="00D612BA"/>
    <w:rsid w:val="00D615AD"/>
    <w:rsid w:val="00D61EC8"/>
    <w:rsid w:val="00D62DB1"/>
    <w:rsid w:val="00D63009"/>
    <w:rsid w:val="00D6309D"/>
    <w:rsid w:val="00D63787"/>
    <w:rsid w:val="00D63D0E"/>
    <w:rsid w:val="00D63F4F"/>
    <w:rsid w:val="00D64111"/>
    <w:rsid w:val="00D643B3"/>
    <w:rsid w:val="00D6449B"/>
    <w:rsid w:val="00D64519"/>
    <w:rsid w:val="00D64888"/>
    <w:rsid w:val="00D64A7D"/>
    <w:rsid w:val="00D64E51"/>
    <w:rsid w:val="00D65301"/>
    <w:rsid w:val="00D65386"/>
    <w:rsid w:val="00D654B6"/>
    <w:rsid w:val="00D65948"/>
    <w:rsid w:val="00D65C96"/>
    <w:rsid w:val="00D661F1"/>
    <w:rsid w:val="00D66235"/>
    <w:rsid w:val="00D66A00"/>
    <w:rsid w:val="00D66E46"/>
    <w:rsid w:val="00D67181"/>
    <w:rsid w:val="00D67525"/>
    <w:rsid w:val="00D678DF"/>
    <w:rsid w:val="00D70523"/>
    <w:rsid w:val="00D70962"/>
    <w:rsid w:val="00D709D6"/>
    <w:rsid w:val="00D70FCF"/>
    <w:rsid w:val="00D71546"/>
    <w:rsid w:val="00D71632"/>
    <w:rsid w:val="00D71BD7"/>
    <w:rsid w:val="00D7264B"/>
    <w:rsid w:val="00D73506"/>
    <w:rsid w:val="00D7354A"/>
    <w:rsid w:val="00D73A34"/>
    <w:rsid w:val="00D73D19"/>
    <w:rsid w:val="00D73D74"/>
    <w:rsid w:val="00D73ECF"/>
    <w:rsid w:val="00D73F88"/>
    <w:rsid w:val="00D7402E"/>
    <w:rsid w:val="00D74194"/>
    <w:rsid w:val="00D7422E"/>
    <w:rsid w:val="00D7467C"/>
    <w:rsid w:val="00D74B73"/>
    <w:rsid w:val="00D74DD2"/>
    <w:rsid w:val="00D7501E"/>
    <w:rsid w:val="00D751E6"/>
    <w:rsid w:val="00D757A2"/>
    <w:rsid w:val="00D75A7F"/>
    <w:rsid w:val="00D763E2"/>
    <w:rsid w:val="00D766D6"/>
    <w:rsid w:val="00D7687B"/>
    <w:rsid w:val="00D76DC9"/>
    <w:rsid w:val="00D76E31"/>
    <w:rsid w:val="00D776FC"/>
    <w:rsid w:val="00D7791A"/>
    <w:rsid w:val="00D77FE2"/>
    <w:rsid w:val="00D8009F"/>
    <w:rsid w:val="00D804E2"/>
    <w:rsid w:val="00D80729"/>
    <w:rsid w:val="00D8083C"/>
    <w:rsid w:val="00D80C50"/>
    <w:rsid w:val="00D80E76"/>
    <w:rsid w:val="00D8136B"/>
    <w:rsid w:val="00D8144F"/>
    <w:rsid w:val="00D81621"/>
    <w:rsid w:val="00D81E69"/>
    <w:rsid w:val="00D8272F"/>
    <w:rsid w:val="00D82805"/>
    <w:rsid w:val="00D829E6"/>
    <w:rsid w:val="00D82EAA"/>
    <w:rsid w:val="00D82EB3"/>
    <w:rsid w:val="00D83354"/>
    <w:rsid w:val="00D8372D"/>
    <w:rsid w:val="00D83A5F"/>
    <w:rsid w:val="00D83CE7"/>
    <w:rsid w:val="00D83F41"/>
    <w:rsid w:val="00D84238"/>
    <w:rsid w:val="00D84408"/>
    <w:rsid w:val="00D845DE"/>
    <w:rsid w:val="00D84BE2"/>
    <w:rsid w:val="00D84C0F"/>
    <w:rsid w:val="00D84C9C"/>
    <w:rsid w:val="00D84F61"/>
    <w:rsid w:val="00D859CD"/>
    <w:rsid w:val="00D85C54"/>
    <w:rsid w:val="00D85ECE"/>
    <w:rsid w:val="00D85F15"/>
    <w:rsid w:val="00D85FF4"/>
    <w:rsid w:val="00D8662A"/>
    <w:rsid w:val="00D86B68"/>
    <w:rsid w:val="00D86E75"/>
    <w:rsid w:val="00D8731B"/>
    <w:rsid w:val="00D8744B"/>
    <w:rsid w:val="00D8762A"/>
    <w:rsid w:val="00D87641"/>
    <w:rsid w:val="00D87EBC"/>
    <w:rsid w:val="00D9033C"/>
    <w:rsid w:val="00D90816"/>
    <w:rsid w:val="00D90B59"/>
    <w:rsid w:val="00D90FE3"/>
    <w:rsid w:val="00D9151D"/>
    <w:rsid w:val="00D92567"/>
    <w:rsid w:val="00D92D94"/>
    <w:rsid w:val="00D932F4"/>
    <w:rsid w:val="00D9390E"/>
    <w:rsid w:val="00D93C6B"/>
    <w:rsid w:val="00D93E52"/>
    <w:rsid w:val="00D93FCE"/>
    <w:rsid w:val="00D9400C"/>
    <w:rsid w:val="00D94037"/>
    <w:rsid w:val="00D9404D"/>
    <w:rsid w:val="00D94156"/>
    <w:rsid w:val="00D94EDF"/>
    <w:rsid w:val="00D9513A"/>
    <w:rsid w:val="00D957A7"/>
    <w:rsid w:val="00D95BFD"/>
    <w:rsid w:val="00D95E35"/>
    <w:rsid w:val="00D95FE7"/>
    <w:rsid w:val="00D9609E"/>
    <w:rsid w:val="00D96409"/>
    <w:rsid w:val="00D96AD1"/>
    <w:rsid w:val="00D96E4B"/>
    <w:rsid w:val="00D970AC"/>
    <w:rsid w:val="00D9756B"/>
    <w:rsid w:val="00D97660"/>
    <w:rsid w:val="00D97F5B"/>
    <w:rsid w:val="00DA0063"/>
    <w:rsid w:val="00DA00B4"/>
    <w:rsid w:val="00DA0257"/>
    <w:rsid w:val="00DA03AF"/>
    <w:rsid w:val="00DA0519"/>
    <w:rsid w:val="00DA05D2"/>
    <w:rsid w:val="00DA09B6"/>
    <w:rsid w:val="00DA0D09"/>
    <w:rsid w:val="00DA0D24"/>
    <w:rsid w:val="00DA1119"/>
    <w:rsid w:val="00DA118E"/>
    <w:rsid w:val="00DA11A6"/>
    <w:rsid w:val="00DA17B7"/>
    <w:rsid w:val="00DA235E"/>
    <w:rsid w:val="00DA2DE1"/>
    <w:rsid w:val="00DA3110"/>
    <w:rsid w:val="00DA3256"/>
    <w:rsid w:val="00DA3464"/>
    <w:rsid w:val="00DA3892"/>
    <w:rsid w:val="00DA38DF"/>
    <w:rsid w:val="00DA3CD8"/>
    <w:rsid w:val="00DA3E18"/>
    <w:rsid w:val="00DA3E65"/>
    <w:rsid w:val="00DA3ED9"/>
    <w:rsid w:val="00DA4044"/>
    <w:rsid w:val="00DA41F6"/>
    <w:rsid w:val="00DA431A"/>
    <w:rsid w:val="00DA46CB"/>
    <w:rsid w:val="00DA482B"/>
    <w:rsid w:val="00DA4B4B"/>
    <w:rsid w:val="00DA4BCD"/>
    <w:rsid w:val="00DA5285"/>
    <w:rsid w:val="00DA56BE"/>
    <w:rsid w:val="00DA5719"/>
    <w:rsid w:val="00DA5E61"/>
    <w:rsid w:val="00DA5FF4"/>
    <w:rsid w:val="00DA6EE2"/>
    <w:rsid w:val="00DA7182"/>
    <w:rsid w:val="00DA72FC"/>
    <w:rsid w:val="00DA7390"/>
    <w:rsid w:val="00DA747C"/>
    <w:rsid w:val="00DA77A8"/>
    <w:rsid w:val="00DA7B3E"/>
    <w:rsid w:val="00DB051F"/>
    <w:rsid w:val="00DB055D"/>
    <w:rsid w:val="00DB0605"/>
    <w:rsid w:val="00DB0F0D"/>
    <w:rsid w:val="00DB12D0"/>
    <w:rsid w:val="00DB1B86"/>
    <w:rsid w:val="00DB24DB"/>
    <w:rsid w:val="00DB26E2"/>
    <w:rsid w:val="00DB2D3D"/>
    <w:rsid w:val="00DB308A"/>
    <w:rsid w:val="00DB322B"/>
    <w:rsid w:val="00DB346E"/>
    <w:rsid w:val="00DB3668"/>
    <w:rsid w:val="00DB370C"/>
    <w:rsid w:val="00DB3874"/>
    <w:rsid w:val="00DB3C6B"/>
    <w:rsid w:val="00DB407C"/>
    <w:rsid w:val="00DB4DA5"/>
    <w:rsid w:val="00DB4E25"/>
    <w:rsid w:val="00DB5051"/>
    <w:rsid w:val="00DB520F"/>
    <w:rsid w:val="00DB5370"/>
    <w:rsid w:val="00DB53EB"/>
    <w:rsid w:val="00DB54EB"/>
    <w:rsid w:val="00DB55B9"/>
    <w:rsid w:val="00DB5680"/>
    <w:rsid w:val="00DB5AD5"/>
    <w:rsid w:val="00DB5D0C"/>
    <w:rsid w:val="00DB6598"/>
    <w:rsid w:val="00DB6E61"/>
    <w:rsid w:val="00DB7BA1"/>
    <w:rsid w:val="00DC0040"/>
    <w:rsid w:val="00DC0587"/>
    <w:rsid w:val="00DC0A3E"/>
    <w:rsid w:val="00DC0B98"/>
    <w:rsid w:val="00DC0D3C"/>
    <w:rsid w:val="00DC1417"/>
    <w:rsid w:val="00DC1590"/>
    <w:rsid w:val="00DC1775"/>
    <w:rsid w:val="00DC21B4"/>
    <w:rsid w:val="00DC3067"/>
    <w:rsid w:val="00DC365B"/>
    <w:rsid w:val="00DC3A66"/>
    <w:rsid w:val="00DC3DCA"/>
    <w:rsid w:val="00DC3F34"/>
    <w:rsid w:val="00DC417F"/>
    <w:rsid w:val="00DC44DC"/>
    <w:rsid w:val="00DC457E"/>
    <w:rsid w:val="00DC4872"/>
    <w:rsid w:val="00DC4D71"/>
    <w:rsid w:val="00DC4FAD"/>
    <w:rsid w:val="00DC5401"/>
    <w:rsid w:val="00DC5ACB"/>
    <w:rsid w:val="00DC5D33"/>
    <w:rsid w:val="00DC5F0C"/>
    <w:rsid w:val="00DC5FCA"/>
    <w:rsid w:val="00DC62BA"/>
    <w:rsid w:val="00DC639A"/>
    <w:rsid w:val="00DC639C"/>
    <w:rsid w:val="00DC6845"/>
    <w:rsid w:val="00DC6B7F"/>
    <w:rsid w:val="00DC6C9C"/>
    <w:rsid w:val="00DC6EA6"/>
    <w:rsid w:val="00DC6F3E"/>
    <w:rsid w:val="00DC703A"/>
    <w:rsid w:val="00DC74EE"/>
    <w:rsid w:val="00DC7757"/>
    <w:rsid w:val="00DC7CB1"/>
    <w:rsid w:val="00DC7E72"/>
    <w:rsid w:val="00DD00A8"/>
    <w:rsid w:val="00DD02D0"/>
    <w:rsid w:val="00DD0411"/>
    <w:rsid w:val="00DD08FE"/>
    <w:rsid w:val="00DD0BC4"/>
    <w:rsid w:val="00DD0DC7"/>
    <w:rsid w:val="00DD1190"/>
    <w:rsid w:val="00DD1414"/>
    <w:rsid w:val="00DD15C6"/>
    <w:rsid w:val="00DD18EC"/>
    <w:rsid w:val="00DD1B8E"/>
    <w:rsid w:val="00DD2266"/>
    <w:rsid w:val="00DD252B"/>
    <w:rsid w:val="00DD2926"/>
    <w:rsid w:val="00DD2A89"/>
    <w:rsid w:val="00DD2E91"/>
    <w:rsid w:val="00DD2FF5"/>
    <w:rsid w:val="00DD33A9"/>
    <w:rsid w:val="00DD3B19"/>
    <w:rsid w:val="00DD42C5"/>
    <w:rsid w:val="00DD4404"/>
    <w:rsid w:val="00DD450C"/>
    <w:rsid w:val="00DD4633"/>
    <w:rsid w:val="00DD46F4"/>
    <w:rsid w:val="00DD4B04"/>
    <w:rsid w:val="00DD4B3F"/>
    <w:rsid w:val="00DD4C85"/>
    <w:rsid w:val="00DD53C3"/>
    <w:rsid w:val="00DD5E8F"/>
    <w:rsid w:val="00DD6525"/>
    <w:rsid w:val="00DD6D32"/>
    <w:rsid w:val="00DD6E01"/>
    <w:rsid w:val="00DD6F8A"/>
    <w:rsid w:val="00DD710B"/>
    <w:rsid w:val="00DD714D"/>
    <w:rsid w:val="00DD7233"/>
    <w:rsid w:val="00DD77A8"/>
    <w:rsid w:val="00DD7D29"/>
    <w:rsid w:val="00DD7DF9"/>
    <w:rsid w:val="00DE00BA"/>
    <w:rsid w:val="00DE061D"/>
    <w:rsid w:val="00DE0763"/>
    <w:rsid w:val="00DE0C07"/>
    <w:rsid w:val="00DE0C94"/>
    <w:rsid w:val="00DE0E64"/>
    <w:rsid w:val="00DE0EE1"/>
    <w:rsid w:val="00DE0F26"/>
    <w:rsid w:val="00DE159C"/>
    <w:rsid w:val="00DE167C"/>
    <w:rsid w:val="00DE1785"/>
    <w:rsid w:val="00DE1B75"/>
    <w:rsid w:val="00DE1D51"/>
    <w:rsid w:val="00DE1E88"/>
    <w:rsid w:val="00DE201D"/>
    <w:rsid w:val="00DE2C5D"/>
    <w:rsid w:val="00DE2E13"/>
    <w:rsid w:val="00DE35B2"/>
    <w:rsid w:val="00DE3905"/>
    <w:rsid w:val="00DE3D12"/>
    <w:rsid w:val="00DE3EDA"/>
    <w:rsid w:val="00DE3EE5"/>
    <w:rsid w:val="00DE41F1"/>
    <w:rsid w:val="00DE42D8"/>
    <w:rsid w:val="00DE4427"/>
    <w:rsid w:val="00DE45B0"/>
    <w:rsid w:val="00DE4AA3"/>
    <w:rsid w:val="00DE4D9D"/>
    <w:rsid w:val="00DE4F82"/>
    <w:rsid w:val="00DE51A6"/>
    <w:rsid w:val="00DE5627"/>
    <w:rsid w:val="00DE58D6"/>
    <w:rsid w:val="00DE5AC9"/>
    <w:rsid w:val="00DE5DEA"/>
    <w:rsid w:val="00DE609A"/>
    <w:rsid w:val="00DE680F"/>
    <w:rsid w:val="00DE6CDE"/>
    <w:rsid w:val="00DE71C2"/>
    <w:rsid w:val="00DE7343"/>
    <w:rsid w:val="00DE7657"/>
    <w:rsid w:val="00DE768F"/>
    <w:rsid w:val="00DE7D6E"/>
    <w:rsid w:val="00DF05F9"/>
    <w:rsid w:val="00DF07EE"/>
    <w:rsid w:val="00DF0903"/>
    <w:rsid w:val="00DF0BF2"/>
    <w:rsid w:val="00DF0EF3"/>
    <w:rsid w:val="00DF1203"/>
    <w:rsid w:val="00DF1660"/>
    <w:rsid w:val="00DF17AC"/>
    <w:rsid w:val="00DF1CA8"/>
    <w:rsid w:val="00DF1DF5"/>
    <w:rsid w:val="00DF1E9C"/>
    <w:rsid w:val="00DF2844"/>
    <w:rsid w:val="00DF28C9"/>
    <w:rsid w:val="00DF3094"/>
    <w:rsid w:val="00DF3AD4"/>
    <w:rsid w:val="00DF3BD4"/>
    <w:rsid w:val="00DF4619"/>
    <w:rsid w:val="00DF46E2"/>
    <w:rsid w:val="00DF4874"/>
    <w:rsid w:val="00DF4883"/>
    <w:rsid w:val="00DF492C"/>
    <w:rsid w:val="00DF4B0B"/>
    <w:rsid w:val="00DF4E00"/>
    <w:rsid w:val="00DF4FF0"/>
    <w:rsid w:val="00DF52EE"/>
    <w:rsid w:val="00DF5B8C"/>
    <w:rsid w:val="00DF5C2F"/>
    <w:rsid w:val="00DF5FC2"/>
    <w:rsid w:val="00DF622C"/>
    <w:rsid w:val="00DF676E"/>
    <w:rsid w:val="00DF6939"/>
    <w:rsid w:val="00DF6DB6"/>
    <w:rsid w:val="00DF700E"/>
    <w:rsid w:val="00DF729B"/>
    <w:rsid w:val="00DF765E"/>
    <w:rsid w:val="00DF7AF9"/>
    <w:rsid w:val="00DF7C04"/>
    <w:rsid w:val="00DF7CEA"/>
    <w:rsid w:val="00E00786"/>
    <w:rsid w:val="00E00991"/>
    <w:rsid w:val="00E00B97"/>
    <w:rsid w:val="00E00E17"/>
    <w:rsid w:val="00E01484"/>
    <w:rsid w:val="00E014B0"/>
    <w:rsid w:val="00E01845"/>
    <w:rsid w:val="00E0197C"/>
    <w:rsid w:val="00E01DA7"/>
    <w:rsid w:val="00E02301"/>
    <w:rsid w:val="00E029B1"/>
    <w:rsid w:val="00E02AF6"/>
    <w:rsid w:val="00E02DC0"/>
    <w:rsid w:val="00E037BB"/>
    <w:rsid w:val="00E039B3"/>
    <w:rsid w:val="00E03A31"/>
    <w:rsid w:val="00E03A3F"/>
    <w:rsid w:val="00E04A3C"/>
    <w:rsid w:val="00E04B75"/>
    <w:rsid w:val="00E050AF"/>
    <w:rsid w:val="00E0534C"/>
    <w:rsid w:val="00E06913"/>
    <w:rsid w:val="00E06DF3"/>
    <w:rsid w:val="00E072EF"/>
    <w:rsid w:val="00E07525"/>
    <w:rsid w:val="00E078A3"/>
    <w:rsid w:val="00E078B6"/>
    <w:rsid w:val="00E07B58"/>
    <w:rsid w:val="00E07E20"/>
    <w:rsid w:val="00E07F2B"/>
    <w:rsid w:val="00E10147"/>
    <w:rsid w:val="00E1037D"/>
    <w:rsid w:val="00E104A4"/>
    <w:rsid w:val="00E10C79"/>
    <w:rsid w:val="00E10F2C"/>
    <w:rsid w:val="00E10F9D"/>
    <w:rsid w:val="00E116E1"/>
    <w:rsid w:val="00E117C7"/>
    <w:rsid w:val="00E11AF0"/>
    <w:rsid w:val="00E11EEE"/>
    <w:rsid w:val="00E11FA0"/>
    <w:rsid w:val="00E125B5"/>
    <w:rsid w:val="00E1266C"/>
    <w:rsid w:val="00E1329E"/>
    <w:rsid w:val="00E134E2"/>
    <w:rsid w:val="00E13770"/>
    <w:rsid w:val="00E13786"/>
    <w:rsid w:val="00E140C6"/>
    <w:rsid w:val="00E14284"/>
    <w:rsid w:val="00E14465"/>
    <w:rsid w:val="00E14734"/>
    <w:rsid w:val="00E14736"/>
    <w:rsid w:val="00E14A66"/>
    <w:rsid w:val="00E14FDC"/>
    <w:rsid w:val="00E15293"/>
    <w:rsid w:val="00E15403"/>
    <w:rsid w:val="00E15523"/>
    <w:rsid w:val="00E159F9"/>
    <w:rsid w:val="00E15B60"/>
    <w:rsid w:val="00E16B69"/>
    <w:rsid w:val="00E16D7F"/>
    <w:rsid w:val="00E17391"/>
    <w:rsid w:val="00E17A01"/>
    <w:rsid w:val="00E17B0A"/>
    <w:rsid w:val="00E17B2B"/>
    <w:rsid w:val="00E17DC4"/>
    <w:rsid w:val="00E2013C"/>
    <w:rsid w:val="00E20180"/>
    <w:rsid w:val="00E201B5"/>
    <w:rsid w:val="00E2062F"/>
    <w:rsid w:val="00E208C7"/>
    <w:rsid w:val="00E20B4E"/>
    <w:rsid w:val="00E213A0"/>
    <w:rsid w:val="00E21ADF"/>
    <w:rsid w:val="00E22104"/>
    <w:rsid w:val="00E2273C"/>
    <w:rsid w:val="00E22743"/>
    <w:rsid w:val="00E23075"/>
    <w:rsid w:val="00E238A1"/>
    <w:rsid w:val="00E23A30"/>
    <w:rsid w:val="00E23B09"/>
    <w:rsid w:val="00E23D83"/>
    <w:rsid w:val="00E251D0"/>
    <w:rsid w:val="00E25590"/>
    <w:rsid w:val="00E25B7D"/>
    <w:rsid w:val="00E25F2E"/>
    <w:rsid w:val="00E26048"/>
    <w:rsid w:val="00E267A8"/>
    <w:rsid w:val="00E2699D"/>
    <w:rsid w:val="00E2753A"/>
    <w:rsid w:val="00E2775C"/>
    <w:rsid w:val="00E2783E"/>
    <w:rsid w:val="00E302BF"/>
    <w:rsid w:val="00E305A6"/>
    <w:rsid w:val="00E3099C"/>
    <w:rsid w:val="00E313CF"/>
    <w:rsid w:val="00E31AD5"/>
    <w:rsid w:val="00E31CF3"/>
    <w:rsid w:val="00E31F4A"/>
    <w:rsid w:val="00E32A56"/>
    <w:rsid w:val="00E32C0F"/>
    <w:rsid w:val="00E3306E"/>
    <w:rsid w:val="00E3353D"/>
    <w:rsid w:val="00E335D8"/>
    <w:rsid w:val="00E33A48"/>
    <w:rsid w:val="00E33AAF"/>
    <w:rsid w:val="00E346E9"/>
    <w:rsid w:val="00E34763"/>
    <w:rsid w:val="00E34ABE"/>
    <w:rsid w:val="00E34C8E"/>
    <w:rsid w:val="00E35015"/>
    <w:rsid w:val="00E35031"/>
    <w:rsid w:val="00E35129"/>
    <w:rsid w:val="00E355E2"/>
    <w:rsid w:val="00E35639"/>
    <w:rsid w:val="00E36045"/>
    <w:rsid w:val="00E36563"/>
    <w:rsid w:val="00E36690"/>
    <w:rsid w:val="00E36CD3"/>
    <w:rsid w:val="00E3740D"/>
    <w:rsid w:val="00E375B0"/>
    <w:rsid w:val="00E37748"/>
    <w:rsid w:val="00E378AB"/>
    <w:rsid w:val="00E37C35"/>
    <w:rsid w:val="00E37F60"/>
    <w:rsid w:val="00E40221"/>
    <w:rsid w:val="00E40858"/>
    <w:rsid w:val="00E40F89"/>
    <w:rsid w:val="00E4123B"/>
    <w:rsid w:val="00E41362"/>
    <w:rsid w:val="00E41648"/>
    <w:rsid w:val="00E41790"/>
    <w:rsid w:val="00E41E58"/>
    <w:rsid w:val="00E41F37"/>
    <w:rsid w:val="00E420E9"/>
    <w:rsid w:val="00E42316"/>
    <w:rsid w:val="00E42874"/>
    <w:rsid w:val="00E436D0"/>
    <w:rsid w:val="00E436DB"/>
    <w:rsid w:val="00E43A82"/>
    <w:rsid w:val="00E43E49"/>
    <w:rsid w:val="00E44075"/>
    <w:rsid w:val="00E4448F"/>
    <w:rsid w:val="00E44529"/>
    <w:rsid w:val="00E455F3"/>
    <w:rsid w:val="00E45BE9"/>
    <w:rsid w:val="00E45E5D"/>
    <w:rsid w:val="00E46560"/>
    <w:rsid w:val="00E4676E"/>
    <w:rsid w:val="00E46955"/>
    <w:rsid w:val="00E46D95"/>
    <w:rsid w:val="00E46E81"/>
    <w:rsid w:val="00E47408"/>
    <w:rsid w:val="00E47EDE"/>
    <w:rsid w:val="00E501C8"/>
    <w:rsid w:val="00E50373"/>
    <w:rsid w:val="00E507AC"/>
    <w:rsid w:val="00E5091A"/>
    <w:rsid w:val="00E50BCD"/>
    <w:rsid w:val="00E50D77"/>
    <w:rsid w:val="00E51161"/>
    <w:rsid w:val="00E513C1"/>
    <w:rsid w:val="00E513CE"/>
    <w:rsid w:val="00E51686"/>
    <w:rsid w:val="00E51782"/>
    <w:rsid w:val="00E519B2"/>
    <w:rsid w:val="00E51C24"/>
    <w:rsid w:val="00E51F22"/>
    <w:rsid w:val="00E5225A"/>
    <w:rsid w:val="00E525A4"/>
    <w:rsid w:val="00E52637"/>
    <w:rsid w:val="00E52E90"/>
    <w:rsid w:val="00E53144"/>
    <w:rsid w:val="00E533B0"/>
    <w:rsid w:val="00E535FF"/>
    <w:rsid w:val="00E53B6B"/>
    <w:rsid w:val="00E53BE3"/>
    <w:rsid w:val="00E53FBA"/>
    <w:rsid w:val="00E54309"/>
    <w:rsid w:val="00E54740"/>
    <w:rsid w:val="00E54A16"/>
    <w:rsid w:val="00E54F40"/>
    <w:rsid w:val="00E55318"/>
    <w:rsid w:val="00E5673E"/>
    <w:rsid w:val="00E568F7"/>
    <w:rsid w:val="00E56A94"/>
    <w:rsid w:val="00E56AF0"/>
    <w:rsid w:val="00E56CCB"/>
    <w:rsid w:val="00E56D50"/>
    <w:rsid w:val="00E56DD0"/>
    <w:rsid w:val="00E56EA2"/>
    <w:rsid w:val="00E577D5"/>
    <w:rsid w:val="00E57B41"/>
    <w:rsid w:val="00E57B79"/>
    <w:rsid w:val="00E57D90"/>
    <w:rsid w:val="00E57F6C"/>
    <w:rsid w:val="00E6074C"/>
    <w:rsid w:val="00E60BD2"/>
    <w:rsid w:val="00E60C6E"/>
    <w:rsid w:val="00E60E9D"/>
    <w:rsid w:val="00E61031"/>
    <w:rsid w:val="00E613C0"/>
    <w:rsid w:val="00E618C0"/>
    <w:rsid w:val="00E61FCB"/>
    <w:rsid w:val="00E624B3"/>
    <w:rsid w:val="00E62542"/>
    <w:rsid w:val="00E62A26"/>
    <w:rsid w:val="00E62A72"/>
    <w:rsid w:val="00E62B43"/>
    <w:rsid w:val="00E6382E"/>
    <w:rsid w:val="00E63862"/>
    <w:rsid w:val="00E639A6"/>
    <w:rsid w:val="00E63A07"/>
    <w:rsid w:val="00E63C0D"/>
    <w:rsid w:val="00E63DFA"/>
    <w:rsid w:val="00E641E8"/>
    <w:rsid w:val="00E64299"/>
    <w:rsid w:val="00E643FA"/>
    <w:rsid w:val="00E64675"/>
    <w:rsid w:val="00E647CB"/>
    <w:rsid w:val="00E6496B"/>
    <w:rsid w:val="00E64F3E"/>
    <w:rsid w:val="00E652ED"/>
    <w:rsid w:val="00E653DC"/>
    <w:rsid w:val="00E6565A"/>
    <w:rsid w:val="00E65682"/>
    <w:rsid w:val="00E65900"/>
    <w:rsid w:val="00E65AF4"/>
    <w:rsid w:val="00E65C21"/>
    <w:rsid w:val="00E65D7B"/>
    <w:rsid w:val="00E663D6"/>
    <w:rsid w:val="00E6690E"/>
    <w:rsid w:val="00E6710D"/>
    <w:rsid w:val="00E676AA"/>
    <w:rsid w:val="00E67FB9"/>
    <w:rsid w:val="00E701F9"/>
    <w:rsid w:val="00E70395"/>
    <w:rsid w:val="00E709EF"/>
    <w:rsid w:val="00E70D20"/>
    <w:rsid w:val="00E70D33"/>
    <w:rsid w:val="00E70D8E"/>
    <w:rsid w:val="00E71057"/>
    <w:rsid w:val="00E713BE"/>
    <w:rsid w:val="00E71473"/>
    <w:rsid w:val="00E715B4"/>
    <w:rsid w:val="00E71D28"/>
    <w:rsid w:val="00E71E44"/>
    <w:rsid w:val="00E7215B"/>
    <w:rsid w:val="00E723A7"/>
    <w:rsid w:val="00E72D34"/>
    <w:rsid w:val="00E73006"/>
    <w:rsid w:val="00E73537"/>
    <w:rsid w:val="00E7362C"/>
    <w:rsid w:val="00E737D9"/>
    <w:rsid w:val="00E73A95"/>
    <w:rsid w:val="00E73C3E"/>
    <w:rsid w:val="00E73C69"/>
    <w:rsid w:val="00E73E8C"/>
    <w:rsid w:val="00E74171"/>
    <w:rsid w:val="00E747EA"/>
    <w:rsid w:val="00E75304"/>
    <w:rsid w:val="00E75618"/>
    <w:rsid w:val="00E7569D"/>
    <w:rsid w:val="00E77120"/>
    <w:rsid w:val="00E7788E"/>
    <w:rsid w:val="00E77C24"/>
    <w:rsid w:val="00E77EB2"/>
    <w:rsid w:val="00E8008F"/>
    <w:rsid w:val="00E801FB"/>
    <w:rsid w:val="00E80356"/>
    <w:rsid w:val="00E8069C"/>
    <w:rsid w:val="00E81049"/>
    <w:rsid w:val="00E81182"/>
    <w:rsid w:val="00E81585"/>
    <w:rsid w:val="00E81AD2"/>
    <w:rsid w:val="00E81AFC"/>
    <w:rsid w:val="00E81B8E"/>
    <w:rsid w:val="00E81CE9"/>
    <w:rsid w:val="00E82066"/>
    <w:rsid w:val="00E82AEF"/>
    <w:rsid w:val="00E82B38"/>
    <w:rsid w:val="00E834A8"/>
    <w:rsid w:val="00E837A0"/>
    <w:rsid w:val="00E83975"/>
    <w:rsid w:val="00E83D38"/>
    <w:rsid w:val="00E83DF4"/>
    <w:rsid w:val="00E83E65"/>
    <w:rsid w:val="00E84078"/>
    <w:rsid w:val="00E84471"/>
    <w:rsid w:val="00E84515"/>
    <w:rsid w:val="00E84929"/>
    <w:rsid w:val="00E84A00"/>
    <w:rsid w:val="00E84C9B"/>
    <w:rsid w:val="00E84D43"/>
    <w:rsid w:val="00E85421"/>
    <w:rsid w:val="00E8583E"/>
    <w:rsid w:val="00E86654"/>
    <w:rsid w:val="00E86656"/>
    <w:rsid w:val="00E866E1"/>
    <w:rsid w:val="00E86DC6"/>
    <w:rsid w:val="00E872D8"/>
    <w:rsid w:val="00E87EA9"/>
    <w:rsid w:val="00E90D8B"/>
    <w:rsid w:val="00E910D6"/>
    <w:rsid w:val="00E918BD"/>
    <w:rsid w:val="00E91D12"/>
    <w:rsid w:val="00E92065"/>
    <w:rsid w:val="00E920B6"/>
    <w:rsid w:val="00E92543"/>
    <w:rsid w:val="00E928D0"/>
    <w:rsid w:val="00E92A44"/>
    <w:rsid w:val="00E93403"/>
    <w:rsid w:val="00E93460"/>
    <w:rsid w:val="00E935B6"/>
    <w:rsid w:val="00E937C8"/>
    <w:rsid w:val="00E93852"/>
    <w:rsid w:val="00E93964"/>
    <w:rsid w:val="00E94160"/>
    <w:rsid w:val="00E944F6"/>
    <w:rsid w:val="00E9499B"/>
    <w:rsid w:val="00E94B26"/>
    <w:rsid w:val="00E94F32"/>
    <w:rsid w:val="00E95296"/>
    <w:rsid w:val="00E953B5"/>
    <w:rsid w:val="00E953BA"/>
    <w:rsid w:val="00E95AE8"/>
    <w:rsid w:val="00E95CD7"/>
    <w:rsid w:val="00E961A7"/>
    <w:rsid w:val="00E967FF"/>
    <w:rsid w:val="00E969B2"/>
    <w:rsid w:val="00E96BBA"/>
    <w:rsid w:val="00E96D33"/>
    <w:rsid w:val="00E97223"/>
    <w:rsid w:val="00E97371"/>
    <w:rsid w:val="00E97555"/>
    <w:rsid w:val="00E97AEC"/>
    <w:rsid w:val="00E97CBA"/>
    <w:rsid w:val="00E97CD0"/>
    <w:rsid w:val="00E97D78"/>
    <w:rsid w:val="00E97EDE"/>
    <w:rsid w:val="00EA001A"/>
    <w:rsid w:val="00EA0286"/>
    <w:rsid w:val="00EA045D"/>
    <w:rsid w:val="00EA06A1"/>
    <w:rsid w:val="00EA0A20"/>
    <w:rsid w:val="00EA0C53"/>
    <w:rsid w:val="00EA0C71"/>
    <w:rsid w:val="00EA0DB5"/>
    <w:rsid w:val="00EA0F70"/>
    <w:rsid w:val="00EA1159"/>
    <w:rsid w:val="00EA1436"/>
    <w:rsid w:val="00EA15AF"/>
    <w:rsid w:val="00EA161A"/>
    <w:rsid w:val="00EA16CA"/>
    <w:rsid w:val="00EA18CB"/>
    <w:rsid w:val="00EA1999"/>
    <w:rsid w:val="00EA1A52"/>
    <w:rsid w:val="00EA1B8B"/>
    <w:rsid w:val="00EA1CE3"/>
    <w:rsid w:val="00EA232E"/>
    <w:rsid w:val="00EA2355"/>
    <w:rsid w:val="00EA2445"/>
    <w:rsid w:val="00EA27E5"/>
    <w:rsid w:val="00EA2849"/>
    <w:rsid w:val="00EA2CB1"/>
    <w:rsid w:val="00EA312B"/>
    <w:rsid w:val="00EA38ED"/>
    <w:rsid w:val="00EA45F8"/>
    <w:rsid w:val="00EA4703"/>
    <w:rsid w:val="00EA4927"/>
    <w:rsid w:val="00EA5127"/>
    <w:rsid w:val="00EA5288"/>
    <w:rsid w:val="00EA5298"/>
    <w:rsid w:val="00EA5399"/>
    <w:rsid w:val="00EA53AA"/>
    <w:rsid w:val="00EA54DC"/>
    <w:rsid w:val="00EA57EE"/>
    <w:rsid w:val="00EA582E"/>
    <w:rsid w:val="00EA5C32"/>
    <w:rsid w:val="00EA6387"/>
    <w:rsid w:val="00EA645B"/>
    <w:rsid w:val="00EA69E4"/>
    <w:rsid w:val="00EA6A32"/>
    <w:rsid w:val="00EA6C03"/>
    <w:rsid w:val="00EA6E32"/>
    <w:rsid w:val="00EA6EBD"/>
    <w:rsid w:val="00EA724F"/>
    <w:rsid w:val="00EB0025"/>
    <w:rsid w:val="00EB0121"/>
    <w:rsid w:val="00EB05EC"/>
    <w:rsid w:val="00EB0BC9"/>
    <w:rsid w:val="00EB1253"/>
    <w:rsid w:val="00EB12D5"/>
    <w:rsid w:val="00EB147B"/>
    <w:rsid w:val="00EB1F27"/>
    <w:rsid w:val="00EB22CE"/>
    <w:rsid w:val="00EB24BE"/>
    <w:rsid w:val="00EB25FF"/>
    <w:rsid w:val="00EB2670"/>
    <w:rsid w:val="00EB2906"/>
    <w:rsid w:val="00EB2B23"/>
    <w:rsid w:val="00EB32DA"/>
    <w:rsid w:val="00EB3B77"/>
    <w:rsid w:val="00EB3E3C"/>
    <w:rsid w:val="00EB40CC"/>
    <w:rsid w:val="00EB4526"/>
    <w:rsid w:val="00EB4600"/>
    <w:rsid w:val="00EB492A"/>
    <w:rsid w:val="00EB4E0F"/>
    <w:rsid w:val="00EB5CF7"/>
    <w:rsid w:val="00EB5D0B"/>
    <w:rsid w:val="00EB60C3"/>
    <w:rsid w:val="00EB6396"/>
    <w:rsid w:val="00EB6455"/>
    <w:rsid w:val="00EB6E48"/>
    <w:rsid w:val="00EB6E9F"/>
    <w:rsid w:val="00EB7668"/>
    <w:rsid w:val="00EB7795"/>
    <w:rsid w:val="00EB7A16"/>
    <w:rsid w:val="00EB7B69"/>
    <w:rsid w:val="00EB7BC4"/>
    <w:rsid w:val="00EC00E0"/>
    <w:rsid w:val="00EC021F"/>
    <w:rsid w:val="00EC0591"/>
    <w:rsid w:val="00EC0A2F"/>
    <w:rsid w:val="00EC0DC3"/>
    <w:rsid w:val="00EC1501"/>
    <w:rsid w:val="00EC16FE"/>
    <w:rsid w:val="00EC20F3"/>
    <w:rsid w:val="00EC22C8"/>
    <w:rsid w:val="00EC25DF"/>
    <w:rsid w:val="00EC262A"/>
    <w:rsid w:val="00EC2822"/>
    <w:rsid w:val="00EC2ADB"/>
    <w:rsid w:val="00EC30BB"/>
    <w:rsid w:val="00EC33C9"/>
    <w:rsid w:val="00EC36C0"/>
    <w:rsid w:val="00EC3785"/>
    <w:rsid w:val="00EC38BB"/>
    <w:rsid w:val="00EC4383"/>
    <w:rsid w:val="00EC4703"/>
    <w:rsid w:val="00EC4EB3"/>
    <w:rsid w:val="00EC528C"/>
    <w:rsid w:val="00EC5B51"/>
    <w:rsid w:val="00EC5B9C"/>
    <w:rsid w:val="00EC604C"/>
    <w:rsid w:val="00EC6108"/>
    <w:rsid w:val="00EC70D4"/>
    <w:rsid w:val="00EC74EE"/>
    <w:rsid w:val="00EC7952"/>
    <w:rsid w:val="00EC7C62"/>
    <w:rsid w:val="00EC7D53"/>
    <w:rsid w:val="00EC7ECA"/>
    <w:rsid w:val="00ED02AA"/>
    <w:rsid w:val="00ED07FA"/>
    <w:rsid w:val="00ED1108"/>
    <w:rsid w:val="00ED1152"/>
    <w:rsid w:val="00ED1260"/>
    <w:rsid w:val="00ED191C"/>
    <w:rsid w:val="00ED1CCE"/>
    <w:rsid w:val="00ED1D91"/>
    <w:rsid w:val="00ED2120"/>
    <w:rsid w:val="00ED23E9"/>
    <w:rsid w:val="00ED27B7"/>
    <w:rsid w:val="00ED2800"/>
    <w:rsid w:val="00ED2E20"/>
    <w:rsid w:val="00ED31B2"/>
    <w:rsid w:val="00ED32C8"/>
    <w:rsid w:val="00ED3401"/>
    <w:rsid w:val="00ED35F4"/>
    <w:rsid w:val="00ED3B7D"/>
    <w:rsid w:val="00ED3B85"/>
    <w:rsid w:val="00ED3F57"/>
    <w:rsid w:val="00ED3FAB"/>
    <w:rsid w:val="00ED47FA"/>
    <w:rsid w:val="00ED4F03"/>
    <w:rsid w:val="00ED5BD0"/>
    <w:rsid w:val="00ED5F92"/>
    <w:rsid w:val="00ED603D"/>
    <w:rsid w:val="00ED6426"/>
    <w:rsid w:val="00ED662F"/>
    <w:rsid w:val="00ED66B6"/>
    <w:rsid w:val="00ED66E2"/>
    <w:rsid w:val="00ED6775"/>
    <w:rsid w:val="00ED684F"/>
    <w:rsid w:val="00ED6AD6"/>
    <w:rsid w:val="00ED72D6"/>
    <w:rsid w:val="00ED76E9"/>
    <w:rsid w:val="00ED7C0F"/>
    <w:rsid w:val="00ED7CA0"/>
    <w:rsid w:val="00ED7DE8"/>
    <w:rsid w:val="00EE0235"/>
    <w:rsid w:val="00EE099D"/>
    <w:rsid w:val="00EE10EF"/>
    <w:rsid w:val="00EE141C"/>
    <w:rsid w:val="00EE14A0"/>
    <w:rsid w:val="00EE161F"/>
    <w:rsid w:val="00EE1898"/>
    <w:rsid w:val="00EE1BF1"/>
    <w:rsid w:val="00EE20F4"/>
    <w:rsid w:val="00EE22E1"/>
    <w:rsid w:val="00EE273A"/>
    <w:rsid w:val="00EE277C"/>
    <w:rsid w:val="00EE2A3B"/>
    <w:rsid w:val="00EE2C21"/>
    <w:rsid w:val="00EE303B"/>
    <w:rsid w:val="00EE32BF"/>
    <w:rsid w:val="00EE3C4D"/>
    <w:rsid w:val="00EE402C"/>
    <w:rsid w:val="00EE403B"/>
    <w:rsid w:val="00EE416F"/>
    <w:rsid w:val="00EE5558"/>
    <w:rsid w:val="00EE58B1"/>
    <w:rsid w:val="00EE6368"/>
    <w:rsid w:val="00EE6D3F"/>
    <w:rsid w:val="00EE7881"/>
    <w:rsid w:val="00EE7BD2"/>
    <w:rsid w:val="00EE7D4E"/>
    <w:rsid w:val="00EE7D54"/>
    <w:rsid w:val="00EE7DBB"/>
    <w:rsid w:val="00EF050B"/>
    <w:rsid w:val="00EF0955"/>
    <w:rsid w:val="00EF0F23"/>
    <w:rsid w:val="00EF1280"/>
    <w:rsid w:val="00EF12A1"/>
    <w:rsid w:val="00EF1394"/>
    <w:rsid w:val="00EF1723"/>
    <w:rsid w:val="00EF1752"/>
    <w:rsid w:val="00EF17A1"/>
    <w:rsid w:val="00EF187C"/>
    <w:rsid w:val="00EF1972"/>
    <w:rsid w:val="00EF1E76"/>
    <w:rsid w:val="00EF21E4"/>
    <w:rsid w:val="00EF2A52"/>
    <w:rsid w:val="00EF2BAF"/>
    <w:rsid w:val="00EF2D0F"/>
    <w:rsid w:val="00EF2E1C"/>
    <w:rsid w:val="00EF3E3E"/>
    <w:rsid w:val="00EF49B5"/>
    <w:rsid w:val="00EF4EB5"/>
    <w:rsid w:val="00EF5639"/>
    <w:rsid w:val="00EF62D1"/>
    <w:rsid w:val="00EF638E"/>
    <w:rsid w:val="00EF67F8"/>
    <w:rsid w:val="00EF6B22"/>
    <w:rsid w:val="00EF6B2E"/>
    <w:rsid w:val="00F00252"/>
    <w:rsid w:val="00F00328"/>
    <w:rsid w:val="00F00465"/>
    <w:rsid w:val="00F01583"/>
    <w:rsid w:val="00F01A15"/>
    <w:rsid w:val="00F01A26"/>
    <w:rsid w:val="00F020B2"/>
    <w:rsid w:val="00F023C0"/>
    <w:rsid w:val="00F0262E"/>
    <w:rsid w:val="00F028BC"/>
    <w:rsid w:val="00F029C6"/>
    <w:rsid w:val="00F02B9C"/>
    <w:rsid w:val="00F02CF2"/>
    <w:rsid w:val="00F035E6"/>
    <w:rsid w:val="00F03A92"/>
    <w:rsid w:val="00F03BCE"/>
    <w:rsid w:val="00F03D53"/>
    <w:rsid w:val="00F03E53"/>
    <w:rsid w:val="00F03E69"/>
    <w:rsid w:val="00F041A1"/>
    <w:rsid w:val="00F0423B"/>
    <w:rsid w:val="00F04394"/>
    <w:rsid w:val="00F045FC"/>
    <w:rsid w:val="00F04D54"/>
    <w:rsid w:val="00F05569"/>
    <w:rsid w:val="00F05916"/>
    <w:rsid w:val="00F061BB"/>
    <w:rsid w:val="00F061D1"/>
    <w:rsid w:val="00F0630C"/>
    <w:rsid w:val="00F06783"/>
    <w:rsid w:val="00F07623"/>
    <w:rsid w:val="00F07987"/>
    <w:rsid w:val="00F07A95"/>
    <w:rsid w:val="00F07EDE"/>
    <w:rsid w:val="00F106C6"/>
    <w:rsid w:val="00F10D3A"/>
    <w:rsid w:val="00F10DD0"/>
    <w:rsid w:val="00F111F4"/>
    <w:rsid w:val="00F113C9"/>
    <w:rsid w:val="00F12030"/>
    <w:rsid w:val="00F12160"/>
    <w:rsid w:val="00F125DE"/>
    <w:rsid w:val="00F1271B"/>
    <w:rsid w:val="00F12815"/>
    <w:rsid w:val="00F12897"/>
    <w:rsid w:val="00F12CFA"/>
    <w:rsid w:val="00F12E3B"/>
    <w:rsid w:val="00F13210"/>
    <w:rsid w:val="00F1334C"/>
    <w:rsid w:val="00F13ECD"/>
    <w:rsid w:val="00F141DC"/>
    <w:rsid w:val="00F1420A"/>
    <w:rsid w:val="00F14242"/>
    <w:rsid w:val="00F14D6F"/>
    <w:rsid w:val="00F15060"/>
    <w:rsid w:val="00F15100"/>
    <w:rsid w:val="00F155AB"/>
    <w:rsid w:val="00F15A1E"/>
    <w:rsid w:val="00F15A78"/>
    <w:rsid w:val="00F15D37"/>
    <w:rsid w:val="00F15DFB"/>
    <w:rsid w:val="00F15EF5"/>
    <w:rsid w:val="00F16ABA"/>
    <w:rsid w:val="00F16C21"/>
    <w:rsid w:val="00F1720C"/>
    <w:rsid w:val="00F176CC"/>
    <w:rsid w:val="00F1789B"/>
    <w:rsid w:val="00F20040"/>
    <w:rsid w:val="00F2058F"/>
    <w:rsid w:val="00F20A64"/>
    <w:rsid w:val="00F20F62"/>
    <w:rsid w:val="00F21E06"/>
    <w:rsid w:val="00F2226F"/>
    <w:rsid w:val="00F22524"/>
    <w:rsid w:val="00F227D0"/>
    <w:rsid w:val="00F22EB2"/>
    <w:rsid w:val="00F22EE6"/>
    <w:rsid w:val="00F230AD"/>
    <w:rsid w:val="00F23756"/>
    <w:rsid w:val="00F23815"/>
    <w:rsid w:val="00F23864"/>
    <w:rsid w:val="00F23BF2"/>
    <w:rsid w:val="00F23D26"/>
    <w:rsid w:val="00F23F78"/>
    <w:rsid w:val="00F241C3"/>
    <w:rsid w:val="00F24791"/>
    <w:rsid w:val="00F247E5"/>
    <w:rsid w:val="00F24E93"/>
    <w:rsid w:val="00F250B3"/>
    <w:rsid w:val="00F255EE"/>
    <w:rsid w:val="00F25B0E"/>
    <w:rsid w:val="00F25CCF"/>
    <w:rsid w:val="00F263A7"/>
    <w:rsid w:val="00F26531"/>
    <w:rsid w:val="00F26A6E"/>
    <w:rsid w:val="00F27010"/>
    <w:rsid w:val="00F27710"/>
    <w:rsid w:val="00F27A22"/>
    <w:rsid w:val="00F27F7D"/>
    <w:rsid w:val="00F27FC0"/>
    <w:rsid w:val="00F30329"/>
    <w:rsid w:val="00F305BF"/>
    <w:rsid w:val="00F30806"/>
    <w:rsid w:val="00F30BED"/>
    <w:rsid w:val="00F30C2E"/>
    <w:rsid w:val="00F30D08"/>
    <w:rsid w:val="00F30D24"/>
    <w:rsid w:val="00F30E73"/>
    <w:rsid w:val="00F30EDB"/>
    <w:rsid w:val="00F31086"/>
    <w:rsid w:val="00F32048"/>
    <w:rsid w:val="00F3259A"/>
    <w:rsid w:val="00F32B8B"/>
    <w:rsid w:val="00F32C01"/>
    <w:rsid w:val="00F32D33"/>
    <w:rsid w:val="00F33BD1"/>
    <w:rsid w:val="00F3426B"/>
    <w:rsid w:val="00F34B12"/>
    <w:rsid w:val="00F34BFC"/>
    <w:rsid w:val="00F34CDB"/>
    <w:rsid w:val="00F35A36"/>
    <w:rsid w:val="00F35C9B"/>
    <w:rsid w:val="00F35EE0"/>
    <w:rsid w:val="00F3629F"/>
    <w:rsid w:val="00F365B0"/>
    <w:rsid w:val="00F372FC"/>
    <w:rsid w:val="00F3771C"/>
    <w:rsid w:val="00F37A53"/>
    <w:rsid w:val="00F37B75"/>
    <w:rsid w:val="00F37C49"/>
    <w:rsid w:val="00F400D8"/>
    <w:rsid w:val="00F4045A"/>
    <w:rsid w:val="00F40499"/>
    <w:rsid w:val="00F409F0"/>
    <w:rsid w:val="00F40DE8"/>
    <w:rsid w:val="00F4130D"/>
    <w:rsid w:val="00F41632"/>
    <w:rsid w:val="00F41826"/>
    <w:rsid w:val="00F4192F"/>
    <w:rsid w:val="00F41CAE"/>
    <w:rsid w:val="00F4251F"/>
    <w:rsid w:val="00F42A08"/>
    <w:rsid w:val="00F431BD"/>
    <w:rsid w:val="00F43E65"/>
    <w:rsid w:val="00F443E8"/>
    <w:rsid w:val="00F4494C"/>
    <w:rsid w:val="00F45441"/>
    <w:rsid w:val="00F45B09"/>
    <w:rsid w:val="00F45CE3"/>
    <w:rsid w:val="00F467B3"/>
    <w:rsid w:val="00F46BA0"/>
    <w:rsid w:val="00F46FDB"/>
    <w:rsid w:val="00F471C6"/>
    <w:rsid w:val="00F477F8"/>
    <w:rsid w:val="00F47BF9"/>
    <w:rsid w:val="00F47C5B"/>
    <w:rsid w:val="00F505A0"/>
    <w:rsid w:val="00F50682"/>
    <w:rsid w:val="00F5083F"/>
    <w:rsid w:val="00F509D9"/>
    <w:rsid w:val="00F50A92"/>
    <w:rsid w:val="00F50B9A"/>
    <w:rsid w:val="00F50C3F"/>
    <w:rsid w:val="00F50DA7"/>
    <w:rsid w:val="00F5137B"/>
    <w:rsid w:val="00F515F5"/>
    <w:rsid w:val="00F51BAF"/>
    <w:rsid w:val="00F51BD1"/>
    <w:rsid w:val="00F51F1B"/>
    <w:rsid w:val="00F522EF"/>
    <w:rsid w:val="00F52644"/>
    <w:rsid w:val="00F52967"/>
    <w:rsid w:val="00F52988"/>
    <w:rsid w:val="00F52DB4"/>
    <w:rsid w:val="00F52EA3"/>
    <w:rsid w:val="00F53480"/>
    <w:rsid w:val="00F53AB4"/>
    <w:rsid w:val="00F53C61"/>
    <w:rsid w:val="00F544F7"/>
    <w:rsid w:val="00F54A7C"/>
    <w:rsid w:val="00F555B1"/>
    <w:rsid w:val="00F556C9"/>
    <w:rsid w:val="00F559D5"/>
    <w:rsid w:val="00F55D89"/>
    <w:rsid w:val="00F563E2"/>
    <w:rsid w:val="00F56475"/>
    <w:rsid w:val="00F5677F"/>
    <w:rsid w:val="00F56A39"/>
    <w:rsid w:val="00F57099"/>
    <w:rsid w:val="00F5727A"/>
    <w:rsid w:val="00F57284"/>
    <w:rsid w:val="00F57D45"/>
    <w:rsid w:val="00F57F15"/>
    <w:rsid w:val="00F57FB3"/>
    <w:rsid w:val="00F605F5"/>
    <w:rsid w:val="00F6070F"/>
    <w:rsid w:val="00F6100D"/>
    <w:rsid w:val="00F61D2B"/>
    <w:rsid w:val="00F61EF8"/>
    <w:rsid w:val="00F62CA5"/>
    <w:rsid w:val="00F62DC0"/>
    <w:rsid w:val="00F62E5A"/>
    <w:rsid w:val="00F62ECF"/>
    <w:rsid w:val="00F62F17"/>
    <w:rsid w:val="00F63120"/>
    <w:rsid w:val="00F64311"/>
    <w:rsid w:val="00F64313"/>
    <w:rsid w:val="00F645BF"/>
    <w:rsid w:val="00F646FA"/>
    <w:rsid w:val="00F64D08"/>
    <w:rsid w:val="00F64EE2"/>
    <w:rsid w:val="00F653CB"/>
    <w:rsid w:val="00F6552B"/>
    <w:rsid w:val="00F66263"/>
    <w:rsid w:val="00F665C5"/>
    <w:rsid w:val="00F66A02"/>
    <w:rsid w:val="00F671AE"/>
    <w:rsid w:val="00F6769A"/>
    <w:rsid w:val="00F70491"/>
    <w:rsid w:val="00F70EFF"/>
    <w:rsid w:val="00F724C6"/>
    <w:rsid w:val="00F72FC7"/>
    <w:rsid w:val="00F73190"/>
    <w:rsid w:val="00F743CA"/>
    <w:rsid w:val="00F7442E"/>
    <w:rsid w:val="00F748B8"/>
    <w:rsid w:val="00F7498B"/>
    <w:rsid w:val="00F75682"/>
    <w:rsid w:val="00F7580D"/>
    <w:rsid w:val="00F75889"/>
    <w:rsid w:val="00F75A90"/>
    <w:rsid w:val="00F75B2F"/>
    <w:rsid w:val="00F75C13"/>
    <w:rsid w:val="00F75C1B"/>
    <w:rsid w:val="00F76071"/>
    <w:rsid w:val="00F7634B"/>
    <w:rsid w:val="00F76768"/>
    <w:rsid w:val="00F76965"/>
    <w:rsid w:val="00F76B6D"/>
    <w:rsid w:val="00F77434"/>
    <w:rsid w:val="00F7751D"/>
    <w:rsid w:val="00F776E1"/>
    <w:rsid w:val="00F77801"/>
    <w:rsid w:val="00F77D82"/>
    <w:rsid w:val="00F77F2C"/>
    <w:rsid w:val="00F77F9D"/>
    <w:rsid w:val="00F80181"/>
    <w:rsid w:val="00F804FC"/>
    <w:rsid w:val="00F80CF7"/>
    <w:rsid w:val="00F80EEF"/>
    <w:rsid w:val="00F81001"/>
    <w:rsid w:val="00F81086"/>
    <w:rsid w:val="00F815BB"/>
    <w:rsid w:val="00F817DD"/>
    <w:rsid w:val="00F817EE"/>
    <w:rsid w:val="00F81B5E"/>
    <w:rsid w:val="00F81DD6"/>
    <w:rsid w:val="00F820C0"/>
    <w:rsid w:val="00F82353"/>
    <w:rsid w:val="00F823E2"/>
    <w:rsid w:val="00F82E1B"/>
    <w:rsid w:val="00F831E0"/>
    <w:rsid w:val="00F839CC"/>
    <w:rsid w:val="00F8403F"/>
    <w:rsid w:val="00F84176"/>
    <w:rsid w:val="00F847C1"/>
    <w:rsid w:val="00F84C82"/>
    <w:rsid w:val="00F8504F"/>
    <w:rsid w:val="00F850B2"/>
    <w:rsid w:val="00F854A0"/>
    <w:rsid w:val="00F85702"/>
    <w:rsid w:val="00F85A08"/>
    <w:rsid w:val="00F85A32"/>
    <w:rsid w:val="00F85ADB"/>
    <w:rsid w:val="00F85E5D"/>
    <w:rsid w:val="00F86920"/>
    <w:rsid w:val="00F86B3D"/>
    <w:rsid w:val="00F86CB0"/>
    <w:rsid w:val="00F86D41"/>
    <w:rsid w:val="00F872DF"/>
    <w:rsid w:val="00F8756B"/>
    <w:rsid w:val="00F8763F"/>
    <w:rsid w:val="00F87E0E"/>
    <w:rsid w:val="00F90678"/>
    <w:rsid w:val="00F90E21"/>
    <w:rsid w:val="00F90E7F"/>
    <w:rsid w:val="00F912EC"/>
    <w:rsid w:val="00F917A5"/>
    <w:rsid w:val="00F918E2"/>
    <w:rsid w:val="00F91B1D"/>
    <w:rsid w:val="00F91C24"/>
    <w:rsid w:val="00F91D18"/>
    <w:rsid w:val="00F91D46"/>
    <w:rsid w:val="00F92055"/>
    <w:rsid w:val="00F9272B"/>
    <w:rsid w:val="00F92AB0"/>
    <w:rsid w:val="00F92AB2"/>
    <w:rsid w:val="00F92D57"/>
    <w:rsid w:val="00F92F07"/>
    <w:rsid w:val="00F92F27"/>
    <w:rsid w:val="00F93398"/>
    <w:rsid w:val="00F933A8"/>
    <w:rsid w:val="00F934DD"/>
    <w:rsid w:val="00F936F3"/>
    <w:rsid w:val="00F93EFF"/>
    <w:rsid w:val="00F940DF"/>
    <w:rsid w:val="00F9452F"/>
    <w:rsid w:val="00F94534"/>
    <w:rsid w:val="00F94C80"/>
    <w:rsid w:val="00F94C91"/>
    <w:rsid w:val="00F953FD"/>
    <w:rsid w:val="00F95938"/>
    <w:rsid w:val="00F95BF1"/>
    <w:rsid w:val="00F9635A"/>
    <w:rsid w:val="00F9755E"/>
    <w:rsid w:val="00F97C77"/>
    <w:rsid w:val="00F97FD1"/>
    <w:rsid w:val="00FA0B37"/>
    <w:rsid w:val="00FA0BC3"/>
    <w:rsid w:val="00FA0E22"/>
    <w:rsid w:val="00FA174F"/>
    <w:rsid w:val="00FA2329"/>
    <w:rsid w:val="00FA2378"/>
    <w:rsid w:val="00FA285F"/>
    <w:rsid w:val="00FA28A0"/>
    <w:rsid w:val="00FA2B20"/>
    <w:rsid w:val="00FA2EF2"/>
    <w:rsid w:val="00FA3A32"/>
    <w:rsid w:val="00FA3CAB"/>
    <w:rsid w:val="00FA3DCD"/>
    <w:rsid w:val="00FA416F"/>
    <w:rsid w:val="00FA41CE"/>
    <w:rsid w:val="00FA4E8F"/>
    <w:rsid w:val="00FA51FD"/>
    <w:rsid w:val="00FA5394"/>
    <w:rsid w:val="00FA56D8"/>
    <w:rsid w:val="00FA5C12"/>
    <w:rsid w:val="00FA5D9F"/>
    <w:rsid w:val="00FA676D"/>
    <w:rsid w:val="00FA6E70"/>
    <w:rsid w:val="00FA7079"/>
    <w:rsid w:val="00FA7102"/>
    <w:rsid w:val="00FA74E9"/>
    <w:rsid w:val="00FA77A2"/>
    <w:rsid w:val="00FA7993"/>
    <w:rsid w:val="00FA7BA3"/>
    <w:rsid w:val="00FA7C49"/>
    <w:rsid w:val="00FA7D21"/>
    <w:rsid w:val="00FA7D62"/>
    <w:rsid w:val="00FA7E41"/>
    <w:rsid w:val="00FB034A"/>
    <w:rsid w:val="00FB048F"/>
    <w:rsid w:val="00FB0522"/>
    <w:rsid w:val="00FB0565"/>
    <w:rsid w:val="00FB0C3E"/>
    <w:rsid w:val="00FB0C62"/>
    <w:rsid w:val="00FB0D8E"/>
    <w:rsid w:val="00FB12AA"/>
    <w:rsid w:val="00FB1528"/>
    <w:rsid w:val="00FB187A"/>
    <w:rsid w:val="00FB1EBF"/>
    <w:rsid w:val="00FB261F"/>
    <w:rsid w:val="00FB29D9"/>
    <w:rsid w:val="00FB3729"/>
    <w:rsid w:val="00FB4386"/>
    <w:rsid w:val="00FB4983"/>
    <w:rsid w:val="00FB4A4E"/>
    <w:rsid w:val="00FB4AE4"/>
    <w:rsid w:val="00FB506C"/>
    <w:rsid w:val="00FB532E"/>
    <w:rsid w:val="00FB5DC9"/>
    <w:rsid w:val="00FB5E13"/>
    <w:rsid w:val="00FB6213"/>
    <w:rsid w:val="00FB6BA0"/>
    <w:rsid w:val="00FB6BC1"/>
    <w:rsid w:val="00FB6C26"/>
    <w:rsid w:val="00FB6DDB"/>
    <w:rsid w:val="00FB6F84"/>
    <w:rsid w:val="00FB77EF"/>
    <w:rsid w:val="00FB7B4B"/>
    <w:rsid w:val="00FB7CA9"/>
    <w:rsid w:val="00FC0B55"/>
    <w:rsid w:val="00FC1006"/>
    <w:rsid w:val="00FC1053"/>
    <w:rsid w:val="00FC10A0"/>
    <w:rsid w:val="00FC1DCC"/>
    <w:rsid w:val="00FC20E3"/>
    <w:rsid w:val="00FC27B1"/>
    <w:rsid w:val="00FC2DA9"/>
    <w:rsid w:val="00FC2E77"/>
    <w:rsid w:val="00FC38F8"/>
    <w:rsid w:val="00FC4202"/>
    <w:rsid w:val="00FC446A"/>
    <w:rsid w:val="00FC4609"/>
    <w:rsid w:val="00FC4893"/>
    <w:rsid w:val="00FC578D"/>
    <w:rsid w:val="00FC625F"/>
    <w:rsid w:val="00FC6368"/>
    <w:rsid w:val="00FC6456"/>
    <w:rsid w:val="00FC650E"/>
    <w:rsid w:val="00FC6867"/>
    <w:rsid w:val="00FC6933"/>
    <w:rsid w:val="00FC7167"/>
    <w:rsid w:val="00FC74CD"/>
    <w:rsid w:val="00FC7A4A"/>
    <w:rsid w:val="00FD011A"/>
    <w:rsid w:val="00FD0429"/>
    <w:rsid w:val="00FD05B8"/>
    <w:rsid w:val="00FD0837"/>
    <w:rsid w:val="00FD0A82"/>
    <w:rsid w:val="00FD0B33"/>
    <w:rsid w:val="00FD1074"/>
    <w:rsid w:val="00FD1609"/>
    <w:rsid w:val="00FD1BAF"/>
    <w:rsid w:val="00FD2338"/>
    <w:rsid w:val="00FD24C0"/>
    <w:rsid w:val="00FD2558"/>
    <w:rsid w:val="00FD271B"/>
    <w:rsid w:val="00FD2BC6"/>
    <w:rsid w:val="00FD34FE"/>
    <w:rsid w:val="00FD3880"/>
    <w:rsid w:val="00FD3B2D"/>
    <w:rsid w:val="00FD4406"/>
    <w:rsid w:val="00FD4833"/>
    <w:rsid w:val="00FD4E83"/>
    <w:rsid w:val="00FD5A18"/>
    <w:rsid w:val="00FD5AFB"/>
    <w:rsid w:val="00FD6BC9"/>
    <w:rsid w:val="00FD6E82"/>
    <w:rsid w:val="00FD7180"/>
    <w:rsid w:val="00FD7258"/>
    <w:rsid w:val="00FD7463"/>
    <w:rsid w:val="00FD7623"/>
    <w:rsid w:val="00FD764F"/>
    <w:rsid w:val="00FD7CF5"/>
    <w:rsid w:val="00FE0D94"/>
    <w:rsid w:val="00FE0E63"/>
    <w:rsid w:val="00FE0F41"/>
    <w:rsid w:val="00FE1514"/>
    <w:rsid w:val="00FE17D0"/>
    <w:rsid w:val="00FE1BCD"/>
    <w:rsid w:val="00FE1CF8"/>
    <w:rsid w:val="00FE235A"/>
    <w:rsid w:val="00FE24BF"/>
    <w:rsid w:val="00FE291C"/>
    <w:rsid w:val="00FE2B60"/>
    <w:rsid w:val="00FE2C0B"/>
    <w:rsid w:val="00FE3088"/>
    <w:rsid w:val="00FE38D2"/>
    <w:rsid w:val="00FE4003"/>
    <w:rsid w:val="00FE413B"/>
    <w:rsid w:val="00FE4293"/>
    <w:rsid w:val="00FE457A"/>
    <w:rsid w:val="00FE469A"/>
    <w:rsid w:val="00FE46D7"/>
    <w:rsid w:val="00FE48DC"/>
    <w:rsid w:val="00FE4FC7"/>
    <w:rsid w:val="00FE5DBE"/>
    <w:rsid w:val="00FE669D"/>
    <w:rsid w:val="00FE69C0"/>
    <w:rsid w:val="00FE6A10"/>
    <w:rsid w:val="00FE6BB5"/>
    <w:rsid w:val="00FE6E52"/>
    <w:rsid w:val="00FE70B6"/>
    <w:rsid w:val="00FE734F"/>
    <w:rsid w:val="00FE7422"/>
    <w:rsid w:val="00FE7641"/>
    <w:rsid w:val="00FF0072"/>
    <w:rsid w:val="00FF0525"/>
    <w:rsid w:val="00FF0C6C"/>
    <w:rsid w:val="00FF1105"/>
    <w:rsid w:val="00FF1388"/>
    <w:rsid w:val="00FF13D4"/>
    <w:rsid w:val="00FF14EA"/>
    <w:rsid w:val="00FF166A"/>
    <w:rsid w:val="00FF1A57"/>
    <w:rsid w:val="00FF1AD3"/>
    <w:rsid w:val="00FF2098"/>
    <w:rsid w:val="00FF2F41"/>
    <w:rsid w:val="00FF388E"/>
    <w:rsid w:val="00FF3973"/>
    <w:rsid w:val="00FF39CD"/>
    <w:rsid w:val="00FF3AE4"/>
    <w:rsid w:val="00FF3E00"/>
    <w:rsid w:val="00FF3F97"/>
    <w:rsid w:val="00FF4099"/>
    <w:rsid w:val="00FF4AB8"/>
    <w:rsid w:val="00FF4CD6"/>
    <w:rsid w:val="00FF4E26"/>
    <w:rsid w:val="00FF5B1E"/>
    <w:rsid w:val="00FF5EE0"/>
    <w:rsid w:val="00FF5F2D"/>
    <w:rsid w:val="00FF612F"/>
    <w:rsid w:val="00FF67D5"/>
    <w:rsid w:val="00FF697D"/>
    <w:rsid w:val="00FF6CBE"/>
    <w:rsid w:val="00FF6F0A"/>
    <w:rsid w:val="00FF7525"/>
    <w:rsid w:val="00FF7595"/>
    <w:rsid w:val="00FF76D9"/>
    <w:rsid w:val="00FF77BC"/>
    <w:rsid w:val="00FF77C5"/>
    <w:rsid w:val="00FF79C0"/>
    <w:rsid w:val="00FF7AD2"/>
    <w:rsid w:val="00FF7BEF"/>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2674"/>
    <o:shapelayout v:ext="edit">
      <o:idmap v:ext="edit" data="1"/>
      <o:rules v:ext="edit">
        <o:r id="V:Rule4" type="connector" idref="#_x0000_s1083"/>
        <o:r id="V:Rule5" type="connector" idref="#_x0000_s1082"/>
        <o:r id="V:Rule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7B"/>
  </w:style>
  <w:style w:type="paragraph" w:styleId="1">
    <w:name w:val="heading 1"/>
    <w:aliases w:val="новая страница,Заголовок 1 Знак Знак,Заголовок 1 Знак Знак Знак,Head 1"/>
    <w:basedOn w:val="a0"/>
    <w:next w:val="a0"/>
    <w:link w:val="10"/>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0"/>
    <w:next w:val="a0"/>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0"/>
    <w:next w:val="a0"/>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0"/>
    <w:next w:val="a0"/>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0"/>
    <w:next w:val="a0"/>
    <w:link w:val="60"/>
    <w:semiHidden/>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0"/>
    <w:next w:val="a0"/>
    <w:link w:val="70"/>
    <w:semiHidden/>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0"/>
    <w:next w:val="a0"/>
    <w:link w:val="80"/>
    <w:semiHidden/>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0"/>
    <w:next w:val="a0"/>
    <w:link w:val="90"/>
    <w:semiHidden/>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1"/>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1"/>
    <w:link w:val="5"/>
    <w:rsid w:val="006734D6"/>
    <w:rPr>
      <w:rFonts w:ascii="Times New Roman" w:eastAsia="Times New Roman" w:hAnsi="Times New Roman" w:cs="Times New Roman"/>
      <w:b/>
      <w:sz w:val="26"/>
      <w:szCs w:val="20"/>
      <w:lang w:eastAsia="ru-RU"/>
    </w:rPr>
  </w:style>
  <w:style w:type="character" w:styleId="a4">
    <w:name w:val="Hyperlink"/>
    <w:basedOn w:val="a1"/>
    <w:uiPriority w:val="99"/>
    <w:unhideWhenUsed/>
    <w:rsid w:val="001D1AD5"/>
    <w:rPr>
      <w:color w:val="0000FF" w:themeColor="hyperlink"/>
      <w:u w:val="single"/>
    </w:rPr>
  </w:style>
  <w:style w:type="table" w:styleId="a5">
    <w:name w:val="Table Grid"/>
    <w:basedOn w:val="a2"/>
    <w:uiPriority w:val="59"/>
    <w:rsid w:val="00673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0"/>
    <w:uiPriority w:val="99"/>
    <w:rsid w:val="006734D6"/>
    <w:pPr>
      <w:spacing w:after="160" w:line="240" w:lineRule="exact"/>
    </w:pPr>
    <w:rPr>
      <w:rFonts w:ascii="Verdana" w:eastAsia="Times New Roman" w:hAnsi="Verdana" w:cs="Verdana"/>
      <w:sz w:val="20"/>
      <w:szCs w:val="20"/>
      <w:lang w:val="en-US"/>
    </w:rPr>
  </w:style>
  <w:style w:type="paragraph" w:styleId="a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7"/>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6"/>
    <w:uiPriority w:val="99"/>
    <w:rsid w:val="006734D6"/>
    <w:rPr>
      <w:rFonts w:ascii="Times New Roman" w:eastAsia="Times New Roman" w:hAnsi="Times New Roman" w:cs="Times New Roman"/>
      <w:sz w:val="20"/>
      <w:szCs w:val="20"/>
      <w:lang w:eastAsia="ru-RU"/>
    </w:rPr>
  </w:style>
  <w:style w:type="character" w:styleId="a8">
    <w:name w:val="footnote reference"/>
    <w:aliases w:val="Знак сноски-FN"/>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Обычный (веб)1"/>
    <w:basedOn w:val="a0"/>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Таблицы (моноширинный)"/>
    <w:basedOn w:val="a0"/>
    <w:next w:val="a0"/>
    <w:uiPriority w:val="99"/>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Body Text"/>
    <w:aliases w:val="Основной текст Знак Знак Знак"/>
    <w:basedOn w:val="a0"/>
    <w:link w:val="ac"/>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c">
    <w:name w:val="Основной текст Знак"/>
    <w:aliases w:val="Основной текст Знак Знак Знак Знак"/>
    <w:basedOn w:val="a1"/>
    <w:link w:val="ab"/>
    <w:rsid w:val="006734D6"/>
    <w:rPr>
      <w:rFonts w:ascii="Times New Roman" w:eastAsia="Times New Roman" w:hAnsi="Times New Roman" w:cs="Times New Roman"/>
      <w:sz w:val="20"/>
      <w:szCs w:val="20"/>
      <w:lang w:eastAsia="ru-RU"/>
    </w:rPr>
  </w:style>
  <w:style w:type="paragraph" w:styleId="22">
    <w:name w:val="Body Text 2"/>
    <w:basedOn w:val="a0"/>
    <w:link w:val="23"/>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1"/>
    <w:link w:val="22"/>
    <w:rsid w:val="006734D6"/>
    <w:rPr>
      <w:rFonts w:ascii="Times New Roman" w:eastAsia="Times New Roman" w:hAnsi="Times New Roman" w:cs="Times New Roman"/>
      <w:i/>
      <w:szCs w:val="20"/>
      <w:lang w:val="en-US" w:eastAsia="ru-RU"/>
    </w:rPr>
  </w:style>
  <w:style w:type="paragraph" w:customStyle="1" w:styleId="11">
    <w:name w:val="Стиль1"/>
    <w:basedOn w:val="a0"/>
    <w:link w:val="12"/>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d">
    <w:name w:val="header"/>
    <w:aliases w:val="ВерхКолонтитул"/>
    <w:basedOn w:val="a0"/>
    <w:link w:val="ae"/>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aliases w:val="ВерхКолонтитул Знак"/>
    <w:basedOn w:val="a1"/>
    <w:link w:val="ad"/>
    <w:uiPriority w:val="99"/>
    <w:rsid w:val="006734D6"/>
    <w:rPr>
      <w:rFonts w:ascii="Times New Roman" w:eastAsia="Times New Roman" w:hAnsi="Times New Roman" w:cs="Times New Roman"/>
      <w:sz w:val="24"/>
      <w:szCs w:val="24"/>
      <w:lang w:eastAsia="ru-RU"/>
    </w:rPr>
  </w:style>
  <w:style w:type="character" w:styleId="af">
    <w:name w:val="page number"/>
    <w:uiPriority w:val="99"/>
    <w:rsid w:val="006734D6"/>
    <w:rPr>
      <w:rFonts w:cs="Times New Roman"/>
    </w:rPr>
  </w:style>
  <w:style w:type="paragraph" w:styleId="af0">
    <w:name w:val="footer"/>
    <w:basedOn w:val="a0"/>
    <w:link w:val="af1"/>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0"/>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2">
    <w:name w:val="List Paragraph"/>
    <w:basedOn w:val="a0"/>
    <w:link w:val="af3"/>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Balloon Text"/>
    <w:basedOn w:val="a0"/>
    <w:link w:val="af5"/>
    <w:uiPriority w:val="99"/>
    <w:rsid w:val="006734D6"/>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uiPriority w:val="99"/>
    <w:rsid w:val="006734D6"/>
    <w:rPr>
      <w:rFonts w:ascii="Tahoma" w:eastAsia="Times New Roman" w:hAnsi="Tahoma" w:cs="Tahoma"/>
      <w:sz w:val="16"/>
      <w:szCs w:val="16"/>
      <w:lang w:eastAsia="ru-RU"/>
    </w:rPr>
  </w:style>
  <w:style w:type="paragraph" w:styleId="af6">
    <w:name w:val="No Spacing"/>
    <w:link w:val="af7"/>
    <w:qFormat/>
    <w:rsid w:val="00F563E2"/>
    <w:pPr>
      <w:spacing w:after="0" w:line="240" w:lineRule="auto"/>
    </w:pPr>
    <w:rPr>
      <w:rFonts w:ascii="Calibri" w:eastAsia="Calibri" w:hAnsi="Calibri" w:cs="Times New Roman"/>
    </w:rPr>
  </w:style>
  <w:style w:type="paragraph" w:customStyle="1" w:styleId="15">
    <w:name w:val="Текст примечания1"/>
    <w:basedOn w:val="a0"/>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uiPriority w:val="99"/>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8">
    <w:name w:val="FollowedHyperlink"/>
    <w:basedOn w:val="a1"/>
    <w:uiPriority w:val="99"/>
    <w:semiHidden/>
    <w:unhideWhenUsed/>
    <w:rsid w:val="00C37B3E"/>
    <w:rPr>
      <w:color w:val="800080"/>
      <w:u w:val="single"/>
    </w:rPr>
  </w:style>
  <w:style w:type="paragraph" w:customStyle="1" w:styleId="font5">
    <w:name w:val="font5"/>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0"/>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0"/>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0"/>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0"/>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0"/>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0"/>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0"/>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0"/>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0"/>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0"/>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230FAD"/>
  </w:style>
  <w:style w:type="paragraph" w:customStyle="1" w:styleId="p3">
    <w:name w:val="p3"/>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1"/>
    <w:link w:val="1"/>
    <w:rsid w:val="005A4B20"/>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5A4B20"/>
    <w:rPr>
      <w:rFonts w:ascii="Arial" w:eastAsia="Times New Roman" w:hAnsi="Arial" w:cs="Times New Roman"/>
      <w:b/>
      <w:bCs/>
      <w:i/>
      <w:iCs/>
      <w:sz w:val="28"/>
      <w:szCs w:val="28"/>
    </w:rPr>
  </w:style>
  <w:style w:type="paragraph" w:customStyle="1" w:styleId="af9">
    <w:name w:val="Стиль части"/>
    <w:basedOn w:val="1"/>
    <w:rsid w:val="005A4B20"/>
    <w:pPr>
      <w:spacing w:before="0"/>
      <w:jc w:val="center"/>
    </w:pPr>
    <w:rPr>
      <w:bCs w:val="0"/>
      <w:kern w:val="28"/>
      <w:sz w:val="28"/>
    </w:rPr>
  </w:style>
  <w:style w:type="paragraph" w:customStyle="1" w:styleId="afa">
    <w:name w:val="Стиль главы"/>
    <w:basedOn w:val="af9"/>
    <w:rsid w:val="005A4B20"/>
    <w:pPr>
      <w:spacing w:before="240"/>
    </w:pPr>
    <w:rPr>
      <w:sz w:val="24"/>
    </w:rPr>
  </w:style>
  <w:style w:type="paragraph" w:customStyle="1" w:styleId="afb">
    <w:name w:val="Основной стиль"/>
    <w:basedOn w:val="a0"/>
    <w:link w:val="afc"/>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d">
    <w:name w:val="Стиль названия"/>
    <w:basedOn w:val="a0"/>
    <w:link w:val="afe"/>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c">
    <w:name w:val="Основной стиль Знак"/>
    <w:link w:val="afb"/>
    <w:uiPriority w:val="99"/>
    <w:rsid w:val="005A4B20"/>
    <w:rPr>
      <w:rFonts w:ascii="Arial" w:eastAsia="Times New Roman" w:hAnsi="Arial" w:cs="Times New Roman"/>
      <w:sz w:val="20"/>
      <w:szCs w:val="28"/>
    </w:rPr>
  </w:style>
  <w:style w:type="paragraph" w:customStyle="1" w:styleId="aff">
    <w:name w:val="Стиль статьи правил"/>
    <w:basedOn w:val="afd"/>
    <w:rsid w:val="005A4B20"/>
    <w:pPr>
      <w:spacing w:after="0"/>
    </w:pPr>
    <w:rPr>
      <w:rFonts w:ascii="Times New Roman" w:hAnsi="Times New Roman"/>
      <w:sz w:val="28"/>
    </w:rPr>
  </w:style>
  <w:style w:type="character" w:styleId="aff0">
    <w:name w:val="annotation reference"/>
    <w:rsid w:val="005A4B20"/>
    <w:rPr>
      <w:sz w:val="16"/>
      <w:szCs w:val="16"/>
    </w:rPr>
  </w:style>
  <w:style w:type="paragraph" w:styleId="aff1">
    <w:name w:val="annotation text"/>
    <w:basedOn w:val="a0"/>
    <w:link w:val="aff2"/>
    <w:rsid w:val="005A4B20"/>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rsid w:val="005A4B20"/>
    <w:rPr>
      <w:rFonts w:ascii="Times New Roman" w:eastAsia="Times New Roman" w:hAnsi="Times New Roman" w:cs="Times New Roman"/>
      <w:sz w:val="20"/>
      <w:szCs w:val="20"/>
    </w:rPr>
  </w:style>
  <w:style w:type="paragraph" w:styleId="aff3">
    <w:name w:val="Document Map"/>
    <w:basedOn w:val="a0"/>
    <w:link w:val="aff4"/>
    <w:uiPriority w:val="99"/>
    <w:semiHidden/>
    <w:rsid w:val="005A4B20"/>
    <w:pPr>
      <w:shd w:val="clear" w:color="auto" w:fill="000080"/>
      <w:spacing w:after="0" w:line="240" w:lineRule="auto"/>
    </w:pPr>
    <w:rPr>
      <w:rFonts w:ascii="Tahoma" w:eastAsia="Times New Roman" w:hAnsi="Tahoma" w:cs="Times New Roman"/>
      <w:sz w:val="20"/>
      <w:szCs w:val="20"/>
    </w:rPr>
  </w:style>
  <w:style w:type="character" w:customStyle="1" w:styleId="aff4">
    <w:name w:val="Схема документа Знак"/>
    <w:basedOn w:val="a1"/>
    <w:link w:val="aff3"/>
    <w:uiPriority w:val="99"/>
    <w:semiHidden/>
    <w:rsid w:val="005A4B20"/>
    <w:rPr>
      <w:rFonts w:ascii="Tahoma" w:eastAsia="Times New Roman" w:hAnsi="Tahoma" w:cs="Times New Roman"/>
      <w:sz w:val="20"/>
      <w:szCs w:val="20"/>
      <w:shd w:val="clear" w:color="auto" w:fill="000080"/>
    </w:rPr>
  </w:style>
  <w:style w:type="paragraph" w:styleId="aff5">
    <w:name w:val="annotation subject"/>
    <w:basedOn w:val="aff1"/>
    <w:next w:val="aff1"/>
    <w:link w:val="aff6"/>
    <w:uiPriority w:val="99"/>
    <w:rsid w:val="005A4B20"/>
    <w:rPr>
      <w:b/>
      <w:bCs/>
    </w:rPr>
  </w:style>
  <w:style w:type="character" w:customStyle="1" w:styleId="aff6">
    <w:name w:val="Тема примечания Знак"/>
    <w:basedOn w:val="aff2"/>
    <w:link w:val="aff5"/>
    <w:uiPriority w:val="99"/>
    <w:rsid w:val="005A4B20"/>
    <w:rPr>
      <w:b/>
      <w:bCs/>
    </w:rPr>
  </w:style>
  <w:style w:type="paragraph" w:customStyle="1" w:styleId="Style11">
    <w:name w:val="Style11"/>
    <w:basedOn w:val="a0"/>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0"/>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7">
    <w:name w:val="Стиль глав правил"/>
    <w:basedOn w:val="afa"/>
    <w:rsid w:val="005A4B20"/>
    <w:pPr>
      <w:keepNext w:val="0"/>
      <w:spacing w:before="200" w:after="0"/>
    </w:pPr>
    <w:rPr>
      <w:rFonts w:ascii="Times New Roman" w:hAnsi="Times New Roman"/>
      <w:sz w:val="28"/>
      <w:szCs w:val="28"/>
    </w:rPr>
  </w:style>
  <w:style w:type="paragraph" w:styleId="17">
    <w:name w:val="toc 1"/>
    <w:basedOn w:val="a0"/>
    <w:next w:val="a0"/>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0"/>
    <w:next w:val="a0"/>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3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8">
    <w:name w:val="Зоны"/>
    <w:basedOn w:val="a0"/>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9">
    <w:name w:val="Стиль названия зоны"/>
    <w:basedOn w:val="aff8"/>
    <w:rsid w:val="005A4B20"/>
    <w:pPr>
      <w:spacing w:line="360" w:lineRule="auto"/>
      <w:ind w:left="0" w:firstLine="709"/>
    </w:pPr>
    <w:rPr>
      <w:rFonts w:ascii="Times New Roman" w:hAnsi="Times New Roman"/>
      <w:sz w:val="28"/>
      <w:szCs w:val="28"/>
    </w:rPr>
  </w:style>
  <w:style w:type="paragraph" w:customStyle="1" w:styleId="affa">
    <w:name w:val="Стиль пункта"/>
    <w:basedOn w:val="ab"/>
    <w:link w:val="affb"/>
    <w:rsid w:val="00E56D50"/>
    <w:pPr>
      <w:tabs>
        <w:tab w:val="num" w:pos="977"/>
      </w:tabs>
      <w:spacing w:line="360" w:lineRule="auto"/>
      <w:ind w:left="693" w:firstLine="567"/>
      <w:jc w:val="both"/>
    </w:pPr>
    <w:rPr>
      <w:color w:val="000000"/>
      <w:sz w:val="28"/>
      <w:szCs w:val="28"/>
    </w:rPr>
  </w:style>
  <w:style w:type="character" w:customStyle="1" w:styleId="affb">
    <w:name w:val="Стиль пункта Знак"/>
    <w:link w:val="affa"/>
    <w:rsid w:val="00E56D50"/>
    <w:rPr>
      <w:rFonts w:ascii="Times New Roman" w:eastAsia="Times New Roman" w:hAnsi="Times New Roman" w:cs="Times New Roman"/>
      <w:color w:val="000000"/>
      <w:sz w:val="28"/>
      <w:szCs w:val="28"/>
      <w:lang w:eastAsia="ru-RU"/>
    </w:rPr>
  </w:style>
  <w:style w:type="paragraph" w:customStyle="1" w:styleId="affc">
    <w:name w:val="Основной"/>
    <w:basedOn w:val="a0"/>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e">
    <w:name w:val="Стиль названия Знак"/>
    <w:link w:val="afd"/>
    <w:rsid w:val="00E56D50"/>
    <w:rPr>
      <w:rFonts w:ascii="Arial" w:eastAsia="Times New Roman" w:hAnsi="Arial" w:cs="Times New Roman"/>
      <w:b/>
      <w:i/>
      <w:sz w:val="24"/>
      <w:szCs w:val="28"/>
      <w:lang w:eastAsia="ru-RU"/>
    </w:rPr>
  </w:style>
  <w:style w:type="paragraph" w:styleId="affd">
    <w:name w:val="Body Text Indent"/>
    <w:basedOn w:val="a0"/>
    <w:link w:val="affe"/>
    <w:unhideWhenUsed/>
    <w:rsid w:val="004F3CB3"/>
    <w:pPr>
      <w:spacing w:after="120"/>
      <w:ind w:left="283"/>
    </w:pPr>
  </w:style>
  <w:style w:type="character" w:customStyle="1" w:styleId="affe">
    <w:name w:val="Основной текст с отступом Знак"/>
    <w:basedOn w:val="a1"/>
    <w:link w:val="affd"/>
    <w:rsid w:val="004F3CB3"/>
  </w:style>
  <w:style w:type="paragraph" w:customStyle="1" w:styleId="s1">
    <w:name w:val="s_1"/>
    <w:basedOn w:val="a0"/>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0"/>
    <w:semiHidden/>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3">
    <w:name w:val="Абзац списка Знак"/>
    <w:link w:val="af2"/>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0">
    <w:name w:val="consplusnormal"/>
    <w:basedOn w:val="a0"/>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0"/>
    <w:next w:val="a0"/>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style>
  <w:style w:type="character" w:styleId="afff">
    <w:name w:val="Emphasis"/>
    <w:uiPriority w:val="20"/>
    <w:qFormat/>
    <w:rsid w:val="000B6CDB"/>
    <w:rPr>
      <w:i/>
      <w:iCs/>
    </w:rPr>
  </w:style>
  <w:style w:type="character" w:customStyle="1" w:styleId="40">
    <w:name w:val="Заголовок 4 Знак"/>
    <w:basedOn w:val="a1"/>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1"/>
    <w:link w:val="6"/>
    <w:semiHidden/>
    <w:rsid w:val="000B6CDB"/>
    <w:rPr>
      <w:rFonts w:ascii="Arial" w:eastAsia="Times New Roman" w:hAnsi="Arial" w:cs="Times New Roman"/>
      <w:b/>
      <w:bCs/>
      <w:sz w:val="20"/>
      <w:szCs w:val="24"/>
      <w:lang w:eastAsia="ar-SA" w:bidi="he-IL"/>
    </w:rPr>
  </w:style>
  <w:style w:type="character" w:customStyle="1" w:styleId="70">
    <w:name w:val="Заголовок 7 Знак"/>
    <w:basedOn w:val="a1"/>
    <w:link w:val="7"/>
    <w:semiHidden/>
    <w:rsid w:val="000B6CDB"/>
    <w:rPr>
      <w:rFonts w:ascii="Arial" w:eastAsia="Times New Roman" w:hAnsi="Arial" w:cs="Times New Roman"/>
      <w:b/>
      <w:bCs/>
      <w:sz w:val="24"/>
      <w:szCs w:val="24"/>
      <w:lang w:val="en-US" w:bidi="he-IL"/>
    </w:rPr>
  </w:style>
  <w:style w:type="character" w:customStyle="1" w:styleId="80">
    <w:name w:val="Заголовок 8 Знак"/>
    <w:basedOn w:val="a1"/>
    <w:link w:val="8"/>
    <w:semiHidden/>
    <w:rsid w:val="000B6CDB"/>
    <w:rPr>
      <w:rFonts w:ascii="Arial" w:eastAsia="Times New Roman" w:hAnsi="Arial" w:cs="Times New Roman"/>
      <w:b/>
      <w:bCs/>
      <w:sz w:val="24"/>
      <w:szCs w:val="24"/>
      <w:lang w:eastAsia="ar-SA" w:bidi="he-IL"/>
    </w:rPr>
  </w:style>
  <w:style w:type="character" w:customStyle="1" w:styleId="90">
    <w:name w:val="Заголовок 9 Знак"/>
    <w:basedOn w:val="a1"/>
    <w:link w:val="9"/>
    <w:semiHidden/>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0"/>
    <w:uiPriority w:val="99"/>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1"/>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0"/>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uiPriority w:val="99"/>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0"/>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1"/>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0"/>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1"/>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
    <w:uiPriority w:val="99"/>
    <w:semiHidden/>
    <w:rsid w:val="000B6CDB"/>
    <w:rPr>
      <w:rFonts w:ascii="Times New Roman" w:eastAsia="Times New Roman" w:hAnsi="Times New Roman"/>
      <w:sz w:val="16"/>
      <w:szCs w:val="16"/>
      <w:lang w:eastAsia="ar-SA"/>
    </w:rPr>
  </w:style>
  <w:style w:type="character" w:styleId="afff0">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1">
    <w:name w:val="Title"/>
    <w:basedOn w:val="a0"/>
    <w:link w:val="afff2"/>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2">
    <w:name w:val="Название Знак"/>
    <w:basedOn w:val="a1"/>
    <w:link w:val="afff1"/>
    <w:rsid w:val="000B6CDB"/>
    <w:rPr>
      <w:rFonts w:ascii="Times New Roman" w:eastAsia="Times New Roman" w:hAnsi="Times New Roman" w:cs="Times New Roman"/>
      <w:b/>
      <w:bCs/>
      <w:sz w:val="28"/>
      <w:szCs w:val="24"/>
      <w:lang w:eastAsia="ar-SA" w:bidi="he-IL"/>
    </w:rPr>
  </w:style>
  <w:style w:type="paragraph" w:styleId="HTML">
    <w:name w:val="HTML Preformatted"/>
    <w:basedOn w:val="a0"/>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1"/>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0"/>
    <w:next w:val="a0"/>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3">
    <w:name w:val="index heading"/>
    <w:basedOn w:val="a0"/>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0"/>
    <w:next w:val="a0"/>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4">
    <w:name w:val="Subtitle"/>
    <w:basedOn w:val="a0"/>
    <w:link w:val="afff5"/>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5">
    <w:name w:val="Подзаголовок Знак"/>
    <w:basedOn w:val="a1"/>
    <w:link w:val="afff4"/>
    <w:rsid w:val="000B6CDB"/>
    <w:rPr>
      <w:rFonts w:ascii="Times New Roman" w:eastAsia="Times New Roman" w:hAnsi="Times New Roman" w:cs="Times New Roman"/>
      <w:b/>
      <w:bCs/>
      <w:sz w:val="24"/>
      <w:szCs w:val="24"/>
      <w:lang w:eastAsia="ar-SA" w:bidi="he-IL"/>
    </w:rPr>
  </w:style>
  <w:style w:type="paragraph" w:styleId="34">
    <w:name w:val="Body Text 3"/>
    <w:basedOn w:val="a0"/>
    <w:link w:val="35"/>
    <w:semiHidden/>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1"/>
    <w:link w:val="34"/>
    <w:semiHidden/>
    <w:rsid w:val="000B6CDB"/>
    <w:rPr>
      <w:rFonts w:ascii="Times New Roman" w:eastAsia="Times New Roman" w:hAnsi="Times New Roman" w:cs="Times New Roman"/>
      <w:sz w:val="16"/>
      <w:szCs w:val="16"/>
      <w:lang w:eastAsia="ar-SA" w:bidi="he-IL"/>
    </w:rPr>
  </w:style>
  <w:style w:type="paragraph" w:styleId="afff6">
    <w:name w:val="Block Text"/>
    <w:basedOn w:val="a0"/>
    <w:semiHidden/>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7">
    <w:name w:val="Plain Text"/>
    <w:basedOn w:val="a0"/>
    <w:link w:val="afff8"/>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8">
    <w:name w:val="Текст Знак"/>
    <w:basedOn w:val="a1"/>
    <w:link w:val="afff7"/>
    <w:semiHidden/>
    <w:rsid w:val="000B6CDB"/>
    <w:rPr>
      <w:rFonts w:ascii="Courier New" w:eastAsia="Times New Roman" w:hAnsi="Courier New" w:cs="Times New Roman"/>
      <w:sz w:val="20"/>
      <w:szCs w:val="20"/>
      <w:lang w:eastAsia="ar-SA" w:bidi="he-IL"/>
    </w:rPr>
  </w:style>
  <w:style w:type="paragraph" w:customStyle="1" w:styleId="afff9">
    <w:name w:val="Таблица_Шапка"/>
    <w:basedOn w:val="a0"/>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a">
    <w:name w:val="Таблица_Строка"/>
    <w:basedOn w:val="a0"/>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b">
    <w:name w:val="Основной текст.Абзац"/>
    <w:basedOn w:val="a0"/>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0"/>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0"/>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0"/>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0"/>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0"/>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locked/>
    <w:rsid w:val="000B6CDB"/>
    <w:rPr>
      <w:rFonts w:eastAsia="Times New Roman"/>
      <w:b/>
      <w:bCs/>
      <w:sz w:val="16"/>
      <w:szCs w:val="16"/>
      <w:shd w:val="clear" w:color="auto" w:fill="FFFFFF"/>
    </w:rPr>
  </w:style>
  <w:style w:type="paragraph" w:customStyle="1" w:styleId="Bodytext30">
    <w:name w:val="Body text (3)"/>
    <w:basedOn w:val="a0"/>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0"/>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0"/>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c">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0"/>
    <w:link w:val="afffc"/>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
    <w:uiPriority w:val="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0"/>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d">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e">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
    <w:name w:val="TOC Heading"/>
    <w:basedOn w:val="1"/>
    <w:next w:val="a0"/>
    <w:uiPriority w:val="39"/>
    <w:semiHidden/>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0">
    <w:name w:val="позаголовок документа"/>
    <w:basedOn w:val="2d"/>
    <w:link w:val="affff1"/>
    <w:qFormat/>
    <w:rsid w:val="000B6CDB"/>
    <w:pPr>
      <w:spacing w:line="360" w:lineRule="auto"/>
    </w:pPr>
  </w:style>
  <w:style w:type="character" w:customStyle="1" w:styleId="affff1">
    <w:name w:val="позаголовок документа Знак"/>
    <w:link w:val="affff0"/>
    <w:rsid w:val="000B6CDB"/>
    <w:rPr>
      <w:rFonts w:ascii="Times New Roman" w:eastAsia="Times New Roman" w:hAnsi="Times New Roman" w:cs="Times New Roman"/>
      <w:b/>
      <w:bCs/>
      <w:sz w:val="28"/>
      <w:szCs w:val="28"/>
    </w:rPr>
  </w:style>
  <w:style w:type="paragraph" w:customStyle="1" w:styleId="210">
    <w:name w:val="Основной текст 21"/>
    <w:basedOn w:val="a0"/>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0"/>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3"/>
    <w:uiPriority w:val="99"/>
    <w:semiHidden/>
    <w:unhideWhenUsed/>
    <w:rsid w:val="005002B6"/>
  </w:style>
  <w:style w:type="character" w:customStyle="1" w:styleId="211">
    <w:name w:val="Основной текст 2 Знак1"/>
    <w:basedOn w:val="a1"/>
    <w:uiPriority w:val="99"/>
    <w:semiHidden/>
    <w:rsid w:val="005002B6"/>
  </w:style>
  <w:style w:type="character" w:customStyle="1" w:styleId="fontstyle11">
    <w:name w:val="fontstyle11"/>
    <w:rsid w:val="005002B6"/>
  </w:style>
  <w:style w:type="numbering" w:customStyle="1" w:styleId="115">
    <w:name w:val="Нет списка11"/>
    <w:next w:val="a3"/>
    <w:uiPriority w:val="99"/>
    <w:semiHidden/>
    <w:unhideWhenUsed/>
    <w:rsid w:val="005002B6"/>
  </w:style>
  <w:style w:type="table" w:customStyle="1" w:styleId="1f2">
    <w:name w:val="Сетка таблицы1"/>
    <w:basedOn w:val="a2"/>
    <w:next w:val="a5"/>
    <w:rsid w:val="005002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0"/>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0"/>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0"/>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0"/>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0"/>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0"/>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0"/>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0"/>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0"/>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3"/>
    <w:uiPriority w:val="99"/>
    <w:semiHidden/>
    <w:unhideWhenUsed/>
    <w:rsid w:val="005002B6"/>
  </w:style>
  <w:style w:type="table" w:customStyle="1" w:styleId="2f0">
    <w:name w:val="Сетка таблицы2"/>
    <w:basedOn w:val="a2"/>
    <w:next w:val="a5"/>
    <w:rsid w:val="00500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5002B6"/>
  </w:style>
  <w:style w:type="table" w:customStyle="1" w:styleId="116">
    <w:name w:val="Сетка таблицы11"/>
    <w:basedOn w:val="a2"/>
    <w:next w:val="a5"/>
    <w:rsid w:val="00500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a0"/>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0"/>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0"/>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0"/>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0"/>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0"/>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0"/>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0"/>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0"/>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0"/>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0"/>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0"/>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0"/>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0"/>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locked/>
    <w:rsid w:val="0084198C"/>
    <w:rPr>
      <w:rFonts w:ascii="Times New Roman" w:hAnsi="Times New Roman"/>
      <w:b/>
      <w:bCs/>
      <w:sz w:val="28"/>
      <w:szCs w:val="28"/>
      <w:shd w:val="clear" w:color="auto" w:fill="FFFFFF"/>
    </w:rPr>
  </w:style>
  <w:style w:type="character" w:customStyle="1" w:styleId="42">
    <w:name w:val="Основной текст (4)"/>
    <w:link w:val="410"/>
    <w:locked/>
    <w:rsid w:val="0084198C"/>
    <w:rPr>
      <w:rFonts w:ascii="Times New Roman" w:hAnsi="Times New Roman"/>
      <w:b/>
      <w:bCs/>
      <w:sz w:val="28"/>
      <w:szCs w:val="28"/>
      <w:shd w:val="clear" w:color="auto" w:fill="FFFFFF"/>
    </w:rPr>
  </w:style>
  <w:style w:type="character" w:customStyle="1" w:styleId="52">
    <w:name w:val="Основной текст (5)"/>
    <w:link w:val="510"/>
    <w:locked/>
    <w:rsid w:val="0084198C"/>
    <w:rPr>
      <w:rFonts w:ascii="Times New Roman" w:hAnsi="Times New Roman"/>
      <w:sz w:val="28"/>
      <w:szCs w:val="28"/>
      <w:shd w:val="clear" w:color="auto" w:fill="FFFFFF"/>
    </w:rPr>
  </w:style>
  <w:style w:type="character" w:customStyle="1" w:styleId="53">
    <w:name w:val="Основной текст (5) + Полужирный"/>
    <w:rsid w:val="0084198C"/>
    <w:rPr>
      <w:rFonts w:ascii="Times New Roman" w:hAnsi="Times New Roman" w:cs="Times New Roman"/>
      <w:b/>
      <w:bCs/>
      <w:sz w:val="28"/>
      <w:szCs w:val="28"/>
    </w:rPr>
  </w:style>
  <w:style w:type="character" w:customStyle="1" w:styleId="1f3">
    <w:name w:val="Заголовок №1"/>
    <w:link w:val="117"/>
    <w:locked/>
    <w:rsid w:val="0084198C"/>
    <w:rPr>
      <w:rFonts w:ascii="Times New Roman" w:hAnsi="Times New Roman"/>
      <w:b/>
      <w:bCs/>
      <w:sz w:val="28"/>
      <w:szCs w:val="28"/>
      <w:shd w:val="clear" w:color="auto" w:fill="FFFFFF"/>
    </w:rPr>
  </w:style>
  <w:style w:type="character" w:customStyle="1" w:styleId="72">
    <w:name w:val="Основной текст (7)"/>
    <w:link w:val="710"/>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rsid w:val="0084198C"/>
    <w:rPr>
      <w:rFonts w:ascii="Century Gothic" w:hAnsi="Century Gothic" w:cs="Century Gothic"/>
      <w:i/>
      <w:iCs/>
      <w:noProof/>
      <w:w w:val="100"/>
      <w:sz w:val="32"/>
      <w:szCs w:val="32"/>
    </w:rPr>
  </w:style>
  <w:style w:type="character" w:customStyle="1" w:styleId="100">
    <w:name w:val="Основной текст (10)"/>
    <w:link w:val="101"/>
    <w:locked/>
    <w:rsid w:val="0084198C"/>
    <w:rPr>
      <w:rFonts w:ascii="Times New Roman" w:hAnsi="Times New Roman"/>
      <w:sz w:val="28"/>
      <w:szCs w:val="28"/>
      <w:shd w:val="clear" w:color="auto" w:fill="FFFFFF"/>
    </w:rPr>
  </w:style>
  <w:style w:type="paragraph" w:customStyle="1" w:styleId="311">
    <w:name w:val="Основной текст (3)1"/>
    <w:basedOn w:val="a0"/>
    <w:link w:val="37"/>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0"/>
    <w:link w:val="42"/>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0"/>
    <w:link w:val="52"/>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0"/>
    <w:link w:val="1f3"/>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0"/>
    <w:link w:val="72"/>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0"/>
    <w:link w:val="100"/>
    <w:rsid w:val="0084198C"/>
    <w:pPr>
      <w:shd w:val="clear" w:color="auto" w:fill="FFFFFF"/>
      <w:spacing w:after="0" w:line="322" w:lineRule="exact"/>
      <w:ind w:firstLine="1120"/>
    </w:pPr>
    <w:rPr>
      <w:rFonts w:ascii="Times New Roman" w:hAnsi="Times New Roman"/>
      <w:sz w:val="28"/>
      <w:szCs w:val="28"/>
    </w:rPr>
  </w:style>
  <w:style w:type="character" w:customStyle="1" w:styleId="affff2">
    <w:name w:val="Цветовое выделение"/>
    <w:rsid w:val="00CD6725"/>
    <w:rPr>
      <w:b/>
      <w:bCs w:val="0"/>
      <w:color w:val="000080"/>
    </w:rPr>
  </w:style>
  <w:style w:type="character" w:customStyle="1" w:styleId="s10">
    <w:name w:val="s1"/>
    <w:basedOn w:val="a1"/>
    <w:rsid w:val="00816015"/>
  </w:style>
  <w:style w:type="paragraph" w:customStyle="1" w:styleId="p2">
    <w:name w:val="p2"/>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D584C"/>
  </w:style>
  <w:style w:type="paragraph" w:customStyle="1" w:styleId="p7">
    <w:name w:val="p7"/>
    <w:basedOn w:val="a0"/>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0D584C"/>
  </w:style>
  <w:style w:type="character" w:customStyle="1" w:styleId="s5">
    <w:name w:val="s5"/>
    <w:basedOn w:val="a1"/>
    <w:rsid w:val="000D584C"/>
  </w:style>
  <w:style w:type="character" w:customStyle="1" w:styleId="s6">
    <w:name w:val="s6"/>
    <w:basedOn w:val="a1"/>
    <w:rsid w:val="000D584C"/>
  </w:style>
  <w:style w:type="character" w:customStyle="1" w:styleId="s7">
    <w:name w:val="s7"/>
    <w:basedOn w:val="a1"/>
    <w:rsid w:val="000D584C"/>
  </w:style>
  <w:style w:type="character" w:customStyle="1" w:styleId="s8">
    <w:name w:val="s8"/>
    <w:basedOn w:val="a1"/>
    <w:rsid w:val="000D584C"/>
  </w:style>
  <w:style w:type="paragraph" w:customStyle="1" w:styleId="p14">
    <w:name w:val="p14"/>
    <w:basedOn w:val="a0"/>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0D584C"/>
  </w:style>
  <w:style w:type="character" w:customStyle="1" w:styleId="s100">
    <w:name w:val="s10"/>
    <w:basedOn w:val="a1"/>
    <w:rsid w:val="000D584C"/>
  </w:style>
  <w:style w:type="paragraph" w:customStyle="1" w:styleId="formattext0">
    <w:name w:val="formattext"/>
    <w:basedOn w:val="a0"/>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0"/>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3">
    <w:name w:val="Стиль порядка"/>
    <w:basedOn w:val="a0"/>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1"/>
    <w:rsid w:val="00857BB2"/>
    <w:rPr>
      <w:rFonts w:ascii="Times New Roman" w:hAnsi="Times New Roman" w:cs="Times New Roman"/>
      <w:spacing w:val="10"/>
      <w:sz w:val="24"/>
      <w:szCs w:val="24"/>
    </w:rPr>
  </w:style>
  <w:style w:type="character" w:customStyle="1" w:styleId="st1">
    <w:name w:val="st1"/>
    <w:basedOn w:val="a1"/>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uiPriority w:val="99"/>
    <w:locked/>
    <w:rsid w:val="003B7DDA"/>
    <w:rPr>
      <w:rFonts w:ascii="Times New Roman" w:hAnsi="Times New Roman"/>
      <w:sz w:val="28"/>
      <w:szCs w:val="28"/>
      <w:shd w:val="clear" w:color="auto" w:fill="FFFFFF"/>
    </w:rPr>
  </w:style>
  <w:style w:type="paragraph" w:customStyle="1" w:styleId="810">
    <w:name w:val="Основной текст (8)1"/>
    <w:basedOn w:val="a0"/>
    <w:link w:val="83"/>
    <w:uiPriority w:val="99"/>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0"/>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0"/>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0"/>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4">
    <w:name w:val="Постановление"/>
    <w:basedOn w:val="a0"/>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5">
    <w:name w:val="Прижатый влево"/>
    <w:basedOn w:val="a0"/>
    <w:next w:val="a0"/>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0"/>
    <w:next w:val="a0"/>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0"/>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0"/>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0"/>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0"/>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0"/>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0"/>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0"/>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0"/>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0"/>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0"/>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0"/>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0"/>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0"/>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0"/>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0"/>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0"/>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1"/>
    <w:rsid w:val="008271EB"/>
  </w:style>
  <w:style w:type="paragraph" w:customStyle="1" w:styleId="xl193">
    <w:name w:val="xl193"/>
    <w:basedOn w:val="a0"/>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0"/>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0"/>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0"/>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0"/>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0"/>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0"/>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0"/>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0"/>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0"/>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0"/>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0"/>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0"/>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1"/>
    <w:rsid w:val="008F0049"/>
  </w:style>
  <w:style w:type="paragraph" w:customStyle="1" w:styleId="affff6">
    <w:name w:val="Содержимое таблицы"/>
    <w:basedOn w:val="a0"/>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7">
    <w:name w:val="Без интервала Знак"/>
    <w:link w:val="af6"/>
    <w:rsid w:val="00727770"/>
    <w:rPr>
      <w:rFonts w:ascii="Calibri" w:eastAsia="Calibri" w:hAnsi="Calibri" w:cs="Times New Roman"/>
    </w:rPr>
  </w:style>
  <w:style w:type="character" w:customStyle="1" w:styleId="news-date-time1">
    <w:name w:val="news-date-time1"/>
    <w:basedOn w:val="a1"/>
    <w:rsid w:val="00FF0072"/>
    <w:rPr>
      <w:color w:val="858585"/>
    </w:rPr>
  </w:style>
</w:styles>
</file>

<file path=word/webSettings.xml><?xml version="1.0" encoding="utf-8"?>
<w:webSettings xmlns:r="http://schemas.openxmlformats.org/officeDocument/2006/relationships" xmlns:w="http://schemas.openxmlformats.org/wordprocessingml/2006/main">
  <w:divs>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bezenchukso@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69110-AE9E-4ECA-82D4-CF7B4F94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10807</Words>
  <Characters>61604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2015-12-22T11:45:00Z</cp:lastPrinted>
  <dcterms:created xsi:type="dcterms:W3CDTF">2016-07-27T06:18:00Z</dcterms:created>
  <dcterms:modified xsi:type="dcterms:W3CDTF">2016-07-27T07:13:00Z</dcterms:modified>
</cp:coreProperties>
</file>