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21" w:rsidRPr="002E7875" w:rsidRDefault="00951D1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pict>
          <v:rect id="_x0000_s1026" style="position:absolute;left:0;text-align:left;margin-left:-.3pt;margin-top:4.85pt;width:550.75pt;height:134.15pt;z-index:251650560">
            <v:textbox style="mso-next-textbox:#_x0000_s1026">
              <w:txbxContent>
                <w:p w:rsidR="00260680" w:rsidRPr="00BE3DBB" w:rsidRDefault="00260680" w:rsidP="0024037B">
                  <w:pPr>
                    <w:spacing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Печатное средство массовой информации городского поселения Безенчук муниципального района Безенчукский Самарской области  </w:t>
                  </w:r>
                </w:p>
                <w:p w:rsidR="00260680" w:rsidRPr="00977DA6" w:rsidRDefault="00260680" w:rsidP="0024037B">
                  <w:pPr>
                    <w:spacing w:line="240" w:lineRule="auto"/>
                    <w:jc w:val="center"/>
                    <w:outlineLvl w:val="0"/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газета</w:t>
                  </w:r>
                  <w:r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 xml:space="preserve"> «</w:t>
                  </w:r>
                  <w:r w:rsidRPr="00977DA6"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>ВЕСТНИК ГОРОДСКОГО ПОСЕЛЕНИЯ БЕЗЕНЧУК</w:t>
                  </w:r>
                  <w:r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>»</w:t>
                  </w:r>
                </w:p>
                <w:p w:rsidR="00260680" w:rsidRDefault="00260680" w:rsidP="002403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13 января 2016 года</w:t>
                  </w:r>
                </w:p>
                <w:p w:rsidR="00260680" w:rsidRDefault="00260680" w:rsidP="000A73D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сточник официального опубликования муниципальных правовых актов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Безенчук муниципального района </w:t>
                  </w:r>
                  <w:r w:rsidRPr="005E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Безенчукский Самарской области</w:t>
                  </w:r>
                </w:p>
              </w:txbxContent>
            </v:textbox>
          </v:rect>
        </w:pict>
      </w:r>
    </w:p>
    <w:p w:rsidR="008456DD" w:rsidRPr="002E7875" w:rsidRDefault="008456DD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F028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DF4" w:rsidRPr="002755EA" w:rsidRDefault="00E83DF4" w:rsidP="00E83DF4">
      <w:pPr>
        <w:pStyle w:val="ab"/>
        <w:tabs>
          <w:tab w:val="left" w:pos="1985"/>
        </w:tabs>
        <w:ind w:left="900"/>
        <w:rPr>
          <w:sz w:val="8"/>
          <w:szCs w:val="8"/>
        </w:rPr>
      </w:pPr>
    </w:p>
    <w:p w:rsidR="00CA7609" w:rsidRPr="002E7875" w:rsidRDefault="00CA7609" w:rsidP="00CA760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E7875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="00DB7BA1">
        <w:rPr>
          <w:rFonts w:ascii="Times New Roman" w:eastAsia="Calibri" w:hAnsi="Times New Roman" w:cs="Times New Roman"/>
          <w:b/>
        </w:rPr>
        <w:t>22</w:t>
      </w:r>
      <w:r w:rsidRPr="002E7875">
        <w:rPr>
          <w:rFonts w:ascii="Times New Roman" w:eastAsia="Calibri" w:hAnsi="Times New Roman" w:cs="Times New Roman"/>
          <w:b/>
        </w:rPr>
        <w:t>.</w:t>
      </w:r>
      <w:r w:rsidR="00946AF6" w:rsidRPr="002E7875">
        <w:rPr>
          <w:rFonts w:ascii="Times New Roman" w:eastAsia="Calibri" w:hAnsi="Times New Roman" w:cs="Times New Roman"/>
          <w:b/>
        </w:rPr>
        <w:t>1</w:t>
      </w:r>
      <w:r w:rsidR="00C44EBF">
        <w:rPr>
          <w:rFonts w:ascii="Times New Roman" w:eastAsia="Calibri" w:hAnsi="Times New Roman" w:cs="Times New Roman"/>
          <w:b/>
        </w:rPr>
        <w:t>2</w:t>
      </w:r>
      <w:r w:rsidRPr="002E7875">
        <w:rPr>
          <w:rFonts w:ascii="Times New Roman" w:eastAsia="Calibri" w:hAnsi="Times New Roman" w:cs="Times New Roman"/>
          <w:b/>
        </w:rPr>
        <w:t xml:space="preserve">.2015г. № </w:t>
      </w:r>
      <w:r w:rsidR="00946AF6" w:rsidRPr="002E7875">
        <w:rPr>
          <w:rFonts w:ascii="Times New Roman" w:eastAsia="Calibri" w:hAnsi="Times New Roman" w:cs="Times New Roman"/>
          <w:b/>
        </w:rPr>
        <w:t>2</w:t>
      </w:r>
      <w:r w:rsidR="00DB7BA1">
        <w:rPr>
          <w:rFonts w:ascii="Times New Roman" w:eastAsia="Calibri" w:hAnsi="Times New Roman" w:cs="Times New Roman"/>
          <w:b/>
        </w:rPr>
        <w:t>44</w:t>
      </w:r>
    </w:p>
    <w:p w:rsidR="00C44EBF" w:rsidRPr="00DB7BA1" w:rsidRDefault="00CA7609" w:rsidP="00DB7B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7BA1">
        <w:rPr>
          <w:rFonts w:ascii="Times New Roman" w:hAnsi="Times New Roman" w:cs="Times New Roman"/>
          <w:lang w:eastAsia="ar-SA"/>
        </w:rPr>
        <w:t>«</w:t>
      </w:r>
      <w:r w:rsidR="00DB7BA1" w:rsidRPr="00DB7BA1">
        <w:rPr>
          <w:rFonts w:ascii="Times New Roman" w:hAnsi="Times New Roman" w:cs="Times New Roman"/>
        </w:rPr>
        <w:t>О внесении изменений в Постановление Администрации городского поселения Безенчук от 05.12.2013г № 257 «</w:t>
      </w:r>
      <w:r w:rsidR="00DB7BA1" w:rsidRPr="00DB7BA1">
        <w:rPr>
          <w:rFonts w:ascii="Times New Roman" w:hAnsi="Times New Roman" w:cs="Times New Roman"/>
          <w:bCs/>
        </w:rPr>
        <w:t>Об утверждении схем водоснабжения и водоотведения  городского поселения Безенчук</w:t>
      </w:r>
      <w:r w:rsidR="00DB7BA1" w:rsidRPr="00DB7BA1">
        <w:rPr>
          <w:rFonts w:ascii="Times New Roman" w:hAnsi="Times New Roman" w:cs="Times New Roman"/>
        </w:rPr>
        <w:t>»</w:t>
      </w:r>
    </w:p>
    <w:p w:rsidR="00DB7BA1" w:rsidRPr="00DB7BA1" w:rsidRDefault="00DB7BA1" w:rsidP="00DB7B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7BA1">
        <w:rPr>
          <w:rFonts w:ascii="Times New Roman" w:hAnsi="Times New Roman" w:cs="Times New Roman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05.09.2013 № 782,  руководствуясь экспертным заключением ОАО «ВНИИПИэнеропром» по схемам водоснабжения и водоотведения городского поселения Безенчук муниципального района Безенчукский Самарской области,</w:t>
      </w:r>
    </w:p>
    <w:p w:rsidR="00DB7BA1" w:rsidRPr="00DB7BA1" w:rsidRDefault="00DB7BA1" w:rsidP="00DB7B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7BA1">
        <w:rPr>
          <w:rFonts w:ascii="Times New Roman" w:hAnsi="Times New Roman" w:cs="Times New Roman"/>
          <w:bCs/>
        </w:rPr>
        <w:t>ПОСТАНОВЛЯЮ:</w:t>
      </w:r>
    </w:p>
    <w:p w:rsidR="00DB7BA1" w:rsidRPr="00DB7BA1" w:rsidRDefault="00DB7BA1" w:rsidP="00DB7BA1">
      <w:pPr>
        <w:pStyle w:val="af2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B7BA1">
        <w:rPr>
          <w:bCs/>
          <w:sz w:val="22"/>
          <w:szCs w:val="22"/>
        </w:rPr>
        <w:t xml:space="preserve">Внести </w:t>
      </w:r>
      <w:r w:rsidRPr="00DB7BA1">
        <w:rPr>
          <w:sz w:val="22"/>
          <w:szCs w:val="22"/>
        </w:rPr>
        <w:t>изменения</w:t>
      </w:r>
      <w:r w:rsidRPr="00DB7BA1">
        <w:rPr>
          <w:bCs/>
          <w:sz w:val="22"/>
          <w:szCs w:val="22"/>
        </w:rPr>
        <w:t xml:space="preserve"> в постановление Администрации </w:t>
      </w:r>
      <w:r w:rsidRPr="00DB7BA1">
        <w:rPr>
          <w:sz w:val="22"/>
          <w:szCs w:val="22"/>
        </w:rPr>
        <w:t>городского поселения Безенчук муниципального района Безенчукский Самарской области</w:t>
      </w:r>
      <w:r w:rsidRPr="00DB7BA1">
        <w:rPr>
          <w:bCs/>
          <w:sz w:val="22"/>
          <w:szCs w:val="22"/>
        </w:rPr>
        <w:t xml:space="preserve"> </w:t>
      </w:r>
      <w:r w:rsidRPr="00DB7BA1">
        <w:rPr>
          <w:sz w:val="22"/>
          <w:szCs w:val="22"/>
        </w:rPr>
        <w:t>от 05.12.2013г № 257 «</w:t>
      </w:r>
      <w:r w:rsidRPr="00DB7BA1">
        <w:rPr>
          <w:bCs/>
          <w:sz w:val="22"/>
          <w:szCs w:val="22"/>
        </w:rPr>
        <w:t>Об утверждении схем водоснабжения и водоотведения  городского поселения Безенчук</w:t>
      </w:r>
      <w:r w:rsidRPr="00DB7BA1">
        <w:rPr>
          <w:sz w:val="22"/>
          <w:szCs w:val="22"/>
        </w:rPr>
        <w:t>» согласно приложению №1.</w:t>
      </w:r>
    </w:p>
    <w:p w:rsidR="00DB7BA1" w:rsidRPr="00DB7BA1" w:rsidRDefault="00DB7BA1" w:rsidP="00DB7BA1">
      <w:pPr>
        <w:pStyle w:val="af2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DB7BA1">
        <w:rPr>
          <w:bCs/>
          <w:sz w:val="22"/>
          <w:szCs w:val="22"/>
        </w:rPr>
        <w:t>Опубликовать настоящее постановление в газете «Вестник городского поселения Безенчук», разместить в сети Интернет на официальном сайте городского поселения Безенчук.</w:t>
      </w:r>
    </w:p>
    <w:p w:rsidR="00DB7BA1" w:rsidRPr="00DB7BA1" w:rsidRDefault="00DB7BA1" w:rsidP="00DB7BA1">
      <w:pPr>
        <w:pStyle w:val="af2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DB7BA1">
        <w:rPr>
          <w:bCs/>
          <w:sz w:val="22"/>
          <w:szCs w:val="22"/>
        </w:rPr>
        <w:t>Контроль за исполнением настоящего постановления возложить на заместителя Главы городского поселения Безенчук М.Н.Карахончеву.</w:t>
      </w:r>
    </w:p>
    <w:p w:rsidR="00CA7609" w:rsidRDefault="005738D1" w:rsidP="00C44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EBF">
        <w:rPr>
          <w:rFonts w:ascii="Times New Roman" w:hAnsi="Times New Roman" w:cs="Times New Roman"/>
        </w:rPr>
        <w:t>Г</w:t>
      </w:r>
      <w:r w:rsidR="00CA7609" w:rsidRPr="00C44EBF">
        <w:rPr>
          <w:rFonts w:ascii="Times New Roman" w:hAnsi="Times New Roman" w:cs="Times New Roman"/>
        </w:rPr>
        <w:t>лав</w:t>
      </w:r>
      <w:r w:rsidR="000414CE" w:rsidRPr="00C44EBF">
        <w:rPr>
          <w:rFonts w:ascii="Times New Roman" w:hAnsi="Times New Roman" w:cs="Times New Roman"/>
        </w:rPr>
        <w:t>а</w:t>
      </w:r>
      <w:r w:rsidR="00CA7609" w:rsidRPr="00C44EBF">
        <w:rPr>
          <w:rFonts w:ascii="Times New Roman" w:hAnsi="Times New Roman" w:cs="Times New Roman"/>
        </w:rPr>
        <w:t xml:space="preserve"> городского поселения                                            </w:t>
      </w:r>
      <w:r w:rsidRPr="00C44EBF">
        <w:rPr>
          <w:rFonts w:ascii="Times New Roman" w:hAnsi="Times New Roman" w:cs="Times New Roman"/>
        </w:rPr>
        <w:t>В.В.Аникин</w:t>
      </w:r>
      <w:r w:rsidR="00CA7609" w:rsidRPr="00C44EBF">
        <w:rPr>
          <w:rFonts w:ascii="Times New Roman" w:hAnsi="Times New Roman" w:cs="Times New Roman"/>
        </w:rPr>
        <w:t xml:space="preserve"> </w:t>
      </w:r>
    </w:p>
    <w:p w:rsidR="002C680D" w:rsidRPr="00E56B05" w:rsidRDefault="002C680D" w:rsidP="009D037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C680D" w:rsidRPr="009D037B" w:rsidRDefault="002C680D" w:rsidP="009D037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D037B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</w:t>
      </w:r>
      <w:proofErr w:type="spellStart"/>
      <w:r w:rsidRPr="009D037B">
        <w:rPr>
          <w:rFonts w:ascii="Times New Roman" w:eastAsia="Calibri" w:hAnsi="Times New Roman" w:cs="Times New Roman"/>
          <w:b/>
        </w:rPr>
        <w:t>Безенчукский</w:t>
      </w:r>
      <w:proofErr w:type="spellEnd"/>
      <w:r w:rsidRPr="009D037B">
        <w:rPr>
          <w:rFonts w:ascii="Times New Roman" w:eastAsia="Calibri" w:hAnsi="Times New Roman" w:cs="Times New Roman"/>
          <w:b/>
        </w:rPr>
        <w:t xml:space="preserve"> Самарской области от 2</w:t>
      </w:r>
      <w:r w:rsidR="00D97C85" w:rsidRPr="009D037B">
        <w:rPr>
          <w:rFonts w:ascii="Times New Roman" w:eastAsia="Calibri" w:hAnsi="Times New Roman" w:cs="Times New Roman"/>
          <w:b/>
        </w:rPr>
        <w:t>5</w:t>
      </w:r>
      <w:r w:rsidRPr="009D037B">
        <w:rPr>
          <w:rFonts w:ascii="Times New Roman" w:eastAsia="Calibri" w:hAnsi="Times New Roman" w:cs="Times New Roman"/>
          <w:b/>
        </w:rPr>
        <w:t>.12.2015г. № 2</w:t>
      </w:r>
      <w:r w:rsidR="00D97C85" w:rsidRPr="009D037B">
        <w:rPr>
          <w:rFonts w:ascii="Times New Roman" w:eastAsia="Calibri" w:hAnsi="Times New Roman" w:cs="Times New Roman"/>
          <w:b/>
        </w:rPr>
        <w:t>50</w:t>
      </w:r>
    </w:p>
    <w:p w:rsidR="00D97C85" w:rsidRPr="00D97C85" w:rsidRDefault="002C680D" w:rsidP="009D0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hAnsi="Times New Roman" w:cs="Times New Roman"/>
          <w:lang w:eastAsia="ar-SA"/>
        </w:rPr>
        <w:t>«</w:t>
      </w:r>
      <w:r w:rsidR="00D97C85" w:rsidRPr="009D037B">
        <w:rPr>
          <w:rFonts w:ascii="Times New Roman" w:eastAsia="Times New Roman" w:hAnsi="Times New Roman" w:cs="Times New Roman"/>
          <w:lang w:eastAsia="ru-RU"/>
        </w:rPr>
        <w:t>Об утверждении Порядка осуществления</w:t>
      </w:r>
      <w:r w:rsidR="00D97C85" w:rsidRPr="009D0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C85" w:rsidRPr="00D97C85">
        <w:rPr>
          <w:rFonts w:ascii="Times New Roman" w:eastAsia="Times New Roman" w:hAnsi="Times New Roman" w:cs="Times New Roman"/>
          <w:lang w:eastAsia="ru-RU"/>
        </w:rPr>
        <w:t>бюджетных полномочий главных администраторов</w:t>
      </w:r>
      <w:r w:rsidR="00D97C85" w:rsidRPr="009D0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C85" w:rsidRPr="00D97C85">
        <w:rPr>
          <w:rFonts w:ascii="Times New Roman" w:eastAsia="Times New Roman" w:hAnsi="Times New Roman" w:cs="Times New Roman"/>
          <w:lang w:eastAsia="ru-RU"/>
        </w:rPr>
        <w:t>доходов бюджета городского поселения Безенчук</w:t>
      </w:r>
      <w:r w:rsidR="00D97C85" w:rsidRPr="009D037B">
        <w:rPr>
          <w:rFonts w:ascii="Times New Roman" w:eastAsia="Times New Roman" w:hAnsi="Times New Roman" w:cs="Times New Roman"/>
          <w:lang w:eastAsia="ru-RU"/>
        </w:rPr>
        <w:t>»</w:t>
      </w:r>
    </w:p>
    <w:p w:rsidR="00D97C85" w:rsidRPr="00D97C85" w:rsidRDefault="00D97C85" w:rsidP="009D0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7C85">
        <w:rPr>
          <w:rFonts w:ascii="Times New Roman" w:eastAsia="Times New Roman" w:hAnsi="Times New Roman" w:cs="Times New Roman"/>
          <w:lang w:eastAsia="ru-RU"/>
        </w:rPr>
        <w:t xml:space="preserve">             В соответствии с пунктом 4 статьи 160.1 Бюджетного кодекса Российской Федерации, Положением о бюджетном устройстве и бюджетном процессе городского поселения Безенчук муниципального района </w:t>
      </w:r>
      <w:proofErr w:type="spellStart"/>
      <w:r w:rsidRPr="00D97C85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D97C85">
        <w:rPr>
          <w:rFonts w:ascii="Times New Roman" w:eastAsia="Times New Roman" w:hAnsi="Times New Roman" w:cs="Times New Roman"/>
          <w:lang w:eastAsia="ru-RU"/>
        </w:rPr>
        <w:t xml:space="preserve"> Самарской области, утвержденным Решением Собрания представителей городского поселения Безенчук муниципального района </w:t>
      </w:r>
      <w:proofErr w:type="spellStart"/>
      <w:r w:rsidRPr="00D97C85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D97C85">
        <w:rPr>
          <w:rFonts w:ascii="Times New Roman" w:eastAsia="Times New Roman" w:hAnsi="Times New Roman" w:cs="Times New Roman"/>
          <w:lang w:eastAsia="ru-RU"/>
        </w:rPr>
        <w:t xml:space="preserve"> Самарской области №4/27 от 12.03.2012 г.</w:t>
      </w:r>
    </w:p>
    <w:p w:rsidR="00D97C85" w:rsidRPr="00D97C85" w:rsidRDefault="00D97C85" w:rsidP="009D0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7C85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D97C85" w:rsidRPr="00D97C85" w:rsidRDefault="00D97C85" w:rsidP="009D037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7C85">
        <w:rPr>
          <w:rFonts w:ascii="Times New Roman" w:eastAsia="Times New Roman" w:hAnsi="Times New Roman" w:cs="Times New Roman"/>
          <w:lang w:eastAsia="ru-RU"/>
        </w:rPr>
        <w:t>Утвердить Порядок осуществления бюджетных полномочий главным администраторов доходов бюджета городского поселения Безенчук (Приложение №1)</w:t>
      </w:r>
    </w:p>
    <w:p w:rsidR="00D97C85" w:rsidRPr="00D97C85" w:rsidRDefault="00D97C85" w:rsidP="009D037B">
      <w:pPr>
        <w:numPr>
          <w:ilvl w:val="0"/>
          <w:numId w:val="2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C85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со дня подписания и распространяется на правоотношения, возникшие с 01.01.2016 г</w:t>
      </w:r>
    </w:p>
    <w:p w:rsidR="00D97C85" w:rsidRPr="00D97C85" w:rsidRDefault="00D97C85" w:rsidP="009D037B">
      <w:pPr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C85">
        <w:rPr>
          <w:rFonts w:ascii="Times New Roman" w:eastAsia="Times New Roman" w:hAnsi="Times New Roman" w:cs="Times New Roman"/>
          <w:lang w:eastAsia="ru-RU"/>
        </w:rPr>
        <w:t xml:space="preserve">Опубликовать настоящее постановление в газете «Вестник городского поселения Безенчук», разместить на официальном сайте Администрации городского поселения </w:t>
      </w:r>
      <w:proofErr w:type="spellStart"/>
      <w:r w:rsidRPr="00D97C85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D97C85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D97C85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D97C85">
        <w:rPr>
          <w:rFonts w:ascii="Times New Roman" w:eastAsia="Times New Roman" w:hAnsi="Times New Roman" w:cs="Times New Roman"/>
          <w:lang w:eastAsia="ru-RU"/>
        </w:rPr>
        <w:t xml:space="preserve"> Самарской области.</w:t>
      </w:r>
    </w:p>
    <w:p w:rsidR="00D97C85" w:rsidRPr="00D97C85" w:rsidRDefault="00D97C85" w:rsidP="009D037B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C85">
        <w:rPr>
          <w:rFonts w:ascii="Times New Roman" w:eastAsia="Times New Roman" w:hAnsi="Times New Roman" w:cs="Times New Roman"/>
          <w:lang w:eastAsia="ru-RU"/>
        </w:rPr>
        <w:t>Контроль за исполнение настоящего постановления оставляю за собой.</w:t>
      </w:r>
    </w:p>
    <w:p w:rsidR="002C680D" w:rsidRPr="009D037B" w:rsidRDefault="002C680D" w:rsidP="009D03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037B">
        <w:rPr>
          <w:rFonts w:ascii="Times New Roman" w:hAnsi="Times New Roman" w:cs="Times New Roman"/>
        </w:rPr>
        <w:t xml:space="preserve">Глава городского поселения                                            </w:t>
      </w:r>
      <w:proofErr w:type="spellStart"/>
      <w:r w:rsidRPr="009D037B">
        <w:rPr>
          <w:rFonts w:ascii="Times New Roman" w:hAnsi="Times New Roman" w:cs="Times New Roman"/>
        </w:rPr>
        <w:t>В.В.Аникин</w:t>
      </w:r>
      <w:proofErr w:type="spellEnd"/>
      <w:r w:rsidRPr="009D037B">
        <w:rPr>
          <w:rFonts w:ascii="Times New Roman" w:hAnsi="Times New Roman" w:cs="Times New Roman"/>
        </w:rPr>
        <w:t xml:space="preserve"> </w:t>
      </w:r>
    </w:p>
    <w:p w:rsidR="00D97C85" w:rsidRPr="009D037B" w:rsidRDefault="00D97C85" w:rsidP="009D03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37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97C85" w:rsidRPr="009D037B" w:rsidRDefault="00D97C85" w:rsidP="009D03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37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97C85" w:rsidRPr="009D037B" w:rsidRDefault="00D97C85" w:rsidP="009D03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37B">
        <w:rPr>
          <w:rFonts w:ascii="Times New Roman" w:hAnsi="Times New Roman" w:cs="Times New Roman"/>
          <w:sz w:val="20"/>
          <w:szCs w:val="20"/>
        </w:rPr>
        <w:t>городского поселения Безенчук от 25.12.2015 г. № 2</w:t>
      </w:r>
      <w:r w:rsidRPr="009D037B">
        <w:rPr>
          <w:rFonts w:ascii="Times New Roman" w:hAnsi="Times New Roman" w:cs="Times New Roman"/>
          <w:sz w:val="20"/>
          <w:szCs w:val="20"/>
        </w:rPr>
        <w:t>50</w:t>
      </w:r>
    </w:p>
    <w:p w:rsidR="009D037B" w:rsidRPr="009D037B" w:rsidRDefault="009D037B" w:rsidP="009D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37B">
        <w:rPr>
          <w:rFonts w:ascii="Times New Roman" w:eastAsia="Times New Roman" w:hAnsi="Times New Roman" w:cs="Times New Roman"/>
          <w:b/>
          <w:lang w:eastAsia="ru-RU"/>
        </w:rPr>
        <w:t>Порядок</w:t>
      </w:r>
      <w:r w:rsidR="00AC49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D037B">
        <w:rPr>
          <w:rFonts w:ascii="Times New Roman" w:eastAsia="Times New Roman" w:hAnsi="Times New Roman" w:cs="Times New Roman"/>
          <w:b/>
          <w:lang w:eastAsia="ru-RU"/>
        </w:rPr>
        <w:t xml:space="preserve">осуществления бюджетных полномочий главным администратором доходов бюджета </w:t>
      </w:r>
      <w:bookmarkStart w:id="0" w:name="sub_1010"/>
      <w:r w:rsidRPr="009D037B">
        <w:rPr>
          <w:rFonts w:ascii="Times New Roman" w:eastAsia="Times New Roman" w:hAnsi="Times New Roman" w:cs="Times New Roman"/>
          <w:b/>
          <w:lang w:eastAsia="ru-RU"/>
        </w:rPr>
        <w:t>городского поселения Безенчук</w:t>
      </w:r>
    </w:p>
    <w:bookmarkEnd w:id="0"/>
    <w:p w:rsidR="009D037B" w:rsidRPr="009D037B" w:rsidRDefault="009D037B" w:rsidP="00AC491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Настоящий Порядок разработан в целях: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- осуществления Администрацией городского поселения Безенчук бюджетных полномочий главного администратора доходов бюджета городского поселения Безенчук;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- организации исполнения бюджета городского поселения Безенчук по доходам.</w:t>
      </w:r>
    </w:p>
    <w:p w:rsidR="009D037B" w:rsidRPr="009D037B" w:rsidRDefault="009D037B" w:rsidP="009D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Порядок определяет правила осуществления бюджетных полномочий главным администратором доходов бюджета городского поселения Безенчук.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 xml:space="preserve">2. Главный администратор доходов бюджета городского поселения Безенчук (далее главный администратор) - Администрация городского поселения Безенчук муниципального района </w:t>
      </w:r>
      <w:proofErr w:type="spellStart"/>
      <w:r w:rsidRPr="009D037B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9D037B">
        <w:rPr>
          <w:rFonts w:ascii="Times New Roman" w:eastAsia="Times New Roman" w:hAnsi="Times New Roman" w:cs="Times New Roman"/>
          <w:lang w:eastAsia="ru-RU"/>
        </w:rPr>
        <w:t xml:space="preserve"> Самарской области обладает следующими бюджетными полномочиями: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- представляет сведения, необходимые для составления среднесрочного финансового плана и проекта бюджета городского поселения Безенчук;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lastRenderedPageBreak/>
        <w:t>- представляет сведения для составления и ведения кассового плана бюджета городского поселения Безенчук;</w:t>
      </w:r>
    </w:p>
    <w:p w:rsidR="009D037B" w:rsidRPr="009D037B" w:rsidRDefault="009D037B" w:rsidP="009D03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- формирует и представляет бюджетную отчетность главного администратора доходов бюджета городского поселения Безенчук;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- утверждает методику прогнозирования поступлений доходов в бюджет городского поселения Безенчук;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 xml:space="preserve">3. Главный администратор доходов – Администрация городского поселения Безенчук муниципального района </w:t>
      </w:r>
      <w:proofErr w:type="spellStart"/>
      <w:r w:rsidRPr="009D037B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9D037B">
        <w:rPr>
          <w:rFonts w:ascii="Times New Roman" w:eastAsia="Times New Roman" w:hAnsi="Times New Roman" w:cs="Times New Roman"/>
          <w:lang w:eastAsia="ru-RU"/>
        </w:rPr>
        <w:t xml:space="preserve"> Самарской области, в связи с отсутствием подведомственных администраторов является администратором доходов и осуществляет следующие полномочия: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- осуществляет начисление, учет и контроль над правильностью исчисления, полнотой и своевременностью осуществления платежей в бюджет городского поселения Безенчук, пеней и штрафов по ним;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- осуществляет взыскание задолженности по платежам в бюджет городского поселения Безенчук, пеней и штрафов;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 xml:space="preserve">- принимает решение и представляет в орган Федерального казначейства </w:t>
      </w:r>
      <w:hyperlink w:anchor="sub_8000" w:history="1">
        <w:r w:rsidRPr="009D037B">
          <w:rPr>
            <w:rFonts w:ascii="Times New Roman" w:eastAsia="Times New Roman" w:hAnsi="Times New Roman" w:cs="Times New Roman"/>
            <w:lang w:eastAsia="ru-RU"/>
          </w:rPr>
          <w:t>Уведомление</w:t>
        </w:r>
      </w:hyperlink>
      <w:r w:rsidRPr="009D037B">
        <w:rPr>
          <w:rFonts w:ascii="Times New Roman" w:eastAsia="Times New Roman" w:hAnsi="Times New Roman" w:cs="Times New Roman"/>
          <w:lang w:eastAsia="ru-RU"/>
        </w:rPr>
        <w:t xml:space="preserve"> об уточнении вида и принадлежности платежа, на основании которого поступившие суммы отражаются на лицевом счете получателя бюджетных средств.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 xml:space="preserve">4. Главный администратор в сроки, устанавливаемые нормативным правовым актом о порядке составления проекта бюджета городского поселения Безенчук, проводит мониторинг, контроль, анализ и прогнозирование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Федерации. 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5. 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</w:t>
      </w:r>
    </w:p>
    <w:p w:rsidR="009D037B" w:rsidRPr="009D037B" w:rsidRDefault="009D037B" w:rsidP="009D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9D037B" w:rsidRPr="009D037B" w:rsidRDefault="009D037B" w:rsidP="009D037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37B">
        <w:rPr>
          <w:rFonts w:ascii="Times New Roman" w:eastAsia="Times New Roman" w:hAnsi="Times New Roman" w:cs="Times New Roman"/>
          <w:lang w:eastAsia="ru-RU"/>
        </w:rPr>
        <w:t>Определение порядка действия администраторов доходов бюджета городского поселения Безенчук при уточнении невыясненных поступлений осуществляется в соответствии с нормативными правовыми актами Российской Федерации.</w:t>
      </w:r>
    </w:p>
    <w:p w:rsidR="00C238A2" w:rsidRPr="00C238A2" w:rsidRDefault="00C238A2" w:rsidP="00C23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C238A2" w:rsidRPr="009D037B" w:rsidRDefault="00C238A2" w:rsidP="00C238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D037B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</w:t>
      </w:r>
      <w:proofErr w:type="spellStart"/>
      <w:r w:rsidRPr="009D037B">
        <w:rPr>
          <w:rFonts w:ascii="Times New Roman" w:eastAsia="Calibri" w:hAnsi="Times New Roman" w:cs="Times New Roman"/>
          <w:b/>
        </w:rPr>
        <w:t>Безенчукский</w:t>
      </w:r>
      <w:proofErr w:type="spellEnd"/>
      <w:r w:rsidRPr="009D037B">
        <w:rPr>
          <w:rFonts w:ascii="Times New Roman" w:eastAsia="Calibri" w:hAnsi="Times New Roman" w:cs="Times New Roman"/>
          <w:b/>
        </w:rPr>
        <w:t xml:space="preserve"> Самарской области от 25.12.2015г. № 25</w:t>
      </w:r>
      <w:r w:rsidR="00612700">
        <w:rPr>
          <w:rFonts w:ascii="Times New Roman" w:eastAsia="Calibri" w:hAnsi="Times New Roman" w:cs="Times New Roman"/>
          <w:b/>
        </w:rPr>
        <w:t>1</w:t>
      </w:r>
    </w:p>
    <w:p w:rsidR="004C3A95" w:rsidRPr="004C3A95" w:rsidRDefault="00C238A2" w:rsidP="004C3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A95">
        <w:rPr>
          <w:rFonts w:ascii="Times New Roman" w:hAnsi="Times New Roman" w:cs="Times New Roman"/>
          <w:lang w:eastAsia="ar-SA"/>
        </w:rPr>
        <w:t>«</w:t>
      </w:r>
      <w:r w:rsidR="004C3A95" w:rsidRPr="004C3A95">
        <w:rPr>
          <w:rFonts w:ascii="Times New Roman" w:hAnsi="Times New Roman" w:cs="Times New Roman"/>
        </w:rPr>
        <w:t>Об утверждении методики формализованного</w:t>
      </w:r>
      <w:r w:rsidR="004C3A95">
        <w:rPr>
          <w:rFonts w:ascii="Times New Roman" w:hAnsi="Times New Roman" w:cs="Times New Roman"/>
        </w:rPr>
        <w:t xml:space="preserve"> </w:t>
      </w:r>
      <w:r w:rsidR="004C3A95" w:rsidRPr="004C3A95">
        <w:rPr>
          <w:rFonts w:ascii="Times New Roman" w:hAnsi="Times New Roman" w:cs="Times New Roman"/>
        </w:rPr>
        <w:t>прогнозирования налоговых и неналоговых доходов</w:t>
      </w:r>
      <w:r w:rsidR="004C3A95">
        <w:rPr>
          <w:rFonts w:ascii="Times New Roman" w:hAnsi="Times New Roman" w:cs="Times New Roman"/>
        </w:rPr>
        <w:t xml:space="preserve"> </w:t>
      </w:r>
      <w:r w:rsidR="004C3A95" w:rsidRPr="004C3A95">
        <w:rPr>
          <w:rFonts w:ascii="Times New Roman" w:hAnsi="Times New Roman" w:cs="Times New Roman"/>
        </w:rPr>
        <w:t>бюджета городского поселения Безенчук</w:t>
      </w:r>
      <w:r w:rsidR="004C3A95">
        <w:rPr>
          <w:rFonts w:ascii="Times New Roman" w:hAnsi="Times New Roman" w:cs="Times New Roman"/>
        </w:rPr>
        <w:t>»</w:t>
      </w:r>
    </w:p>
    <w:p w:rsidR="004C3A95" w:rsidRPr="004C3A95" w:rsidRDefault="004C3A95" w:rsidP="004C3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A95">
        <w:rPr>
          <w:rFonts w:ascii="Times New Roman" w:hAnsi="Times New Roman" w:cs="Times New Roman"/>
        </w:rPr>
        <w:t xml:space="preserve">             </w:t>
      </w:r>
      <w:r w:rsidRPr="004C3A95">
        <w:rPr>
          <w:rFonts w:ascii="Times New Roman" w:hAnsi="Times New Roman" w:cs="Times New Roman"/>
          <w:color w:val="000000"/>
          <w:spacing w:val="-1"/>
        </w:rPr>
        <w:t xml:space="preserve">В целях повышения эффективности управления муниципальными финансами </w:t>
      </w:r>
      <w:r w:rsidRPr="004C3A95">
        <w:rPr>
          <w:rFonts w:ascii="Times New Roman" w:hAnsi="Times New Roman" w:cs="Times New Roman"/>
          <w:color w:val="000000"/>
          <w:spacing w:val="-3"/>
        </w:rPr>
        <w:t xml:space="preserve">и повышения объективности прогнозирования доходов бюджета городского поселения </w:t>
      </w:r>
      <w:r w:rsidRPr="004C3A95">
        <w:rPr>
          <w:rFonts w:ascii="Times New Roman" w:hAnsi="Times New Roman" w:cs="Times New Roman"/>
          <w:color w:val="000000"/>
        </w:rPr>
        <w:t xml:space="preserve">Безенчук на очередной финансовый год и на плановый период, </w:t>
      </w:r>
      <w:r w:rsidRPr="004C3A95">
        <w:rPr>
          <w:rFonts w:ascii="Times New Roman" w:hAnsi="Times New Roman" w:cs="Times New Roman"/>
          <w:color w:val="000000"/>
          <w:spacing w:val="-3"/>
        </w:rPr>
        <w:t>руководствуясь Уставом городского поселения Безенчук</w:t>
      </w:r>
    </w:p>
    <w:p w:rsidR="004C3A95" w:rsidRPr="004C3A95" w:rsidRDefault="004C3A95" w:rsidP="004C3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A95">
        <w:rPr>
          <w:rFonts w:ascii="Times New Roman" w:hAnsi="Times New Roman" w:cs="Times New Roman"/>
        </w:rPr>
        <w:t>ПОСТАНОВЛЯЮ:</w:t>
      </w:r>
    </w:p>
    <w:p w:rsidR="004C3A95" w:rsidRPr="004C3A95" w:rsidRDefault="004C3A95" w:rsidP="004C3A95">
      <w:pPr>
        <w:pStyle w:val="af2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4C3A95">
        <w:rPr>
          <w:sz w:val="22"/>
          <w:szCs w:val="22"/>
        </w:rPr>
        <w:t>Утвердить методику формализованного прогнозирования налоговых и неналоговых доходов бюджета городского поселения Безенчук.</w:t>
      </w:r>
    </w:p>
    <w:p w:rsidR="004C3A95" w:rsidRPr="004C3A95" w:rsidRDefault="004C3A95" w:rsidP="004C3A95">
      <w:pPr>
        <w:pStyle w:val="af2"/>
        <w:numPr>
          <w:ilvl w:val="0"/>
          <w:numId w:val="28"/>
        </w:numPr>
        <w:tabs>
          <w:tab w:val="left" w:pos="284"/>
          <w:tab w:val="left" w:pos="993"/>
          <w:tab w:val="left" w:pos="1276"/>
        </w:tabs>
        <w:ind w:left="0" w:firstLine="567"/>
        <w:jc w:val="both"/>
        <w:rPr>
          <w:sz w:val="22"/>
          <w:szCs w:val="22"/>
        </w:rPr>
      </w:pPr>
      <w:r w:rsidRPr="004C3A95">
        <w:rPr>
          <w:sz w:val="22"/>
          <w:szCs w:val="22"/>
        </w:rPr>
        <w:t>Настоящее постановление вступает в силу со дня подписания и распространяется на правоотношения, возникшие с 01.01.2016 г</w:t>
      </w:r>
    </w:p>
    <w:p w:rsidR="004C3A95" w:rsidRPr="004C3A95" w:rsidRDefault="004C3A95" w:rsidP="004C3A95">
      <w:pPr>
        <w:pStyle w:val="af2"/>
        <w:numPr>
          <w:ilvl w:val="0"/>
          <w:numId w:val="28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2"/>
          <w:szCs w:val="22"/>
        </w:rPr>
      </w:pPr>
      <w:r w:rsidRPr="004C3A95">
        <w:rPr>
          <w:sz w:val="22"/>
          <w:szCs w:val="22"/>
        </w:rPr>
        <w:t xml:space="preserve">Опубликовать настоящее постановление в газете «Вестник городского поселения Безенчук», разместить на официальном сайте Администрации городского поселения </w:t>
      </w:r>
      <w:proofErr w:type="spellStart"/>
      <w:r w:rsidRPr="004C3A95">
        <w:rPr>
          <w:sz w:val="22"/>
          <w:szCs w:val="22"/>
        </w:rPr>
        <w:t>Безенчукский</w:t>
      </w:r>
      <w:proofErr w:type="spellEnd"/>
      <w:r w:rsidRPr="004C3A95">
        <w:rPr>
          <w:sz w:val="22"/>
          <w:szCs w:val="22"/>
        </w:rPr>
        <w:t xml:space="preserve"> муниципального района </w:t>
      </w:r>
      <w:proofErr w:type="spellStart"/>
      <w:r w:rsidRPr="004C3A95">
        <w:rPr>
          <w:sz w:val="22"/>
          <w:szCs w:val="22"/>
        </w:rPr>
        <w:t>Безенчукский</w:t>
      </w:r>
      <w:proofErr w:type="spellEnd"/>
      <w:r w:rsidRPr="004C3A95">
        <w:rPr>
          <w:sz w:val="22"/>
          <w:szCs w:val="22"/>
        </w:rPr>
        <w:t xml:space="preserve"> Самарской области.</w:t>
      </w:r>
    </w:p>
    <w:p w:rsidR="004C3A95" w:rsidRPr="004C3A95" w:rsidRDefault="004C3A95" w:rsidP="004C3A95">
      <w:pPr>
        <w:pStyle w:val="af2"/>
        <w:numPr>
          <w:ilvl w:val="0"/>
          <w:numId w:val="28"/>
        </w:numPr>
        <w:tabs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4C3A95">
        <w:rPr>
          <w:sz w:val="22"/>
          <w:szCs w:val="22"/>
        </w:rPr>
        <w:t>Контроль за исполнение настоящего постановления оставляю за собой.</w:t>
      </w:r>
    </w:p>
    <w:p w:rsidR="00C238A2" w:rsidRPr="009D037B" w:rsidRDefault="00C238A2" w:rsidP="004C3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37B">
        <w:rPr>
          <w:rFonts w:ascii="Times New Roman" w:hAnsi="Times New Roman" w:cs="Times New Roman"/>
        </w:rPr>
        <w:t xml:space="preserve">Глава городского поселения                                            </w:t>
      </w:r>
      <w:proofErr w:type="spellStart"/>
      <w:r w:rsidRPr="009D037B">
        <w:rPr>
          <w:rFonts w:ascii="Times New Roman" w:hAnsi="Times New Roman" w:cs="Times New Roman"/>
        </w:rPr>
        <w:t>В.В.Аникин</w:t>
      </w:r>
      <w:proofErr w:type="spellEnd"/>
      <w:r w:rsidRPr="009D037B">
        <w:rPr>
          <w:rFonts w:ascii="Times New Roman" w:hAnsi="Times New Roman" w:cs="Times New Roman"/>
        </w:rPr>
        <w:t xml:space="preserve"> </w:t>
      </w:r>
    </w:p>
    <w:p w:rsidR="00C238A2" w:rsidRPr="009D037B" w:rsidRDefault="00C238A2" w:rsidP="00C238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37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238A2" w:rsidRPr="009D037B" w:rsidRDefault="00C238A2" w:rsidP="00C238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37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238A2" w:rsidRPr="009D037B" w:rsidRDefault="00C238A2" w:rsidP="00C238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37B">
        <w:rPr>
          <w:rFonts w:ascii="Times New Roman" w:hAnsi="Times New Roman" w:cs="Times New Roman"/>
          <w:sz w:val="20"/>
          <w:szCs w:val="20"/>
        </w:rPr>
        <w:t>городского поселения Безенчук от 25.12.2015 г. № 25</w:t>
      </w:r>
      <w:r w:rsidR="00612700">
        <w:rPr>
          <w:rFonts w:ascii="Times New Roman" w:hAnsi="Times New Roman" w:cs="Times New Roman"/>
          <w:sz w:val="20"/>
          <w:szCs w:val="20"/>
        </w:rPr>
        <w:t>1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7462">
        <w:rPr>
          <w:rFonts w:ascii="Times New Roman" w:hAnsi="Times New Roman" w:cs="Times New Roman"/>
          <w:b/>
          <w:bCs/>
          <w:color w:val="000000"/>
        </w:rPr>
        <w:t>МЕТОДИКА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 xml:space="preserve">формализованного прогнозирования налоговых и неналоговых доходов </w:t>
      </w:r>
      <w:r w:rsidRPr="00107462">
        <w:rPr>
          <w:rFonts w:ascii="Times New Roman" w:hAnsi="Times New Roman" w:cs="Times New Roman"/>
          <w:b/>
          <w:bCs/>
          <w:color w:val="000000"/>
        </w:rPr>
        <w:t xml:space="preserve">бюджета 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7462">
        <w:rPr>
          <w:rFonts w:ascii="Times New Roman" w:hAnsi="Times New Roman" w:cs="Times New Roman"/>
          <w:b/>
          <w:bCs/>
          <w:color w:val="000000"/>
        </w:rPr>
        <w:t xml:space="preserve">городского поселения Безенчук </w:t>
      </w:r>
    </w:p>
    <w:p w:rsidR="00107462" w:rsidRPr="00107462" w:rsidRDefault="00107462" w:rsidP="00107462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07462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Настоящая методика разработана в целях обеспечения формализованного прогнозирования </w:t>
      </w:r>
      <w:r w:rsidRPr="00107462">
        <w:rPr>
          <w:rFonts w:ascii="Times New Roman" w:hAnsi="Times New Roman" w:cs="Times New Roman"/>
          <w:bCs/>
          <w:color w:val="000000"/>
          <w:spacing w:val="-6"/>
        </w:rPr>
        <w:t xml:space="preserve">доходов по основным видам налоговых и неналоговых доходов. Прогнозирование налоговых и неналоговых доходов бюджета городского поселения Безенчук (далее прогнозирование </w:t>
      </w:r>
      <w:r w:rsidRPr="00107462">
        <w:rPr>
          <w:rFonts w:ascii="Times New Roman" w:hAnsi="Times New Roman" w:cs="Times New Roman"/>
          <w:bCs/>
          <w:color w:val="000000"/>
          <w:spacing w:val="-7"/>
        </w:rPr>
        <w:t xml:space="preserve">доходов) осуществляется исходя из действующего на момент составления бюджета налогового и </w:t>
      </w:r>
      <w:r w:rsidRPr="00107462">
        <w:rPr>
          <w:rFonts w:ascii="Times New Roman" w:hAnsi="Times New Roman" w:cs="Times New Roman"/>
          <w:bCs/>
          <w:color w:val="000000"/>
        </w:rPr>
        <w:t>бюджетного законодательства.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>Основой прогнозирования доходов являются: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10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5"/>
        </w:rPr>
        <w:t>а)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показатели прогнозов социально - экономического развития Самарской области и городского поселения Безенчук на очередной год и на плановый период;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940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6"/>
        </w:rPr>
        <w:t>б)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9"/>
        </w:rPr>
        <w:t>ожидаемый объем поступления налогов в текущем финансовом году;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10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4"/>
        </w:rPr>
        <w:lastRenderedPageBreak/>
        <w:t>в)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5"/>
        </w:rPr>
        <w:t xml:space="preserve">индексы - дефляторы изменения макроэкономических показателей, по прогнозу </w:t>
      </w:r>
      <w:r w:rsidRPr="00107462">
        <w:rPr>
          <w:rFonts w:ascii="Times New Roman" w:hAnsi="Times New Roman" w:cs="Times New Roman"/>
          <w:bCs/>
          <w:color w:val="000000"/>
          <w:spacing w:val="-11"/>
        </w:rPr>
        <w:t xml:space="preserve">социально - экономического развития Самарской области и городского поселения Безенчук </w:t>
      </w:r>
      <w:r w:rsidRPr="00107462">
        <w:rPr>
          <w:rFonts w:ascii="Times New Roman" w:hAnsi="Times New Roman" w:cs="Times New Roman"/>
          <w:bCs/>
          <w:color w:val="000000"/>
        </w:rPr>
        <w:t>на очередной финансовый год и на плановый период;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8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3"/>
        </w:rPr>
        <w:t>г)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9"/>
        </w:rPr>
        <w:t xml:space="preserve">данные о поступлении налогов за год, предшествующий текущему финансовому году, и </w:t>
      </w:r>
      <w:r w:rsidRPr="00107462">
        <w:rPr>
          <w:rFonts w:ascii="Times New Roman" w:hAnsi="Times New Roman" w:cs="Times New Roman"/>
          <w:bCs/>
          <w:color w:val="000000"/>
        </w:rPr>
        <w:t>за отчетный период текущего финансового года;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889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3"/>
        </w:rPr>
        <w:t>д)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9"/>
        </w:rPr>
        <w:t>данные о недоимке по налогам на последнюю отчетную дату;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10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6"/>
        </w:rPr>
        <w:t>е)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4"/>
        </w:rPr>
        <w:t xml:space="preserve">данные о предоставлении налоговых льгот за год, предшествующий текущему </w:t>
      </w:r>
      <w:r w:rsidRPr="00107462">
        <w:rPr>
          <w:rFonts w:ascii="Times New Roman" w:hAnsi="Times New Roman" w:cs="Times New Roman"/>
          <w:bCs/>
          <w:color w:val="000000"/>
        </w:rPr>
        <w:t>финансовому году;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929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4"/>
        </w:rPr>
        <w:t>ж)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8"/>
        </w:rPr>
        <w:t>данные налоговой отчетности о налогооблагаемой базе на последнюю отчетную дату;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07462">
        <w:rPr>
          <w:rFonts w:ascii="Times New Roman" w:hAnsi="Times New Roman" w:cs="Times New Roman"/>
          <w:bCs/>
          <w:color w:val="000000"/>
          <w:spacing w:val="-6"/>
        </w:rPr>
        <w:t>з)</w:t>
      </w:r>
      <w:r w:rsidRPr="00107462">
        <w:rPr>
          <w:rFonts w:ascii="Times New Roman" w:hAnsi="Times New Roman" w:cs="Times New Roman"/>
          <w:bCs/>
          <w:color w:val="000000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9"/>
        </w:rPr>
        <w:t xml:space="preserve">сведения, необходимые для составления проекта бюджета, предоставленные специалистами Администрации </w:t>
      </w:r>
      <w:r w:rsidRPr="00107462">
        <w:rPr>
          <w:rFonts w:ascii="Times New Roman" w:hAnsi="Times New Roman" w:cs="Times New Roman"/>
          <w:bCs/>
          <w:color w:val="000000"/>
        </w:rPr>
        <w:t>городского поселения Безенчук.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9"/>
        </w:rPr>
        <w:t>Прогнозирование доходов бюджета городского поселения Безенчук осуществляется в порядке, установленном настоящим постановлением, отдельно по каждому виду доходов.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>2. Прогнозирование налоговых доходов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8"/>
        </w:rPr>
        <w:t>2.1. Налог на доходы физических лиц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6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6"/>
        </w:rPr>
        <w:t xml:space="preserve">Прогнозируемый объем поступления налога на доходы физических лиц в бюджет городского поселения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на очередной финансовый год рассчитывается по формуле: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9"/>
        </w:rPr>
        <w:t>Пндфл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9"/>
        </w:rPr>
        <w:t xml:space="preserve"> </w:t>
      </w:r>
      <w:proofErr w:type="gramStart"/>
      <w:r w:rsidRPr="00107462">
        <w:rPr>
          <w:rFonts w:ascii="Times New Roman" w:hAnsi="Times New Roman" w:cs="Times New Roman"/>
          <w:bCs/>
          <w:color w:val="000000"/>
          <w:spacing w:val="-9"/>
        </w:rPr>
        <w:t>=(</w:t>
      </w:r>
      <w:proofErr w:type="gramEnd"/>
      <w:r w:rsidRPr="00107462">
        <w:rPr>
          <w:rFonts w:ascii="Times New Roman" w:hAnsi="Times New Roman" w:cs="Times New Roman"/>
          <w:bCs/>
          <w:color w:val="000000"/>
          <w:spacing w:val="-9"/>
        </w:rPr>
        <w:t xml:space="preserve">ФОТ- НВ) х НС х </w:t>
      </w:r>
      <w:proofErr w:type="spellStart"/>
      <w:r w:rsidRPr="00107462">
        <w:rPr>
          <w:rFonts w:ascii="Times New Roman" w:hAnsi="Times New Roman" w:cs="Times New Roman"/>
          <w:bCs/>
          <w:color w:val="000000"/>
          <w:spacing w:val="-9"/>
        </w:rPr>
        <w:t>Норм,где</w:t>
      </w:r>
      <w:proofErr w:type="spellEnd"/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1"/>
        </w:rPr>
        <w:t>Пндфл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1"/>
        </w:rPr>
        <w:t xml:space="preserve"> - прогнозируемая сумма налога, поступающая в бюджет городского поселения, на </w:t>
      </w:r>
      <w:r w:rsidRPr="00107462">
        <w:rPr>
          <w:rFonts w:ascii="Times New Roman" w:hAnsi="Times New Roman" w:cs="Times New Roman"/>
          <w:bCs/>
          <w:color w:val="000000"/>
          <w:spacing w:val="-9"/>
        </w:rPr>
        <w:t>прогнозируемый год;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>ФОТ - прогноз фонда оплаты труда;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>НВ - налоговые вычеты (необлагаемый ФОТ) в соответствии с действующим законодательством;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0"/>
        </w:rPr>
        <w:t>НС - ставка налога (в процентах), установленная Налоговым кодексом Российской Федерации;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5"/>
        </w:rPr>
        <w:t xml:space="preserve">Норм - норматив отчислений (в процентах) от налога на доходы физических лиц, подлежащий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зачислению в бюджет городского поселения.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>2.2. Единый сельскохозяйственный налог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4"/>
        </w:rPr>
        <w:tab/>
      </w:r>
      <w:r w:rsidRPr="00107462">
        <w:rPr>
          <w:rFonts w:ascii="Times New Roman" w:hAnsi="Times New Roman" w:cs="Times New Roman"/>
          <w:bCs/>
          <w:color w:val="000000"/>
          <w:spacing w:val="-4"/>
        </w:rPr>
        <w:t xml:space="preserve">Прогнозируемый объем поступления единого сельскохозяйственного налога в бюджет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городского поселения на очередной финансовый год рассчитывается по формуле: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8"/>
        </w:rPr>
        <w:t>Песхн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 = НБ х НС х </w:t>
      </w:r>
      <w:proofErr w:type="spellStart"/>
      <w:r w:rsidRPr="00107462">
        <w:rPr>
          <w:rFonts w:ascii="Times New Roman" w:hAnsi="Times New Roman" w:cs="Times New Roman"/>
          <w:bCs/>
          <w:color w:val="000000"/>
          <w:spacing w:val="-8"/>
        </w:rPr>
        <w:t>Кф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 х </w:t>
      </w:r>
      <w:proofErr w:type="spellStart"/>
      <w:r w:rsidRPr="00107462">
        <w:rPr>
          <w:rFonts w:ascii="Times New Roman" w:hAnsi="Times New Roman" w:cs="Times New Roman"/>
          <w:bCs/>
          <w:color w:val="000000"/>
          <w:spacing w:val="-8"/>
        </w:rPr>
        <w:t>Кп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 х </w:t>
      </w:r>
      <w:proofErr w:type="spellStart"/>
      <w:proofErr w:type="gramStart"/>
      <w:r w:rsidRPr="00107462">
        <w:rPr>
          <w:rFonts w:ascii="Times New Roman" w:hAnsi="Times New Roman" w:cs="Times New Roman"/>
          <w:bCs/>
          <w:color w:val="000000"/>
          <w:spacing w:val="-8"/>
        </w:rPr>
        <w:t>Норм,где</w:t>
      </w:r>
      <w:proofErr w:type="spellEnd"/>
      <w:proofErr w:type="gramEnd"/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</w:rPr>
        <w:t>Песхн</w:t>
      </w:r>
      <w:proofErr w:type="spellEnd"/>
      <w:r w:rsidRPr="00107462">
        <w:rPr>
          <w:rFonts w:ascii="Times New Roman" w:hAnsi="Times New Roman" w:cs="Times New Roman"/>
          <w:bCs/>
          <w:color w:val="000000"/>
        </w:rPr>
        <w:t xml:space="preserve"> - прогнозируемая сумма налога, поступающая в бюджет городского поселения, на </w:t>
      </w:r>
      <w:r w:rsidRPr="00107462">
        <w:rPr>
          <w:rFonts w:ascii="Times New Roman" w:hAnsi="Times New Roman" w:cs="Times New Roman"/>
          <w:bCs/>
          <w:color w:val="000000"/>
          <w:spacing w:val="-11"/>
        </w:rPr>
        <w:t>прогнозируемый год;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9425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НБ - налоговая база в отчетном году, </w:t>
      </w:r>
      <w:proofErr w:type="gramStart"/>
      <w:r w:rsidRPr="00107462">
        <w:rPr>
          <w:rFonts w:ascii="Times New Roman" w:hAnsi="Times New Roman" w:cs="Times New Roman"/>
          <w:bCs/>
          <w:color w:val="000000"/>
          <w:spacing w:val="-8"/>
        </w:rPr>
        <w:t>согласно отчета</w:t>
      </w:r>
      <w:proofErr w:type="gramEnd"/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 налоговых органов по форме </w:t>
      </w:r>
      <w:r w:rsidRPr="00107462">
        <w:rPr>
          <w:rFonts w:ascii="Times New Roman" w:hAnsi="Times New Roman" w:cs="Times New Roman"/>
          <w:bCs/>
          <w:color w:val="000000"/>
        </w:rPr>
        <w:t>№5-</w:t>
      </w:r>
      <w:r w:rsidRPr="00107462">
        <w:rPr>
          <w:rFonts w:ascii="Times New Roman" w:hAnsi="Times New Roman" w:cs="Times New Roman"/>
          <w:bCs/>
          <w:color w:val="000000"/>
          <w:spacing w:val="-19"/>
        </w:rPr>
        <w:t>ЕСХН;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>НС - налоговая ставка;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11"/>
        </w:rPr>
        <w:t>Кф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11"/>
        </w:rPr>
        <w:t xml:space="preserve"> - коэффициент, который определяется отношением фактических поступлений за определенный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период текущего года, к фактическим поступлениям аналогичного периода </w:t>
      </w:r>
      <w:r w:rsidRPr="00107462">
        <w:rPr>
          <w:rFonts w:ascii="Times New Roman" w:hAnsi="Times New Roman" w:cs="Times New Roman"/>
          <w:bCs/>
          <w:color w:val="000000"/>
          <w:spacing w:val="-11"/>
        </w:rPr>
        <w:t>отчетного года;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6"/>
        </w:rPr>
        <w:t>Кп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6"/>
        </w:rPr>
        <w:t xml:space="preserve"> - коэффициент, характеризующий    динамику    макроэкономических    показателей    в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прогнозируемом году по сравнению с текущим годом;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Норм - норматив отчислений (в процентах) от единого сельскохозяйственного налога, подлежащий </w:t>
      </w:r>
      <w:r w:rsidRPr="00107462">
        <w:rPr>
          <w:rFonts w:ascii="Times New Roman" w:hAnsi="Times New Roman" w:cs="Times New Roman"/>
          <w:bCs/>
          <w:color w:val="000000"/>
          <w:spacing w:val="-9"/>
        </w:rPr>
        <w:t>зачислению в бюджет городского поселения.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</w:rPr>
        <w:t>2.3. Налог на имущество физических лиц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4"/>
        </w:rPr>
        <w:t xml:space="preserve">Прогнозируемый объем поступления налога на имущество физических лиц в бюджет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городского поселения на очередной финансовый год рассчитывается как средняя</w:t>
      </w:r>
      <w:r w:rsidRPr="00107462">
        <w:rPr>
          <w:rFonts w:ascii="Times New Roman" w:hAnsi="Times New Roman" w:cs="Times New Roman"/>
        </w:rPr>
        <w:t xml:space="preserve"> сумма налога на имущество физических лиц, предъявленная к уплате, по данным налоговой отчетности формы 5-МН за последние 3 года, предшествующих расчетному.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</w:rPr>
        <w:t>2.4. Земельный налог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4"/>
        </w:rPr>
        <w:t xml:space="preserve">Прогнозируемый объем поступления земельного налога в бюджет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городского поселения на очередной финансовый год рассчитывается как средняя</w:t>
      </w:r>
      <w:r w:rsidRPr="00107462">
        <w:rPr>
          <w:rFonts w:ascii="Times New Roman" w:hAnsi="Times New Roman" w:cs="Times New Roman"/>
        </w:rPr>
        <w:t xml:space="preserve"> сумма земельного налога, предъявленная к уплате, по данным налоговой отчетности формы 5-МН за последние 3 года, предшествующих расчетному.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9"/>
        </w:rPr>
        <w:t>3. Прогнозирование неналоговых доходов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7"/>
        </w:rPr>
        <w:t>3.1.</w:t>
      </w:r>
      <w:r w:rsidRPr="00107462">
        <w:rPr>
          <w:rFonts w:ascii="Times New Roman" w:hAnsi="Times New Roman" w:cs="Times New Roman"/>
          <w:b/>
          <w:bCs/>
          <w:color w:val="000000"/>
        </w:rPr>
        <w:tab/>
      </w: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 xml:space="preserve">Доходы, получаемые в виде арендной платы за земельные участки, государственная </w:t>
      </w:r>
      <w:r w:rsidRPr="00107462">
        <w:rPr>
          <w:rFonts w:ascii="Times New Roman" w:hAnsi="Times New Roman" w:cs="Times New Roman"/>
          <w:b/>
          <w:bCs/>
          <w:color w:val="000000"/>
          <w:spacing w:val="-11"/>
        </w:rPr>
        <w:t xml:space="preserve">собственность на которые не разграничена и которые расположены в границах городского поселения, а также </w:t>
      </w: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>средства от продажи права на заключение договоров аренды указанных земельных участков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 xml:space="preserve">Прогнозные поступления арендной платы за землю в бюджет городского поселения </w:t>
      </w:r>
      <w:r w:rsidRPr="00107462">
        <w:rPr>
          <w:rFonts w:ascii="Times New Roman" w:hAnsi="Times New Roman" w:cs="Times New Roman"/>
          <w:bCs/>
          <w:color w:val="000000"/>
        </w:rPr>
        <w:t>рассчитываются по следующей формуле: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lang w:val="en-US"/>
        </w:rPr>
        <w:t>N</w:t>
      </w:r>
      <w:r w:rsidRPr="00107462">
        <w:rPr>
          <w:rFonts w:ascii="Times New Roman" w:hAnsi="Times New Roman" w:cs="Times New Roman"/>
          <w:bCs/>
          <w:color w:val="000000"/>
        </w:rPr>
        <w:t xml:space="preserve"> = (</w:t>
      </w:r>
      <w:proofErr w:type="spellStart"/>
      <w:r w:rsidRPr="00107462">
        <w:rPr>
          <w:rFonts w:ascii="Times New Roman" w:hAnsi="Times New Roman" w:cs="Times New Roman"/>
          <w:bCs/>
          <w:color w:val="000000"/>
        </w:rPr>
        <w:t>Нп</w:t>
      </w:r>
      <w:proofErr w:type="spellEnd"/>
      <w:r w:rsidRPr="00107462">
        <w:rPr>
          <w:rFonts w:ascii="Times New Roman" w:hAnsi="Times New Roman" w:cs="Times New Roman"/>
          <w:bCs/>
          <w:color w:val="000000"/>
        </w:rPr>
        <w:t xml:space="preserve"> + </w:t>
      </w:r>
      <w:proofErr w:type="spellStart"/>
      <w:r w:rsidRPr="00107462">
        <w:rPr>
          <w:rFonts w:ascii="Times New Roman" w:hAnsi="Times New Roman" w:cs="Times New Roman"/>
          <w:bCs/>
          <w:color w:val="000000"/>
        </w:rPr>
        <w:t>Вп</w:t>
      </w:r>
      <w:proofErr w:type="spellEnd"/>
      <w:r w:rsidRPr="00107462">
        <w:rPr>
          <w:rFonts w:ascii="Times New Roman" w:hAnsi="Times New Roman" w:cs="Times New Roman"/>
          <w:bCs/>
          <w:color w:val="000000"/>
        </w:rPr>
        <w:t>) х 50/</w:t>
      </w:r>
      <w:proofErr w:type="gramStart"/>
      <w:r w:rsidRPr="00107462">
        <w:rPr>
          <w:rFonts w:ascii="Times New Roman" w:hAnsi="Times New Roman" w:cs="Times New Roman"/>
          <w:bCs/>
          <w:color w:val="000000"/>
        </w:rPr>
        <w:t>100,где</w:t>
      </w:r>
      <w:proofErr w:type="gramEnd"/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8"/>
        </w:rPr>
        <w:t>N - прогноз поступления арендной платы за землю в бюджет городского поселения;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</w:rPr>
        <w:t>Нп</w:t>
      </w:r>
      <w:proofErr w:type="spellEnd"/>
      <w:r w:rsidRPr="00107462">
        <w:rPr>
          <w:rFonts w:ascii="Times New Roman" w:hAnsi="Times New Roman" w:cs="Times New Roman"/>
          <w:bCs/>
          <w:color w:val="000000"/>
        </w:rPr>
        <w:t xml:space="preserve"> - сумма начисленных платежей по арендной плате за землю в бюджет городского поселения</w:t>
      </w:r>
      <w:r w:rsidRPr="00107462">
        <w:rPr>
          <w:rFonts w:ascii="Times New Roman" w:hAnsi="Times New Roman" w:cs="Times New Roman"/>
          <w:bCs/>
          <w:color w:val="000000"/>
          <w:spacing w:val="-14"/>
        </w:rPr>
        <w:t>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5"/>
        </w:rPr>
        <w:t>Вп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5"/>
        </w:rPr>
        <w:t xml:space="preserve"> - оценка выпадающих (дополнительных) доходов от сдачи в аренду земли городского поселения   в связи с   выбытием (приобретением) объектов аренды (продажа (передача) </w:t>
      </w:r>
      <w:r w:rsidRPr="00107462">
        <w:rPr>
          <w:rFonts w:ascii="Times New Roman" w:hAnsi="Times New Roman" w:cs="Times New Roman"/>
          <w:bCs/>
          <w:color w:val="000000"/>
          <w:spacing w:val="-7"/>
        </w:rPr>
        <w:t xml:space="preserve">земельных участков, заключение дополнительных договоров, изменение видов целевого </w:t>
      </w:r>
      <w:r w:rsidRPr="00107462">
        <w:rPr>
          <w:rFonts w:ascii="Times New Roman" w:hAnsi="Times New Roman" w:cs="Times New Roman"/>
          <w:bCs/>
          <w:color w:val="000000"/>
          <w:spacing w:val="-11"/>
        </w:rPr>
        <w:t>использования и др.).</w:t>
      </w:r>
    </w:p>
    <w:p w:rsidR="00107462" w:rsidRPr="00107462" w:rsidRDefault="00107462" w:rsidP="00107462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7"/>
        </w:rPr>
        <w:t>3.2.</w:t>
      </w:r>
      <w:r w:rsidRPr="00107462">
        <w:rPr>
          <w:rFonts w:ascii="Times New Roman" w:hAnsi="Times New Roman" w:cs="Times New Roman"/>
          <w:b/>
          <w:bCs/>
          <w:color w:val="000000"/>
        </w:rPr>
        <w:tab/>
      </w: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 xml:space="preserve">Доходы, получаемые в виде арендной платы за земельные участки, а также средства от </w:t>
      </w:r>
      <w:r w:rsidRPr="00107462">
        <w:rPr>
          <w:rFonts w:ascii="Times New Roman" w:hAnsi="Times New Roman" w:cs="Times New Roman"/>
          <w:b/>
          <w:bCs/>
          <w:color w:val="000000"/>
          <w:spacing w:val="-7"/>
        </w:rPr>
        <w:t xml:space="preserve">продажи права на заключение договоров аренды за земли, находящиеся в собственности </w:t>
      </w:r>
      <w:r w:rsidRPr="00107462">
        <w:rPr>
          <w:rFonts w:ascii="Times New Roman" w:hAnsi="Times New Roman" w:cs="Times New Roman"/>
          <w:b/>
          <w:bCs/>
          <w:color w:val="000000"/>
        </w:rPr>
        <w:t>городских поселений (за исключением земельных участков муниципальных бюджетных и автономных учреждений)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 xml:space="preserve">Прогнозные поступления арендной платы за землю в бюджет городского поселения </w:t>
      </w:r>
      <w:r w:rsidRPr="00107462">
        <w:rPr>
          <w:rFonts w:ascii="Times New Roman" w:hAnsi="Times New Roman" w:cs="Times New Roman"/>
          <w:bCs/>
          <w:color w:val="000000"/>
        </w:rPr>
        <w:t>рассчитываются по следующей формуле: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8"/>
        </w:rPr>
        <w:t>N =</w:t>
      </w:r>
      <w:proofErr w:type="spellStart"/>
      <w:r w:rsidRPr="00107462">
        <w:rPr>
          <w:rFonts w:ascii="Times New Roman" w:hAnsi="Times New Roman" w:cs="Times New Roman"/>
          <w:bCs/>
          <w:color w:val="000000"/>
          <w:spacing w:val="-8"/>
        </w:rPr>
        <w:t>Нп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 + </w:t>
      </w:r>
      <w:proofErr w:type="spellStart"/>
      <w:r w:rsidRPr="00107462">
        <w:rPr>
          <w:rFonts w:ascii="Times New Roman" w:hAnsi="Times New Roman" w:cs="Times New Roman"/>
          <w:bCs/>
          <w:color w:val="000000"/>
          <w:spacing w:val="-8"/>
        </w:rPr>
        <w:t>Вп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8"/>
        </w:rPr>
        <w:t>, где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</w:rPr>
      </w:pPr>
      <w:r w:rsidRPr="00107462">
        <w:rPr>
          <w:rFonts w:ascii="Times New Roman" w:hAnsi="Times New Roman" w:cs="Times New Roman"/>
          <w:bCs/>
          <w:color w:val="000000"/>
          <w:spacing w:val="-9"/>
        </w:rPr>
        <w:t xml:space="preserve">N - прогноз поступления арендной платы за землю в бюджет городского поселения; 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0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10"/>
        </w:rPr>
        <w:t>Нп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 - сумма начисленных платежей по арендной плате за землю в бюджет городского поселения; 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4"/>
        </w:rPr>
        <w:lastRenderedPageBreak/>
        <w:t>Вп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4"/>
        </w:rPr>
        <w:t xml:space="preserve"> - оценка выпадающих (дополнительных) доходов от сдачи в аренду земли городского поселения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в связи с выбытием (приобретением) объектов аренды (продажа (передача) земельных </w:t>
      </w:r>
      <w:r w:rsidRPr="00107462">
        <w:rPr>
          <w:rFonts w:ascii="Times New Roman" w:hAnsi="Times New Roman" w:cs="Times New Roman"/>
          <w:bCs/>
          <w:color w:val="000000"/>
          <w:spacing w:val="-5"/>
        </w:rPr>
        <w:t xml:space="preserve">участков, заключение дополнительных договоров, изменение видов целевого использования и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др.).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9"/>
        </w:rPr>
        <w:t>3.3.</w:t>
      </w:r>
      <w:r w:rsidRPr="00107462">
        <w:rPr>
          <w:rFonts w:ascii="Times New Roman" w:hAnsi="Times New Roman" w:cs="Times New Roman"/>
          <w:b/>
          <w:bCs/>
          <w:color w:val="000000"/>
        </w:rPr>
        <w:tab/>
      </w:r>
      <w:r w:rsidRPr="00107462">
        <w:rPr>
          <w:rFonts w:ascii="Times New Roman" w:hAnsi="Times New Roman" w:cs="Times New Roman"/>
          <w:b/>
          <w:bCs/>
          <w:color w:val="000000"/>
          <w:spacing w:val="-4"/>
        </w:rPr>
        <w:t xml:space="preserve">Поступления от использования имущества, находящегося в собственности </w:t>
      </w:r>
      <w:r w:rsidRPr="00107462">
        <w:rPr>
          <w:rFonts w:ascii="Times New Roman" w:hAnsi="Times New Roman" w:cs="Times New Roman"/>
          <w:b/>
          <w:bCs/>
          <w:color w:val="000000"/>
        </w:rPr>
        <w:t>городского поселения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5"/>
        </w:rPr>
        <w:t xml:space="preserve">Прогнозные показатели доходов городского поселения от сдачи в аренду имущества,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находящегося в собственности городского поселения, рассчитываются по формуле: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7"/>
        </w:rPr>
        <w:t xml:space="preserve">N = </w:t>
      </w:r>
      <w:proofErr w:type="spellStart"/>
      <w:r w:rsidRPr="00107462">
        <w:rPr>
          <w:rFonts w:ascii="Times New Roman" w:hAnsi="Times New Roman" w:cs="Times New Roman"/>
          <w:bCs/>
          <w:color w:val="000000"/>
          <w:spacing w:val="-7"/>
        </w:rPr>
        <w:t>Нп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7"/>
        </w:rPr>
        <w:t xml:space="preserve"> х К + </w:t>
      </w:r>
      <w:proofErr w:type="spellStart"/>
      <w:r w:rsidRPr="00107462">
        <w:rPr>
          <w:rFonts w:ascii="Times New Roman" w:hAnsi="Times New Roman" w:cs="Times New Roman"/>
          <w:bCs/>
          <w:color w:val="000000"/>
          <w:spacing w:val="-7"/>
        </w:rPr>
        <w:t>Вп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7"/>
        </w:rPr>
        <w:t>, где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8"/>
        </w:rPr>
        <w:t>N - прогноз поступления доходов от сдачи в аренду имущества в бюджет городского поселения;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3"/>
        </w:rPr>
        <w:t>Нп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3"/>
        </w:rPr>
        <w:t xml:space="preserve"> - сумма начисленных платежей по арендной плате за недвижимые имущества в бюджет городского поселения</w:t>
      </w:r>
      <w:r w:rsidRPr="00107462">
        <w:rPr>
          <w:rFonts w:ascii="Times New Roman" w:hAnsi="Times New Roman" w:cs="Times New Roman"/>
          <w:bCs/>
          <w:color w:val="000000"/>
          <w:spacing w:val="-13"/>
        </w:rPr>
        <w:t>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3"/>
        </w:rPr>
        <w:t>Вп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3"/>
        </w:rPr>
        <w:t xml:space="preserve">   -   оценка   выпадающих (дополнительных) доходов   от   сдачи   в   аренду   имущества </w:t>
      </w:r>
      <w:r w:rsidRPr="00107462">
        <w:rPr>
          <w:rFonts w:ascii="Times New Roman" w:hAnsi="Times New Roman" w:cs="Times New Roman"/>
          <w:bCs/>
          <w:color w:val="000000"/>
          <w:spacing w:val="-6"/>
        </w:rPr>
        <w:t xml:space="preserve">городского поселения в связи с выбытием (приобретением) объектов недвижимости (продажа (передача) имущества, заключение дополнительных договоров, изменение видов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>целевого использования и др.);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К - коэффициент индексации базовой ставки арендной платы за 1 </w:t>
      </w:r>
      <w:proofErr w:type="spellStart"/>
      <w:proofErr w:type="gramStart"/>
      <w:r w:rsidRPr="00107462">
        <w:rPr>
          <w:rFonts w:ascii="Times New Roman" w:hAnsi="Times New Roman" w:cs="Times New Roman"/>
          <w:bCs/>
          <w:color w:val="000000"/>
          <w:spacing w:val="-10"/>
        </w:rPr>
        <w:t>кв.м</w:t>
      </w:r>
      <w:proofErr w:type="spellEnd"/>
      <w:proofErr w:type="gramEnd"/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 нежилых помещений.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>3.4. Доходы от продажи материальных и нематериальных активов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 xml:space="preserve">Прогноз доходов от продажи материальных и нематериальных активов производится на </w:t>
      </w:r>
      <w:r w:rsidRPr="00107462">
        <w:rPr>
          <w:rFonts w:ascii="Times New Roman" w:hAnsi="Times New Roman" w:cs="Times New Roman"/>
          <w:bCs/>
          <w:color w:val="000000"/>
          <w:spacing w:val="-10"/>
        </w:rPr>
        <w:t xml:space="preserve">основании Прогнозного плана приватизации муниципального имущества и прогнозов продаж </w:t>
      </w:r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земельных участков, находящихся в государственной собственности до ее разграничения, на </w:t>
      </w:r>
      <w:r w:rsidRPr="00107462">
        <w:rPr>
          <w:rFonts w:ascii="Times New Roman" w:hAnsi="Times New Roman" w:cs="Times New Roman"/>
          <w:bCs/>
          <w:color w:val="000000"/>
        </w:rPr>
        <w:t>очередной финансовый год и плановый период.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5"/>
        </w:rPr>
        <w:t>Прогноз поступлений от продажи земельных участков в бюджеты городских поселений</w:t>
      </w:r>
      <w:r w:rsidRPr="00107462">
        <w:rPr>
          <w:rFonts w:ascii="Times New Roman" w:hAnsi="Times New Roman" w:cs="Times New Roman"/>
          <w:bCs/>
          <w:color w:val="000000"/>
        </w:rPr>
        <w:t xml:space="preserve"> определяется по следующей формуле: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lang w:val="en-US"/>
        </w:rPr>
        <w:t>N</w:t>
      </w:r>
      <w:r w:rsidRPr="00107462">
        <w:rPr>
          <w:rFonts w:ascii="Times New Roman" w:hAnsi="Times New Roman" w:cs="Times New Roman"/>
          <w:bCs/>
          <w:color w:val="000000"/>
        </w:rPr>
        <w:t>=</w:t>
      </w:r>
      <w:proofErr w:type="spellStart"/>
      <w:r w:rsidRPr="00107462">
        <w:rPr>
          <w:rFonts w:ascii="Times New Roman" w:hAnsi="Times New Roman" w:cs="Times New Roman"/>
          <w:bCs/>
          <w:color w:val="000000"/>
          <w:lang w:val="en-US"/>
        </w:rPr>
        <w:t>V</w:t>
      </w:r>
      <w:r w:rsidRPr="00107462">
        <w:rPr>
          <w:rFonts w:ascii="Times New Roman" w:hAnsi="Times New Roman" w:cs="Times New Roman"/>
          <w:bCs/>
          <w:color w:val="000000"/>
          <w:vertAlign w:val="subscript"/>
          <w:lang w:val="en-US"/>
        </w:rPr>
        <w:t>np</w:t>
      </w:r>
      <w:proofErr w:type="spellEnd"/>
      <w:r w:rsidRPr="00107462">
        <w:rPr>
          <w:rFonts w:ascii="Times New Roman" w:hAnsi="Times New Roman" w:cs="Times New Roman"/>
          <w:bCs/>
          <w:color w:val="000000"/>
        </w:rPr>
        <w:t xml:space="preserve"> </w:t>
      </w:r>
      <w:r w:rsidRPr="00107462">
        <w:rPr>
          <w:rFonts w:ascii="Times New Roman" w:hAnsi="Times New Roman" w:cs="Times New Roman"/>
          <w:bCs/>
          <w:color w:val="000000"/>
          <w:lang w:val="en-US"/>
        </w:rPr>
        <w:t>x</w:t>
      </w:r>
      <w:r w:rsidRPr="00107462">
        <w:rPr>
          <w:rFonts w:ascii="Times New Roman" w:hAnsi="Times New Roman" w:cs="Times New Roman"/>
          <w:bCs/>
          <w:color w:val="000000"/>
        </w:rPr>
        <w:t xml:space="preserve"> </w:t>
      </w:r>
      <w:r w:rsidRPr="00107462">
        <w:rPr>
          <w:rFonts w:ascii="Times New Roman" w:hAnsi="Times New Roman" w:cs="Times New Roman"/>
          <w:bCs/>
          <w:color w:val="000000"/>
          <w:lang w:val="en-US"/>
        </w:rPr>
        <w:t>K</w:t>
      </w:r>
      <w:r w:rsidRPr="00107462">
        <w:rPr>
          <w:rFonts w:ascii="Times New Roman" w:hAnsi="Times New Roman" w:cs="Times New Roman"/>
          <w:bCs/>
          <w:color w:val="000000"/>
          <w:vertAlign w:val="subscript"/>
        </w:rPr>
        <w:t>оценка</w:t>
      </w:r>
      <w:r w:rsidRPr="00107462">
        <w:rPr>
          <w:rFonts w:ascii="Times New Roman" w:hAnsi="Times New Roman" w:cs="Times New Roman"/>
          <w:bCs/>
          <w:color w:val="000000"/>
        </w:rPr>
        <w:t>, где: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8"/>
        </w:rPr>
      </w:pPr>
      <w:r w:rsidRPr="00107462">
        <w:rPr>
          <w:rFonts w:ascii="Times New Roman" w:hAnsi="Times New Roman" w:cs="Times New Roman"/>
          <w:bCs/>
          <w:color w:val="000000"/>
          <w:spacing w:val="-8"/>
        </w:rPr>
        <w:t xml:space="preserve">N - прогноз поступлений доходов от продажи земли в бюджет городского поселения; 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1"/>
        </w:rPr>
      </w:pPr>
      <w:proofErr w:type="spellStart"/>
      <w:r w:rsidRPr="00107462">
        <w:rPr>
          <w:rFonts w:ascii="Times New Roman" w:hAnsi="Times New Roman" w:cs="Times New Roman"/>
          <w:bCs/>
          <w:color w:val="000000"/>
          <w:spacing w:val="-11"/>
          <w:lang w:val="en-US"/>
        </w:rPr>
        <w:t>Vnp</w:t>
      </w:r>
      <w:proofErr w:type="spellEnd"/>
      <w:r w:rsidRPr="00107462">
        <w:rPr>
          <w:rFonts w:ascii="Times New Roman" w:hAnsi="Times New Roman" w:cs="Times New Roman"/>
          <w:bCs/>
          <w:color w:val="000000"/>
          <w:spacing w:val="-11"/>
        </w:rPr>
        <w:t xml:space="preserve"> - показатель, учитывающий объем продаж материальных и нематериальных активов; 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1"/>
        </w:rPr>
      </w:pPr>
      <w:r w:rsidRPr="00107462">
        <w:rPr>
          <w:rFonts w:ascii="Times New Roman" w:hAnsi="Times New Roman" w:cs="Times New Roman"/>
          <w:bCs/>
          <w:color w:val="000000"/>
          <w:spacing w:val="-11"/>
        </w:rPr>
        <w:t>К - коэффициент, определяющий рыночную стоимость продаваемых активов.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462">
        <w:rPr>
          <w:rFonts w:ascii="Times New Roman" w:hAnsi="Times New Roman" w:cs="Times New Roman"/>
          <w:b/>
          <w:bCs/>
          <w:color w:val="000000"/>
          <w:spacing w:val="-10"/>
        </w:rPr>
        <w:t>3.5. Штрафы, санкции, возмещение ущерба</w:t>
      </w:r>
    </w:p>
    <w:p w:rsidR="00107462" w:rsidRPr="00107462" w:rsidRDefault="00107462" w:rsidP="001074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62">
        <w:rPr>
          <w:rFonts w:ascii="Times New Roman" w:hAnsi="Times New Roman" w:cs="Times New Roman"/>
          <w:bCs/>
          <w:color w:val="000000"/>
          <w:spacing w:val="-4"/>
        </w:rPr>
        <w:t xml:space="preserve">Прогноз поступлений штрафных санкций на очередной финансовый год и плановый </w:t>
      </w:r>
      <w:r w:rsidRPr="00107462">
        <w:rPr>
          <w:rFonts w:ascii="Times New Roman" w:hAnsi="Times New Roman" w:cs="Times New Roman"/>
          <w:bCs/>
          <w:color w:val="000000"/>
          <w:spacing w:val="-9"/>
        </w:rPr>
        <w:t xml:space="preserve">период рассчитывается исходя из ожидаемого поступления данного вида доходов в бюджет </w:t>
      </w:r>
      <w:r w:rsidRPr="00107462">
        <w:rPr>
          <w:rFonts w:ascii="Times New Roman" w:hAnsi="Times New Roman" w:cs="Times New Roman"/>
          <w:bCs/>
          <w:color w:val="000000"/>
        </w:rPr>
        <w:t>городского поселения в году, предшествующем планируемому.</w:t>
      </w:r>
    </w:p>
    <w:p w:rsidR="00C44EBF" w:rsidRPr="00B7102D" w:rsidRDefault="00C44EBF" w:rsidP="00C44EBF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1E032B" w:rsidRDefault="008C2A99" w:rsidP="008C2A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E7875">
        <w:rPr>
          <w:rFonts w:ascii="Times New Roman" w:eastAsia="Calibri" w:hAnsi="Times New Roman" w:cs="Times New Roman"/>
          <w:b/>
        </w:rPr>
        <w:t xml:space="preserve">Постановление Администрации городского поселения Безенчук муниципального района Безенчукский Самарской области от </w:t>
      </w:r>
      <w:r w:rsidR="002E54AD">
        <w:rPr>
          <w:rFonts w:ascii="Times New Roman" w:eastAsia="Calibri" w:hAnsi="Times New Roman" w:cs="Times New Roman"/>
          <w:b/>
        </w:rPr>
        <w:t>25</w:t>
      </w:r>
      <w:r w:rsidRPr="002E7875">
        <w:rPr>
          <w:rFonts w:ascii="Times New Roman" w:eastAsia="Calibri" w:hAnsi="Times New Roman" w:cs="Times New Roman"/>
          <w:b/>
        </w:rPr>
        <w:t>.1</w:t>
      </w:r>
      <w:r>
        <w:rPr>
          <w:rFonts w:ascii="Times New Roman" w:eastAsia="Calibri" w:hAnsi="Times New Roman" w:cs="Times New Roman"/>
          <w:b/>
        </w:rPr>
        <w:t>2</w:t>
      </w:r>
      <w:r w:rsidRPr="002E7875">
        <w:rPr>
          <w:rFonts w:ascii="Times New Roman" w:eastAsia="Calibri" w:hAnsi="Times New Roman" w:cs="Times New Roman"/>
          <w:b/>
        </w:rPr>
        <w:t>.2015г. № 2</w:t>
      </w:r>
      <w:r w:rsidR="00991D40">
        <w:rPr>
          <w:rFonts w:ascii="Times New Roman" w:eastAsia="Calibri" w:hAnsi="Times New Roman" w:cs="Times New Roman"/>
          <w:b/>
        </w:rPr>
        <w:t>46</w:t>
      </w:r>
    </w:p>
    <w:p w:rsidR="00991D40" w:rsidRPr="00991D40" w:rsidRDefault="008C2A99" w:rsidP="00991D40">
      <w:pPr>
        <w:pStyle w:val="ConsPlusTitle"/>
        <w:jc w:val="both"/>
        <w:rPr>
          <w:b w:val="0"/>
          <w:sz w:val="22"/>
          <w:szCs w:val="22"/>
        </w:rPr>
      </w:pPr>
      <w:r w:rsidRPr="00991D40">
        <w:rPr>
          <w:b w:val="0"/>
          <w:sz w:val="22"/>
          <w:szCs w:val="22"/>
          <w:lang w:eastAsia="ar-SA"/>
        </w:rPr>
        <w:t>«</w:t>
      </w:r>
      <w:r w:rsidR="00991D40" w:rsidRPr="00991D40">
        <w:rPr>
          <w:b w:val="0"/>
          <w:sz w:val="22"/>
          <w:szCs w:val="22"/>
        </w:rPr>
        <w:t xml:space="preserve">Об установлении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 </w:t>
      </w:r>
    </w:p>
    <w:p w:rsidR="00991D40" w:rsidRPr="00991D40" w:rsidRDefault="00991D40" w:rsidP="00991D40">
      <w:pPr>
        <w:pStyle w:val="ConsPlusTitle"/>
        <w:jc w:val="both"/>
        <w:rPr>
          <w:b w:val="0"/>
          <w:i/>
          <w:sz w:val="22"/>
          <w:szCs w:val="22"/>
        </w:rPr>
      </w:pPr>
      <w:r w:rsidRPr="00991D40">
        <w:rPr>
          <w:b w:val="0"/>
          <w:i/>
          <w:sz w:val="22"/>
          <w:szCs w:val="22"/>
        </w:rPr>
        <w:t>(ПФР)</w:t>
      </w:r>
    </w:p>
    <w:p w:rsidR="00991D40" w:rsidRPr="00991D40" w:rsidRDefault="00991D40" w:rsidP="00991D40">
      <w:pPr>
        <w:pStyle w:val="a9"/>
        <w:tabs>
          <w:tab w:val="left" w:pos="751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91D40">
        <w:rPr>
          <w:sz w:val="22"/>
          <w:szCs w:val="22"/>
        </w:rPr>
        <w:t xml:space="preserve">В соответствии со статьей 14 Федерального закона Российской Федерации от 06.10.2003 г. № 131-ФЗ «Об общих принципах организации местного самоуправления в Российской Федерации», статьей 9 Федерального закона Российской Федерации от 12.01.1996 г. № 8-ФЗ «О погребении и похоронном деле», Порядком о принятии решений об утверждении цен (тарифов) на платные услуги, предоставляемые муниципальными предприятиями и учреждениями городского поселения Безенчук утвержденного Собранием представителей городского поселения Безенчук муниципального района Безенчукский  Самарской области  17.04.2012г.  № 5/28 , Уставом городского поселения Безенчук муниципального района Безенчукский Самарской области </w:t>
      </w:r>
    </w:p>
    <w:p w:rsidR="00991D40" w:rsidRPr="00991D40" w:rsidRDefault="00991D40" w:rsidP="00991D40">
      <w:pPr>
        <w:pStyle w:val="a9"/>
        <w:tabs>
          <w:tab w:val="left" w:pos="7513"/>
        </w:tabs>
        <w:spacing w:before="0" w:beforeAutospacing="0" w:after="0" w:afterAutospacing="0"/>
        <w:jc w:val="center"/>
        <w:rPr>
          <w:sz w:val="22"/>
          <w:szCs w:val="22"/>
        </w:rPr>
      </w:pPr>
      <w:r w:rsidRPr="00991D40">
        <w:rPr>
          <w:sz w:val="22"/>
          <w:szCs w:val="22"/>
        </w:rPr>
        <w:t>ПОСТАНОВЛЯЮ</w:t>
      </w:r>
      <w:r>
        <w:rPr>
          <w:sz w:val="22"/>
          <w:szCs w:val="22"/>
        </w:rPr>
        <w:t>:</w:t>
      </w:r>
    </w:p>
    <w:p w:rsidR="00991D40" w:rsidRPr="00991D40" w:rsidRDefault="00991D40" w:rsidP="00991D40">
      <w:pPr>
        <w:pStyle w:val="a9"/>
        <w:tabs>
          <w:tab w:val="left" w:pos="751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1D40">
        <w:rPr>
          <w:sz w:val="22"/>
          <w:szCs w:val="22"/>
        </w:rPr>
        <w:t>1. Установить на 2016 год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 (приложение № 1).</w:t>
      </w:r>
    </w:p>
    <w:p w:rsidR="00991D40" w:rsidRPr="00991D40" w:rsidRDefault="00991D40" w:rsidP="00991D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>2. Начальнику организационного отдела администрации городского поселения Безенчук (Левину И.Н.):</w:t>
      </w:r>
    </w:p>
    <w:p w:rsidR="00991D40" w:rsidRPr="00991D40" w:rsidRDefault="00991D40" w:rsidP="00991D40">
      <w:pPr>
        <w:pStyle w:val="ConsPlusTitle"/>
        <w:ind w:firstLine="567"/>
        <w:jc w:val="both"/>
        <w:rPr>
          <w:b w:val="0"/>
          <w:sz w:val="22"/>
          <w:szCs w:val="22"/>
        </w:rPr>
      </w:pPr>
      <w:r w:rsidRPr="00991D40">
        <w:rPr>
          <w:b w:val="0"/>
          <w:sz w:val="22"/>
          <w:szCs w:val="22"/>
        </w:rPr>
        <w:t>2.1. 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 в сети Интернет.</w:t>
      </w:r>
    </w:p>
    <w:p w:rsidR="00991D40" w:rsidRPr="00991D40" w:rsidRDefault="00991D40" w:rsidP="00991D40">
      <w:pPr>
        <w:pStyle w:val="ConsPlusTitle"/>
        <w:ind w:firstLine="567"/>
        <w:jc w:val="both"/>
        <w:rPr>
          <w:b w:val="0"/>
          <w:sz w:val="22"/>
          <w:szCs w:val="22"/>
        </w:rPr>
      </w:pPr>
      <w:r w:rsidRPr="00991D40">
        <w:rPr>
          <w:b w:val="0"/>
          <w:sz w:val="22"/>
          <w:szCs w:val="22"/>
        </w:rPr>
        <w:t xml:space="preserve">2.2. Довести настоящее Постановление до директора  МУП «ЖКХ Безенчук» (А.В.Костина). </w:t>
      </w:r>
    </w:p>
    <w:p w:rsidR="00991D40" w:rsidRPr="00991D40" w:rsidRDefault="00991D40" w:rsidP="00991D40">
      <w:pPr>
        <w:pStyle w:val="ConsPlusTitle"/>
        <w:ind w:firstLine="567"/>
        <w:jc w:val="both"/>
        <w:rPr>
          <w:b w:val="0"/>
          <w:sz w:val="22"/>
          <w:szCs w:val="22"/>
        </w:rPr>
      </w:pPr>
      <w:r w:rsidRPr="00991D40">
        <w:rPr>
          <w:b w:val="0"/>
          <w:sz w:val="22"/>
          <w:szCs w:val="22"/>
        </w:rPr>
        <w:t xml:space="preserve">3. МУП "ЖКХ Безенчук" при оказании услуг по погребению умерших граждан применять стоимость услуг, предоставляемых согласно гарантированному перечню, определенную настоящим Постановлением. </w:t>
      </w:r>
    </w:p>
    <w:p w:rsidR="00991D40" w:rsidRPr="00991D40" w:rsidRDefault="00991D40" w:rsidP="00991D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4. Настоящее Постановление вступает в силу с 01.01.2016г. </w:t>
      </w:r>
    </w:p>
    <w:p w:rsidR="00991D40" w:rsidRPr="00991D40" w:rsidRDefault="00991D40" w:rsidP="00991D40">
      <w:pPr>
        <w:pStyle w:val="ConsPlusTitle"/>
        <w:ind w:firstLine="567"/>
        <w:jc w:val="both"/>
        <w:rPr>
          <w:b w:val="0"/>
          <w:sz w:val="22"/>
          <w:szCs w:val="22"/>
        </w:rPr>
      </w:pPr>
      <w:r w:rsidRPr="00991D40">
        <w:rPr>
          <w:b w:val="0"/>
          <w:sz w:val="22"/>
          <w:szCs w:val="22"/>
        </w:rPr>
        <w:t>5. Контроль за выполнением настоящего Постановления оставляю за собой.</w:t>
      </w:r>
    </w:p>
    <w:p w:rsidR="008C2A99" w:rsidRPr="00C44EBF" w:rsidRDefault="008C2A99" w:rsidP="0099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EBF">
        <w:rPr>
          <w:rFonts w:ascii="Times New Roman" w:hAnsi="Times New Roman" w:cs="Times New Roman"/>
        </w:rPr>
        <w:t xml:space="preserve">Глава городского поселения                                            В.В.Аникин </w:t>
      </w:r>
    </w:p>
    <w:p w:rsidR="008C2A99" w:rsidRPr="00C44EBF" w:rsidRDefault="008C2A99" w:rsidP="008C2A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4EB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C2A99" w:rsidRPr="00C44EBF" w:rsidRDefault="008C2A99" w:rsidP="008C2A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4EB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C2A99" w:rsidRPr="00C44EBF" w:rsidRDefault="008C2A99" w:rsidP="001E03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4EBF">
        <w:rPr>
          <w:rFonts w:ascii="Times New Roman" w:hAnsi="Times New Roman" w:cs="Times New Roman"/>
          <w:sz w:val="20"/>
          <w:szCs w:val="20"/>
        </w:rPr>
        <w:t>городского поселения Безенчук</w:t>
      </w:r>
      <w:r w:rsidR="001E032B">
        <w:rPr>
          <w:rFonts w:ascii="Times New Roman" w:hAnsi="Times New Roman" w:cs="Times New Roman"/>
          <w:sz w:val="20"/>
          <w:szCs w:val="20"/>
        </w:rPr>
        <w:t xml:space="preserve"> </w:t>
      </w:r>
      <w:r w:rsidRPr="00C44EBF">
        <w:rPr>
          <w:rFonts w:ascii="Times New Roman" w:hAnsi="Times New Roman" w:cs="Times New Roman"/>
          <w:sz w:val="20"/>
          <w:szCs w:val="20"/>
        </w:rPr>
        <w:t xml:space="preserve">от </w:t>
      </w:r>
      <w:r w:rsidR="002E54AD">
        <w:rPr>
          <w:rFonts w:ascii="Times New Roman" w:hAnsi="Times New Roman" w:cs="Times New Roman"/>
          <w:sz w:val="20"/>
          <w:szCs w:val="20"/>
        </w:rPr>
        <w:t>25</w:t>
      </w:r>
      <w:r w:rsidRPr="00C44EBF">
        <w:rPr>
          <w:rFonts w:ascii="Times New Roman" w:hAnsi="Times New Roman" w:cs="Times New Roman"/>
          <w:sz w:val="20"/>
          <w:szCs w:val="20"/>
        </w:rPr>
        <w:t>.12.2015 г. № 2</w:t>
      </w:r>
      <w:r w:rsidR="002E54AD">
        <w:rPr>
          <w:rFonts w:ascii="Times New Roman" w:hAnsi="Times New Roman" w:cs="Times New Roman"/>
          <w:sz w:val="20"/>
          <w:szCs w:val="20"/>
        </w:rPr>
        <w:t>46</w:t>
      </w:r>
    </w:p>
    <w:tbl>
      <w:tblPr>
        <w:tblW w:w="10915" w:type="dxa"/>
        <w:tblInd w:w="1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6300"/>
        <w:gridCol w:w="3915"/>
      </w:tblGrid>
      <w:tr w:rsidR="00E32A56" w:rsidRPr="00E32A56" w:rsidTr="00E32A56">
        <w:trPr>
          <w:trHeight w:val="1144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</w:tcPr>
          <w:p w:rsidR="00E32A56" w:rsidRPr="00E32A56" w:rsidRDefault="00E32A56" w:rsidP="00E3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СМЕРТИ; УМЕРШИХ, НЕ ПОДЛЕЖАВШИХ ОБЯЗАТЕЛЬНОМУ СОЦИАЛЬНОМУ СТРАХОВАНИЮ НА СЛУЧАЙ ВРЕМЕННОЙ НЕТРУДОСПОСОБНОСТИ, И В СВЯЗИ С МАТЕРИНСТВОМ НА ДЕНЬ СМЕРТИ  ПЕНСИОНЕРОВ ДОСРОЧНО ОФОРМИВШИХ ПЕНСИЮ ПО ПРЕДЛОЖЕНИЮ ОРГАНОВ СЛУЖБЫ ЗАНЯТОСТИ (В СЛУЧАЕ, ЕСЛИ СМЕРТЬ ПЕНСИОНЕРА НАСТУПИЛА В ПЕРИОД ПОЛУЧЕНИЯ ДОСРОЧНОЙ ПЕНСИИ </w:t>
            </w: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 ДОСТИЖЕНИЯ ИМ ВОЗРАСТА, ДАЮЩЕГО ПРАВО НА ПОЛУЧЕНИЕ СООТВЕТСТВУЮЩЕЙ ПЕНСИИ) НА 2016ГОД</w:t>
            </w:r>
          </w:p>
        </w:tc>
      </w:tr>
      <w:tr w:rsidR="002E54AD" w:rsidRPr="00E32A56" w:rsidTr="00E32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№ п\п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услуги по погребению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Тариф, руб.</w:t>
            </w:r>
          </w:p>
        </w:tc>
      </w:tr>
      <w:tr w:rsidR="002E54AD" w:rsidRPr="00E32A56" w:rsidTr="00E32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документов, необходимых для погребения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Бесплатно</w:t>
            </w:r>
          </w:p>
        </w:tc>
      </w:tr>
      <w:tr w:rsidR="002E54AD" w:rsidRPr="00E32A56" w:rsidTr="00E32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2427,69</w:t>
            </w:r>
          </w:p>
        </w:tc>
      </w:tr>
      <w:tr w:rsidR="002E54AD" w:rsidRPr="00E32A56" w:rsidTr="00E32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sz w:val="18"/>
                <w:szCs w:val="18"/>
              </w:rPr>
              <w:t>Перевозка тела (останков) умершего на кладбище (в крематорий)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E32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599,33</w:t>
            </w:r>
          </w:p>
        </w:tc>
      </w:tr>
      <w:tr w:rsidR="002E54AD" w:rsidRPr="00E32A56" w:rsidTr="00E32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AD" w:rsidRPr="00E32A56" w:rsidRDefault="002E54AD" w:rsidP="003D0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sz w:val="18"/>
                <w:szCs w:val="18"/>
              </w:rPr>
              <w:t>Погребение (кремация с последующей выдачей урны с прахом)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3D06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2250,26</w:t>
            </w:r>
          </w:p>
        </w:tc>
      </w:tr>
      <w:tr w:rsidR="002E54AD" w:rsidRPr="00E32A56" w:rsidTr="00E32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D" w:rsidRPr="00E32A56" w:rsidRDefault="002E54AD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стоимость гарантированного перечня услуг по погребению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4AD" w:rsidRPr="00E32A56" w:rsidRDefault="002E54AD" w:rsidP="003D06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5277,28</w:t>
            </w:r>
          </w:p>
        </w:tc>
      </w:tr>
    </w:tbl>
    <w:p w:rsidR="002E54AD" w:rsidRDefault="002E54AD" w:rsidP="003D06B2">
      <w:pPr>
        <w:spacing w:after="0" w:line="240" w:lineRule="auto"/>
        <w:rPr>
          <w:sz w:val="20"/>
          <w:szCs w:val="20"/>
        </w:rPr>
      </w:pPr>
    </w:p>
    <w:tbl>
      <w:tblPr>
        <w:tblW w:w="10915" w:type="dxa"/>
        <w:tblInd w:w="251" w:type="dxa"/>
        <w:tblLayout w:type="fixed"/>
        <w:tblLook w:val="04A0" w:firstRow="1" w:lastRow="0" w:firstColumn="1" w:lastColumn="0" w:noHBand="0" w:noVBand="1"/>
      </w:tblPr>
      <w:tblGrid>
        <w:gridCol w:w="754"/>
        <w:gridCol w:w="3378"/>
        <w:gridCol w:w="678"/>
        <w:gridCol w:w="960"/>
        <w:gridCol w:w="5145"/>
      </w:tblGrid>
      <w:tr w:rsidR="003D06B2" w:rsidRPr="003D06B2" w:rsidTr="003D06B2">
        <w:trPr>
          <w:trHeight w:val="30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 СТОИМОСТИ УСЛУГ НА ПРЕДОСТАВЛЕНИЕ И ДОСТВКУ ГРОБА, ДРУГИХ ПРЕДМЕТОВ, НЕОБХОДИМЫХ ДЛЯ ПОГРЕБЕНИЯ 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СМЕРТИ; УМЕРШИХ, НЕ ПОДЛЕЖАВШИХ ОБЯЗАТЕЛЬНОМУ СОЦИАЛЬНОМУ СТРАХОВАНИЮ НА СЛУЧАЙ ВРЕМЕННОЙ НЕТРУДОСПОСОБНОСТИ, И В СВЯЗИ С МАТЕРИНСТВОМ НА ДЕНЬ СМЕРТИ  ПЕНСИОНЕРОВ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 НА 2016 ГОД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Статьи затрат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Примечания к расчету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Изготовление гроба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140-220 см, ширина 60-80 см, высота 56-60 см.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Прямые расходы, в т.ч.: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2427,69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плата, столяр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208,80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чел. 4 часа. Ставка 34,8 руб+ 50 % премия*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Отчисления на </w:t>
            </w:r>
            <w:proofErr w:type="gramStart"/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соц.нужды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30,3% от з/п столяра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материалов, необходимых для изготовления гроба, в т.ч.: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1857,58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пиломатериалы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 руб/куб.м.*0,15 куб.м.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гвозди строительные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 кг*100руб/кг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нетканый материал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628,00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6,28 м*100 руб/м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Доставка гроба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плата, в т.ч.: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135,84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 машины (катафальщик)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час. 1 чел. Ставка 34,8 руб. + 50% премия*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Рабочий ритуальных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чел. 1 час. Ставка 27,88 руб.+ 50% премия* 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Отчисления на </w:t>
            </w:r>
            <w:proofErr w:type="gramStart"/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соц.нужды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30,3% от з/п рабочего ритуальных услуг и катафальщика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ГСМ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121,04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Самосвал ГАЗ 35071 норма расхода бензина на 1 км 0,308 л. Средн пробег  10 км. Цена бензина 33 руб/л Смазочные материалы: моторное масло: 0,01 л*170 р. Трансмисс. Масло: 0,01*160 р. Консист смазка: 0,006*134 р.**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прямые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Рентабельность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стоимость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2427,69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B2" w:rsidRPr="003D06B2" w:rsidRDefault="003D06B2" w:rsidP="003D0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06B2" w:rsidRPr="003D06B2" w:rsidTr="003D06B2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Согласно штатному расписанию МУП «ЖКХ Бензенчук»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6B2" w:rsidRPr="003D06B2" w:rsidRDefault="003D06B2" w:rsidP="003D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6B2" w:rsidRPr="003D06B2" w:rsidTr="003D06B2">
        <w:trPr>
          <w:trHeight w:val="9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6B2" w:rsidRPr="003D06B2" w:rsidRDefault="003D06B2" w:rsidP="00B8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6B2" w:rsidRPr="003D06B2" w:rsidRDefault="003D06B2" w:rsidP="00B8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 Согласно Распоряжению Министерства транспорта РФ от 14.03.08 № АМ 23 р О Введении в действие методических рекомендаций "Нормы расхода топлив и смазочных материалов на автомобильном транспорте"</w:t>
            </w:r>
          </w:p>
        </w:tc>
      </w:tr>
    </w:tbl>
    <w:p w:rsidR="003D06B2" w:rsidRDefault="003D06B2" w:rsidP="00B858C2">
      <w:pPr>
        <w:spacing w:after="0" w:line="240" w:lineRule="auto"/>
        <w:rPr>
          <w:sz w:val="20"/>
          <w:szCs w:val="20"/>
        </w:rPr>
      </w:pPr>
    </w:p>
    <w:tbl>
      <w:tblPr>
        <w:tblW w:w="10915" w:type="dxa"/>
        <w:tblInd w:w="251" w:type="dxa"/>
        <w:tblLook w:val="04A0" w:firstRow="1" w:lastRow="0" w:firstColumn="1" w:lastColumn="0" w:noHBand="0" w:noVBand="1"/>
      </w:tblPr>
      <w:tblGrid>
        <w:gridCol w:w="10915"/>
      </w:tblGrid>
      <w:tr w:rsidR="003D06B2" w:rsidRPr="003D06B2" w:rsidTr="00B858C2">
        <w:trPr>
          <w:trHeight w:val="1301"/>
        </w:trPr>
        <w:tc>
          <w:tcPr>
            <w:tcW w:w="109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D06B2" w:rsidRPr="003D06B2" w:rsidRDefault="003D06B2" w:rsidP="00B8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СТОИМОСТИ УСЛУГ ПО ПЕРЕВОЗКЕ ТЕЛА (ОСТАНКОВ) НА КЛАДБИЩЕ 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СМЕРТИ; УМЕРШИХ, НЕ ПОДЛЕЖАВШИХ ОБЯЗАТЕЛЬНОМУ СОЦИАЛЬНОМУ СТРАХОВАНИЮ НА СЛУЧАЙ ВРЕМЕННОЙ НЕТРУДОСПОСОБНОСТИ, И В СВЯЗИ С МАТЕРИНСТВОМ НА ДЕНЬ СМЕРТИ  ПЕНСИОНЕРОВ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 НА 2016 ГОД</w:t>
            </w:r>
          </w:p>
        </w:tc>
      </w:tr>
    </w:tbl>
    <w:p w:rsidR="002E54AD" w:rsidRDefault="00951D1B" w:rsidP="002E54AD"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88" editas="canvas" style="width:553.9pt;height:353.2pt;mso-position-horizontal-relative:char;mso-position-vertical-relative:line" coordsize="11078,70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width:11078;height:7064" o:preferrelative="f">
              <v:fill o:detectmouseclick="t"/>
              <v:path o:extrusionok="t" o:connecttype="none"/>
              <o:lock v:ext="edit" text="t"/>
            </v:shape>
            <v:group id="_x0000_s1289" style="position:absolute;width:10955;height:7064" coordsize="10955,7064">
              <v:line id="_x0000_s1089" style="position:absolute" from="15,568" to="92,569" strokecolor="green" strokeweight="0"/>
              <v:rect id="_x0000_s1090" style="position:absolute;left:15;top:568;width:77;height:14" fillcolor="green" stroked="f"/>
              <v:line id="_x0000_s1091" style="position:absolute" from="15,582" to="76,583" strokecolor="green" strokeweight="0"/>
              <v:rect id="_x0000_s1092" style="position:absolute;left:15;top:582;width:61;height:14" fillcolor="green" stroked="f"/>
              <v:line id="_x0000_s1093" style="position:absolute" from="15,596" to="61,597" strokecolor="green" strokeweight="0"/>
              <v:rect id="_x0000_s1094" style="position:absolute;left:15;top:596;width:46;height:13" fillcolor="green" stroked="f"/>
              <v:line id="_x0000_s1095" style="position:absolute" from="15,609" to="46,610" strokecolor="green" strokeweight="0"/>
              <v:rect id="_x0000_s1096" style="position:absolute;left:15;top:609;width:31;height:14" fillcolor="green" stroked="f"/>
              <v:line id="_x0000_s1097" style="position:absolute" from="15,623" to="31,624" strokecolor="green" strokeweight="0"/>
              <v:rect id="_x0000_s1098" style="position:absolute;left:15;top:623;width:16;height:14" fillcolor="green" stroked="f"/>
              <v:line id="_x0000_s1099" style="position:absolute" from="15,1122" to="92,1123" strokecolor="green" strokeweight="0"/>
              <v:rect id="_x0000_s1100" style="position:absolute;left:15;top:1122;width:77;height:14" fillcolor="green" stroked="f"/>
              <v:line id="_x0000_s1101" style="position:absolute" from="15,1136" to="76,1137" strokecolor="green" strokeweight="0"/>
              <v:rect id="_x0000_s1102" style="position:absolute;left:15;top:1136;width:61;height:14" fillcolor="green" stroked="f"/>
              <v:line id="_x0000_s1103" style="position:absolute" from="15,1150" to="61,1151" strokecolor="green" strokeweight="0"/>
              <v:rect id="_x0000_s1104" style="position:absolute;left:15;top:1150;width:46;height:13" fillcolor="green" stroked="f"/>
              <v:line id="_x0000_s1105" style="position:absolute" from="15,1163" to="46,1164" strokecolor="green" strokeweight="0"/>
              <v:rect id="_x0000_s1106" style="position:absolute;left:15;top:1163;width:31;height:14" fillcolor="green" stroked="f"/>
              <v:line id="_x0000_s1107" style="position:absolute" from="15,1177" to="31,1178" strokecolor="green" strokeweight="0"/>
              <v:rect id="_x0000_s1108" style="position:absolute;left:15;top:1177;width:16;height:14" fillcolor="green" stroked="f"/>
              <v:line id="_x0000_s1109" style="position:absolute" from="15,1607" to="92,1608" strokecolor="green" strokeweight="0"/>
              <v:rect id="_x0000_s1110" style="position:absolute;left:15;top:1607;width:77;height:14" fillcolor="green" stroked="f"/>
              <v:line id="_x0000_s1111" style="position:absolute" from="15,1621" to="76,1622" strokecolor="green" strokeweight="0"/>
              <v:rect id="_x0000_s1112" style="position:absolute;left:15;top:1621;width:61;height:13" fillcolor="green" stroked="f"/>
              <v:line id="_x0000_s1113" style="position:absolute" from="15,1634" to="61,1635" strokecolor="green" strokeweight="0"/>
              <v:rect id="_x0000_s1114" style="position:absolute;left:15;top:1634;width:46;height:14" fillcolor="green" stroked="f"/>
              <v:line id="_x0000_s1115" style="position:absolute" from="15,1648" to="46,1649" strokecolor="green" strokeweight="0"/>
              <v:rect id="_x0000_s1116" style="position:absolute;left:15;top:1648;width:31;height:14" fillcolor="green" stroked="f"/>
              <v:line id="_x0000_s1117" style="position:absolute" from="15,1662" to="31,1663" strokecolor="green" strokeweight="0"/>
              <v:rect id="_x0000_s1118" style="position:absolute;left:15;top:1662;width:16;height:14" fillcolor="green" stroked="f"/>
              <v:line id="_x0000_s1119" style="position:absolute" from="15,5111" to="92,5112" strokecolor="green" strokeweight="0"/>
              <v:rect id="_x0000_s1120" style="position:absolute;left:15;top:5111;width:77;height:14" fillcolor="green" stroked="f"/>
              <v:line id="_x0000_s1121" style="position:absolute" from="15,5125" to="76,5126" strokecolor="green" strokeweight="0"/>
              <v:rect id="_x0000_s1122" style="position:absolute;left:15;top:5125;width:61;height:14" fillcolor="green" stroked="f"/>
              <v:line id="_x0000_s1123" style="position:absolute" from="15,5139" to="61,5140" strokecolor="green" strokeweight="0"/>
              <v:rect id="_x0000_s1124" style="position:absolute;left:15;top:5139;width:46;height:13" fillcolor="green" stroked="f"/>
              <v:line id="_x0000_s1125" style="position:absolute" from="15,5152" to="46,5153" strokecolor="green" strokeweight="0"/>
              <v:rect id="_x0000_s1126" style="position:absolute;left:15;top:5152;width:31;height:14" fillcolor="green" stroked="f"/>
              <v:line id="_x0000_s1127" style="position:absolute" from="15,5166" to="31,5167" strokecolor="green" strokeweight="0"/>
              <v:rect id="_x0000_s1128" style="position:absolute;left:15;top:5166;width:16;height:14" fillcolor="green" stroked="f"/>
              <v:line id="_x0000_s1129" style="position:absolute" from="15,5388" to="92,5389" strokecolor="green" strokeweight="0"/>
              <v:rect id="_x0000_s1130" style="position:absolute;left:15;top:5388;width:77;height:14" fillcolor="green" stroked="f"/>
              <v:line id="_x0000_s1131" style="position:absolute" from="15,5402" to="76,5403" strokecolor="green" strokeweight="0"/>
              <v:rect id="_x0000_s1132" style="position:absolute;left:15;top:5402;width:61;height:14" fillcolor="green" stroked="f"/>
              <v:line id="_x0000_s1133" style="position:absolute" from="15,5416" to="61,5417" strokecolor="green" strokeweight="0"/>
              <v:rect id="_x0000_s1134" style="position:absolute;left:15;top:5416;width:46;height:13" fillcolor="green" stroked="f"/>
              <v:line id="_x0000_s1135" style="position:absolute" from="15,5429" to="46,5430" strokecolor="green" strokeweight="0"/>
              <v:rect id="_x0000_s1136" style="position:absolute;left:15;top:5429;width:31;height:14" fillcolor="green" stroked="f"/>
              <v:line id="_x0000_s1137" style="position:absolute" from="15,5443" to="31,5444" strokecolor="green" strokeweight="0"/>
              <v:rect id="_x0000_s1138" style="position:absolute;left:15;top:5443;width:16;height:14" fillcolor="green" stroked="f"/>
              <v:rect id="_x0000_s1139" style="position:absolute;left:306;top:55;width:460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№ п\п</w:t>
                      </w:r>
                    </w:p>
                  </w:txbxContent>
                </v:textbox>
              </v:rect>
              <v:rect id="_x0000_s1140" style="position:absolute;left:2704;top:55;width:1059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Статьи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затрат</w:t>
                      </w:r>
                      <w:proofErr w:type="spellEnd"/>
                    </w:p>
                  </w:txbxContent>
                </v:textbox>
              </v:rect>
              <v:rect id="_x0000_s1141" style="position:absolute;left:5592;top:55;width:618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изм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42" style="position:absolute;left:6601;top:55;width:518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Сумма</w:t>
                      </w:r>
                      <w:proofErr w:type="spellEnd"/>
                    </w:p>
                  </w:txbxContent>
                </v:textbox>
              </v:rect>
              <v:rect id="_x0000_s1143" style="position:absolute;left:8190;top:55;width:1723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Примечания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расчету</w:t>
                      </w:r>
                      <w:proofErr w:type="spellEnd"/>
                    </w:p>
                  </w:txbxContent>
                </v:textbox>
              </v:rect>
              <v:rect id="_x0000_s1144" style="position:absolute;left:504;top:332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45" style="position:absolute;left:3224;top:332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46" style="position:absolute;left:5883;top:332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47" style="position:absolute;left:6861;top:332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148" style="position:absolute;left:9122;top:332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49" style="position:absolute;left:46;top:609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50" style="position:absolute;left:1131;top:609;width:1980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Прямые расходы, в т.ч.:</w:t>
                      </w:r>
                    </w:p>
                  </w:txbxContent>
                </v:textbox>
              </v:rect>
              <v:rect id="_x0000_s1151" style="position:absolute;left:5470;top:609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52" style="position:absolute;left:6845;top:609;width:49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599,33</w:t>
                      </w:r>
                    </w:p>
                  </w:txbxContent>
                </v:textbox>
              </v:rect>
              <v:rect id="_x0000_s1153" style="position:absolute;left:46;top:886;width:22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1.1</w:t>
                      </w:r>
                    </w:p>
                  </w:txbxContent>
                </v:textbox>
              </v:rect>
              <v:rect id="_x0000_s1154" style="position:absolute;left:1131;top:886;width:1859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Заработная плата, в т.ч.:</w:t>
                      </w:r>
                    </w:p>
                  </w:txbxContent>
                </v:textbox>
              </v:rect>
              <v:rect id="_x0000_s1155" style="position:absolute;left:5470;top:886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56" style="position:absolute;left:6845;top:886;width:49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245,58</w:t>
                      </w:r>
                    </w:p>
                  </w:txbxContent>
                </v:textbox>
              </v:rect>
              <v:rect id="_x0000_s1157" style="position:absolute;left:46;top:1371;width:36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1.1.1</w:t>
                      </w:r>
                    </w:p>
                  </w:txbxContent>
                </v:textbox>
              </v:rect>
              <v:rect id="_x0000_s1158" style="position:absolute;left:1131;top:1371;width:2602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Водитель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машины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катафальщик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59" style="position:absolute;left:5470;top:1371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60" style="position:absolute;left:6937;top:1371;width:40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78,30</w:t>
                      </w:r>
                    </w:p>
                  </w:txbxContent>
                </v:textbox>
              </v:rect>
              <v:rect id="_x0000_s1161" style="position:absolute;left:7426;top:1357;width:3193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1чел, 1,5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часа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Ставка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34,80+50%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премия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*</w:t>
                      </w:r>
                    </w:p>
                  </w:txbxContent>
                </v:textbox>
              </v:rect>
              <v:rect id="_x0000_s1162" style="position:absolute;left:46;top:1856;width:36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1.1.2</w:t>
                      </w:r>
                    </w:p>
                  </w:txbxContent>
                </v:textbox>
              </v:rect>
              <v:rect id="_x0000_s1163" style="position:absolute;left:1131;top:1856;width:2063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рабочий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ритуальных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</w:p>
                  </w:txbxContent>
                </v:textbox>
              </v:rect>
              <v:rect id="_x0000_s1164" style="position:absolute;left:5470;top:1856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65" style="position:absolute;left:6845;top:1856;width:49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167,28</w:t>
                      </w:r>
                    </w:p>
                  </w:txbxContent>
                </v:textbox>
              </v:rect>
              <v:rect id="_x0000_s1166" style="position:absolute;left:7426;top:1842;width:3148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часа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чел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Ставка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27,88+50%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премия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</w:p>
                  </w:txbxContent>
                </v:textbox>
              </v:rect>
              <v:rect id="_x0000_s1167" style="position:absolute;left:46;top:2382;width:22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1.2</w:t>
                      </w:r>
                    </w:p>
                  </w:txbxContent>
                </v:textbox>
              </v:rect>
              <v:rect id="_x0000_s1168" style="position:absolute;left:1131;top:2368;width:206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Отчисления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соц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нужды</w:t>
                      </w:r>
                      <w:proofErr w:type="spellEnd"/>
                    </w:p>
                  </w:txbxContent>
                </v:textbox>
              </v:rect>
              <v:rect id="_x0000_s1169" style="position:absolute;left:5470;top:2382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70" style="position:absolute;left:6937;top:2382;width:40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74,41</w:t>
                      </w:r>
                    </w:p>
                  </w:txbxContent>
                </v:textbox>
              </v:rect>
              <v:rect id="_x0000_s1171" style="position:absolute;left:7426;top:2133;width:3145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30,3% от з/п рабочего ритуальных услуг, </w:t>
                      </w:r>
                    </w:p>
                  </w:txbxContent>
                </v:textbox>
              </v:rect>
              <v:rect id="_x0000_s1172" style="position:absolute;left:8557;top:2368;width:109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катафальщика</w:t>
                      </w:r>
                      <w:proofErr w:type="spellEnd"/>
                    </w:p>
                  </w:txbxContent>
                </v:textbox>
              </v:rect>
              <v:rect id="_x0000_s1173" style="position:absolute;left:46;top:2659;width:22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1.3</w:t>
                      </w:r>
                    </w:p>
                  </w:txbxContent>
                </v:textbox>
              </v:rect>
              <v:rect id="_x0000_s1174" style="position:absolute;left:1131;top:2659;width:2422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сторонних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организаций</w:t>
                      </w:r>
                      <w:proofErr w:type="spellEnd"/>
                    </w:p>
                  </w:txbxContent>
                </v:textbox>
              </v:rect>
              <v:rect id="_x0000_s1175" style="position:absolute;left:5470;top:2659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76" style="position:absolute;left:46;top:2936;width:22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1.4</w:t>
                      </w:r>
                    </w:p>
                  </w:txbxContent>
                </v:textbox>
              </v:rect>
              <v:rect id="_x0000_s1177" style="position:absolute;left:1131;top:2936;width:2449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Амортизация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средств</w:t>
                      </w:r>
                      <w:proofErr w:type="spellEnd"/>
                    </w:p>
                  </w:txbxContent>
                </v:textbox>
              </v:rect>
              <v:rect id="_x0000_s1178" style="position:absolute;left:5470;top:2936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79" style="position:absolute;left:46;top:4598;width:22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1.5</w:t>
                      </w:r>
                    </w:p>
                  </w:txbxContent>
                </v:textbox>
              </v:rect>
              <v:rect id="_x0000_s1180" style="position:absolute;left:1131;top:4598;width:1303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Расходы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ГСМ</w:t>
                      </w:r>
                    </w:p>
                  </w:txbxContent>
                </v:textbox>
              </v:rect>
              <v:rect id="_x0000_s1181" style="position:absolute;left:5470;top:4598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82" style="position:absolute;left:6845;top:4598;width:49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279,34</w:t>
                      </w:r>
                    </w:p>
                  </w:txbxContent>
                </v:textbox>
              </v:rect>
              <v:rect id="_x0000_s1183" style="position:absolute;left:7426;top:3172;width:2720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Самосвал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ГАЗ 35071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нормарасхода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4" style="position:absolute;left:7426;top:3407;width:3204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бензина на 1 км 0,308 л. Средн пробег  24 </w:t>
                      </w:r>
                    </w:p>
                  </w:txbxContent>
                </v:textbox>
              </v:rect>
              <v:rect id="_x0000_s1185" style="position:absolute;left:7426;top:3643;width:2877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км (7,39 л) км. Цена бензина 33 руб/л </w:t>
                      </w:r>
                    </w:p>
                  </w:txbxContent>
                </v:textbox>
              </v:rect>
              <v:rect id="_x0000_s1186" style="position:absolute;left:7426;top:3878;width:2561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Смазочные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материалы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моторное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7" style="position:absolute;left:7426;top:4114;width:3095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масло: 0,178л*170 р. Трансмисс. Масло: </w:t>
                      </w:r>
                    </w:p>
                  </w:txbxContent>
                </v:textbox>
              </v:rect>
              <v:rect id="_x0000_s1188" style="position:absolute;left:7426;top:4349;width:2959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0,02*160 р.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Консист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смазка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0,015*134 </w:t>
                      </w:r>
                    </w:p>
                  </w:txbxContent>
                </v:textbox>
              </v:rect>
              <v:rect id="_x0000_s1189" style="position:absolute;left:7426;top:4585;width:31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р.**</w:t>
                      </w:r>
                    </w:p>
                  </w:txbxContent>
                </v:textbox>
              </v:rect>
              <v:rect id="_x0000_s1190" style="position:absolute;left:46;top:4875;width:22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1.6</w:t>
                      </w:r>
                    </w:p>
                  </w:txbxContent>
                </v:textbox>
              </v:rect>
              <v:rect id="_x0000_s1191" style="position:absolute;left:1131;top:4875;width:1893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Прочие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прямые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расходы</w:t>
                      </w:r>
                      <w:proofErr w:type="spellEnd"/>
                    </w:p>
                  </w:txbxContent>
                </v:textbox>
              </v:rect>
              <v:rect id="_x0000_s1192" style="position:absolute;left:5470;top:4875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93" style="position:absolute;left:46;top:5152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94" style="position:absolute;left:1131;top:5152;width:166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Накладные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расходы</w:t>
                      </w:r>
                      <w:proofErr w:type="spellEnd"/>
                    </w:p>
                  </w:txbxContent>
                </v:textbox>
              </v:rect>
              <v:rect id="_x0000_s1195" style="position:absolute;left:5470;top:5152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96" style="position:absolute;left:46;top:5429;width:9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97" style="position:absolute;left:1131;top:5429;width:1296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Рентабельность</w:t>
                      </w:r>
                      <w:proofErr w:type="spellEnd"/>
                    </w:p>
                  </w:txbxContent>
                </v:textbox>
              </v:rect>
              <v:rect id="_x0000_s1198" style="position:absolute;left:5470;top:5429;width:150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  <v:rect id="_x0000_s1199" style="position:absolute;left:1131;top:5706;width:1374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Итого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стоимость</w:t>
                      </w:r>
                      <w:proofErr w:type="spellEnd"/>
                    </w:p>
                  </w:txbxContent>
                </v:textbox>
              </v:rect>
              <v:rect id="_x0000_s1200" style="position:absolute;left:5470;top:5706;width:317;height:438;mso-wrap-style:none" filled="f" stroked="f">
                <v:textbox style="mso-fit-shape-to-text:t" inset="0,0,0,0">
                  <w:txbxContent>
                    <w:p w:rsidR="00260680" w:rsidRDefault="00260680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201" style="position:absolute;left:6769;top:5706;width:496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599,33</w:t>
                      </w:r>
                    </w:p>
                  </w:txbxContent>
                </v:textbox>
              </v:rect>
              <v:rect id="_x0000_s1202" style="position:absolute;left:1131;top:5983;width:2641;height:438;mso-wrap-style:none" filled="f" stroked="f">
                <v:textbox style="mso-fit-shape-to-text:t" inset="0,0,0,0">
                  <w:txbxContent>
                    <w:p w:rsidR="00260680" w:rsidRDefault="00260680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Согласно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штатному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расписанию</w:t>
                      </w:r>
                      <w:proofErr w:type="spellEnd"/>
                    </w:p>
                  </w:txbxContent>
                </v:textbox>
              </v:rect>
              <v:rect id="_x0000_s1203" style="position:absolute;left:1131;top:6260;width:8107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** Согласно Распоряжению Министерства транспорта РФ от 14.03.08 № АМ 23 р О Введении в действие </w:t>
                      </w:r>
                    </w:p>
                  </w:txbxContent>
                </v:textbox>
              </v:rect>
              <v:rect id="_x0000_s1204" style="position:absolute;left:1131;top:6496;width:8498;height:438;mso-wrap-style:none" filled="f" stroked="f">
                <v:textbox style="mso-fit-shape-to-text:t" inset="0,0,0,0">
                  <w:txbxContent>
                    <w:p w:rsidR="00260680" w:rsidRDefault="00260680">
                      <w:r w:rsidRPr="00C2194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методических рекомендаций "Нормы расхода топлив и смазочных материалов на автомобильном транспорте"</w:t>
                      </w:r>
                    </w:p>
                  </w:txbxContent>
                </v:textbox>
              </v:rect>
              <v:rect id="_x0000_s1205" style="position:absolute;width:15;height:1" fillcolor="#dadcdd" stroked="f"/>
              <v:rect id="_x0000_s1206" style="position:absolute;left:1085;width:15;height:1" fillcolor="#dadcdd" stroked="f"/>
              <v:rect id="_x0000_s1207" style="position:absolute;left:5424;width:16;height:1" fillcolor="#dadcdd" stroked="f"/>
              <v:rect id="_x0000_s1208" style="position:absolute;left:6402;width:15;height:1" fillcolor="#dadcdd" stroked="f"/>
              <v:rect id="_x0000_s1209" style="position:absolute;left:7380;width:15;height:1" fillcolor="#dadcdd" stroked="f"/>
              <v:line id="_x0000_s1210" style="position:absolute" from="15,0" to="10940,1" strokeweight="0"/>
              <v:rect id="_x0000_s1211" style="position:absolute;left:15;width:10925;height:14" fillcolor="black" stroked="f"/>
              <v:rect id="_x0000_s1212" style="position:absolute;left:10925;width:15;height:1" fillcolor="#dadcdd" stroked="f"/>
              <v:line id="_x0000_s1213" style="position:absolute" from="15,277" to="10940,278" strokeweight="0"/>
              <v:rect id="_x0000_s1214" style="position:absolute;left:15;top:277;width:10925;height:14" fillcolor="black" stroked="f"/>
              <v:line id="_x0000_s1215" style="position:absolute" from="15,554" to="10940,555" strokeweight="0"/>
              <v:rect id="_x0000_s1216" style="position:absolute;left:15;top:554;width:10925;height:14" fillcolor="black" stroked="f"/>
              <v:line id="_x0000_s1217" style="position:absolute" from="15,831" to="10940,832" strokeweight="0"/>
              <v:rect id="_x0000_s1218" style="position:absolute;left:15;top:831;width:10925;height:14" fillcolor="black" stroked="f"/>
              <v:line id="_x0000_s1219" style="position:absolute" from="15,1108" to="10940,1109" strokeweight="0"/>
              <v:rect id="_x0000_s1220" style="position:absolute;left:15;top:1108;width:10925;height:14" fillcolor="black" stroked="f"/>
              <v:line id="_x0000_s1221" style="position:absolute" from="15,1593" to="10940,1594" strokeweight="0"/>
              <v:rect id="_x0000_s1222" style="position:absolute;left:15;top:1593;width:10925;height:14" fillcolor="black" stroked="f"/>
              <v:line id="_x0000_s1223" style="position:absolute" from="15,2078" to="10940,2079" strokeweight="0"/>
              <v:rect id="_x0000_s1224" style="position:absolute;left:15;top:2078;width:10925;height:13" fillcolor="black" stroked="f"/>
              <v:line id="_x0000_s1225" style="position:absolute" from="15,2604" to="10940,2605" strokeweight="0"/>
              <v:rect id="_x0000_s1226" style="position:absolute;left:15;top:2604;width:10925;height:14" fillcolor="black" stroked="f"/>
              <v:line id="_x0000_s1227" style="position:absolute" from="15,2881" to="10940,2882" strokeweight="0"/>
              <v:rect id="_x0000_s1228" style="position:absolute;left:15;top:2881;width:10925;height:14" fillcolor="black" stroked="f"/>
              <v:line id="_x0000_s1229" style="position:absolute" from="15,3158" to="10940,3159" strokeweight="0"/>
              <v:rect id="_x0000_s1230" style="position:absolute;left:15;top:3158;width:10925;height:14" fillcolor="black" stroked="f"/>
              <v:line id="_x0000_s1231" style="position:absolute" from="15,4820" to="10940,4821" strokeweight="0"/>
              <v:rect id="_x0000_s1232" style="position:absolute;left:15;top:4820;width:10925;height:14" fillcolor="black" stroked="f"/>
              <v:line id="_x0000_s1233" style="position:absolute" from="15,5097" to="10940,5098" strokeweight="0"/>
              <v:rect id="_x0000_s1234" style="position:absolute;left:15;top:5097;width:10925;height:14" fillcolor="black" stroked="f"/>
              <v:line id="_x0000_s1235" style="position:absolute" from="15,5374" to="10940,5375" strokeweight="0"/>
              <v:rect id="_x0000_s1236" style="position:absolute;left:15;top:5374;width:10925;height:14" fillcolor="black" stroked="f"/>
              <v:line id="_x0000_s1237" style="position:absolute" from="15,5651" to="10940,5652" strokeweight="0"/>
              <v:rect id="_x0000_s1238" style="position:absolute;left:15;top:5651;width:10925;height:14" fillcolor="black" stroked="f"/>
              <v:line id="_x0000_s1239" style="position:absolute" from="0,0" to="1,5942" strokeweight="0"/>
              <v:rect id="_x0000_s1240" style="position:absolute;width:15;height:5942" fillcolor="black" stroked="f"/>
              <v:line id="_x0000_s1241" style="position:absolute" from="1085,14" to="1086,5942" strokeweight="0"/>
              <v:rect id="_x0000_s1242" style="position:absolute;left:1085;top:14;width:15;height:5928" fillcolor="black" stroked="f"/>
              <v:line id="_x0000_s1243" style="position:absolute" from="6402,14" to="6403,5942" strokeweight="0"/>
              <v:rect id="_x0000_s1244" style="position:absolute;left:6402;top:14;width:15;height:5928" fillcolor="black" stroked="f"/>
              <v:line id="_x0000_s1245" style="position:absolute" from="7380,14" to="7381,5942" strokeweight="0"/>
              <v:rect id="_x0000_s1246" style="position:absolute;left:7380;top:14;width:15;height:5928" fillcolor="black" stroked="f"/>
              <v:line id="_x0000_s1247" style="position:absolute" from="15,5928" to="10940,5929" strokeweight="0"/>
              <v:rect id="_x0000_s1248" style="position:absolute;left:15;top:5928;width:10925;height:14" fillcolor="black" stroked="f"/>
              <v:line id="_x0000_s1249" style="position:absolute" from="10925,14" to="10926,5942" strokeweight="0"/>
              <v:rect id="_x0000_s1250" style="position:absolute;left:10925;top:14;width:15;height:5928" fillcolor="black" stroked="f"/>
              <v:line id="_x0000_s1251" style="position:absolute" from="0,6205" to="5424,6206" strokecolor="#dadcdd" strokeweight="0"/>
              <v:rect id="_x0000_s1252" style="position:absolute;top:6205;width:5424;height:14" fillcolor="#dadcdd" stroked="f"/>
              <v:line id="_x0000_s1253" style="position:absolute" from="5424,14" to="5425,6219" strokeweight="0"/>
              <v:rect id="_x0000_s1254" style="position:absolute;left:5424;top:14;width:16;height:6205" fillcolor="black" stroked="f"/>
              <v:line id="_x0000_s1255" style="position:absolute" from="6402,5942" to="6403,6219" strokecolor="#dadcdd" strokeweight="0"/>
              <v:rect id="_x0000_s1256" style="position:absolute;left:6402;top:5942;width:15;height:277" fillcolor="#dadcdd" stroked="f"/>
              <v:line id="_x0000_s1257" style="position:absolute" from="7380,5942" to="7381,6219" strokecolor="#dadcdd" strokeweight="0"/>
              <v:rect id="_x0000_s1258" style="position:absolute;left:7380;top:5942;width:15;height:277" fillcolor="#dadcdd" stroked="f"/>
              <v:line id="_x0000_s1259" style="position:absolute" from="0,5942" to="1,7050" strokecolor="#dadcdd" strokeweight="0"/>
              <v:rect id="_x0000_s1260" style="position:absolute;top:5942;width:15;height:1122" fillcolor="#dadcdd" stroked="f"/>
              <v:line id="_x0000_s1261" style="position:absolute" from="1085,5942" to="1086,7050" strokecolor="#dadcdd" strokeweight="0"/>
              <v:rect id="_x0000_s1262" style="position:absolute;left:1085;top:5942;width:15;height:1122" fillcolor="#dadcdd" stroked="f"/>
              <v:line id="_x0000_s1263" style="position:absolute" from="5424,6773" to="5425,7050" strokecolor="#dadcdd" strokeweight="0"/>
              <v:rect id="_x0000_s1264" style="position:absolute;left:5424;top:6773;width:16;height:291" fillcolor="#dadcdd" stroked="f"/>
              <v:line id="_x0000_s1265" style="position:absolute" from="6402,6773" to="6403,7050" strokecolor="#dadcdd" strokeweight="0"/>
              <v:rect id="_x0000_s1266" style="position:absolute;left:6402;top:6773;width:15;height:291" fillcolor="#dadcdd" stroked="f"/>
              <v:line id="_x0000_s1267" style="position:absolute" from="7380,6773" to="7381,7050" strokecolor="#dadcdd" strokeweight="0"/>
              <v:rect id="_x0000_s1268" style="position:absolute;left:7380;top:6773;width:15;height:291" fillcolor="#dadcdd" stroked="f"/>
              <v:line id="_x0000_s1269" style="position:absolute" from="10925,5942" to="10926,7050" strokecolor="#dadcdd" strokeweight="0"/>
              <v:rect id="_x0000_s1270" style="position:absolute;left:10925;top:5942;width:15;height:1122" fillcolor="#dadcdd" stroked="f"/>
              <v:line id="_x0000_s1271" style="position:absolute" from="10940,0" to="10941,1" strokecolor="#dadcdd" strokeweight="0"/>
              <v:rect id="_x0000_s1272" style="position:absolute;left:10940;width:15;height:14" fillcolor="#dadcdd" stroked="f"/>
              <v:line id="_x0000_s1273" style="position:absolute" from="10940,277" to="10941,278" strokecolor="#dadcdd" strokeweight="0"/>
              <v:rect id="_x0000_s1274" style="position:absolute;left:10940;top:277;width:15;height:14" fillcolor="#dadcdd" stroked="f"/>
              <v:line id="_x0000_s1275" style="position:absolute" from="10940,554" to="10941,555" strokecolor="#dadcdd" strokeweight="0"/>
              <v:rect id="_x0000_s1276" style="position:absolute;left:10940;top:554;width:15;height:14" fillcolor="#dadcdd" stroked="f"/>
              <v:line id="_x0000_s1277" style="position:absolute" from="10940,831" to="10941,832" strokecolor="#dadcdd" strokeweight="0"/>
              <v:rect id="_x0000_s1278" style="position:absolute;left:10940;top:831;width:15;height:14" fillcolor="#dadcdd" stroked="f"/>
              <v:line id="_x0000_s1279" style="position:absolute" from="10940,1108" to="10941,1109" strokecolor="#dadcdd" strokeweight="0"/>
              <v:rect id="_x0000_s1280" style="position:absolute;left:10940;top:1108;width:15;height:14" fillcolor="#dadcdd" stroked="f"/>
              <v:line id="_x0000_s1281" style="position:absolute" from="10940,1593" to="10941,1594" strokecolor="#dadcdd" strokeweight="0"/>
              <v:rect id="_x0000_s1282" style="position:absolute;left:10940;top:1593;width:15;height:14" fillcolor="#dadcdd" stroked="f"/>
              <v:line id="_x0000_s1283" style="position:absolute" from="10940,2078" to="10941,2079" strokecolor="#dadcdd" strokeweight="0"/>
              <v:rect id="_x0000_s1284" style="position:absolute;left:10940;top:2078;width:15;height:13" fillcolor="#dadcdd" stroked="f"/>
              <v:line id="_x0000_s1285" style="position:absolute" from="10940,2604" to="10941,2605" strokecolor="#dadcdd" strokeweight="0"/>
              <v:rect id="_x0000_s1286" style="position:absolute;left:10940;top:2604;width:15;height:14" fillcolor="#dadcdd" stroked="f"/>
              <v:line id="_x0000_s1287" style="position:absolute" from="10940,2881" to="10941,2882" strokecolor="#dadcdd" strokeweight="0"/>
              <v:rect id="_x0000_s1288" style="position:absolute;left:10940;top:2881;width:15;height:14" fillcolor="#dadcdd" stroked="f"/>
            </v:group>
            <v:line id="_x0000_s1290" style="position:absolute" from="10940,3158" to="10941,3159" strokecolor="#dadcdd" strokeweight="0"/>
            <v:rect id="_x0000_s1291" style="position:absolute;left:10940;top:3158;width:15;height:14" fillcolor="#dadcdd" stroked="f"/>
            <v:line id="_x0000_s1292" style="position:absolute" from="10940,4820" to="10941,4821" strokecolor="#dadcdd" strokeweight="0"/>
            <v:rect id="_x0000_s1293" style="position:absolute;left:10940;top:4820;width:15;height:14" fillcolor="#dadcdd" stroked="f"/>
            <v:line id="_x0000_s1294" style="position:absolute" from="10940,5097" to="10941,5098" strokecolor="#dadcdd" strokeweight="0"/>
            <v:rect id="_x0000_s1295" style="position:absolute;left:10940;top:5097;width:15;height:14" fillcolor="#dadcdd" stroked="f"/>
            <v:line id="_x0000_s1296" style="position:absolute" from="10940,5374" to="10941,5375" strokecolor="#dadcdd" strokeweight="0"/>
            <v:rect id="_x0000_s1297" style="position:absolute;left:10940;top:5374;width:15;height:14" fillcolor="#dadcdd" stroked="f"/>
            <v:line id="_x0000_s1298" style="position:absolute" from="10940,5651" to="10941,5652" strokecolor="#dadcdd" strokeweight="0"/>
            <v:rect id="_x0000_s1299" style="position:absolute;left:10940;top:5651;width:15;height:14" fillcolor="#dadcdd" stroked="f"/>
            <v:line id="_x0000_s1300" style="position:absolute" from="10940,5928" to="10941,5929" strokecolor="#dadcdd" strokeweight="0"/>
            <v:rect id="_x0000_s1301" style="position:absolute;left:10940;top:5928;width:15;height:14" fillcolor="#dadcdd" stroked="f"/>
            <v:line id="_x0000_s1302" style="position:absolute" from="5440,6205" to="10940,6206" strokecolor="#dadcdd" strokeweight="0"/>
            <v:rect id="_x0000_s1303" style="position:absolute;left:5440;top:6205;width:5515;height:14" fillcolor="#dadcdd" stroked="f"/>
            <v:line id="_x0000_s1304" style="position:absolute" from="0,6759" to="10940,6760" strokecolor="#dadcdd" strokeweight="0"/>
            <v:rect id="_x0000_s1305" style="position:absolute;top:6759;width:10955;height:14" fillcolor="#dadcdd" stroked="f"/>
            <v:line id="_x0000_s1306" style="position:absolute" from="0,7036" to="10940,7037" strokecolor="#dadcdd" strokeweight="0"/>
            <v:rect id="_x0000_s1307" style="position:absolute;top:7036;width:10955;height:14" fillcolor="#dadcdd" stroked="f"/>
            <w10:anchorlock/>
          </v:group>
        </w:pic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24"/>
        <w:gridCol w:w="3245"/>
        <w:gridCol w:w="960"/>
        <w:gridCol w:w="883"/>
        <w:gridCol w:w="5103"/>
      </w:tblGrid>
      <w:tr w:rsidR="00341D75" w:rsidRPr="00C21945" w:rsidTr="00260680">
        <w:trPr>
          <w:trHeight w:val="8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5" w:rsidRPr="00C21945" w:rsidRDefault="00341D75" w:rsidP="0019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СТОИМОСТИ УСЛУГ НА ПОГРЕБЕНИЕ 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СМЕРТИ; УМЕРШИХ, НЕ ПОДЛЕЖАВШИХ ОБЯЗАТЕЛЬНОМУ СОЦИАЛЬНОМУ СТРАХОВАНИЮ НА СЛУЧАЙ ВРЕМЕННОЙ НЕТРУДОСПОСОБНОСТИ, И В СВЯЗИ С МАТЕРИНСТВОМ НА ДЕНЬ СМЕРТИ  ПЕНСИОНЕРОВ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 НА 2016 ГОД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 затрат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Примечания к расчету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Прямые расходы,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2250,26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 рабочего ритуальных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1338,24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чел, 8 часов. Ставка 27,88 руб.+ 50% премия *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соц.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30,3% от з/п ритуальных услуг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 на рытье могилы 0,4132 маш/час*1225,88 руб/час **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прямые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Рентабельность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2250,26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6C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8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C21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C21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Согласно штатному расписанию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C21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C21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C21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4AD" w:rsidRPr="00C21945" w:rsidTr="006C2C5C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D" w:rsidRPr="00C21945" w:rsidRDefault="002E54AD" w:rsidP="00C21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4AD" w:rsidRPr="00C21945" w:rsidRDefault="002E54AD" w:rsidP="00C21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** Согласно договору оказания услуг №4 от 25.12.2014 г. с МБУ "Благоустройство" г.п.Безенчук муниципального района Безенчукский Самарской области по выполнению работ по погребению умерших, в части рытья могилы с помощью специальной </w:t>
            </w:r>
            <w:proofErr w:type="gramStart"/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техники:экскаватора</w:t>
            </w:r>
            <w:proofErr w:type="gramEnd"/>
            <w:r w:rsidRPr="00C21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ЭО 2202 МТЗ-82</w:t>
            </w:r>
          </w:p>
        </w:tc>
      </w:tr>
    </w:tbl>
    <w:p w:rsidR="00456193" w:rsidRPr="00956529" w:rsidRDefault="00456193" w:rsidP="00456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456193" w:rsidRPr="00A20F95" w:rsidRDefault="00456193" w:rsidP="004561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0F95">
        <w:rPr>
          <w:rFonts w:ascii="Times New Roman" w:eastAsia="Calibri" w:hAnsi="Times New Roman" w:cs="Times New Roman"/>
          <w:b/>
        </w:rPr>
        <w:t>Постановление Администрации городского поселения Безенчук муниципального района Безенчукский Самарской области от 25.12.2015г. № 249</w:t>
      </w:r>
    </w:p>
    <w:p w:rsidR="00A20F95" w:rsidRPr="00A20F95" w:rsidRDefault="00456193" w:rsidP="00A20F9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  <w:lang w:eastAsia="ar-SA"/>
        </w:rPr>
        <w:t>«</w:t>
      </w:r>
      <w:r w:rsidR="00A20F95" w:rsidRPr="00A20F95">
        <w:rPr>
          <w:rFonts w:ascii="Times New Roman" w:hAnsi="Times New Roman" w:cs="Times New Roman"/>
        </w:rPr>
        <w:t>О стоимости платных услуг, оказываемых МБУ «Благоустройство»</w:t>
      </w:r>
    </w:p>
    <w:p w:rsidR="00A20F95" w:rsidRPr="00A20F95" w:rsidRDefault="00A20F95" w:rsidP="00A20F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</w:rPr>
        <w:t>Рассмотрев представленные МБУ «Благоустройство» расчёты фактической стоимости оказываемых предприятием услуг,  руководствуясь подпунктом 4 пунктом 1 статьи 17 Федерального закона № 131-ФЗ от 06.10.2003 «Об общих принципах организации местного самоуправления в Российской Федерации», подпунктом 4 пункта 1 статьи 9 Устава городского поселения Безенчук муниципального района Безенчукский, в соответствии с «Положением о порядке принятия решений об утверждении цен (тарифов) на платные услуги, предоставляемые муниципальными предприятиями и учреждениями городского поселения Безенчук», утвержденное решением Собрания представителей городского поселения Безенчук № 5/28 от 17.04.2012г.:</w:t>
      </w:r>
    </w:p>
    <w:p w:rsidR="00A20F95" w:rsidRPr="00A20F95" w:rsidRDefault="00A20F95" w:rsidP="00A20F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  <w:bCs/>
        </w:rPr>
        <w:t>ПОСТАНОВЛЯЮ</w:t>
      </w:r>
    </w:p>
    <w:p w:rsidR="00A20F95" w:rsidRPr="00A20F95" w:rsidRDefault="00A20F95" w:rsidP="00A20F95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</w:rPr>
        <w:t>Установить:</w:t>
      </w:r>
    </w:p>
    <w:p w:rsidR="00A20F95" w:rsidRPr="00A20F95" w:rsidRDefault="00A20F95" w:rsidP="00A20F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</w:rPr>
        <w:lastRenderedPageBreak/>
        <w:t>-  стоимость 1м/часа работы машин и механизмов при реализации МБУ «Благоустройство» платных услуг в 2016г. (Приложение № 1);</w:t>
      </w:r>
    </w:p>
    <w:p w:rsidR="00A20F95" w:rsidRPr="00A20F95" w:rsidRDefault="00A20F95" w:rsidP="00A20F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</w:rPr>
        <w:t>- стоимость платных услуг, оказываемых МБУ «Благоустройство» на сторону в 2016 г. (Приложение № 2)</w:t>
      </w:r>
    </w:p>
    <w:p w:rsidR="00A20F95" w:rsidRPr="00A20F95" w:rsidRDefault="00A20F95" w:rsidP="00A20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</w:rPr>
        <w:t>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:rsidR="00A20F95" w:rsidRPr="00A20F95" w:rsidRDefault="00A20F95" w:rsidP="00A20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</w:rPr>
        <w:t>Настоящее Постановление вступает в силу с 01.01.2016г.</w:t>
      </w:r>
    </w:p>
    <w:p w:rsidR="00A20F95" w:rsidRPr="00A20F95" w:rsidRDefault="00A20F95" w:rsidP="00A20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A20F95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456193" w:rsidRPr="00A20F95" w:rsidRDefault="00456193" w:rsidP="00A20F95">
      <w:pPr>
        <w:pStyle w:val="ConsPlusTitle"/>
        <w:jc w:val="both"/>
        <w:rPr>
          <w:b w:val="0"/>
          <w:sz w:val="22"/>
          <w:szCs w:val="22"/>
        </w:rPr>
      </w:pPr>
      <w:r w:rsidRPr="00A20F95">
        <w:rPr>
          <w:b w:val="0"/>
          <w:sz w:val="22"/>
          <w:szCs w:val="22"/>
        </w:rPr>
        <w:t xml:space="preserve">Глава городского поселения                                            В.В.Аникин </w:t>
      </w:r>
    </w:p>
    <w:p w:rsidR="00456193" w:rsidRPr="00A20F95" w:rsidRDefault="00456193" w:rsidP="004561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9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56193" w:rsidRPr="00A20F95" w:rsidRDefault="00456193" w:rsidP="004561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56193" w:rsidRPr="00A20F95" w:rsidRDefault="00456193" w:rsidP="004561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95">
        <w:rPr>
          <w:rFonts w:ascii="Times New Roman" w:hAnsi="Times New Roman" w:cs="Times New Roman"/>
          <w:sz w:val="20"/>
          <w:szCs w:val="20"/>
        </w:rPr>
        <w:t>городского поселения Безенчук от 25.12.2015 г. № 249</w:t>
      </w:r>
    </w:p>
    <w:p w:rsidR="00D9400C" w:rsidRPr="00D9400C" w:rsidRDefault="00D9400C" w:rsidP="00D940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400C">
        <w:rPr>
          <w:rFonts w:ascii="Times New Roman" w:hAnsi="Times New Roman" w:cs="Times New Roman"/>
          <w:b/>
          <w:lang w:eastAsia="ar-SA"/>
        </w:rPr>
        <w:t>Прейскурант  стоимости 1 м/часа  работы машин  и  механизмов  при реализации МБУ «Благоустройство»</w:t>
      </w:r>
    </w:p>
    <w:p w:rsidR="00D9400C" w:rsidRPr="00D9400C" w:rsidRDefault="00D9400C" w:rsidP="00D940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400C">
        <w:rPr>
          <w:rFonts w:ascii="Times New Roman" w:hAnsi="Times New Roman" w:cs="Times New Roman"/>
          <w:b/>
          <w:lang w:eastAsia="ar-SA"/>
        </w:rPr>
        <w:t>платных услуг в 2016 г.</w:t>
      </w: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860"/>
        <w:gridCol w:w="7320"/>
        <w:gridCol w:w="2043"/>
      </w:tblGrid>
      <w:tr w:rsidR="00D9400C" w:rsidRPr="00D9400C" w:rsidTr="00D9400C">
        <w:trPr>
          <w:trHeight w:val="8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00C">
              <w:rPr>
                <w:rFonts w:ascii="Times New Roman" w:hAnsi="Times New Roman" w:cs="Times New Roman"/>
                <w:b/>
                <w:bCs/>
                <w:color w:val="000000"/>
              </w:rPr>
              <w:t>№ п.п.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00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00C">
              <w:rPr>
                <w:rFonts w:ascii="Times New Roman" w:hAnsi="Times New Roman" w:cs="Times New Roman"/>
                <w:b/>
                <w:bCs/>
                <w:color w:val="000000"/>
              </w:rPr>
              <w:t>Сумма (Руб.коп)</w:t>
            </w:r>
          </w:p>
        </w:tc>
      </w:tr>
      <w:tr w:rsidR="00D9400C" w:rsidRPr="00D9400C" w:rsidTr="00D9400C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Автоподъемник АПТ 17 М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1372,18</w:t>
            </w:r>
          </w:p>
        </w:tc>
      </w:tr>
      <w:tr w:rsidR="00D9400C" w:rsidRPr="00D9400C" w:rsidTr="005842C2">
        <w:trPr>
          <w:trHeight w:val="99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Косилка ротационная навесная (на базе трактора Беларус 82.1)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1607,01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Машина строительная универсальная МДСУ 3500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1793,51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Мини-погрузчик МКСМ-800Н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1443,14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Экскаватор ЭО 2202 МТЗ 82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1250,03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Сварочный аппарат (САГ) (на базе трактора Беларус 82.1 (БГМ 2У))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1804,28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Пескоразбрасыватель ПРК-3 (на базе трактора Беларус 82.1)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1689,08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Щетка МК-454 (на базе трактора Беларус 82.1 (БГМ 2У))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1565,60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Измельчитель веток и древесных отходов «Новатор 16Г»        (на базе трактора Беларус 82.1 (БГМ 2У))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1774,38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Автокран УРАЛ 55571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1624,98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Трактор Беларус 82.1 (СО 2,5)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1374,62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Беларус 82.1 (БГМ-2У)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1699,73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Бурильно-крановая машина БМ-205 МТЗ-82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1589,31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Автогрейдер Х 31801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2278,06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УАЗ 3303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810,71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УАЗ 3962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822,44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Трактор МТЗ-82 (БМ-205)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1280,11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ГАЗ 53А водовоз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928,47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Ассенизационная машина ГАЗ 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00C">
              <w:rPr>
                <w:rFonts w:ascii="Times New Roman" w:hAnsi="Times New Roman" w:cs="Times New Roman"/>
              </w:rPr>
              <w:t>925,11</w:t>
            </w:r>
          </w:p>
        </w:tc>
      </w:tr>
      <w:tr w:rsidR="00D9400C" w:rsidRPr="00D9400C" w:rsidTr="005842C2">
        <w:trPr>
          <w:trHeight w:val="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Грузовой УАЗ 390945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C" w:rsidRPr="00D9400C" w:rsidRDefault="00D9400C" w:rsidP="00D9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00C">
              <w:rPr>
                <w:rFonts w:ascii="Times New Roman" w:hAnsi="Times New Roman" w:cs="Times New Roman"/>
                <w:color w:val="000000"/>
              </w:rPr>
              <w:t>1312,67</w:t>
            </w:r>
          </w:p>
        </w:tc>
      </w:tr>
    </w:tbl>
    <w:p w:rsidR="005842C2" w:rsidRPr="00A20F95" w:rsidRDefault="005842C2" w:rsidP="0058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9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842C2" w:rsidRPr="00A20F95" w:rsidRDefault="005842C2" w:rsidP="0058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842C2" w:rsidRPr="00A20F95" w:rsidRDefault="005842C2" w:rsidP="0058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95">
        <w:rPr>
          <w:rFonts w:ascii="Times New Roman" w:hAnsi="Times New Roman" w:cs="Times New Roman"/>
          <w:sz w:val="20"/>
          <w:szCs w:val="20"/>
        </w:rPr>
        <w:t>городского поселения Безенчук от 25.12.2015 г. № 249</w:t>
      </w:r>
    </w:p>
    <w:p w:rsidR="00521637" w:rsidRDefault="00521637" w:rsidP="005216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21637">
        <w:rPr>
          <w:rFonts w:ascii="Times New Roman" w:hAnsi="Times New Roman" w:cs="Times New Roman"/>
          <w:b/>
          <w:bCs/>
          <w:iCs/>
        </w:rPr>
        <w:t>Прейскурант на платные услуги, оказываемые МБУ «Благоустройство» на сторону, в  2016г.</w:t>
      </w:r>
    </w:p>
    <w:tbl>
      <w:tblPr>
        <w:tblStyle w:val="a5"/>
        <w:tblW w:w="6712" w:type="dxa"/>
        <w:tblInd w:w="251" w:type="dxa"/>
        <w:tblLook w:val="04A0" w:firstRow="1" w:lastRow="0" w:firstColumn="1" w:lastColumn="0" w:noHBand="0" w:noVBand="1"/>
      </w:tblPr>
      <w:tblGrid>
        <w:gridCol w:w="851"/>
        <w:gridCol w:w="4820"/>
        <w:gridCol w:w="1041"/>
      </w:tblGrid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№ п.п.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Сумма, руб</w:t>
            </w:r>
          </w:p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</w:p>
        </w:tc>
      </w:tr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Опиловка и вывоз 1 дерева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7042,30</w:t>
            </w:r>
          </w:p>
        </w:tc>
      </w:tr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Спиливание и вывоз 1 дерева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13962,20</w:t>
            </w:r>
          </w:p>
        </w:tc>
      </w:tr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Спиливание, корчевание и вывоз 1 дерева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16686,80</w:t>
            </w:r>
          </w:p>
        </w:tc>
      </w:tr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Опиловка 1 дерева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3447,40</w:t>
            </w:r>
          </w:p>
        </w:tc>
      </w:tr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Спиливание 1 дерева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5730,30</w:t>
            </w:r>
          </w:p>
        </w:tc>
      </w:tr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Укос сорной растительности (мотокосы) 1 м2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1,20</w:t>
            </w:r>
          </w:p>
        </w:tc>
      </w:tr>
      <w:tr w:rsidR="00521637" w:rsidTr="00521637">
        <w:tc>
          <w:tcPr>
            <w:tcW w:w="85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Сгребание скошенной травы 1 м2</w:t>
            </w:r>
          </w:p>
        </w:tc>
        <w:tc>
          <w:tcPr>
            <w:tcW w:w="1041" w:type="dxa"/>
          </w:tcPr>
          <w:p w:rsidR="00521637" w:rsidRPr="00521637" w:rsidRDefault="00521637" w:rsidP="004059E4">
            <w:pPr>
              <w:jc w:val="both"/>
              <w:rPr>
                <w:sz w:val="22"/>
                <w:szCs w:val="22"/>
              </w:rPr>
            </w:pPr>
            <w:r w:rsidRPr="00521637">
              <w:rPr>
                <w:sz w:val="22"/>
                <w:szCs w:val="22"/>
              </w:rPr>
              <w:t>0,26</w:t>
            </w:r>
          </w:p>
        </w:tc>
      </w:tr>
    </w:tbl>
    <w:p w:rsidR="00E1266C" w:rsidRPr="00E1266C" w:rsidRDefault="00E1266C" w:rsidP="002B4C2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B4C20" w:rsidRPr="004C326F" w:rsidRDefault="002B4C20" w:rsidP="002B4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26F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 w:rsidR="00D32662" w:rsidRPr="004C326F">
        <w:rPr>
          <w:rFonts w:ascii="Times New Roman" w:hAnsi="Times New Roman" w:cs="Times New Roman"/>
          <w:b/>
        </w:rPr>
        <w:t>31</w:t>
      </w:r>
      <w:r w:rsidRPr="004C326F">
        <w:rPr>
          <w:rFonts w:ascii="Times New Roman" w:hAnsi="Times New Roman" w:cs="Times New Roman"/>
          <w:b/>
        </w:rPr>
        <w:t>.1</w:t>
      </w:r>
      <w:r w:rsidR="00D449D7" w:rsidRPr="004C326F">
        <w:rPr>
          <w:rFonts w:ascii="Times New Roman" w:hAnsi="Times New Roman" w:cs="Times New Roman"/>
          <w:b/>
        </w:rPr>
        <w:t>2</w:t>
      </w:r>
      <w:r w:rsidRPr="004C326F">
        <w:rPr>
          <w:rFonts w:ascii="Times New Roman" w:hAnsi="Times New Roman" w:cs="Times New Roman"/>
          <w:b/>
        </w:rPr>
        <w:t>.2015г  №1/</w:t>
      </w:r>
      <w:r w:rsidR="00D32662" w:rsidRPr="004C326F">
        <w:rPr>
          <w:rFonts w:ascii="Times New Roman" w:hAnsi="Times New Roman" w:cs="Times New Roman"/>
          <w:b/>
        </w:rPr>
        <w:t>9</w:t>
      </w:r>
    </w:p>
    <w:p w:rsidR="004C326F" w:rsidRPr="004C326F" w:rsidRDefault="002B4C20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«</w:t>
      </w:r>
      <w:r w:rsidR="004C326F" w:rsidRPr="004C326F">
        <w:rPr>
          <w:rFonts w:ascii="Times New Roman" w:eastAsia="Calibri" w:hAnsi="Times New Roman" w:cs="Times New Roman"/>
        </w:rPr>
        <w:t>О внесении изменений в Решение Собрания представителей городского поселения Безенчук муниципального района Безенчукский Самарской области № 1/67 от 22.12.2014г. «О бюджете городского поселения Безенчук муниципального района Безенчукский Самарской области на 2015 год и плановый период 2016 и 2017 годов»</w:t>
      </w:r>
    </w:p>
    <w:p w:rsidR="004C326F" w:rsidRPr="004C326F" w:rsidRDefault="004C326F" w:rsidP="004C326F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Рассмотрев предложение Администрации городского поселения Безенчук муниципального района Безенчукский о внесении изменений в Решение Собрания представителей городского поселения Безенчук № 1/67 от 22.12.2014г «О бюджете городского поселения Безенчук муниципального района Безенчукский Самарской области на 2015 год и плановый период 2016 и 2017годов», руководствуясь Уставом городского поселения Безенчук муниципального района Безенчукский Самарской области, Собрание представителей городского поселения Безенчук муниципального района Безенчукский Самарской области третьего созыва,</w:t>
      </w:r>
    </w:p>
    <w:p w:rsidR="004C326F" w:rsidRPr="004C326F" w:rsidRDefault="004C326F" w:rsidP="004C326F">
      <w:pPr>
        <w:tabs>
          <w:tab w:val="left" w:pos="-36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РЕШИЛО:</w:t>
      </w:r>
    </w:p>
    <w:p w:rsidR="004C326F" w:rsidRPr="004C326F" w:rsidRDefault="004C326F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lastRenderedPageBreak/>
        <w:t>1. Внести в Решение Собрания представителей городского поселения Безенчук муниципального района Безенчукский Самарской области № 1/67 от 22.12.2014г. «О бюджете городского поселения Безенчук муниципального района Безенчукский Самарской области на 2015 год и плановый период 2016 и 2017 годов» следующие изменения:</w:t>
      </w:r>
    </w:p>
    <w:p w:rsidR="004C326F" w:rsidRPr="004C326F" w:rsidRDefault="004C326F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1.1. В статье 1 в части 1, сумму по общему объему доходов «102593» заменить на «107131», сумму по общему объему расходов «109403» заменить на  «109567»</w:t>
      </w:r>
    </w:p>
    <w:p w:rsidR="004C326F" w:rsidRPr="004C326F" w:rsidRDefault="004C326F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1.2. Утвердить ведомственную структуру расходов бюджета городского поселения Безенчук муниципального района Безенчукский Самарской области  на 2015 год согласно приложению №1 к настоящему Решению.</w:t>
      </w:r>
    </w:p>
    <w:p w:rsidR="004C326F" w:rsidRPr="004C326F" w:rsidRDefault="004C326F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 xml:space="preserve">1.3. Утвердить распределение бюджетных ассигнований по разделам, подразделам, целевым статьям и видам расходов бюджета в ведомственной структуре расходов бюджета городского поселения на 2015 год согласно приложению №2 к настоящему Решению.  </w:t>
      </w:r>
    </w:p>
    <w:p w:rsidR="004C326F" w:rsidRPr="004C326F" w:rsidRDefault="004C326F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1.4. Утвердить источники внутреннего финансирования дефицита  бюджета городского поселения Безенчук муниципального района Безенчукский Самарской области на 2015 год согласно приложению № 3 к настоящему Решению.</w:t>
      </w:r>
    </w:p>
    <w:p w:rsidR="004C326F" w:rsidRPr="004C326F" w:rsidRDefault="004C326F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2. Признать утратившими силу Приложения № 4,6 Решения Собрания представителей городского поселения Безенчук муниципального района Безенчукский Самарской области № 1/67  от 22.12.2014г.</w:t>
      </w:r>
    </w:p>
    <w:p w:rsidR="004C326F" w:rsidRPr="004C326F" w:rsidRDefault="004C326F" w:rsidP="004C32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3. Настоящее решение вступает в силу с момента его подписания.</w:t>
      </w:r>
    </w:p>
    <w:p w:rsidR="004C326F" w:rsidRPr="004C326F" w:rsidRDefault="004C326F" w:rsidP="004C326F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C326F">
        <w:rPr>
          <w:rFonts w:ascii="Times New Roman" w:eastAsia="Calibri" w:hAnsi="Times New Roman" w:cs="Times New Roman"/>
        </w:rPr>
        <w:t>4.  Опубликовать настоящее Решение в газете «Вестник городского поселения Безенчук».</w:t>
      </w:r>
    </w:p>
    <w:p w:rsidR="004C326F" w:rsidRPr="004C326F" w:rsidRDefault="004C326F" w:rsidP="004C326F">
      <w:pPr>
        <w:pStyle w:val="22"/>
        <w:tabs>
          <w:tab w:val="num" w:pos="709"/>
        </w:tabs>
        <w:ind w:firstLine="426"/>
        <w:rPr>
          <w:i w:val="0"/>
          <w:szCs w:val="22"/>
          <w:lang w:val="ru-RU"/>
        </w:rPr>
      </w:pPr>
      <w:r w:rsidRPr="004C326F">
        <w:rPr>
          <w:i w:val="0"/>
          <w:szCs w:val="22"/>
          <w:lang w:val="ru-RU"/>
        </w:rPr>
        <w:t>5.  Разместить настоящее решение на официальном сайте городского поселения Безенчук</w:t>
      </w:r>
    </w:p>
    <w:p w:rsidR="004C326F" w:rsidRPr="004C326F" w:rsidRDefault="004C326F" w:rsidP="004C326F">
      <w:pPr>
        <w:pStyle w:val="22"/>
        <w:tabs>
          <w:tab w:val="left" w:pos="0"/>
        </w:tabs>
        <w:ind w:firstLine="426"/>
        <w:rPr>
          <w:i w:val="0"/>
          <w:szCs w:val="22"/>
          <w:lang w:val="ru-RU"/>
        </w:rPr>
      </w:pPr>
      <w:r w:rsidRPr="004C326F">
        <w:rPr>
          <w:i w:val="0"/>
          <w:szCs w:val="22"/>
          <w:lang w:val="ru-RU"/>
        </w:rPr>
        <w:t xml:space="preserve">  6. Действия (или бездействия) должностных лиц органов местного самоуправления, а также принимаемые решения могут быть обжалованы в соответствии с действующим законодательством.</w:t>
      </w:r>
    </w:p>
    <w:p w:rsidR="004C326F" w:rsidRPr="004C326F" w:rsidRDefault="004C326F" w:rsidP="004C326F">
      <w:pPr>
        <w:pStyle w:val="22"/>
        <w:tabs>
          <w:tab w:val="left" w:pos="142"/>
        </w:tabs>
        <w:ind w:firstLine="426"/>
        <w:rPr>
          <w:i w:val="0"/>
          <w:szCs w:val="22"/>
          <w:lang w:val="ru-RU"/>
        </w:rPr>
      </w:pPr>
      <w:r w:rsidRPr="004C326F">
        <w:rPr>
          <w:i w:val="0"/>
          <w:szCs w:val="22"/>
          <w:lang w:val="ru-RU"/>
        </w:rPr>
        <w:t xml:space="preserve">7. Контроль за исполнением Решения возложить на Председателя Собрания представителей городского поселения </w:t>
      </w:r>
      <w:proofErr w:type="gramStart"/>
      <w:r w:rsidRPr="004C326F">
        <w:rPr>
          <w:i w:val="0"/>
          <w:szCs w:val="22"/>
          <w:lang w:val="ru-RU"/>
        </w:rPr>
        <w:t>Безенчук  А.Г.Кантеева</w:t>
      </w:r>
      <w:proofErr w:type="gramEnd"/>
      <w:r w:rsidRPr="004C326F">
        <w:rPr>
          <w:i w:val="0"/>
          <w:szCs w:val="22"/>
          <w:lang w:val="ru-RU"/>
        </w:rPr>
        <w:t>.</w:t>
      </w:r>
    </w:p>
    <w:p w:rsidR="002B4C20" w:rsidRPr="00161466" w:rsidRDefault="002B4C20" w:rsidP="004C3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466">
        <w:rPr>
          <w:rFonts w:ascii="Times New Roman" w:hAnsi="Times New Roman" w:cs="Times New Roman"/>
        </w:rPr>
        <w:t xml:space="preserve">Глава </w:t>
      </w:r>
      <w:r w:rsidRPr="00161466">
        <w:rPr>
          <w:rFonts w:ascii="Times New Roman" w:hAnsi="Times New Roman" w:cs="Times New Roman"/>
          <w:noProof/>
        </w:rPr>
        <w:t xml:space="preserve">городского </w:t>
      </w:r>
      <w:r w:rsidRPr="00161466">
        <w:rPr>
          <w:rFonts w:ascii="Times New Roman" w:hAnsi="Times New Roman" w:cs="Times New Roman"/>
        </w:rPr>
        <w:t xml:space="preserve"> поселения </w:t>
      </w:r>
      <w:r w:rsidRPr="00161466">
        <w:rPr>
          <w:rFonts w:ascii="Times New Roman" w:hAnsi="Times New Roman" w:cs="Times New Roman"/>
          <w:noProof/>
        </w:rPr>
        <w:t>Безенчук</w:t>
      </w:r>
      <w:r w:rsidRPr="00161466">
        <w:rPr>
          <w:rFonts w:ascii="Times New Roman" w:hAnsi="Times New Roman" w:cs="Times New Roman"/>
          <w:bCs/>
        </w:rPr>
        <w:t xml:space="preserve">                          </w:t>
      </w:r>
      <w:r w:rsidRPr="00161466">
        <w:rPr>
          <w:rFonts w:ascii="Times New Roman" w:hAnsi="Times New Roman" w:cs="Times New Roman"/>
          <w:noProof/>
        </w:rPr>
        <w:t>В.В.Аникин</w:t>
      </w:r>
    </w:p>
    <w:p w:rsidR="002B4C20" w:rsidRPr="00161466" w:rsidRDefault="002B4C20" w:rsidP="002B4C2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161466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2B4C20" w:rsidRPr="00161466" w:rsidRDefault="002B4C20" w:rsidP="002B4C2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161466">
        <w:rPr>
          <w:rFonts w:ascii="Times New Roman" w:eastAsia="Calibri" w:hAnsi="Times New Roman" w:cs="Times New Roman"/>
          <w:noProof/>
        </w:rPr>
        <w:t xml:space="preserve">городского </w:t>
      </w:r>
      <w:r w:rsidRPr="00161466">
        <w:rPr>
          <w:rFonts w:ascii="Times New Roman" w:eastAsia="Calibri" w:hAnsi="Times New Roman" w:cs="Times New Roman"/>
        </w:rPr>
        <w:t xml:space="preserve"> поселения </w:t>
      </w:r>
      <w:r w:rsidRPr="00161466">
        <w:rPr>
          <w:rFonts w:ascii="Times New Roman" w:eastAsia="Calibri" w:hAnsi="Times New Roman" w:cs="Times New Roman"/>
          <w:noProof/>
        </w:rPr>
        <w:t>Безенчук</w:t>
      </w:r>
      <w:r w:rsidRPr="00161466">
        <w:rPr>
          <w:rFonts w:ascii="Times New Roman" w:eastAsia="Calibri" w:hAnsi="Times New Roman" w:cs="Times New Roman"/>
          <w:bCs/>
        </w:rPr>
        <w:t xml:space="preserve"> </w:t>
      </w:r>
      <w:r w:rsidRPr="00161466">
        <w:rPr>
          <w:rFonts w:ascii="Times New Roman" w:hAnsi="Times New Roman" w:cs="Times New Roman"/>
          <w:bCs/>
        </w:rPr>
        <w:t xml:space="preserve">                                    </w:t>
      </w:r>
      <w:r w:rsidRPr="00161466">
        <w:rPr>
          <w:rFonts w:ascii="Times New Roman" w:eastAsia="Calibri" w:hAnsi="Times New Roman" w:cs="Times New Roman"/>
        </w:rPr>
        <w:t>А.Г.Кантеев</w:t>
      </w:r>
    </w:p>
    <w:p w:rsidR="002B4C20" w:rsidRPr="00161466" w:rsidRDefault="002B4C20" w:rsidP="002B4C20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161466">
        <w:rPr>
          <w:bCs/>
          <w:sz w:val="20"/>
          <w:szCs w:val="20"/>
        </w:rPr>
        <w:t>Приложение №1</w:t>
      </w:r>
    </w:p>
    <w:p w:rsidR="002B4C20" w:rsidRPr="00161466" w:rsidRDefault="002B4C20" w:rsidP="002B4C2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1466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2B4C20" w:rsidRPr="00161466" w:rsidRDefault="002B4C20" w:rsidP="002B4C2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1466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161466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2B4C20" w:rsidRPr="00161466" w:rsidRDefault="002B4C20" w:rsidP="002B4C2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1466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161466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161466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2B4C20" w:rsidRPr="00161466" w:rsidRDefault="002B4C20" w:rsidP="002B4C20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61466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C6537D" w:rsidRPr="00161466">
        <w:rPr>
          <w:rFonts w:ascii="Times New Roman" w:hAnsi="Times New Roman" w:cs="Times New Roman"/>
          <w:bCs/>
          <w:sz w:val="20"/>
          <w:szCs w:val="20"/>
        </w:rPr>
        <w:t>31</w:t>
      </w:r>
      <w:r w:rsidRPr="00161466">
        <w:rPr>
          <w:rFonts w:ascii="Times New Roman" w:hAnsi="Times New Roman" w:cs="Times New Roman"/>
          <w:bCs/>
          <w:sz w:val="20"/>
          <w:szCs w:val="20"/>
        </w:rPr>
        <w:t>.1</w:t>
      </w:r>
      <w:r w:rsidR="00D449D7" w:rsidRPr="00161466">
        <w:rPr>
          <w:rFonts w:ascii="Times New Roman" w:hAnsi="Times New Roman" w:cs="Times New Roman"/>
          <w:bCs/>
          <w:sz w:val="20"/>
          <w:szCs w:val="20"/>
        </w:rPr>
        <w:t>2</w:t>
      </w:r>
      <w:r w:rsidRPr="00161466">
        <w:rPr>
          <w:rFonts w:ascii="Times New Roman" w:hAnsi="Times New Roman" w:cs="Times New Roman"/>
          <w:bCs/>
          <w:sz w:val="20"/>
          <w:szCs w:val="20"/>
        </w:rPr>
        <w:t>. 2015 г. №1/</w:t>
      </w:r>
      <w:r w:rsidR="00C6537D" w:rsidRPr="00161466">
        <w:rPr>
          <w:rFonts w:ascii="Times New Roman" w:hAnsi="Times New Roman" w:cs="Times New Roman"/>
          <w:bCs/>
          <w:sz w:val="20"/>
          <w:szCs w:val="20"/>
        </w:rPr>
        <w:t>9</w:t>
      </w:r>
    </w:p>
    <w:p w:rsidR="009270DD" w:rsidRPr="00EC38BB" w:rsidRDefault="009270DD" w:rsidP="009270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106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457"/>
        <w:gridCol w:w="439"/>
        <w:gridCol w:w="837"/>
        <w:gridCol w:w="544"/>
        <w:gridCol w:w="1060"/>
        <w:gridCol w:w="641"/>
        <w:gridCol w:w="850"/>
      </w:tblGrid>
      <w:tr w:rsidR="00B220A2" w:rsidRPr="00B220A2" w:rsidTr="00E81AD2">
        <w:trPr>
          <w:trHeight w:val="315"/>
        </w:trPr>
        <w:tc>
          <w:tcPr>
            <w:tcW w:w="11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городского поселения Безенчук муниципального района Безенчукский Самарской области на 2014 год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План, тыс. руб.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изм.+/-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итого, тыс. руб.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городского поселения Безенчук муниципального района Безенчукский Самарской области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</w:tr>
      <w:tr w:rsidR="00B220A2" w:rsidRPr="00B220A2" w:rsidTr="00E81AD2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10368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муниципальной службы в городском поселении Безенчук"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2014-2016гг."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7207210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B220A2" w:rsidRPr="00B220A2" w:rsidTr="00E81AD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финансового(финансово-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бюджетного)надзора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B220A2" w:rsidRPr="00B220A2" w:rsidTr="00E81AD2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B220A2" w:rsidRPr="00B220A2" w:rsidTr="00E81AD2">
        <w:trPr>
          <w:trHeight w:val="14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B220A2" w:rsidRPr="00B220A2" w:rsidTr="00E81AD2">
        <w:trPr>
          <w:trHeight w:val="8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220A2" w:rsidRPr="00B220A2" w:rsidTr="00E81AD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характера,гражданская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оборона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2014-2016гг"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7302000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симулирующих субсидий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9907330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</w:tr>
      <w:tr w:rsidR="00B220A2" w:rsidRPr="00B220A2" w:rsidTr="00E81AD2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9907330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9907330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"«Мероприятия по профилактике терроризма и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экстремизма ,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минимизации и (или) ликвидации последствий проявлений терроризма и экстремизма на территории городского поселения Безенчук на 2015-2016гг»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9947232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B220A2" w:rsidRPr="00B220A2" w:rsidTr="00E81AD2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9947232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9947232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45814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46945</w:t>
            </w:r>
          </w:p>
        </w:tc>
      </w:tr>
      <w:tr w:rsidR="00B220A2" w:rsidRPr="00B220A2" w:rsidTr="00E81AD2">
        <w:trPr>
          <w:trHeight w:val="149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автомобильных дорог общего пользования в Самарской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</w:tr>
      <w:tr w:rsidR="00B220A2" w:rsidRPr="00B220A2" w:rsidTr="00E81AD2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(03)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39464</w:t>
            </w:r>
          </w:p>
        </w:tc>
      </w:tr>
      <w:tr w:rsidR="00B220A2" w:rsidRPr="00B220A2" w:rsidTr="00E81AD2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(03)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</w:tr>
      <w:tr w:rsidR="00B220A2" w:rsidRPr="00B220A2" w:rsidTr="00E81AD2">
        <w:trPr>
          <w:trHeight w:val="113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</w:tr>
      <w:tr w:rsidR="00B220A2" w:rsidRPr="00B220A2" w:rsidTr="00E81AD2">
        <w:trPr>
          <w:trHeight w:val="14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9566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систем коммунальной инфраструктуры городского поселения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7502000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7507240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 коммунального хозяйства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5143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организациям ЖКХ для снижения задолженности перед постащиками ТЭР, по обязательным страховым платежам во внебюджетные фонды, по налогам и сборам"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организациям ЖКХ для снижения задолженности перед постащиками ТЭР, по обязательным страховым платежам во внебюджетные фонды, по налогам и сборам"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ресурсоснабжающим организациям на компенсацию выпадающих доходов по определению суда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ресурсоснабжающим организациям на компенсацию выпадающих доходов по определению суда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9957245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33419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7606000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</w:tr>
      <w:tr w:rsidR="00B220A2" w:rsidRPr="00B220A2" w:rsidTr="00E81AD2">
        <w:trPr>
          <w:trHeight w:val="1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"Организация и содержание мест захоронения"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 городского поселения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12374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5601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7607240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1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6409</w:t>
            </w:r>
          </w:p>
        </w:tc>
      </w:tr>
      <w:tr w:rsidR="008A4AEC" w:rsidRPr="00B220A2" w:rsidTr="00E81AD2">
        <w:trPr>
          <w:trHeight w:val="85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AEC" w:rsidRPr="00B220A2" w:rsidRDefault="008A4AEC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A4AEC" w:rsidRPr="00B220A2" w:rsidRDefault="008A4AEC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4AEC" w:rsidRPr="00B220A2" w:rsidRDefault="008A4AEC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AEC" w:rsidRPr="00B220A2" w:rsidRDefault="008A4AEC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AEC" w:rsidRPr="00B220A2" w:rsidRDefault="008A4AEC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AEC" w:rsidRPr="00B220A2" w:rsidRDefault="008A4AEC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A4AEC" w:rsidRPr="00B220A2" w:rsidRDefault="008A4AEC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4AEC" w:rsidRPr="00B220A2" w:rsidRDefault="008A4AEC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EC" w:rsidRPr="00B220A2" w:rsidRDefault="008A4AEC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EC" w:rsidRPr="00B220A2" w:rsidRDefault="008A4AEC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6409</w:t>
            </w:r>
          </w:p>
        </w:tc>
      </w:tr>
      <w:tr w:rsidR="008A4AEC" w:rsidRPr="00B220A2" w:rsidTr="008F2277">
        <w:trPr>
          <w:trHeight w:val="85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AEC" w:rsidRPr="00B220A2" w:rsidRDefault="008A4AEC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4AEC" w:rsidRPr="00B220A2" w:rsidRDefault="008A4AEC" w:rsidP="008A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культуры в гп Безенчук на 2014-2016гг"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4AEC" w:rsidRPr="00B220A2" w:rsidRDefault="008A4AEC" w:rsidP="008A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4AEC" w:rsidRPr="00B220A2" w:rsidRDefault="008A4AEC" w:rsidP="008A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4AEC" w:rsidRPr="00B220A2" w:rsidRDefault="008A4AEC" w:rsidP="008A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A4AEC" w:rsidRPr="00B220A2" w:rsidRDefault="008A4AEC" w:rsidP="008A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A4AEC" w:rsidRPr="00B220A2" w:rsidRDefault="008A4AEC" w:rsidP="008A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AEC" w:rsidRPr="00B220A2" w:rsidRDefault="008A4AEC" w:rsidP="008A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AEC" w:rsidRPr="00B220A2" w:rsidRDefault="008A4AEC" w:rsidP="008A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6359</w:t>
            </w:r>
          </w:p>
        </w:tc>
      </w:tr>
      <w:tr w:rsidR="00B220A2" w:rsidRPr="00B220A2" w:rsidTr="00E81AD2">
        <w:trPr>
          <w:trHeight w:val="1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4747</w:t>
            </w:r>
          </w:p>
        </w:tc>
      </w:tr>
      <w:tr w:rsidR="00B220A2" w:rsidRPr="00B220A2" w:rsidTr="00E81AD2">
        <w:trPr>
          <w:trHeight w:val="3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симулирующих субсидий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7707228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9085148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</w:tr>
      <w:tr w:rsidR="00B220A2" w:rsidRPr="00B220A2" w:rsidTr="00E81AD2">
        <w:trPr>
          <w:trHeight w:val="6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соглашениями(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E81AD2">
        <w:trPr>
          <w:trHeight w:val="4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соглашениями(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</w:tr>
      <w:tr w:rsidR="00B220A2" w:rsidRPr="00B220A2" w:rsidTr="00E81AD2">
        <w:trPr>
          <w:trHeight w:val="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109403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B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109567</w:t>
            </w:r>
          </w:p>
        </w:tc>
      </w:tr>
    </w:tbl>
    <w:p w:rsidR="00C6537D" w:rsidRPr="008A4AEC" w:rsidRDefault="00C6537D" w:rsidP="00C6537D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8A4AEC">
        <w:rPr>
          <w:bCs/>
          <w:sz w:val="20"/>
          <w:szCs w:val="20"/>
        </w:rPr>
        <w:t>Приложение №2</w:t>
      </w:r>
    </w:p>
    <w:p w:rsidR="00C6537D" w:rsidRPr="008A4AEC" w:rsidRDefault="00C6537D" w:rsidP="00C6537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4AEC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C6537D" w:rsidRPr="008A4AEC" w:rsidRDefault="00C6537D" w:rsidP="00C6537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4AEC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8A4AEC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C6537D" w:rsidRPr="008A4AEC" w:rsidRDefault="00C6537D" w:rsidP="00C6537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4AEC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8A4AEC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8A4AEC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C6537D" w:rsidRPr="008A4AEC" w:rsidRDefault="00C6537D" w:rsidP="00C6537D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A4AEC">
        <w:rPr>
          <w:rFonts w:ascii="Times New Roman" w:hAnsi="Times New Roman" w:cs="Times New Roman"/>
          <w:bCs/>
          <w:sz w:val="20"/>
          <w:szCs w:val="20"/>
        </w:rPr>
        <w:t>от 31.12. 2015 г. №1/9</w:t>
      </w:r>
    </w:p>
    <w:tbl>
      <w:tblPr>
        <w:tblW w:w="111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503"/>
        <w:gridCol w:w="439"/>
        <w:gridCol w:w="1040"/>
        <w:gridCol w:w="506"/>
        <w:gridCol w:w="851"/>
        <w:gridCol w:w="987"/>
        <w:gridCol w:w="856"/>
      </w:tblGrid>
      <w:tr w:rsidR="00B220A2" w:rsidRPr="00B220A2" w:rsidTr="0066792A">
        <w:trPr>
          <w:trHeight w:val="425"/>
        </w:trPr>
        <w:tc>
          <w:tcPr>
            <w:tcW w:w="11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городского поселения Безенчук муниципального района Безенчукский Самарской области на 2015 год</w:t>
            </w:r>
          </w:p>
        </w:tc>
      </w:tr>
      <w:tr w:rsidR="00506E45" w:rsidRPr="00B220A2" w:rsidTr="00506E45">
        <w:trPr>
          <w:trHeight w:val="11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План, тыс. руб.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+/-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итого, тыс. руб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1148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субьектов РФ и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10368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-1608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8759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МП "Развитие муниципальной службы в городском поселении Безенчук"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</w:tr>
      <w:tr w:rsidR="00E81AD2" w:rsidRPr="00B220A2" w:rsidTr="00506E45">
        <w:trPr>
          <w:trHeight w:val="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2014-2016гг."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7207210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81AD2" w:rsidRPr="00B220A2" w:rsidTr="00506E45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финансового(финансово-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бюджетного)надзора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E81AD2" w:rsidRPr="00B220A2" w:rsidTr="00506E45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E81AD2" w:rsidRPr="00B220A2" w:rsidTr="00506E45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E81AD2" w:rsidRPr="00B220A2" w:rsidTr="00506E45">
        <w:trPr>
          <w:trHeight w:val="1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9909000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81AD2" w:rsidRPr="00B220A2" w:rsidTr="00506E45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9917821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характера,гражданская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оборона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2014-2016гг"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7302000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симулирующих субсидий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7307240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9907330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</w:tr>
      <w:tr w:rsidR="00E81AD2" w:rsidRPr="00B220A2" w:rsidTr="00506E45">
        <w:trPr>
          <w:trHeight w:val="3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9907330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9907330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"«Мероприятия по профилактике терроризма и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экстремизма ,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минимизации и (или) ликвидации последствий проявлений терроризма и экстремизма на территории городского поселения Безенчук на 2015-2016гг»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9947232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</w: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9947232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9947232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46945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5201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5201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автомобильных дорог общего пользования в Самарской области"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</w:tr>
      <w:tr w:rsidR="00E81AD2" w:rsidRPr="00B220A2" w:rsidTr="00506E45">
        <w:trPr>
          <w:trHeight w:val="1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41717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(03)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7407327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39464</w:t>
            </w:r>
          </w:p>
        </w:tc>
      </w:tr>
      <w:tr w:rsidR="00E81AD2" w:rsidRPr="00B220A2" w:rsidTr="00506E4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7407821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(03)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7407821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1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728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</w:tr>
      <w:tr w:rsidR="00E81AD2" w:rsidRPr="00B220A2" w:rsidTr="00506E45">
        <w:trPr>
          <w:trHeight w:val="1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506E45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9566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систем коммунальной инфраструктуры городского поселения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E81AD2" w:rsidRPr="00B220A2" w:rsidTr="00D37BEB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7502000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7507240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 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5143</w:t>
            </w:r>
          </w:p>
        </w:tc>
      </w:tr>
      <w:tr w:rsidR="00E81AD2" w:rsidRPr="00B220A2" w:rsidTr="00D37BEB">
        <w:trPr>
          <w:trHeight w:val="1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организациям ЖКХ для снижения задолженности перед постащиками ТЭР, по обязательным страховым платежам во внебюджетные фонды, по налогам и сборам"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</w:t>
            </w:r>
          </w:p>
        </w:tc>
      </w:tr>
      <w:tr w:rsidR="00E81AD2" w:rsidRPr="00B220A2" w:rsidTr="00D37BEB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организациям ЖКХ для снижения задолженности перед постащиками ТЭР, по обязательным страховым платежам во внебюджетные фонды, по налогам и сборам"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ресурсоснабжающим организациям на компенсацию выпадающих доходов по определению суда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9954000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ресурсоснабжающим организациям на компенсацию выпадающих доходов по определению суда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9957245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33419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7606000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2014-2016г"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</w:tr>
      <w:tr w:rsidR="00E81AD2" w:rsidRPr="00B220A2" w:rsidTr="00D37BEB">
        <w:trPr>
          <w:trHeight w:val="1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2014-2016г."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7407240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"Организация и содержание мест захоронения"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 городского поселения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12374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5601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5601</w:t>
            </w:r>
          </w:p>
        </w:tc>
      </w:tr>
      <w:tr w:rsidR="00E81AD2" w:rsidRPr="00B220A2" w:rsidTr="00D37BEB">
        <w:trPr>
          <w:trHeight w:val="15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 за счет стимулирующих субсидий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7607240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D37BEB">
        <w:trPr>
          <w:trHeight w:val="4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9957821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6409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6409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культуры в гп Безенчук на 2014-2016гг"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6359</w:t>
            </w:r>
          </w:p>
        </w:tc>
      </w:tr>
      <w:tr w:rsidR="00E81AD2" w:rsidRPr="00B220A2" w:rsidTr="00D37BEB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4747</w:t>
            </w:r>
          </w:p>
        </w:tc>
      </w:tr>
      <w:tr w:rsidR="00E81AD2" w:rsidRPr="00B220A2" w:rsidTr="00E81AD2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симулирующих субсидий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7707228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</w:tr>
      <w:tr w:rsidR="00E81AD2" w:rsidRPr="00B220A2" w:rsidTr="00E81AD2">
        <w:trPr>
          <w:trHeight w:val="2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9085148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E81AD2" w:rsidRPr="00B220A2" w:rsidTr="00E81AD2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</w:tr>
      <w:tr w:rsidR="00E81AD2" w:rsidRPr="00B220A2" w:rsidTr="00E81AD2">
        <w:trPr>
          <w:trHeight w:val="41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соглашениями(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1AD2" w:rsidRPr="00B220A2" w:rsidTr="00E81AD2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соглашениями(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9907980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</w:tr>
      <w:tr w:rsidR="00E81AD2" w:rsidRPr="00B220A2" w:rsidTr="00E81AD2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109403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2" w:rsidRPr="00B220A2" w:rsidRDefault="00B220A2" w:rsidP="00E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109567</w:t>
            </w:r>
          </w:p>
        </w:tc>
      </w:tr>
    </w:tbl>
    <w:p w:rsidR="00C6537D" w:rsidRPr="00D37BEB" w:rsidRDefault="00C6537D" w:rsidP="00C6537D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D37BEB">
        <w:rPr>
          <w:bCs/>
          <w:sz w:val="20"/>
          <w:szCs w:val="20"/>
        </w:rPr>
        <w:t>Приложение №3</w:t>
      </w:r>
    </w:p>
    <w:p w:rsidR="00C6537D" w:rsidRPr="00D37BEB" w:rsidRDefault="00C6537D" w:rsidP="00C6537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7BEB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C6537D" w:rsidRPr="00D37BEB" w:rsidRDefault="00C6537D" w:rsidP="00C6537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7BEB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D37BEB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C6537D" w:rsidRPr="00D37BEB" w:rsidRDefault="00C6537D" w:rsidP="00C6537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7BEB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D37BEB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D37BEB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C6537D" w:rsidRPr="00D37BEB" w:rsidRDefault="00C6537D" w:rsidP="00C6537D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37BEB">
        <w:rPr>
          <w:rFonts w:ascii="Times New Roman" w:hAnsi="Times New Roman" w:cs="Times New Roman"/>
          <w:bCs/>
          <w:sz w:val="20"/>
          <w:szCs w:val="20"/>
        </w:rPr>
        <w:t>от 31.12. 2015 г. №1/9</w:t>
      </w:r>
    </w:p>
    <w:tbl>
      <w:tblPr>
        <w:tblW w:w="11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991"/>
        <w:gridCol w:w="993"/>
        <w:gridCol w:w="5669"/>
        <w:gridCol w:w="823"/>
        <w:gridCol w:w="594"/>
        <w:gridCol w:w="248"/>
        <w:gridCol w:w="603"/>
        <w:gridCol w:w="106"/>
      </w:tblGrid>
      <w:tr w:rsidR="00D37BEB" w:rsidRPr="00D37BEB" w:rsidTr="00272670">
        <w:trPr>
          <w:gridAfter w:val="1"/>
          <w:wAfter w:w="106" w:type="dxa"/>
          <w:trHeight w:val="95"/>
        </w:trPr>
        <w:tc>
          <w:tcPr>
            <w:tcW w:w="110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EB" w:rsidRPr="00B220A2" w:rsidRDefault="00D37BEB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 бюджета городского поселения Безенчук муниципального района Безенчукский Самарской области на 2015 год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групп, подгрупп, статей и видов источников финансирования дефицита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                                              тыс. руб.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01 00 00 00 00 0000 000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2 436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01 02 00 00 00 0000 000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3 901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01 02 00 00 00 0000 700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01 02 00 00 10 0000 710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01 02 00 00 00 0000 800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01 02 00 00 10 0000 810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01 03 00 00 00 0000 000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01 03 00 00 00 0000 700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01 03 00 00 10 0000 710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01 03 00 00 00 0000 800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01 03 00 00 10 0000 810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-1 465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01 05 00 00 00 0000 500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111 032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111 032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01 05 02 01 00 0000 510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111 032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01 05 02 01 10 0000 510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111 032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01 05 00 00 00 0000 600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109 567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01 05 02 00 00 0000 600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109 567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01 05 02 01 00 0000 610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109 567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01 05 02 01 10 0000 610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109 567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01 06 00 00 00 0000 000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01 06 04 00 00 0000 000</w:t>
            </w:r>
          </w:p>
        </w:tc>
        <w:tc>
          <w:tcPr>
            <w:tcW w:w="7086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42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01 06 04 00 00 0000 800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2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01 06 04 00 01 0000 810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01 06 05 00 00 0000 000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01 06 05 00 00 0000 600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01 06 05 01 10 0000 640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01 06 05 02 10 0000 640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01 06 05 00 00 0000 500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01 06 05 01 10 0000 540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юридическим лицам из бюджета поселения в валюте Российской Федерации, включая возможное исполнение поселения по выданным с правом регрессного требования муниципальным гарантиям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gridAfter w:val="1"/>
          <w:wAfter w:w="106" w:type="dxa"/>
          <w:trHeight w:val="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2" w:rsidRPr="00B220A2" w:rsidRDefault="00B220A2" w:rsidP="00D3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01 06 05 02 10 0000 540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D3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1D46" w:rsidRPr="00B220A2" w:rsidTr="00272670">
        <w:trPr>
          <w:trHeight w:val="555"/>
        </w:trPr>
        <w:tc>
          <w:tcPr>
            <w:tcW w:w="11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D46" w:rsidRPr="00B220A2" w:rsidRDefault="00F91D46" w:rsidP="0087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Поступление доходов в бюджет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 поселения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Безенчук муниципального района Безенчукский Самарской области  в 2015 году по основным источникам в разрезе классификации доходов Российской Федерации</w:t>
            </w:r>
          </w:p>
        </w:tc>
      </w:tr>
      <w:tr w:rsidR="00B220A2" w:rsidRPr="00B220A2" w:rsidTr="00272670">
        <w:trPr>
          <w:trHeight w:val="255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20A2" w:rsidRPr="00B220A2" w:rsidTr="00272670">
        <w:trPr>
          <w:trHeight w:val="2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План на год, тыс.руб.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Изменения (+/-) тыс.руб.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Итого на год, тыс.руб. </w:t>
            </w:r>
          </w:p>
        </w:tc>
      </w:tr>
      <w:tr w:rsidR="00B220A2" w:rsidRPr="00B220A2" w:rsidTr="00272670">
        <w:trPr>
          <w:trHeight w:val="18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52936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57320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22928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22928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1 06 00000 00 0000 110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19445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1 06 01030 13 0000 110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18194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1 03 02041 01 0000 110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Акцизы на автомобильный бензин, производимый на территории Российской Федерации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1 03 02042 01 0000 110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Акцизы на прямогонный бензин, производимый на территории Российской Федерации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-335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1 03 02070 01 0000 110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Акцизы на дизельное топливо, производимое на территории Российской Федерации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2608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1 03 02080 01 0000 110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Акцизы на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Задолженность и перерасчеты по отмененным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налогам,сборам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иным обязательным платежам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4964</w:t>
            </w:r>
          </w:p>
        </w:tc>
      </w:tr>
      <w:tr w:rsidR="00B220A2" w:rsidRPr="00B220A2" w:rsidTr="00272670">
        <w:trPr>
          <w:trHeight w:val="2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1 11 05013 13 0000 120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Доходы,получаемые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виде арендной платы за земельные участки, гос.собственность на которые не разграничена и которые расположены в границах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</w:tr>
      <w:tr w:rsidR="00B220A2" w:rsidRPr="00B220A2" w:rsidTr="00272670">
        <w:trPr>
          <w:trHeight w:val="5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1 11 05025 13 0000 120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 собственности поселений (за исключением земельных участков муниципальных  бюджетных  и автономных учреждений)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4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1 11 05035 13 0000 120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учреждений(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B220A2" w:rsidRPr="00B220A2" w:rsidTr="00272670">
        <w:trPr>
          <w:trHeight w:val="45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1 11 09045 13 0000 120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1946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1 14 02053 13 0000 410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1 14 06013 13 0000 430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гос.собственность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</w:t>
            </w:r>
          </w:p>
        </w:tc>
      </w:tr>
      <w:tr w:rsidR="00B220A2" w:rsidRPr="00B220A2" w:rsidTr="00272670">
        <w:trPr>
          <w:trHeight w:val="37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1 16 33050 13 0000 140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Денежные взыскания(штрафы) за </w:t>
            </w:r>
            <w:proofErr w:type="gramStart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нарушение  законодательства</w:t>
            </w:r>
            <w:proofErr w:type="gramEnd"/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1 17 01050 13 0000 180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Невыясненные поступления, зачисляемые в местные бюджеты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49253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49811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2 02 01001 00 0000 151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</w:tr>
      <w:tr w:rsidR="00B220A2" w:rsidRPr="00B220A2" w:rsidTr="00272670">
        <w:trPr>
          <w:trHeight w:val="4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2 02 02041 13 0000 151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автмобильных дорог федерального значения)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39464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39464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2 02 02999 13 0000 151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2 02 04999 13 0000 151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2 02 09024 13 0000 151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2 18 05030 13 0000 180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2 04 05099 13 0000 180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 безвозмездные   поступления от негосударственных организаций в  бюджеты 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20 821 905 000 130 000 000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-417</w:t>
            </w:r>
          </w:p>
        </w:tc>
      </w:tr>
      <w:tr w:rsidR="00B220A2" w:rsidRPr="00B220A2" w:rsidTr="00272670">
        <w:trPr>
          <w:trHeight w:val="121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2 02 04053 13 0000 151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220A2" w:rsidRPr="00B220A2" w:rsidTr="00272670">
        <w:trPr>
          <w:trHeight w:val="8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A2" w:rsidRPr="00B220A2" w:rsidRDefault="00B220A2" w:rsidP="00F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102189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0A2" w:rsidRPr="00B220A2" w:rsidRDefault="00B220A2" w:rsidP="00F91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107131</w:t>
            </w:r>
          </w:p>
        </w:tc>
      </w:tr>
    </w:tbl>
    <w:p w:rsidR="00C6537D" w:rsidRPr="00C373B9" w:rsidRDefault="00C6537D" w:rsidP="006E0B7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E0B7E" w:rsidRPr="009270DD" w:rsidRDefault="006E0B7E" w:rsidP="006E0B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 w:rsidR="00F27A22">
        <w:rPr>
          <w:rFonts w:ascii="Times New Roman" w:hAnsi="Times New Roman" w:cs="Times New Roman"/>
          <w:b/>
        </w:rPr>
        <w:t>31</w:t>
      </w:r>
      <w:r w:rsidRPr="009270DD">
        <w:rPr>
          <w:rFonts w:ascii="Times New Roman" w:hAnsi="Times New Roman" w:cs="Times New Roman"/>
          <w:b/>
        </w:rPr>
        <w:t>.1</w:t>
      </w:r>
      <w:r w:rsidR="00AF0CBC"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.2015</w:t>
      </w:r>
      <w:proofErr w:type="gramStart"/>
      <w:r w:rsidRPr="009270DD">
        <w:rPr>
          <w:rFonts w:ascii="Times New Roman" w:hAnsi="Times New Roman" w:cs="Times New Roman"/>
          <w:b/>
        </w:rPr>
        <w:t>г  №</w:t>
      </w:r>
      <w:proofErr w:type="gramEnd"/>
      <w:r w:rsidR="00AF0CBC"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/</w:t>
      </w:r>
      <w:r w:rsidR="00F27A22">
        <w:rPr>
          <w:rFonts w:ascii="Times New Roman" w:hAnsi="Times New Roman" w:cs="Times New Roman"/>
          <w:b/>
        </w:rPr>
        <w:t>9</w:t>
      </w:r>
    </w:p>
    <w:p w:rsidR="00BC1096" w:rsidRPr="005008BA" w:rsidRDefault="00EC38BB" w:rsidP="00500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8BA">
        <w:rPr>
          <w:rFonts w:ascii="Times New Roman" w:eastAsia="Times New Roman" w:hAnsi="Times New Roman" w:cs="Times New Roman"/>
        </w:rPr>
        <w:t>«</w:t>
      </w:r>
      <w:r w:rsidR="00BC1096" w:rsidRPr="005008BA">
        <w:rPr>
          <w:rFonts w:ascii="Times New Roman" w:hAnsi="Times New Roman" w:cs="Times New Roman"/>
        </w:rPr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области, утвержденных Решением Собрания представителей городского поселения Безенчук муниципального района Безенчукский Самарской области от 12.12.2013г. № 4/52</w:t>
      </w:r>
      <w:r w:rsidR="005008BA">
        <w:rPr>
          <w:rFonts w:ascii="Times New Roman" w:hAnsi="Times New Roman" w:cs="Times New Roman"/>
        </w:rPr>
        <w:t>»</w:t>
      </w:r>
    </w:p>
    <w:p w:rsidR="00BC1096" w:rsidRPr="005008BA" w:rsidRDefault="00BC1096" w:rsidP="005008BA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08BA">
        <w:rPr>
          <w:rFonts w:ascii="Times New Roman" w:hAnsi="Times New Roman" w:cs="Times New Roman"/>
        </w:rPr>
        <w:t xml:space="preserve">         Рассмотрев предложение Администрации городского поселения Безенчук муниципального района Безенчукский о внесении изменений в Решение Собрания представителей городского поселения Безенчук № 4/52 от 12.12.2013г «Правила землепользования и застройки городского поселения Безенчук муниципального района Безенчукский Самарской области», Собрание представителей городского поселения Безенчук муниципального района Безенчукский Самарской области третьего созыва,</w:t>
      </w:r>
    </w:p>
    <w:p w:rsidR="00BC1096" w:rsidRPr="005008BA" w:rsidRDefault="00BC1096" w:rsidP="005008BA">
      <w:pPr>
        <w:pStyle w:val="22"/>
        <w:ind w:firstLine="851"/>
        <w:jc w:val="center"/>
        <w:rPr>
          <w:i w:val="0"/>
          <w:szCs w:val="22"/>
          <w:lang w:val="ru-RU"/>
        </w:rPr>
      </w:pPr>
      <w:r w:rsidRPr="005008BA">
        <w:rPr>
          <w:i w:val="0"/>
          <w:szCs w:val="22"/>
          <w:lang w:val="ru-RU"/>
        </w:rPr>
        <w:t>РЕШИЛО:</w:t>
      </w:r>
    </w:p>
    <w:p w:rsidR="00BC1096" w:rsidRPr="005008BA" w:rsidRDefault="00BC1096" w:rsidP="005008BA">
      <w:pPr>
        <w:pStyle w:val="22"/>
        <w:tabs>
          <w:tab w:val="left" w:pos="0"/>
        </w:tabs>
        <w:rPr>
          <w:i w:val="0"/>
          <w:szCs w:val="22"/>
          <w:lang w:val="ru-RU"/>
        </w:rPr>
      </w:pPr>
      <w:r w:rsidRPr="005008BA">
        <w:rPr>
          <w:i w:val="0"/>
          <w:szCs w:val="22"/>
          <w:lang w:val="ru-RU"/>
        </w:rPr>
        <w:t xml:space="preserve">     1. </w:t>
      </w:r>
      <w:proofErr w:type="gramStart"/>
      <w:r w:rsidRPr="005008BA">
        <w:rPr>
          <w:i w:val="0"/>
          <w:szCs w:val="22"/>
          <w:lang w:val="ru-RU"/>
        </w:rPr>
        <w:t>Внести  в</w:t>
      </w:r>
      <w:proofErr w:type="gramEnd"/>
      <w:r w:rsidRPr="005008BA">
        <w:rPr>
          <w:i w:val="0"/>
          <w:szCs w:val="22"/>
          <w:lang w:val="ru-RU"/>
        </w:rPr>
        <w:t xml:space="preserve"> «Правила землепользования и застройки городского поселения Безенчук муниципального района Безенчукский Самарской области» следующие изменения, в части изменения границ территориальных зон, заменив зону СЗ (санитарно-защитного озеленения) на зону Ж1 (зона застройки индивидуально жилыми домами), по адресу: Самарская область, Безенчукский район, п.г.т. Безенчук, ул. Железнодорожная, д.15, согласно Приложения 1.</w:t>
      </w:r>
    </w:p>
    <w:p w:rsidR="00BC1096" w:rsidRPr="005008BA" w:rsidRDefault="00BC1096" w:rsidP="005008BA">
      <w:pPr>
        <w:pStyle w:val="22"/>
        <w:tabs>
          <w:tab w:val="left" w:pos="0"/>
        </w:tabs>
        <w:ind w:firstLine="284"/>
        <w:rPr>
          <w:i w:val="0"/>
          <w:szCs w:val="22"/>
          <w:lang w:val="ru-RU"/>
        </w:rPr>
      </w:pPr>
      <w:r w:rsidRPr="005008BA">
        <w:rPr>
          <w:i w:val="0"/>
          <w:szCs w:val="22"/>
          <w:lang w:val="ru-RU"/>
        </w:rPr>
        <w:t>2. Опубликовать настоящее Решение в газете «Вестник городского поселения».</w:t>
      </w:r>
    </w:p>
    <w:p w:rsidR="00BC1096" w:rsidRPr="005008BA" w:rsidRDefault="00BC1096" w:rsidP="005008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08BA">
        <w:rPr>
          <w:rFonts w:ascii="Times New Roman" w:hAnsi="Times New Roman" w:cs="Times New Roman"/>
        </w:rPr>
        <w:t xml:space="preserve">3.  Настоящее решение вступает в силу на следующий день после его официального  опубликования. </w:t>
      </w:r>
    </w:p>
    <w:p w:rsidR="00BC1096" w:rsidRPr="005008BA" w:rsidRDefault="00BC1096" w:rsidP="005008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08BA">
        <w:rPr>
          <w:rFonts w:ascii="Times New Roman" w:hAnsi="Times New Roman" w:cs="Times New Roman"/>
        </w:rPr>
        <w:t xml:space="preserve">4.  Разместить настоящее решение на официальном сайте городского поселения Безенчук. </w:t>
      </w:r>
    </w:p>
    <w:p w:rsidR="006E0B7E" w:rsidRPr="00EC38BB" w:rsidRDefault="006E0B7E" w:rsidP="00BC109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C38BB">
        <w:rPr>
          <w:rFonts w:ascii="Times New Roman" w:hAnsi="Times New Roman" w:cs="Times New Roman"/>
        </w:rPr>
        <w:t xml:space="preserve">Глава </w:t>
      </w:r>
      <w:r w:rsidRPr="00EC38BB">
        <w:rPr>
          <w:rFonts w:ascii="Times New Roman" w:hAnsi="Times New Roman" w:cs="Times New Roman"/>
          <w:noProof/>
        </w:rPr>
        <w:t xml:space="preserve">городского </w:t>
      </w:r>
      <w:r w:rsidRPr="00EC38BB">
        <w:rPr>
          <w:rFonts w:ascii="Times New Roman" w:hAnsi="Times New Roman" w:cs="Times New Roman"/>
        </w:rPr>
        <w:t xml:space="preserve"> поселения </w:t>
      </w:r>
      <w:r w:rsidRPr="00EC38BB">
        <w:rPr>
          <w:rFonts w:ascii="Times New Roman" w:hAnsi="Times New Roman" w:cs="Times New Roman"/>
          <w:noProof/>
        </w:rPr>
        <w:t>Безенчук</w:t>
      </w:r>
      <w:r w:rsidRPr="00EC38BB">
        <w:rPr>
          <w:rFonts w:ascii="Times New Roman" w:hAnsi="Times New Roman" w:cs="Times New Roman"/>
          <w:bCs/>
        </w:rPr>
        <w:t xml:space="preserve">                          </w:t>
      </w:r>
      <w:r w:rsidRPr="00EC38BB">
        <w:rPr>
          <w:rFonts w:ascii="Times New Roman" w:hAnsi="Times New Roman" w:cs="Times New Roman"/>
          <w:noProof/>
        </w:rPr>
        <w:t>В.В.Аникин</w:t>
      </w:r>
    </w:p>
    <w:p w:rsidR="006E0B7E" w:rsidRPr="00EC38BB" w:rsidRDefault="006E0B7E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6E0B7E" w:rsidRDefault="006E0B7E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  <w:noProof/>
        </w:rPr>
        <w:t xml:space="preserve">городского </w:t>
      </w:r>
      <w:r w:rsidRPr="00EC38BB">
        <w:rPr>
          <w:rFonts w:ascii="Times New Roman" w:eastAsia="Calibri" w:hAnsi="Times New Roman" w:cs="Times New Roman"/>
        </w:rPr>
        <w:t xml:space="preserve"> поселения </w:t>
      </w:r>
      <w:r w:rsidRPr="00EC38BB">
        <w:rPr>
          <w:rFonts w:ascii="Times New Roman" w:eastAsia="Calibri" w:hAnsi="Times New Roman" w:cs="Times New Roman"/>
          <w:noProof/>
        </w:rPr>
        <w:t>Безенчук</w:t>
      </w:r>
      <w:r w:rsidRPr="00EC38BB">
        <w:rPr>
          <w:rFonts w:ascii="Times New Roman" w:eastAsia="Calibri" w:hAnsi="Times New Roman" w:cs="Times New Roman"/>
          <w:bCs/>
        </w:rPr>
        <w:t xml:space="preserve"> </w:t>
      </w:r>
      <w:r w:rsidRPr="00EC38BB">
        <w:rPr>
          <w:rFonts w:ascii="Times New Roman" w:hAnsi="Times New Roman" w:cs="Times New Roman"/>
          <w:bCs/>
        </w:rPr>
        <w:t xml:space="preserve">                                    </w:t>
      </w:r>
      <w:r w:rsidRPr="00EC38BB">
        <w:rPr>
          <w:rFonts w:ascii="Times New Roman" w:eastAsia="Calibri" w:hAnsi="Times New Roman" w:cs="Times New Roman"/>
        </w:rPr>
        <w:t>А.Г.Кантеев</w:t>
      </w:r>
    </w:p>
    <w:p w:rsidR="006B6D98" w:rsidRPr="00F26A6E" w:rsidRDefault="006B6D98" w:rsidP="006B6D98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F26A6E">
        <w:rPr>
          <w:bCs/>
          <w:sz w:val="20"/>
          <w:szCs w:val="20"/>
        </w:rPr>
        <w:t>Приложение №1</w:t>
      </w:r>
    </w:p>
    <w:p w:rsidR="006B6D98" w:rsidRPr="00F26A6E" w:rsidRDefault="006B6D98" w:rsidP="006B6D9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6B6D98" w:rsidRPr="00F26A6E" w:rsidRDefault="006B6D98" w:rsidP="006B6D9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F26A6E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6B6D98" w:rsidRPr="00F26A6E" w:rsidRDefault="006B6D98" w:rsidP="006B6D9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F26A6E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F26A6E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6B6D98" w:rsidRDefault="006B6D98" w:rsidP="006B6D98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31</w:t>
      </w:r>
      <w:r w:rsidRPr="00F26A6E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26A6E">
        <w:rPr>
          <w:rFonts w:ascii="Times New Roman" w:hAnsi="Times New Roman" w:cs="Times New Roman"/>
          <w:bCs/>
          <w:sz w:val="20"/>
          <w:szCs w:val="20"/>
        </w:rPr>
        <w:t>. 2015 г. №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26A6E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9</w:t>
      </w:r>
    </w:p>
    <w:p w:rsidR="006B6D98" w:rsidRPr="00F22EE6" w:rsidRDefault="006B6D98" w:rsidP="00F22EE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F22EE6">
        <w:rPr>
          <w:rFonts w:ascii="Times New Roman" w:hAnsi="Times New Roman" w:cs="Times New Roman"/>
        </w:rPr>
        <w:t>в части изменения границ территориальных зон (к земельному участку по ул. Железнодорожная, д.15)</w:t>
      </w:r>
    </w:p>
    <w:p w:rsidR="006B6D98" w:rsidRPr="00F22EE6" w:rsidRDefault="006B6D98" w:rsidP="00F22E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EE6">
        <w:rPr>
          <w:rFonts w:ascii="Times New Roman" w:hAnsi="Times New Roman" w:cs="Times New Roman"/>
        </w:rPr>
        <w:t>изменить  зону СЗ</w:t>
      </w:r>
    </w:p>
    <w:p w:rsidR="006B6D98" w:rsidRPr="00F22EE6" w:rsidRDefault="006B6D98" w:rsidP="00F22E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E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1128" cy="2743200"/>
            <wp:effectExtent l="19050" t="0" r="8772" b="0"/>
            <wp:docPr id="8" name="Рисунок 2" descr="D:\Архитектор Русина\ПУБЛИЧНЫЕ СЛУШАНИЯ\Публичные слушания 2015\6 смена зоны Тикарев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Архитектор Русина\ПУБЛИЧНЫЕ СЛУШАНИЯ\Публичные слушания 2015\6 смена зоны Тикарев\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36" t="2687" r="3593" b="3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30" cy="274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98" w:rsidRPr="00F22EE6" w:rsidRDefault="006B6D98" w:rsidP="00F22E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EE6">
        <w:rPr>
          <w:rFonts w:ascii="Times New Roman" w:hAnsi="Times New Roman" w:cs="Times New Roman"/>
        </w:rPr>
        <w:t>на зону Ж1</w:t>
      </w:r>
    </w:p>
    <w:p w:rsidR="006B6D98" w:rsidRPr="00F22EE6" w:rsidRDefault="006B6D98" w:rsidP="00F22E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EE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949781" cy="2702415"/>
            <wp:effectExtent l="19050" t="0" r="2969" b="0"/>
            <wp:docPr id="9" name="Рисунок 10" descr="D:\Архитектор Русина\ПУБЛИЧНЫЕ СЛУШАНИЯ\Публичные слушания 2015\6 смена зоны Тикарев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Архитектор Русина\ПУБЛИЧНЫЕ СЛУШАНИЯ\Публичные слушания 2015\6 смена зоны Тикарев\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94" t="2779" r="3722" b="38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42" cy="270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98" w:rsidRPr="00241E01" w:rsidRDefault="006B6D98" w:rsidP="00F22EE6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8"/>
          <w:szCs w:val="8"/>
        </w:rPr>
      </w:pPr>
    </w:p>
    <w:p w:rsidR="00D85C54" w:rsidRPr="009270DD" w:rsidRDefault="00D85C54" w:rsidP="00D85C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31</w:t>
      </w:r>
      <w:r w:rsidRPr="009270DD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.2015г  №</w:t>
      </w:r>
      <w:r w:rsidR="00633C6E">
        <w:rPr>
          <w:rFonts w:ascii="Times New Roman" w:hAnsi="Times New Roman" w:cs="Times New Roman"/>
          <w:b/>
        </w:rPr>
        <w:t>3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9</w:t>
      </w:r>
    </w:p>
    <w:p w:rsidR="00981032" w:rsidRPr="00981032" w:rsidRDefault="00D85C54" w:rsidP="009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032">
        <w:rPr>
          <w:rFonts w:ascii="Times New Roman" w:eastAsia="Times New Roman" w:hAnsi="Times New Roman" w:cs="Times New Roman"/>
        </w:rPr>
        <w:t>«</w:t>
      </w:r>
      <w:r w:rsidR="00981032" w:rsidRPr="00981032">
        <w:rPr>
          <w:rFonts w:ascii="Times New Roman" w:hAnsi="Times New Roman" w:cs="Times New Roman"/>
        </w:rPr>
        <w:t>Об одобрении проекта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</w:t>
      </w:r>
    </w:p>
    <w:p w:rsidR="00981032" w:rsidRPr="00981032" w:rsidRDefault="00981032" w:rsidP="009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032">
        <w:rPr>
          <w:rFonts w:ascii="Times New Roman" w:hAnsi="Times New Roman" w:cs="Times New Roman"/>
        </w:rPr>
        <w:t xml:space="preserve"> Самарской области</w:t>
      </w:r>
      <w:r w:rsidR="006C57DF">
        <w:rPr>
          <w:rFonts w:ascii="Times New Roman" w:hAnsi="Times New Roman" w:cs="Times New Roman"/>
        </w:rPr>
        <w:t>»</w:t>
      </w:r>
      <w:r w:rsidRPr="00981032">
        <w:rPr>
          <w:rFonts w:ascii="Times New Roman" w:hAnsi="Times New Roman" w:cs="Times New Roman"/>
        </w:rPr>
        <w:t xml:space="preserve"> </w:t>
      </w:r>
    </w:p>
    <w:p w:rsidR="00981032" w:rsidRPr="00981032" w:rsidRDefault="00981032" w:rsidP="009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032">
        <w:rPr>
          <w:rFonts w:ascii="Times New Roman" w:hAnsi="Times New Roman" w:cs="Times New Roman"/>
        </w:rPr>
        <w:tab/>
        <w:t>Рассмотрев представленный проект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Самарской области  между Администрацией городского поселения Безенчук муниципального района Безенчукский Самарской области  и Администрацией муниципального района Безенчукский Самарской области, в соответствии со статьей 9 Устава городского поселения Безенчук муниципального района Безенчукский, Собрание представителей городского поселения Безенчук муниципального района Безенчукский Самарской области третьего созыва,</w:t>
      </w:r>
    </w:p>
    <w:p w:rsidR="00981032" w:rsidRPr="00981032" w:rsidRDefault="00981032" w:rsidP="009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032">
        <w:rPr>
          <w:rFonts w:ascii="Times New Roman" w:hAnsi="Times New Roman" w:cs="Times New Roman"/>
        </w:rPr>
        <w:t>РЕШИЛО:</w:t>
      </w:r>
    </w:p>
    <w:p w:rsidR="00981032" w:rsidRPr="00981032" w:rsidRDefault="00981032" w:rsidP="00981032">
      <w:pPr>
        <w:pStyle w:val="af2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981032">
        <w:rPr>
          <w:sz w:val="22"/>
          <w:szCs w:val="22"/>
        </w:rPr>
        <w:t>Одобрить проект соглашения о передаче осуществления полномочий (части полномочий)  по решению вопросов местного значения городского поселения Безенчук между Администрацией городского поселения Безенчук  муниципального района Безенчукский Самарской области и Администрацией муниципального района Безенчукский Самарской области, согласно приложению.</w:t>
      </w:r>
    </w:p>
    <w:p w:rsidR="00981032" w:rsidRPr="00981032" w:rsidRDefault="00981032" w:rsidP="00981032">
      <w:pPr>
        <w:pStyle w:val="af2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981032">
        <w:rPr>
          <w:color w:val="000000"/>
          <w:sz w:val="22"/>
          <w:szCs w:val="22"/>
        </w:rPr>
        <w:t>Настоящее Решение вступает в силу со дня его подписания.</w:t>
      </w:r>
    </w:p>
    <w:p w:rsidR="00981032" w:rsidRPr="00981032" w:rsidRDefault="00981032" w:rsidP="00981032">
      <w:pPr>
        <w:pStyle w:val="af2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981032">
        <w:rPr>
          <w:sz w:val="22"/>
          <w:szCs w:val="22"/>
        </w:rPr>
        <w:t xml:space="preserve"> Опубликовать настоящее Решение в газете «Вестник городского поселения Безенчук».</w:t>
      </w:r>
    </w:p>
    <w:p w:rsidR="00D85C54" w:rsidRPr="00EC38BB" w:rsidRDefault="00D85C54" w:rsidP="009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BB">
        <w:rPr>
          <w:rFonts w:ascii="Times New Roman" w:hAnsi="Times New Roman" w:cs="Times New Roman"/>
        </w:rPr>
        <w:t xml:space="preserve">Глава </w:t>
      </w:r>
      <w:r w:rsidRPr="00EC38BB">
        <w:rPr>
          <w:rFonts w:ascii="Times New Roman" w:hAnsi="Times New Roman" w:cs="Times New Roman"/>
          <w:noProof/>
        </w:rPr>
        <w:t xml:space="preserve">городского </w:t>
      </w:r>
      <w:r w:rsidRPr="00EC38BB">
        <w:rPr>
          <w:rFonts w:ascii="Times New Roman" w:hAnsi="Times New Roman" w:cs="Times New Roman"/>
        </w:rPr>
        <w:t xml:space="preserve"> поселения </w:t>
      </w:r>
      <w:r w:rsidRPr="00EC38BB">
        <w:rPr>
          <w:rFonts w:ascii="Times New Roman" w:hAnsi="Times New Roman" w:cs="Times New Roman"/>
          <w:noProof/>
        </w:rPr>
        <w:t>Безенчук</w:t>
      </w:r>
      <w:r w:rsidRPr="00EC38BB">
        <w:rPr>
          <w:rFonts w:ascii="Times New Roman" w:hAnsi="Times New Roman" w:cs="Times New Roman"/>
          <w:bCs/>
        </w:rPr>
        <w:t xml:space="preserve">                          </w:t>
      </w:r>
      <w:r w:rsidRPr="00EC38BB">
        <w:rPr>
          <w:rFonts w:ascii="Times New Roman" w:hAnsi="Times New Roman" w:cs="Times New Roman"/>
          <w:noProof/>
        </w:rPr>
        <w:t>В.В.Аникин</w:t>
      </w:r>
    </w:p>
    <w:p w:rsidR="00D85C54" w:rsidRPr="00EC38BB" w:rsidRDefault="00D85C54" w:rsidP="00D85C5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D85C54" w:rsidRDefault="00D85C54" w:rsidP="00D85C5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  <w:noProof/>
        </w:rPr>
        <w:t xml:space="preserve">городского </w:t>
      </w:r>
      <w:r w:rsidRPr="00EC38BB">
        <w:rPr>
          <w:rFonts w:ascii="Times New Roman" w:eastAsia="Calibri" w:hAnsi="Times New Roman" w:cs="Times New Roman"/>
        </w:rPr>
        <w:t xml:space="preserve"> поселения </w:t>
      </w:r>
      <w:r w:rsidRPr="00EC38BB">
        <w:rPr>
          <w:rFonts w:ascii="Times New Roman" w:eastAsia="Calibri" w:hAnsi="Times New Roman" w:cs="Times New Roman"/>
          <w:noProof/>
        </w:rPr>
        <w:t>Безенчук</w:t>
      </w:r>
      <w:r w:rsidRPr="00EC38BB">
        <w:rPr>
          <w:rFonts w:ascii="Times New Roman" w:eastAsia="Calibri" w:hAnsi="Times New Roman" w:cs="Times New Roman"/>
          <w:bCs/>
        </w:rPr>
        <w:t xml:space="preserve"> </w:t>
      </w:r>
      <w:r w:rsidRPr="00EC38BB">
        <w:rPr>
          <w:rFonts w:ascii="Times New Roman" w:hAnsi="Times New Roman" w:cs="Times New Roman"/>
          <w:bCs/>
        </w:rPr>
        <w:t xml:space="preserve">                                    </w:t>
      </w:r>
      <w:r w:rsidRPr="00EC38BB">
        <w:rPr>
          <w:rFonts w:ascii="Times New Roman" w:eastAsia="Calibri" w:hAnsi="Times New Roman" w:cs="Times New Roman"/>
        </w:rPr>
        <w:t>А.Г.Кантеев</w:t>
      </w:r>
    </w:p>
    <w:p w:rsidR="00D85C54" w:rsidRPr="00F26A6E" w:rsidRDefault="00D85C54" w:rsidP="00D85C54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F26A6E">
        <w:rPr>
          <w:bCs/>
          <w:sz w:val="20"/>
          <w:szCs w:val="20"/>
        </w:rPr>
        <w:t>Приложение №1</w:t>
      </w:r>
    </w:p>
    <w:p w:rsidR="00D85C54" w:rsidRPr="00F26A6E" w:rsidRDefault="00D85C54" w:rsidP="00D85C5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85C54" w:rsidRPr="00F26A6E" w:rsidRDefault="00D85C54" w:rsidP="00D85C5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F26A6E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D85C54" w:rsidRPr="00F26A6E" w:rsidRDefault="00D85C54" w:rsidP="00D85C5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F26A6E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F26A6E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6B6D98" w:rsidRPr="00F22EE6" w:rsidRDefault="00D85C54" w:rsidP="00633C6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31</w:t>
      </w:r>
      <w:r w:rsidRPr="00F26A6E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26A6E">
        <w:rPr>
          <w:rFonts w:ascii="Times New Roman" w:hAnsi="Times New Roman" w:cs="Times New Roman"/>
          <w:bCs/>
          <w:sz w:val="20"/>
          <w:szCs w:val="20"/>
        </w:rPr>
        <w:t>. 2015 г. №</w:t>
      </w:r>
      <w:r w:rsidR="00633C6E">
        <w:rPr>
          <w:rFonts w:ascii="Times New Roman" w:hAnsi="Times New Roman" w:cs="Times New Roman"/>
          <w:bCs/>
          <w:sz w:val="20"/>
          <w:szCs w:val="20"/>
        </w:rPr>
        <w:t>3</w:t>
      </w:r>
      <w:r w:rsidRPr="00F26A6E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9</w:t>
      </w:r>
    </w:p>
    <w:p w:rsidR="00994CCA" w:rsidRPr="00994CCA" w:rsidRDefault="00994CCA" w:rsidP="00994CCA">
      <w:pPr>
        <w:pStyle w:val="311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firstLine="0"/>
        <w:jc w:val="center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ПРОЕКТ</w:t>
      </w:r>
      <w:r>
        <w:rPr>
          <w:rFonts w:cs="Times New Roman"/>
          <w:sz w:val="22"/>
          <w:szCs w:val="22"/>
        </w:rPr>
        <w:t xml:space="preserve"> </w:t>
      </w:r>
      <w:r w:rsidRPr="00994CCA">
        <w:rPr>
          <w:rFonts w:cs="Times New Roman"/>
          <w:sz w:val="22"/>
          <w:szCs w:val="22"/>
        </w:rPr>
        <w:t>Соглашение о передаче полномочий  №</w:t>
      </w:r>
    </w:p>
    <w:p w:rsidR="00994CCA" w:rsidRPr="00994CCA" w:rsidRDefault="00994CCA" w:rsidP="00994CCA">
      <w:pPr>
        <w:pStyle w:val="410"/>
        <w:spacing w:before="0" w:line="240" w:lineRule="auto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 xml:space="preserve">п.г.т. Безенчук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CCA" w:rsidRPr="00994CCA" w:rsidRDefault="00994CCA" w:rsidP="00994CCA">
      <w:pPr>
        <w:pStyle w:val="410"/>
        <w:tabs>
          <w:tab w:val="left" w:pos="0"/>
        </w:tabs>
        <w:spacing w:before="0" w:line="240" w:lineRule="auto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 xml:space="preserve">Самарская область            </w:t>
      </w:r>
      <w:r w:rsidRPr="00994CCA">
        <w:rPr>
          <w:rFonts w:cs="Times New Roman"/>
          <w:sz w:val="22"/>
          <w:szCs w:val="22"/>
        </w:rPr>
        <w:tab/>
        <w:t xml:space="preserve">                   </w:t>
      </w:r>
      <w:r w:rsidRPr="00994CCA">
        <w:rPr>
          <w:rFonts w:cs="Times New Roman"/>
          <w:sz w:val="22"/>
          <w:szCs w:val="22"/>
        </w:rPr>
        <w:tab/>
      </w:r>
      <w:r w:rsidRPr="00994CCA">
        <w:rPr>
          <w:rFonts w:cs="Times New Roman"/>
          <w:sz w:val="22"/>
          <w:szCs w:val="22"/>
        </w:rPr>
        <w:tab/>
      </w:r>
      <w:r w:rsidRPr="00994CCA">
        <w:rPr>
          <w:rFonts w:cs="Times New Roman"/>
          <w:sz w:val="22"/>
          <w:szCs w:val="22"/>
        </w:rPr>
        <w:tab/>
        <w:t>«__»____________2015.</w:t>
      </w:r>
    </w:p>
    <w:p w:rsidR="00994CCA" w:rsidRPr="00994CCA" w:rsidRDefault="00994CCA" w:rsidP="00994CCA">
      <w:pPr>
        <w:pStyle w:val="410"/>
        <w:tabs>
          <w:tab w:val="left" w:pos="0"/>
        </w:tabs>
        <w:spacing w:before="0" w:line="240" w:lineRule="auto"/>
        <w:jc w:val="both"/>
        <w:rPr>
          <w:rFonts w:cs="Times New Roman"/>
          <w:b w:val="0"/>
          <w:sz w:val="22"/>
          <w:szCs w:val="22"/>
        </w:rPr>
      </w:pPr>
      <w:r w:rsidRPr="00994CC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Pr="00994CCA">
        <w:rPr>
          <w:rFonts w:cs="Times New Roman"/>
          <w:b w:val="0"/>
          <w:sz w:val="22"/>
          <w:szCs w:val="22"/>
        </w:rPr>
        <w:t>Администрация городского поселения Безенчук муниципального района Безенчукский Самарской области, именуемая в дальнейшем</w:t>
      </w:r>
      <w:r w:rsidRPr="00994CCA">
        <w:rPr>
          <w:rStyle w:val="53"/>
          <w:rFonts w:eastAsia="Arial Unicode MS"/>
          <w:b/>
          <w:sz w:val="22"/>
          <w:szCs w:val="22"/>
        </w:rPr>
        <w:t xml:space="preserve"> «Администрация поселения»,</w:t>
      </w:r>
      <w:r w:rsidRPr="00994CCA">
        <w:rPr>
          <w:rFonts w:cs="Times New Roman"/>
          <w:b w:val="0"/>
          <w:sz w:val="22"/>
          <w:szCs w:val="22"/>
        </w:rPr>
        <w:t xml:space="preserve"> в лице Главы поселения Аникина В.В., действующего на основании Устава поселения, с одной стороны и Администрация муниципального района Безенчукский Самарской области, именуемая в дальнейшем «Администрация</w:t>
      </w:r>
      <w:r w:rsidRPr="00994CCA">
        <w:rPr>
          <w:rStyle w:val="53"/>
          <w:rFonts w:eastAsia="Arial Unicode MS"/>
          <w:b/>
          <w:sz w:val="22"/>
          <w:szCs w:val="22"/>
        </w:rPr>
        <w:t xml:space="preserve"> района»,</w:t>
      </w:r>
      <w:r w:rsidRPr="00994CCA">
        <w:rPr>
          <w:rFonts w:cs="Times New Roman"/>
          <w:b w:val="0"/>
          <w:sz w:val="22"/>
          <w:szCs w:val="22"/>
        </w:rPr>
        <w:t xml:space="preserve"> в лице Главы района Сараева Е.В., действующего на основании Устава муниципального района Безенчукский,  с другой стороны, при совместном упоминании именуемые «Стороны», руководствуясь ст. 14, 15 Федерального закона от 6 октября 2003г. № 131-ФЗ «Об общих принципах организации местного самоуправления в Российской Федерации», Уставом муниципального района Безенчукский, Уставом городского поселения Безенчук муниципального района Безенчукский, решением Собрания представителей муниципального района Безенчукский от 27.11.2015 № 27/3 «Об утверждении заключения соглашений между органами местного самоуправления муниципального района Безенчукский Самарской области и органами местного самоуправления отдельных поселений, входящих в состав муниципального района Безенчукский Самарской области, о передаче осуществления части полномочий по решению вопросов местного значения», заключили настоящее Соглашение о нижеследующем:</w:t>
      </w:r>
    </w:p>
    <w:p w:rsidR="00994CCA" w:rsidRPr="00994CCA" w:rsidRDefault="00994CCA" w:rsidP="004709FF">
      <w:pPr>
        <w:pStyle w:val="410"/>
        <w:numPr>
          <w:ilvl w:val="0"/>
          <w:numId w:val="16"/>
        </w:numPr>
        <w:tabs>
          <w:tab w:val="left" w:pos="0"/>
        </w:tabs>
        <w:spacing w:before="0" w:line="240" w:lineRule="auto"/>
        <w:ind w:left="0" w:firstLine="0"/>
        <w:jc w:val="center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Предмет соглашения.</w:t>
      </w:r>
    </w:p>
    <w:p w:rsidR="00994CCA" w:rsidRPr="00994CCA" w:rsidRDefault="00994CCA" w:rsidP="004709FF">
      <w:pPr>
        <w:pStyle w:val="ab"/>
        <w:tabs>
          <w:tab w:val="left" w:pos="0"/>
          <w:tab w:val="left" w:pos="567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1.1. Предметом  </w:t>
      </w:r>
      <w:r w:rsidRPr="00994CCA">
        <w:rPr>
          <w:sz w:val="22"/>
          <w:szCs w:val="22"/>
        </w:rPr>
        <w:tab/>
        <w:t xml:space="preserve">настоящего Соглашения является передача Администрацией городского поселения  Безенчук муниципального района Безенчукский  на уровень Администрации муниципального района Безенчукский полномочий (части своих полномочий) по решению следующих вопросов местного значения поселения в </w:t>
      </w:r>
      <w:r w:rsidRPr="00994CCA">
        <w:rPr>
          <w:sz w:val="22"/>
          <w:szCs w:val="22"/>
        </w:rPr>
        <w:lastRenderedPageBreak/>
        <w:t>соответствии со ст.14 Федерального закона от 6 октября 2003г. № 131-ФЗ «Об общих принципах организации местного самоуправления в Российской Федерации»:</w:t>
      </w:r>
    </w:p>
    <w:p w:rsidR="00994CCA" w:rsidRPr="00994CCA" w:rsidRDefault="00994CCA" w:rsidP="004709FF">
      <w:pPr>
        <w:pStyle w:val="af2"/>
        <w:numPr>
          <w:ilvl w:val="2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Исполнение бюджета поселения, осуществление контроля за его исполнением.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 xml:space="preserve">1.1.2. Подготовка проектов и внесение изменений в  генеральный план поселения, правил землепользования и застройки,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94CCA">
          <w:rPr>
            <w:rFonts w:ascii="Times New Roman" w:hAnsi="Times New Roman"/>
            <w:sz w:val="22"/>
            <w:szCs w:val="22"/>
          </w:rPr>
          <w:t>кодексом</w:t>
        </w:r>
      </w:hyperlink>
      <w:r w:rsidRPr="00994CCA">
        <w:rPr>
          <w:rFonts w:ascii="Times New Roman" w:hAnsi="Times New Roman"/>
          <w:sz w:val="22"/>
          <w:szCs w:val="22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подготовка проектов документов на разработку документации по планировке территории.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1.1.3.  Учет муниципального жилищного фонда;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 xml:space="preserve">- </w:t>
      </w:r>
      <w:hyperlink r:id="rId11" w:history="1">
        <w:r w:rsidRPr="00994CCA">
          <w:rPr>
            <w:rFonts w:ascii="Times New Roman" w:hAnsi="Times New Roman"/>
            <w:sz w:val="22"/>
            <w:szCs w:val="22"/>
          </w:rPr>
          <w:t>установление</w:t>
        </w:r>
      </w:hyperlink>
      <w:r w:rsidRPr="00994CCA">
        <w:rPr>
          <w:rFonts w:ascii="Times New Roman" w:hAnsi="Times New Roman"/>
          <w:sz w:val="22"/>
          <w:szCs w:val="22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 xml:space="preserve">- ведение в установленном </w:t>
      </w:r>
      <w:hyperlink r:id="rId12" w:history="1">
        <w:r w:rsidRPr="00994CCA">
          <w:rPr>
            <w:rFonts w:ascii="Times New Roman" w:hAnsi="Times New Roman"/>
            <w:sz w:val="22"/>
            <w:szCs w:val="22"/>
          </w:rPr>
          <w:t>порядке</w:t>
        </w:r>
      </w:hyperlink>
      <w:r w:rsidRPr="00994CCA">
        <w:rPr>
          <w:rFonts w:ascii="Times New Roman" w:hAnsi="Times New Roman"/>
          <w:sz w:val="22"/>
          <w:szCs w:val="22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-   согласование переустройства и перепланировки жилых помещений;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-  признание в установленном порядке жилых помещений муниципального жилищного фонда непригодными для проживания;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-   осуществление муниципального жилищного контроля;</w:t>
      </w:r>
    </w:p>
    <w:p w:rsidR="00994CCA" w:rsidRPr="00994CCA" w:rsidRDefault="00994CCA" w:rsidP="004709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94CCA">
        <w:rPr>
          <w:rFonts w:ascii="Times New Roman" w:hAnsi="Times New Roman" w:cs="Times New Roman"/>
        </w:rPr>
        <w:t>1.1.4. Подготовка проектов правовых актов и документации по организации и осуществлению мероприятий по гражданской обороне, защите населения и территории поселения от чрезвычайных ситуаций природного характера.</w:t>
      </w:r>
    </w:p>
    <w:p w:rsidR="00994CCA" w:rsidRPr="00994CCA" w:rsidRDefault="00994CCA" w:rsidP="004709FF">
      <w:pPr>
        <w:pStyle w:val="ab"/>
        <w:tabs>
          <w:tab w:val="left" w:pos="0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1.1.5. Организация в границах поселения </w:t>
      </w:r>
      <w:proofErr w:type="gramStart"/>
      <w:r w:rsidRPr="00994CCA">
        <w:rPr>
          <w:sz w:val="22"/>
          <w:szCs w:val="22"/>
        </w:rPr>
        <w:t>электро-, тепло-,</w:t>
      </w:r>
      <w:proofErr w:type="gramEnd"/>
      <w:r w:rsidRPr="00994CCA">
        <w:rPr>
          <w:sz w:val="22"/>
          <w:szCs w:val="22"/>
        </w:rPr>
        <w:t xml:space="preserve"> газо- и водоснабжения населения, водоотведения.</w:t>
      </w:r>
    </w:p>
    <w:p w:rsidR="00994CCA" w:rsidRPr="00994CCA" w:rsidRDefault="00994CCA" w:rsidP="004709FF">
      <w:pPr>
        <w:pStyle w:val="ab"/>
        <w:tabs>
          <w:tab w:val="left" w:pos="0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1.1.6. 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предложений. </w:t>
      </w:r>
    </w:p>
    <w:p w:rsidR="00994CCA" w:rsidRPr="00994CCA" w:rsidRDefault="00994CCA" w:rsidP="004709FF">
      <w:pPr>
        <w:pStyle w:val="ab"/>
        <w:tabs>
          <w:tab w:val="left" w:pos="0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1.1.7.Регулирование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994CCA" w:rsidRPr="00994CCA" w:rsidRDefault="00994CCA" w:rsidP="004709FF">
      <w:pPr>
        <w:pStyle w:val="ab"/>
        <w:tabs>
          <w:tab w:val="left" w:pos="0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1.1.8. 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захоронения.</w:t>
      </w:r>
    </w:p>
    <w:p w:rsidR="00994CCA" w:rsidRPr="00994CCA" w:rsidRDefault="00994CCA" w:rsidP="004709FF">
      <w:pPr>
        <w:pStyle w:val="ab"/>
        <w:tabs>
          <w:tab w:val="left" w:pos="0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1.1.9. Организация внутреннего финансового контроля.</w:t>
      </w:r>
    </w:p>
    <w:p w:rsidR="00994CCA" w:rsidRPr="00994CCA" w:rsidRDefault="00994CCA" w:rsidP="004709FF">
      <w:pPr>
        <w:pStyle w:val="ab"/>
        <w:tabs>
          <w:tab w:val="left" w:pos="0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1.1.10.Создание условий для развития малого и среднего предпринимательства.</w:t>
      </w:r>
    </w:p>
    <w:p w:rsidR="00994CCA" w:rsidRPr="00994CCA" w:rsidRDefault="00994CCA" w:rsidP="004709FF">
      <w:pPr>
        <w:pStyle w:val="ab"/>
        <w:tabs>
          <w:tab w:val="left" w:pos="0"/>
          <w:tab w:val="left" w:pos="1134"/>
        </w:tabs>
        <w:ind w:firstLine="284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1.1.11.</w:t>
      </w:r>
      <w:r w:rsidRPr="00994CCA">
        <w:rPr>
          <w:sz w:val="22"/>
          <w:szCs w:val="22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994CCA" w:rsidRPr="00994CCA" w:rsidRDefault="00994CCA" w:rsidP="004709FF">
      <w:pPr>
        <w:pStyle w:val="ConsPlusNormal"/>
        <w:tabs>
          <w:tab w:val="left" w:pos="0"/>
          <w:tab w:val="left" w:pos="1134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 xml:space="preserve">1.1.12.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994CCA" w:rsidRPr="00994CCA" w:rsidRDefault="00994CCA" w:rsidP="004709FF">
      <w:pPr>
        <w:pStyle w:val="ab"/>
        <w:tabs>
          <w:tab w:val="left" w:pos="0"/>
        </w:tabs>
        <w:rPr>
          <w:b/>
          <w:sz w:val="22"/>
          <w:szCs w:val="22"/>
        </w:rPr>
      </w:pPr>
      <w:r w:rsidRPr="00994CCA">
        <w:rPr>
          <w:b/>
          <w:sz w:val="22"/>
          <w:szCs w:val="22"/>
        </w:rPr>
        <w:t>2. Права и обязанности сторон.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2.1. В исполнении настоящего Соглашения «Администрация района» Администрация (либо иной орган местного самоуправления)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2.2. «Администрация района» (либо иной орган местного самоуправления) вправе назначить уполномоченный орган по исполнению принятых на себя полномочий поселения  в соответствии с настоящим Соглашением.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2.3. «Администрация района» (либо иной орган местного самоуправления)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2.4. «Администрация района» (либо иной орган местного самоуправления) представляет ежеквартальный отчет поселению об осуществлении переданных в соответствии с настоящим Соглашением полномочий (части полномочий).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lastRenderedPageBreak/>
        <w:t>2.5.  «Администрация</w:t>
      </w:r>
      <w:r w:rsidRPr="00994CCA">
        <w:rPr>
          <w:sz w:val="22"/>
          <w:szCs w:val="22"/>
        </w:rPr>
        <w:tab/>
        <w:t>поселения» (либо иной орган местного самоуправления),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средств в порядке, предусмотренном настоящим Соглашением.</w:t>
      </w:r>
    </w:p>
    <w:p w:rsidR="00994CCA" w:rsidRPr="00994CCA" w:rsidRDefault="00994CCA" w:rsidP="004709FF">
      <w:pPr>
        <w:pStyle w:val="510"/>
        <w:tabs>
          <w:tab w:val="left" w:pos="0"/>
        </w:tabs>
        <w:spacing w:line="240" w:lineRule="auto"/>
        <w:ind w:firstLine="426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2.9. «Администрация поселения» вправе требовать возврата суммы перечисленных финансовых средств в случае неисполнения Полномочий, предусмотренных настоящим Соглашением.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2.10.   Порядок осуществления иных полномочий, передаваемых в соответ</w:t>
      </w:r>
      <w:r w:rsidRPr="00994CCA">
        <w:rPr>
          <w:sz w:val="22"/>
          <w:szCs w:val="22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994CCA" w:rsidRPr="00994CCA" w:rsidRDefault="00994CCA" w:rsidP="004709FF">
      <w:pPr>
        <w:pStyle w:val="117"/>
        <w:tabs>
          <w:tab w:val="left" w:pos="0"/>
        </w:tabs>
        <w:spacing w:line="240" w:lineRule="auto"/>
        <w:jc w:val="center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 xml:space="preserve">3. </w:t>
      </w:r>
      <w:bookmarkStart w:id="2" w:name="bookmark0"/>
      <w:r w:rsidRPr="00994CCA">
        <w:rPr>
          <w:rFonts w:cs="Times New Roman"/>
          <w:sz w:val="22"/>
          <w:szCs w:val="22"/>
        </w:rPr>
        <w:t>Финансовое обеспечение переданного полномочия.</w:t>
      </w:r>
      <w:bookmarkEnd w:id="2"/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3.1.Переданные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Безенчукский.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3.2.Ежегодный объем межбюджетных трансфертов, предоставляемый в бюджет муниципального района Безенчукский, предусматривается в решении представительного органа поселения о бюджете на соответствующий финансовый год:</w:t>
      </w:r>
    </w:p>
    <w:p w:rsidR="00994CCA" w:rsidRPr="00994CCA" w:rsidRDefault="00994CCA" w:rsidP="004709FF">
      <w:pPr>
        <w:pStyle w:val="af2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2"/>
          <w:szCs w:val="22"/>
        </w:rPr>
      </w:pPr>
      <w:r w:rsidRPr="00994CCA">
        <w:rPr>
          <w:sz w:val="22"/>
          <w:szCs w:val="22"/>
        </w:rPr>
        <w:tab/>
        <w:t xml:space="preserve">Исполнение бюджета поселения, осуществление контроля за его </w:t>
      </w:r>
      <w:proofErr w:type="gramStart"/>
      <w:r w:rsidRPr="00994CCA">
        <w:rPr>
          <w:sz w:val="22"/>
          <w:szCs w:val="22"/>
        </w:rPr>
        <w:t>исполнением  -</w:t>
      </w:r>
      <w:proofErr w:type="gramEnd"/>
      <w:r w:rsidRPr="00994CCA">
        <w:rPr>
          <w:sz w:val="22"/>
          <w:szCs w:val="22"/>
        </w:rPr>
        <w:t xml:space="preserve"> </w:t>
      </w:r>
      <w:r w:rsidRPr="00994CCA">
        <w:rPr>
          <w:b/>
          <w:sz w:val="22"/>
          <w:szCs w:val="22"/>
        </w:rPr>
        <w:t>40.000 рублей</w:t>
      </w:r>
      <w:r w:rsidRPr="00994CCA">
        <w:rPr>
          <w:sz w:val="22"/>
          <w:szCs w:val="22"/>
        </w:rPr>
        <w:t xml:space="preserve"> за счет средств бюджетов поселения.</w:t>
      </w:r>
    </w:p>
    <w:p w:rsidR="00994CCA" w:rsidRPr="00994CCA" w:rsidRDefault="00994CCA" w:rsidP="004709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 xml:space="preserve">3.2.2. Подготовка проектов и внесение изменений в  генеральный план поселения, правил землепользования и застройки,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994CCA">
          <w:rPr>
            <w:rFonts w:ascii="Times New Roman" w:hAnsi="Times New Roman"/>
            <w:sz w:val="22"/>
            <w:szCs w:val="22"/>
          </w:rPr>
          <w:t>кодексом</w:t>
        </w:r>
      </w:hyperlink>
      <w:r w:rsidRPr="00994CCA">
        <w:rPr>
          <w:rFonts w:ascii="Times New Roman" w:hAnsi="Times New Roman"/>
          <w:sz w:val="22"/>
          <w:szCs w:val="22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подготовка проектов документов на разработку документации по планировке территории – </w:t>
      </w:r>
      <w:r w:rsidRPr="00994CCA">
        <w:rPr>
          <w:rFonts w:ascii="Times New Roman" w:hAnsi="Times New Roman"/>
          <w:b/>
          <w:sz w:val="22"/>
          <w:szCs w:val="22"/>
        </w:rPr>
        <w:t>30.000 рублей</w:t>
      </w:r>
      <w:r w:rsidRPr="00994CCA">
        <w:rPr>
          <w:rFonts w:ascii="Times New Roman" w:hAnsi="Times New Roman"/>
          <w:sz w:val="22"/>
          <w:szCs w:val="22"/>
        </w:rPr>
        <w:t>-  средства бюджета поселения.</w:t>
      </w:r>
    </w:p>
    <w:p w:rsidR="00994CCA" w:rsidRPr="00994CCA" w:rsidRDefault="00994CCA" w:rsidP="004709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>3.2.3.  Учет муниципального жилищного фонда;</w:t>
      </w:r>
      <w:hyperlink r:id="rId14" w:history="1"/>
      <w:r w:rsidRPr="00994CCA">
        <w:rPr>
          <w:rFonts w:ascii="Times New Roman" w:hAnsi="Times New Roman"/>
          <w:sz w:val="22"/>
          <w:szCs w:val="22"/>
        </w:rPr>
        <w:t xml:space="preserve">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hyperlink r:id="rId15" w:history="1">
        <w:r w:rsidRPr="00994CCA">
          <w:rPr>
            <w:rFonts w:ascii="Times New Roman" w:hAnsi="Times New Roman"/>
            <w:sz w:val="22"/>
            <w:szCs w:val="22"/>
          </w:rPr>
          <w:t>порядке</w:t>
        </w:r>
      </w:hyperlink>
      <w:r w:rsidRPr="00994CCA">
        <w:rPr>
          <w:rFonts w:ascii="Times New Roman" w:hAnsi="Times New Roman"/>
          <w:sz w:val="22"/>
          <w:szCs w:val="22"/>
        </w:rPr>
        <w:t xml:space="preserve"> учета граждан в качестве нуждающихся в жилых помещениях, предоставляемых по договорам социального найма;  ведение учета граждан, нуждающихся в предоставлении жилых помещений по договорам найма жилых помещений жилищного фонда социального использования;  определение порядка предоставления жилых помещений муниципального специализированного жилищного фонда;   принятие в установленном порядке решений о переводе жилых помещений в нежилые помещения и нежилых помещений в жилые помещения;   согласование переустройства и перепланировки жилых помещений;   признание в установленном порядке жилых помещений муниципального жилищного фонда непригодными для проживания;  – </w:t>
      </w:r>
      <w:r w:rsidRPr="00994CCA">
        <w:rPr>
          <w:rFonts w:ascii="Times New Roman" w:hAnsi="Times New Roman"/>
          <w:b/>
          <w:sz w:val="22"/>
          <w:szCs w:val="22"/>
        </w:rPr>
        <w:t>1000 руб</w:t>
      </w:r>
      <w:r w:rsidRPr="00994CCA">
        <w:rPr>
          <w:rFonts w:ascii="Times New Roman" w:hAnsi="Times New Roman"/>
          <w:sz w:val="22"/>
          <w:szCs w:val="22"/>
        </w:rPr>
        <w:t>. – средства бюджета поселения</w:t>
      </w:r>
    </w:p>
    <w:p w:rsidR="00994CCA" w:rsidRPr="00994CCA" w:rsidRDefault="00994CCA" w:rsidP="004709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 xml:space="preserve">3.2.4. Осуществление муниципального жилищного контроля – </w:t>
      </w:r>
      <w:r w:rsidRPr="00994CCA">
        <w:rPr>
          <w:rFonts w:ascii="Times New Roman" w:hAnsi="Times New Roman"/>
          <w:b/>
          <w:sz w:val="22"/>
          <w:szCs w:val="22"/>
        </w:rPr>
        <w:t>40000 руб</w:t>
      </w:r>
      <w:r w:rsidRPr="00994CCA">
        <w:rPr>
          <w:rFonts w:ascii="Times New Roman" w:hAnsi="Times New Roman"/>
          <w:sz w:val="22"/>
          <w:szCs w:val="22"/>
        </w:rPr>
        <w:t xml:space="preserve">. </w:t>
      </w:r>
    </w:p>
    <w:p w:rsidR="00994CCA" w:rsidRPr="00994CCA" w:rsidRDefault="00994CCA" w:rsidP="004709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4CCA">
        <w:rPr>
          <w:rFonts w:ascii="Times New Roman" w:hAnsi="Times New Roman" w:cs="Times New Roman"/>
        </w:rPr>
        <w:t xml:space="preserve">3.2.5. Распоряжение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 – </w:t>
      </w:r>
      <w:r w:rsidRPr="00994CCA">
        <w:rPr>
          <w:rFonts w:ascii="Times New Roman" w:hAnsi="Times New Roman" w:cs="Times New Roman"/>
          <w:b/>
        </w:rPr>
        <w:t>40000руб</w:t>
      </w:r>
      <w:r w:rsidRPr="00994CCA">
        <w:rPr>
          <w:rFonts w:ascii="Times New Roman" w:hAnsi="Times New Roman" w:cs="Times New Roman"/>
        </w:rPr>
        <w:t>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b/>
          <w:sz w:val="22"/>
          <w:szCs w:val="22"/>
        </w:rPr>
      </w:pPr>
      <w:r w:rsidRPr="00994CCA">
        <w:rPr>
          <w:sz w:val="22"/>
          <w:szCs w:val="22"/>
        </w:rPr>
        <w:t xml:space="preserve">3.2.6. Организация в границах поселения </w:t>
      </w:r>
      <w:proofErr w:type="gramStart"/>
      <w:r w:rsidRPr="00994CCA">
        <w:rPr>
          <w:sz w:val="22"/>
          <w:szCs w:val="22"/>
        </w:rPr>
        <w:t>электро-, тепло-,</w:t>
      </w:r>
      <w:proofErr w:type="gramEnd"/>
      <w:r w:rsidRPr="00994CCA">
        <w:rPr>
          <w:sz w:val="22"/>
          <w:szCs w:val="22"/>
        </w:rPr>
        <w:t xml:space="preserve"> газо- и водоснабжения населения, водоотведении – </w:t>
      </w:r>
      <w:r w:rsidRPr="00994CCA">
        <w:rPr>
          <w:b/>
          <w:sz w:val="22"/>
          <w:szCs w:val="22"/>
        </w:rPr>
        <w:t>1000руб.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3.2.7. 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 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 – </w:t>
      </w:r>
      <w:r w:rsidRPr="00994CCA">
        <w:rPr>
          <w:b/>
          <w:sz w:val="22"/>
          <w:szCs w:val="22"/>
        </w:rPr>
        <w:t>30000руб</w:t>
      </w:r>
      <w:r w:rsidRPr="00994CCA">
        <w:rPr>
          <w:sz w:val="22"/>
          <w:szCs w:val="22"/>
        </w:rPr>
        <w:t xml:space="preserve">. 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3.2.8.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994CCA">
        <w:rPr>
          <w:b/>
          <w:sz w:val="22"/>
          <w:szCs w:val="22"/>
        </w:rPr>
        <w:t>1000руб.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3.2.9. 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 – </w:t>
      </w:r>
      <w:r w:rsidRPr="00994CCA">
        <w:rPr>
          <w:b/>
          <w:sz w:val="22"/>
          <w:szCs w:val="22"/>
        </w:rPr>
        <w:t>1000руб</w:t>
      </w:r>
      <w:r w:rsidRPr="00994CCA">
        <w:rPr>
          <w:sz w:val="22"/>
          <w:szCs w:val="22"/>
        </w:rPr>
        <w:t>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3.2.10. Организация внутреннего финансового контроля – </w:t>
      </w:r>
      <w:r w:rsidRPr="00994CCA">
        <w:rPr>
          <w:b/>
          <w:sz w:val="22"/>
          <w:szCs w:val="22"/>
        </w:rPr>
        <w:t>1000руб.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3.2.11. Создание условий для развития малого и среднего предпринимательства – </w:t>
      </w:r>
      <w:r w:rsidRPr="00994CCA">
        <w:rPr>
          <w:b/>
          <w:sz w:val="22"/>
          <w:szCs w:val="22"/>
        </w:rPr>
        <w:t>1000руб.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lastRenderedPageBreak/>
        <w:t>3.2.12.</w:t>
      </w:r>
      <w:r w:rsidRPr="00994CCA">
        <w:rPr>
          <w:sz w:val="22"/>
          <w:szCs w:val="22"/>
        </w:rPr>
        <w:tab/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994CCA">
        <w:rPr>
          <w:b/>
          <w:sz w:val="22"/>
          <w:szCs w:val="22"/>
        </w:rPr>
        <w:t>1000руб.</w:t>
      </w:r>
    </w:p>
    <w:p w:rsidR="00994CCA" w:rsidRPr="00994CCA" w:rsidRDefault="00994CCA" w:rsidP="004709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994CCA">
        <w:rPr>
          <w:rFonts w:ascii="Times New Roman" w:hAnsi="Times New Roman"/>
          <w:sz w:val="22"/>
          <w:szCs w:val="22"/>
        </w:rPr>
        <w:t xml:space="preserve">3.2.13.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 </w:t>
      </w:r>
      <w:r w:rsidRPr="00994CCA">
        <w:rPr>
          <w:rFonts w:ascii="Times New Roman" w:hAnsi="Times New Roman"/>
          <w:b/>
          <w:sz w:val="22"/>
          <w:szCs w:val="22"/>
        </w:rPr>
        <w:t>4 000 000,00 руб.</w:t>
      </w:r>
      <w:r w:rsidRPr="00994CCA">
        <w:rPr>
          <w:rFonts w:ascii="Times New Roman" w:hAnsi="Times New Roman"/>
          <w:sz w:val="22"/>
          <w:szCs w:val="22"/>
        </w:rPr>
        <w:t xml:space="preserve"> 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3.</w:t>
      </w:r>
      <w:proofErr w:type="gramStart"/>
      <w:r w:rsidRPr="00994CCA">
        <w:rPr>
          <w:sz w:val="22"/>
          <w:szCs w:val="22"/>
        </w:rPr>
        <w:t>3.Средства</w:t>
      </w:r>
      <w:proofErr w:type="gramEnd"/>
      <w:r w:rsidRPr="00994CCA">
        <w:rPr>
          <w:sz w:val="22"/>
          <w:szCs w:val="22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района(либо иным органом местного поселения)  в соответствии с бюджетным законодательством.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3.4.«Администрация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994CCA" w:rsidRPr="00994CCA" w:rsidRDefault="00994CCA" w:rsidP="004709FF">
      <w:pPr>
        <w:pStyle w:val="117"/>
        <w:tabs>
          <w:tab w:val="left" w:pos="0"/>
        </w:tabs>
        <w:spacing w:line="240" w:lineRule="auto"/>
        <w:ind w:firstLine="426"/>
        <w:jc w:val="center"/>
        <w:rPr>
          <w:rFonts w:cs="Times New Roman"/>
          <w:sz w:val="22"/>
          <w:szCs w:val="22"/>
        </w:rPr>
      </w:pPr>
      <w:bookmarkStart w:id="3" w:name="bookmark1"/>
      <w:r w:rsidRPr="00994CCA">
        <w:rPr>
          <w:rFonts w:cs="Times New Roman"/>
          <w:sz w:val="22"/>
          <w:szCs w:val="22"/>
        </w:rPr>
        <w:t>4. Срок действия Соглашения.</w:t>
      </w:r>
      <w:bookmarkEnd w:id="3"/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4.1. Настоящее Соглашение вступает в силу с 01 января 2016 года и действует до 31 декабря 2016 года.</w:t>
      </w:r>
    </w:p>
    <w:p w:rsidR="00994CCA" w:rsidRPr="00994CCA" w:rsidRDefault="00994CCA" w:rsidP="004709FF">
      <w:pPr>
        <w:pStyle w:val="117"/>
        <w:tabs>
          <w:tab w:val="left" w:pos="0"/>
        </w:tabs>
        <w:spacing w:line="240" w:lineRule="auto"/>
        <w:ind w:firstLine="426"/>
        <w:jc w:val="center"/>
        <w:rPr>
          <w:rFonts w:cs="Times New Roman"/>
          <w:sz w:val="22"/>
          <w:szCs w:val="22"/>
        </w:rPr>
      </w:pPr>
      <w:bookmarkStart w:id="4" w:name="bookmark2"/>
      <w:r w:rsidRPr="00994CCA">
        <w:rPr>
          <w:rFonts w:cs="Times New Roman"/>
          <w:sz w:val="22"/>
          <w:szCs w:val="22"/>
        </w:rPr>
        <w:t>5. Изменение условий Соглашения.</w:t>
      </w:r>
      <w:bookmarkEnd w:id="4"/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5.1.Изменение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5.2.Соглашение подлежит изменению или расторжению в случае внесе</w:t>
      </w:r>
      <w:r w:rsidRPr="00994CCA">
        <w:rPr>
          <w:sz w:val="22"/>
          <w:szCs w:val="22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994CCA" w:rsidRPr="00994CCA" w:rsidRDefault="00994CCA" w:rsidP="004709FF">
      <w:pPr>
        <w:pStyle w:val="117"/>
        <w:tabs>
          <w:tab w:val="left" w:pos="0"/>
          <w:tab w:val="left" w:pos="2700"/>
        </w:tabs>
        <w:spacing w:line="240" w:lineRule="auto"/>
        <w:jc w:val="center"/>
        <w:rPr>
          <w:rFonts w:cs="Times New Roman"/>
          <w:sz w:val="22"/>
          <w:szCs w:val="22"/>
        </w:rPr>
      </w:pPr>
      <w:bookmarkStart w:id="5" w:name="bookmark3"/>
      <w:r w:rsidRPr="00994CCA">
        <w:rPr>
          <w:rFonts w:cs="Times New Roman"/>
          <w:sz w:val="22"/>
          <w:szCs w:val="22"/>
        </w:rPr>
        <w:t>6. Прекращение действия Соглашения.</w:t>
      </w:r>
      <w:bookmarkEnd w:id="5"/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6.1.Основанием прекращения действия настоящего Соглашения является истечение срока его действия.</w:t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6.2.Основаниями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994CCA" w:rsidRPr="00994CCA" w:rsidRDefault="00994CCA" w:rsidP="004709FF">
      <w:pPr>
        <w:pStyle w:val="710"/>
        <w:tabs>
          <w:tab w:val="left" w:pos="0"/>
          <w:tab w:val="left" w:pos="3261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6.3.Существенным 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994CCA">
        <w:rPr>
          <w:rStyle w:val="7CenturyGothic"/>
          <w:rFonts w:ascii="Times New Roman" w:hAnsi="Times New Roman" w:cs="Times New Roman"/>
          <w:sz w:val="22"/>
          <w:szCs w:val="22"/>
        </w:rPr>
        <w:tab/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-   не перечисление в течение 2-х месяцев средств межбюджетных трансфертов.</w:t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со стороны Администрации района (иного органа местного самоуправления):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6.5.Уведомление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994CCA" w:rsidRPr="00994CCA" w:rsidRDefault="00994CCA" w:rsidP="004709FF">
      <w:pPr>
        <w:pStyle w:val="117"/>
        <w:tabs>
          <w:tab w:val="left" w:pos="0"/>
          <w:tab w:val="left" w:pos="3818"/>
        </w:tabs>
        <w:spacing w:line="240" w:lineRule="auto"/>
        <w:ind w:firstLine="426"/>
        <w:jc w:val="center"/>
        <w:rPr>
          <w:rFonts w:cs="Times New Roman"/>
          <w:sz w:val="22"/>
          <w:szCs w:val="22"/>
        </w:rPr>
      </w:pPr>
      <w:bookmarkStart w:id="6" w:name="bookmark4"/>
      <w:r w:rsidRPr="00994CCA">
        <w:rPr>
          <w:rFonts w:cs="Times New Roman"/>
          <w:sz w:val="22"/>
          <w:szCs w:val="22"/>
        </w:rPr>
        <w:t>7.Урегулирование споров.</w:t>
      </w:r>
      <w:bookmarkEnd w:id="6"/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7.1.Споры,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7.2.При не достижении взаимоприемлемого решения Стороны вправе передать спорный вопрос на разрешение в суд.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7.3.По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7.4.Стороны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994CCA" w:rsidRPr="00994CCA" w:rsidRDefault="00994CCA" w:rsidP="004709FF">
      <w:pPr>
        <w:pStyle w:val="117"/>
        <w:tabs>
          <w:tab w:val="left" w:pos="0"/>
          <w:tab w:val="left" w:pos="3823"/>
        </w:tabs>
        <w:spacing w:line="240" w:lineRule="auto"/>
        <w:ind w:firstLine="426"/>
        <w:jc w:val="center"/>
        <w:rPr>
          <w:rFonts w:cs="Times New Roman"/>
          <w:sz w:val="22"/>
          <w:szCs w:val="22"/>
        </w:rPr>
      </w:pPr>
      <w:bookmarkStart w:id="7" w:name="bookmark5"/>
      <w:r w:rsidRPr="00994CCA">
        <w:rPr>
          <w:rFonts w:cs="Times New Roman"/>
          <w:sz w:val="22"/>
          <w:szCs w:val="22"/>
        </w:rPr>
        <w:t>8.Ответственность сторон.</w:t>
      </w:r>
      <w:bookmarkEnd w:id="7"/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8.1.«Администрация района» (либо иной орган местного самоуправления) несет ответственность за исполнение полномочий в пределах выделенных средств межбюджетных трансфертов.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8.2.Ответственность Администрации района (либо иного органа местного самоуправления) наступает, если не исполне</w:t>
      </w:r>
      <w:r w:rsidRPr="00994CCA">
        <w:rPr>
          <w:sz w:val="22"/>
          <w:szCs w:val="22"/>
        </w:rPr>
        <w:softHyphen/>
        <w:t>ние (не надлежащее исполнение) обязательств не вызвано неисполнением Ад</w:t>
      </w:r>
      <w:r w:rsidRPr="00994CCA">
        <w:rPr>
          <w:sz w:val="22"/>
          <w:szCs w:val="22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994CCA">
        <w:rPr>
          <w:sz w:val="22"/>
          <w:szCs w:val="22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8.3.За непредставление межбюджетных трансфертов, необходимых для осуществления передаваемых полномочий (части полномочий) Администрация поселения (либо иной орган местного самоуправления)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непредставленных межбюджетных трансфертов.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 xml:space="preserve">8.4.За невыполнение принятых полномочий (части полномочий) Администрация района (либо иной орган местного самоуправления)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994CCA" w:rsidRPr="00994CCA" w:rsidRDefault="00994CCA" w:rsidP="004709FF">
      <w:pPr>
        <w:pStyle w:val="710"/>
        <w:tabs>
          <w:tab w:val="left" w:pos="0"/>
          <w:tab w:val="left" w:pos="52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lastRenderedPageBreak/>
        <w:t>8.5.Стороны не несут ответственность по своим обязательствам, если:</w:t>
      </w:r>
    </w:p>
    <w:p w:rsidR="00994CCA" w:rsidRPr="00994CCA" w:rsidRDefault="00994CCA" w:rsidP="004709FF">
      <w:pPr>
        <w:pStyle w:val="710"/>
        <w:tabs>
          <w:tab w:val="left" w:pos="0"/>
          <w:tab w:val="left" w:pos="1082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994CCA" w:rsidRPr="00994CCA" w:rsidRDefault="00994CCA" w:rsidP="004709FF">
      <w:pPr>
        <w:pStyle w:val="ab"/>
        <w:tabs>
          <w:tab w:val="left" w:pos="0"/>
          <w:tab w:val="left" w:pos="357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б) невыполнение явилось следствием обстоятельств непреодолимой силы.</w:t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8.6.Сторона,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8.7.Надлежащим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994CCA" w:rsidRPr="00994CCA" w:rsidRDefault="00994CCA" w:rsidP="004709FF">
      <w:pPr>
        <w:pStyle w:val="710"/>
        <w:tabs>
          <w:tab w:val="left" w:pos="0"/>
        </w:tabs>
        <w:spacing w:line="240" w:lineRule="auto"/>
        <w:ind w:firstLine="426"/>
        <w:jc w:val="center"/>
        <w:rPr>
          <w:rFonts w:cs="Times New Roman"/>
          <w:b/>
          <w:sz w:val="22"/>
          <w:szCs w:val="22"/>
        </w:rPr>
      </w:pPr>
      <w:r w:rsidRPr="00994CCA">
        <w:rPr>
          <w:rFonts w:cs="Times New Roman"/>
          <w:b/>
          <w:sz w:val="22"/>
          <w:szCs w:val="22"/>
        </w:rPr>
        <w:t>9. Иные условия</w:t>
      </w:r>
    </w:p>
    <w:p w:rsidR="00994CCA" w:rsidRPr="00994CCA" w:rsidRDefault="00994CCA" w:rsidP="004709FF">
      <w:pPr>
        <w:pStyle w:val="101"/>
        <w:tabs>
          <w:tab w:val="left" w:pos="0"/>
          <w:tab w:val="left" w:pos="851"/>
        </w:tabs>
        <w:spacing w:line="240" w:lineRule="auto"/>
        <w:ind w:firstLine="426"/>
        <w:jc w:val="both"/>
        <w:rPr>
          <w:rFonts w:cs="Times New Roman"/>
          <w:sz w:val="22"/>
          <w:szCs w:val="22"/>
        </w:rPr>
      </w:pPr>
      <w:r w:rsidRPr="00994CCA">
        <w:rPr>
          <w:rFonts w:cs="Times New Roman"/>
          <w:sz w:val="22"/>
          <w:szCs w:val="22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94CCA" w:rsidRPr="00994CCA" w:rsidRDefault="00994CCA" w:rsidP="004709FF">
      <w:pPr>
        <w:pStyle w:val="ab"/>
        <w:tabs>
          <w:tab w:val="left" w:pos="0"/>
        </w:tabs>
        <w:ind w:firstLine="426"/>
        <w:jc w:val="both"/>
        <w:rPr>
          <w:sz w:val="22"/>
          <w:szCs w:val="22"/>
        </w:rPr>
      </w:pPr>
      <w:r w:rsidRPr="00994CCA">
        <w:rPr>
          <w:sz w:val="22"/>
          <w:szCs w:val="22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994CCA" w:rsidRPr="00994CCA" w:rsidRDefault="00994CCA" w:rsidP="004709FF">
      <w:pPr>
        <w:pStyle w:val="510"/>
        <w:spacing w:line="240" w:lineRule="auto"/>
        <w:ind w:firstLine="668"/>
        <w:jc w:val="center"/>
        <w:rPr>
          <w:rFonts w:cs="Times New Roman"/>
          <w:b/>
          <w:sz w:val="22"/>
          <w:szCs w:val="22"/>
        </w:rPr>
      </w:pPr>
      <w:r w:rsidRPr="00994CCA">
        <w:rPr>
          <w:rFonts w:cs="Times New Roman"/>
          <w:b/>
          <w:sz w:val="22"/>
          <w:szCs w:val="22"/>
        </w:rPr>
        <w:t>Реквизиты сторон</w:t>
      </w:r>
    </w:p>
    <w:p w:rsidR="006B6D98" w:rsidRPr="001500C0" w:rsidRDefault="006B6D98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8"/>
          <w:szCs w:val="8"/>
        </w:rPr>
      </w:pPr>
    </w:p>
    <w:p w:rsidR="00AC5455" w:rsidRPr="009270DD" w:rsidRDefault="00AC5455" w:rsidP="00AC5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31</w:t>
      </w:r>
      <w:r w:rsidRPr="009270DD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.2015г  №</w:t>
      </w:r>
      <w:r w:rsidR="00A207E9">
        <w:rPr>
          <w:rFonts w:ascii="Times New Roman" w:hAnsi="Times New Roman" w:cs="Times New Roman"/>
          <w:b/>
        </w:rPr>
        <w:t>4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9</w:t>
      </w:r>
    </w:p>
    <w:p w:rsidR="0077537C" w:rsidRPr="0077537C" w:rsidRDefault="00AC5455" w:rsidP="007753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37C">
        <w:rPr>
          <w:rFonts w:ascii="Times New Roman" w:eastAsia="Times New Roman" w:hAnsi="Times New Roman" w:cs="Times New Roman"/>
        </w:rPr>
        <w:t>«</w:t>
      </w:r>
      <w:r w:rsidR="0077537C" w:rsidRPr="0077537C">
        <w:rPr>
          <w:rFonts w:ascii="Times New Roman" w:hAnsi="Times New Roman" w:cs="Times New Roman"/>
        </w:rPr>
        <w:t>Об утверждении структуры Собрания представителей городского поселения Безенчук муниципального района Безенчукский Самарской области</w:t>
      </w:r>
      <w:r w:rsidR="00253B46">
        <w:rPr>
          <w:rFonts w:ascii="Times New Roman" w:hAnsi="Times New Roman" w:cs="Times New Roman"/>
        </w:rPr>
        <w:t>»</w:t>
      </w:r>
      <w:r w:rsidR="0077537C" w:rsidRPr="0077537C">
        <w:rPr>
          <w:rFonts w:ascii="Times New Roman" w:hAnsi="Times New Roman" w:cs="Times New Roman"/>
        </w:rPr>
        <w:t xml:space="preserve"> </w:t>
      </w:r>
    </w:p>
    <w:p w:rsidR="0077537C" w:rsidRPr="0077537C" w:rsidRDefault="0077537C" w:rsidP="0077537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7537C">
        <w:rPr>
          <w:rFonts w:ascii="Times New Roman" w:hAnsi="Times New Roman" w:cs="Times New Roman"/>
        </w:rPr>
        <w:t xml:space="preserve">Заслушав доклад Председателя Собрания представителей городского поселения Безенчук муниципального района Безенчукский Самарской области Кантеева А.Г., в соответствии с  п.8. ст.37 Федерального Закона №131-ФЗ «Об общих принципах организации местного самоуправления в РФ» и внесенных изменений в Устав городского поселения Безенчук муниципального района Безенчукский Самарской области,   принятого Решением Собрания представителей городского поселения Безенчук муниципального района Безенчукский Самарской области от 03.12.2015г. №1/7,  Собрание представителей городского поселения Безенчук муниципального района Безенчукский Самарской области третьего созыва, </w:t>
      </w:r>
    </w:p>
    <w:p w:rsidR="0077537C" w:rsidRPr="0077537C" w:rsidRDefault="0077537C" w:rsidP="00775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37C">
        <w:rPr>
          <w:rFonts w:ascii="Times New Roman" w:hAnsi="Times New Roman" w:cs="Times New Roman"/>
        </w:rPr>
        <w:t>РЕШИЛО:</w:t>
      </w:r>
    </w:p>
    <w:p w:rsidR="0077537C" w:rsidRPr="0077537C" w:rsidRDefault="0077537C" w:rsidP="00EA645B">
      <w:pPr>
        <w:pStyle w:val="af2"/>
        <w:ind w:left="0" w:firstLine="284"/>
        <w:jc w:val="both"/>
        <w:rPr>
          <w:sz w:val="22"/>
          <w:szCs w:val="22"/>
        </w:rPr>
      </w:pPr>
      <w:r w:rsidRPr="0077537C">
        <w:rPr>
          <w:sz w:val="22"/>
          <w:szCs w:val="22"/>
        </w:rPr>
        <w:t xml:space="preserve"> 1.  Утвердить структуру  Собрания представителей городского поселения Безенчук муниципального района Безенчукский Самарской области (Приложение 1);</w:t>
      </w:r>
    </w:p>
    <w:p w:rsidR="0077537C" w:rsidRPr="0077537C" w:rsidRDefault="0077537C" w:rsidP="00EA64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537C">
        <w:rPr>
          <w:rFonts w:ascii="Times New Roman" w:hAnsi="Times New Roman" w:cs="Times New Roman"/>
        </w:rPr>
        <w:t xml:space="preserve"> 2. Признать утратившим силу: Решение Собрания представителей городского поселения Безенчук №5/5 от 29.12.2010 г. «Об утверждении структуры Собрания представителей городского поселения Безенчук муниципального района Безенчукский Самарской области»;</w:t>
      </w:r>
    </w:p>
    <w:p w:rsidR="0077537C" w:rsidRPr="0077537C" w:rsidRDefault="0077537C" w:rsidP="00EA645B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77537C">
        <w:rPr>
          <w:rFonts w:ascii="Times New Roman" w:hAnsi="Times New Roman" w:cs="Times New Roman"/>
        </w:rPr>
        <w:t>3.Настоящее решение вступает в силу с момента официального опубликования.</w:t>
      </w:r>
    </w:p>
    <w:p w:rsidR="0077537C" w:rsidRPr="0077537C" w:rsidRDefault="0077537C" w:rsidP="00EA645B">
      <w:pPr>
        <w:tabs>
          <w:tab w:val="left" w:pos="-36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537C">
        <w:rPr>
          <w:rFonts w:ascii="Times New Roman" w:hAnsi="Times New Roman" w:cs="Times New Roman"/>
        </w:rPr>
        <w:t>4. Опубликовать настоящее Решение в газете «Вестник городского поселения Безенчук».</w:t>
      </w:r>
    </w:p>
    <w:p w:rsidR="00AC5455" w:rsidRPr="00EC38BB" w:rsidRDefault="00AC5455" w:rsidP="007753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BB">
        <w:rPr>
          <w:rFonts w:ascii="Times New Roman" w:hAnsi="Times New Roman" w:cs="Times New Roman"/>
        </w:rPr>
        <w:t xml:space="preserve">Глава </w:t>
      </w:r>
      <w:r w:rsidRPr="00EC38BB">
        <w:rPr>
          <w:rFonts w:ascii="Times New Roman" w:hAnsi="Times New Roman" w:cs="Times New Roman"/>
          <w:noProof/>
        </w:rPr>
        <w:t xml:space="preserve">городского </w:t>
      </w:r>
      <w:r w:rsidRPr="00EC38BB">
        <w:rPr>
          <w:rFonts w:ascii="Times New Roman" w:hAnsi="Times New Roman" w:cs="Times New Roman"/>
        </w:rPr>
        <w:t xml:space="preserve"> поселения </w:t>
      </w:r>
      <w:r w:rsidRPr="00EC38BB">
        <w:rPr>
          <w:rFonts w:ascii="Times New Roman" w:hAnsi="Times New Roman" w:cs="Times New Roman"/>
          <w:noProof/>
        </w:rPr>
        <w:t>Безенчук</w:t>
      </w:r>
      <w:r w:rsidRPr="00EC38BB">
        <w:rPr>
          <w:rFonts w:ascii="Times New Roman" w:hAnsi="Times New Roman" w:cs="Times New Roman"/>
          <w:bCs/>
        </w:rPr>
        <w:t xml:space="preserve">                          </w:t>
      </w:r>
      <w:r w:rsidRPr="00EC38BB">
        <w:rPr>
          <w:rFonts w:ascii="Times New Roman" w:hAnsi="Times New Roman" w:cs="Times New Roman"/>
          <w:noProof/>
        </w:rPr>
        <w:t>В.В.Аникин</w:t>
      </w:r>
    </w:p>
    <w:p w:rsidR="00AC5455" w:rsidRPr="00EC38BB" w:rsidRDefault="00AC5455" w:rsidP="00AC5455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AC5455" w:rsidRDefault="00AC5455" w:rsidP="00AC5455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  <w:noProof/>
        </w:rPr>
        <w:t xml:space="preserve">городского </w:t>
      </w:r>
      <w:r w:rsidRPr="00EC38BB">
        <w:rPr>
          <w:rFonts w:ascii="Times New Roman" w:eastAsia="Calibri" w:hAnsi="Times New Roman" w:cs="Times New Roman"/>
        </w:rPr>
        <w:t xml:space="preserve"> поселения </w:t>
      </w:r>
      <w:r w:rsidRPr="00EC38BB">
        <w:rPr>
          <w:rFonts w:ascii="Times New Roman" w:eastAsia="Calibri" w:hAnsi="Times New Roman" w:cs="Times New Roman"/>
          <w:noProof/>
        </w:rPr>
        <w:t>Безенчук</w:t>
      </w:r>
      <w:r w:rsidRPr="00EC38BB">
        <w:rPr>
          <w:rFonts w:ascii="Times New Roman" w:eastAsia="Calibri" w:hAnsi="Times New Roman" w:cs="Times New Roman"/>
          <w:bCs/>
        </w:rPr>
        <w:t xml:space="preserve"> </w:t>
      </w:r>
      <w:r w:rsidRPr="00EC38BB">
        <w:rPr>
          <w:rFonts w:ascii="Times New Roman" w:hAnsi="Times New Roman" w:cs="Times New Roman"/>
          <w:bCs/>
        </w:rPr>
        <w:t xml:space="preserve">                                    </w:t>
      </w:r>
      <w:r w:rsidRPr="00EC38BB">
        <w:rPr>
          <w:rFonts w:ascii="Times New Roman" w:eastAsia="Calibri" w:hAnsi="Times New Roman" w:cs="Times New Roman"/>
        </w:rPr>
        <w:t>А.Г.Кантеев</w:t>
      </w:r>
    </w:p>
    <w:p w:rsidR="00AC5455" w:rsidRPr="00F26A6E" w:rsidRDefault="00AC5455" w:rsidP="00AC5455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F26A6E">
        <w:rPr>
          <w:bCs/>
          <w:sz w:val="20"/>
          <w:szCs w:val="20"/>
        </w:rPr>
        <w:t>Приложение №1</w:t>
      </w:r>
    </w:p>
    <w:p w:rsidR="00AC5455" w:rsidRPr="00F26A6E" w:rsidRDefault="00AC5455" w:rsidP="00AC54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AC5455" w:rsidRPr="00F26A6E" w:rsidRDefault="00AC5455" w:rsidP="00AC54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F26A6E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AC5455" w:rsidRPr="00F26A6E" w:rsidRDefault="00AC5455" w:rsidP="00AC54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F26A6E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F26A6E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AC5455" w:rsidRPr="00F22EE6" w:rsidRDefault="00AC5455" w:rsidP="00AC5455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31</w:t>
      </w:r>
      <w:r w:rsidRPr="00F26A6E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26A6E">
        <w:rPr>
          <w:rFonts w:ascii="Times New Roman" w:hAnsi="Times New Roman" w:cs="Times New Roman"/>
          <w:bCs/>
          <w:sz w:val="20"/>
          <w:szCs w:val="20"/>
        </w:rPr>
        <w:t>. 2015 г. №</w:t>
      </w:r>
      <w:r w:rsidR="004F168A">
        <w:rPr>
          <w:rFonts w:ascii="Times New Roman" w:hAnsi="Times New Roman" w:cs="Times New Roman"/>
          <w:bCs/>
          <w:sz w:val="20"/>
          <w:szCs w:val="20"/>
        </w:rPr>
        <w:t>4</w:t>
      </w:r>
      <w:r w:rsidRPr="00F26A6E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9</w:t>
      </w:r>
    </w:p>
    <w:p w:rsidR="006B6D98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left:0;text-align:left;margin-left:168.95pt;margin-top:1.6pt;width:213.7pt;height:29.7pt;z-index:251658240">
            <v:textbox style="mso-next-textbox:#_x0000_s1310">
              <w:txbxContent>
                <w:p w:rsidR="00260680" w:rsidRPr="00FF3E00" w:rsidRDefault="00260680" w:rsidP="002606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3E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Председатель Собрания представителей городского поселения  Безенчук (непостоянная основа)</w:t>
                  </w:r>
                </w:p>
              </w:txbxContent>
            </v:textbox>
          </v:shape>
        </w:pict>
      </w: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line id="_x0000_s1320" style="position:absolute;left:0;text-align:left;z-index:251659264" from="279.4pt,6pt" to="279.5pt,24pt">
            <v:stroke endarrow="block"/>
          </v:line>
        </w:pict>
      </w:r>
    </w:p>
    <w:p w:rsidR="00FF3E00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shape id="_x0000_s1311" type="#_x0000_t202" style="position:absolute;left:0;text-align:left;margin-left:202.5pt;margin-top:11.35pt;width:153pt;height:26pt;z-index:251660288">
            <v:textbox style="mso-next-textbox:#_x0000_s1311">
              <w:txbxContent>
                <w:p w:rsidR="00260680" w:rsidRPr="00FF3E00" w:rsidRDefault="00260680" w:rsidP="00FF3E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3E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Зам. Председателя Собрания представителей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F3E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(непостоянная основа)</w:t>
                  </w:r>
                </w:p>
              </w:txbxContent>
            </v:textbox>
          </v:shape>
        </w:pict>
      </w: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line id="_x0000_s1318" style="position:absolute;left:0;text-align:left;z-index:251661312" from="279.5pt,-.6pt" to="279.6pt,15.4pt">
            <v:stroke endarrow="block"/>
          </v:line>
        </w:pict>
      </w:r>
    </w:p>
    <w:p w:rsidR="00FF3E00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shape id="_x0000_s1312" type="#_x0000_t202" style="position:absolute;left:0;text-align:left;margin-left:202.5pt;margin-top:2.75pt;width:153pt;height:16pt;z-index:251662336">
            <v:textbox style="mso-next-textbox:#_x0000_s1312">
              <w:txbxContent>
                <w:p w:rsidR="00260680" w:rsidRPr="00FF3E00" w:rsidRDefault="00260680" w:rsidP="00FF3E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3E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Депутаты округов</w:t>
                  </w:r>
                </w:p>
              </w:txbxContent>
            </v:textbox>
          </v:shape>
        </w:pict>
      </w:r>
    </w:p>
    <w:p w:rsidR="00FF3E00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line id="_x0000_s1319" style="position:absolute;left:0;text-align:left;z-index:251663360" from="279.6pt,6.1pt" to="279.7pt,33.1pt">
            <v:stroke endarrow="block"/>
          </v:line>
        </w:pict>
      </w: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line id="_x0000_s1329" style="position:absolute;left:0;text-align:left;z-index:251675648" from="157.75pt,6.05pt" to="157.75pt,23.7pt">
            <v:stroke endarrow="block"/>
          </v:line>
        </w:pict>
      </w:r>
      <w:r>
        <w:rPr>
          <w:noProof/>
          <w:lang w:eastAsia="ru-RU"/>
        </w:rPr>
        <w:pict>
          <v:line id="_x0000_s1323" style="position:absolute;left:0;text-align:left;z-index:251668480" from="271.8pt,6.15pt" to="271.9pt,23.8pt">
            <v:stroke endarrow="block"/>
          </v:line>
        </w:pict>
      </w:r>
      <w:r>
        <w:rPr>
          <w:noProof/>
          <w:lang w:eastAsia="ru-RU"/>
        </w:rPr>
        <w:pict>
          <v:line id="_x0000_s1328" style="position:absolute;left:0;text-align:left;z-index:251671552" from="382.55pt,6.15pt" to="382.65pt,22.15pt">
            <v:stroke endarrow="block"/>
          </v:line>
        </w:pict>
      </w:r>
      <w:r>
        <w:rPr>
          <w:noProof/>
          <w:lang w:eastAsia="ru-RU"/>
        </w:rPr>
        <w:pict>
          <v:line id="_x0000_s1315" style="position:absolute;left:0;text-align:left;flip:x;z-index:251664384" from="46.55pt,6.05pt" to="485.95pt,6.05pt"/>
        </w:pict>
      </w:r>
      <w:r>
        <w:rPr>
          <w:noProof/>
          <w:lang w:eastAsia="ru-RU"/>
        </w:rPr>
        <w:pict>
          <v:line id="_x0000_s1317" style="position:absolute;left:0;text-align:left;z-index:251672576" from="485.95pt,7.8pt" to="485.95pt,23.8pt">
            <v:stroke endarrow="block"/>
          </v:line>
        </w:pict>
      </w:r>
      <w:r>
        <w:rPr>
          <w:noProof/>
          <w:lang w:eastAsia="ru-RU"/>
        </w:rPr>
        <w:pict>
          <v:line id="_x0000_s1316" style="position:absolute;left:0;text-align:left;z-index:251665408" from="46.45pt,6.15pt" to="46.45pt,23.8pt">
            <v:stroke endarrow="block"/>
          </v:line>
        </w:pict>
      </w:r>
    </w:p>
    <w:p w:rsidR="00FF3E00" w:rsidRDefault="00951D1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pict>
          <v:shape id="_x0000_s1327" type="#_x0000_t202" style="position:absolute;left:0;text-align:left;margin-left:445.8pt;margin-top:11.15pt;width:90.6pt;height:56.1pt;z-index:251674624">
            <v:textbox style="mso-next-textbox:#_x0000_s1327">
              <w:txbxContent>
                <w:p w:rsidR="00260680" w:rsidRPr="00260680" w:rsidRDefault="00260680" w:rsidP="002606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06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V.Комиссия по вопросам депутатской этики</w:t>
                  </w:r>
                </w:p>
                <w:p w:rsidR="00260680" w:rsidRPr="00EE1210" w:rsidRDefault="00260680" w:rsidP="00FF3E00"/>
              </w:txbxContent>
            </v:textbox>
          </v:shape>
        </w:pict>
      </w:r>
      <w:r>
        <w:rPr>
          <w:noProof/>
          <w:lang w:eastAsia="ru-RU"/>
        </w:rPr>
        <w:pict>
          <v:shape id="_x0000_s1324" type="#_x0000_t202" style="position:absolute;left:0;text-align:left;margin-left:335.3pt;margin-top:11.15pt;width:98.3pt;height:56.1pt;z-index:251670528">
            <v:textbox style="mso-next-textbox:#_x0000_s1324">
              <w:txbxContent>
                <w:p w:rsidR="00260680" w:rsidRPr="00EE1210" w:rsidRDefault="00260680" w:rsidP="00FF3E00">
                  <w:pPr>
                    <w:spacing w:after="0" w:line="240" w:lineRule="auto"/>
                    <w:jc w:val="both"/>
                  </w:pPr>
                  <w:r w:rsidRPr="00FF3E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IV.Комиссия по социальной и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2" type="#_x0000_t202" style="position:absolute;left:0;text-align:left;margin-left:225.9pt;margin-top:11.15pt;width:92.7pt;height:56.1pt;z-index:251673600">
            <v:textbox style="mso-next-textbox:#_x0000_s1322">
              <w:txbxContent>
                <w:p w:rsidR="00260680" w:rsidRPr="00260680" w:rsidRDefault="00260680" w:rsidP="002606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06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III.Комиссия по сельскому хозяйству, земельным отношениям и экологии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1" type="#_x0000_t202" style="position:absolute;left:0;text-align:left;margin-left:7.95pt;margin-top:11.15pt;width:88.05pt;height:56.1pt;z-index:251667456">
            <v:textbox style="mso-next-textbox:#_x0000_s1321">
              <w:txbxContent>
                <w:p w:rsidR="00260680" w:rsidRPr="00FF3E00" w:rsidRDefault="00260680" w:rsidP="00FF3E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3E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I. Комиссия по бюджету, финансам, налогам и инвестиционной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3" type="#_x0000_t202" style="position:absolute;left:0;text-align:left;margin-left:104.6pt;margin-top:11.15pt;width:107.35pt;height:56.1pt;z-index:251669504">
            <v:textbox style="mso-next-textbox:#_x0000_s1313">
              <w:txbxContent>
                <w:p w:rsidR="00260680" w:rsidRPr="00260680" w:rsidRDefault="00260680" w:rsidP="002606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06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II.Комиссия по жилищно-коммунальному хозяйству, транспорту, связи и дорожному строительству</w:t>
                  </w:r>
                </w:p>
              </w:txbxContent>
            </v:textbox>
          </v:shape>
        </w:pict>
      </w: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D73ECF" w:rsidRPr="009270DD" w:rsidRDefault="00D73ECF" w:rsidP="00D73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31</w:t>
      </w:r>
      <w:r w:rsidRPr="009270DD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.2015г  №</w:t>
      </w:r>
      <w:r>
        <w:rPr>
          <w:rFonts w:ascii="Times New Roman" w:hAnsi="Times New Roman" w:cs="Times New Roman"/>
          <w:b/>
        </w:rPr>
        <w:t>5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9</w:t>
      </w:r>
    </w:p>
    <w:p w:rsidR="00EC3785" w:rsidRPr="00EC3785" w:rsidRDefault="00D73ECF" w:rsidP="00EC3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785">
        <w:rPr>
          <w:rFonts w:ascii="Times New Roman" w:eastAsia="Times New Roman" w:hAnsi="Times New Roman" w:cs="Times New Roman"/>
        </w:rPr>
        <w:lastRenderedPageBreak/>
        <w:t>«</w:t>
      </w:r>
      <w:r w:rsidR="00EC3785" w:rsidRPr="00EC3785">
        <w:rPr>
          <w:rFonts w:ascii="Times New Roman" w:hAnsi="Times New Roman" w:cs="Times New Roman"/>
        </w:rPr>
        <w:t>О принятии «П</w:t>
      </w:r>
      <w:r w:rsidR="00EC3785" w:rsidRPr="00EC3785">
        <w:rPr>
          <w:rFonts w:ascii="Times New Roman" w:hAnsi="Times New Roman" w:cs="Times New Roman"/>
          <w:bCs/>
        </w:rPr>
        <w:t>орядок утверждения решения о согласовании архитектурно-градостроительного облика объектов капитального строительства городского поселения Безенчук муниципального района Безенчукский Самарской области»</w:t>
      </w:r>
    </w:p>
    <w:p w:rsidR="00EC3785" w:rsidRPr="00EC3785" w:rsidRDefault="00EC3785" w:rsidP="00EC3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785">
        <w:rPr>
          <w:rFonts w:ascii="Times New Roman" w:hAnsi="Times New Roman" w:cs="Times New Roman"/>
          <w:color w:val="000000"/>
        </w:rPr>
        <w:t>В соответствии с </w:t>
      </w:r>
      <w:hyperlink r:id="rId16" w:history="1">
        <w:r w:rsidRPr="00EC3785">
          <w:rPr>
            <w:rFonts w:ascii="Times New Roman" w:hAnsi="Times New Roman" w:cs="Times New Roman"/>
          </w:rPr>
          <w:t>Градостроительным кодексом</w:t>
        </w:r>
      </w:hyperlink>
      <w:r w:rsidRPr="00EC3785">
        <w:rPr>
          <w:rFonts w:ascii="Times New Roman" w:hAnsi="Times New Roman" w:cs="Times New Roman"/>
          <w:color w:val="000000"/>
        </w:rPr>
        <w:t> Российской Федерации, </w:t>
      </w:r>
      <w:hyperlink r:id="rId17" w:history="1">
        <w:r w:rsidRPr="00EC3785">
          <w:rPr>
            <w:rFonts w:ascii="Times New Roman" w:hAnsi="Times New Roman" w:cs="Times New Roman"/>
          </w:rPr>
          <w:t>Федеральным законом</w:t>
        </w:r>
      </w:hyperlink>
      <w:r w:rsidRPr="00EC3785">
        <w:rPr>
          <w:rFonts w:ascii="Times New Roman" w:hAnsi="Times New Roman" w:cs="Times New Roman"/>
          <w:color w:val="000000"/>
        </w:rPr>
        <w:t xml:space="preserve"> от 17 ноября 1995 г. № 169-ФЗ «Об архитектурной деятельности в Российской Федерации», Постановлением Правительства Российской Федерации от 30.04.2014 № 403 «Об исчерпывающем перечне процедур в сфере жилищного строительства» и иными положениями законодательства о градостроительной деятельности и нормативно - правовыми актами городского поселения Безенчук в сфере комплексного благоустройства территории, </w:t>
      </w:r>
      <w:r w:rsidRPr="00EC3785">
        <w:rPr>
          <w:rFonts w:ascii="Times New Roman" w:hAnsi="Times New Roman" w:cs="Times New Roman"/>
        </w:rPr>
        <w:t>п. 21 ч. 1 статьи 14  Федерального закона от 06.10.2003 № 131-ФЗ «Об общих принципах организации местного самоуправления в РФ», руководствуясь Уставом городского поселения Безенчук, муниципального района Безенчукский Самарской области третьего созыва,</w:t>
      </w:r>
    </w:p>
    <w:p w:rsidR="00EC3785" w:rsidRPr="00EC3785" w:rsidRDefault="00EC3785" w:rsidP="00EC3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785">
        <w:rPr>
          <w:rFonts w:ascii="Times New Roman" w:hAnsi="Times New Roman" w:cs="Times New Roman"/>
        </w:rPr>
        <w:tab/>
      </w:r>
      <w:r w:rsidRPr="00EC3785">
        <w:rPr>
          <w:rFonts w:ascii="Times New Roman" w:hAnsi="Times New Roman" w:cs="Times New Roman"/>
        </w:rPr>
        <w:tab/>
      </w:r>
      <w:r w:rsidRPr="00EC3785">
        <w:rPr>
          <w:rFonts w:ascii="Times New Roman" w:hAnsi="Times New Roman" w:cs="Times New Roman"/>
        </w:rPr>
        <w:tab/>
        <w:t xml:space="preserve">                                                   РЕШИЛО:</w:t>
      </w:r>
    </w:p>
    <w:p w:rsidR="00EC3785" w:rsidRPr="00EC3785" w:rsidRDefault="00EC3785" w:rsidP="00EC378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C3785">
        <w:rPr>
          <w:sz w:val="22"/>
          <w:szCs w:val="22"/>
        </w:rPr>
        <w:t>Утвердить П</w:t>
      </w:r>
      <w:r w:rsidRPr="00EC3785">
        <w:rPr>
          <w:bCs/>
          <w:sz w:val="22"/>
          <w:szCs w:val="22"/>
        </w:rPr>
        <w:t>орядок утверждения решения о согласовании архитектурно-градостроительного облика объектов капитального строительства городского поселения Безенчук муниципального района Безенчукский Самарской области</w:t>
      </w:r>
    </w:p>
    <w:p w:rsidR="00EC3785" w:rsidRPr="00EC3785" w:rsidRDefault="00EC3785" w:rsidP="00EC378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C3785">
        <w:rPr>
          <w:sz w:val="22"/>
          <w:szCs w:val="22"/>
        </w:rPr>
        <w:t xml:space="preserve">  Настоящее решение вступает в силу на следующий день после его официального  опубликования. </w:t>
      </w:r>
    </w:p>
    <w:p w:rsidR="00EC3785" w:rsidRPr="00EC3785" w:rsidRDefault="00EC3785" w:rsidP="00EC3785">
      <w:pPr>
        <w:pStyle w:val="af2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EC3785">
        <w:rPr>
          <w:sz w:val="22"/>
          <w:szCs w:val="22"/>
        </w:rPr>
        <w:t xml:space="preserve"> Опубликовать настоящее решение в газете «Вестник городского поселения Безенчук»</w:t>
      </w:r>
    </w:p>
    <w:p w:rsidR="00D73ECF" w:rsidRPr="00EC38BB" w:rsidRDefault="00D73ECF" w:rsidP="00EC3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BB">
        <w:rPr>
          <w:rFonts w:ascii="Times New Roman" w:hAnsi="Times New Roman" w:cs="Times New Roman"/>
        </w:rPr>
        <w:t xml:space="preserve">Глава </w:t>
      </w:r>
      <w:r w:rsidRPr="00EC38BB">
        <w:rPr>
          <w:rFonts w:ascii="Times New Roman" w:hAnsi="Times New Roman" w:cs="Times New Roman"/>
          <w:noProof/>
        </w:rPr>
        <w:t xml:space="preserve">городского </w:t>
      </w:r>
      <w:r w:rsidRPr="00EC38BB">
        <w:rPr>
          <w:rFonts w:ascii="Times New Roman" w:hAnsi="Times New Roman" w:cs="Times New Roman"/>
        </w:rPr>
        <w:t xml:space="preserve"> поселения </w:t>
      </w:r>
      <w:r w:rsidRPr="00EC38BB">
        <w:rPr>
          <w:rFonts w:ascii="Times New Roman" w:hAnsi="Times New Roman" w:cs="Times New Roman"/>
          <w:noProof/>
        </w:rPr>
        <w:t>Безенчук</w:t>
      </w:r>
      <w:r w:rsidRPr="00EC38BB">
        <w:rPr>
          <w:rFonts w:ascii="Times New Roman" w:hAnsi="Times New Roman" w:cs="Times New Roman"/>
          <w:bCs/>
        </w:rPr>
        <w:t xml:space="preserve">                          </w:t>
      </w:r>
      <w:r w:rsidRPr="00EC38BB">
        <w:rPr>
          <w:rFonts w:ascii="Times New Roman" w:hAnsi="Times New Roman" w:cs="Times New Roman"/>
          <w:noProof/>
        </w:rPr>
        <w:t>В.В.Аникин</w:t>
      </w:r>
    </w:p>
    <w:p w:rsidR="00D73ECF" w:rsidRPr="00EC38BB" w:rsidRDefault="00D73ECF" w:rsidP="00D73ECF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D73ECF" w:rsidRDefault="00D73ECF" w:rsidP="00D73ECF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  <w:noProof/>
        </w:rPr>
        <w:t xml:space="preserve">городского </w:t>
      </w:r>
      <w:r w:rsidRPr="00EC38BB">
        <w:rPr>
          <w:rFonts w:ascii="Times New Roman" w:eastAsia="Calibri" w:hAnsi="Times New Roman" w:cs="Times New Roman"/>
        </w:rPr>
        <w:t xml:space="preserve"> поселения </w:t>
      </w:r>
      <w:r w:rsidRPr="00EC38BB">
        <w:rPr>
          <w:rFonts w:ascii="Times New Roman" w:eastAsia="Calibri" w:hAnsi="Times New Roman" w:cs="Times New Roman"/>
          <w:noProof/>
        </w:rPr>
        <w:t>Безенчук</w:t>
      </w:r>
      <w:r w:rsidRPr="00EC38BB">
        <w:rPr>
          <w:rFonts w:ascii="Times New Roman" w:eastAsia="Calibri" w:hAnsi="Times New Roman" w:cs="Times New Roman"/>
          <w:bCs/>
        </w:rPr>
        <w:t xml:space="preserve"> </w:t>
      </w:r>
      <w:r w:rsidRPr="00EC38BB">
        <w:rPr>
          <w:rFonts w:ascii="Times New Roman" w:hAnsi="Times New Roman" w:cs="Times New Roman"/>
          <w:bCs/>
        </w:rPr>
        <w:t xml:space="preserve">                                    </w:t>
      </w:r>
      <w:r w:rsidRPr="00EC38BB">
        <w:rPr>
          <w:rFonts w:ascii="Times New Roman" w:eastAsia="Calibri" w:hAnsi="Times New Roman" w:cs="Times New Roman"/>
        </w:rPr>
        <w:t>А.Г.Кантеев</w:t>
      </w:r>
    </w:p>
    <w:p w:rsidR="00D73ECF" w:rsidRPr="00F26A6E" w:rsidRDefault="00D73ECF" w:rsidP="00D73ECF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F26A6E">
        <w:rPr>
          <w:bCs/>
          <w:sz w:val="20"/>
          <w:szCs w:val="20"/>
        </w:rPr>
        <w:t>Приложение №1</w:t>
      </w:r>
    </w:p>
    <w:p w:rsidR="00D73ECF" w:rsidRPr="00F26A6E" w:rsidRDefault="00D73ECF" w:rsidP="00D73E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73ECF" w:rsidRPr="00F26A6E" w:rsidRDefault="00D73ECF" w:rsidP="00D73E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F26A6E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D73ECF" w:rsidRPr="00F26A6E" w:rsidRDefault="00D73ECF" w:rsidP="00D73E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F26A6E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F26A6E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D73ECF" w:rsidRPr="00776B5C" w:rsidRDefault="00D73ECF" w:rsidP="00776B5C">
      <w:pPr>
        <w:tabs>
          <w:tab w:val="num" w:pos="200"/>
        </w:tabs>
        <w:spacing w:after="0" w:line="240" w:lineRule="auto"/>
        <w:ind w:firstLine="284"/>
        <w:jc w:val="right"/>
        <w:outlineLvl w:val="0"/>
        <w:rPr>
          <w:rFonts w:ascii="Times New Roman" w:eastAsia="Calibri" w:hAnsi="Times New Roman" w:cs="Times New Roman"/>
        </w:rPr>
      </w:pPr>
      <w:r w:rsidRPr="00776B5C">
        <w:rPr>
          <w:rFonts w:ascii="Times New Roman" w:hAnsi="Times New Roman" w:cs="Times New Roman"/>
          <w:bCs/>
        </w:rPr>
        <w:t>от 31.12. 2015 г. №</w:t>
      </w:r>
      <w:r w:rsidR="00EC3785" w:rsidRPr="00776B5C">
        <w:rPr>
          <w:rFonts w:ascii="Times New Roman" w:hAnsi="Times New Roman" w:cs="Times New Roman"/>
          <w:bCs/>
        </w:rPr>
        <w:t>5</w:t>
      </w:r>
      <w:r w:rsidRPr="00776B5C">
        <w:rPr>
          <w:rFonts w:ascii="Times New Roman" w:hAnsi="Times New Roman" w:cs="Times New Roman"/>
          <w:bCs/>
        </w:rPr>
        <w:t>/9</w:t>
      </w:r>
    </w:p>
    <w:p w:rsidR="00776B5C" w:rsidRPr="00776B5C" w:rsidRDefault="00776B5C" w:rsidP="00776B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776B5C">
        <w:rPr>
          <w:rFonts w:ascii="Times New Roman" w:hAnsi="Times New Roman" w:cs="Times New Roman"/>
          <w:b/>
        </w:rPr>
        <w:t>П</w:t>
      </w:r>
      <w:r w:rsidRPr="00776B5C">
        <w:rPr>
          <w:rFonts w:ascii="Times New Roman" w:hAnsi="Times New Roman" w:cs="Times New Roman"/>
          <w:b/>
          <w:bCs/>
        </w:rPr>
        <w:t>орядок утверждения решения о согласовании архитектурно-градостроительного облика объектов капитального строительства городского поселения Безенчук муниципального района Безенчукский Самарской области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</w:rPr>
        <w:t xml:space="preserve">1. </w:t>
      </w:r>
      <w:r w:rsidRPr="00776B5C">
        <w:rPr>
          <w:rFonts w:ascii="Times New Roman" w:hAnsi="Times New Roman" w:cs="Times New Roman"/>
          <w:color w:val="000000"/>
        </w:rPr>
        <w:t>Формирование решения о согласовании архитектурно-градостроительного облика объекта капитального строительства осуществляется в соответствии с </w:t>
      </w:r>
      <w:hyperlink r:id="rId18" w:history="1">
        <w:r w:rsidRPr="00776B5C">
          <w:rPr>
            <w:rFonts w:ascii="Times New Roman" w:hAnsi="Times New Roman" w:cs="Times New Roman"/>
          </w:rPr>
          <w:t>Градостроительным кодексом</w:t>
        </w:r>
      </w:hyperlink>
      <w:r w:rsidRPr="00776B5C">
        <w:rPr>
          <w:rFonts w:ascii="Times New Roman" w:hAnsi="Times New Roman" w:cs="Times New Roman"/>
          <w:color w:val="000000"/>
        </w:rPr>
        <w:t> Российской Федерации, </w:t>
      </w:r>
      <w:hyperlink r:id="rId19" w:history="1">
        <w:r w:rsidRPr="00776B5C">
          <w:rPr>
            <w:rFonts w:ascii="Times New Roman" w:hAnsi="Times New Roman" w:cs="Times New Roman"/>
          </w:rPr>
          <w:t>Федеральным законом</w:t>
        </w:r>
      </w:hyperlink>
      <w:r w:rsidRPr="00776B5C">
        <w:rPr>
          <w:rFonts w:ascii="Times New Roman" w:hAnsi="Times New Roman" w:cs="Times New Roman"/>
          <w:color w:val="000000"/>
        </w:rPr>
        <w:t> от 17 ноября 1995 г. № 169-ФЗ «Об архитектурной деятельности в Российской Федерации», Постановлением Правительства Российской Федерации от 30.04.2014 № 403 «Об исчерпывающем перечне процедур в сфере жилищного строительства» и иными положениями законодательства о градостроительной деятельности и нормативно - правовыми актами городского поселения Безенчук в сфере комплексного благоустройства территории.</w:t>
      </w:r>
    </w:p>
    <w:p w:rsidR="00776B5C" w:rsidRPr="00776B5C" w:rsidRDefault="00D07B2B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776B5C" w:rsidRPr="00776B5C">
        <w:rPr>
          <w:rFonts w:ascii="Times New Roman" w:hAnsi="Times New Roman" w:cs="Times New Roman"/>
          <w:color w:val="000000"/>
        </w:rPr>
        <w:t xml:space="preserve">Настоящий </w:t>
      </w:r>
      <w:proofErr w:type="gramStart"/>
      <w:r w:rsidR="00776B5C" w:rsidRPr="00776B5C">
        <w:rPr>
          <w:rFonts w:ascii="Times New Roman" w:hAnsi="Times New Roman" w:cs="Times New Roman"/>
          <w:color w:val="000000"/>
        </w:rPr>
        <w:t>порядок  предусматривает</w:t>
      </w:r>
      <w:proofErr w:type="gramEnd"/>
      <w:r w:rsidR="00776B5C" w:rsidRPr="00776B5C">
        <w:rPr>
          <w:rFonts w:ascii="Times New Roman" w:hAnsi="Times New Roman" w:cs="Times New Roman"/>
          <w:color w:val="000000"/>
        </w:rPr>
        <w:t xml:space="preserve"> утверждение решения о согласовании архитектурно-градостроительного облика  объектов   в городском поселении Безенчук при проведении  строительства реконструкции и объектов капитального строительства 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3. Порядок предусматривает согласование архитектурно-градостроительного облика объектов капитального строительства при проведении следующих видов работ: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а) строительство (за исключением строительства объектов капитального строительства, предназначенных для осуществления производственной деятельности (в том числе склады);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б) реконструкция (за исключением реконструкции объектов капитального строительства, предназначенных для осуществления производственной деятельности (в том числе склады), а также работ по реконструкции, связанных с 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в) капитальный ремонт (за исключением капитального ремонта объектов капитального строительства, если выполняемые работы не предусматривают изменение внешнего облика объекта);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6B5C">
        <w:rPr>
          <w:rFonts w:ascii="Times New Roman" w:hAnsi="Times New Roman" w:cs="Times New Roman"/>
        </w:rPr>
        <w:t>4. Настоящий Порядок не распространяется на объекты культурного наследия и выявленные объекты культурного наследия, объекты индивидуального жилищного строительства, а также линейные объекты (за исключением мостов, эстакад и путепроводов).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5. Принятие решения о согласовании архитектурно-градостроительного облика объекта осуществляется с учетом сложившихся особенностей и характеристик территории, в том числе историко-культурных, визуально-ландшафтных, функциональных, планировочных, инженерно-технических, архитектурно-градостроительных, включая композиционные, типологические, масштабные, стилистические, колористические характеристики окружающей застройки.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6. Утверждение решения о согласовании архитектурно-градостроительного облика объекта капитального строительства городского поселения Безенчук относится к компетенции Администрации городского поселения Безенчук в лице Главы городского поселения Безенчук. Неотъемлемой частью решения являются материалы архитектурно-градостроительного решения объекта капитального строительства (по форме согласно Приложению №1).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lastRenderedPageBreak/>
        <w:t xml:space="preserve">7.   За предоставлением решения о согласовании архитектурно-градостроительного облика </w:t>
      </w:r>
      <w:proofErr w:type="gramStart"/>
      <w:r w:rsidRPr="00776B5C">
        <w:rPr>
          <w:rFonts w:ascii="Times New Roman" w:hAnsi="Times New Roman" w:cs="Times New Roman"/>
          <w:color w:val="000000"/>
        </w:rPr>
        <w:t>объекта  капитального</w:t>
      </w:r>
      <w:proofErr w:type="gramEnd"/>
      <w:r w:rsidRPr="00776B5C">
        <w:rPr>
          <w:rFonts w:ascii="Times New Roman" w:hAnsi="Times New Roman" w:cs="Times New Roman"/>
          <w:color w:val="000000"/>
        </w:rPr>
        <w:t xml:space="preserve"> строительства заявитель обращается с заявлением (как в электронной форме так и на бумажном носителе) в Администрацию городского поселения Безенчук муниципального района Безенчукский Самарской области.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8.  В качестве заявителей могут выступать застройщики - физические или юридические лица, индивидуальные предприниматели, обеспечивающие на принадлежащих им земельных участках строительство, реконструкцию объектов капитального строительства.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Интересы заявителей могут представлять иные лица, уполномоченные заявителем в установленном порядке.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9. Вместе с заявлением заявитель предоставляет в Администрацию городского поселения Безенчук муниципального района Безенчукский Самарской области следующий пакет документов: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- документ, удостоверяющий личность заявителя;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-доверенность, оформленную в установленном порядке (при обращении лица, уполномоченного заявителем);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-материалы архитектурно-градостроительного решения объекта капитального строительства (на бумажном или электронном носителях), оформленные с учетом предполагаемых видов работ (строительство, реконструкция).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Состав и требования к материалам, указанным в настоящем пункте, установлены Приложением №1.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10. Основаниями для отказа в приеме документов, необходимых для предоставления  услуги по принятию решения о согласовании архитектурно-градостроительного облика объекта  капитального строительства (принятие решения об отказе в согласовании архитектурно-градостроительного облика объекта  капитального строительства) при  обращении заявителя являются: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 xml:space="preserve">-представление неполного комплекта документов, предусмотренного </w:t>
      </w:r>
      <w:hyperlink r:id="rId20" w:anchor="block_27" w:history="1">
        <w:r w:rsidRPr="00776B5C">
          <w:rPr>
            <w:rFonts w:ascii="Times New Roman" w:hAnsi="Times New Roman" w:cs="Times New Roman"/>
          </w:rPr>
          <w:t xml:space="preserve">пунктом </w:t>
        </w:r>
      </w:hyperlink>
      <w:r w:rsidRPr="00776B5C">
        <w:rPr>
          <w:rFonts w:ascii="Times New Roman" w:hAnsi="Times New Roman" w:cs="Times New Roman"/>
        </w:rPr>
        <w:t>9</w:t>
      </w:r>
      <w:r w:rsidRPr="00776B5C">
        <w:rPr>
          <w:rFonts w:ascii="Times New Roman" w:hAnsi="Times New Roman" w:cs="Times New Roman"/>
          <w:color w:val="008000"/>
        </w:rPr>
        <w:t xml:space="preserve"> </w:t>
      </w:r>
      <w:r w:rsidRPr="00776B5C">
        <w:rPr>
          <w:rFonts w:ascii="Times New Roman" w:hAnsi="Times New Roman" w:cs="Times New Roman"/>
          <w:color w:val="000000"/>
        </w:rPr>
        <w:t xml:space="preserve"> настоящего порядка.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- отсутствие у лица, представившего заявление и документы, предусмотренные в пункте 9 настоящего порядка, полномочий на получение указанной услуги.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-  представление утративших силу документов.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Письменное решение об отказе в приеме заявления и документов, необходимых для предоставления  услуги по принятию решения о согласовании архитектурно-градостроительного облика объекта  капитального строительства, оформляется по требованию заявителя, подписывается Главой городского поселения Безенчук  и выдается заявителю с указанием причины отказа в форме информационного письма.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Решение об отказе в приеме заявления и документов, необходимых для предоставления  услуги по принятию решения о согласовании архитектурно-градостроительного облика объекта  капитального строительства может быть обжаловано в установленном законом порядке.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11. Сроки рассмотрения, утверждения решения о согласовании архитектурно-градостроительного облика объекта (или принятия решения об отказе в утверждении решения о согласовании архитектурно-градостроительного облика объекта) и выдачи решения о согласовании архитектурно-градостроительного облика объекта капитального строительства (решения об отказе в выдаче решения о согласовании архитектурно-градостроительного облика объекта капитального строительства) составляют  30 календарных дней с момента регистрации в Администрации городского поселения Безенчук муниципального района Безенчукский Самарской области документов, указанных в пункте 9 настоящего порядка.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12. Результатом рассмотрения является утверждение решения о согласовании архитектурно-градостроительного облика объекта капитального строительства или принятие решения об отказе в согласовании архитектурно-градостроительного облика объекта капитального строительства. Решение принимается по форме согласно Приложению №2 настоящего порядка.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13. Основаниями для принятия решения об отказе   в согласовании архитектурно-градостроительного облика объекта капитального строительства являются: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- представление заявителем документов, не соответствующих требованиям, установленных правовыми актами к оформлению таких документов, утративших силу документов или документов, содержащих противоречивые сведения, если указанные обстоятельства были установлены в процессе подготовки запрашиваемого документа Администрацией городского поселения Безенчук муниципального района Безенчукский Самарской области.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 xml:space="preserve">- обращение за предоставлением  услуги лица, не являющегося заявителем в соответствии с </w:t>
      </w:r>
      <w:hyperlink r:id="rId21" w:anchor="block_25" w:history="1">
        <w:r w:rsidRPr="00776B5C">
          <w:rPr>
            <w:rFonts w:ascii="Times New Roman" w:hAnsi="Times New Roman" w:cs="Times New Roman"/>
          </w:rPr>
          <w:t xml:space="preserve">пунктом </w:t>
        </w:r>
      </w:hyperlink>
      <w:r w:rsidRPr="00776B5C">
        <w:rPr>
          <w:rFonts w:ascii="Times New Roman" w:hAnsi="Times New Roman" w:cs="Times New Roman"/>
        </w:rPr>
        <w:t>9</w:t>
      </w:r>
      <w:r w:rsidRPr="00776B5C">
        <w:rPr>
          <w:rFonts w:ascii="Times New Roman" w:hAnsi="Times New Roman" w:cs="Times New Roman"/>
          <w:color w:val="000000"/>
        </w:rPr>
        <w:t xml:space="preserve"> настоящего порядка.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-несоответствие представленных заявителем материалов архитектурно-градостроительного решения объекта капитального строительства функциональному назначению и местоположению объекта с учетом объемно-планировочных, композиционных, силуэтных, архитектурно-художественных, декоративно-пластических, стилистических, колористических характеристик объекта, в том числе технико-экономическим показателям, установленным в градостроительном плане земельного участка, а также требованиям законодательства Российской Федерации, законов субъекта РФ и иных муниципально - правовых актов городского поселения Безенчук  муниципального района Безенчукский Самарской.</w:t>
      </w:r>
    </w:p>
    <w:p w:rsidR="00776B5C" w:rsidRPr="00D07B2B" w:rsidRDefault="00776B5C" w:rsidP="00776B5C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76B5C">
        <w:rPr>
          <w:rFonts w:ascii="Times New Roman" w:hAnsi="Times New Roman" w:cs="Times New Roman"/>
          <w:b/>
          <w:bCs/>
        </w:rPr>
        <w:t xml:space="preserve">    </w:t>
      </w:r>
      <w:r w:rsidRPr="00D07B2B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776B5C">
        <w:rPr>
          <w:rFonts w:ascii="Times New Roman" w:hAnsi="Times New Roman" w:cs="Times New Roman"/>
          <w:b/>
          <w:bCs/>
        </w:rPr>
        <w:t>Состав и требования</w:t>
      </w:r>
      <w:r w:rsidRPr="00776B5C">
        <w:rPr>
          <w:rFonts w:ascii="Times New Roman" w:hAnsi="Times New Roman" w:cs="Times New Roman"/>
          <w:b/>
          <w:bCs/>
        </w:rPr>
        <w:br/>
        <w:t>к материалам архитектурно-градостроительного решения объекта капитального строительства</w:t>
      </w:r>
    </w:p>
    <w:p w:rsidR="00776B5C" w:rsidRPr="006517E6" w:rsidRDefault="00776B5C" w:rsidP="00776B5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8"/>
          <w:szCs w:val="8"/>
        </w:rPr>
      </w:pPr>
      <w:r w:rsidRPr="00776B5C">
        <w:rPr>
          <w:rFonts w:ascii="Times New Roman" w:hAnsi="Times New Roman" w:cs="Times New Roman"/>
          <w:bCs/>
        </w:rPr>
        <w:t xml:space="preserve"> 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1. Материалы архитектурно-градостроительного решения объекта капитального строительства (далее - объект), выполняются на бумажном носителе - в виде буклета (альбома) - в 2 экземплярах, а также в электронном виде - в формате PDF или JPG (300 dpi) - в 1 экземпляре.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lastRenderedPageBreak/>
        <w:t>2. Материалы архитектурно-градостроительного решения объектов должны иметь следующий состав и содержание: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1) схема ситуационного плана (на основе М 1:2000);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2) схема планировочной организации земельного участка, совмещенная со схемой транспортной организации территории (на основе М 1:500);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3) схема разверток фасадов (по основным улицам с фотофиксацией существующего положения и материалами визуализации: перспективы, фотомонтаж);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4) схемы фасадов (на основе М 1:200, с размещением информационных конструкций и навесного оборудования и фрагментом фасада (на основе М 1:20), с обозначением фасадных конструкций и применяемых отделочных материалов);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5) схемы планов первого и неповторяющегося этажей, а также подземных уровней (на основе М 1:200);</w:t>
      </w:r>
    </w:p>
    <w:p w:rsidR="00776B5C" w:rsidRPr="00776B5C" w:rsidRDefault="00776B5C" w:rsidP="00776B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6) схемы разрезов с указанием высотных отметок (на основе М 1:200).</w:t>
      </w:r>
    </w:p>
    <w:p w:rsidR="00A0419B" w:rsidRDefault="00776B5C" w:rsidP="00A0419B">
      <w:pPr>
        <w:pStyle w:val="ConsPlusTitle"/>
        <w:ind w:firstLine="284"/>
        <w:jc w:val="right"/>
        <w:rPr>
          <w:b w:val="0"/>
          <w:bCs w:val="0"/>
          <w:sz w:val="20"/>
          <w:szCs w:val="20"/>
        </w:rPr>
      </w:pPr>
      <w:r w:rsidRPr="00D07B2B">
        <w:rPr>
          <w:b w:val="0"/>
          <w:bCs w:val="0"/>
          <w:sz w:val="20"/>
          <w:szCs w:val="20"/>
        </w:rPr>
        <w:t>Приложение №2</w:t>
      </w:r>
    </w:p>
    <w:p w:rsidR="00776B5C" w:rsidRPr="00776B5C" w:rsidRDefault="00776B5C" w:rsidP="00A0419B">
      <w:pPr>
        <w:pStyle w:val="ConsPlusTitle"/>
        <w:ind w:firstLine="284"/>
        <w:jc w:val="center"/>
        <w:rPr>
          <w:b w:val="0"/>
          <w:bCs w:val="0"/>
          <w:sz w:val="22"/>
          <w:szCs w:val="22"/>
        </w:rPr>
      </w:pPr>
      <w:r w:rsidRPr="00776B5C">
        <w:rPr>
          <w:sz w:val="22"/>
          <w:szCs w:val="22"/>
        </w:rPr>
        <w:t>Форма</w:t>
      </w:r>
      <w:r w:rsidRPr="00776B5C">
        <w:rPr>
          <w:sz w:val="22"/>
          <w:szCs w:val="22"/>
        </w:rPr>
        <w:br/>
        <w:t>Решения о согласовании архитектурно-градостроительного облика объекта капитального строительства</w:t>
      </w:r>
    </w:p>
    <w:p w:rsidR="00776B5C" w:rsidRPr="006517E6" w:rsidRDefault="00776B5C" w:rsidP="00776B5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76B5C" w:rsidRPr="006517E6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6517E6">
        <w:rPr>
          <w:rFonts w:ascii="Times New Roman" w:hAnsi="Times New Roman" w:cs="Times New Roman"/>
        </w:rPr>
        <w:t>Решение</w:t>
      </w:r>
    </w:p>
    <w:p w:rsidR="00776B5C" w:rsidRPr="00776B5C" w:rsidRDefault="006517E6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</w:t>
      </w:r>
      <w:r w:rsidR="00776B5C" w:rsidRPr="00776B5C">
        <w:rPr>
          <w:rFonts w:ascii="Times New Roman" w:hAnsi="Times New Roman" w:cs="Times New Roman"/>
          <w:bCs/>
        </w:rPr>
        <w:t xml:space="preserve"> согласовании  архитектурно-градостроительного облика</w:t>
      </w:r>
      <w:r>
        <w:rPr>
          <w:rFonts w:ascii="Times New Roman" w:hAnsi="Times New Roman" w:cs="Times New Roman"/>
          <w:bCs/>
        </w:rPr>
        <w:t xml:space="preserve"> </w:t>
      </w:r>
      <w:r w:rsidR="00776B5C" w:rsidRPr="00776B5C">
        <w:rPr>
          <w:rFonts w:ascii="Times New Roman" w:hAnsi="Times New Roman" w:cs="Times New Roman"/>
          <w:bCs/>
        </w:rPr>
        <w:t>объекта капитального строительства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Виды работ: 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Наименование объекта: 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b/>
          <w:bCs/>
        </w:rPr>
        <w:t>Адрес объекта</w:t>
      </w:r>
      <w:r w:rsidRPr="00776B5C">
        <w:rPr>
          <w:rFonts w:ascii="Times New Roman" w:hAnsi="Times New Roman" w:cs="Times New Roman"/>
          <w:b/>
          <w:bCs/>
          <w:color w:val="000080"/>
        </w:rPr>
        <w:t>:</w:t>
      </w:r>
      <w:r w:rsidRPr="00776B5C">
        <w:rPr>
          <w:rFonts w:ascii="Times New Roman" w:hAnsi="Times New Roman" w:cs="Times New Roman"/>
          <w:color w:val="000000"/>
        </w:rPr>
        <w:t xml:space="preserve"> 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Функциональное назначение объекта: 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Заказчик:________________________________________________________________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Проектная организация: 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6B5C">
        <w:rPr>
          <w:rFonts w:ascii="Times New Roman" w:hAnsi="Times New Roman" w:cs="Times New Roman"/>
          <w:b/>
          <w:bCs/>
        </w:rPr>
        <w:t>Основные показатели:</w:t>
      </w:r>
      <w:r w:rsidRPr="00776B5C">
        <w:rPr>
          <w:rFonts w:ascii="Times New Roman" w:hAnsi="Times New Roman" w:cs="Times New Roman"/>
        </w:rPr>
        <w:t xml:space="preserve"> 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6B5C">
        <w:rPr>
          <w:rFonts w:ascii="Times New Roman" w:hAnsi="Times New Roman" w:cs="Times New Roman"/>
        </w:rPr>
        <w:t>_________________________________________________________________________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b/>
          <w:bCs/>
        </w:rPr>
        <w:t>Решение:</w:t>
      </w:r>
      <w:r w:rsidRPr="00776B5C">
        <w:rPr>
          <w:rFonts w:ascii="Times New Roman" w:hAnsi="Times New Roman" w:cs="Times New Roman"/>
          <w:color w:val="000000"/>
        </w:rPr>
        <w:t xml:space="preserve"> ________________________________________________________________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76B5C" w:rsidRPr="00776B5C" w:rsidRDefault="00776B5C" w:rsidP="00651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776B5C">
        <w:rPr>
          <w:rFonts w:ascii="Times New Roman" w:hAnsi="Times New Roman" w:cs="Times New Roman"/>
          <w:color w:val="000000"/>
        </w:rPr>
        <w:t>Дата: ________________________ N: ________________________________</w:t>
      </w:r>
      <w:r w:rsidRPr="00776B5C">
        <w:rPr>
          <w:rFonts w:ascii="Times New Roman" w:hAnsi="Times New Roman" w:cs="Times New Roman"/>
          <w:color w:val="000000"/>
        </w:rPr>
        <w:br/>
      </w:r>
    </w:p>
    <w:p w:rsidR="00776B5C" w:rsidRPr="00776B5C" w:rsidRDefault="00776B5C" w:rsidP="0077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6B5C">
        <w:rPr>
          <w:rFonts w:ascii="Times New Roman" w:hAnsi="Times New Roman" w:cs="Times New Roman"/>
          <w:color w:val="000000"/>
        </w:rPr>
        <w:t>Глава городского поселения                          _________________________________</w:t>
      </w: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BB208A" w:rsidRPr="009270DD" w:rsidRDefault="00BB208A" w:rsidP="00BB2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31</w:t>
      </w:r>
      <w:r w:rsidRPr="009270DD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.2015г  №</w:t>
      </w:r>
      <w:r>
        <w:rPr>
          <w:rFonts w:ascii="Times New Roman" w:hAnsi="Times New Roman" w:cs="Times New Roman"/>
          <w:b/>
        </w:rPr>
        <w:t>6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9</w:t>
      </w:r>
    </w:p>
    <w:p w:rsidR="00C91C18" w:rsidRPr="00C91C18" w:rsidRDefault="00C91C18" w:rsidP="00C91C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Pr="00C91C18">
        <w:rPr>
          <w:rFonts w:ascii="Times New Roman" w:eastAsia="Times New Roman" w:hAnsi="Times New Roman"/>
          <w:lang w:eastAsia="ru-RU"/>
        </w:rPr>
        <w:t>О принятии «П</w:t>
      </w:r>
      <w:r w:rsidRPr="00C91C18">
        <w:rPr>
          <w:rFonts w:ascii="Times New Roman" w:eastAsia="Times New Roman" w:hAnsi="Times New Roman"/>
          <w:bCs/>
          <w:lang w:eastAsia="ru-RU"/>
        </w:rPr>
        <w:t>орядок утверждения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работ)»</w:t>
      </w:r>
    </w:p>
    <w:p w:rsidR="00C91C18" w:rsidRPr="00C91C18" w:rsidRDefault="00C91C18" w:rsidP="00C91C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91C18">
        <w:rPr>
          <w:rFonts w:ascii="Times New Roman" w:hAnsi="Times New Roman"/>
          <w:color w:val="000000"/>
        </w:rPr>
        <w:t xml:space="preserve">    В соответствии с </w:t>
      </w:r>
      <w:r w:rsidRPr="00C91C18">
        <w:rPr>
          <w:rFonts w:ascii="Times New Roman" w:hAnsi="Times New Roman"/>
        </w:rPr>
        <w:t>п. 21 ч. 1 статьи 14  Федерального закона от 06.10.2003 № 131-ФЗ «Об общих принципах организации местного самоуправления в РФ», руководствуясь Уставом городского поселения Безенчук муниципального района Безенчукский Самарской области, Собрание представителей городского поселения Безенчук муниципального района Безенчукский Самарской области третьего созыва,</w:t>
      </w:r>
    </w:p>
    <w:p w:rsidR="00C91C18" w:rsidRPr="00C91C18" w:rsidRDefault="00C91C18" w:rsidP="00C91C18">
      <w:pPr>
        <w:pStyle w:val="22"/>
        <w:tabs>
          <w:tab w:val="left" w:pos="284"/>
        </w:tabs>
        <w:jc w:val="center"/>
        <w:rPr>
          <w:i w:val="0"/>
          <w:szCs w:val="22"/>
          <w:lang w:val="ru-RU"/>
        </w:rPr>
      </w:pPr>
      <w:r w:rsidRPr="00C91C18">
        <w:rPr>
          <w:i w:val="0"/>
          <w:szCs w:val="22"/>
          <w:lang w:val="ru-RU"/>
        </w:rPr>
        <w:t>РЕШИЛО:</w:t>
      </w:r>
    </w:p>
    <w:p w:rsidR="00C91C18" w:rsidRPr="00C91C18" w:rsidRDefault="00C91C18" w:rsidP="00C91C18">
      <w:pPr>
        <w:pStyle w:val="af2"/>
        <w:numPr>
          <w:ilvl w:val="0"/>
          <w:numId w:val="22"/>
        </w:numPr>
        <w:tabs>
          <w:tab w:val="left" w:pos="284"/>
          <w:tab w:val="left" w:pos="426"/>
        </w:tabs>
        <w:ind w:left="0" w:firstLine="142"/>
        <w:jc w:val="both"/>
        <w:rPr>
          <w:bCs/>
          <w:sz w:val="22"/>
          <w:szCs w:val="22"/>
        </w:rPr>
      </w:pPr>
      <w:r w:rsidRPr="00C91C18">
        <w:rPr>
          <w:sz w:val="22"/>
          <w:szCs w:val="22"/>
        </w:rPr>
        <w:t>Утвердить П</w:t>
      </w:r>
      <w:r w:rsidRPr="00C91C18">
        <w:rPr>
          <w:bCs/>
          <w:sz w:val="22"/>
          <w:szCs w:val="22"/>
        </w:rPr>
        <w:t xml:space="preserve">орядок утверждения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</w:t>
      </w:r>
    </w:p>
    <w:p w:rsidR="00C91C18" w:rsidRPr="00C91C18" w:rsidRDefault="00C91C18" w:rsidP="00C91C18">
      <w:pPr>
        <w:pStyle w:val="af2"/>
        <w:numPr>
          <w:ilvl w:val="0"/>
          <w:numId w:val="22"/>
        </w:numPr>
        <w:tabs>
          <w:tab w:val="left" w:pos="284"/>
          <w:tab w:val="left" w:pos="426"/>
        </w:tabs>
        <w:ind w:left="0" w:firstLine="142"/>
        <w:jc w:val="both"/>
        <w:rPr>
          <w:sz w:val="22"/>
          <w:szCs w:val="22"/>
        </w:rPr>
      </w:pPr>
      <w:r w:rsidRPr="00C91C18">
        <w:rPr>
          <w:sz w:val="22"/>
          <w:szCs w:val="22"/>
        </w:rPr>
        <w:t xml:space="preserve">Настоящее решение вступает в силу на следующий день после его официального  опубликования. </w:t>
      </w:r>
    </w:p>
    <w:p w:rsidR="00C91C18" w:rsidRPr="00C91C18" w:rsidRDefault="00C91C18" w:rsidP="00C91C18">
      <w:pPr>
        <w:pStyle w:val="af2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142"/>
        <w:jc w:val="both"/>
        <w:textAlignment w:val="baseline"/>
        <w:rPr>
          <w:sz w:val="22"/>
          <w:szCs w:val="22"/>
        </w:rPr>
      </w:pPr>
      <w:r w:rsidRPr="00C91C18">
        <w:rPr>
          <w:sz w:val="22"/>
          <w:szCs w:val="22"/>
        </w:rPr>
        <w:t xml:space="preserve"> Опубликовать настоящее решение в газете «Вестник городского поселения Безенчук».</w:t>
      </w:r>
    </w:p>
    <w:p w:rsidR="00BB208A" w:rsidRPr="00EC38BB" w:rsidRDefault="00BB208A" w:rsidP="00C91C1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91C18">
        <w:rPr>
          <w:rFonts w:ascii="Times New Roman" w:hAnsi="Times New Roman" w:cs="Times New Roman"/>
        </w:rPr>
        <w:t xml:space="preserve">Глава </w:t>
      </w:r>
      <w:r w:rsidRPr="00C91C18">
        <w:rPr>
          <w:rFonts w:ascii="Times New Roman" w:hAnsi="Times New Roman" w:cs="Times New Roman"/>
          <w:noProof/>
        </w:rPr>
        <w:t xml:space="preserve">городского </w:t>
      </w:r>
      <w:r w:rsidRPr="00C91C18">
        <w:rPr>
          <w:rFonts w:ascii="Times New Roman" w:hAnsi="Times New Roman" w:cs="Times New Roman"/>
        </w:rPr>
        <w:t xml:space="preserve"> поселения</w:t>
      </w:r>
      <w:r w:rsidRPr="00EC38BB">
        <w:rPr>
          <w:rFonts w:ascii="Times New Roman" w:hAnsi="Times New Roman" w:cs="Times New Roman"/>
        </w:rPr>
        <w:t xml:space="preserve"> </w:t>
      </w:r>
      <w:r w:rsidRPr="00EC38BB">
        <w:rPr>
          <w:rFonts w:ascii="Times New Roman" w:hAnsi="Times New Roman" w:cs="Times New Roman"/>
          <w:noProof/>
        </w:rPr>
        <w:t>Безенчук</w:t>
      </w:r>
      <w:r w:rsidRPr="00EC38BB">
        <w:rPr>
          <w:rFonts w:ascii="Times New Roman" w:hAnsi="Times New Roman" w:cs="Times New Roman"/>
          <w:bCs/>
        </w:rPr>
        <w:t xml:space="preserve">                          </w:t>
      </w:r>
      <w:r w:rsidRPr="00EC38BB">
        <w:rPr>
          <w:rFonts w:ascii="Times New Roman" w:hAnsi="Times New Roman" w:cs="Times New Roman"/>
          <w:noProof/>
        </w:rPr>
        <w:t>В.В.Аникин</w:t>
      </w:r>
    </w:p>
    <w:p w:rsidR="00BB208A" w:rsidRPr="00EC38BB" w:rsidRDefault="00BB208A" w:rsidP="00BB208A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BB208A" w:rsidRDefault="00BB208A" w:rsidP="00BB208A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C38BB">
        <w:rPr>
          <w:rFonts w:ascii="Times New Roman" w:eastAsia="Calibri" w:hAnsi="Times New Roman" w:cs="Times New Roman"/>
          <w:noProof/>
        </w:rPr>
        <w:t xml:space="preserve">городского </w:t>
      </w:r>
      <w:r w:rsidRPr="00EC38BB">
        <w:rPr>
          <w:rFonts w:ascii="Times New Roman" w:eastAsia="Calibri" w:hAnsi="Times New Roman" w:cs="Times New Roman"/>
        </w:rPr>
        <w:t xml:space="preserve"> поселения </w:t>
      </w:r>
      <w:r w:rsidRPr="00EC38BB">
        <w:rPr>
          <w:rFonts w:ascii="Times New Roman" w:eastAsia="Calibri" w:hAnsi="Times New Roman" w:cs="Times New Roman"/>
          <w:noProof/>
        </w:rPr>
        <w:t>Безенчук</w:t>
      </w:r>
      <w:r w:rsidRPr="00EC38BB">
        <w:rPr>
          <w:rFonts w:ascii="Times New Roman" w:eastAsia="Calibri" w:hAnsi="Times New Roman" w:cs="Times New Roman"/>
          <w:bCs/>
        </w:rPr>
        <w:t xml:space="preserve"> </w:t>
      </w:r>
      <w:r w:rsidRPr="00EC38BB">
        <w:rPr>
          <w:rFonts w:ascii="Times New Roman" w:hAnsi="Times New Roman" w:cs="Times New Roman"/>
          <w:bCs/>
        </w:rPr>
        <w:t xml:space="preserve">                                    </w:t>
      </w:r>
      <w:r w:rsidRPr="00EC38BB">
        <w:rPr>
          <w:rFonts w:ascii="Times New Roman" w:eastAsia="Calibri" w:hAnsi="Times New Roman" w:cs="Times New Roman"/>
        </w:rPr>
        <w:t>А.Г.Кантеев</w:t>
      </w:r>
    </w:p>
    <w:p w:rsidR="00BB208A" w:rsidRPr="00F26A6E" w:rsidRDefault="00BB208A" w:rsidP="00BB208A">
      <w:pPr>
        <w:pStyle w:val="29"/>
        <w:spacing w:after="0" w:line="240" w:lineRule="auto"/>
        <w:ind w:left="0"/>
        <w:jc w:val="right"/>
        <w:rPr>
          <w:bCs/>
          <w:sz w:val="20"/>
          <w:szCs w:val="20"/>
        </w:rPr>
      </w:pPr>
      <w:r w:rsidRPr="00F26A6E">
        <w:rPr>
          <w:bCs/>
          <w:sz w:val="20"/>
          <w:szCs w:val="20"/>
        </w:rPr>
        <w:t>Приложение №1</w:t>
      </w:r>
    </w:p>
    <w:p w:rsidR="00BB208A" w:rsidRPr="00F26A6E" w:rsidRDefault="00BB208A" w:rsidP="00BB208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BB208A" w:rsidRPr="00F26A6E" w:rsidRDefault="00BB208A" w:rsidP="00BB208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</w:t>
      </w:r>
      <w:r w:rsidRPr="00F26A6E">
        <w:rPr>
          <w:rFonts w:ascii="Times New Roman" w:hAnsi="Times New Roman" w:cs="Times New Roman"/>
          <w:noProof/>
          <w:sz w:val="20"/>
          <w:szCs w:val="20"/>
        </w:rPr>
        <w:t>Безенчук</w:t>
      </w:r>
    </w:p>
    <w:p w:rsidR="00BB208A" w:rsidRPr="00F26A6E" w:rsidRDefault="00BB208A" w:rsidP="00BB208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6A6E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F26A6E">
        <w:rPr>
          <w:rFonts w:ascii="Times New Roman" w:hAnsi="Times New Roman" w:cs="Times New Roman"/>
          <w:bCs/>
          <w:noProof/>
          <w:sz w:val="20"/>
          <w:szCs w:val="20"/>
        </w:rPr>
        <w:t>Безенчукский</w:t>
      </w:r>
      <w:r w:rsidRPr="00F26A6E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</w:p>
    <w:p w:rsidR="00BB208A" w:rsidRPr="00776B5C" w:rsidRDefault="00BB208A" w:rsidP="00D57BF8">
      <w:pPr>
        <w:tabs>
          <w:tab w:val="num" w:pos="200"/>
        </w:tabs>
        <w:spacing w:after="0" w:line="240" w:lineRule="auto"/>
        <w:ind w:firstLine="284"/>
        <w:jc w:val="right"/>
        <w:outlineLvl w:val="0"/>
        <w:rPr>
          <w:rFonts w:ascii="Times New Roman" w:eastAsia="Calibri" w:hAnsi="Times New Roman" w:cs="Times New Roman"/>
        </w:rPr>
      </w:pPr>
      <w:r w:rsidRPr="00776B5C">
        <w:rPr>
          <w:rFonts w:ascii="Times New Roman" w:hAnsi="Times New Roman" w:cs="Times New Roman"/>
          <w:bCs/>
        </w:rPr>
        <w:t>от 31.12. 2015 г. №</w:t>
      </w:r>
      <w:r>
        <w:rPr>
          <w:rFonts w:ascii="Times New Roman" w:hAnsi="Times New Roman" w:cs="Times New Roman"/>
          <w:bCs/>
        </w:rPr>
        <w:t>6</w:t>
      </w:r>
      <w:r w:rsidRPr="00776B5C">
        <w:rPr>
          <w:rFonts w:ascii="Times New Roman" w:hAnsi="Times New Roman" w:cs="Times New Roman"/>
          <w:bCs/>
        </w:rPr>
        <w:t>/9</w:t>
      </w:r>
    </w:p>
    <w:p w:rsidR="00D57BF8" w:rsidRPr="00D57BF8" w:rsidRDefault="00D57BF8" w:rsidP="00D57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57BF8">
        <w:rPr>
          <w:rFonts w:ascii="Times New Roman" w:eastAsia="Times New Roman" w:hAnsi="Times New Roman" w:cs="Times New Roman"/>
          <w:b/>
          <w:lang w:eastAsia="ru-RU"/>
        </w:rPr>
        <w:t>П</w:t>
      </w:r>
      <w:r w:rsidRPr="00D57BF8">
        <w:rPr>
          <w:rFonts w:ascii="Times New Roman" w:eastAsia="Times New Roman" w:hAnsi="Times New Roman" w:cs="Times New Roman"/>
          <w:b/>
          <w:bCs/>
          <w:lang w:eastAsia="ru-RU"/>
        </w:rPr>
        <w:t>орядок утверждения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</w:p>
    <w:p w:rsidR="00D57BF8" w:rsidRPr="00D57BF8" w:rsidRDefault="00D57BF8" w:rsidP="00D5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D57BF8" w:rsidRPr="00D57BF8" w:rsidRDefault="00D57BF8" w:rsidP="00D57B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1. </w:t>
      </w: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</w:t>
      </w:r>
      <w:proofErr w:type="gramStart"/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работ)  на</w:t>
      </w:r>
      <w:proofErr w:type="gramEnd"/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городского поселения Безенчук  муниципального района Безенчукский Самарской области  осуществляется в соответствии с:</w:t>
      </w:r>
    </w:p>
    <w:p w:rsidR="00D57BF8" w:rsidRPr="00D57BF8" w:rsidRDefault="00D57BF8" w:rsidP="00D57BF8">
      <w:pPr>
        <w:pStyle w:val="af6"/>
        <w:ind w:firstLine="426"/>
        <w:jc w:val="both"/>
        <w:rPr>
          <w:rFonts w:ascii="Times New Roman" w:hAnsi="Times New Roman"/>
          <w:lang w:eastAsia="ru-RU"/>
        </w:rPr>
      </w:pPr>
      <w:r w:rsidRPr="00D57BF8">
        <w:rPr>
          <w:rFonts w:ascii="Times New Roman" w:eastAsia="Times New Roman" w:hAnsi="Times New Roman"/>
          <w:color w:val="000000"/>
          <w:lang w:eastAsia="ru-RU"/>
        </w:rPr>
        <w:t>-</w:t>
      </w:r>
      <w:r w:rsidRPr="00D57BF8">
        <w:rPr>
          <w:rFonts w:ascii="Times New Roman" w:hAnsi="Times New Roman"/>
          <w:bCs/>
          <w:lang w:eastAsia="ru-RU"/>
        </w:rPr>
        <w:t> </w:t>
      </w:r>
      <w:r w:rsidRPr="00D57BF8">
        <w:rPr>
          <w:rFonts w:ascii="Times New Roman" w:hAnsi="Times New Roman"/>
          <w:lang w:eastAsia="ru-RU"/>
        </w:rPr>
        <w:t>Земельным кодексом Российской Федерации;</w:t>
      </w:r>
    </w:p>
    <w:p w:rsidR="00D57BF8" w:rsidRPr="00D57BF8" w:rsidRDefault="00D57BF8" w:rsidP="00D57BF8">
      <w:pPr>
        <w:pStyle w:val="af6"/>
        <w:ind w:firstLine="426"/>
        <w:jc w:val="both"/>
        <w:rPr>
          <w:rFonts w:ascii="Times New Roman" w:hAnsi="Times New Roman"/>
          <w:lang w:eastAsia="ru-RU"/>
        </w:rPr>
      </w:pPr>
      <w:r w:rsidRPr="00D57BF8">
        <w:rPr>
          <w:rFonts w:ascii="Times New Roman" w:hAnsi="Times New Roman"/>
          <w:lang w:eastAsia="ru-RU"/>
        </w:rPr>
        <w:t>- Градостроительным кодексом Российской Федерации;</w:t>
      </w:r>
    </w:p>
    <w:p w:rsidR="00D57BF8" w:rsidRPr="00D57BF8" w:rsidRDefault="00D57BF8" w:rsidP="00D57BF8">
      <w:pPr>
        <w:pStyle w:val="af6"/>
        <w:ind w:firstLine="426"/>
        <w:jc w:val="both"/>
        <w:rPr>
          <w:rFonts w:ascii="Times New Roman" w:hAnsi="Times New Roman"/>
          <w:lang w:eastAsia="ru-RU"/>
        </w:rPr>
      </w:pPr>
      <w:r w:rsidRPr="00D57BF8">
        <w:rPr>
          <w:rFonts w:ascii="Times New Roman" w:hAnsi="Times New Roman"/>
          <w:lang w:eastAsia="ru-RU"/>
        </w:rPr>
        <w:t>- Федеральным законом от 25.10.2001г № 137-ФЗ «О введении в действие земельного кодекса Российской Федерации»; </w:t>
      </w:r>
    </w:p>
    <w:p w:rsidR="00D57BF8" w:rsidRPr="00D57BF8" w:rsidRDefault="00D57BF8" w:rsidP="00D57BF8">
      <w:pPr>
        <w:pStyle w:val="af6"/>
        <w:ind w:firstLine="426"/>
        <w:jc w:val="both"/>
        <w:rPr>
          <w:rFonts w:ascii="Times New Roman" w:hAnsi="Times New Roman"/>
          <w:lang w:eastAsia="ru-RU"/>
        </w:rPr>
      </w:pPr>
      <w:r w:rsidRPr="00D57BF8">
        <w:rPr>
          <w:rFonts w:ascii="Times New Roman" w:hAnsi="Times New Roman"/>
          <w:lang w:eastAsia="ru-RU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D57BF8" w:rsidRPr="00D57BF8" w:rsidRDefault="00D57BF8" w:rsidP="00D57BF8">
      <w:pPr>
        <w:pStyle w:val="af6"/>
        <w:ind w:firstLine="426"/>
        <w:jc w:val="both"/>
        <w:rPr>
          <w:rFonts w:ascii="Times New Roman" w:hAnsi="Times New Roman"/>
          <w:lang w:eastAsia="ru-RU"/>
        </w:rPr>
      </w:pPr>
      <w:r w:rsidRPr="00D57BF8">
        <w:rPr>
          <w:rFonts w:ascii="Times New Roman" w:hAnsi="Times New Roman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D57BF8" w:rsidRPr="00D57BF8" w:rsidRDefault="00D57BF8" w:rsidP="00D57BF8">
      <w:pPr>
        <w:pStyle w:val="af6"/>
        <w:ind w:firstLine="426"/>
        <w:jc w:val="both"/>
        <w:rPr>
          <w:rFonts w:ascii="Times New Roman" w:hAnsi="Times New Roman"/>
          <w:lang w:eastAsia="ru-RU"/>
        </w:rPr>
      </w:pPr>
      <w:r w:rsidRPr="00D57BF8">
        <w:rPr>
          <w:rFonts w:ascii="Times New Roman" w:hAnsi="Times New Roman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D57BF8" w:rsidRPr="00D57BF8" w:rsidRDefault="00D57BF8" w:rsidP="00D57BF8">
      <w:pPr>
        <w:pStyle w:val="af6"/>
        <w:ind w:firstLine="426"/>
        <w:jc w:val="both"/>
        <w:rPr>
          <w:rFonts w:ascii="Times New Roman" w:hAnsi="Times New Roman"/>
          <w:lang w:eastAsia="ru-RU"/>
        </w:rPr>
      </w:pPr>
      <w:r w:rsidRPr="00D57BF8">
        <w:rPr>
          <w:rFonts w:ascii="Times New Roman" w:hAnsi="Times New Roman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и иными положениями законодательства о градостроительной деятельности и нормативно-правовыми актами городского поселения Безенчук в сфере комплексного благоустройства территории.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2.  Настоящий порядок  предусматривает утверждение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на территории городского поселения Безенчук муниципального района Безенчукский Самарской области при проведении  строительства реконструкции и объектов капитального строительства.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3. Порядок предусматривает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в случаях строительства и реконструкции объекта капитального строительства (кроме объектов индивидуального жилищного строительства).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4. Утверждение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относится к компетенции Администрации городского поселения Безенчук в лице Главы городского поселения Безенчук. Неотъемлемой частью решения являются материалы проекта организации строительства, разрабатываемого в соответствии с п. 23, 38 Постановления Правительства Российской Федерации </w:t>
      </w:r>
      <w:r w:rsidRPr="00D57BF8">
        <w:rPr>
          <w:rFonts w:ascii="Times New Roman" w:hAnsi="Times New Roman" w:cs="Times New Roman"/>
        </w:rPr>
        <w:t>от 16 февраля 2008 г. N 87 «О составе разделов проекторной документации и требованиях к их содержанию», которые предоставляет заказчик.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5.   За предоставлением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заявитель обращается с заявлением (как в электронной форме, так и на бумажном носителе) в Администрацию городского поселения Безенчук муниципального района Безенчукский Самарской области.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6. В качестве заявителей могут выступать застройщики - физические или юридические лица, индивидуальные предприниматели, обеспечивающие на принадлежащих им земельных участках строительство, реконструкцию объектов капитального строительства.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Интересы заявителей могут представлять иные лица, уполномоченные заявителем в установленном порядке.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7. Вместе с заявлением заявитель предоставляет в Администрацию городского поселения Безенчук муниципального района Безенчукский Самарской области следующий пакет документов (на бумажном или электроном носителе):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заявителя;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-доверенность, оформленную в установленном порядке (при обращении лица, уполномоченного заявителем);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проекта организации строительства, разрабатываемого в соответствии с п. 23, 38 Постановления Правительства Российской Федерации </w:t>
      </w:r>
      <w:r w:rsidRPr="00D57BF8">
        <w:rPr>
          <w:rFonts w:ascii="Times New Roman" w:hAnsi="Times New Roman" w:cs="Times New Roman"/>
        </w:rPr>
        <w:t>от 16 февраля 2008 г. N 87 «О составе разделов проекторной документации и требованиях к их содержанию».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8. Основаниями для отказа в приеме документов, необходимых для предоставления  услуги по согласованию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 при  обращении заявителя являются: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-представление неполного комплекта документов, предусмотренного </w:t>
      </w:r>
      <w:hyperlink r:id="rId22" w:anchor="block_27" w:history="1">
        <w:r w:rsidRPr="00D57BF8">
          <w:rPr>
            <w:rFonts w:ascii="Times New Roman" w:eastAsia="Times New Roman" w:hAnsi="Times New Roman" w:cs="Times New Roman"/>
            <w:lang w:eastAsia="ru-RU"/>
          </w:rPr>
          <w:t xml:space="preserve">пунктом </w:t>
        </w:r>
      </w:hyperlink>
      <w:r w:rsidRPr="00D57BF8">
        <w:rPr>
          <w:rFonts w:ascii="Times New Roman" w:eastAsia="Times New Roman" w:hAnsi="Times New Roman" w:cs="Times New Roman"/>
          <w:lang w:eastAsia="ru-RU"/>
        </w:rPr>
        <w:t>7</w:t>
      </w:r>
      <w:r w:rsidRPr="00D57BF8">
        <w:rPr>
          <w:rFonts w:ascii="Times New Roman" w:eastAsia="Times New Roman" w:hAnsi="Times New Roman" w:cs="Times New Roman"/>
          <w:color w:val="008000"/>
          <w:lang w:eastAsia="ru-RU"/>
        </w:rPr>
        <w:t xml:space="preserve"> </w:t>
      </w: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порядка;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- отсутствие у лица, представившего заявление и документы, предусмотренные в пункте 7 настоящего порядка, полномочий на получение указанной услуги;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-  представление утративших силу документов.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Письменное решение об отказе в приеме заявления и документов, необходимых для </w:t>
      </w:r>
      <w:proofErr w:type="gramStart"/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принятию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, оформляется по требованию заявителя, подписывается Главой городского поселения Безенчук  и выдается заявителю с указанием причины отказа в форме информационного письма. 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об отказе в приеме заявления и документов, необходимых для предоставления  услуги по согласованию проекта организации строительства (в части перемещения отходов строительства и сноса, грунтов, </w:t>
      </w: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схемы движения транспорта и пешеходов на период производства работ)   может быть обжаловано в установленном законом порядке.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9. Сроки рассмотрения, утверждения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и выдачи решения о согласовании 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 (решения об отказе в выдаче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составляют  30 календарных дней с момента регистрации в Администрации городского поселения Безенчук муниципального района Безенчукский Самарской области документов, указанных в пункте 7 настоящего порядка.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10. Результатом рассмотрения является утверждение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</w:t>
      </w:r>
      <w:proofErr w:type="gramStart"/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работ)   </w:t>
      </w:r>
      <w:proofErr w:type="gramEnd"/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или принятие решения об отказе в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работ). Решение принимается в форме Постановления Администрации городского поселения Безенчук.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11. Основаниями для принятия решения об отказе   в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 являются: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заявителем документов, не соответствующих требованиям, установленных правовыми актами к оформлению таких документов, утративших силу документов или документов, содержащих противоречивые сведения, если указанные обстоятельства были установлены в процессе подготовки запрашиваемого документа Администрацией городского поселения Безенчук муниципального района Безенчукский Самарской области;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- обращение за предоставлением  услуги лица, не являющегося заявителем в соответствии с </w:t>
      </w:r>
      <w:hyperlink r:id="rId23" w:anchor="block_25" w:history="1">
        <w:r w:rsidRPr="00D57BF8">
          <w:rPr>
            <w:rFonts w:ascii="Times New Roman" w:eastAsia="Times New Roman" w:hAnsi="Times New Roman" w:cs="Times New Roman"/>
            <w:lang w:eastAsia="ru-RU"/>
          </w:rPr>
          <w:t xml:space="preserve">пунктом </w:t>
        </w:r>
      </w:hyperlink>
      <w:r w:rsidRPr="00D57BF8">
        <w:rPr>
          <w:rFonts w:ascii="Times New Roman" w:eastAsia="Times New Roman" w:hAnsi="Times New Roman" w:cs="Times New Roman"/>
          <w:lang w:eastAsia="ru-RU"/>
        </w:rPr>
        <w:t>7</w:t>
      </w: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порядка;</w:t>
      </w:r>
    </w:p>
    <w:p w:rsidR="00D57BF8" w:rsidRPr="00D57BF8" w:rsidRDefault="00D57BF8" w:rsidP="00D57B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F8">
        <w:rPr>
          <w:rFonts w:ascii="Times New Roman" w:eastAsia="Times New Roman" w:hAnsi="Times New Roman" w:cs="Times New Roman"/>
          <w:color w:val="000000"/>
          <w:lang w:eastAsia="ru-RU"/>
        </w:rPr>
        <w:t>- несоответствие требованиям законодательства Российской Федерации, законов субъекта РФ и иных муниципально - правовых актов городского поселения Безенчук муниципального района Безенчукский Самарской.</w:t>
      </w:r>
    </w:p>
    <w:p w:rsidR="00D57BF8" w:rsidRPr="00636E07" w:rsidRDefault="00D57BF8" w:rsidP="00D57B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BF8" w:rsidRPr="00636E07" w:rsidRDefault="00D57BF8" w:rsidP="00D57B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FF3E00" w:rsidRDefault="00FF3E0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DA4B4B" w:rsidRDefault="00DA4B4B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60680" w:rsidRDefault="0026068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60680" w:rsidRDefault="0026068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6B6D98" w:rsidRDefault="006B6D98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6B6D98" w:rsidRDefault="006B6D98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6B6D98" w:rsidRDefault="006B6D98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6B6D98" w:rsidRDefault="006B6D98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6B6D98" w:rsidRDefault="006B6D98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27BE9" w:rsidRPr="008A0643" w:rsidRDefault="00227BE9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8"/>
          <w:szCs w:val="8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601470" w:rsidRDefault="0060147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601470" w:rsidRDefault="00601470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2847EF" w:rsidRDefault="002847EF" w:rsidP="00EC38B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B55B73" w:rsidRPr="00D55B91" w:rsidRDefault="00B55B73" w:rsidP="00D36739">
      <w:pPr>
        <w:pStyle w:val="af2"/>
        <w:jc w:val="both"/>
        <w:rPr>
          <w:sz w:val="22"/>
          <w:szCs w:val="22"/>
        </w:rPr>
      </w:pPr>
    </w:p>
    <w:p w:rsidR="00EF3E3E" w:rsidRPr="002E7875" w:rsidRDefault="00951D1B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-.35pt;margin-top:3.05pt;width:554.55pt;height:112.6pt;z-index:251652608">
            <v:textbox style="mso-next-textbox:#_x0000_s1050">
              <w:txbxContent>
                <w:p w:rsidR="00260680" w:rsidRDefault="00260680" w:rsidP="003357A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3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Издатель: Администрация городского поселения Безенчук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Безенчукский Самарской области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Гл. редактор: Глава городского поселения Безенчук  -  В.В.Аникин                                                                                       Подписано в печать 12.01.2016г, по графику в 16-00ч., фактически – в 16-00 ч.</w:t>
                  </w:r>
                </w:p>
                <w:p w:rsidR="00260680" w:rsidRDefault="00260680" w:rsidP="00335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Соу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чредители: Администрация городского поселения Безенчук муниципального района Безенчукский Самарской области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5B5A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Собрание Представителей 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 Безенчук муниципального района Безенчукский Самарской области</w:t>
                  </w:r>
                </w:p>
                <w:p w:rsidR="00260680" w:rsidRPr="005E5FF0" w:rsidRDefault="00260680" w:rsidP="00335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446250, Самарская область, п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Безенчук, ул. Нефтяников д.12,                                        Тираж:  100 экземпляров                                                  тел. 2-1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факс.  2-14-</w:t>
                  </w:r>
                  <w:proofErr w:type="gramStart"/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51,   </w:t>
                  </w:r>
                  <w:proofErr w:type="gramEnd"/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6B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fldChar w:fldCharType="begin"/>
                  </w:r>
                  <w:r w:rsidR="00951D1B" w:rsidRPr="002C680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 xml:space="preserve"> </w:instrTex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instrText>HYPERLINK</w:instrText>
                  </w:r>
                  <w:r w:rsidR="00951D1B" w:rsidRPr="002C680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 xml:space="preserve"> "</w:instrTex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instrText>mailto</w:instrText>
                  </w:r>
                  <w:r w:rsidR="00951D1B" w:rsidRPr="002C680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>:</w:instrTex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instrText>gp</w:instrText>
                  </w:r>
                  <w:r w:rsidR="00951D1B" w:rsidRPr="002C680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>-</w:instrTex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instrText>bezenchuk</w:instrText>
                  </w:r>
                  <w:r w:rsidR="00951D1B" w:rsidRPr="002C680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>@</w:instrTex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instrText>samtel</w:instrText>
                  </w:r>
                  <w:r w:rsidR="00951D1B" w:rsidRPr="002C680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>.</w:instrTex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instrText>ru</w:instrText>
                  </w:r>
                  <w:r w:rsidR="00951D1B" w:rsidRPr="002C680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 xml:space="preserve">" </w:instrTex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6B3B3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gp</w:t>
                  </w:r>
                  <w:r w:rsidRPr="006B3B3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-</w:t>
                  </w:r>
                  <w:r w:rsidRPr="006B3B3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bezenchuk</w:t>
                  </w:r>
                  <w:r w:rsidRPr="006B3B3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@</w:t>
                  </w:r>
                  <w:r w:rsidRPr="006B3B3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samtel</w:t>
                  </w:r>
                  <w:r w:rsidRPr="006B3B3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6B3B3D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ru</w:t>
                  </w:r>
                  <w:r w:rsidR="00951D1B">
                    <w:rPr>
                      <w:rStyle w:val="a4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Распространяется  бесплатно</w:t>
                  </w:r>
                </w:p>
                <w:p w:rsidR="00260680" w:rsidRDefault="00260680" w:rsidP="003357AA"/>
              </w:txbxContent>
            </v:textbox>
          </v:rect>
        </w:pict>
      </w:r>
    </w:p>
    <w:p w:rsidR="00387DFF" w:rsidRPr="002E7875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Pr="002E7875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Pr="002E7875" w:rsidRDefault="00951D1B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-.35pt;margin-top:4.5pt;width:554.55pt;height:0;z-index:251653632" o:connectortype="straight"/>
        </w:pict>
      </w:r>
    </w:p>
    <w:p w:rsidR="00387DFF" w:rsidRPr="002E7875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Pr="002E7875" w:rsidRDefault="00951D1B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-.35pt;margin-top:13.45pt;width:554.55pt;height:0;z-index:251654656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394.3pt;margin-top:13.45pt;width:0;height:33.2pt;z-index:251655680" o:connectortype="straight"/>
        </w:pict>
      </w:r>
    </w:p>
    <w:sectPr w:rsidR="00387DFF" w:rsidRPr="002E7875" w:rsidSect="0021715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282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1B" w:rsidRDefault="00951D1B" w:rsidP="006734D6">
      <w:pPr>
        <w:spacing w:after="0" w:line="240" w:lineRule="auto"/>
      </w:pPr>
      <w:r>
        <w:separator/>
      </w:r>
    </w:p>
  </w:endnote>
  <w:endnote w:type="continuationSeparator" w:id="0">
    <w:p w:rsidR="00951D1B" w:rsidRDefault="00951D1B" w:rsidP="0067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9"/>
      <w:docPartObj>
        <w:docPartGallery w:val="Page Numbers (Bottom of Page)"/>
        <w:docPartUnique/>
      </w:docPartObj>
    </w:sdtPr>
    <w:sdtEndPr/>
    <w:sdtContent>
      <w:p w:rsidR="00260680" w:rsidRDefault="00260680" w:rsidP="00A247EF">
        <w:pPr>
          <w:pStyle w:val="af0"/>
        </w:pPr>
        <w:r w:rsidRPr="00856993">
          <w:rPr>
            <w:i/>
          </w:rPr>
          <w:t xml:space="preserve">стр. </w:t>
        </w:r>
        <w:sdt>
          <w:sdtPr>
            <w:rPr>
              <w:i/>
            </w:rPr>
            <w:id w:val="156570"/>
            <w:docPartObj>
              <w:docPartGallery w:val="Page Numbers (Bottom of Page)"/>
              <w:docPartUnique/>
            </w:docPartObj>
          </w:sdtPr>
          <w:sdtEndPr/>
          <w:sdtContent>
            <w:r w:rsidR="00AF0371" w:rsidRPr="00856993">
              <w:rPr>
                <w:i/>
              </w:rPr>
              <w:fldChar w:fldCharType="begin"/>
            </w:r>
            <w:r w:rsidRPr="00856993">
              <w:rPr>
                <w:i/>
              </w:rPr>
              <w:instrText xml:space="preserve"> PAGE   \* MERGEFORMAT </w:instrText>
            </w:r>
            <w:r w:rsidR="00AF0371" w:rsidRPr="00856993">
              <w:rPr>
                <w:i/>
              </w:rPr>
              <w:fldChar w:fldCharType="separate"/>
            </w:r>
            <w:r w:rsidR="0003225A">
              <w:rPr>
                <w:i/>
                <w:noProof/>
              </w:rPr>
              <w:t>2</w:t>
            </w:r>
            <w:r w:rsidR="00AF0371" w:rsidRPr="00856993">
              <w:rPr>
                <w:i/>
              </w:rPr>
              <w:fldChar w:fldCharType="end"/>
            </w:r>
          </w:sdtContent>
        </w:sdt>
        <w:r w:rsidRPr="00385569">
          <w:rPr>
            <w:i/>
            <w:color w:val="262626" w:themeColor="text1" w:themeTint="D9"/>
          </w:rPr>
          <w:t xml:space="preserve"> </w:t>
        </w:r>
        <w:r>
          <w:rPr>
            <w:i/>
            <w:color w:val="262626" w:themeColor="text1" w:themeTint="D9"/>
          </w:rPr>
          <w:t xml:space="preserve">                                     </w:t>
        </w:r>
        <w:r w:rsidRPr="00385569">
          <w:rPr>
            <w:i/>
            <w:color w:val="262626" w:themeColor="text1" w:themeTint="D9"/>
          </w:rPr>
          <w:t xml:space="preserve">Газета "Вестник городского поселения Безенчук </w:t>
        </w:r>
        <w:r w:rsidR="0003225A">
          <w:rPr>
            <w:i/>
            <w:color w:val="262626" w:themeColor="text1" w:themeTint="D9"/>
          </w:rPr>
          <w:t>№ 1</w:t>
        </w:r>
        <w:r w:rsidR="0003225A" w:rsidRPr="00385569">
          <w:rPr>
            <w:i/>
            <w:color w:val="262626" w:themeColor="text1" w:themeTint="D9"/>
          </w:rPr>
          <w:t>(</w:t>
        </w:r>
        <w:r w:rsidR="0003225A">
          <w:rPr>
            <w:i/>
            <w:color w:val="262626" w:themeColor="text1" w:themeTint="D9"/>
          </w:rPr>
          <w:t>79</w:t>
        </w:r>
        <w:r w:rsidR="0003225A" w:rsidRPr="00385569">
          <w:rPr>
            <w:i/>
            <w:color w:val="262626" w:themeColor="text1" w:themeTint="D9"/>
          </w:rPr>
          <w:t xml:space="preserve">) от </w:t>
        </w:r>
        <w:r w:rsidR="0003225A">
          <w:rPr>
            <w:i/>
            <w:color w:val="262626" w:themeColor="text1" w:themeTint="D9"/>
          </w:rPr>
          <w:t>13</w:t>
        </w:r>
        <w:r w:rsidR="0003225A" w:rsidRPr="00385569">
          <w:rPr>
            <w:i/>
            <w:color w:val="262626" w:themeColor="text1" w:themeTint="D9"/>
          </w:rPr>
          <w:t>.</w:t>
        </w:r>
        <w:r w:rsidR="0003225A">
          <w:rPr>
            <w:i/>
            <w:color w:val="262626" w:themeColor="text1" w:themeTint="D9"/>
          </w:rPr>
          <w:t>01</w:t>
        </w:r>
        <w:r w:rsidR="0003225A" w:rsidRPr="00385569">
          <w:rPr>
            <w:i/>
            <w:color w:val="262626" w:themeColor="text1" w:themeTint="D9"/>
          </w:rPr>
          <w:t>.201</w:t>
        </w:r>
        <w:r w:rsidR="0003225A">
          <w:rPr>
            <w:i/>
            <w:color w:val="262626" w:themeColor="text1" w:themeTint="D9"/>
          </w:rPr>
          <w:t>6</w:t>
        </w:r>
        <w:r w:rsidR="0003225A" w:rsidRPr="00385569">
          <w:rPr>
            <w:i/>
            <w:color w:val="262626" w:themeColor="text1" w:themeTint="D9"/>
          </w:rPr>
          <w:t xml:space="preserve"> </w:t>
        </w:r>
        <w:r w:rsidRPr="00385569">
          <w:rPr>
            <w:i/>
            <w:color w:val="262626" w:themeColor="text1" w:themeTint="D9"/>
          </w:rPr>
          <w:t>года</w:t>
        </w:r>
      </w:p>
      <w:p w:rsidR="00260680" w:rsidRDefault="00951D1B">
        <w:pPr>
          <w:pStyle w:val="af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71"/>
      <w:docPartObj>
        <w:docPartGallery w:val="Page Numbers (Bottom of Page)"/>
        <w:docPartUnique/>
      </w:docPartObj>
    </w:sdtPr>
    <w:sdtEndPr/>
    <w:sdtContent>
      <w:p w:rsidR="00260680" w:rsidRDefault="00260680" w:rsidP="00A247EF">
        <w:pPr>
          <w:pStyle w:val="af0"/>
          <w:jc w:val="center"/>
        </w:pPr>
        <w:r w:rsidRPr="00385569">
          <w:rPr>
            <w:i/>
            <w:color w:val="262626" w:themeColor="text1" w:themeTint="D9"/>
          </w:rPr>
          <w:t>Газета "Вестник г</w:t>
        </w:r>
        <w:r>
          <w:rPr>
            <w:i/>
            <w:color w:val="262626" w:themeColor="text1" w:themeTint="D9"/>
          </w:rPr>
          <w:t>ородского поселения Безенчук № 1</w:t>
        </w:r>
        <w:r w:rsidRPr="00385569">
          <w:rPr>
            <w:i/>
            <w:color w:val="262626" w:themeColor="text1" w:themeTint="D9"/>
          </w:rPr>
          <w:t>(</w:t>
        </w:r>
        <w:r>
          <w:rPr>
            <w:i/>
            <w:color w:val="262626" w:themeColor="text1" w:themeTint="D9"/>
          </w:rPr>
          <w:t>7</w:t>
        </w:r>
        <w:r w:rsidR="0003225A">
          <w:rPr>
            <w:i/>
            <w:color w:val="262626" w:themeColor="text1" w:themeTint="D9"/>
          </w:rPr>
          <w:t>9</w:t>
        </w:r>
        <w:r w:rsidRPr="00385569">
          <w:rPr>
            <w:i/>
            <w:color w:val="262626" w:themeColor="text1" w:themeTint="D9"/>
          </w:rPr>
          <w:t xml:space="preserve">) от </w:t>
        </w:r>
        <w:r w:rsidR="0003225A">
          <w:rPr>
            <w:i/>
            <w:color w:val="262626" w:themeColor="text1" w:themeTint="D9"/>
          </w:rPr>
          <w:t>13</w:t>
        </w:r>
        <w:r w:rsidRPr="00385569">
          <w:rPr>
            <w:i/>
            <w:color w:val="262626" w:themeColor="text1" w:themeTint="D9"/>
          </w:rPr>
          <w:t>.</w:t>
        </w:r>
        <w:r w:rsidR="0003225A">
          <w:rPr>
            <w:i/>
            <w:color w:val="262626" w:themeColor="text1" w:themeTint="D9"/>
          </w:rPr>
          <w:t>01</w:t>
        </w:r>
        <w:r w:rsidRPr="00385569">
          <w:rPr>
            <w:i/>
            <w:color w:val="262626" w:themeColor="text1" w:themeTint="D9"/>
          </w:rPr>
          <w:t>.201</w:t>
        </w:r>
        <w:r w:rsidR="0003225A">
          <w:rPr>
            <w:i/>
            <w:color w:val="262626" w:themeColor="text1" w:themeTint="D9"/>
          </w:rPr>
          <w:t>6</w:t>
        </w:r>
        <w:r w:rsidRPr="00385569">
          <w:rPr>
            <w:i/>
            <w:color w:val="262626" w:themeColor="text1" w:themeTint="D9"/>
          </w:rPr>
          <w:t xml:space="preserve"> года</w:t>
        </w:r>
        <w:r w:rsidRPr="00385569">
          <w:rPr>
            <w:color w:val="595959" w:themeColor="text1" w:themeTint="A6"/>
          </w:rPr>
          <w:t xml:space="preserve">      </w:t>
        </w:r>
        <w:r>
          <w:t xml:space="preserve">                               </w:t>
        </w:r>
        <w:r w:rsidRPr="00856993">
          <w:rPr>
            <w:i/>
          </w:rPr>
          <w:t xml:space="preserve">стр. </w:t>
        </w:r>
        <w:sdt>
          <w:sdtPr>
            <w:rPr>
              <w:i/>
            </w:rPr>
            <w:id w:val="156572"/>
            <w:docPartObj>
              <w:docPartGallery w:val="Page Numbers (Bottom of Page)"/>
              <w:docPartUnique/>
            </w:docPartObj>
          </w:sdtPr>
          <w:sdtEndPr/>
          <w:sdtContent>
            <w:r w:rsidR="00AF0371" w:rsidRPr="00856993">
              <w:rPr>
                <w:i/>
              </w:rPr>
              <w:fldChar w:fldCharType="begin"/>
            </w:r>
            <w:r w:rsidRPr="00856993">
              <w:rPr>
                <w:i/>
              </w:rPr>
              <w:instrText xml:space="preserve"> PAGE   \* MERGEFORMAT </w:instrText>
            </w:r>
            <w:r w:rsidR="00AF0371" w:rsidRPr="00856993">
              <w:rPr>
                <w:i/>
              </w:rPr>
              <w:fldChar w:fldCharType="separate"/>
            </w:r>
            <w:r w:rsidR="0003225A">
              <w:rPr>
                <w:i/>
                <w:noProof/>
              </w:rPr>
              <w:t>3</w:t>
            </w:r>
            <w:r w:rsidR="00AF0371" w:rsidRPr="00856993">
              <w:rPr>
                <w:i/>
              </w:rPr>
              <w:fldChar w:fldCharType="end"/>
            </w:r>
          </w:sdtContent>
        </w:sdt>
      </w:p>
      <w:p w:rsidR="00260680" w:rsidRDefault="00260680" w:rsidP="00A247EF">
        <w:pPr>
          <w:pStyle w:val="af0"/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5A" w:rsidRDefault="000322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1B" w:rsidRDefault="00951D1B" w:rsidP="006734D6">
      <w:pPr>
        <w:spacing w:after="0" w:line="240" w:lineRule="auto"/>
      </w:pPr>
      <w:r>
        <w:separator/>
      </w:r>
    </w:p>
  </w:footnote>
  <w:footnote w:type="continuationSeparator" w:id="0">
    <w:p w:rsidR="00951D1B" w:rsidRDefault="00951D1B" w:rsidP="0067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5A" w:rsidRDefault="0003225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5A" w:rsidRDefault="0003225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5A" w:rsidRDefault="0003225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 w15:restartNumberingAfterBreak="0">
    <w:nsid w:val="00000002"/>
    <w:multiLevelType w:val="multilevel"/>
    <w:tmpl w:val="F410AA5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eastAsia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1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58E5100"/>
    <w:multiLevelType w:val="hybridMultilevel"/>
    <w:tmpl w:val="D6C4B412"/>
    <w:lvl w:ilvl="0" w:tplc="AF9210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0DA77CE0"/>
    <w:multiLevelType w:val="hybridMultilevel"/>
    <w:tmpl w:val="72B4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B6074E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936539"/>
    <w:multiLevelType w:val="hybridMultilevel"/>
    <w:tmpl w:val="0612649A"/>
    <w:styleLink w:val="205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</w:lvl>
    <w:lvl w:ilvl="1" w:tplc="079E9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D6A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96A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661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E46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30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A2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4C0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3900435"/>
    <w:multiLevelType w:val="hybridMultilevel"/>
    <w:tmpl w:val="F076A8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E426F"/>
    <w:multiLevelType w:val="multilevel"/>
    <w:tmpl w:val="8EBA0A08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3" w15:restartNumberingAfterBreak="0">
    <w:nsid w:val="2A012B23"/>
    <w:multiLevelType w:val="hybridMultilevel"/>
    <w:tmpl w:val="6E529D90"/>
    <w:lvl w:ilvl="0" w:tplc="FFFFFFFF">
      <w:start w:val="1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647"/>
        </w:tabs>
        <w:ind w:left="720" w:firstLine="56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9DC714B"/>
    <w:multiLevelType w:val="hybridMultilevel"/>
    <w:tmpl w:val="A7D6697A"/>
    <w:lvl w:ilvl="0" w:tplc="F7AE62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B8F1C34"/>
    <w:multiLevelType w:val="hybridMultilevel"/>
    <w:tmpl w:val="95AC5D12"/>
    <w:lvl w:ilvl="0" w:tplc="801C429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70B370A"/>
    <w:multiLevelType w:val="multilevel"/>
    <w:tmpl w:val="4D98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C8F5288"/>
    <w:multiLevelType w:val="hybridMultilevel"/>
    <w:tmpl w:val="0302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81BED"/>
    <w:multiLevelType w:val="hybridMultilevel"/>
    <w:tmpl w:val="E10072AC"/>
    <w:styleLink w:val="215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1F9167D"/>
    <w:multiLevelType w:val="multilevel"/>
    <w:tmpl w:val="E3FCE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9230E0"/>
    <w:multiLevelType w:val="multilevel"/>
    <w:tmpl w:val="941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AB6373"/>
    <w:multiLevelType w:val="hybridMultilevel"/>
    <w:tmpl w:val="2C54E260"/>
    <w:lvl w:ilvl="0" w:tplc="F7AE62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42B23"/>
    <w:multiLevelType w:val="hybridMultilevel"/>
    <w:tmpl w:val="2C54E260"/>
    <w:lvl w:ilvl="0" w:tplc="F7AE628E">
      <w:start w:val="1"/>
      <w:numFmt w:val="decimal"/>
      <w:lvlText w:val="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5E71649"/>
    <w:multiLevelType w:val="multilevel"/>
    <w:tmpl w:val="3F7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8E55EE"/>
    <w:multiLevelType w:val="hybridMultilevel"/>
    <w:tmpl w:val="3B3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30B55"/>
    <w:multiLevelType w:val="multilevel"/>
    <w:tmpl w:val="598007D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abstractNum w:abstractNumId="40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8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31AF2"/>
    <w:multiLevelType w:val="hybridMultilevel"/>
    <w:tmpl w:val="CBD8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23"/>
  </w:num>
  <w:num w:numId="5">
    <w:abstractNumId w:val="31"/>
  </w:num>
  <w:num w:numId="6">
    <w:abstractNumId w:val="40"/>
  </w:num>
  <w:num w:numId="7">
    <w:abstractNumId w:val="36"/>
  </w:num>
  <w:num w:numId="8">
    <w:abstractNumId w:val="28"/>
  </w:num>
  <w:num w:numId="9">
    <w:abstractNumId w:val="20"/>
  </w:num>
  <w:num w:numId="10">
    <w:abstractNumId w:val="15"/>
  </w:num>
  <w:num w:numId="11">
    <w:abstractNumId w:val="13"/>
  </w:num>
  <w:num w:numId="12">
    <w:abstractNumId w:val="32"/>
  </w:num>
  <w:num w:numId="13">
    <w:abstractNumId w:val="26"/>
  </w:num>
  <w:num w:numId="14">
    <w:abstractNumId w:val="3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</w:num>
  <w:num w:numId="18">
    <w:abstractNumId w:val="22"/>
  </w:num>
  <w:num w:numId="19">
    <w:abstractNumId w:val="17"/>
  </w:num>
  <w:num w:numId="20">
    <w:abstractNumId w:val="25"/>
  </w:num>
  <w:num w:numId="21">
    <w:abstractNumId w:val="14"/>
  </w:num>
  <w:num w:numId="22">
    <w:abstractNumId w:val="29"/>
  </w:num>
  <w:num w:numId="23">
    <w:abstractNumId w:val="34"/>
  </w:num>
  <w:num w:numId="24">
    <w:abstractNumId w:val="33"/>
  </w:num>
  <w:num w:numId="25">
    <w:abstractNumId w:val="41"/>
  </w:num>
  <w:num w:numId="26">
    <w:abstractNumId w:val="21"/>
  </w:num>
  <w:num w:numId="27">
    <w:abstractNumId w:val="24"/>
  </w:num>
  <w:num w:numId="28">
    <w:abstractNumId w:val="35"/>
  </w:num>
  <w:num w:numId="2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7B"/>
    <w:rsid w:val="000002B6"/>
    <w:rsid w:val="000002BC"/>
    <w:rsid w:val="000007B1"/>
    <w:rsid w:val="000007E4"/>
    <w:rsid w:val="00000CDA"/>
    <w:rsid w:val="0000102D"/>
    <w:rsid w:val="000013FF"/>
    <w:rsid w:val="00001E90"/>
    <w:rsid w:val="00001EFC"/>
    <w:rsid w:val="000021DD"/>
    <w:rsid w:val="0000223A"/>
    <w:rsid w:val="00002271"/>
    <w:rsid w:val="00002EBE"/>
    <w:rsid w:val="00003459"/>
    <w:rsid w:val="000034C6"/>
    <w:rsid w:val="000038A9"/>
    <w:rsid w:val="00003B6D"/>
    <w:rsid w:val="00003E07"/>
    <w:rsid w:val="00005592"/>
    <w:rsid w:val="0000577E"/>
    <w:rsid w:val="00005784"/>
    <w:rsid w:val="00005EF1"/>
    <w:rsid w:val="00005F48"/>
    <w:rsid w:val="00006244"/>
    <w:rsid w:val="00006DD7"/>
    <w:rsid w:val="00007229"/>
    <w:rsid w:val="0000729A"/>
    <w:rsid w:val="000074F3"/>
    <w:rsid w:val="00007838"/>
    <w:rsid w:val="000079CD"/>
    <w:rsid w:val="00007B25"/>
    <w:rsid w:val="00007C46"/>
    <w:rsid w:val="0001000F"/>
    <w:rsid w:val="00010566"/>
    <w:rsid w:val="00011444"/>
    <w:rsid w:val="00011B11"/>
    <w:rsid w:val="000121BB"/>
    <w:rsid w:val="00012856"/>
    <w:rsid w:val="00012BD8"/>
    <w:rsid w:val="000131A0"/>
    <w:rsid w:val="0001396D"/>
    <w:rsid w:val="00013BF7"/>
    <w:rsid w:val="00013E04"/>
    <w:rsid w:val="00014AA5"/>
    <w:rsid w:val="00014AC3"/>
    <w:rsid w:val="00014E36"/>
    <w:rsid w:val="00015234"/>
    <w:rsid w:val="00015258"/>
    <w:rsid w:val="000154E4"/>
    <w:rsid w:val="000159EE"/>
    <w:rsid w:val="00015D4C"/>
    <w:rsid w:val="00016045"/>
    <w:rsid w:val="00016455"/>
    <w:rsid w:val="00016516"/>
    <w:rsid w:val="00016542"/>
    <w:rsid w:val="00016AF7"/>
    <w:rsid w:val="00016C45"/>
    <w:rsid w:val="00017BE2"/>
    <w:rsid w:val="00017CC3"/>
    <w:rsid w:val="00020169"/>
    <w:rsid w:val="0002024A"/>
    <w:rsid w:val="0002099A"/>
    <w:rsid w:val="00020AA7"/>
    <w:rsid w:val="00020F18"/>
    <w:rsid w:val="00021AF4"/>
    <w:rsid w:val="00021C80"/>
    <w:rsid w:val="00021D0B"/>
    <w:rsid w:val="00021FA5"/>
    <w:rsid w:val="000227AD"/>
    <w:rsid w:val="000229BC"/>
    <w:rsid w:val="00022D65"/>
    <w:rsid w:val="0002306F"/>
    <w:rsid w:val="0002352D"/>
    <w:rsid w:val="00023881"/>
    <w:rsid w:val="00023F76"/>
    <w:rsid w:val="000240BA"/>
    <w:rsid w:val="000245D0"/>
    <w:rsid w:val="0002474D"/>
    <w:rsid w:val="00024D0A"/>
    <w:rsid w:val="00024EBD"/>
    <w:rsid w:val="000259C9"/>
    <w:rsid w:val="00025E45"/>
    <w:rsid w:val="00026409"/>
    <w:rsid w:val="00026D20"/>
    <w:rsid w:val="0002721C"/>
    <w:rsid w:val="00027372"/>
    <w:rsid w:val="00027530"/>
    <w:rsid w:val="00027B1B"/>
    <w:rsid w:val="00027E7F"/>
    <w:rsid w:val="00030657"/>
    <w:rsid w:val="000309DB"/>
    <w:rsid w:val="00030A9C"/>
    <w:rsid w:val="00030C43"/>
    <w:rsid w:val="0003122E"/>
    <w:rsid w:val="00031402"/>
    <w:rsid w:val="00031406"/>
    <w:rsid w:val="000318A5"/>
    <w:rsid w:val="00031CB9"/>
    <w:rsid w:val="00031D0A"/>
    <w:rsid w:val="0003225A"/>
    <w:rsid w:val="00032CBA"/>
    <w:rsid w:val="00032EF6"/>
    <w:rsid w:val="000334C4"/>
    <w:rsid w:val="00033545"/>
    <w:rsid w:val="000337B8"/>
    <w:rsid w:val="000338B1"/>
    <w:rsid w:val="00033EF3"/>
    <w:rsid w:val="00034CA4"/>
    <w:rsid w:val="00034CDD"/>
    <w:rsid w:val="00034F8C"/>
    <w:rsid w:val="0003523E"/>
    <w:rsid w:val="0003529A"/>
    <w:rsid w:val="00035876"/>
    <w:rsid w:val="00035877"/>
    <w:rsid w:val="00035BF0"/>
    <w:rsid w:val="00035C1D"/>
    <w:rsid w:val="00035E58"/>
    <w:rsid w:val="0003615C"/>
    <w:rsid w:val="0003625B"/>
    <w:rsid w:val="00036541"/>
    <w:rsid w:val="00036857"/>
    <w:rsid w:val="00036AA6"/>
    <w:rsid w:val="00036F43"/>
    <w:rsid w:val="00036FD6"/>
    <w:rsid w:val="00037046"/>
    <w:rsid w:val="00037234"/>
    <w:rsid w:val="00037327"/>
    <w:rsid w:val="0003737C"/>
    <w:rsid w:val="000378A3"/>
    <w:rsid w:val="00037B85"/>
    <w:rsid w:val="00037CEB"/>
    <w:rsid w:val="00040213"/>
    <w:rsid w:val="000414CE"/>
    <w:rsid w:val="00041A15"/>
    <w:rsid w:val="00041DB1"/>
    <w:rsid w:val="000430FE"/>
    <w:rsid w:val="00043651"/>
    <w:rsid w:val="00043C1C"/>
    <w:rsid w:val="00043C44"/>
    <w:rsid w:val="00044031"/>
    <w:rsid w:val="00044282"/>
    <w:rsid w:val="00044453"/>
    <w:rsid w:val="00044AF9"/>
    <w:rsid w:val="000460ED"/>
    <w:rsid w:val="000465E2"/>
    <w:rsid w:val="00046D38"/>
    <w:rsid w:val="0004730C"/>
    <w:rsid w:val="0004735F"/>
    <w:rsid w:val="000474D3"/>
    <w:rsid w:val="00047AD0"/>
    <w:rsid w:val="00047B94"/>
    <w:rsid w:val="00047D3F"/>
    <w:rsid w:val="00047EE7"/>
    <w:rsid w:val="00047F18"/>
    <w:rsid w:val="00047FDB"/>
    <w:rsid w:val="00050471"/>
    <w:rsid w:val="000509BE"/>
    <w:rsid w:val="00051F3F"/>
    <w:rsid w:val="00052086"/>
    <w:rsid w:val="000523E8"/>
    <w:rsid w:val="000523EA"/>
    <w:rsid w:val="00052470"/>
    <w:rsid w:val="00052615"/>
    <w:rsid w:val="00052623"/>
    <w:rsid w:val="00052905"/>
    <w:rsid w:val="00052E1E"/>
    <w:rsid w:val="00053212"/>
    <w:rsid w:val="0005327E"/>
    <w:rsid w:val="000536F1"/>
    <w:rsid w:val="000539AA"/>
    <w:rsid w:val="00053A30"/>
    <w:rsid w:val="00053EE6"/>
    <w:rsid w:val="000542B5"/>
    <w:rsid w:val="00054488"/>
    <w:rsid w:val="00054719"/>
    <w:rsid w:val="00054801"/>
    <w:rsid w:val="00054C94"/>
    <w:rsid w:val="00054D4D"/>
    <w:rsid w:val="00054DDC"/>
    <w:rsid w:val="00055081"/>
    <w:rsid w:val="00055234"/>
    <w:rsid w:val="000555B5"/>
    <w:rsid w:val="0005581D"/>
    <w:rsid w:val="00055A95"/>
    <w:rsid w:val="00055C54"/>
    <w:rsid w:val="0005613E"/>
    <w:rsid w:val="00056ED4"/>
    <w:rsid w:val="000578BD"/>
    <w:rsid w:val="00057D60"/>
    <w:rsid w:val="00057F12"/>
    <w:rsid w:val="000602CF"/>
    <w:rsid w:val="00060784"/>
    <w:rsid w:val="00060CAB"/>
    <w:rsid w:val="0006164C"/>
    <w:rsid w:val="00061D7C"/>
    <w:rsid w:val="00061E12"/>
    <w:rsid w:val="000628CB"/>
    <w:rsid w:val="00062B14"/>
    <w:rsid w:val="00062F09"/>
    <w:rsid w:val="000633A4"/>
    <w:rsid w:val="00063CDB"/>
    <w:rsid w:val="00063E7E"/>
    <w:rsid w:val="00063F76"/>
    <w:rsid w:val="00064309"/>
    <w:rsid w:val="000644B0"/>
    <w:rsid w:val="00064D19"/>
    <w:rsid w:val="00065101"/>
    <w:rsid w:val="00065115"/>
    <w:rsid w:val="000652D7"/>
    <w:rsid w:val="000653C1"/>
    <w:rsid w:val="000654D0"/>
    <w:rsid w:val="00065BA9"/>
    <w:rsid w:val="00065BE9"/>
    <w:rsid w:val="00065D32"/>
    <w:rsid w:val="00066466"/>
    <w:rsid w:val="00067445"/>
    <w:rsid w:val="00067769"/>
    <w:rsid w:val="00067C32"/>
    <w:rsid w:val="00067E55"/>
    <w:rsid w:val="00070433"/>
    <w:rsid w:val="00071403"/>
    <w:rsid w:val="00071F46"/>
    <w:rsid w:val="000721C7"/>
    <w:rsid w:val="00072204"/>
    <w:rsid w:val="000723F5"/>
    <w:rsid w:val="00072799"/>
    <w:rsid w:val="00072F82"/>
    <w:rsid w:val="00072F84"/>
    <w:rsid w:val="00073573"/>
    <w:rsid w:val="0007360C"/>
    <w:rsid w:val="00073980"/>
    <w:rsid w:val="000739D7"/>
    <w:rsid w:val="00073A4F"/>
    <w:rsid w:val="00073A89"/>
    <w:rsid w:val="000740C2"/>
    <w:rsid w:val="000741EE"/>
    <w:rsid w:val="00074C33"/>
    <w:rsid w:val="00074C63"/>
    <w:rsid w:val="00074D94"/>
    <w:rsid w:val="00075201"/>
    <w:rsid w:val="00075284"/>
    <w:rsid w:val="00075545"/>
    <w:rsid w:val="00075B21"/>
    <w:rsid w:val="00075DDA"/>
    <w:rsid w:val="00075F87"/>
    <w:rsid w:val="0007608E"/>
    <w:rsid w:val="00076270"/>
    <w:rsid w:val="00076872"/>
    <w:rsid w:val="00076C4C"/>
    <w:rsid w:val="00076E5C"/>
    <w:rsid w:val="0007754A"/>
    <w:rsid w:val="000775DC"/>
    <w:rsid w:val="00077EE0"/>
    <w:rsid w:val="00080549"/>
    <w:rsid w:val="00080D7C"/>
    <w:rsid w:val="000810E0"/>
    <w:rsid w:val="000810E3"/>
    <w:rsid w:val="00082640"/>
    <w:rsid w:val="0008391E"/>
    <w:rsid w:val="00083A73"/>
    <w:rsid w:val="00084458"/>
    <w:rsid w:val="00084671"/>
    <w:rsid w:val="00084DC6"/>
    <w:rsid w:val="000851E7"/>
    <w:rsid w:val="00085681"/>
    <w:rsid w:val="000859C0"/>
    <w:rsid w:val="00085AE8"/>
    <w:rsid w:val="00085B10"/>
    <w:rsid w:val="00085E2A"/>
    <w:rsid w:val="00086703"/>
    <w:rsid w:val="00086CC7"/>
    <w:rsid w:val="00086E02"/>
    <w:rsid w:val="0008774C"/>
    <w:rsid w:val="00087A26"/>
    <w:rsid w:val="00090239"/>
    <w:rsid w:val="000902D8"/>
    <w:rsid w:val="0009075B"/>
    <w:rsid w:val="00090CD8"/>
    <w:rsid w:val="00090E9F"/>
    <w:rsid w:val="000910BD"/>
    <w:rsid w:val="00091407"/>
    <w:rsid w:val="0009186F"/>
    <w:rsid w:val="00091C4A"/>
    <w:rsid w:val="00091E77"/>
    <w:rsid w:val="000927B8"/>
    <w:rsid w:val="000929EE"/>
    <w:rsid w:val="0009354B"/>
    <w:rsid w:val="00094A5F"/>
    <w:rsid w:val="00094FCE"/>
    <w:rsid w:val="000951C7"/>
    <w:rsid w:val="000951D6"/>
    <w:rsid w:val="000957B9"/>
    <w:rsid w:val="00095DE3"/>
    <w:rsid w:val="00095FFB"/>
    <w:rsid w:val="0009647C"/>
    <w:rsid w:val="0009674A"/>
    <w:rsid w:val="000969F5"/>
    <w:rsid w:val="00096E09"/>
    <w:rsid w:val="00096EDB"/>
    <w:rsid w:val="00097A66"/>
    <w:rsid w:val="00097A93"/>
    <w:rsid w:val="00097E66"/>
    <w:rsid w:val="000A0488"/>
    <w:rsid w:val="000A06A2"/>
    <w:rsid w:val="000A1973"/>
    <w:rsid w:val="000A2051"/>
    <w:rsid w:val="000A2121"/>
    <w:rsid w:val="000A2176"/>
    <w:rsid w:val="000A231B"/>
    <w:rsid w:val="000A3171"/>
    <w:rsid w:val="000A3AE1"/>
    <w:rsid w:val="000A3B8F"/>
    <w:rsid w:val="000A3F3B"/>
    <w:rsid w:val="000A40D2"/>
    <w:rsid w:val="000A4804"/>
    <w:rsid w:val="000A4966"/>
    <w:rsid w:val="000A4D60"/>
    <w:rsid w:val="000A4EF7"/>
    <w:rsid w:val="000A567E"/>
    <w:rsid w:val="000A5CA6"/>
    <w:rsid w:val="000A61DF"/>
    <w:rsid w:val="000A65D0"/>
    <w:rsid w:val="000A65E4"/>
    <w:rsid w:val="000A67A4"/>
    <w:rsid w:val="000A684B"/>
    <w:rsid w:val="000A73D5"/>
    <w:rsid w:val="000A73DE"/>
    <w:rsid w:val="000A7442"/>
    <w:rsid w:val="000A7DEF"/>
    <w:rsid w:val="000B0093"/>
    <w:rsid w:val="000B0276"/>
    <w:rsid w:val="000B02A2"/>
    <w:rsid w:val="000B04C2"/>
    <w:rsid w:val="000B08D3"/>
    <w:rsid w:val="000B0AC0"/>
    <w:rsid w:val="000B17BD"/>
    <w:rsid w:val="000B1A24"/>
    <w:rsid w:val="000B1DA0"/>
    <w:rsid w:val="000B23E5"/>
    <w:rsid w:val="000B23F6"/>
    <w:rsid w:val="000B2F63"/>
    <w:rsid w:val="000B3812"/>
    <w:rsid w:val="000B385E"/>
    <w:rsid w:val="000B3CD3"/>
    <w:rsid w:val="000B4DFA"/>
    <w:rsid w:val="000B5005"/>
    <w:rsid w:val="000B5C0C"/>
    <w:rsid w:val="000B5F7E"/>
    <w:rsid w:val="000B628C"/>
    <w:rsid w:val="000B67D6"/>
    <w:rsid w:val="000B6CDB"/>
    <w:rsid w:val="000B70F8"/>
    <w:rsid w:val="000B71BA"/>
    <w:rsid w:val="000B720A"/>
    <w:rsid w:val="000B7242"/>
    <w:rsid w:val="000B747C"/>
    <w:rsid w:val="000B74D8"/>
    <w:rsid w:val="000B7A83"/>
    <w:rsid w:val="000B7B7B"/>
    <w:rsid w:val="000B7F93"/>
    <w:rsid w:val="000C01CF"/>
    <w:rsid w:val="000C04EA"/>
    <w:rsid w:val="000C0CBC"/>
    <w:rsid w:val="000C0D24"/>
    <w:rsid w:val="000C0E37"/>
    <w:rsid w:val="000C0F69"/>
    <w:rsid w:val="000C14A1"/>
    <w:rsid w:val="000C1C8F"/>
    <w:rsid w:val="000C267F"/>
    <w:rsid w:val="000C26AC"/>
    <w:rsid w:val="000C2A1E"/>
    <w:rsid w:val="000C2ADD"/>
    <w:rsid w:val="000C2FA4"/>
    <w:rsid w:val="000C3062"/>
    <w:rsid w:val="000C3A54"/>
    <w:rsid w:val="000C3D1F"/>
    <w:rsid w:val="000C47A2"/>
    <w:rsid w:val="000C4A8C"/>
    <w:rsid w:val="000C5622"/>
    <w:rsid w:val="000C5E56"/>
    <w:rsid w:val="000C5F0D"/>
    <w:rsid w:val="000C6293"/>
    <w:rsid w:val="000C667A"/>
    <w:rsid w:val="000C6802"/>
    <w:rsid w:val="000C69C6"/>
    <w:rsid w:val="000C6A1D"/>
    <w:rsid w:val="000C6E29"/>
    <w:rsid w:val="000C7006"/>
    <w:rsid w:val="000C716B"/>
    <w:rsid w:val="000C7DF4"/>
    <w:rsid w:val="000C7EC6"/>
    <w:rsid w:val="000D0536"/>
    <w:rsid w:val="000D0A91"/>
    <w:rsid w:val="000D0CA8"/>
    <w:rsid w:val="000D137D"/>
    <w:rsid w:val="000D14F2"/>
    <w:rsid w:val="000D196B"/>
    <w:rsid w:val="000D1C9D"/>
    <w:rsid w:val="000D1D5A"/>
    <w:rsid w:val="000D2069"/>
    <w:rsid w:val="000D21E7"/>
    <w:rsid w:val="000D245A"/>
    <w:rsid w:val="000D24B4"/>
    <w:rsid w:val="000D27F1"/>
    <w:rsid w:val="000D284F"/>
    <w:rsid w:val="000D2BE8"/>
    <w:rsid w:val="000D2C6A"/>
    <w:rsid w:val="000D2E9D"/>
    <w:rsid w:val="000D2FE1"/>
    <w:rsid w:val="000D32D8"/>
    <w:rsid w:val="000D4E86"/>
    <w:rsid w:val="000D519C"/>
    <w:rsid w:val="000D532A"/>
    <w:rsid w:val="000D53EF"/>
    <w:rsid w:val="000D584C"/>
    <w:rsid w:val="000D5BD4"/>
    <w:rsid w:val="000D5DAB"/>
    <w:rsid w:val="000D5DE5"/>
    <w:rsid w:val="000D5E57"/>
    <w:rsid w:val="000D6203"/>
    <w:rsid w:val="000D692E"/>
    <w:rsid w:val="000D696E"/>
    <w:rsid w:val="000D6984"/>
    <w:rsid w:val="000D6BF9"/>
    <w:rsid w:val="000D6E53"/>
    <w:rsid w:val="000D720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143B"/>
    <w:rsid w:val="000E227D"/>
    <w:rsid w:val="000E240F"/>
    <w:rsid w:val="000E2774"/>
    <w:rsid w:val="000E27FF"/>
    <w:rsid w:val="000E2865"/>
    <w:rsid w:val="000E2A62"/>
    <w:rsid w:val="000E2B48"/>
    <w:rsid w:val="000E2E6D"/>
    <w:rsid w:val="000E2F96"/>
    <w:rsid w:val="000E39F6"/>
    <w:rsid w:val="000E3E02"/>
    <w:rsid w:val="000E3FF2"/>
    <w:rsid w:val="000E4373"/>
    <w:rsid w:val="000E4565"/>
    <w:rsid w:val="000E499D"/>
    <w:rsid w:val="000E4A35"/>
    <w:rsid w:val="000E4CA9"/>
    <w:rsid w:val="000E4E6B"/>
    <w:rsid w:val="000E4EB3"/>
    <w:rsid w:val="000E5218"/>
    <w:rsid w:val="000E5285"/>
    <w:rsid w:val="000E5665"/>
    <w:rsid w:val="000E576D"/>
    <w:rsid w:val="000E593A"/>
    <w:rsid w:val="000E5A75"/>
    <w:rsid w:val="000E5D78"/>
    <w:rsid w:val="000E68F4"/>
    <w:rsid w:val="000E6E16"/>
    <w:rsid w:val="000E7018"/>
    <w:rsid w:val="000E7043"/>
    <w:rsid w:val="000E70E5"/>
    <w:rsid w:val="000E766F"/>
    <w:rsid w:val="000F02EF"/>
    <w:rsid w:val="000F0673"/>
    <w:rsid w:val="000F1385"/>
    <w:rsid w:val="000F139A"/>
    <w:rsid w:val="000F187F"/>
    <w:rsid w:val="000F197F"/>
    <w:rsid w:val="000F1FB7"/>
    <w:rsid w:val="000F1FF1"/>
    <w:rsid w:val="000F2586"/>
    <w:rsid w:val="000F2B77"/>
    <w:rsid w:val="000F3A34"/>
    <w:rsid w:val="000F3B10"/>
    <w:rsid w:val="000F47F4"/>
    <w:rsid w:val="000F524A"/>
    <w:rsid w:val="000F55BA"/>
    <w:rsid w:val="000F579C"/>
    <w:rsid w:val="000F58ED"/>
    <w:rsid w:val="000F5AD1"/>
    <w:rsid w:val="000F5FCE"/>
    <w:rsid w:val="000F6277"/>
    <w:rsid w:val="000F6857"/>
    <w:rsid w:val="000F7BA9"/>
    <w:rsid w:val="000F7D90"/>
    <w:rsid w:val="000F7EC7"/>
    <w:rsid w:val="0010008C"/>
    <w:rsid w:val="0010028F"/>
    <w:rsid w:val="00100C69"/>
    <w:rsid w:val="00100EA8"/>
    <w:rsid w:val="0010190F"/>
    <w:rsid w:val="00101DF1"/>
    <w:rsid w:val="00102033"/>
    <w:rsid w:val="0010287D"/>
    <w:rsid w:val="001029F2"/>
    <w:rsid w:val="00102BE1"/>
    <w:rsid w:val="00102DF7"/>
    <w:rsid w:val="001033A6"/>
    <w:rsid w:val="00103412"/>
    <w:rsid w:val="00103814"/>
    <w:rsid w:val="00103827"/>
    <w:rsid w:val="00103A91"/>
    <w:rsid w:val="00103AF2"/>
    <w:rsid w:val="001040D9"/>
    <w:rsid w:val="0010452D"/>
    <w:rsid w:val="00104743"/>
    <w:rsid w:val="0010498E"/>
    <w:rsid w:val="001051C5"/>
    <w:rsid w:val="00105AB6"/>
    <w:rsid w:val="00105BC6"/>
    <w:rsid w:val="00105E65"/>
    <w:rsid w:val="00106425"/>
    <w:rsid w:val="00106B65"/>
    <w:rsid w:val="00106BF4"/>
    <w:rsid w:val="00106D6A"/>
    <w:rsid w:val="00107462"/>
    <w:rsid w:val="00107A3C"/>
    <w:rsid w:val="00107AD9"/>
    <w:rsid w:val="00110186"/>
    <w:rsid w:val="001102B2"/>
    <w:rsid w:val="00110344"/>
    <w:rsid w:val="00111612"/>
    <w:rsid w:val="0011170A"/>
    <w:rsid w:val="00111F14"/>
    <w:rsid w:val="00112183"/>
    <w:rsid w:val="00112390"/>
    <w:rsid w:val="0011254B"/>
    <w:rsid w:val="001129EE"/>
    <w:rsid w:val="00112AE8"/>
    <w:rsid w:val="00112CD7"/>
    <w:rsid w:val="00113CF7"/>
    <w:rsid w:val="00113F9C"/>
    <w:rsid w:val="0011402D"/>
    <w:rsid w:val="00114462"/>
    <w:rsid w:val="00114553"/>
    <w:rsid w:val="00114A8C"/>
    <w:rsid w:val="00114D3B"/>
    <w:rsid w:val="00115033"/>
    <w:rsid w:val="001150A5"/>
    <w:rsid w:val="0011538F"/>
    <w:rsid w:val="00115468"/>
    <w:rsid w:val="00115A08"/>
    <w:rsid w:val="00115AAC"/>
    <w:rsid w:val="00116233"/>
    <w:rsid w:val="00116B22"/>
    <w:rsid w:val="0011783E"/>
    <w:rsid w:val="001178FE"/>
    <w:rsid w:val="00117942"/>
    <w:rsid w:val="00117C34"/>
    <w:rsid w:val="00117D9F"/>
    <w:rsid w:val="00117F2F"/>
    <w:rsid w:val="00120014"/>
    <w:rsid w:val="0012001F"/>
    <w:rsid w:val="00120211"/>
    <w:rsid w:val="00120DF7"/>
    <w:rsid w:val="00120E4E"/>
    <w:rsid w:val="00121623"/>
    <w:rsid w:val="00121910"/>
    <w:rsid w:val="00121DE3"/>
    <w:rsid w:val="00122E71"/>
    <w:rsid w:val="0012310A"/>
    <w:rsid w:val="001236F6"/>
    <w:rsid w:val="0012378C"/>
    <w:rsid w:val="0012379D"/>
    <w:rsid w:val="00123CD7"/>
    <w:rsid w:val="0012435F"/>
    <w:rsid w:val="0012559B"/>
    <w:rsid w:val="00125673"/>
    <w:rsid w:val="00125915"/>
    <w:rsid w:val="00125BF3"/>
    <w:rsid w:val="0012609F"/>
    <w:rsid w:val="001262A6"/>
    <w:rsid w:val="0012645A"/>
    <w:rsid w:val="00126477"/>
    <w:rsid w:val="001267B7"/>
    <w:rsid w:val="00126880"/>
    <w:rsid w:val="0012749E"/>
    <w:rsid w:val="00127858"/>
    <w:rsid w:val="00127A24"/>
    <w:rsid w:val="001305D1"/>
    <w:rsid w:val="00130C72"/>
    <w:rsid w:val="0013134E"/>
    <w:rsid w:val="001314F6"/>
    <w:rsid w:val="00131566"/>
    <w:rsid w:val="00131957"/>
    <w:rsid w:val="0013199F"/>
    <w:rsid w:val="00131A44"/>
    <w:rsid w:val="00132714"/>
    <w:rsid w:val="001328D9"/>
    <w:rsid w:val="00133760"/>
    <w:rsid w:val="00133A8C"/>
    <w:rsid w:val="00133B1D"/>
    <w:rsid w:val="00133F8D"/>
    <w:rsid w:val="00134504"/>
    <w:rsid w:val="001347FC"/>
    <w:rsid w:val="00134921"/>
    <w:rsid w:val="00134E44"/>
    <w:rsid w:val="00134F62"/>
    <w:rsid w:val="00135315"/>
    <w:rsid w:val="00135561"/>
    <w:rsid w:val="00135723"/>
    <w:rsid w:val="00135855"/>
    <w:rsid w:val="00135A89"/>
    <w:rsid w:val="0013601E"/>
    <w:rsid w:val="00136174"/>
    <w:rsid w:val="00136E5A"/>
    <w:rsid w:val="00136E99"/>
    <w:rsid w:val="00137266"/>
    <w:rsid w:val="00137A76"/>
    <w:rsid w:val="00140179"/>
    <w:rsid w:val="0014106E"/>
    <w:rsid w:val="001412A8"/>
    <w:rsid w:val="001414F1"/>
    <w:rsid w:val="001416A3"/>
    <w:rsid w:val="001418FE"/>
    <w:rsid w:val="00141BA5"/>
    <w:rsid w:val="001425B1"/>
    <w:rsid w:val="00142687"/>
    <w:rsid w:val="001427CC"/>
    <w:rsid w:val="0014304A"/>
    <w:rsid w:val="001432E7"/>
    <w:rsid w:val="00143345"/>
    <w:rsid w:val="001435C0"/>
    <w:rsid w:val="001436FF"/>
    <w:rsid w:val="001437CA"/>
    <w:rsid w:val="0014402B"/>
    <w:rsid w:val="00145F6A"/>
    <w:rsid w:val="00146EEB"/>
    <w:rsid w:val="00146FB2"/>
    <w:rsid w:val="001474C0"/>
    <w:rsid w:val="00147B67"/>
    <w:rsid w:val="00147D9E"/>
    <w:rsid w:val="001500C0"/>
    <w:rsid w:val="001501E6"/>
    <w:rsid w:val="001503AD"/>
    <w:rsid w:val="001505AF"/>
    <w:rsid w:val="00150C34"/>
    <w:rsid w:val="00150D8A"/>
    <w:rsid w:val="00151992"/>
    <w:rsid w:val="00151C1D"/>
    <w:rsid w:val="00151E53"/>
    <w:rsid w:val="001527EB"/>
    <w:rsid w:val="00152EB0"/>
    <w:rsid w:val="00153313"/>
    <w:rsid w:val="0015358E"/>
    <w:rsid w:val="00153667"/>
    <w:rsid w:val="00153884"/>
    <w:rsid w:val="001539EA"/>
    <w:rsid w:val="00153F58"/>
    <w:rsid w:val="00154035"/>
    <w:rsid w:val="00154BD1"/>
    <w:rsid w:val="001550C6"/>
    <w:rsid w:val="0015594C"/>
    <w:rsid w:val="00155B24"/>
    <w:rsid w:val="00155DC9"/>
    <w:rsid w:val="00155FE5"/>
    <w:rsid w:val="001573C2"/>
    <w:rsid w:val="00157596"/>
    <w:rsid w:val="00157F0F"/>
    <w:rsid w:val="00160DA9"/>
    <w:rsid w:val="00160E1E"/>
    <w:rsid w:val="00160E40"/>
    <w:rsid w:val="00161466"/>
    <w:rsid w:val="00161CA9"/>
    <w:rsid w:val="00161F68"/>
    <w:rsid w:val="00161F73"/>
    <w:rsid w:val="001620F5"/>
    <w:rsid w:val="001623A3"/>
    <w:rsid w:val="00162C0C"/>
    <w:rsid w:val="0016334C"/>
    <w:rsid w:val="001637CB"/>
    <w:rsid w:val="001639AF"/>
    <w:rsid w:val="00163C82"/>
    <w:rsid w:val="00163F63"/>
    <w:rsid w:val="00163F71"/>
    <w:rsid w:val="0016427A"/>
    <w:rsid w:val="00164445"/>
    <w:rsid w:val="00164694"/>
    <w:rsid w:val="00164886"/>
    <w:rsid w:val="00165230"/>
    <w:rsid w:val="0016532E"/>
    <w:rsid w:val="00165F26"/>
    <w:rsid w:val="001668F8"/>
    <w:rsid w:val="001669B6"/>
    <w:rsid w:val="00166AF2"/>
    <w:rsid w:val="00166F74"/>
    <w:rsid w:val="00167408"/>
    <w:rsid w:val="00167737"/>
    <w:rsid w:val="0016776A"/>
    <w:rsid w:val="00167FB6"/>
    <w:rsid w:val="0017038C"/>
    <w:rsid w:val="00170B28"/>
    <w:rsid w:val="001715CD"/>
    <w:rsid w:val="00171A7C"/>
    <w:rsid w:val="00171BEA"/>
    <w:rsid w:val="001724B0"/>
    <w:rsid w:val="00172D54"/>
    <w:rsid w:val="00172F71"/>
    <w:rsid w:val="001731CA"/>
    <w:rsid w:val="001733AA"/>
    <w:rsid w:val="00173755"/>
    <w:rsid w:val="00173D12"/>
    <w:rsid w:val="00173D37"/>
    <w:rsid w:val="001740C4"/>
    <w:rsid w:val="00175850"/>
    <w:rsid w:val="001769B2"/>
    <w:rsid w:val="00176A3F"/>
    <w:rsid w:val="0017716F"/>
    <w:rsid w:val="00177B1B"/>
    <w:rsid w:val="00177B95"/>
    <w:rsid w:val="00180300"/>
    <w:rsid w:val="00180341"/>
    <w:rsid w:val="00180343"/>
    <w:rsid w:val="00181BA2"/>
    <w:rsid w:val="001823BA"/>
    <w:rsid w:val="00182497"/>
    <w:rsid w:val="001826EC"/>
    <w:rsid w:val="0018283C"/>
    <w:rsid w:val="00182E41"/>
    <w:rsid w:val="0018332C"/>
    <w:rsid w:val="00183643"/>
    <w:rsid w:val="00183D61"/>
    <w:rsid w:val="0018425F"/>
    <w:rsid w:val="00184285"/>
    <w:rsid w:val="00184678"/>
    <w:rsid w:val="00184851"/>
    <w:rsid w:val="00184C03"/>
    <w:rsid w:val="00184DBF"/>
    <w:rsid w:val="00185E79"/>
    <w:rsid w:val="00185FDD"/>
    <w:rsid w:val="0018690F"/>
    <w:rsid w:val="001875B2"/>
    <w:rsid w:val="0018760F"/>
    <w:rsid w:val="001876E3"/>
    <w:rsid w:val="00187C9B"/>
    <w:rsid w:val="00187E60"/>
    <w:rsid w:val="00187F30"/>
    <w:rsid w:val="001903C5"/>
    <w:rsid w:val="001903C7"/>
    <w:rsid w:val="00190C96"/>
    <w:rsid w:val="00191471"/>
    <w:rsid w:val="00192194"/>
    <w:rsid w:val="0019262A"/>
    <w:rsid w:val="00192B5A"/>
    <w:rsid w:val="00192F61"/>
    <w:rsid w:val="00193793"/>
    <w:rsid w:val="00193F5A"/>
    <w:rsid w:val="00194769"/>
    <w:rsid w:val="0019492A"/>
    <w:rsid w:val="00194B53"/>
    <w:rsid w:val="00195319"/>
    <w:rsid w:val="0019572E"/>
    <w:rsid w:val="0019589C"/>
    <w:rsid w:val="0019618D"/>
    <w:rsid w:val="0019646D"/>
    <w:rsid w:val="0019648F"/>
    <w:rsid w:val="00196526"/>
    <w:rsid w:val="00196B05"/>
    <w:rsid w:val="00196C2F"/>
    <w:rsid w:val="0019713D"/>
    <w:rsid w:val="00197520"/>
    <w:rsid w:val="0019760E"/>
    <w:rsid w:val="001A04A4"/>
    <w:rsid w:val="001A054B"/>
    <w:rsid w:val="001A0D5A"/>
    <w:rsid w:val="001A138E"/>
    <w:rsid w:val="001A1625"/>
    <w:rsid w:val="001A16F2"/>
    <w:rsid w:val="001A1A8E"/>
    <w:rsid w:val="001A1AEF"/>
    <w:rsid w:val="001A1F25"/>
    <w:rsid w:val="001A2365"/>
    <w:rsid w:val="001A2518"/>
    <w:rsid w:val="001A25BB"/>
    <w:rsid w:val="001A2AE8"/>
    <w:rsid w:val="001A353E"/>
    <w:rsid w:val="001A358A"/>
    <w:rsid w:val="001A3903"/>
    <w:rsid w:val="001A3AEA"/>
    <w:rsid w:val="001A4BDE"/>
    <w:rsid w:val="001A5560"/>
    <w:rsid w:val="001A5B18"/>
    <w:rsid w:val="001A5D42"/>
    <w:rsid w:val="001A5EFF"/>
    <w:rsid w:val="001A6191"/>
    <w:rsid w:val="001A63FA"/>
    <w:rsid w:val="001A66A7"/>
    <w:rsid w:val="001A6AFC"/>
    <w:rsid w:val="001A6C42"/>
    <w:rsid w:val="001A6C78"/>
    <w:rsid w:val="001A7289"/>
    <w:rsid w:val="001A7C5A"/>
    <w:rsid w:val="001A7F74"/>
    <w:rsid w:val="001B038C"/>
    <w:rsid w:val="001B0535"/>
    <w:rsid w:val="001B0543"/>
    <w:rsid w:val="001B06A4"/>
    <w:rsid w:val="001B0C16"/>
    <w:rsid w:val="001B1569"/>
    <w:rsid w:val="001B169F"/>
    <w:rsid w:val="001B16CC"/>
    <w:rsid w:val="001B170B"/>
    <w:rsid w:val="001B19BE"/>
    <w:rsid w:val="001B1C32"/>
    <w:rsid w:val="001B1F3E"/>
    <w:rsid w:val="001B29A7"/>
    <w:rsid w:val="001B2A66"/>
    <w:rsid w:val="001B2B6D"/>
    <w:rsid w:val="001B30FD"/>
    <w:rsid w:val="001B32ED"/>
    <w:rsid w:val="001B3752"/>
    <w:rsid w:val="001B39BA"/>
    <w:rsid w:val="001B40D9"/>
    <w:rsid w:val="001B5A2A"/>
    <w:rsid w:val="001B5B0C"/>
    <w:rsid w:val="001B62A7"/>
    <w:rsid w:val="001B650B"/>
    <w:rsid w:val="001B7027"/>
    <w:rsid w:val="001B7858"/>
    <w:rsid w:val="001B787D"/>
    <w:rsid w:val="001B7D39"/>
    <w:rsid w:val="001C0B61"/>
    <w:rsid w:val="001C0C44"/>
    <w:rsid w:val="001C167B"/>
    <w:rsid w:val="001C1806"/>
    <w:rsid w:val="001C1983"/>
    <w:rsid w:val="001C1FD6"/>
    <w:rsid w:val="001C23E5"/>
    <w:rsid w:val="001C28C7"/>
    <w:rsid w:val="001C2C58"/>
    <w:rsid w:val="001C2EA6"/>
    <w:rsid w:val="001C2EFA"/>
    <w:rsid w:val="001C35A2"/>
    <w:rsid w:val="001C35D2"/>
    <w:rsid w:val="001C3A54"/>
    <w:rsid w:val="001C3DC6"/>
    <w:rsid w:val="001C403C"/>
    <w:rsid w:val="001C40EA"/>
    <w:rsid w:val="001C40EB"/>
    <w:rsid w:val="001C41D2"/>
    <w:rsid w:val="001C48EB"/>
    <w:rsid w:val="001C4A5D"/>
    <w:rsid w:val="001C4E75"/>
    <w:rsid w:val="001C5A3D"/>
    <w:rsid w:val="001C5B5E"/>
    <w:rsid w:val="001C5E62"/>
    <w:rsid w:val="001C5FF3"/>
    <w:rsid w:val="001C6795"/>
    <w:rsid w:val="001C68C0"/>
    <w:rsid w:val="001C69A4"/>
    <w:rsid w:val="001C70ED"/>
    <w:rsid w:val="001C79B2"/>
    <w:rsid w:val="001D0090"/>
    <w:rsid w:val="001D1509"/>
    <w:rsid w:val="001D1690"/>
    <w:rsid w:val="001D1AD5"/>
    <w:rsid w:val="001D1BBB"/>
    <w:rsid w:val="001D22F7"/>
    <w:rsid w:val="001D234E"/>
    <w:rsid w:val="001D2FD0"/>
    <w:rsid w:val="001D32F4"/>
    <w:rsid w:val="001D33E1"/>
    <w:rsid w:val="001D3632"/>
    <w:rsid w:val="001D372D"/>
    <w:rsid w:val="001D38A8"/>
    <w:rsid w:val="001D3CD6"/>
    <w:rsid w:val="001D3D77"/>
    <w:rsid w:val="001D3E5C"/>
    <w:rsid w:val="001D4256"/>
    <w:rsid w:val="001D43FE"/>
    <w:rsid w:val="001D4C0C"/>
    <w:rsid w:val="001D5238"/>
    <w:rsid w:val="001D56F7"/>
    <w:rsid w:val="001D5C53"/>
    <w:rsid w:val="001D5C85"/>
    <w:rsid w:val="001D63BD"/>
    <w:rsid w:val="001D6425"/>
    <w:rsid w:val="001D64A9"/>
    <w:rsid w:val="001D6878"/>
    <w:rsid w:val="001D6AC6"/>
    <w:rsid w:val="001D6B62"/>
    <w:rsid w:val="001D6B90"/>
    <w:rsid w:val="001D710C"/>
    <w:rsid w:val="001D72CD"/>
    <w:rsid w:val="001D7768"/>
    <w:rsid w:val="001D77DD"/>
    <w:rsid w:val="001D78E3"/>
    <w:rsid w:val="001D7F7D"/>
    <w:rsid w:val="001E006D"/>
    <w:rsid w:val="001E032B"/>
    <w:rsid w:val="001E0BCA"/>
    <w:rsid w:val="001E0DCF"/>
    <w:rsid w:val="001E0EE8"/>
    <w:rsid w:val="001E1151"/>
    <w:rsid w:val="001E1B19"/>
    <w:rsid w:val="001E1C20"/>
    <w:rsid w:val="001E1C9C"/>
    <w:rsid w:val="001E24E3"/>
    <w:rsid w:val="001E2538"/>
    <w:rsid w:val="001E29E4"/>
    <w:rsid w:val="001E2A67"/>
    <w:rsid w:val="001E3408"/>
    <w:rsid w:val="001E357C"/>
    <w:rsid w:val="001E3771"/>
    <w:rsid w:val="001E497F"/>
    <w:rsid w:val="001E49D6"/>
    <w:rsid w:val="001E4F46"/>
    <w:rsid w:val="001E50A5"/>
    <w:rsid w:val="001E5BD9"/>
    <w:rsid w:val="001E607F"/>
    <w:rsid w:val="001E6D5F"/>
    <w:rsid w:val="001E6E08"/>
    <w:rsid w:val="001E7A25"/>
    <w:rsid w:val="001E7BD2"/>
    <w:rsid w:val="001E7EA3"/>
    <w:rsid w:val="001E7FDF"/>
    <w:rsid w:val="001F0EDB"/>
    <w:rsid w:val="001F1278"/>
    <w:rsid w:val="001F1947"/>
    <w:rsid w:val="001F1CE2"/>
    <w:rsid w:val="001F28B6"/>
    <w:rsid w:val="001F3A01"/>
    <w:rsid w:val="001F40D0"/>
    <w:rsid w:val="001F4238"/>
    <w:rsid w:val="001F47C9"/>
    <w:rsid w:val="001F4CAD"/>
    <w:rsid w:val="001F5358"/>
    <w:rsid w:val="001F5474"/>
    <w:rsid w:val="001F55AB"/>
    <w:rsid w:val="001F5A79"/>
    <w:rsid w:val="001F5BAD"/>
    <w:rsid w:val="001F5D35"/>
    <w:rsid w:val="001F6DA5"/>
    <w:rsid w:val="001F6F83"/>
    <w:rsid w:val="001F6F8A"/>
    <w:rsid w:val="001F76FE"/>
    <w:rsid w:val="00200001"/>
    <w:rsid w:val="00200620"/>
    <w:rsid w:val="0020092F"/>
    <w:rsid w:val="00201048"/>
    <w:rsid w:val="0020154E"/>
    <w:rsid w:val="00201617"/>
    <w:rsid w:val="00201BDA"/>
    <w:rsid w:val="00201EB8"/>
    <w:rsid w:val="00202495"/>
    <w:rsid w:val="0020255A"/>
    <w:rsid w:val="00202C3B"/>
    <w:rsid w:val="00202C6E"/>
    <w:rsid w:val="00203466"/>
    <w:rsid w:val="002034F6"/>
    <w:rsid w:val="00203ACE"/>
    <w:rsid w:val="00203CA3"/>
    <w:rsid w:val="002040D4"/>
    <w:rsid w:val="00204E8F"/>
    <w:rsid w:val="00204EB1"/>
    <w:rsid w:val="002052C8"/>
    <w:rsid w:val="0020661B"/>
    <w:rsid w:val="0020663C"/>
    <w:rsid w:val="00206945"/>
    <w:rsid w:val="0020699B"/>
    <w:rsid w:val="00206A15"/>
    <w:rsid w:val="00206C0D"/>
    <w:rsid w:val="00206E64"/>
    <w:rsid w:val="0020728B"/>
    <w:rsid w:val="00207465"/>
    <w:rsid w:val="0020760E"/>
    <w:rsid w:val="00207FF7"/>
    <w:rsid w:val="0021030D"/>
    <w:rsid w:val="0021048E"/>
    <w:rsid w:val="00210833"/>
    <w:rsid w:val="00211F96"/>
    <w:rsid w:val="00211FC9"/>
    <w:rsid w:val="00212146"/>
    <w:rsid w:val="002123B3"/>
    <w:rsid w:val="002124B0"/>
    <w:rsid w:val="00212611"/>
    <w:rsid w:val="00212C1C"/>
    <w:rsid w:val="00212F8B"/>
    <w:rsid w:val="002133D3"/>
    <w:rsid w:val="00213847"/>
    <w:rsid w:val="002141E2"/>
    <w:rsid w:val="002145E5"/>
    <w:rsid w:val="002146C2"/>
    <w:rsid w:val="0021471E"/>
    <w:rsid w:val="00214743"/>
    <w:rsid w:val="00214839"/>
    <w:rsid w:val="00214FD8"/>
    <w:rsid w:val="00215752"/>
    <w:rsid w:val="0021596D"/>
    <w:rsid w:val="00215A3A"/>
    <w:rsid w:val="00215D1A"/>
    <w:rsid w:val="00215D37"/>
    <w:rsid w:val="0021610D"/>
    <w:rsid w:val="00216589"/>
    <w:rsid w:val="00216807"/>
    <w:rsid w:val="002168C5"/>
    <w:rsid w:val="00216CBF"/>
    <w:rsid w:val="00217155"/>
    <w:rsid w:val="0021741D"/>
    <w:rsid w:val="00217703"/>
    <w:rsid w:val="002178FE"/>
    <w:rsid w:val="00217B44"/>
    <w:rsid w:val="00217C2E"/>
    <w:rsid w:val="00217FAF"/>
    <w:rsid w:val="00220083"/>
    <w:rsid w:val="002201B1"/>
    <w:rsid w:val="002202FE"/>
    <w:rsid w:val="0022038F"/>
    <w:rsid w:val="002206AA"/>
    <w:rsid w:val="00220789"/>
    <w:rsid w:val="00220C3C"/>
    <w:rsid w:val="00221AAA"/>
    <w:rsid w:val="0022211A"/>
    <w:rsid w:val="00222787"/>
    <w:rsid w:val="00222B41"/>
    <w:rsid w:val="00222BEC"/>
    <w:rsid w:val="00222D10"/>
    <w:rsid w:val="00223177"/>
    <w:rsid w:val="00223589"/>
    <w:rsid w:val="00223B94"/>
    <w:rsid w:val="00223C57"/>
    <w:rsid w:val="00223CA7"/>
    <w:rsid w:val="002240D6"/>
    <w:rsid w:val="002241A7"/>
    <w:rsid w:val="00224ADA"/>
    <w:rsid w:val="00224BC6"/>
    <w:rsid w:val="00224E7D"/>
    <w:rsid w:val="00225003"/>
    <w:rsid w:val="00225D09"/>
    <w:rsid w:val="00226140"/>
    <w:rsid w:val="00226A43"/>
    <w:rsid w:val="00227183"/>
    <w:rsid w:val="00227254"/>
    <w:rsid w:val="002278EC"/>
    <w:rsid w:val="00227BE9"/>
    <w:rsid w:val="00230797"/>
    <w:rsid w:val="002307B2"/>
    <w:rsid w:val="00230C4F"/>
    <w:rsid w:val="00230FAD"/>
    <w:rsid w:val="002313BD"/>
    <w:rsid w:val="0023179D"/>
    <w:rsid w:val="00232814"/>
    <w:rsid w:val="00232F55"/>
    <w:rsid w:val="002331E0"/>
    <w:rsid w:val="00233383"/>
    <w:rsid w:val="002333AA"/>
    <w:rsid w:val="00233733"/>
    <w:rsid w:val="00233A7F"/>
    <w:rsid w:val="00233AA1"/>
    <w:rsid w:val="00233C76"/>
    <w:rsid w:val="00233D8B"/>
    <w:rsid w:val="00234154"/>
    <w:rsid w:val="002343C6"/>
    <w:rsid w:val="0023446D"/>
    <w:rsid w:val="002344E2"/>
    <w:rsid w:val="002347D3"/>
    <w:rsid w:val="00234A3D"/>
    <w:rsid w:val="00234A5E"/>
    <w:rsid w:val="00234F94"/>
    <w:rsid w:val="002356CE"/>
    <w:rsid w:val="0023586F"/>
    <w:rsid w:val="002358A6"/>
    <w:rsid w:val="0023614B"/>
    <w:rsid w:val="002364E7"/>
    <w:rsid w:val="002366A6"/>
    <w:rsid w:val="00236C81"/>
    <w:rsid w:val="00236D1E"/>
    <w:rsid w:val="00237CD4"/>
    <w:rsid w:val="0024030A"/>
    <w:rsid w:val="0024037B"/>
    <w:rsid w:val="002405D3"/>
    <w:rsid w:val="002407A3"/>
    <w:rsid w:val="0024081C"/>
    <w:rsid w:val="002409BD"/>
    <w:rsid w:val="00240FAB"/>
    <w:rsid w:val="00241799"/>
    <w:rsid w:val="00241E01"/>
    <w:rsid w:val="0024286E"/>
    <w:rsid w:val="00242BBA"/>
    <w:rsid w:val="002430C5"/>
    <w:rsid w:val="00243584"/>
    <w:rsid w:val="0024358B"/>
    <w:rsid w:val="002436E5"/>
    <w:rsid w:val="00243837"/>
    <w:rsid w:val="0024399F"/>
    <w:rsid w:val="002439D1"/>
    <w:rsid w:val="002440BC"/>
    <w:rsid w:val="00244168"/>
    <w:rsid w:val="00244280"/>
    <w:rsid w:val="00244374"/>
    <w:rsid w:val="0024485B"/>
    <w:rsid w:val="002449D5"/>
    <w:rsid w:val="00244D6E"/>
    <w:rsid w:val="00244DC9"/>
    <w:rsid w:val="00244DE4"/>
    <w:rsid w:val="00244E92"/>
    <w:rsid w:val="00244F71"/>
    <w:rsid w:val="00246356"/>
    <w:rsid w:val="00246B47"/>
    <w:rsid w:val="00246B76"/>
    <w:rsid w:val="00246D3A"/>
    <w:rsid w:val="002473A9"/>
    <w:rsid w:val="002478AA"/>
    <w:rsid w:val="0025049F"/>
    <w:rsid w:val="00250B29"/>
    <w:rsid w:val="00250B53"/>
    <w:rsid w:val="00250EAC"/>
    <w:rsid w:val="00251047"/>
    <w:rsid w:val="0025139D"/>
    <w:rsid w:val="00251944"/>
    <w:rsid w:val="00251EC9"/>
    <w:rsid w:val="00251FEF"/>
    <w:rsid w:val="00252066"/>
    <w:rsid w:val="00253104"/>
    <w:rsid w:val="002531E3"/>
    <w:rsid w:val="002536E0"/>
    <w:rsid w:val="00253B46"/>
    <w:rsid w:val="002547F5"/>
    <w:rsid w:val="00254AA7"/>
    <w:rsid w:val="00254BF5"/>
    <w:rsid w:val="0025565E"/>
    <w:rsid w:val="00255E07"/>
    <w:rsid w:val="0025611C"/>
    <w:rsid w:val="002567AD"/>
    <w:rsid w:val="0025690A"/>
    <w:rsid w:val="00256D5E"/>
    <w:rsid w:val="0025735B"/>
    <w:rsid w:val="00257D35"/>
    <w:rsid w:val="0026003F"/>
    <w:rsid w:val="00260680"/>
    <w:rsid w:val="00260AAF"/>
    <w:rsid w:val="00260ED6"/>
    <w:rsid w:val="00261395"/>
    <w:rsid w:val="002616CA"/>
    <w:rsid w:val="0026184A"/>
    <w:rsid w:val="00261F45"/>
    <w:rsid w:val="00262008"/>
    <w:rsid w:val="00262D64"/>
    <w:rsid w:val="00262F32"/>
    <w:rsid w:val="0026349B"/>
    <w:rsid w:val="002637B5"/>
    <w:rsid w:val="00263828"/>
    <w:rsid w:val="00263B30"/>
    <w:rsid w:val="00264647"/>
    <w:rsid w:val="002648F3"/>
    <w:rsid w:val="0026500B"/>
    <w:rsid w:val="00265162"/>
    <w:rsid w:val="002651AD"/>
    <w:rsid w:val="00265343"/>
    <w:rsid w:val="00265349"/>
    <w:rsid w:val="0026539C"/>
    <w:rsid w:val="0026542E"/>
    <w:rsid w:val="00265530"/>
    <w:rsid w:val="00265B2F"/>
    <w:rsid w:val="00265C2C"/>
    <w:rsid w:val="00266D16"/>
    <w:rsid w:val="00267201"/>
    <w:rsid w:val="0026757D"/>
    <w:rsid w:val="00267C1B"/>
    <w:rsid w:val="00267FB6"/>
    <w:rsid w:val="00270194"/>
    <w:rsid w:val="0027049D"/>
    <w:rsid w:val="002705B7"/>
    <w:rsid w:val="00270D75"/>
    <w:rsid w:val="00270DF5"/>
    <w:rsid w:val="00271279"/>
    <w:rsid w:val="0027146B"/>
    <w:rsid w:val="002718A1"/>
    <w:rsid w:val="002718B3"/>
    <w:rsid w:val="00271E79"/>
    <w:rsid w:val="00271EDD"/>
    <w:rsid w:val="00271F7F"/>
    <w:rsid w:val="00272670"/>
    <w:rsid w:val="00272AE3"/>
    <w:rsid w:val="0027323C"/>
    <w:rsid w:val="0027367D"/>
    <w:rsid w:val="00273797"/>
    <w:rsid w:val="00273C50"/>
    <w:rsid w:val="00273E90"/>
    <w:rsid w:val="00274366"/>
    <w:rsid w:val="00274893"/>
    <w:rsid w:val="00274B99"/>
    <w:rsid w:val="00274D88"/>
    <w:rsid w:val="002755EA"/>
    <w:rsid w:val="00275C92"/>
    <w:rsid w:val="00275D46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0E5"/>
    <w:rsid w:val="002823E9"/>
    <w:rsid w:val="00283086"/>
    <w:rsid w:val="0028310B"/>
    <w:rsid w:val="00283D3D"/>
    <w:rsid w:val="002840F9"/>
    <w:rsid w:val="0028449D"/>
    <w:rsid w:val="00284548"/>
    <w:rsid w:val="00284614"/>
    <w:rsid w:val="002847EF"/>
    <w:rsid w:val="00284968"/>
    <w:rsid w:val="00284F4D"/>
    <w:rsid w:val="002857DE"/>
    <w:rsid w:val="00285A7F"/>
    <w:rsid w:val="00285EAD"/>
    <w:rsid w:val="00286182"/>
    <w:rsid w:val="0028665C"/>
    <w:rsid w:val="00286A5B"/>
    <w:rsid w:val="00286D70"/>
    <w:rsid w:val="002873F8"/>
    <w:rsid w:val="00287695"/>
    <w:rsid w:val="00287994"/>
    <w:rsid w:val="00287AA9"/>
    <w:rsid w:val="002901E1"/>
    <w:rsid w:val="0029059C"/>
    <w:rsid w:val="002906A4"/>
    <w:rsid w:val="00290738"/>
    <w:rsid w:val="00290902"/>
    <w:rsid w:val="00291966"/>
    <w:rsid w:val="00291BF8"/>
    <w:rsid w:val="00291BFE"/>
    <w:rsid w:val="0029208D"/>
    <w:rsid w:val="0029221F"/>
    <w:rsid w:val="00292504"/>
    <w:rsid w:val="0029271C"/>
    <w:rsid w:val="002928DA"/>
    <w:rsid w:val="00292BDE"/>
    <w:rsid w:val="00292C26"/>
    <w:rsid w:val="00292C8A"/>
    <w:rsid w:val="00292CD5"/>
    <w:rsid w:val="00293169"/>
    <w:rsid w:val="002933B9"/>
    <w:rsid w:val="00293E13"/>
    <w:rsid w:val="00293FC2"/>
    <w:rsid w:val="002944B6"/>
    <w:rsid w:val="002944F8"/>
    <w:rsid w:val="00294646"/>
    <w:rsid w:val="00294FEC"/>
    <w:rsid w:val="00295B6D"/>
    <w:rsid w:val="00295C98"/>
    <w:rsid w:val="00296405"/>
    <w:rsid w:val="002964E1"/>
    <w:rsid w:val="0029650F"/>
    <w:rsid w:val="0029715B"/>
    <w:rsid w:val="00297222"/>
    <w:rsid w:val="00297693"/>
    <w:rsid w:val="002A03AB"/>
    <w:rsid w:val="002A0EBF"/>
    <w:rsid w:val="002A14D9"/>
    <w:rsid w:val="002A169C"/>
    <w:rsid w:val="002A2170"/>
    <w:rsid w:val="002A2344"/>
    <w:rsid w:val="002A2861"/>
    <w:rsid w:val="002A2E25"/>
    <w:rsid w:val="002A2F6B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A7C82"/>
    <w:rsid w:val="002B07A1"/>
    <w:rsid w:val="002B0E9D"/>
    <w:rsid w:val="002B0EE3"/>
    <w:rsid w:val="002B1181"/>
    <w:rsid w:val="002B1453"/>
    <w:rsid w:val="002B2C59"/>
    <w:rsid w:val="002B2D71"/>
    <w:rsid w:val="002B306C"/>
    <w:rsid w:val="002B3749"/>
    <w:rsid w:val="002B3B86"/>
    <w:rsid w:val="002B41BD"/>
    <w:rsid w:val="002B427C"/>
    <w:rsid w:val="002B4567"/>
    <w:rsid w:val="002B484B"/>
    <w:rsid w:val="002B4A40"/>
    <w:rsid w:val="002B4A99"/>
    <w:rsid w:val="002B4C20"/>
    <w:rsid w:val="002B4D4F"/>
    <w:rsid w:val="002B5EED"/>
    <w:rsid w:val="002B5F91"/>
    <w:rsid w:val="002B697E"/>
    <w:rsid w:val="002B758C"/>
    <w:rsid w:val="002B7606"/>
    <w:rsid w:val="002C112B"/>
    <w:rsid w:val="002C1714"/>
    <w:rsid w:val="002C1BC6"/>
    <w:rsid w:val="002C1FC7"/>
    <w:rsid w:val="002C1FCC"/>
    <w:rsid w:val="002C29BB"/>
    <w:rsid w:val="002C2ABE"/>
    <w:rsid w:val="002C2B50"/>
    <w:rsid w:val="002C3440"/>
    <w:rsid w:val="002C3CB4"/>
    <w:rsid w:val="002C3F19"/>
    <w:rsid w:val="002C3F76"/>
    <w:rsid w:val="002C3FAB"/>
    <w:rsid w:val="002C42E4"/>
    <w:rsid w:val="002C47B7"/>
    <w:rsid w:val="002C49DA"/>
    <w:rsid w:val="002C4CDA"/>
    <w:rsid w:val="002C4EBB"/>
    <w:rsid w:val="002C4F91"/>
    <w:rsid w:val="002C5468"/>
    <w:rsid w:val="002C680D"/>
    <w:rsid w:val="002C690E"/>
    <w:rsid w:val="002C6A14"/>
    <w:rsid w:val="002C6B1F"/>
    <w:rsid w:val="002C703A"/>
    <w:rsid w:val="002C7DC4"/>
    <w:rsid w:val="002C7F79"/>
    <w:rsid w:val="002D0413"/>
    <w:rsid w:val="002D0F1C"/>
    <w:rsid w:val="002D0F65"/>
    <w:rsid w:val="002D2E93"/>
    <w:rsid w:val="002D3106"/>
    <w:rsid w:val="002D339E"/>
    <w:rsid w:val="002D33DB"/>
    <w:rsid w:val="002D364B"/>
    <w:rsid w:val="002D365F"/>
    <w:rsid w:val="002D3A1A"/>
    <w:rsid w:val="002D3B06"/>
    <w:rsid w:val="002D3C94"/>
    <w:rsid w:val="002D4810"/>
    <w:rsid w:val="002D481B"/>
    <w:rsid w:val="002D526A"/>
    <w:rsid w:val="002D5334"/>
    <w:rsid w:val="002D5358"/>
    <w:rsid w:val="002D5545"/>
    <w:rsid w:val="002D5B34"/>
    <w:rsid w:val="002D5D4E"/>
    <w:rsid w:val="002D5DE8"/>
    <w:rsid w:val="002D5EEF"/>
    <w:rsid w:val="002D666A"/>
    <w:rsid w:val="002D7018"/>
    <w:rsid w:val="002D744F"/>
    <w:rsid w:val="002D74D8"/>
    <w:rsid w:val="002D78A7"/>
    <w:rsid w:val="002D7DC0"/>
    <w:rsid w:val="002E048F"/>
    <w:rsid w:val="002E0969"/>
    <w:rsid w:val="002E0F4C"/>
    <w:rsid w:val="002E1653"/>
    <w:rsid w:val="002E175E"/>
    <w:rsid w:val="002E185B"/>
    <w:rsid w:val="002E1B5F"/>
    <w:rsid w:val="002E1EA9"/>
    <w:rsid w:val="002E2141"/>
    <w:rsid w:val="002E2665"/>
    <w:rsid w:val="002E2C7E"/>
    <w:rsid w:val="002E2C8D"/>
    <w:rsid w:val="002E2DF2"/>
    <w:rsid w:val="002E2F94"/>
    <w:rsid w:val="002E357F"/>
    <w:rsid w:val="002E3665"/>
    <w:rsid w:val="002E36CE"/>
    <w:rsid w:val="002E3D28"/>
    <w:rsid w:val="002E3E5E"/>
    <w:rsid w:val="002E4456"/>
    <w:rsid w:val="002E54AD"/>
    <w:rsid w:val="002E6237"/>
    <w:rsid w:val="002E72A3"/>
    <w:rsid w:val="002E72E6"/>
    <w:rsid w:val="002E7392"/>
    <w:rsid w:val="002E7875"/>
    <w:rsid w:val="002E7A3D"/>
    <w:rsid w:val="002F0371"/>
    <w:rsid w:val="002F0704"/>
    <w:rsid w:val="002F0DB1"/>
    <w:rsid w:val="002F120C"/>
    <w:rsid w:val="002F1294"/>
    <w:rsid w:val="002F1F51"/>
    <w:rsid w:val="002F2125"/>
    <w:rsid w:val="002F2307"/>
    <w:rsid w:val="002F231E"/>
    <w:rsid w:val="002F254E"/>
    <w:rsid w:val="002F2598"/>
    <w:rsid w:val="002F25B1"/>
    <w:rsid w:val="002F27EF"/>
    <w:rsid w:val="002F2C77"/>
    <w:rsid w:val="002F330E"/>
    <w:rsid w:val="002F3351"/>
    <w:rsid w:val="002F3597"/>
    <w:rsid w:val="002F43F4"/>
    <w:rsid w:val="002F466A"/>
    <w:rsid w:val="002F489C"/>
    <w:rsid w:val="002F4C34"/>
    <w:rsid w:val="002F5151"/>
    <w:rsid w:val="002F5665"/>
    <w:rsid w:val="002F5786"/>
    <w:rsid w:val="002F58B1"/>
    <w:rsid w:val="002F5B1C"/>
    <w:rsid w:val="002F5E3F"/>
    <w:rsid w:val="002F67AB"/>
    <w:rsid w:val="002F6B84"/>
    <w:rsid w:val="002F7335"/>
    <w:rsid w:val="002F7C8B"/>
    <w:rsid w:val="00300933"/>
    <w:rsid w:val="00300D8B"/>
    <w:rsid w:val="003013E4"/>
    <w:rsid w:val="00301CFD"/>
    <w:rsid w:val="0030239D"/>
    <w:rsid w:val="00302FB0"/>
    <w:rsid w:val="00303286"/>
    <w:rsid w:val="0030365D"/>
    <w:rsid w:val="00303F9B"/>
    <w:rsid w:val="00304061"/>
    <w:rsid w:val="003041F1"/>
    <w:rsid w:val="00304373"/>
    <w:rsid w:val="003044FB"/>
    <w:rsid w:val="00304C4A"/>
    <w:rsid w:val="00305612"/>
    <w:rsid w:val="00305828"/>
    <w:rsid w:val="00305A82"/>
    <w:rsid w:val="003060EB"/>
    <w:rsid w:val="00306637"/>
    <w:rsid w:val="00306B13"/>
    <w:rsid w:val="00306E06"/>
    <w:rsid w:val="003072DE"/>
    <w:rsid w:val="00307737"/>
    <w:rsid w:val="00310D48"/>
    <w:rsid w:val="003114FF"/>
    <w:rsid w:val="0031174B"/>
    <w:rsid w:val="00311A03"/>
    <w:rsid w:val="00311D1F"/>
    <w:rsid w:val="00311DC7"/>
    <w:rsid w:val="0031234F"/>
    <w:rsid w:val="0031290C"/>
    <w:rsid w:val="003130B7"/>
    <w:rsid w:val="00313513"/>
    <w:rsid w:val="0031351E"/>
    <w:rsid w:val="00313701"/>
    <w:rsid w:val="0031377D"/>
    <w:rsid w:val="0031413D"/>
    <w:rsid w:val="00314F2E"/>
    <w:rsid w:val="00315740"/>
    <w:rsid w:val="00315B0C"/>
    <w:rsid w:val="00315FE2"/>
    <w:rsid w:val="00316E5E"/>
    <w:rsid w:val="003175D2"/>
    <w:rsid w:val="00317C85"/>
    <w:rsid w:val="003200D1"/>
    <w:rsid w:val="003206D7"/>
    <w:rsid w:val="00320728"/>
    <w:rsid w:val="003209BF"/>
    <w:rsid w:val="00320CF0"/>
    <w:rsid w:val="00320EDD"/>
    <w:rsid w:val="003211E0"/>
    <w:rsid w:val="003213E5"/>
    <w:rsid w:val="003217F1"/>
    <w:rsid w:val="00321BA5"/>
    <w:rsid w:val="00321D3F"/>
    <w:rsid w:val="003220FA"/>
    <w:rsid w:val="0032241E"/>
    <w:rsid w:val="003224AA"/>
    <w:rsid w:val="00322660"/>
    <w:rsid w:val="00322877"/>
    <w:rsid w:val="003228CF"/>
    <w:rsid w:val="00322A1B"/>
    <w:rsid w:val="00322BCD"/>
    <w:rsid w:val="00322D6F"/>
    <w:rsid w:val="00322DC4"/>
    <w:rsid w:val="00322FF8"/>
    <w:rsid w:val="0032311F"/>
    <w:rsid w:val="00323181"/>
    <w:rsid w:val="00323215"/>
    <w:rsid w:val="0032367B"/>
    <w:rsid w:val="003239A9"/>
    <w:rsid w:val="003240DC"/>
    <w:rsid w:val="0032471F"/>
    <w:rsid w:val="00324A8B"/>
    <w:rsid w:val="00324D6A"/>
    <w:rsid w:val="0032527E"/>
    <w:rsid w:val="0032553B"/>
    <w:rsid w:val="00325982"/>
    <w:rsid w:val="00325ACB"/>
    <w:rsid w:val="00325F51"/>
    <w:rsid w:val="00326E22"/>
    <w:rsid w:val="003270CD"/>
    <w:rsid w:val="00327D3E"/>
    <w:rsid w:val="00327D71"/>
    <w:rsid w:val="00330243"/>
    <w:rsid w:val="003304FD"/>
    <w:rsid w:val="003305E3"/>
    <w:rsid w:val="00330947"/>
    <w:rsid w:val="00330A8E"/>
    <w:rsid w:val="00330BEE"/>
    <w:rsid w:val="003314D1"/>
    <w:rsid w:val="00331E8D"/>
    <w:rsid w:val="00331F3B"/>
    <w:rsid w:val="00332088"/>
    <w:rsid w:val="00332616"/>
    <w:rsid w:val="0033281D"/>
    <w:rsid w:val="00332F0B"/>
    <w:rsid w:val="00333223"/>
    <w:rsid w:val="003337F8"/>
    <w:rsid w:val="00333972"/>
    <w:rsid w:val="003339F9"/>
    <w:rsid w:val="00333A35"/>
    <w:rsid w:val="00333A85"/>
    <w:rsid w:val="00333DD1"/>
    <w:rsid w:val="0033484F"/>
    <w:rsid w:val="0033486A"/>
    <w:rsid w:val="00334D94"/>
    <w:rsid w:val="003350C8"/>
    <w:rsid w:val="00335350"/>
    <w:rsid w:val="00335527"/>
    <w:rsid w:val="00335553"/>
    <w:rsid w:val="003357AA"/>
    <w:rsid w:val="0033599C"/>
    <w:rsid w:val="00335B81"/>
    <w:rsid w:val="00336202"/>
    <w:rsid w:val="00336212"/>
    <w:rsid w:val="003363AF"/>
    <w:rsid w:val="003364A4"/>
    <w:rsid w:val="00336731"/>
    <w:rsid w:val="00336A2D"/>
    <w:rsid w:val="00336E13"/>
    <w:rsid w:val="00336EB7"/>
    <w:rsid w:val="003371A0"/>
    <w:rsid w:val="00337F5B"/>
    <w:rsid w:val="0034038C"/>
    <w:rsid w:val="003406E3"/>
    <w:rsid w:val="003414C5"/>
    <w:rsid w:val="00341D75"/>
    <w:rsid w:val="0034200D"/>
    <w:rsid w:val="00342957"/>
    <w:rsid w:val="003432B8"/>
    <w:rsid w:val="00343556"/>
    <w:rsid w:val="00343F01"/>
    <w:rsid w:val="0034452F"/>
    <w:rsid w:val="003445A8"/>
    <w:rsid w:val="00344628"/>
    <w:rsid w:val="00344786"/>
    <w:rsid w:val="0034482E"/>
    <w:rsid w:val="00344BA6"/>
    <w:rsid w:val="00344C19"/>
    <w:rsid w:val="003451F9"/>
    <w:rsid w:val="003455B5"/>
    <w:rsid w:val="00345648"/>
    <w:rsid w:val="00345BEC"/>
    <w:rsid w:val="00345CB6"/>
    <w:rsid w:val="0034683D"/>
    <w:rsid w:val="003475DC"/>
    <w:rsid w:val="00347698"/>
    <w:rsid w:val="00347F59"/>
    <w:rsid w:val="003505B2"/>
    <w:rsid w:val="00350A88"/>
    <w:rsid w:val="00350E50"/>
    <w:rsid w:val="0035144F"/>
    <w:rsid w:val="003516C2"/>
    <w:rsid w:val="00351DE7"/>
    <w:rsid w:val="00351FC7"/>
    <w:rsid w:val="00352904"/>
    <w:rsid w:val="00352BD7"/>
    <w:rsid w:val="00352CC9"/>
    <w:rsid w:val="00352CE9"/>
    <w:rsid w:val="00352D72"/>
    <w:rsid w:val="00353FE4"/>
    <w:rsid w:val="0035475C"/>
    <w:rsid w:val="003549BF"/>
    <w:rsid w:val="00354B0F"/>
    <w:rsid w:val="00354C06"/>
    <w:rsid w:val="00355270"/>
    <w:rsid w:val="003552CC"/>
    <w:rsid w:val="0035559F"/>
    <w:rsid w:val="0035588F"/>
    <w:rsid w:val="00355CAC"/>
    <w:rsid w:val="00355EED"/>
    <w:rsid w:val="00356CE8"/>
    <w:rsid w:val="00356F1B"/>
    <w:rsid w:val="00357472"/>
    <w:rsid w:val="00357CEC"/>
    <w:rsid w:val="00357E2D"/>
    <w:rsid w:val="003607B0"/>
    <w:rsid w:val="00360F06"/>
    <w:rsid w:val="00361146"/>
    <w:rsid w:val="00361318"/>
    <w:rsid w:val="003616F4"/>
    <w:rsid w:val="00361842"/>
    <w:rsid w:val="00361D5A"/>
    <w:rsid w:val="00361DD8"/>
    <w:rsid w:val="00361F71"/>
    <w:rsid w:val="00361FB3"/>
    <w:rsid w:val="003622BC"/>
    <w:rsid w:val="00362402"/>
    <w:rsid w:val="00362906"/>
    <w:rsid w:val="00362C07"/>
    <w:rsid w:val="00362D68"/>
    <w:rsid w:val="0036355F"/>
    <w:rsid w:val="00363C14"/>
    <w:rsid w:val="003641B9"/>
    <w:rsid w:val="0036451B"/>
    <w:rsid w:val="003647B5"/>
    <w:rsid w:val="003647F1"/>
    <w:rsid w:val="00364CD3"/>
    <w:rsid w:val="00364DE4"/>
    <w:rsid w:val="00364ED1"/>
    <w:rsid w:val="00365030"/>
    <w:rsid w:val="00366044"/>
    <w:rsid w:val="003660CE"/>
    <w:rsid w:val="003667CC"/>
    <w:rsid w:val="00366E7F"/>
    <w:rsid w:val="003673D3"/>
    <w:rsid w:val="003677D4"/>
    <w:rsid w:val="00370321"/>
    <w:rsid w:val="0037085E"/>
    <w:rsid w:val="00370E43"/>
    <w:rsid w:val="00370F44"/>
    <w:rsid w:val="003710F7"/>
    <w:rsid w:val="0037123F"/>
    <w:rsid w:val="00371245"/>
    <w:rsid w:val="0037141F"/>
    <w:rsid w:val="00371420"/>
    <w:rsid w:val="003714F3"/>
    <w:rsid w:val="00371E44"/>
    <w:rsid w:val="00371F84"/>
    <w:rsid w:val="00372142"/>
    <w:rsid w:val="003722F4"/>
    <w:rsid w:val="0037304B"/>
    <w:rsid w:val="00373652"/>
    <w:rsid w:val="00373854"/>
    <w:rsid w:val="00373D45"/>
    <w:rsid w:val="00373DBE"/>
    <w:rsid w:val="00374D48"/>
    <w:rsid w:val="00375044"/>
    <w:rsid w:val="003751D6"/>
    <w:rsid w:val="0037547A"/>
    <w:rsid w:val="00375E79"/>
    <w:rsid w:val="00376285"/>
    <w:rsid w:val="00376877"/>
    <w:rsid w:val="00376ED6"/>
    <w:rsid w:val="00376F4C"/>
    <w:rsid w:val="0037730D"/>
    <w:rsid w:val="00380C05"/>
    <w:rsid w:val="00380E1D"/>
    <w:rsid w:val="0038109C"/>
    <w:rsid w:val="003811AD"/>
    <w:rsid w:val="003814FD"/>
    <w:rsid w:val="00381C35"/>
    <w:rsid w:val="00381E1D"/>
    <w:rsid w:val="00382542"/>
    <w:rsid w:val="0038287D"/>
    <w:rsid w:val="00382914"/>
    <w:rsid w:val="00382B19"/>
    <w:rsid w:val="003833F9"/>
    <w:rsid w:val="00384536"/>
    <w:rsid w:val="00384819"/>
    <w:rsid w:val="003848D7"/>
    <w:rsid w:val="00384B17"/>
    <w:rsid w:val="00384CD3"/>
    <w:rsid w:val="0038547B"/>
    <w:rsid w:val="00385569"/>
    <w:rsid w:val="00385B8A"/>
    <w:rsid w:val="00386813"/>
    <w:rsid w:val="003868BE"/>
    <w:rsid w:val="00386DB1"/>
    <w:rsid w:val="003870FC"/>
    <w:rsid w:val="00387DFF"/>
    <w:rsid w:val="00390DC9"/>
    <w:rsid w:val="00391629"/>
    <w:rsid w:val="003919A9"/>
    <w:rsid w:val="00391FB7"/>
    <w:rsid w:val="00392217"/>
    <w:rsid w:val="0039244C"/>
    <w:rsid w:val="003925EB"/>
    <w:rsid w:val="0039260E"/>
    <w:rsid w:val="00392648"/>
    <w:rsid w:val="00392921"/>
    <w:rsid w:val="003929CC"/>
    <w:rsid w:val="00392B60"/>
    <w:rsid w:val="00392D97"/>
    <w:rsid w:val="003931DD"/>
    <w:rsid w:val="003938FA"/>
    <w:rsid w:val="00393949"/>
    <w:rsid w:val="00393B74"/>
    <w:rsid w:val="003945FB"/>
    <w:rsid w:val="0039463A"/>
    <w:rsid w:val="00394D99"/>
    <w:rsid w:val="00394E01"/>
    <w:rsid w:val="00394F5E"/>
    <w:rsid w:val="00394FA0"/>
    <w:rsid w:val="00395495"/>
    <w:rsid w:val="0039561D"/>
    <w:rsid w:val="003956D1"/>
    <w:rsid w:val="00395A5A"/>
    <w:rsid w:val="00395AF3"/>
    <w:rsid w:val="00396062"/>
    <w:rsid w:val="00396200"/>
    <w:rsid w:val="003967F2"/>
    <w:rsid w:val="0039709A"/>
    <w:rsid w:val="003A03DF"/>
    <w:rsid w:val="003A0B0C"/>
    <w:rsid w:val="003A160C"/>
    <w:rsid w:val="003A1CC8"/>
    <w:rsid w:val="003A2619"/>
    <w:rsid w:val="003A28BD"/>
    <w:rsid w:val="003A2C9F"/>
    <w:rsid w:val="003A2F72"/>
    <w:rsid w:val="003A345E"/>
    <w:rsid w:val="003A3B95"/>
    <w:rsid w:val="003A4226"/>
    <w:rsid w:val="003A4597"/>
    <w:rsid w:val="003A4E87"/>
    <w:rsid w:val="003A4F2C"/>
    <w:rsid w:val="003A52F5"/>
    <w:rsid w:val="003A6462"/>
    <w:rsid w:val="003A6693"/>
    <w:rsid w:val="003A69EC"/>
    <w:rsid w:val="003A6A3D"/>
    <w:rsid w:val="003A6C2E"/>
    <w:rsid w:val="003A766E"/>
    <w:rsid w:val="003A7A33"/>
    <w:rsid w:val="003A7B19"/>
    <w:rsid w:val="003A7CC3"/>
    <w:rsid w:val="003B051A"/>
    <w:rsid w:val="003B05A3"/>
    <w:rsid w:val="003B06B7"/>
    <w:rsid w:val="003B0860"/>
    <w:rsid w:val="003B0F4C"/>
    <w:rsid w:val="003B12D5"/>
    <w:rsid w:val="003B151F"/>
    <w:rsid w:val="003B15A5"/>
    <w:rsid w:val="003B162D"/>
    <w:rsid w:val="003B1C8A"/>
    <w:rsid w:val="003B1D03"/>
    <w:rsid w:val="003B2BBE"/>
    <w:rsid w:val="003B2BCE"/>
    <w:rsid w:val="003B344F"/>
    <w:rsid w:val="003B366F"/>
    <w:rsid w:val="003B3710"/>
    <w:rsid w:val="003B3A47"/>
    <w:rsid w:val="003B3DC4"/>
    <w:rsid w:val="003B41F4"/>
    <w:rsid w:val="003B427F"/>
    <w:rsid w:val="003B42BE"/>
    <w:rsid w:val="003B492A"/>
    <w:rsid w:val="003B497E"/>
    <w:rsid w:val="003B4BB5"/>
    <w:rsid w:val="003B4FFB"/>
    <w:rsid w:val="003B5121"/>
    <w:rsid w:val="003B5275"/>
    <w:rsid w:val="003B550A"/>
    <w:rsid w:val="003B5FE1"/>
    <w:rsid w:val="003B6082"/>
    <w:rsid w:val="003B6500"/>
    <w:rsid w:val="003B674B"/>
    <w:rsid w:val="003B6DF6"/>
    <w:rsid w:val="003B6FF5"/>
    <w:rsid w:val="003B73FC"/>
    <w:rsid w:val="003B7C3F"/>
    <w:rsid w:val="003B7D21"/>
    <w:rsid w:val="003B7DDA"/>
    <w:rsid w:val="003C0097"/>
    <w:rsid w:val="003C0134"/>
    <w:rsid w:val="003C0707"/>
    <w:rsid w:val="003C0742"/>
    <w:rsid w:val="003C0E97"/>
    <w:rsid w:val="003C11CF"/>
    <w:rsid w:val="003C13BE"/>
    <w:rsid w:val="003C1965"/>
    <w:rsid w:val="003C1A0B"/>
    <w:rsid w:val="003C1A3F"/>
    <w:rsid w:val="003C202F"/>
    <w:rsid w:val="003C23C3"/>
    <w:rsid w:val="003C30CE"/>
    <w:rsid w:val="003C3381"/>
    <w:rsid w:val="003C34B6"/>
    <w:rsid w:val="003C39D5"/>
    <w:rsid w:val="003C3B31"/>
    <w:rsid w:val="003C3B3B"/>
    <w:rsid w:val="003C3E82"/>
    <w:rsid w:val="003C4482"/>
    <w:rsid w:val="003C46AB"/>
    <w:rsid w:val="003C489D"/>
    <w:rsid w:val="003C4C25"/>
    <w:rsid w:val="003C4E8E"/>
    <w:rsid w:val="003C54DD"/>
    <w:rsid w:val="003C5775"/>
    <w:rsid w:val="003C5AE8"/>
    <w:rsid w:val="003C5B61"/>
    <w:rsid w:val="003C5D4D"/>
    <w:rsid w:val="003C6048"/>
    <w:rsid w:val="003C6211"/>
    <w:rsid w:val="003C6B33"/>
    <w:rsid w:val="003C6B62"/>
    <w:rsid w:val="003C6CD4"/>
    <w:rsid w:val="003C7611"/>
    <w:rsid w:val="003C7631"/>
    <w:rsid w:val="003D0134"/>
    <w:rsid w:val="003D0518"/>
    <w:rsid w:val="003D069C"/>
    <w:rsid w:val="003D06B2"/>
    <w:rsid w:val="003D08B6"/>
    <w:rsid w:val="003D090A"/>
    <w:rsid w:val="003D0E1A"/>
    <w:rsid w:val="003D2230"/>
    <w:rsid w:val="003D2382"/>
    <w:rsid w:val="003D292B"/>
    <w:rsid w:val="003D2AE0"/>
    <w:rsid w:val="003D30DE"/>
    <w:rsid w:val="003D3116"/>
    <w:rsid w:val="003D32AE"/>
    <w:rsid w:val="003D3DF3"/>
    <w:rsid w:val="003D4256"/>
    <w:rsid w:val="003D4386"/>
    <w:rsid w:val="003D443A"/>
    <w:rsid w:val="003D45DD"/>
    <w:rsid w:val="003D4605"/>
    <w:rsid w:val="003D4893"/>
    <w:rsid w:val="003D4E23"/>
    <w:rsid w:val="003D528D"/>
    <w:rsid w:val="003D5376"/>
    <w:rsid w:val="003D558D"/>
    <w:rsid w:val="003D5E88"/>
    <w:rsid w:val="003D5EB4"/>
    <w:rsid w:val="003D633D"/>
    <w:rsid w:val="003D6979"/>
    <w:rsid w:val="003D6A15"/>
    <w:rsid w:val="003E01AA"/>
    <w:rsid w:val="003E0371"/>
    <w:rsid w:val="003E09EB"/>
    <w:rsid w:val="003E0C3E"/>
    <w:rsid w:val="003E14E8"/>
    <w:rsid w:val="003E1A44"/>
    <w:rsid w:val="003E1FD0"/>
    <w:rsid w:val="003E20D9"/>
    <w:rsid w:val="003E3BA4"/>
    <w:rsid w:val="003E3E52"/>
    <w:rsid w:val="003E4095"/>
    <w:rsid w:val="003E44A1"/>
    <w:rsid w:val="003E4564"/>
    <w:rsid w:val="003E48A8"/>
    <w:rsid w:val="003E52BE"/>
    <w:rsid w:val="003E578A"/>
    <w:rsid w:val="003E5BE6"/>
    <w:rsid w:val="003E613C"/>
    <w:rsid w:val="003E64B8"/>
    <w:rsid w:val="003E64E4"/>
    <w:rsid w:val="003E7129"/>
    <w:rsid w:val="003E71EE"/>
    <w:rsid w:val="003F01F7"/>
    <w:rsid w:val="003F09C7"/>
    <w:rsid w:val="003F0C6B"/>
    <w:rsid w:val="003F0DE1"/>
    <w:rsid w:val="003F0E07"/>
    <w:rsid w:val="003F1190"/>
    <w:rsid w:val="003F1632"/>
    <w:rsid w:val="003F1735"/>
    <w:rsid w:val="003F1F64"/>
    <w:rsid w:val="003F222C"/>
    <w:rsid w:val="003F2364"/>
    <w:rsid w:val="003F2570"/>
    <w:rsid w:val="003F29AD"/>
    <w:rsid w:val="003F2FB6"/>
    <w:rsid w:val="003F335C"/>
    <w:rsid w:val="003F3521"/>
    <w:rsid w:val="003F394F"/>
    <w:rsid w:val="003F42A9"/>
    <w:rsid w:val="003F4485"/>
    <w:rsid w:val="003F463B"/>
    <w:rsid w:val="003F482C"/>
    <w:rsid w:val="003F4A9C"/>
    <w:rsid w:val="003F4AEB"/>
    <w:rsid w:val="003F4B3F"/>
    <w:rsid w:val="003F4FE4"/>
    <w:rsid w:val="003F5237"/>
    <w:rsid w:val="003F54C5"/>
    <w:rsid w:val="003F562D"/>
    <w:rsid w:val="003F646D"/>
    <w:rsid w:val="003F6487"/>
    <w:rsid w:val="003F6A19"/>
    <w:rsid w:val="003F6AF5"/>
    <w:rsid w:val="003F790B"/>
    <w:rsid w:val="003F7CB8"/>
    <w:rsid w:val="00400075"/>
    <w:rsid w:val="00400266"/>
    <w:rsid w:val="00400278"/>
    <w:rsid w:val="0040052E"/>
    <w:rsid w:val="004012B5"/>
    <w:rsid w:val="004012F9"/>
    <w:rsid w:val="004013BC"/>
    <w:rsid w:val="004014B6"/>
    <w:rsid w:val="004014CA"/>
    <w:rsid w:val="00401741"/>
    <w:rsid w:val="00401AD8"/>
    <w:rsid w:val="00401C00"/>
    <w:rsid w:val="00401D30"/>
    <w:rsid w:val="004028B9"/>
    <w:rsid w:val="00402E64"/>
    <w:rsid w:val="004033B7"/>
    <w:rsid w:val="004034D7"/>
    <w:rsid w:val="0040384F"/>
    <w:rsid w:val="00403DB9"/>
    <w:rsid w:val="004047C8"/>
    <w:rsid w:val="00404C75"/>
    <w:rsid w:val="0040532B"/>
    <w:rsid w:val="00405538"/>
    <w:rsid w:val="004055BF"/>
    <w:rsid w:val="0040592B"/>
    <w:rsid w:val="004059A7"/>
    <w:rsid w:val="00405CC7"/>
    <w:rsid w:val="00405EF4"/>
    <w:rsid w:val="00406232"/>
    <w:rsid w:val="0040623A"/>
    <w:rsid w:val="0040667B"/>
    <w:rsid w:val="004071FC"/>
    <w:rsid w:val="004076A3"/>
    <w:rsid w:val="00410171"/>
    <w:rsid w:val="004103BF"/>
    <w:rsid w:val="00410641"/>
    <w:rsid w:val="00410733"/>
    <w:rsid w:val="0041083C"/>
    <w:rsid w:val="004110BC"/>
    <w:rsid w:val="0041113F"/>
    <w:rsid w:val="00411473"/>
    <w:rsid w:val="00411BFA"/>
    <w:rsid w:val="00411DF3"/>
    <w:rsid w:val="00412139"/>
    <w:rsid w:val="004123CC"/>
    <w:rsid w:val="004124DE"/>
    <w:rsid w:val="00412621"/>
    <w:rsid w:val="004127F9"/>
    <w:rsid w:val="004129C5"/>
    <w:rsid w:val="00412E7A"/>
    <w:rsid w:val="00413BD9"/>
    <w:rsid w:val="00413C87"/>
    <w:rsid w:val="00413DC1"/>
    <w:rsid w:val="00413E4A"/>
    <w:rsid w:val="00413F73"/>
    <w:rsid w:val="00414744"/>
    <w:rsid w:val="004147D0"/>
    <w:rsid w:val="00415163"/>
    <w:rsid w:val="004156AA"/>
    <w:rsid w:val="00415A2B"/>
    <w:rsid w:val="00415FE6"/>
    <w:rsid w:val="00416173"/>
    <w:rsid w:val="004161F5"/>
    <w:rsid w:val="004172C0"/>
    <w:rsid w:val="0041747B"/>
    <w:rsid w:val="00417540"/>
    <w:rsid w:val="00417A60"/>
    <w:rsid w:val="00417B3C"/>
    <w:rsid w:val="00420959"/>
    <w:rsid w:val="00420E93"/>
    <w:rsid w:val="0042120B"/>
    <w:rsid w:val="00421863"/>
    <w:rsid w:val="00421EAC"/>
    <w:rsid w:val="0042204C"/>
    <w:rsid w:val="00422067"/>
    <w:rsid w:val="0042218E"/>
    <w:rsid w:val="004226DE"/>
    <w:rsid w:val="0042290E"/>
    <w:rsid w:val="0042305B"/>
    <w:rsid w:val="00423171"/>
    <w:rsid w:val="004236F7"/>
    <w:rsid w:val="0042376E"/>
    <w:rsid w:val="0042419B"/>
    <w:rsid w:val="0042471F"/>
    <w:rsid w:val="00424BEA"/>
    <w:rsid w:val="00424D7C"/>
    <w:rsid w:val="004257CC"/>
    <w:rsid w:val="00425DB9"/>
    <w:rsid w:val="00425F1E"/>
    <w:rsid w:val="00425FBF"/>
    <w:rsid w:val="00425FD0"/>
    <w:rsid w:val="00425FF2"/>
    <w:rsid w:val="00426080"/>
    <w:rsid w:val="004263EF"/>
    <w:rsid w:val="00426421"/>
    <w:rsid w:val="0042642E"/>
    <w:rsid w:val="004267A1"/>
    <w:rsid w:val="00426C5A"/>
    <w:rsid w:val="00426E0F"/>
    <w:rsid w:val="0042734E"/>
    <w:rsid w:val="004273F5"/>
    <w:rsid w:val="00427552"/>
    <w:rsid w:val="00427624"/>
    <w:rsid w:val="00427941"/>
    <w:rsid w:val="00430534"/>
    <w:rsid w:val="004305FE"/>
    <w:rsid w:val="00430689"/>
    <w:rsid w:val="00430744"/>
    <w:rsid w:val="00430D81"/>
    <w:rsid w:val="00430DA4"/>
    <w:rsid w:val="0043119D"/>
    <w:rsid w:val="0043133F"/>
    <w:rsid w:val="00431596"/>
    <w:rsid w:val="00431984"/>
    <w:rsid w:val="00431F9E"/>
    <w:rsid w:val="00432234"/>
    <w:rsid w:val="00432570"/>
    <w:rsid w:val="00432AE4"/>
    <w:rsid w:val="00432EC5"/>
    <w:rsid w:val="00432F23"/>
    <w:rsid w:val="00432F25"/>
    <w:rsid w:val="004331C2"/>
    <w:rsid w:val="004331F2"/>
    <w:rsid w:val="00433765"/>
    <w:rsid w:val="00433FB8"/>
    <w:rsid w:val="00434501"/>
    <w:rsid w:val="0043465F"/>
    <w:rsid w:val="00434A03"/>
    <w:rsid w:val="00434A9F"/>
    <w:rsid w:val="00434D4E"/>
    <w:rsid w:val="00435796"/>
    <w:rsid w:val="00435B51"/>
    <w:rsid w:val="00435BEE"/>
    <w:rsid w:val="00435DC7"/>
    <w:rsid w:val="00435EDD"/>
    <w:rsid w:val="00436585"/>
    <w:rsid w:val="00436695"/>
    <w:rsid w:val="00436BE0"/>
    <w:rsid w:val="004374F3"/>
    <w:rsid w:val="004376D6"/>
    <w:rsid w:val="00437B8A"/>
    <w:rsid w:val="00440920"/>
    <w:rsid w:val="0044092C"/>
    <w:rsid w:val="00440A56"/>
    <w:rsid w:val="00440C74"/>
    <w:rsid w:val="00440F15"/>
    <w:rsid w:val="00440F5C"/>
    <w:rsid w:val="0044102C"/>
    <w:rsid w:val="0044145B"/>
    <w:rsid w:val="00441595"/>
    <w:rsid w:val="0044197D"/>
    <w:rsid w:val="00441F97"/>
    <w:rsid w:val="00442051"/>
    <w:rsid w:val="0044257D"/>
    <w:rsid w:val="00442E7C"/>
    <w:rsid w:val="00443495"/>
    <w:rsid w:val="00443700"/>
    <w:rsid w:val="0044380C"/>
    <w:rsid w:val="00443925"/>
    <w:rsid w:val="00443DA6"/>
    <w:rsid w:val="0044413F"/>
    <w:rsid w:val="0044491C"/>
    <w:rsid w:val="00444D5A"/>
    <w:rsid w:val="00444F23"/>
    <w:rsid w:val="00444F95"/>
    <w:rsid w:val="004458E1"/>
    <w:rsid w:val="0044597C"/>
    <w:rsid w:val="004459F3"/>
    <w:rsid w:val="0044660C"/>
    <w:rsid w:val="00446716"/>
    <w:rsid w:val="00446BB5"/>
    <w:rsid w:val="00447132"/>
    <w:rsid w:val="00447530"/>
    <w:rsid w:val="004477B8"/>
    <w:rsid w:val="004478B1"/>
    <w:rsid w:val="00447939"/>
    <w:rsid w:val="00450045"/>
    <w:rsid w:val="004502E7"/>
    <w:rsid w:val="00450D40"/>
    <w:rsid w:val="004514E6"/>
    <w:rsid w:val="00451514"/>
    <w:rsid w:val="00451941"/>
    <w:rsid w:val="00451BF4"/>
    <w:rsid w:val="00451C69"/>
    <w:rsid w:val="00451EE0"/>
    <w:rsid w:val="0045297D"/>
    <w:rsid w:val="00452F62"/>
    <w:rsid w:val="00453350"/>
    <w:rsid w:val="00453C0C"/>
    <w:rsid w:val="00453FB9"/>
    <w:rsid w:val="00454D20"/>
    <w:rsid w:val="00454D6D"/>
    <w:rsid w:val="0045506C"/>
    <w:rsid w:val="00455D5F"/>
    <w:rsid w:val="0045603B"/>
    <w:rsid w:val="00456193"/>
    <w:rsid w:val="004566B1"/>
    <w:rsid w:val="00456E9C"/>
    <w:rsid w:val="0045726F"/>
    <w:rsid w:val="00457903"/>
    <w:rsid w:val="00457B1D"/>
    <w:rsid w:val="00457BCC"/>
    <w:rsid w:val="00460087"/>
    <w:rsid w:val="004601DE"/>
    <w:rsid w:val="004602D2"/>
    <w:rsid w:val="00460500"/>
    <w:rsid w:val="00460519"/>
    <w:rsid w:val="0046065C"/>
    <w:rsid w:val="0046103D"/>
    <w:rsid w:val="0046163C"/>
    <w:rsid w:val="0046175D"/>
    <w:rsid w:val="004617EB"/>
    <w:rsid w:val="00461A19"/>
    <w:rsid w:val="00461CDB"/>
    <w:rsid w:val="0046284E"/>
    <w:rsid w:val="004632BD"/>
    <w:rsid w:val="004634E8"/>
    <w:rsid w:val="0046368D"/>
    <w:rsid w:val="004638BA"/>
    <w:rsid w:val="00463A6B"/>
    <w:rsid w:val="00463E56"/>
    <w:rsid w:val="004643E5"/>
    <w:rsid w:val="004644C8"/>
    <w:rsid w:val="00464977"/>
    <w:rsid w:val="00464F9E"/>
    <w:rsid w:val="004664EB"/>
    <w:rsid w:val="00466732"/>
    <w:rsid w:val="00466842"/>
    <w:rsid w:val="00466BC9"/>
    <w:rsid w:val="00467420"/>
    <w:rsid w:val="004679C6"/>
    <w:rsid w:val="00467AD0"/>
    <w:rsid w:val="004704C4"/>
    <w:rsid w:val="004704DC"/>
    <w:rsid w:val="004709FF"/>
    <w:rsid w:val="00470ABE"/>
    <w:rsid w:val="00470BC7"/>
    <w:rsid w:val="00470BFC"/>
    <w:rsid w:val="00471070"/>
    <w:rsid w:val="004710AE"/>
    <w:rsid w:val="00471174"/>
    <w:rsid w:val="00471765"/>
    <w:rsid w:val="004718C9"/>
    <w:rsid w:val="00471BAF"/>
    <w:rsid w:val="004723A0"/>
    <w:rsid w:val="00473AA7"/>
    <w:rsid w:val="00473BE8"/>
    <w:rsid w:val="00474248"/>
    <w:rsid w:val="00474610"/>
    <w:rsid w:val="004747C6"/>
    <w:rsid w:val="004748C5"/>
    <w:rsid w:val="00474E19"/>
    <w:rsid w:val="004753D5"/>
    <w:rsid w:val="004753EB"/>
    <w:rsid w:val="004754DC"/>
    <w:rsid w:val="0047555E"/>
    <w:rsid w:val="00475712"/>
    <w:rsid w:val="0047586E"/>
    <w:rsid w:val="00475ECC"/>
    <w:rsid w:val="004762E6"/>
    <w:rsid w:val="00476C12"/>
    <w:rsid w:val="00476CE1"/>
    <w:rsid w:val="004776E2"/>
    <w:rsid w:val="00477A6A"/>
    <w:rsid w:val="00477C94"/>
    <w:rsid w:val="004801A7"/>
    <w:rsid w:val="00480C09"/>
    <w:rsid w:val="00480F3A"/>
    <w:rsid w:val="004810D2"/>
    <w:rsid w:val="004814EF"/>
    <w:rsid w:val="0048163F"/>
    <w:rsid w:val="0048167D"/>
    <w:rsid w:val="0048182A"/>
    <w:rsid w:val="0048183A"/>
    <w:rsid w:val="004818AC"/>
    <w:rsid w:val="00481DC6"/>
    <w:rsid w:val="0048228A"/>
    <w:rsid w:val="004826E3"/>
    <w:rsid w:val="004831AA"/>
    <w:rsid w:val="00483484"/>
    <w:rsid w:val="00483597"/>
    <w:rsid w:val="004836A9"/>
    <w:rsid w:val="0048399D"/>
    <w:rsid w:val="00484177"/>
    <w:rsid w:val="00484266"/>
    <w:rsid w:val="00484D91"/>
    <w:rsid w:val="00484E60"/>
    <w:rsid w:val="004850C6"/>
    <w:rsid w:val="004850EB"/>
    <w:rsid w:val="00485146"/>
    <w:rsid w:val="0048528D"/>
    <w:rsid w:val="00485E51"/>
    <w:rsid w:val="00486697"/>
    <w:rsid w:val="004866F3"/>
    <w:rsid w:val="00486C35"/>
    <w:rsid w:val="00487042"/>
    <w:rsid w:val="004870DA"/>
    <w:rsid w:val="004873B6"/>
    <w:rsid w:val="00487903"/>
    <w:rsid w:val="00487E00"/>
    <w:rsid w:val="00487E44"/>
    <w:rsid w:val="004902F4"/>
    <w:rsid w:val="00490653"/>
    <w:rsid w:val="00490955"/>
    <w:rsid w:val="00490C3A"/>
    <w:rsid w:val="00490EBC"/>
    <w:rsid w:val="00492062"/>
    <w:rsid w:val="00492FEC"/>
    <w:rsid w:val="004934A3"/>
    <w:rsid w:val="00493586"/>
    <w:rsid w:val="00493CFB"/>
    <w:rsid w:val="00493DE6"/>
    <w:rsid w:val="00494005"/>
    <w:rsid w:val="0049409B"/>
    <w:rsid w:val="00494162"/>
    <w:rsid w:val="004941E8"/>
    <w:rsid w:val="004943BE"/>
    <w:rsid w:val="004943CB"/>
    <w:rsid w:val="004946AD"/>
    <w:rsid w:val="004949D3"/>
    <w:rsid w:val="00495C80"/>
    <w:rsid w:val="00495CB9"/>
    <w:rsid w:val="00495F4C"/>
    <w:rsid w:val="00496705"/>
    <w:rsid w:val="00496E23"/>
    <w:rsid w:val="0049700B"/>
    <w:rsid w:val="004972F2"/>
    <w:rsid w:val="004976E7"/>
    <w:rsid w:val="00497ABA"/>
    <w:rsid w:val="00497EB8"/>
    <w:rsid w:val="00497EE0"/>
    <w:rsid w:val="004A034E"/>
    <w:rsid w:val="004A0BDB"/>
    <w:rsid w:val="004A0E97"/>
    <w:rsid w:val="004A0FD5"/>
    <w:rsid w:val="004A11EB"/>
    <w:rsid w:val="004A128D"/>
    <w:rsid w:val="004A14B0"/>
    <w:rsid w:val="004A156E"/>
    <w:rsid w:val="004A15B1"/>
    <w:rsid w:val="004A196E"/>
    <w:rsid w:val="004A1BF7"/>
    <w:rsid w:val="004A1E3B"/>
    <w:rsid w:val="004A22DC"/>
    <w:rsid w:val="004A2635"/>
    <w:rsid w:val="004A280B"/>
    <w:rsid w:val="004A28BD"/>
    <w:rsid w:val="004A2BBF"/>
    <w:rsid w:val="004A3871"/>
    <w:rsid w:val="004A3B4A"/>
    <w:rsid w:val="004A3C35"/>
    <w:rsid w:val="004A421F"/>
    <w:rsid w:val="004A43DD"/>
    <w:rsid w:val="004A449C"/>
    <w:rsid w:val="004A454F"/>
    <w:rsid w:val="004A4B62"/>
    <w:rsid w:val="004A4C99"/>
    <w:rsid w:val="004A5217"/>
    <w:rsid w:val="004A5A3C"/>
    <w:rsid w:val="004A5CE2"/>
    <w:rsid w:val="004A5D48"/>
    <w:rsid w:val="004A5E60"/>
    <w:rsid w:val="004A67F7"/>
    <w:rsid w:val="004A7314"/>
    <w:rsid w:val="004A7426"/>
    <w:rsid w:val="004A78CB"/>
    <w:rsid w:val="004A7BA5"/>
    <w:rsid w:val="004B0299"/>
    <w:rsid w:val="004B095D"/>
    <w:rsid w:val="004B1B12"/>
    <w:rsid w:val="004B1E8D"/>
    <w:rsid w:val="004B2021"/>
    <w:rsid w:val="004B217B"/>
    <w:rsid w:val="004B29E6"/>
    <w:rsid w:val="004B2C9F"/>
    <w:rsid w:val="004B3C53"/>
    <w:rsid w:val="004B3EB5"/>
    <w:rsid w:val="004B4258"/>
    <w:rsid w:val="004B4CBF"/>
    <w:rsid w:val="004B4EA4"/>
    <w:rsid w:val="004B57BB"/>
    <w:rsid w:val="004B57EE"/>
    <w:rsid w:val="004B595E"/>
    <w:rsid w:val="004B637C"/>
    <w:rsid w:val="004B63FD"/>
    <w:rsid w:val="004B6415"/>
    <w:rsid w:val="004B79C7"/>
    <w:rsid w:val="004C04AE"/>
    <w:rsid w:val="004C093E"/>
    <w:rsid w:val="004C14BA"/>
    <w:rsid w:val="004C15E5"/>
    <w:rsid w:val="004C1655"/>
    <w:rsid w:val="004C16EC"/>
    <w:rsid w:val="004C20BD"/>
    <w:rsid w:val="004C22B1"/>
    <w:rsid w:val="004C250D"/>
    <w:rsid w:val="004C2541"/>
    <w:rsid w:val="004C2691"/>
    <w:rsid w:val="004C2872"/>
    <w:rsid w:val="004C2A1A"/>
    <w:rsid w:val="004C2AE5"/>
    <w:rsid w:val="004C326F"/>
    <w:rsid w:val="004C3362"/>
    <w:rsid w:val="004C3A95"/>
    <w:rsid w:val="004C45BC"/>
    <w:rsid w:val="004C4798"/>
    <w:rsid w:val="004C487C"/>
    <w:rsid w:val="004C4929"/>
    <w:rsid w:val="004C5221"/>
    <w:rsid w:val="004C5296"/>
    <w:rsid w:val="004C52F7"/>
    <w:rsid w:val="004C558E"/>
    <w:rsid w:val="004C5F66"/>
    <w:rsid w:val="004C6CF4"/>
    <w:rsid w:val="004C6E06"/>
    <w:rsid w:val="004C6E30"/>
    <w:rsid w:val="004C70C1"/>
    <w:rsid w:val="004C7307"/>
    <w:rsid w:val="004C79D5"/>
    <w:rsid w:val="004D0344"/>
    <w:rsid w:val="004D0F1C"/>
    <w:rsid w:val="004D1910"/>
    <w:rsid w:val="004D1990"/>
    <w:rsid w:val="004D1E4F"/>
    <w:rsid w:val="004D1F36"/>
    <w:rsid w:val="004D2AAB"/>
    <w:rsid w:val="004D2C77"/>
    <w:rsid w:val="004D32DE"/>
    <w:rsid w:val="004D34FB"/>
    <w:rsid w:val="004D37BD"/>
    <w:rsid w:val="004D38C0"/>
    <w:rsid w:val="004D3A5C"/>
    <w:rsid w:val="004D3F9A"/>
    <w:rsid w:val="004D469C"/>
    <w:rsid w:val="004D4BCC"/>
    <w:rsid w:val="004D56C7"/>
    <w:rsid w:val="004D56E9"/>
    <w:rsid w:val="004D5780"/>
    <w:rsid w:val="004D5A45"/>
    <w:rsid w:val="004D5B8E"/>
    <w:rsid w:val="004D5D4A"/>
    <w:rsid w:val="004D660B"/>
    <w:rsid w:val="004D69EA"/>
    <w:rsid w:val="004D6E49"/>
    <w:rsid w:val="004D70E0"/>
    <w:rsid w:val="004D721B"/>
    <w:rsid w:val="004D740B"/>
    <w:rsid w:val="004D74C9"/>
    <w:rsid w:val="004D7673"/>
    <w:rsid w:val="004E03A1"/>
    <w:rsid w:val="004E04B9"/>
    <w:rsid w:val="004E0F0F"/>
    <w:rsid w:val="004E1EDC"/>
    <w:rsid w:val="004E20A9"/>
    <w:rsid w:val="004E2530"/>
    <w:rsid w:val="004E2678"/>
    <w:rsid w:val="004E2A3B"/>
    <w:rsid w:val="004E2A6B"/>
    <w:rsid w:val="004E3138"/>
    <w:rsid w:val="004E35F6"/>
    <w:rsid w:val="004E377C"/>
    <w:rsid w:val="004E39F1"/>
    <w:rsid w:val="004E3BE2"/>
    <w:rsid w:val="004E3CE3"/>
    <w:rsid w:val="004E3E94"/>
    <w:rsid w:val="004E400F"/>
    <w:rsid w:val="004E4514"/>
    <w:rsid w:val="004E4F45"/>
    <w:rsid w:val="004E59A9"/>
    <w:rsid w:val="004E625F"/>
    <w:rsid w:val="004E6513"/>
    <w:rsid w:val="004E65A0"/>
    <w:rsid w:val="004E768C"/>
    <w:rsid w:val="004E769E"/>
    <w:rsid w:val="004E781B"/>
    <w:rsid w:val="004F0463"/>
    <w:rsid w:val="004F076A"/>
    <w:rsid w:val="004F0874"/>
    <w:rsid w:val="004F09D1"/>
    <w:rsid w:val="004F0BE0"/>
    <w:rsid w:val="004F1113"/>
    <w:rsid w:val="004F144A"/>
    <w:rsid w:val="004F168A"/>
    <w:rsid w:val="004F1A49"/>
    <w:rsid w:val="004F1AA9"/>
    <w:rsid w:val="004F2076"/>
    <w:rsid w:val="004F26F2"/>
    <w:rsid w:val="004F2C07"/>
    <w:rsid w:val="004F2C60"/>
    <w:rsid w:val="004F32A3"/>
    <w:rsid w:val="004F35CF"/>
    <w:rsid w:val="004F389B"/>
    <w:rsid w:val="004F3CB3"/>
    <w:rsid w:val="004F3D13"/>
    <w:rsid w:val="004F3EAF"/>
    <w:rsid w:val="004F4339"/>
    <w:rsid w:val="004F44BE"/>
    <w:rsid w:val="004F4503"/>
    <w:rsid w:val="004F4589"/>
    <w:rsid w:val="004F50CC"/>
    <w:rsid w:val="004F5B3C"/>
    <w:rsid w:val="004F5DDE"/>
    <w:rsid w:val="004F6685"/>
    <w:rsid w:val="004F6827"/>
    <w:rsid w:val="004F689F"/>
    <w:rsid w:val="004F70B9"/>
    <w:rsid w:val="005002B6"/>
    <w:rsid w:val="005003F7"/>
    <w:rsid w:val="005008BA"/>
    <w:rsid w:val="00500D5B"/>
    <w:rsid w:val="00500D6B"/>
    <w:rsid w:val="00500DD3"/>
    <w:rsid w:val="00500F2E"/>
    <w:rsid w:val="00501053"/>
    <w:rsid w:val="005010C4"/>
    <w:rsid w:val="0050128E"/>
    <w:rsid w:val="00501801"/>
    <w:rsid w:val="00501821"/>
    <w:rsid w:val="00501F25"/>
    <w:rsid w:val="0050261C"/>
    <w:rsid w:val="0050340A"/>
    <w:rsid w:val="00503F3C"/>
    <w:rsid w:val="005040E3"/>
    <w:rsid w:val="00504D04"/>
    <w:rsid w:val="0050567F"/>
    <w:rsid w:val="005058EE"/>
    <w:rsid w:val="00505910"/>
    <w:rsid w:val="005059BB"/>
    <w:rsid w:val="00505BBA"/>
    <w:rsid w:val="00505C68"/>
    <w:rsid w:val="005066F8"/>
    <w:rsid w:val="00506B4C"/>
    <w:rsid w:val="00506D5A"/>
    <w:rsid w:val="00506E45"/>
    <w:rsid w:val="00506E96"/>
    <w:rsid w:val="0050728C"/>
    <w:rsid w:val="0050733F"/>
    <w:rsid w:val="005074B3"/>
    <w:rsid w:val="00507812"/>
    <w:rsid w:val="0050787F"/>
    <w:rsid w:val="00507921"/>
    <w:rsid w:val="00507A9A"/>
    <w:rsid w:val="00507D49"/>
    <w:rsid w:val="005100B4"/>
    <w:rsid w:val="00510533"/>
    <w:rsid w:val="00510B08"/>
    <w:rsid w:val="00510BE2"/>
    <w:rsid w:val="00510E9D"/>
    <w:rsid w:val="00511409"/>
    <w:rsid w:val="00511713"/>
    <w:rsid w:val="005118E1"/>
    <w:rsid w:val="00511FA3"/>
    <w:rsid w:val="005120CF"/>
    <w:rsid w:val="005128F3"/>
    <w:rsid w:val="00512D0D"/>
    <w:rsid w:val="00512F2B"/>
    <w:rsid w:val="0051333C"/>
    <w:rsid w:val="00513A5C"/>
    <w:rsid w:val="00513C44"/>
    <w:rsid w:val="00514359"/>
    <w:rsid w:val="0051478D"/>
    <w:rsid w:val="00514850"/>
    <w:rsid w:val="005154C3"/>
    <w:rsid w:val="00515D54"/>
    <w:rsid w:val="0051696E"/>
    <w:rsid w:val="005175D3"/>
    <w:rsid w:val="005177E9"/>
    <w:rsid w:val="00517E1B"/>
    <w:rsid w:val="0052024E"/>
    <w:rsid w:val="005205D5"/>
    <w:rsid w:val="005208B0"/>
    <w:rsid w:val="00520956"/>
    <w:rsid w:val="00520B0C"/>
    <w:rsid w:val="00520D13"/>
    <w:rsid w:val="00521637"/>
    <w:rsid w:val="005216C5"/>
    <w:rsid w:val="00521742"/>
    <w:rsid w:val="00521A51"/>
    <w:rsid w:val="0052217A"/>
    <w:rsid w:val="005226B2"/>
    <w:rsid w:val="00522931"/>
    <w:rsid w:val="00523DBF"/>
    <w:rsid w:val="00523FE5"/>
    <w:rsid w:val="00524157"/>
    <w:rsid w:val="00524DF1"/>
    <w:rsid w:val="00525269"/>
    <w:rsid w:val="00525860"/>
    <w:rsid w:val="00525F11"/>
    <w:rsid w:val="005261CF"/>
    <w:rsid w:val="005263B0"/>
    <w:rsid w:val="005277EF"/>
    <w:rsid w:val="0052789E"/>
    <w:rsid w:val="0053032C"/>
    <w:rsid w:val="0053081F"/>
    <w:rsid w:val="005308D5"/>
    <w:rsid w:val="00530EB4"/>
    <w:rsid w:val="005311A0"/>
    <w:rsid w:val="0053121C"/>
    <w:rsid w:val="005313F5"/>
    <w:rsid w:val="00531D2B"/>
    <w:rsid w:val="00531E85"/>
    <w:rsid w:val="0053325C"/>
    <w:rsid w:val="00533638"/>
    <w:rsid w:val="005336A3"/>
    <w:rsid w:val="00533713"/>
    <w:rsid w:val="00533D19"/>
    <w:rsid w:val="005343F1"/>
    <w:rsid w:val="0053449A"/>
    <w:rsid w:val="005344BF"/>
    <w:rsid w:val="00534844"/>
    <w:rsid w:val="00534BA2"/>
    <w:rsid w:val="00534FDF"/>
    <w:rsid w:val="00535226"/>
    <w:rsid w:val="005352D3"/>
    <w:rsid w:val="005354D1"/>
    <w:rsid w:val="00535BE7"/>
    <w:rsid w:val="00535EE8"/>
    <w:rsid w:val="00536315"/>
    <w:rsid w:val="00536714"/>
    <w:rsid w:val="005367FD"/>
    <w:rsid w:val="00536AF3"/>
    <w:rsid w:val="00536C53"/>
    <w:rsid w:val="00536E0B"/>
    <w:rsid w:val="00536FF1"/>
    <w:rsid w:val="005370A7"/>
    <w:rsid w:val="00537374"/>
    <w:rsid w:val="00537543"/>
    <w:rsid w:val="00537883"/>
    <w:rsid w:val="005378FD"/>
    <w:rsid w:val="00537DB8"/>
    <w:rsid w:val="0054015C"/>
    <w:rsid w:val="0054057A"/>
    <w:rsid w:val="005405C3"/>
    <w:rsid w:val="005406A8"/>
    <w:rsid w:val="00540A2C"/>
    <w:rsid w:val="005414C3"/>
    <w:rsid w:val="0054198A"/>
    <w:rsid w:val="00541E39"/>
    <w:rsid w:val="00541F02"/>
    <w:rsid w:val="00542A2D"/>
    <w:rsid w:val="005436F3"/>
    <w:rsid w:val="005439FC"/>
    <w:rsid w:val="00543D03"/>
    <w:rsid w:val="0054403A"/>
    <w:rsid w:val="005448CA"/>
    <w:rsid w:val="00545211"/>
    <w:rsid w:val="00545AA0"/>
    <w:rsid w:val="00545AF1"/>
    <w:rsid w:val="00545CCD"/>
    <w:rsid w:val="00546877"/>
    <w:rsid w:val="005468DC"/>
    <w:rsid w:val="005468EF"/>
    <w:rsid w:val="005472E1"/>
    <w:rsid w:val="005477AF"/>
    <w:rsid w:val="00547E87"/>
    <w:rsid w:val="00550CA7"/>
    <w:rsid w:val="00550E5B"/>
    <w:rsid w:val="005516A6"/>
    <w:rsid w:val="00551DDF"/>
    <w:rsid w:val="00551FFD"/>
    <w:rsid w:val="005521C2"/>
    <w:rsid w:val="0055260A"/>
    <w:rsid w:val="00552646"/>
    <w:rsid w:val="00552992"/>
    <w:rsid w:val="00552A20"/>
    <w:rsid w:val="00552B70"/>
    <w:rsid w:val="00552E1F"/>
    <w:rsid w:val="00553099"/>
    <w:rsid w:val="005531BE"/>
    <w:rsid w:val="005534EB"/>
    <w:rsid w:val="00553583"/>
    <w:rsid w:val="005535F5"/>
    <w:rsid w:val="00553B8D"/>
    <w:rsid w:val="00553BAA"/>
    <w:rsid w:val="0055424A"/>
    <w:rsid w:val="0055445C"/>
    <w:rsid w:val="005548C6"/>
    <w:rsid w:val="00554A07"/>
    <w:rsid w:val="00554D7D"/>
    <w:rsid w:val="005550C8"/>
    <w:rsid w:val="0055526D"/>
    <w:rsid w:val="00555F0D"/>
    <w:rsid w:val="00556669"/>
    <w:rsid w:val="00556E25"/>
    <w:rsid w:val="0055716E"/>
    <w:rsid w:val="005572BE"/>
    <w:rsid w:val="005575EF"/>
    <w:rsid w:val="005575F0"/>
    <w:rsid w:val="00557986"/>
    <w:rsid w:val="00560540"/>
    <w:rsid w:val="00560706"/>
    <w:rsid w:val="0056078D"/>
    <w:rsid w:val="00560C8E"/>
    <w:rsid w:val="00560E07"/>
    <w:rsid w:val="00561099"/>
    <w:rsid w:val="005610D3"/>
    <w:rsid w:val="0056133F"/>
    <w:rsid w:val="005613B3"/>
    <w:rsid w:val="005613B9"/>
    <w:rsid w:val="005614CB"/>
    <w:rsid w:val="00561724"/>
    <w:rsid w:val="00561A75"/>
    <w:rsid w:val="00561B1D"/>
    <w:rsid w:val="00561CA0"/>
    <w:rsid w:val="0056213D"/>
    <w:rsid w:val="00562239"/>
    <w:rsid w:val="005623FF"/>
    <w:rsid w:val="005628EA"/>
    <w:rsid w:val="00562A82"/>
    <w:rsid w:val="00562B9E"/>
    <w:rsid w:val="00562BBF"/>
    <w:rsid w:val="00563012"/>
    <w:rsid w:val="00563B0C"/>
    <w:rsid w:val="00563E0C"/>
    <w:rsid w:val="005642D2"/>
    <w:rsid w:val="00564553"/>
    <w:rsid w:val="0056472F"/>
    <w:rsid w:val="00564C6C"/>
    <w:rsid w:val="00564EB8"/>
    <w:rsid w:val="00565A27"/>
    <w:rsid w:val="005660B8"/>
    <w:rsid w:val="00566117"/>
    <w:rsid w:val="00566175"/>
    <w:rsid w:val="00566517"/>
    <w:rsid w:val="00566571"/>
    <w:rsid w:val="0056660D"/>
    <w:rsid w:val="005668D4"/>
    <w:rsid w:val="0056762A"/>
    <w:rsid w:val="00567E69"/>
    <w:rsid w:val="0057058D"/>
    <w:rsid w:val="00570FDC"/>
    <w:rsid w:val="00571336"/>
    <w:rsid w:val="005715D5"/>
    <w:rsid w:val="00571790"/>
    <w:rsid w:val="00571A02"/>
    <w:rsid w:val="00571BBD"/>
    <w:rsid w:val="00571ED2"/>
    <w:rsid w:val="005720E2"/>
    <w:rsid w:val="005725EF"/>
    <w:rsid w:val="00572988"/>
    <w:rsid w:val="00572F2E"/>
    <w:rsid w:val="0057365E"/>
    <w:rsid w:val="0057385E"/>
    <w:rsid w:val="005738D1"/>
    <w:rsid w:val="005738EE"/>
    <w:rsid w:val="00573E81"/>
    <w:rsid w:val="00573EC8"/>
    <w:rsid w:val="00573F52"/>
    <w:rsid w:val="00573F97"/>
    <w:rsid w:val="005743FC"/>
    <w:rsid w:val="0057496C"/>
    <w:rsid w:val="00575067"/>
    <w:rsid w:val="00575429"/>
    <w:rsid w:val="005760AD"/>
    <w:rsid w:val="005766FD"/>
    <w:rsid w:val="00576DC2"/>
    <w:rsid w:val="00576E58"/>
    <w:rsid w:val="00576F31"/>
    <w:rsid w:val="005774F3"/>
    <w:rsid w:val="00577BCD"/>
    <w:rsid w:val="00577D18"/>
    <w:rsid w:val="00580284"/>
    <w:rsid w:val="00580813"/>
    <w:rsid w:val="00581024"/>
    <w:rsid w:val="0058107F"/>
    <w:rsid w:val="00581D0C"/>
    <w:rsid w:val="00581D6A"/>
    <w:rsid w:val="005821BC"/>
    <w:rsid w:val="00582262"/>
    <w:rsid w:val="00582717"/>
    <w:rsid w:val="0058301E"/>
    <w:rsid w:val="0058321F"/>
    <w:rsid w:val="00583AE1"/>
    <w:rsid w:val="00583C8D"/>
    <w:rsid w:val="00583E81"/>
    <w:rsid w:val="00583EFD"/>
    <w:rsid w:val="005842C2"/>
    <w:rsid w:val="005844A3"/>
    <w:rsid w:val="005848FF"/>
    <w:rsid w:val="005854CD"/>
    <w:rsid w:val="00585908"/>
    <w:rsid w:val="00585AF5"/>
    <w:rsid w:val="00585BCC"/>
    <w:rsid w:val="00585EB7"/>
    <w:rsid w:val="00586880"/>
    <w:rsid w:val="00586BCE"/>
    <w:rsid w:val="005908A7"/>
    <w:rsid w:val="00590AF3"/>
    <w:rsid w:val="00590F80"/>
    <w:rsid w:val="00590FC0"/>
    <w:rsid w:val="0059131F"/>
    <w:rsid w:val="00591E94"/>
    <w:rsid w:val="00591F50"/>
    <w:rsid w:val="0059222B"/>
    <w:rsid w:val="00592249"/>
    <w:rsid w:val="00593C75"/>
    <w:rsid w:val="00595521"/>
    <w:rsid w:val="00595BDE"/>
    <w:rsid w:val="00595CE3"/>
    <w:rsid w:val="00595D31"/>
    <w:rsid w:val="00596552"/>
    <w:rsid w:val="00596567"/>
    <w:rsid w:val="00596807"/>
    <w:rsid w:val="00596C74"/>
    <w:rsid w:val="0059757B"/>
    <w:rsid w:val="00597830"/>
    <w:rsid w:val="00597CE0"/>
    <w:rsid w:val="00597E6E"/>
    <w:rsid w:val="00597F24"/>
    <w:rsid w:val="005A023F"/>
    <w:rsid w:val="005A0DA9"/>
    <w:rsid w:val="005A103C"/>
    <w:rsid w:val="005A13F1"/>
    <w:rsid w:val="005A1B2E"/>
    <w:rsid w:val="005A1E71"/>
    <w:rsid w:val="005A222E"/>
    <w:rsid w:val="005A26E1"/>
    <w:rsid w:val="005A2D54"/>
    <w:rsid w:val="005A3573"/>
    <w:rsid w:val="005A3B02"/>
    <w:rsid w:val="005A3BDA"/>
    <w:rsid w:val="005A40F4"/>
    <w:rsid w:val="005A457E"/>
    <w:rsid w:val="005A45D4"/>
    <w:rsid w:val="005A4B20"/>
    <w:rsid w:val="005A4D58"/>
    <w:rsid w:val="005A5283"/>
    <w:rsid w:val="005A58A6"/>
    <w:rsid w:val="005A5A46"/>
    <w:rsid w:val="005A5AAA"/>
    <w:rsid w:val="005A5B54"/>
    <w:rsid w:val="005A5DA0"/>
    <w:rsid w:val="005A6269"/>
    <w:rsid w:val="005A6305"/>
    <w:rsid w:val="005A654A"/>
    <w:rsid w:val="005A6AFF"/>
    <w:rsid w:val="005A6E3D"/>
    <w:rsid w:val="005A6F02"/>
    <w:rsid w:val="005A7CC5"/>
    <w:rsid w:val="005B034E"/>
    <w:rsid w:val="005B03F5"/>
    <w:rsid w:val="005B07C8"/>
    <w:rsid w:val="005B09DF"/>
    <w:rsid w:val="005B0C6C"/>
    <w:rsid w:val="005B0D7C"/>
    <w:rsid w:val="005B0DBB"/>
    <w:rsid w:val="005B1081"/>
    <w:rsid w:val="005B141C"/>
    <w:rsid w:val="005B1CDF"/>
    <w:rsid w:val="005B1D28"/>
    <w:rsid w:val="005B217E"/>
    <w:rsid w:val="005B3308"/>
    <w:rsid w:val="005B35BF"/>
    <w:rsid w:val="005B3AEC"/>
    <w:rsid w:val="005B3F13"/>
    <w:rsid w:val="005B40C7"/>
    <w:rsid w:val="005B41F4"/>
    <w:rsid w:val="005B4332"/>
    <w:rsid w:val="005B4889"/>
    <w:rsid w:val="005B4B3A"/>
    <w:rsid w:val="005B4BA2"/>
    <w:rsid w:val="005B58BF"/>
    <w:rsid w:val="005B5920"/>
    <w:rsid w:val="005B5E2D"/>
    <w:rsid w:val="005B6831"/>
    <w:rsid w:val="005B6A58"/>
    <w:rsid w:val="005B6FDC"/>
    <w:rsid w:val="005B6FE8"/>
    <w:rsid w:val="005C032C"/>
    <w:rsid w:val="005C0768"/>
    <w:rsid w:val="005C0806"/>
    <w:rsid w:val="005C087C"/>
    <w:rsid w:val="005C0A9E"/>
    <w:rsid w:val="005C0AE2"/>
    <w:rsid w:val="005C1375"/>
    <w:rsid w:val="005C1452"/>
    <w:rsid w:val="005C1A96"/>
    <w:rsid w:val="005C1F26"/>
    <w:rsid w:val="005C2EF3"/>
    <w:rsid w:val="005C3222"/>
    <w:rsid w:val="005C391E"/>
    <w:rsid w:val="005C3E0C"/>
    <w:rsid w:val="005C4635"/>
    <w:rsid w:val="005C4A6D"/>
    <w:rsid w:val="005C4F79"/>
    <w:rsid w:val="005C50F8"/>
    <w:rsid w:val="005C5520"/>
    <w:rsid w:val="005C5832"/>
    <w:rsid w:val="005C5880"/>
    <w:rsid w:val="005C5BCC"/>
    <w:rsid w:val="005C5D6D"/>
    <w:rsid w:val="005C5DB4"/>
    <w:rsid w:val="005C61A8"/>
    <w:rsid w:val="005C6804"/>
    <w:rsid w:val="005C7299"/>
    <w:rsid w:val="005C79B7"/>
    <w:rsid w:val="005C7C59"/>
    <w:rsid w:val="005D0CBC"/>
    <w:rsid w:val="005D12B7"/>
    <w:rsid w:val="005D2144"/>
    <w:rsid w:val="005D22FD"/>
    <w:rsid w:val="005D2847"/>
    <w:rsid w:val="005D2AC0"/>
    <w:rsid w:val="005D2DB4"/>
    <w:rsid w:val="005D2ECF"/>
    <w:rsid w:val="005D2F4C"/>
    <w:rsid w:val="005D2F66"/>
    <w:rsid w:val="005D378A"/>
    <w:rsid w:val="005D390F"/>
    <w:rsid w:val="005D3CB9"/>
    <w:rsid w:val="005D3E2A"/>
    <w:rsid w:val="005D4D4C"/>
    <w:rsid w:val="005D4F5E"/>
    <w:rsid w:val="005D5007"/>
    <w:rsid w:val="005D539D"/>
    <w:rsid w:val="005D5769"/>
    <w:rsid w:val="005D59C7"/>
    <w:rsid w:val="005D5B2D"/>
    <w:rsid w:val="005D5D43"/>
    <w:rsid w:val="005D5E78"/>
    <w:rsid w:val="005D6405"/>
    <w:rsid w:val="005D64F2"/>
    <w:rsid w:val="005D650E"/>
    <w:rsid w:val="005D6C5A"/>
    <w:rsid w:val="005D72CB"/>
    <w:rsid w:val="005D79C1"/>
    <w:rsid w:val="005E09A5"/>
    <w:rsid w:val="005E0FD8"/>
    <w:rsid w:val="005E1095"/>
    <w:rsid w:val="005E1126"/>
    <w:rsid w:val="005E1366"/>
    <w:rsid w:val="005E18D1"/>
    <w:rsid w:val="005E1C0E"/>
    <w:rsid w:val="005E1C26"/>
    <w:rsid w:val="005E1E79"/>
    <w:rsid w:val="005E1F42"/>
    <w:rsid w:val="005E2166"/>
    <w:rsid w:val="005E2498"/>
    <w:rsid w:val="005E253B"/>
    <w:rsid w:val="005E276A"/>
    <w:rsid w:val="005E30E5"/>
    <w:rsid w:val="005E3109"/>
    <w:rsid w:val="005E3314"/>
    <w:rsid w:val="005E34EB"/>
    <w:rsid w:val="005E37A8"/>
    <w:rsid w:val="005E3BA0"/>
    <w:rsid w:val="005E3D97"/>
    <w:rsid w:val="005E3E08"/>
    <w:rsid w:val="005E44D7"/>
    <w:rsid w:val="005E451A"/>
    <w:rsid w:val="005E4535"/>
    <w:rsid w:val="005E4BB6"/>
    <w:rsid w:val="005E4D5A"/>
    <w:rsid w:val="005E5020"/>
    <w:rsid w:val="005E5490"/>
    <w:rsid w:val="005E54C2"/>
    <w:rsid w:val="005E571B"/>
    <w:rsid w:val="005E5834"/>
    <w:rsid w:val="005E5AB9"/>
    <w:rsid w:val="005E6449"/>
    <w:rsid w:val="005E6F09"/>
    <w:rsid w:val="005E7418"/>
    <w:rsid w:val="005E7ADF"/>
    <w:rsid w:val="005E7B60"/>
    <w:rsid w:val="005E7F74"/>
    <w:rsid w:val="005F0058"/>
    <w:rsid w:val="005F0211"/>
    <w:rsid w:val="005F0339"/>
    <w:rsid w:val="005F055D"/>
    <w:rsid w:val="005F0BB7"/>
    <w:rsid w:val="005F0CCD"/>
    <w:rsid w:val="005F10D8"/>
    <w:rsid w:val="005F14E1"/>
    <w:rsid w:val="005F17DD"/>
    <w:rsid w:val="005F1E1D"/>
    <w:rsid w:val="005F23C2"/>
    <w:rsid w:val="005F24D8"/>
    <w:rsid w:val="005F2A3B"/>
    <w:rsid w:val="005F2BEC"/>
    <w:rsid w:val="005F3388"/>
    <w:rsid w:val="005F3806"/>
    <w:rsid w:val="005F3BF0"/>
    <w:rsid w:val="005F3C0E"/>
    <w:rsid w:val="005F40F4"/>
    <w:rsid w:val="005F4201"/>
    <w:rsid w:val="005F45D3"/>
    <w:rsid w:val="005F487D"/>
    <w:rsid w:val="005F4917"/>
    <w:rsid w:val="005F56B1"/>
    <w:rsid w:val="005F5AD7"/>
    <w:rsid w:val="005F617F"/>
    <w:rsid w:val="005F6F0A"/>
    <w:rsid w:val="005F7035"/>
    <w:rsid w:val="005F7C4B"/>
    <w:rsid w:val="0060039B"/>
    <w:rsid w:val="006006C0"/>
    <w:rsid w:val="0060087A"/>
    <w:rsid w:val="00600B0A"/>
    <w:rsid w:val="00600BE0"/>
    <w:rsid w:val="00600D2B"/>
    <w:rsid w:val="00601269"/>
    <w:rsid w:val="0060143A"/>
    <w:rsid w:val="00601470"/>
    <w:rsid w:val="0060287D"/>
    <w:rsid w:val="00602A16"/>
    <w:rsid w:val="00602AEC"/>
    <w:rsid w:val="00602D27"/>
    <w:rsid w:val="00602DEC"/>
    <w:rsid w:val="00602F0F"/>
    <w:rsid w:val="00602FCA"/>
    <w:rsid w:val="00603007"/>
    <w:rsid w:val="0060310A"/>
    <w:rsid w:val="006036E4"/>
    <w:rsid w:val="006037AF"/>
    <w:rsid w:val="00603BAE"/>
    <w:rsid w:val="00603DCD"/>
    <w:rsid w:val="00603F66"/>
    <w:rsid w:val="0060415E"/>
    <w:rsid w:val="00604D19"/>
    <w:rsid w:val="00604D9B"/>
    <w:rsid w:val="00604E5D"/>
    <w:rsid w:val="00604E8F"/>
    <w:rsid w:val="00604FE8"/>
    <w:rsid w:val="0060516B"/>
    <w:rsid w:val="00605199"/>
    <w:rsid w:val="006051D1"/>
    <w:rsid w:val="00605424"/>
    <w:rsid w:val="00605598"/>
    <w:rsid w:val="00605A5C"/>
    <w:rsid w:val="00606332"/>
    <w:rsid w:val="006068A6"/>
    <w:rsid w:val="00606A7F"/>
    <w:rsid w:val="00606C27"/>
    <w:rsid w:val="00606E6A"/>
    <w:rsid w:val="00606E76"/>
    <w:rsid w:val="006074FC"/>
    <w:rsid w:val="00607671"/>
    <w:rsid w:val="006077D7"/>
    <w:rsid w:val="0060799F"/>
    <w:rsid w:val="00607A7B"/>
    <w:rsid w:val="00607C84"/>
    <w:rsid w:val="00607F38"/>
    <w:rsid w:val="0061026D"/>
    <w:rsid w:val="006102B4"/>
    <w:rsid w:val="00610360"/>
    <w:rsid w:val="00610405"/>
    <w:rsid w:val="00610641"/>
    <w:rsid w:val="00610743"/>
    <w:rsid w:val="006107B5"/>
    <w:rsid w:val="00610DB5"/>
    <w:rsid w:val="00611021"/>
    <w:rsid w:val="0061166F"/>
    <w:rsid w:val="00611A02"/>
    <w:rsid w:val="00611B6D"/>
    <w:rsid w:val="00611D43"/>
    <w:rsid w:val="00612158"/>
    <w:rsid w:val="00612700"/>
    <w:rsid w:val="00612DBC"/>
    <w:rsid w:val="0061309A"/>
    <w:rsid w:val="0061331E"/>
    <w:rsid w:val="00613411"/>
    <w:rsid w:val="00613622"/>
    <w:rsid w:val="00613C3E"/>
    <w:rsid w:val="006143BA"/>
    <w:rsid w:val="006143DC"/>
    <w:rsid w:val="00614AD4"/>
    <w:rsid w:val="00614EDB"/>
    <w:rsid w:val="00615028"/>
    <w:rsid w:val="0061506D"/>
    <w:rsid w:val="00615420"/>
    <w:rsid w:val="00615519"/>
    <w:rsid w:val="006155D5"/>
    <w:rsid w:val="0061580F"/>
    <w:rsid w:val="00616078"/>
    <w:rsid w:val="0061608F"/>
    <w:rsid w:val="00616348"/>
    <w:rsid w:val="00616364"/>
    <w:rsid w:val="006164C2"/>
    <w:rsid w:val="006167ED"/>
    <w:rsid w:val="00616873"/>
    <w:rsid w:val="00616E45"/>
    <w:rsid w:val="00616EF1"/>
    <w:rsid w:val="00617523"/>
    <w:rsid w:val="006175BC"/>
    <w:rsid w:val="00617912"/>
    <w:rsid w:val="00617A30"/>
    <w:rsid w:val="00617C5A"/>
    <w:rsid w:val="006200A1"/>
    <w:rsid w:val="006203D2"/>
    <w:rsid w:val="006204B0"/>
    <w:rsid w:val="0062079E"/>
    <w:rsid w:val="00620801"/>
    <w:rsid w:val="00620A99"/>
    <w:rsid w:val="00621199"/>
    <w:rsid w:val="00621293"/>
    <w:rsid w:val="006214B2"/>
    <w:rsid w:val="00621743"/>
    <w:rsid w:val="006228BA"/>
    <w:rsid w:val="00622A65"/>
    <w:rsid w:val="00622AE8"/>
    <w:rsid w:val="00623061"/>
    <w:rsid w:val="006233D7"/>
    <w:rsid w:val="006235B1"/>
    <w:rsid w:val="006236AE"/>
    <w:rsid w:val="006246A2"/>
    <w:rsid w:val="00624D47"/>
    <w:rsid w:val="00624F92"/>
    <w:rsid w:val="006253D6"/>
    <w:rsid w:val="00625767"/>
    <w:rsid w:val="006257C6"/>
    <w:rsid w:val="0062590B"/>
    <w:rsid w:val="00625D9C"/>
    <w:rsid w:val="0062607C"/>
    <w:rsid w:val="006260CA"/>
    <w:rsid w:val="006270A4"/>
    <w:rsid w:val="00627789"/>
    <w:rsid w:val="00627921"/>
    <w:rsid w:val="00630207"/>
    <w:rsid w:val="006303DA"/>
    <w:rsid w:val="00630B0F"/>
    <w:rsid w:val="00631309"/>
    <w:rsid w:val="00631610"/>
    <w:rsid w:val="00631725"/>
    <w:rsid w:val="0063195B"/>
    <w:rsid w:val="006319D4"/>
    <w:rsid w:val="00632729"/>
    <w:rsid w:val="00632AA7"/>
    <w:rsid w:val="00632C0A"/>
    <w:rsid w:val="00632FA0"/>
    <w:rsid w:val="006330DB"/>
    <w:rsid w:val="00633174"/>
    <w:rsid w:val="006333B0"/>
    <w:rsid w:val="00633A7B"/>
    <w:rsid w:val="00633B44"/>
    <w:rsid w:val="00633C6E"/>
    <w:rsid w:val="00633DA8"/>
    <w:rsid w:val="006341C9"/>
    <w:rsid w:val="00634515"/>
    <w:rsid w:val="006345F5"/>
    <w:rsid w:val="00635158"/>
    <w:rsid w:val="0063550E"/>
    <w:rsid w:val="00635C7E"/>
    <w:rsid w:val="00636920"/>
    <w:rsid w:val="00636F76"/>
    <w:rsid w:val="006373A2"/>
    <w:rsid w:val="00637C91"/>
    <w:rsid w:val="00637E09"/>
    <w:rsid w:val="00637E18"/>
    <w:rsid w:val="00637EC0"/>
    <w:rsid w:val="00637EDE"/>
    <w:rsid w:val="00637FFE"/>
    <w:rsid w:val="006401C2"/>
    <w:rsid w:val="00640856"/>
    <w:rsid w:val="00640985"/>
    <w:rsid w:val="00640A85"/>
    <w:rsid w:val="00640D7A"/>
    <w:rsid w:val="00641768"/>
    <w:rsid w:val="00641CFF"/>
    <w:rsid w:val="006422C4"/>
    <w:rsid w:val="00642369"/>
    <w:rsid w:val="00642480"/>
    <w:rsid w:val="00642E8B"/>
    <w:rsid w:val="006432C6"/>
    <w:rsid w:val="00644206"/>
    <w:rsid w:val="006444F2"/>
    <w:rsid w:val="006447D4"/>
    <w:rsid w:val="00644CEE"/>
    <w:rsid w:val="00644F0E"/>
    <w:rsid w:val="00645C40"/>
    <w:rsid w:val="0064622B"/>
    <w:rsid w:val="00646628"/>
    <w:rsid w:val="00646725"/>
    <w:rsid w:val="0064676A"/>
    <w:rsid w:val="00647320"/>
    <w:rsid w:val="00647576"/>
    <w:rsid w:val="006476AA"/>
    <w:rsid w:val="006479A4"/>
    <w:rsid w:val="0065048F"/>
    <w:rsid w:val="00650C0A"/>
    <w:rsid w:val="006512EA"/>
    <w:rsid w:val="00651585"/>
    <w:rsid w:val="006517B1"/>
    <w:rsid w:val="006517E6"/>
    <w:rsid w:val="006519E9"/>
    <w:rsid w:val="00651C5A"/>
    <w:rsid w:val="00651E17"/>
    <w:rsid w:val="0065201B"/>
    <w:rsid w:val="00652A7E"/>
    <w:rsid w:val="00653406"/>
    <w:rsid w:val="00653443"/>
    <w:rsid w:val="00654309"/>
    <w:rsid w:val="00654503"/>
    <w:rsid w:val="00654B87"/>
    <w:rsid w:val="00655356"/>
    <w:rsid w:val="006556FC"/>
    <w:rsid w:val="0065574B"/>
    <w:rsid w:val="00656263"/>
    <w:rsid w:val="00656C5E"/>
    <w:rsid w:val="0065726E"/>
    <w:rsid w:val="0065747F"/>
    <w:rsid w:val="0065763F"/>
    <w:rsid w:val="00657A7C"/>
    <w:rsid w:val="00657E36"/>
    <w:rsid w:val="00661CB4"/>
    <w:rsid w:val="006624DC"/>
    <w:rsid w:val="006624EE"/>
    <w:rsid w:val="006626DC"/>
    <w:rsid w:val="00662ED4"/>
    <w:rsid w:val="0066383C"/>
    <w:rsid w:val="00663FC9"/>
    <w:rsid w:val="0066410F"/>
    <w:rsid w:val="00664451"/>
    <w:rsid w:val="006644EB"/>
    <w:rsid w:val="00664826"/>
    <w:rsid w:val="00664A79"/>
    <w:rsid w:val="00664CC9"/>
    <w:rsid w:val="00664D53"/>
    <w:rsid w:val="00666052"/>
    <w:rsid w:val="006665D6"/>
    <w:rsid w:val="006665E2"/>
    <w:rsid w:val="00666632"/>
    <w:rsid w:val="00666712"/>
    <w:rsid w:val="0066691A"/>
    <w:rsid w:val="00666A2B"/>
    <w:rsid w:val="00666D73"/>
    <w:rsid w:val="006673ED"/>
    <w:rsid w:val="0066792A"/>
    <w:rsid w:val="006679E3"/>
    <w:rsid w:val="00667C67"/>
    <w:rsid w:val="00670472"/>
    <w:rsid w:val="00670A6C"/>
    <w:rsid w:val="00670C61"/>
    <w:rsid w:val="00672A29"/>
    <w:rsid w:val="006734D6"/>
    <w:rsid w:val="006738C9"/>
    <w:rsid w:val="00673C55"/>
    <w:rsid w:val="00673FB1"/>
    <w:rsid w:val="006743BD"/>
    <w:rsid w:val="006743D0"/>
    <w:rsid w:val="00674731"/>
    <w:rsid w:val="0067499A"/>
    <w:rsid w:val="006749BF"/>
    <w:rsid w:val="00674A8F"/>
    <w:rsid w:val="00674C5D"/>
    <w:rsid w:val="00674F9B"/>
    <w:rsid w:val="00675EE3"/>
    <w:rsid w:val="00675EE6"/>
    <w:rsid w:val="0067655A"/>
    <w:rsid w:val="00676CC8"/>
    <w:rsid w:val="00676D7D"/>
    <w:rsid w:val="006770C1"/>
    <w:rsid w:val="0067712D"/>
    <w:rsid w:val="0067742D"/>
    <w:rsid w:val="00677463"/>
    <w:rsid w:val="006775B6"/>
    <w:rsid w:val="00677748"/>
    <w:rsid w:val="00677954"/>
    <w:rsid w:val="00677DB8"/>
    <w:rsid w:val="006807CC"/>
    <w:rsid w:val="00680A7B"/>
    <w:rsid w:val="00680DA9"/>
    <w:rsid w:val="00681148"/>
    <w:rsid w:val="006813C5"/>
    <w:rsid w:val="00681778"/>
    <w:rsid w:val="0068201B"/>
    <w:rsid w:val="00682E6F"/>
    <w:rsid w:val="00682E70"/>
    <w:rsid w:val="006837B5"/>
    <w:rsid w:val="00683D66"/>
    <w:rsid w:val="006840E5"/>
    <w:rsid w:val="006844D5"/>
    <w:rsid w:val="00684C2A"/>
    <w:rsid w:val="00684CF1"/>
    <w:rsid w:val="00684D6B"/>
    <w:rsid w:val="00684F71"/>
    <w:rsid w:val="00684F9E"/>
    <w:rsid w:val="00685495"/>
    <w:rsid w:val="006857E4"/>
    <w:rsid w:val="006859A6"/>
    <w:rsid w:val="00685DD9"/>
    <w:rsid w:val="0068610B"/>
    <w:rsid w:val="00686A1A"/>
    <w:rsid w:val="00686BEF"/>
    <w:rsid w:val="00686C07"/>
    <w:rsid w:val="00686E3E"/>
    <w:rsid w:val="006872BC"/>
    <w:rsid w:val="00691516"/>
    <w:rsid w:val="00691563"/>
    <w:rsid w:val="006915D6"/>
    <w:rsid w:val="00691BB1"/>
    <w:rsid w:val="00691C2F"/>
    <w:rsid w:val="00691DA2"/>
    <w:rsid w:val="0069203E"/>
    <w:rsid w:val="00692384"/>
    <w:rsid w:val="00692A31"/>
    <w:rsid w:val="00692B83"/>
    <w:rsid w:val="006933EE"/>
    <w:rsid w:val="00695009"/>
    <w:rsid w:val="0069512C"/>
    <w:rsid w:val="006951A2"/>
    <w:rsid w:val="0069530A"/>
    <w:rsid w:val="00695836"/>
    <w:rsid w:val="00695892"/>
    <w:rsid w:val="00696382"/>
    <w:rsid w:val="00696591"/>
    <w:rsid w:val="0069717B"/>
    <w:rsid w:val="0069723E"/>
    <w:rsid w:val="00697451"/>
    <w:rsid w:val="006976CC"/>
    <w:rsid w:val="00697B55"/>
    <w:rsid w:val="00697FDF"/>
    <w:rsid w:val="006A09EC"/>
    <w:rsid w:val="006A0CDC"/>
    <w:rsid w:val="006A0E60"/>
    <w:rsid w:val="006A1A60"/>
    <w:rsid w:val="006A1AF1"/>
    <w:rsid w:val="006A2265"/>
    <w:rsid w:val="006A27C0"/>
    <w:rsid w:val="006A2982"/>
    <w:rsid w:val="006A2D5C"/>
    <w:rsid w:val="006A330D"/>
    <w:rsid w:val="006A39CD"/>
    <w:rsid w:val="006A40A7"/>
    <w:rsid w:val="006A4DB8"/>
    <w:rsid w:val="006A4ECA"/>
    <w:rsid w:val="006A515B"/>
    <w:rsid w:val="006A51EE"/>
    <w:rsid w:val="006A5D93"/>
    <w:rsid w:val="006A5F55"/>
    <w:rsid w:val="006A608B"/>
    <w:rsid w:val="006A657A"/>
    <w:rsid w:val="006A699F"/>
    <w:rsid w:val="006A75FE"/>
    <w:rsid w:val="006A7F3E"/>
    <w:rsid w:val="006B0475"/>
    <w:rsid w:val="006B06EA"/>
    <w:rsid w:val="006B0721"/>
    <w:rsid w:val="006B0D27"/>
    <w:rsid w:val="006B1514"/>
    <w:rsid w:val="006B1DCF"/>
    <w:rsid w:val="006B27A7"/>
    <w:rsid w:val="006B2835"/>
    <w:rsid w:val="006B2FDE"/>
    <w:rsid w:val="006B3445"/>
    <w:rsid w:val="006B346B"/>
    <w:rsid w:val="006B3471"/>
    <w:rsid w:val="006B3567"/>
    <w:rsid w:val="006B3B18"/>
    <w:rsid w:val="006B3B3D"/>
    <w:rsid w:val="006B410B"/>
    <w:rsid w:val="006B4270"/>
    <w:rsid w:val="006B4613"/>
    <w:rsid w:val="006B51A2"/>
    <w:rsid w:val="006B52EB"/>
    <w:rsid w:val="006B53F7"/>
    <w:rsid w:val="006B56B9"/>
    <w:rsid w:val="006B57AE"/>
    <w:rsid w:val="006B5873"/>
    <w:rsid w:val="006B5879"/>
    <w:rsid w:val="006B5A0E"/>
    <w:rsid w:val="006B5AA7"/>
    <w:rsid w:val="006B62D9"/>
    <w:rsid w:val="006B6349"/>
    <w:rsid w:val="006B686D"/>
    <w:rsid w:val="006B6C76"/>
    <w:rsid w:val="006B6CA3"/>
    <w:rsid w:val="006B6D98"/>
    <w:rsid w:val="006B75DA"/>
    <w:rsid w:val="006B798B"/>
    <w:rsid w:val="006C0231"/>
    <w:rsid w:val="006C0953"/>
    <w:rsid w:val="006C0CF9"/>
    <w:rsid w:val="006C137C"/>
    <w:rsid w:val="006C16BD"/>
    <w:rsid w:val="006C1AED"/>
    <w:rsid w:val="006C1E34"/>
    <w:rsid w:val="006C23B3"/>
    <w:rsid w:val="006C2A6D"/>
    <w:rsid w:val="006C2AA0"/>
    <w:rsid w:val="006C2C5C"/>
    <w:rsid w:val="006C323C"/>
    <w:rsid w:val="006C3709"/>
    <w:rsid w:val="006C3761"/>
    <w:rsid w:val="006C425E"/>
    <w:rsid w:val="006C42A5"/>
    <w:rsid w:val="006C43D7"/>
    <w:rsid w:val="006C4858"/>
    <w:rsid w:val="006C4B87"/>
    <w:rsid w:val="006C4CBC"/>
    <w:rsid w:val="006C4D95"/>
    <w:rsid w:val="006C57DF"/>
    <w:rsid w:val="006C5B43"/>
    <w:rsid w:val="006C5B70"/>
    <w:rsid w:val="006C5BA5"/>
    <w:rsid w:val="006C5C6B"/>
    <w:rsid w:val="006C6ABE"/>
    <w:rsid w:val="006C6E1F"/>
    <w:rsid w:val="006C6FC7"/>
    <w:rsid w:val="006C70CB"/>
    <w:rsid w:val="006C7214"/>
    <w:rsid w:val="006C77D0"/>
    <w:rsid w:val="006D0381"/>
    <w:rsid w:val="006D0A89"/>
    <w:rsid w:val="006D0F7C"/>
    <w:rsid w:val="006D1316"/>
    <w:rsid w:val="006D13EA"/>
    <w:rsid w:val="006D1624"/>
    <w:rsid w:val="006D1C1C"/>
    <w:rsid w:val="006D2155"/>
    <w:rsid w:val="006D2571"/>
    <w:rsid w:val="006D25B4"/>
    <w:rsid w:val="006D2C5C"/>
    <w:rsid w:val="006D32BC"/>
    <w:rsid w:val="006D40FF"/>
    <w:rsid w:val="006D467B"/>
    <w:rsid w:val="006D4B38"/>
    <w:rsid w:val="006D4C8B"/>
    <w:rsid w:val="006D5205"/>
    <w:rsid w:val="006D530D"/>
    <w:rsid w:val="006D544E"/>
    <w:rsid w:val="006D55E8"/>
    <w:rsid w:val="006D5AD5"/>
    <w:rsid w:val="006D5DB7"/>
    <w:rsid w:val="006D68C9"/>
    <w:rsid w:val="006D696D"/>
    <w:rsid w:val="006D6C7C"/>
    <w:rsid w:val="006D71C3"/>
    <w:rsid w:val="006D76CC"/>
    <w:rsid w:val="006D79A3"/>
    <w:rsid w:val="006D7AB2"/>
    <w:rsid w:val="006D7B72"/>
    <w:rsid w:val="006D7B78"/>
    <w:rsid w:val="006D7FC2"/>
    <w:rsid w:val="006E0146"/>
    <w:rsid w:val="006E021F"/>
    <w:rsid w:val="006E0B7E"/>
    <w:rsid w:val="006E0DFA"/>
    <w:rsid w:val="006E1100"/>
    <w:rsid w:val="006E1968"/>
    <w:rsid w:val="006E1FB7"/>
    <w:rsid w:val="006E213C"/>
    <w:rsid w:val="006E2414"/>
    <w:rsid w:val="006E2D50"/>
    <w:rsid w:val="006E2FC7"/>
    <w:rsid w:val="006E30F3"/>
    <w:rsid w:val="006E30FD"/>
    <w:rsid w:val="006E365E"/>
    <w:rsid w:val="006E3791"/>
    <w:rsid w:val="006E3ADF"/>
    <w:rsid w:val="006E42B7"/>
    <w:rsid w:val="006E4596"/>
    <w:rsid w:val="006E6052"/>
    <w:rsid w:val="006E62B6"/>
    <w:rsid w:val="006E6629"/>
    <w:rsid w:val="006E6D04"/>
    <w:rsid w:val="006E724D"/>
    <w:rsid w:val="006E7301"/>
    <w:rsid w:val="006E788E"/>
    <w:rsid w:val="006E78A1"/>
    <w:rsid w:val="006E79DB"/>
    <w:rsid w:val="006E7E63"/>
    <w:rsid w:val="006F0029"/>
    <w:rsid w:val="006F035D"/>
    <w:rsid w:val="006F0BDA"/>
    <w:rsid w:val="006F0D25"/>
    <w:rsid w:val="006F1250"/>
    <w:rsid w:val="006F1344"/>
    <w:rsid w:val="006F14D0"/>
    <w:rsid w:val="006F212C"/>
    <w:rsid w:val="006F23A2"/>
    <w:rsid w:val="006F25A4"/>
    <w:rsid w:val="006F3453"/>
    <w:rsid w:val="006F38A6"/>
    <w:rsid w:val="006F3B8F"/>
    <w:rsid w:val="006F40EE"/>
    <w:rsid w:val="006F4515"/>
    <w:rsid w:val="006F4563"/>
    <w:rsid w:val="006F485F"/>
    <w:rsid w:val="006F4DBB"/>
    <w:rsid w:val="006F4EFA"/>
    <w:rsid w:val="006F4F91"/>
    <w:rsid w:val="006F5994"/>
    <w:rsid w:val="006F5A67"/>
    <w:rsid w:val="006F5D6C"/>
    <w:rsid w:val="006F5DA4"/>
    <w:rsid w:val="006F5FD3"/>
    <w:rsid w:val="006F614C"/>
    <w:rsid w:val="006F620C"/>
    <w:rsid w:val="006F6C1B"/>
    <w:rsid w:val="006F78F8"/>
    <w:rsid w:val="006F78FC"/>
    <w:rsid w:val="006F7BB6"/>
    <w:rsid w:val="006F7E10"/>
    <w:rsid w:val="006F7F63"/>
    <w:rsid w:val="007002E5"/>
    <w:rsid w:val="00700D1D"/>
    <w:rsid w:val="00700EF1"/>
    <w:rsid w:val="007014F2"/>
    <w:rsid w:val="00701728"/>
    <w:rsid w:val="00701AD1"/>
    <w:rsid w:val="00701B89"/>
    <w:rsid w:val="00701E4D"/>
    <w:rsid w:val="00702026"/>
    <w:rsid w:val="007021D8"/>
    <w:rsid w:val="007021FE"/>
    <w:rsid w:val="00702207"/>
    <w:rsid w:val="00702302"/>
    <w:rsid w:val="0070280D"/>
    <w:rsid w:val="007030C2"/>
    <w:rsid w:val="0070381F"/>
    <w:rsid w:val="00703982"/>
    <w:rsid w:val="00703B5A"/>
    <w:rsid w:val="00703BE3"/>
    <w:rsid w:val="007044F0"/>
    <w:rsid w:val="00704638"/>
    <w:rsid w:val="00704651"/>
    <w:rsid w:val="00704B52"/>
    <w:rsid w:val="007058C2"/>
    <w:rsid w:val="0070593C"/>
    <w:rsid w:val="00705A91"/>
    <w:rsid w:val="00705EC2"/>
    <w:rsid w:val="007065AD"/>
    <w:rsid w:val="007073B4"/>
    <w:rsid w:val="007073FD"/>
    <w:rsid w:val="00707A8B"/>
    <w:rsid w:val="00707CEB"/>
    <w:rsid w:val="007104A4"/>
    <w:rsid w:val="007104F5"/>
    <w:rsid w:val="00710693"/>
    <w:rsid w:val="00710CDB"/>
    <w:rsid w:val="00710DCA"/>
    <w:rsid w:val="0071181A"/>
    <w:rsid w:val="00712166"/>
    <w:rsid w:val="00712382"/>
    <w:rsid w:val="00712A2B"/>
    <w:rsid w:val="00712E56"/>
    <w:rsid w:val="00713262"/>
    <w:rsid w:val="007136EA"/>
    <w:rsid w:val="0071385F"/>
    <w:rsid w:val="00713ABE"/>
    <w:rsid w:val="00713D66"/>
    <w:rsid w:val="00713F58"/>
    <w:rsid w:val="00713FFB"/>
    <w:rsid w:val="00714615"/>
    <w:rsid w:val="00714762"/>
    <w:rsid w:val="00714EA7"/>
    <w:rsid w:val="00715028"/>
    <w:rsid w:val="0071534C"/>
    <w:rsid w:val="00715AA5"/>
    <w:rsid w:val="0071636A"/>
    <w:rsid w:val="00716409"/>
    <w:rsid w:val="00716709"/>
    <w:rsid w:val="00716A1D"/>
    <w:rsid w:val="00716D5E"/>
    <w:rsid w:val="0071764A"/>
    <w:rsid w:val="00717848"/>
    <w:rsid w:val="007200E4"/>
    <w:rsid w:val="0072014F"/>
    <w:rsid w:val="0072054E"/>
    <w:rsid w:val="00720584"/>
    <w:rsid w:val="00720AA4"/>
    <w:rsid w:val="0072102D"/>
    <w:rsid w:val="0072160E"/>
    <w:rsid w:val="00721782"/>
    <w:rsid w:val="007219C1"/>
    <w:rsid w:val="00721E43"/>
    <w:rsid w:val="00722369"/>
    <w:rsid w:val="0072246D"/>
    <w:rsid w:val="00722C7C"/>
    <w:rsid w:val="007230B0"/>
    <w:rsid w:val="007235F7"/>
    <w:rsid w:val="00723B63"/>
    <w:rsid w:val="00723C1A"/>
    <w:rsid w:val="0072478D"/>
    <w:rsid w:val="00724A99"/>
    <w:rsid w:val="00724CD0"/>
    <w:rsid w:val="00724D91"/>
    <w:rsid w:val="00725C52"/>
    <w:rsid w:val="007265A3"/>
    <w:rsid w:val="00726B4C"/>
    <w:rsid w:val="0072719E"/>
    <w:rsid w:val="00727725"/>
    <w:rsid w:val="00727C57"/>
    <w:rsid w:val="00727E16"/>
    <w:rsid w:val="00730B78"/>
    <w:rsid w:val="00730CC9"/>
    <w:rsid w:val="00730E34"/>
    <w:rsid w:val="00730F9E"/>
    <w:rsid w:val="00731166"/>
    <w:rsid w:val="007315C3"/>
    <w:rsid w:val="007316A9"/>
    <w:rsid w:val="00731A98"/>
    <w:rsid w:val="00731DB3"/>
    <w:rsid w:val="0073231E"/>
    <w:rsid w:val="007325D9"/>
    <w:rsid w:val="00733113"/>
    <w:rsid w:val="007336A7"/>
    <w:rsid w:val="007337C9"/>
    <w:rsid w:val="0073415F"/>
    <w:rsid w:val="00734605"/>
    <w:rsid w:val="00734897"/>
    <w:rsid w:val="00734CCA"/>
    <w:rsid w:val="007359F3"/>
    <w:rsid w:val="00735B2C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1C1D"/>
    <w:rsid w:val="00742D87"/>
    <w:rsid w:val="00743CDE"/>
    <w:rsid w:val="007450B3"/>
    <w:rsid w:val="007454CD"/>
    <w:rsid w:val="00745777"/>
    <w:rsid w:val="00745CB3"/>
    <w:rsid w:val="00745D84"/>
    <w:rsid w:val="00745E44"/>
    <w:rsid w:val="00745F7A"/>
    <w:rsid w:val="007462CD"/>
    <w:rsid w:val="007462F0"/>
    <w:rsid w:val="00746310"/>
    <w:rsid w:val="0074637E"/>
    <w:rsid w:val="00747C00"/>
    <w:rsid w:val="00747DC7"/>
    <w:rsid w:val="00750513"/>
    <w:rsid w:val="007508B1"/>
    <w:rsid w:val="00751228"/>
    <w:rsid w:val="00751536"/>
    <w:rsid w:val="0075168C"/>
    <w:rsid w:val="00751970"/>
    <w:rsid w:val="00751B53"/>
    <w:rsid w:val="00752161"/>
    <w:rsid w:val="0075234B"/>
    <w:rsid w:val="00752AAB"/>
    <w:rsid w:val="007533B5"/>
    <w:rsid w:val="00753D47"/>
    <w:rsid w:val="0075435A"/>
    <w:rsid w:val="0075437F"/>
    <w:rsid w:val="007549C0"/>
    <w:rsid w:val="00754B72"/>
    <w:rsid w:val="00754F94"/>
    <w:rsid w:val="00755A39"/>
    <w:rsid w:val="00755B41"/>
    <w:rsid w:val="00756300"/>
    <w:rsid w:val="00756C53"/>
    <w:rsid w:val="007578C3"/>
    <w:rsid w:val="00757A9B"/>
    <w:rsid w:val="00757DA3"/>
    <w:rsid w:val="0076066D"/>
    <w:rsid w:val="00760F03"/>
    <w:rsid w:val="0076166C"/>
    <w:rsid w:val="00761939"/>
    <w:rsid w:val="007619F5"/>
    <w:rsid w:val="007619FE"/>
    <w:rsid w:val="00761FB6"/>
    <w:rsid w:val="00762110"/>
    <w:rsid w:val="00762286"/>
    <w:rsid w:val="007624A9"/>
    <w:rsid w:val="0076282D"/>
    <w:rsid w:val="007629C9"/>
    <w:rsid w:val="0076313F"/>
    <w:rsid w:val="00763248"/>
    <w:rsid w:val="00763264"/>
    <w:rsid w:val="007636FC"/>
    <w:rsid w:val="0076389E"/>
    <w:rsid w:val="007638FC"/>
    <w:rsid w:val="007639B5"/>
    <w:rsid w:val="007640BE"/>
    <w:rsid w:val="007642E1"/>
    <w:rsid w:val="00764465"/>
    <w:rsid w:val="00764730"/>
    <w:rsid w:val="007647C5"/>
    <w:rsid w:val="00764FF4"/>
    <w:rsid w:val="0076527D"/>
    <w:rsid w:val="007661FF"/>
    <w:rsid w:val="0076625F"/>
    <w:rsid w:val="007665CA"/>
    <w:rsid w:val="007670C0"/>
    <w:rsid w:val="007674CF"/>
    <w:rsid w:val="00767D71"/>
    <w:rsid w:val="007705BF"/>
    <w:rsid w:val="007706F8"/>
    <w:rsid w:val="00770BFA"/>
    <w:rsid w:val="00770E60"/>
    <w:rsid w:val="00770EFA"/>
    <w:rsid w:val="00771127"/>
    <w:rsid w:val="007712B1"/>
    <w:rsid w:val="007712B7"/>
    <w:rsid w:val="007713B3"/>
    <w:rsid w:val="007714A3"/>
    <w:rsid w:val="007714B2"/>
    <w:rsid w:val="00771B24"/>
    <w:rsid w:val="00771C9D"/>
    <w:rsid w:val="00772248"/>
    <w:rsid w:val="0077245B"/>
    <w:rsid w:val="007727EF"/>
    <w:rsid w:val="007729B9"/>
    <w:rsid w:val="00772AD2"/>
    <w:rsid w:val="00772F1D"/>
    <w:rsid w:val="00773CDD"/>
    <w:rsid w:val="00773EE9"/>
    <w:rsid w:val="0077433B"/>
    <w:rsid w:val="007744DD"/>
    <w:rsid w:val="00774558"/>
    <w:rsid w:val="0077483B"/>
    <w:rsid w:val="00774A01"/>
    <w:rsid w:val="0077537C"/>
    <w:rsid w:val="007757F7"/>
    <w:rsid w:val="00775FFF"/>
    <w:rsid w:val="0077643A"/>
    <w:rsid w:val="00776B5C"/>
    <w:rsid w:val="00776C5B"/>
    <w:rsid w:val="0077704A"/>
    <w:rsid w:val="007770CA"/>
    <w:rsid w:val="00777488"/>
    <w:rsid w:val="007778C0"/>
    <w:rsid w:val="00777CFF"/>
    <w:rsid w:val="00777FDF"/>
    <w:rsid w:val="0078037F"/>
    <w:rsid w:val="00780EE0"/>
    <w:rsid w:val="0078154D"/>
    <w:rsid w:val="007817CA"/>
    <w:rsid w:val="00781DC1"/>
    <w:rsid w:val="00782285"/>
    <w:rsid w:val="00782ED6"/>
    <w:rsid w:val="0078319A"/>
    <w:rsid w:val="007832C8"/>
    <w:rsid w:val="007832E2"/>
    <w:rsid w:val="00783621"/>
    <w:rsid w:val="00783E1C"/>
    <w:rsid w:val="00784966"/>
    <w:rsid w:val="00784B83"/>
    <w:rsid w:val="00784BCF"/>
    <w:rsid w:val="00784D4B"/>
    <w:rsid w:val="0078548E"/>
    <w:rsid w:val="007854EF"/>
    <w:rsid w:val="0078557A"/>
    <w:rsid w:val="00785DA6"/>
    <w:rsid w:val="00785FCD"/>
    <w:rsid w:val="007860A8"/>
    <w:rsid w:val="00786144"/>
    <w:rsid w:val="007868E5"/>
    <w:rsid w:val="00786FDF"/>
    <w:rsid w:val="0078727C"/>
    <w:rsid w:val="007875DB"/>
    <w:rsid w:val="00787691"/>
    <w:rsid w:val="00787853"/>
    <w:rsid w:val="00787EC7"/>
    <w:rsid w:val="0079038B"/>
    <w:rsid w:val="007903C5"/>
    <w:rsid w:val="007904E8"/>
    <w:rsid w:val="007906E2"/>
    <w:rsid w:val="00790757"/>
    <w:rsid w:val="00790B00"/>
    <w:rsid w:val="007917D1"/>
    <w:rsid w:val="007919F0"/>
    <w:rsid w:val="00791C7C"/>
    <w:rsid w:val="00791DFF"/>
    <w:rsid w:val="007928E3"/>
    <w:rsid w:val="00792DB1"/>
    <w:rsid w:val="00793016"/>
    <w:rsid w:val="00793056"/>
    <w:rsid w:val="007931BD"/>
    <w:rsid w:val="00793497"/>
    <w:rsid w:val="0079389C"/>
    <w:rsid w:val="00793E4E"/>
    <w:rsid w:val="00793E9A"/>
    <w:rsid w:val="00794303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284"/>
    <w:rsid w:val="0079649A"/>
    <w:rsid w:val="007968F8"/>
    <w:rsid w:val="00796926"/>
    <w:rsid w:val="00796A6F"/>
    <w:rsid w:val="00796EB8"/>
    <w:rsid w:val="00797714"/>
    <w:rsid w:val="00797B8B"/>
    <w:rsid w:val="00797F0C"/>
    <w:rsid w:val="007A008F"/>
    <w:rsid w:val="007A0454"/>
    <w:rsid w:val="007A06C1"/>
    <w:rsid w:val="007A0913"/>
    <w:rsid w:val="007A0A40"/>
    <w:rsid w:val="007A0E38"/>
    <w:rsid w:val="007A11FA"/>
    <w:rsid w:val="007A135B"/>
    <w:rsid w:val="007A156A"/>
    <w:rsid w:val="007A1A5A"/>
    <w:rsid w:val="007A2822"/>
    <w:rsid w:val="007A2A01"/>
    <w:rsid w:val="007A2DB5"/>
    <w:rsid w:val="007A3267"/>
    <w:rsid w:val="007A32FE"/>
    <w:rsid w:val="007A35E5"/>
    <w:rsid w:val="007A3AC5"/>
    <w:rsid w:val="007A3B6A"/>
    <w:rsid w:val="007A4926"/>
    <w:rsid w:val="007A532B"/>
    <w:rsid w:val="007A57A5"/>
    <w:rsid w:val="007A5828"/>
    <w:rsid w:val="007A58B6"/>
    <w:rsid w:val="007A5EC2"/>
    <w:rsid w:val="007A63C1"/>
    <w:rsid w:val="007A6E7A"/>
    <w:rsid w:val="007A7087"/>
    <w:rsid w:val="007A70F3"/>
    <w:rsid w:val="007A763C"/>
    <w:rsid w:val="007A7680"/>
    <w:rsid w:val="007A7947"/>
    <w:rsid w:val="007A796D"/>
    <w:rsid w:val="007A7E79"/>
    <w:rsid w:val="007B0315"/>
    <w:rsid w:val="007B05F4"/>
    <w:rsid w:val="007B0637"/>
    <w:rsid w:val="007B0CF2"/>
    <w:rsid w:val="007B1602"/>
    <w:rsid w:val="007B1640"/>
    <w:rsid w:val="007B1932"/>
    <w:rsid w:val="007B2D53"/>
    <w:rsid w:val="007B2E79"/>
    <w:rsid w:val="007B32B8"/>
    <w:rsid w:val="007B3391"/>
    <w:rsid w:val="007B3613"/>
    <w:rsid w:val="007B5156"/>
    <w:rsid w:val="007B5C37"/>
    <w:rsid w:val="007B6335"/>
    <w:rsid w:val="007B655F"/>
    <w:rsid w:val="007B6570"/>
    <w:rsid w:val="007B659D"/>
    <w:rsid w:val="007B672D"/>
    <w:rsid w:val="007B6D13"/>
    <w:rsid w:val="007B78A9"/>
    <w:rsid w:val="007B7F3C"/>
    <w:rsid w:val="007C0423"/>
    <w:rsid w:val="007C045A"/>
    <w:rsid w:val="007C074C"/>
    <w:rsid w:val="007C0790"/>
    <w:rsid w:val="007C0D12"/>
    <w:rsid w:val="007C0F94"/>
    <w:rsid w:val="007C194A"/>
    <w:rsid w:val="007C1C76"/>
    <w:rsid w:val="007C1CA1"/>
    <w:rsid w:val="007C2046"/>
    <w:rsid w:val="007C20A2"/>
    <w:rsid w:val="007C28EA"/>
    <w:rsid w:val="007C2BF6"/>
    <w:rsid w:val="007C2D5E"/>
    <w:rsid w:val="007C2EDF"/>
    <w:rsid w:val="007C326D"/>
    <w:rsid w:val="007C343E"/>
    <w:rsid w:val="007C39A2"/>
    <w:rsid w:val="007C3E52"/>
    <w:rsid w:val="007C431B"/>
    <w:rsid w:val="007C488F"/>
    <w:rsid w:val="007C4E44"/>
    <w:rsid w:val="007C5143"/>
    <w:rsid w:val="007C5147"/>
    <w:rsid w:val="007C5391"/>
    <w:rsid w:val="007C54A3"/>
    <w:rsid w:val="007C5C9F"/>
    <w:rsid w:val="007C6393"/>
    <w:rsid w:val="007C6B53"/>
    <w:rsid w:val="007C6C0B"/>
    <w:rsid w:val="007C740E"/>
    <w:rsid w:val="007D0034"/>
    <w:rsid w:val="007D08D3"/>
    <w:rsid w:val="007D0EB1"/>
    <w:rsid w:val="007D1146"/>
    <w:rsid w:val="007D1314"/>
    <w:rsid w:val="007D1568"/>
    <w:rsid w:val="007D160B"/>
    <w:rsid w:val="007D1D48"/>
    <w:rsid w:val="007D2073"/>
    <w:rsid w:val="007D22E4"/>
    <w:rsid w:val="007D239F"/>
    <w:rsid w:val="007D24C3"/>
    <w:rsid w:val="007D25A2"/>
    <w:rsid w:val="007D2969"/>
    <w:rsid w:val="007D31C8"/>
    <w:rsid w:val="007D397B"/>
    <w:rsid w:val="007D4720"/>
    <w:rsid w:val="007D47F3"/>
    <w:rsid w:val="007D4E99"/>
    <w:rsid w:val="007D515D"/>
    <w:rsid w:val="007D5478"/>
    <w:rsid w:val="007D55C4"/>
    <w:rsid w:val="007D5A96"/>
    <w:rsid w:val="007D5E18"/>
    <w:rsid w:val="007D5E7A"/>
    <w:rsid w:val="007D5F30"/>
    <w:rsid w:val="007D60F6"/>
    <w:rsid w:val="007D61C7"/>
    <w:rsid w:val="007D71FB"/>
    <w:rsid w:val="007D746E"/>
    <w:rsid w:val="007D76CC"/>
    <w:rsid w:val="007D7785"/>
    <w:rsid w:val="007D7A2E"/>
    <w:rsid w:val="007D7FE1"/>
    <w:rsid w:val="007E0545"/>
    <w:rsid w:val="007E09A6"/>
    <w:rsid w:val="007E0AB5"/>
    <w:rsid w:val="007E164C"/>
    <w:rsid w:val="007E1746"/>
    <w:rsid w:val="007E18AF"/>
    <w:rsid w:val="007E248C"/>
    <w:rsid w:val="007E2532"/>
    <w:rsid w:val="007E2678"/>
    <w:rsid w:val="007E26E1"/>
    <w:rsid w:val="007E2F6A"/>
    <w:rsid w:val="007E3614"/>
    <w:rsid w:val="007E391D"/>
    <w:rsid w:val="007E3EB6"/>
    <w:rsid w:val="007E3F99"/>
    <w:rsid w:val="007E422E"/>
    <w:rsid w:val="007E4349"/>
    <w:rsid w:val="007E4C0B"/>
    <w:rsid w:val="007E50BD"/>
    <w:rsid w:val="007E52B2"/>
    <w:rsid w:val="007E53C9"/>
    <w:rsid w:val="007E54A1"/>
    <w:rsid w:val="007E58C3"/>
    <w:rsid w:val="007E5D5D"/>
    <w:rsid w:val="007E6355"/>
    <w:rsid w:val="007E6CFC"/>
    <w:rsid w:val="007E6EBE"/>
    <w:rsid w:val="007E6F49"/>
    <w:rsid w:val="007E7208"/>
    <w:rsid w:val="007E7360"/>
    <w:rsid w:val="007E762E"/>
    <w:rsid w:val="007E7950"/>
    <w:rsid w:val="007E7A0C"/>
    <w:rsid w:val="007E7C80"/>
    <w:rsid w:val="007F0174"/>
    <w:rsid w:val="007F0458"/>
    <w:rsid w:val="007F04C9"/>
    <w:rsid w:val="007F0973"/>
    <w:rsid w:val="007F0A98"/>
    <w:rsid w:val="007F0C12"/>
    <w:rsid w:val="007F19F8"/>
    <w:rsid w:val="007F1B52"/>
    <w:rsid w:val="007F1B55"/>
    <w:rsid w:val="007F27B3"/>
    <w:rsid w:val="007F2D1C"/>
    <w:rsid w:val="007F2DBF"/>
    <w:rsid w:val="007F3842"/>
    <w:rsid w:val="007F46A2"/>
    <w:rsid w:val="007F495A"/>
    <w:rsid w:val="007F4A3C"/>
    <w:rsid w:val="007F4C47"/>
    <w:rsid w:val="007F50D2"/>
    <w:rsid w:val="007F50E1"/>
    <w:rsid w:val="007F55A4"/>
    <w:rsid w:val="007F57DE"/>
    <w:rsid w:val="007F58AF"/>
    <w:rsid w:val="007F5CF2"/>
    <w:rsid w:val="007F63E2"/>
    <w:rsid w:val="007F6C54"/>
    <w:rsid w:val="007F717E"/>
    <w:rsid w:val="007F722A"/>
    <w:rsid w:val="007F7C6D"/>
    <w:rsid w:val="00800062"/>
    <w:rsid w:val="008001D6"/>
    <w:rsid w:val="00800233"/>
    <w:rsid w:val="00800BEB"/>
    <w:rsid w:val="00800D8C"/>
    <w:rsid w:val="00800FC7"/>
    <w:rsid w:val="00801051"/>
    <w:rsid w:val="008014AE"/>
    <w:rsid w:val="00801F43"/>
    <w:rsid w:val="00801F63"/>
    <w:rsid w:val="00802110"/>
    <w:rsid w:val="008028C8"/>
    <w:rsid w:val="00802D18"/>
    <w:rsid w:val="00802DF6"/>
    <w:rsid w:val="008030BF"/>
    <w:rsid w:val="0080324F"/>
    <w:rsid w:val="00803539"/>
    <w:rsid w:val="00803A76"/>
    <w:rsid w:val="00803CDC"/>
    <w:rsid w:val="008047C7"/>
    <w:rsid w:val="008048A3"/>
    <w:rsid w:val="00804B3A"/>
    <w:rsid w:val="008050BA"/>
    <w:rsid w:val="008055D7"/>
    <w:rsid w:val="008057E7"/>
    <w:rsid w:val="00805A73"/>
    <w:rsid w:val="008060BB"/>
    <w:rsid w:val="00806A41"/>
    <w:rsid w:val="00806B3C"/>
    <w:rsid w:val="00806B7E"/>
    <w:rsid w:val="008071DD"/>
    <w:rsid w:val="0080739A"/>
    <w:rsid w:val="00807624"/>
    <w:rsid w:val="00807787"/>
    <w:rsid w:val="00807BD8"/>
    <w:rsid w:val="00807EBF"/>
    <w:rsid w:val="00810DDB"/>
    <w:rsid w:val="00810EEB"/>
    <w:rsid w:val="00810EFC"/>
    <w:rsid w:val="008114E1"/>
    <w:rsid w:val="00811736"/>
    <w:rsid w:val="008124A5"/>
    <w:rsid w:val="00812593"/>
    <w:rsid w:val="00812599"/>
    <w:rsid w:val="00812671"/>
    <w:rsid w:val="00812859"/>
    <w:rsid w:val="008131AD"/>
    <w:rsid w:val="00813351"/>
    <w:rsid w:val="00813731"/>
    <w:rsid w:val="00813816"/>
    <w:rsid w:val="0081382F"/>
    <w:rsid w:val="00814099"/>
    <w:rsid w:val="008141FB"/>
    <w:rsid w:val="008141FE"/>
    <w:rsid w:val="0081428A"/>
    <w:rsid w:val="008148DC"/>
    <w:rsid w:val="008148E3"/>
    <w:rsid w:val="008149FD"/>
    <w:rsid w:val="00814C98"/>
    <w:rsid w:val="00814D6C"/>
    <w:rsid w:val="00814F9A"/>
    <w:rsid w:val="0081539B"/>
    <w:rsid w:val="00815C00"/>
    <w:rsid w:val="00815E5F"/>
    <w:rsid w:val="00816015"/>
    <w:rsid w:val="00816531"/>
    <w:rsid w:val="00816B1A"/>
    <w:rsid w:val="00816C26"/>
    <w:rsid w:val="00816DC3"/>
    <w:rsid w:val="00816E1A"/>
    <w:rsid w:val="00817793"/>
    <w:rsid w:val="00817A87"/>
    <w:rsid w:val="00817DD1"/>
    <w:rsid w:val="00817F7D"/>
    <w:rsid w:val="008201C7"/>
    <w:rsid w:val="00820547"/>
    <w:rsid w:val="00820805"/>
    <w:rsid w:val="00820EC2"/>
    <w:rsid w:val="0082137A"/>
    <w:rsid w:val="0082173D"/>
    <w:rsid w:val="00821973"/>
    <w:rsid w:val="00821B42"/>
    <w:rsid w:val="00821EE1"/>
    <w:rsid w:val="00821EE3"/>
    <w:rsid w:val="008222BD"/>
    <w:rsid w:val="00822382"/>
    <w:rsid w:val="0082263D"/>
    <w:rsid w:val="00822915"/>
    <w:rsid w:val="008229DA"/>
    <w:rsid w:val="00822E8C"/>
    <w:rsid w:val="00822F5D"/>
    <w:rsid w:val="008233BA"/>
    <w:rsid w:val="00823F0B"/>
    <w:rsid w:val="008247ED"/>
    <w:rsid w:val="00824F99"/>
    <w:rsid w:val="00825216"/>
    <w:rsid w:val="00825671"/>
    <w:rsid w:val="008258F4"/>
    <w:rsid w:val="008260B3"/>
    <w:rsid w:val="008261C7"/>
    <w:rsid w:val="0082675B"/>
    <w:rsid w:val="00826AC1"/>
    <w:rsid w:val="00826DCA"/>
    <w:rsid w:val="00826F00"/>
    <w:rsid w:val="00827082"/>
    <w:rsid w:val="008270A2"/>
    <w:rsid w:val="008271EB"/>
    <w:rsid w:val="0082725F"/>
    <w:rsid w:val="00827493"/>
    <w:rsid w:val="00827527"/>
    <w:rsid w:val="008304FF"/>
    <w:rsid w:val="008307BA"/>
    <w:rsid w:val="008308A2"/>
    <w:rsid w:val="00830AA3"/>
    <w:rsid w:val="00830AC8"/>
    <w:rsid w:val="00830C6F"/>
    <w:rsid w:val="00830CCB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4C31"/>
    <w:rsid w:val="00834CFB"/>
    <w:rsid w:val="008351A7"/>
    <w:rsid w:val="00835366"/>
    <w:rsid w:val="008354A4"/>
    <w:rsid w:val="008354A8"/>
    <w:rsid w:val="00835562"/>
    <w:rsid w:val="00835712"/>
    <w:rsid w:val="00835801"/>
    <w:rsid w:val="00835C05"/>
    <w:rsid w:val="00835DD3"/>
    <w:rsid w:val="008368FD"/>
    <w:rsid w:val="008369A2"/>
    <w:rsid w:val="00836C30"/>
    <w:rsid w:val="00836D17"/>
    <w:rsid w:val="00837093"/>
    <w:rsid w:val="00837E39"/>
    <w:rsid w:val="00840956"/>
    <w:rsid w:val="008416E2"/>
    <w:rsid w:val="0084186A"/>
    <w:rsid w:val="008418EA"/>
    <w:rsid w:val="0084198C"/>
    <w:rsid w:val="008420F4"/>
    <w:rsid w:val="00842553"/>
    <w:rsid w:val="008426A4"/>
    <w:rsid w:val="00842B28"/>
    <w:rsid w:val="00842E8F"/>
    <w:rsid w:val="00842F9D"/>
    <w:rsid w:val="00843012"/>
    <w:rsid w:val="008432B6"/>
    <w:rsid w:val="0084340C"/>
    <w:rsid w:val="0084366C"/>
    <w:rsid w:val="00843881"/>
    <w:rsid w:val="00843B90"/>
    <w:rsid w:val="00844C70"/>
    <w:rsid w:val="00845348"/>
    <w:rsid w:val="008453D5"/>
    <w:rsid w:val="008456DD"/>
    <w:rsid w:val="00845965"/>
    <w:rsid w:val="00845F59"/>
    <w:rsid w:val="00846594"/>
    <w:rsid w:val="00846DC7"/>
    <w:rsid w:val="00846F91"/>
    <w:rsid w:val="008472C1"/>
    <w:rsid w:val="00847679"/>
    <w:rsid w:val="00847694"/>
    <w:rsid w:val="00847CD1"/>
    <w:rsid w:val="008500CB"/>
    <w:rsid w:val="00850B5B"/>
    <w:rsid w:val="00851369"/>
    <w:rsid w:val="008515F7"/>
    <w:rsid w:val="0085160D"/>
    <w:rsid w:val="008516A7"/>
    <w:rsid w:val="00851914"/>
    <w:rsid w:val="00851ADD"/>
    <w:rsid w:val="00851ED4"/>
    <w:rsid w:val="00852014"/>
    <w:rsid w:val="008520D7"/>
    <w:rsid w:val="0085211A"/>
    <w:rsid w:val="00852449"/>
    <w:rsid w:val="00852A6A"/>
    <w:rsid w:val="00852A74"/>
    <w:rsid w:val="008531E6"/>
    <w:rsid w:val="008533CC"/>
    <w:rsid w:val="00853762"/>
    <w:rsid w:val="0085431A"/>
    <w:rsid w:val="0085454C"/>
    <w:rsid w:val="0085466C"/>
    <w:rsid w:val="00854709"/>
    <w:rsid w:val="00854808"/>
    <w:rsid w:val="00854818"/>
    <w:rsid w:val="00854E58"/>
    <w:rsid w:val="0085507E"/>
    <w:rsid w:val="00855239"/>
    <w:rsid w:val="008553B1"/>
    <w:rsid w:val="00855604"/>
    <w:rsid w:val="00855694"/>
    <w:rsid w:val="00855714"/>
    <w:rsid w:val="00855831"/>
    <w:rsid w:val="00856658"/>
    <w:rsid w:val="00856993"/>
    <w:rsid w:val="00856CF3"/>
    <w:rsid w:val="00856E16"/>
    <w:rsid w:val="00856E24"/>
    <w:rsid w:val="00856FEB"/>
    <w:rsid w:val="008573BB"/>
    <w:rsid w:val="008574BE"/>
    <w:rsid w:val="00857964"/>
    <w:rsid w:val="00857A14"/>
    <w:rsid w:val="00857A25"/>
    <w:rsid w:val="00857A2C"/>
    <w:rsid w:val="00857BB2"/>
    <w:rsid w:val="008601CA"/>
    <w:rsid w:val="0086025F"/>
    <w:rsid w:val="0086036C"/>
    <w:rsid w:val="00860640"/>
    <w:rsid w:val="008608EB"/>
    <w:rsid w:val="00860950"/>
    <w:rsid w:val="00860D63"/>
    <w:rsid w:val="00861BB6"/>
    <w:rsid w:val="008622FE"/>
    <w:rsid w:val="00862D56"/>
    <w:rsid w:val="00862F79"/>
    <w:rsid w:val="0086340F"/>
    <w:rsid w:val="00863898"/>
    <w:rsid w:val="008644E8"/>
    <w:rsid w:val="0086459E"/>
    <w:rsid w:val="00864A47"/>
    <w:rsid w:val="00864EDA"/>
    <w:rsid w:val="0086600E"/>
    <w:rsid w:val="00866F43"/>
    <w:rsid w:val="0086726C"/>
    <w:rsid w:val="00867606"/>
    <w:rsid w:val="0086776B"/>
    <w:rsid w:val="00867FF9"/>
    <w:rsid w:val="0087010D"/>
    <w:rsid w:val="00870354"/>
    <w:rsid w:val="008703AC"/>
    <w:rsid w:val="0087076C"/>
    <w:rsid w:val="0087079E"/>
    <w:rsid w:val="0087093D"/>
    <w:rsid w:val="00870E54"/>
    <w:rsid w:val="00871BDA"/>
    <w:rsid w:val="00871FBD"/>
    <w:rsid w:val="008724E6"/>
    <w:rsid w:val="008725CA"/>
    <w:rsid w:val="008726F2"/>
    <w:rsid w:val="00872941"/>
    <w:rsid w:val="00872AC4"/>
    <w:rsid w:val="00872DD4"/>
    <w:rsid w:val="00872F27"/>
    <w:rsid w:val="00873021"/>
    <w:rsid w:val="008734D4"/>
    <w:rsid w:val="0087388B"/>
    <w:rsid w:val="008738E7"/>
    <w:rsid w:val="00873E7A"/>
    <w:rsid w:val="00874467"/>
    <w:rsid w:val="008745E1"/>
    <w:rsid w:val="008749BE"/>
    <w:rsid w:val="00874CE3"/>
    <w:rsid w:val="008750AD"/>
    <w:rsid w:val="00875250"/>
    <w:rsid w:val="008753D8"/>
    <w:rsid w:val="0087541D"/>
    <w:rsid w:val="00875B40"/>
    <w:rsid w:val="00876023"/>
    <w:rsid w:val="008763D9"/>
    <w:rsid w:val="0087659D"/>
    <w:rsid w:val="00876B5B"/>
    <w:rsid w:val="00876E56"/>
    <w:rsid w:val="00877179"/>
    <w:rsid w:val="00877388"/>
    <w:rsid w:val="008778EF"/>
    <w:rsid w:val="00877CE0"/>
    <w:rsid w:val="00877FE1"/>
    <w:rsid w:val="00880150"/>
    <w:rsid w:val="00880AC7"/>
    <w:rsid w:val="00881174"/>
    <w:rsid w:val="008811C8"/>
    <w:rsid w:val="008815A8"/>
    <w:rsid w:val="008821A7"/>
    <w:rsid w:val="008825EC"/>
    <w:rsid w:val="00882826"/>
    <w:rsid w:val="0088298B"/>
    <w:rsid w:val="00882E21"/>
    <w:rsid w:val="00882F32"/>
    <w:rsid w:val="008832DA"/>
    <w:rsid w:val="008832E3"/>
    <w:rsid w:val="00883431"/>
    <w:rsid w:val="00883DB4"/>
    <w:rsid w:val="00883E6A"/>
    <w:rsid w:val="00883F7E"/>
    <w:rsid w:val="0088418E"/>
    <w:rsid w:val="008842B0"/>
    <w:rsid w:val="008847AF"/>
    <w:rsid w:val="008852B9"/>
    <w:rsid w:val="00886277"/>
    <w:rsid w:val="00886925"/>
    <w:rsid w:val="008869A4"/>
    <w:rsid w:val="008869B5"/>
    <w:rsid w:val="00886C69"/>
    <w:rsid w:val="00886CDF"/>
    <w:rsid w:val="00886D2E"/>
    <w:rsid w:val="00886EE1"/>
    <w:rsid w:val="008902C5"/>
    <w:rsid w:val="00891343"/>
    <w:rsid w:val="0089148E"/>
    <w:rsid w:val="00891630"/>
    <w:rsid w:val="00891A57"/>
    <w:rsid w:val="00891DCC"/>
    <w:rsid w:val="008923E6"/>
    <w:rsid w:val="008925AC"/>
    <w:rsid w:val="00892757"/>
    <w:rsid w:val="0089294D"/>
    <w:rsid w:val="00892F93"/>
    <w:rsid w:val="008935F0"/>
    <w:rsid w:val="00893A6A"/>
    <w:rsid w:val="00893E84"/>
    <w:rsid w:val="00893FC5"/>
    <w:rsid w:val="00893FF1"/>
    <w:rsid w:val="008944BB"/>
    <w:rsid w:val="0089465D"/>
    <w:rsid w:val="0089489D"/>
    <w:rsid w:val="0089512E"/>
    <w:rsid w:val="008957B4"/>
    <w:rsid w:val="00895AC1"/>
    <w:rsid w:val="00895F4D"/>
    <w:rsid w:val="008966EB"/>
    <w:rsid w:val="00896966"/>
    <w:rsid w:val="00896A80"/>
    <w:rsid w:val="00896BBD"/>
    <w:rsid w:val="00897896"/>
    <w:rsid w:val="008A0562"/>
    <w:rsid w:val="008A0643"/>
    <w:rsid w:val="008A117C"/>
    <w:rsid w:val="008A16DE"/>
    <w:rsid w:val="008A1724"/>
    <w:rsid w:val="008A186E"/>
    <w:rsid w:val="008A1947"/>
    <w:rsid w:val="008A1E1B"/>
    <w:rsid w:val="008A2723"/>
    <w:rsid w:val="008A2BD1"/>
    <w:rsid w:val="008A3060"/>
    <w:rsid w:val="008A308B"/>
    <w:rsid w:val="008A355F"/>
    <w:rsid w:val="008A35DB"/>
    <w:rsid w:val="008A38D0"/>
    <w:rsid w:val="008A3D1D"/>
    <w:rsid w:val="008A3EEF"/>
    <w:rsid w:val="008A3FF0"/>
    <w:rsid w:val="008A40CC"/>
    <w:rsid w:val="008A4AEC"/>
    <w:rsid w:val="008A4D9D"/>
    <w:rsid w:val="008A5221"/>
    <w:rsid w:val="008A5235"/>
    <w:rsid w:val="008A53BD"/>
    <w:rsid w:val="008A5454"/>
    <w:rsid w:val="008A5BAF"/>
    <w:rsid w:val="008A5F5A"/>
    <w:rsid w:val="008A6086"/>
    <w:rsid w:val="008A616E"/>
    <w:rsid w:val="008A63DC"/>
    <w:rsid w:val="008A777C"/>
    <w:rsid w:val="008A7D65"/>
    <w:rsid w:val="008A7E6C"/>
    <w:rsid w:val="008A7E98"/>
    <w:rsid w:val="008A7F73"/>
    <w:rsid w:val="008B04FC"/>
    <w:rsid w:val="008B0F4A"/>
    <w:rsid w:val="008B10C0"/>
    <w:rsid w:val="008B1304"/>
    <w:rsid w:val="008B14D3"/>
    <w:rsid w:val="008B1D24"/>
    <w:rsid w:val="008B1EE9"/>
    <w:rsid w:val="008B1FB2"/>
    <w:rsid w:val="008B201E"/>
    <w:rsid w:val="008B282A"/>
    <w:rsid w:val="008B2911"/>
    <w:rsid w:val="008B2970"/>
    <w:rsid w:val="008B2DDD"/>
    <w:rsid w:val="008B2F61"/>
    <w:rsid w:val="008B30B5"/>
    <w:rsid w:val="008B33A2"/>
    <w:rsid w:val="008B368E"/>
    <w:rsid w:val="008B36D9"/>
    <w:rsid w:val="008B48A4"/>
    <w:rsid w:val="008B560F"/>
    <w:rsid w:val="008B56E5"/>
    <w:rsid w:val="008B5749"/>
    <w:rsid w:val="008B5AED"/>
    <w:rsid w:val="008B5BC3"/>
    <w:rsid w:val="008B5C63"/>
    <w:rsid w:val="008B6ACA"/>
    <w:rsid w:val="008B6AE3"/>
    <w:rsid w:val="008B6BBB"/>
    <w:rsid w:val="008B6E77"/>
    <w:rsid w:val="008B6F86"/>
    <w:rsid w:val="008B7565"/>
    <w:rsid w:val="008B77B5"/>
    <w:rsid w:val="008B77BC"/>
    <w:rsid w:val="008B785C"/>
    <w:rsid w:val="008B7AC1"/>
    <w:rsid w:val="008B7FB7"/>
    <w:rsid w:val="008C039E"/>
    <w:rsid w:val="008C0671"/>
    <w:rsid w:val="008C10A0"/>
    <w:rsid w:val="008C11C7"/>
    <w:rsid w:val="008C13BD"/>
    <w:rsid w:val="008C176B"/>
    <w:rsid w:val="008C1B51"/>
    <w:rsid w:val="008C2388"/>
    <w:rsid w:val="008C24BE"/>
    <w:rsid w:val="008C28B3"/>
    <w:rsid w:val="008C2A99"/>
    <w:rsid w:val="008C3276"/>
    <w:rsid w:val="008C3AD1"/>
    <w:rsid w:val="008C3D41"/>
    <w:rsid w:val="008C3E61"/>
    <w:rsid w:val="008C402F"/>
    <w:rsid w:val="008C4668"/>
    <w:rsid w:val="008C4B9D"/>
    <w:rsid w:val="008C4C45"/>
    <w:rsid w:val="008C5098"/>
    <w:rsid w:val="008C5147"/>
    <w:rsid w:val="008C5492"/>
    <w:rsid w:val="008C5E9E"/>
    <w:rsid w:val="008C606B"/>
    <w:rsid w:val="008C61C5"/>
    <w:rsid w:val="008C65BD"/>
    <w:rsid w:val="008C66FE"/>
    <w:rsid w:val="008C698C"/>
    <w:rsid w:val="008C6E57"/>
    <w:rsid w:val="008C6F8B"/>
    <w:rsid w:val="008D0678"/>
    <w:rsid w:val="008D0E8C"/>
    <w:rsid w:val="008D1029"/>
    <w:rsid w:val="008D124F"/>
    <w:rsid w:val="008D1B72"/>
    <w:rsid w:val="008D2236"/>
    <w:rsid w:val="008D2308"/>
    <w:rsid w:val="008D254C"/>
    <w:rsid w:val="008D298B"/>
    <w:rsid w:val="008D2A79"/>
    <w:rsid w:val="008D2B70"/>
    <w:rsid w:val="008D2CA6"/>
    <w:rsid w:val="008D2E11"/>
    <w:rsid w:val="008D31A0"/>
    <w:rsid w:val="008D32B3"/>
    <w:rsid w:val="008D35EA"/>
    <w:rsid w:val="008D38BD"/>
    <w:rsid w:val="008D403B"/>
    <w:rsid w:val="008D416E"/>
    <w:rsid w:val="008D41AA"/>
    <w:rsid w:val="008D43B8"/>
    <w:rsid w:val="008D487B"/>
    <w:rsid w:val="008D4D06"/>
    <w:rsid w:val="008D544F"/>
    <w:rsid w:val="008D546B"/>
    <w:rsid w:val="008D5754"/>
    <w:rsid w:val="008D592C"/>
    <w:rsid w:val="008D5A70"/>
    <w:rsid w:val="008D5C13"/>
    <w:rsid w:val="008D61F3"/>
    <w:rsid w:val="008D6330"/>
    <w:rsid w:val="008D701A"/>
    <w:rsid w:val="008D72E1"/>
    <w:rsid w:val="008D7902"/>
    <w:rsid w:val="008E02FE"/>
    <w:rsid w:val="008E09B3"/>
    <w:rsid w:val="008E0D53"/>
    <w:rsid w:val="008E1109"/>
    <w:rsid w:val="008E1153"/>
    <w:rsid w:val="008E197E"/>
    <w:rsid w:val="008E23AF"/>
    <w:rsid w:val="008E287B"/>
    <w:rsid w:val="008E3108"/>
    <w:rsid w:val="008E31C7"/>
    <w:rsid w:val="008E334E"/>
    <w:rsid w:val="008E3407"/>
    <w:rsid w:val="008E37B1"/>
    <w:rsid w:val="008E3960"/>
    <w:rsid w:val="008E3ABB"/>
    <w:rsid w:val="008E3CA5"/>
    <w:rsid w:val="008E49FC"/>
    <w:rsid w:val="008E4CAD"/>
    <w:rsid w:val="008E4EAD"/>
    <w:rsid w:val="008E5358"/>
    <w:rsid w:val="008E6257"/>
    <w:rsid w:val="008E67BC"/>
    <w:rsid w:val="008E6CC9"/>
    <w:rsid w:val="008E72BB"/>
    <w:rsid w:val="008E7C2E"/>
    <w:rsid w:val="008E7C59"/>
    <w:rsid w:val="008F0045"/>
    <w:rsid w:val="008F0132"/>
    <w:rsid w:val="008F0B1D"/>
    <w:rsid w:val="008F0DD4"/>
    <w:rsid w:val="008F19DA"/>
    <w:rsid w:val="008F1E16"/>
    <w:rsid w:val="008F2277"/>
    <w:rsid w:val="008F231B"/>
    <w:rsid w:val="008F2525"/>
    <w:rsid w:val="008F2CE6"/>
    <w:rsid w:val="008F2DFD"/>
    <w:rsid w:val="008F32DA"/>
    <w:rsid w:val="008F37D4"/>
    <w:rsid w:val="008F3AF4"/>
    <w:rsid w:val="008F44C4"/>
    <w:rsid w:val="008F52B8"/>
    <w:rsid w:val="008F5554"/>
    <w:rsid w:val="008F5721"/>
    <w:rsid w:val="008F5D4B"/>
    <w:rsid w:val="008F5E58"/>
    <w:rsid w:val="008F5E7D"/>
    <w:rsid w:val="008F5FCC"/>
    <w:rsid w:val="008F600A"/>
    <w:rsid w:val="008F6374"/>
    <w:rsid w:val="008F652A"/>
    <w:rsid w:val="008F678F"/>
    <w:rsid w:val="008F6A2C"/>
    <w:rsid w:val="008F6E41"/>
    <w:rsid w:val="008F799F"/>
    <w:rsid w:val="008F7D91"/>
    <w:rsid w:val="00900AE5"/>
    <w:rsid w:val="00900C09"/>
    <w:rsid w:val="00901575"/>
    <w:rsid w:val="00901AB1"/>
    <w:rsid w:val="00901F4C"/>
    <w:rsid w:val="0090232E"/>
    <w:rsid w:val="00902A5D"/>
    <w:rsid w:val="009031BD"/>
    <w:rsid w:val="009032C1"/>
    <w:rsid w:val="0090338A"/>
    <w:rsid w:val="0090371E"/>
    <w:rsid w:val="009037B0"/>
    <w:rsid w:val="00903B1D"/>
    <w:rsid w:val="00904302"/>
    <w:rsid w:val="009044F0"/>
    <w:rsid w:val="00904A8C"/>
    <w:rsid w:val="00904B1D"/>
    <w:rsid w:val="00904E01"/>
    <w:rsid w:val="00904E03"/>
    <w:rsid w:val="009055D9"/>
    <w:rsid w:val="009056E3"/>
    <w:rsid w:val="00905888"/>
    <w:rsid w:val="00905AB3"/>
    <w:rsid w:val="00906086"/>
    <w:rsid w:val="009061E3"/>
    <w:rsid w:val="009072D5"/>
    <w:rsid w:val="00907A1A"/>
    <w:rsid w:val="00907E6A"/>
    <w:rsid w:val="009108E3"/>
    <w:rsid w:val="00910B06"/>
    <w:rsid w:val="00910BB7"/>
    <w:rsid w:val="00910E96"/>
    <w:rsid w:val="00911119"/>
    <w:rsid w:val="00911E7E"/>
    <w:rsid w:val="00912200"/>
    <w:rsid w:val="0091250C"/>
    <w:rsid w:val="009128DD"/>
    <w:rsid w:val="00913019"/>
    <w:rsid w:val="00913D02"/>
    <w:rsid w:val="009140AA"/>
    <w:rsid w:val="009148A2"/>
    <w:rsid w:val="009150CE"/>
    <w:rsid w:val="00915E0C"/>
    <w:rsid w:val="00916394"/>
    <w:rsid w:val="00916933"/>
    <w:rsid w:val="00916AA2"/>
    <w:rsid w:val="00916D5B"/>
    <w:rsid w:val="00916E30"/>
    <w:rsid w:val="0091722D"/>
    <w:rsid w:val="00917381"/>
    <w:rsid w:val="009176B6"/>
    <w:rsid w:val="00920792"/>
    <w:rsid w:val="00920CF1"/>
    <w:rsid w:val="00921689"/>
    <w:rsid w:val="00922030"/>
    <w:rsid w:val="00922563"/>
    <w:rsid w:val="00922B28"/>
    <w:rsid w:val="00922BA0"/>
    <w:rsid w:val="00922C95"/>
    <w:rsid w:val="00923224"/>
    <w:rsid w:val="009233FF"/>
    <w:rsid w:val="00923526"/>
    <w:rsid w:val="00923768"/>
    <w:rsid w:val="00923B83"/>
    <w:rsid w:val="00923C38"/>
    <w:rsid w:val="00924083"/>
    <w:rsid w:val="00924E21"/>
    <w:rsid w:val="00925037"/>
    <w:rsid w:val="009252B9"/>
    <w:rsid w:val="009254C8"/>
    <w:rsid w:val="009257E4"/>
    <w:rsid w:val="00925A15"/>
    <w:rsid w:val="00925B87"/>
    <w:rsid w:val="00925D2B"/>
    <w:rsid w:val="00926C83"/>
    <w:rsid w:val="00926D4A"/>
    <w:rsid w:val="00926DD1"/>
    <w:rsid w:val="00927081"/>
    <w:rsid w:val="009270DD"/>
    <w:rsid w:val="0092727B"/>
    <w:rsid w:val="009273FC"/>
    <w:rsid w:val="0092753E"/>
    <w:rsid w:val="00927BC3"/>
    <w:rsid w:val="009302C9"/>
    <w:rsid w:val="00930BC9"/>
    <w:rsid w:val="00931124"/>
    <w:rsid w:val="00932248"/>
    <w:rsid w:val="009325D0"/>
    <w:rsid w:val="009332B0"/>
    <w:rsid w:val="00933544"/>
    <w:rsid w:val="0093404E"/>
    <w:rsid w:val="009346CB"/>
    <w:rsid w:val="00934F17"/>
    <w:rsid w:val="009350DC"/>
    <w:rsid w:val="0093526D"/>
    <w:rsid w:val="009354E7"/>
    <w:rsid w:val="00935504"/>
    <w:rsid w:val="00935595"/>
    <w:rsid w:val="00935769"/>
    <w:rsid w:val="00935DD0"/>
    <w:rsid w:val="009365CF"/>
    <w:rsid w:val="00936A75"/>
    <w:rsid w:val="00936D12"/>
    <w:rsid w:val="00937235"/>
    <w:rsid w:val="00937733"/>
    <w:rsid w:val="00937B18"/>
    <w:rsid w:val="0094088B"/>
    <w:rsid w:val="00940B0D"/>
    <w:rsid w:val="00940C03"/>
    <w:rsid w:val="00941282"/>
    <w:rsid w:val="009413FE"/>
    <w:rsid w:val="009424CC"/>
    <w:rsid w:val="00942E91"/>
    <w:rsid w:val="0094310E"/>
    <w:rsid w:val="0094343C"/>
    <w:rsid w:val="009434BB"/>
    <w:rsid w:val="009437C4"/>
    <w:rsid w:val="009440DF"/>
    <w:rsid w:val="009445F0"/>
    <w:rsid w:val="009446C3"/>
    <w:rsid w:val="00944788"/>
    <w:rsid w:val="00944ADD"/>
    <w:rsid w:val="00945660"/>
    <w:rsid w:val="00945F2E"/>
    <w:rsid w:val="009465DE"/>
    <w:rsid w:val="009466C1"/>
    <w:rsid w:val="00946AF6"/>
    <w:rsid w:val="00946C21"/>
    <w:rsid w:val="00946C85"/>
    <w:rsid w:val="00946CB8"/>
    <w:rsid w:val="00946FAC"/>
    <w:rsid w:val="00947806"/>
    <w:rsid w:val="009503E0"/>
    <w:rsid w:val="00950EED"/>
    <w:rsid w:val="009511DF"/>
    <w:rsid w:val="00951625"/>
    <w:rsid w:val="00951813"/>
    <w:rsid w:val="00951B07"/>
    <w:rsid w:val="00951B08"/>
    <w:rsid w:val="00951D1B"/>
    <w:rsid w:val="009529DA"/>
    <w:rsid w:val="00952B36"/>
    <w:rsid w:val="00952BAE"/>
    <w:rsid w:val="00952D44"/>
    <w:rsid w:val="00952E03"/>
    <w:rsid w:val="00952EEC"/>
    <w:rsid w:val="009535C4"/>
    <w:rsid w:val="00953BC9"/>
    <w:rsid w:val="00953F0E"/>
    <w:rsid w:val="0095402C"/>
    <w:rsid w:val="009540DE"/>
    <w:rsid w:val="009542C0"/>
    <w:rsid w:val="0095437A"/>
    <w:rsid w:val="0095489B"/>
    <w:rsid w:val="00954B2E"/>
    <w:rsid w:val="00954CAF"/>
    <w:rsid w:val="00954D8A"/>
    <w:rsid w:val="00955495"/>
    <w:rsid w:val="009557B9"/>
    <w:rsid w:val="00955BA1"/>
    <w:rsid w:val="00956331"/>
    <w:rsid w:val="0095642E"/>
    <w:rsid w:val="00956529"/>
    <w:rsid w:val="0095655A"/>
    <w:rsid w:val="00956A11"/>
    <w:rsid w:val="00956C89"/>
    <w:rsid w:val="00956D71"/>
    <w:rsid w:val="009570C0"/>
    <w:rsid w:val="009570E2"/>
    <w:rsid w:val="009578B9"/>
    <w:rsid w:val="00957DD9"/>
    <w:rsid w:val="0096018A"/>
    <w:rsid w:val="009607CE"/>
    <w:rsid w:val="00960D43"/>
    <w:rsid w:val="009612A8"/>
    <w:rsid w:val="00961574"/>
    <w:rsid w:val="009627B1"/>
    <w:rsid w:val="0096295B"/>
    <w:rsid w:val="00962ADA"/>
    <w:rsid w:val="00962BFA"/>
    <w:rsid w:val="00962C56"/>
    <w:rsid w:val="00962DFF"/>
    <w:rsid w:val="00963D47"/>
    <w:rsid w:val="00963D95"/>
    <w:rsid w:val="00963E19"/>
    <w:rsid w:val="009642D3"/>
    <w:rsid w:val="00964636"/>
    <w:rsid w:val="00964914"/>
    <w:rsid w:val="00964CD5"/>
    <w:rsid w:val="009658D2"/>
    <w:rsid w:val="009658F1"/>
    <w:rsid w:val="00965CDF"/>
    <w:rsid w:val="00965E1F"/>
    <w:rsid w:val="009664F0"/>
    <w:rsid w:val="009668CD"/>
    <w:rsid w:val="00966E7F"/>
    <w:rsid w:val="00966EE1"/>
    <w:rsid w:val="009670B6"/>
    <w:rsid w:val="0096747D"/>
    <w:rsid w:val="0096749E"/>
    <w:rsid w:val="009676CA"/>
    <w:rsid w:val="00970C06"/>
    <w:rsid w:val="00970C9F"/>
    <w:rsid w:val="00970E88"/>
    <w:rsid w:val="00970EF4"/>
    <w:rsid w:val="0097106E"/>
    <w:rsid w:val="00971377"/>
    <w:rsid w:val="009713A9"/>
    <w:rsid w:val="0097141B"/>
    <w:rsid w:val="00971F4E"/>
    <w:rsid w:val="00972008"/>
    <w:rsid w:val="009720A3"/>
    <w:rsid w:val="009720DB"/>
    <w:rsid w:val="009721F1"/>
    <w:rsid w:val="009725CE"/>
    <w:rsid w:val="00972670"/>
    <w:rsid w:val="00972806"/>
    <w:rsid w:val="00972D3B"/>
    <w:rsid w:val="009732FF"/>
    <w:rsid w:val="00973637"/>
    <w:rsid w:val="009738EE"/>
    <w:rsid w:val="00973A32"/>
    <w:rsid w:val="00973A4B"/>
    <w:rsid w:val="00973FDB"/>
    <w:rsid w:val="009740F7"/>
    <w:rsid w:val="00974254"/>
    <w:rsid w:val="00974478"/>
    <w:rsid w:val="009744A4"/>
    <w:rsid w:val="009745A3"/>
    <w:rsid w:val="00974BCB"/>
    <w:rsid w:val="009756B5"/>
    <w:rsid w:val="0097587A"/>
    <w:rsid w:val="00975D02"/>
    <w:rsid w:val="00975F3B"/>
    <w:rsid w:val="009764A8"/>
    <w:rsid w:val="009766B0"/>
    <w:rsid w:val="00976A68"/>
    <w:rsid w:val="00976AC9"/>
    <w:rsid w:val="00976DB5"/>
    <w:rsid w:val="00977E8A"/>
    <w:rsid w:val="00977EB0"/>
    <w:rsid w:val="009800CC"/>
    <w:rsid w:val="009803B6"/>
    <w:rsid w:val="00980577"/>
    <w:rsid w:val="009806FB"/>
    <w:rsid w:val="00980B9D"/>
    <w:rsid w:val="00980D51"/>
    <w:rsid w:val="00981032"/>
    <w:rsid w:val="00981509"/>
    <w:rsid w:val="0098165D"/>
    <w:rsid w:val="00981691"/>
    <w:rsid w:val="00981FC8"/>
    <w:rsid w:val="0098298B"/>
    <w:rsid w:val="00983B6D"/>
    <w:rsid w:val="00983CDC"/>
    <w:rsid w:val="00983DD7"/>
    <w:rsid w:val="00984893"/>
    <w:rsid w:val="009848EF"/>
    <w:rsid w:val="00984A37"/>
    <w:rsid w:val="009856FB"/>
    <w:rsid w:val="00985AAA"/>
    <w:rsid w:val="009863EC"/>
    <w:rsid w:val="00986426"/>
    <w:rsid w:val="009867D4"/>
    <w:rsid w:val="0098680C"/>
    <w:rsid w:val="00986A01"/>
    <w:rsid w:val="00986E81"/>
    <w:rsid w:val="00986EE2"/>
    <w:rsid w:val="00987661"/>
    <w:rsid w:val="00987C74"/>
    <w:rsid w:val="00987DAE"/>
    <w:rsid w:val="00987EB5"/>
    <w:rsid w:val="00990307"/>
    <w:rsid w:val="00990550"/>
    <w:rsid w:val="0099069E"/>
    <w:rsid w:val="009910AA"/>
    <w:rsid w:val="009915BC"/>
    <w:rsid w:val="009919E7"/>
    <w:rsid w:val="00991D40"/>
    <w:rsid w:val="00991E25"/>
    <w:rsid w:val="00992073"/>
    <w:rsid w:val="009926E5"/>
    <w:rsid w:val="00992AB5"/>
    <w:rsid w:val="0099313E"/>
    <w:rsid w:val="00993332"/>
    <w:rsid w:val="00993396"/>
    <w:rsid w:val="00993A48"/>
    <w:rsid w:val="00993E92"/>
    <w:rsid w:val="00994AAB"/>
    <w:rsid w:val="00994AAF"/>
    <w:rsid w:val="00994CCA"/>
    <w:rsid w:val="00994CE1"/>
    <w:rsid w:val="00994D67"/>
    <w:rsid w:val="0099548F"/>
    <w:rsid w:val="009958BF"/>
    <w:rsid w:val="009961DA"/>
    <w:rsid w:val="00996711"/>
    <w:rsid w:val="00996F7E"/>
    <w:rsid w:val="00997897"/>
    <w:rsid w:val="009A0856"/>
    <w:rsid w:val="009A08D7"/>
    <w:rsid w:val="009A16AE"/>
    <w:rsid w:val="009A1A04"/>
    <w:rsid w:val="009A1B31"/>
    <w:rsid w:val="009A1BEE"/>
    <w:rsid w:val="009A1CE0"/>
    <w:rsid w:val="009A1EE0"/>
    <w:rsid w:val="009A2D93"/>
    <w:rsid w:val="009A2FB4"/>
    <w:rsid w:val="009A306A"/>
    <w:rsid w:val="009A4451"/>
    <w:rsid w:val="009A4489"/>
    <w:rsid w:val="009A47DA"/>
    <w:rsid w:val="009A4C6A"/>
    <w:rsid w:val="009A5914"/>
    <w:rsid w:val="009A598A"/>
    <w:rsid w:val="009A5AB4"/>
    <w:rsid w:val="009A6169"/>
    <w:rsid w:val="009A6365"/>
    <w:rsid w:val="009A6717"/>
    <w:rsid w:val="009A68BB"/>
    <w:rsid w:val="009A6DA1"/>
    <w:rsid w:val="009A7686"/>
    <w:rsid w:val="009A7767"/>
    <w:rsid w:val="009B00D4"/>
    <w:rsid w:val="009B00F0"/>
    <w:rsid w:val="009B0E74"/>
    <w:rsid w:val="009B0F37"/>
    <w:rsid w:val="009B1620"/>
    <w:rsid w:val="009B173C"/>
    <w:rsid w:val="009B19BE"/>
    <w:rsid w:val="009B216A"/>
    <w:rsid w:val="009B24E7"/>
    <w:rsid w:val="009B2DD0"/>
    <w:rsid w:val="009B2E5A"/>
    <w:rsid w:val="009B361F"/>
    <w:rsid w:val="009B37A0"/>
    <w:rsid w:val="009B37CB"/>
    <w:rsid w:val="009B4036"/>
    <w:rsid w:val="009B42D4"/>
    <w:rsid w:val="009B4303"/>
    <w:rsid w:val="009B46F2"/>
    <w:rsid w:val="009B47FC"/>
    <w:rsid w:val="009B4951"/>
    <w:rsid w:val="009B4F17"/>
    <w:rsid w:val="009B4F89"/>
    <w:rsid w:val="009B51F7"/>
    <w:rsid w:val="009B55FB"/>
    <w:rsid w:val="009B5C24"/>
    <w:rsid w:val="009B5DDC"/>
    <w:rsid w:val="009B5FDF"/>
    <w:rsid w:val="009B6157"/>
    <w:rsid w:val="009B66C0"/>
    <w:rsid w:val="009B6884"/>
    <w:rsid w:val="009B6A9F"/>
    <w:rsid w:val="009B703B"/>
    <w:rsid w:val="009B77D9"/>
    <w:rsid w:val="009B78D4"/>
    <w:rsid w:val="009B7D4D"/>
    <w:rsid w:val="009B7DC6"/>
    <w:rsid w:val="009C0DAD"/>
    <w:rsid w:val="009C11A9"/>
    <w:rsid w:val="009C1373"/>
    <w:rsid w:val="009C1A64"/>
    <w:rsid w:val="009C274C"/>
    <w:rsid w:val="009C28DA"/>
    <w:rsid w:val="009C31CB"/>
    <w:rsid w:val="009C336B"/>
    <w:rsid w:val="009C35D8"/>
    <w:rsid w:val="009C37A4"/>
    <w:rsid w:val="009C39D5"/>
    <w:rsid w:val="009C3C45"/>
    <w:rsid w:val="009C3DE9"/>
    <w:rsid w:val="009C4592"/>
    <w:rsid w:val="009C47A3"/>
    <w:rsid w:val="009C47B6"/>
    <w:rsid w:val="009C4BA6"/>
    <w:rsid w:val="009C4CC3"/>
    <w:rsid w:val="009C53F7"/>
    <w:rsid w:val="009C5ADA"/>
    <w:rsid w:val="009C5C68"/>
    <w:rsid w:val="009C5E7C"/>
    <w:rsid w:val="009C61B7"/>
    <w:rsid w:val="009C62CA"/>
    <w:rsid w:val="009C63FD"/>
    <w:rsid w:val="009C69E0"/>
    <w:rsid w:val="009C6A0E"/>
    <w:rsid w:val="009C726E"/>
    <w:rsid w:val="009C7C68"/>
    <w:rsid w:val="009C7FDC"/>
    <w:rsid w:val="009D037B"/>
    <w:rsid w:val="009D03CE"/>
    <w:rsid w:val="009D08BD"/>
    <w:rsid w:val="009D0C7A"/>
    <w:rsid w:val="009D1371"/>
    <w:rsid w:val="009D1606"/>
    <w:rsid w:val="009D1942"/>
    <w:rsid w:val="009D19FC"/>
    <w:rsid w:val="009D1B00"/>
    <w:rsid w:val="009D1C74"/>
    <w:rsid w:val="009D2549"/>
    <w:rsid w:val="009D2CB4"/>
    <w:rsid w:val="009D2D57"/>
    <w:rsid w:val="009D2F39"/>
    <w:rsid w:val="009D3035"/>
    <w:rsid w:val="009D36F5"/>
    <w:rsid w:val="009D390A"/>
    <w:rsid w:val="009D3B30"/>
    <w:rsid w:val="009D4104"/>
    <w:rsid w:val="009D446C"/>
    <w:rsid w:val="009D47BB"/>
    <w:rsid w:val="009D499F"/>
    <w:rsid w:val="009D49C9"/>
    <w:rsid w:val="009D4AEE"/>
    <w:rsid w:val="009D4B4A"/>
    <w:rsid w:val="009D5B03"/>
    <w:rsid w:val="009D5FCE"/>
    <w:rsid w:val="009D6006"/>
    <w:rsid w:val="009D611B"/>
    <w:rsid w:val="009D6753"/>
    <w:rsid w:val="009D6792"/>
    <w:rsid w:val="009D6C9D"/>
    <w:rsid w:val="009D74BB"/>
    <w:rsid w:val="009E05C0"/>
    <w:rsid w:val="009E08D1"/>
    <w:rsid w:val="009E0A83"/>
    <w:rsid w:val="009E0DEB"/>
    <w:rsid w:val="009E1280"/>
    <w:rsid w:val="009E179D"/>
    <w:rsid w:val="009E2451"/>
    <w:rsid w:val="009E2C01"/>
    <w:rsid w:val="009E2C4B"/>
    <w:rsid w:val="009E2D24"/>
    <w:rsid w:val="009E32A3"/>
    <w:rsid w:val="009E35B5"/>
    <w:rsid w:val="009E4073"/>
    <w:rsid w:val="009E41D0"/>
    <w:rsid w:val="009E4641"/>
    <w:rsid w:val="009E483A"/>
    <w:rsid w:val="009E4A81"/>
    <w:rsid w:val="009E51A7"/>
    <w:rsid w:val="009E5473"/>
    <w:rsid w:val="009E5FC2"/>
    <w:rsid w:val="009E613A"/>
    <w:rsid w:val="009E6A3C"/>
    <w:rsid w:val="009E6B76"/>
    <w:rsid w:val="009E6FCD"/>
    <w:rsid w:val="009E753C"/>
    <w:rsid w:val="009E792C"/>
    <w:rsid w:val="009E7937"/>
    <w:rsid w:val="009E7A3A"/>
    <w:rsid w:val="009E7AB3"/>
    <w:rsid w:val="009F0EC0"/>
    <w:rsid w:val="009F1192"/>
    <w:rsid w:val="009F123F"/>
    <w:rsid w:val="009F126A"/>
    <w:rsid w:val="009F13AA"/>
    <w:rsid w:val="009F1D91"/>
    <w:rsid w:val="009F1EE6"/>
    <w:rsid w:val="009F1F56"/>
    <w:rsid w:val="009F2D81"/>
    <w:rsid w:val="009F2F27"/>
    <w:rsid w:val="009F3694"/>
    <w:rsid w:val="009F3F11"/>
    <w:rsid w:val="009F3FF7"/>
    <w:rsid w:val="009F4039"/>
    <w:rsid w:val="009F458B"/>
    <w:rsid w:val="009F4B72"/>
    <w:rsid w:val="009F4E5C"/>
    <w:rsid w:val="009F5163"/>
    <w:rsid w:val="009F56FB"/>
    <w:rsid w:val="009F5B31"/>
    <w:rsid w:val="009F68C2"/>
    <w:rsid w:val="009F71B1"/>
    <w:rsid w:val="009F74E8"/>
    <w:rsid w:val="009F755B"/>
    <w:rsid w:val="009F763F"/>
    <w:rsid w:val="009F76AC"/>
    <w:rsid w:val="009F7B94"/>
    <w:rsid w:val="009F7F68"/>
    <w:rsid w:val="00A002B4"/>
    <w:rsid w:val="00A008CD"/>
    <w:rsid w:val="00A00AC9"/>
    <w:rsid w:val="00A00C75"/>
    <w:rsid w:val="00A00C83"/>
    <w:rsid w:val="00A00E63"/>
    <w:rsid w:val="00A0128F"/>
    <w:rsid w:val="00A01349"/>
    <w:rsid w:val="00A01472"/>
    <w:rsid w:val="00A01EB9"/>
    <w:rsid w:val="00A02CDD"/>
    <w:rsid w:val="00A03262"/>
    <w:rsid w:val="00A03843"/>
    <w:rsid w:val="00A03953"/>
    <w:rsid w:val="00A03D62"/>
    <w:rsid w:val="00A03DBB"/>
    <w:rsid w:val="00A0419B"/>
    <w:rsid w:val="00A041C5"/>
    <w:rsid w:val="00A0427D"/>
    <w:rsid w:val="00A0439B"/>
    <w:rsid w:val="00A04A30"/>
    <w:rsid w:val="00A04EFE"/>
    <w:rsid w:val="00A05430"/>
    <w:rsid w:val="00A055BF"/>
    <w:rsid w:val="00A062AE"/>
    <w:rsid w:val="00A064C2"/>
    <w:rsid w:val="00A0662D"/>
    <w:rsid w:val="00A06B3E"/>
    <w:rsid w:val="00A06C7B"/>
    <w:rsid w:val="00A0765C"/>
    <w:rsid w:val="00A10680"/>
    <w:rsid w:val="00A109EA"/>
    <w:rsid w:val="00A10AC0"/>
    <w:rsid w:val="00A10D07"/>
    <w:rsid w:val="00A1175F"/>
    <w:rsid w:val="00A11D8F"/>
    <w:rsid w:val="00A11E25"/>
    <w:rsid w:val="00A11FA7"/>
    <w:rsid w:val="00A122B1"/>
    <w:rsid w:val="00A12659"/>
    <w:rsid w:val="00A127B4"/>
    <w:rsid w:val="00A12A76"/>
    <w:rsid w:val="00A1319D"/>
    <w:rsid w:val="00A1344D"/>
    <w:rsid w:val="00A14870"/>
    <w:rsid w:val="00A14DB0"/>
    <w:rsid w:val="00A14FD1"/>
    <w:rsid w:val="00A15165"/>
    <w:rsid w:val="00A154EF"/>
    <w:rsid w:val="00A15645"/>
    <w:rsid w:val="00A1593E"/>
    <w:rsid w:val="00A15E2B"/>
    <w:rsid w:val="00A15EBE"/>
    <w:rsid w:val="00A16928"/>
    <w:rsid w:val="00A17297"/>
    <w:rsid w:val="00A173A1"/>
    <w:rsid w:val="00A17CA7"/>
    <w:rsid w:val="00A17E9B"/>
    <w:rsid w:val="00A205CC"/>
    <w:rsid w:val="00A207E9"/>
    <w:rsid w:val="00A20E58"/>
    <w:rsid w:val="00A20E8D"/>
    <w:rsid w:val="00A20F95"/>
    <w:rsid w:val="00A213D6"/>
    <w:rsid w:val="00A2163F"/>
    <w:rsid w:val="00A21A51"/>
    <w:rsid w:val="00A2212D"/>
    <w:rsid w:val="00A22375"/>
    <w:rsid w:val="00A224FE"/>
    <w:rsid w:val="00A227AD"/>
    <w:rsid w:val="00A22C3D"/>
    <w:rsid w:val="00A23037"/>
    <w:rsid w:val="00A23402"/>
    <w:rsid w:val="00A23A7D"/>
    <w:rsid w:val="00A23B7A"/>
    <w:rsid w:val="00A23C55"/>
    <w:rsid w:val="00A24259"/>
    <w:rsid w:val="00A24431"/>
    <w:rsid w:val="00A245F1"/>
    <w:rsid w:val="00A247EF"/>
    <w:rsid w:val="00A24EEA"/>
    <w:rsid w:val="00A25185"/>
    <w:rsid w:val="00A252C0"/>
    <w:rsid w:val="00A2593A"/>
    <w:rsid w:val="00A25DE5"/>
    <w:rsid w:val="00A2723F"/>
    <w:rsid w:val="00A2758B"/>
    <w:rsid w:val="00A276C3"/>
    <w:rsid w:val="00A279CA"/>
    <w:rsid w:val="00A27AB8"/>
    <w:rsid w:val="00A27AE2"/>
    <w:rsid w:val="00A27DE9"/>
    <w:rsid w:val="00A306BA"/>
    <w:rsid w:val="00A31047"/>
    <w:rsid w:val="00A31B74"/>
    <w:rsid w:val="00A32269"/>
    <w:rsid w:val="00A328CA"/>
    <w:rsid w:val="00A32A10"/>
    <w:rsid w:val="00A333D6"/>
    <w:rsid w:val="00A3377F"/>
    <w:rsid w:val="00A33D85"/>
    <w:rsid w:val="00A3436A"/>
    <w:rsid w:val="00A35849"/>
    <w:rsid w:val="00A35AB6"/>
    <w:rsid w:val="00A362D7"/>
    <w:rsid w:val="00A366A3"/>
    <w:rsid w:val="00A369C3"/>
    <w:rsid w:val="00A369C9"/>
    <w:rsid w:val="00A36FE2"/>
    <w:rsid w:val="00A37329"/>
    <w:rsid w:val="00A37BBE"/>
    <w:rsid w:val="00A411A0"/>
    <w:rsid w:val="00A4125D"/>
    <w:rsid w:val="00A41632"/>
    <w:rsid w:val="00A416EA"/>
    <w:rsid w:val="00A41F31"/>
    <w:rsid w:val="00A4242C"/>
    <w:rsid w:val="00A42694"/>
    <w:rsid w:val="00A4272A"/>
    <w:rsid w:val="00A4347F"/>
    <w:rsid w:val="00A44393"/>
    <w:rsid w:val="00A4470F"/>
    <w:rsid w:val="00A44780"/>
    <w:rsid w:val="00A44B6B"/>
    <w:rsid w:val="00A450FB"/>
    <w:rsid w:val="00A4546E"/>
    <w:rsid w:val="00A455E3"/>
    <w:rsid w:val="00A457BF"/>
    <w:rsid w:val="00A45B49"/>
    <w:rsid w:val="00A45D92"/>
    <w:rsid w:val="00A46398"/>
    <w:rsid w:val="00A468B9"/>
    <w:rsid w:val="00A469E2"/>
    <w:rsid w:val="00A46CA0"/>
    <w:rsid w:val="00A46CAF"/>
    <w:rsid w:val="00A47483"/>
    <w:rsid w:val="00A47903"/>
    <w:rsid w:val="00A47B25"/>
    <w:rsid w:val="00A47BBF"/>
    <w:rsid w:val="00A47E55"/>
    <w:rsid w:val="00A47FCB"/>
    <w:rsid w:val="00A500DF"/>
    <w:rsid w:val="00A502CB"/>
    <w:rsid w:val="00A50A5B"/>
    <w:rsid w:val="00A514CD"/>
    <w:rsid w:val="00A515BE"/>
    <w:rsid w:val="00A519EC"/>
    <w:rsid w:val="00A51D0B"/>
    <w:rsid w:val="00A5210B"/>
    <w:rsid w:val="00A52A4A"/>
    <w:rsid w:val="00A52D10"/>
    <w:rsid w:val="00A52D18"/>
    <w:rsid w:val="00A530D7"/>
    <w:rsid w:val="00A53659"/>
    <w:rsid w:val="00A53F67"/>
    <w:rsid w:val="00A543E5"/>
    <w:rsid w:val="00A5461B"/>
    <w:rsid w:val="00A54861"/>
    <w:rsid w:val="00A54C32"/>
    <w:rsid w:val="00A54CC5"/>
    <w:rsid w:val="00A54CCF"/>
    <w:rsid w:val="00A557DC"/>
    <w:rsid w:val="00A55B40"/>
    <w:rsid w:val="00A55D89"/>
    <w:rsid w:val="00A56207"/>
    <w:rsid w:val="00A5628A"/>
    <w:rsid w:val="00A56FC5"/>
    <w:rsid w:val="00A5763C"/>
    <w:rsid w:val="00A57BCB"/>
    <w:rsid w:val="00A57C20"/>
    <w:rsid w:val="00A57C74"/>
    <w:rsid w:val="00A6038A"/>
    <w:rsid w:val="00A60DA4"/>
    <w:rsid w:val="00A61059"/>
    <w:rsid w:val="00A6108C"/>
    <w:rsid w:val="00A61B1F"/>
    <w:rsid w:val="00A61E44"/>
    <w:rsid w:val="00A62975"/>
    <w:rsid w:val="00A62CB9"/>
    <w:rsid w:val="00A6304F"/>
    <w:rsid w:val="00A6430D"/>
    <w:rsid w:val="00A64590"/>
    <w:rsid w:val="00A645B3"/>
    <w:rsid w:val="00A64A21"/>
    <w:rsid w:val="00A651D7"/>
    <w:rsid w:val="00A6564A"/>
    <w:rsid w:val="00A656DA"/>
    <w:rsid w:val="00A657CB"/>
    <w:rsid w:val="00A65D4B"/>
    <w:rsid w:val="00A66799"/>
    <w:rsid w:val="00A66C15"/>
    <w:rsid w:val="00A66F6E"/>
    <w:rsid w:val="00A6780A"/>
    <w:rsid w:val="00A67DD5"/>
    <w:rsid w:val="00A70539"/>
    <w:rsid w:val="00A705BE"/>
    <w:rsid w:val="00A708B1"/>
    <w:rsid w:val="00A71604"/>
    <w:rsid w:val="00A71646"/>
    <w:rsid w:val="00A717A1"/>
    <w:rsid w:val="00A71B05"/>
    <w:rsid w:val="00A71C3C"/>
    <w:rsid w:val="00A71F5F"/>
    <w:rsid w:val="00A7219B"/>
    <w:rsid w:val="00A72359"/>
    <w:rsid w:val="00A72DB1"/>
    <w:rsid w:val="00A72DBB"/>
    <w:rsid w:val="00A72DC9"/>
    <w:rsid w:val="00A72E46"/>
    <w:rsid w:val="00A7387B"/>
    <w:rsid w:val="00A73892"/>
    <w:rsid w:val="00A73A82"/>
    <w:rsid w:val="00A73EF0"/>
    <w:rsid w:val="00A742D7"/>
    <w:rsid w:val="00A74997"/>
    <w:rsid w:val="00A74C62"/>
    <w:rsid w:val="00A75320"/>
    <w:rsid w:val="00A75667"/>
    <w:rsid w:val="00A756A7"/>
    <w:rsid w:val="00A756D5"/>
    <w:rsid w:val="00A7581E"/>
    <w:rsid w:val="00A75D1E"/>
    <w:rsid w:val="00A76ABE"/>
    <w:rsid w:val="00A76CE3"/>
    <w:rsid w:val="00A76DC4"/>
    <w:rsid w:val="00A77151"/>
    <w:rsid w:val="00A774C2"/>
    <w:rsid w:val="00A77C2F"/>
    <w:rsid w:val="00A77D44"/>
    <w:rsid w:val="00A77FC5"/>
    <w:rsid w:val="00A80623"/>
    <w:rsid w:val="00A806C5"/>
    <w:rsid w:val="00A80786"/>
    <w:rsid w:val="00A810F8"/>
    <w:rsid w:val="00A8160C"/>
    <w:rsid w:val="00A81E1C"/>
    <w:rsid w:val="00A81EE7"/>
    <w:rsid w:val="00A822F2"/>
    <w:rsid w:val="00A823B4"/>
    <w:rsid w:val="00A82A6E"/>
    <w:rsid w:val="00A82CBD"/>
    <w:rsid w:val="00A83037"/>
    <w:rsid w:val="00A83358"/>
    <w:rsid w:val="00A8363B"/>
    <w:rsid w:val="00A83787"/>
    <w:rsid w:val="00A838FF"/>
    <w:rsid w:val="00A83AC7"/>
    <w:rsid w:val="00A83AE8"/>
    <w:rsid w:val="00A84631"/>
    <w:rsid w:val="00A84E18"/>
    <w:rsid w:val="00A84E29"/>
    <w:rsid w:val="00A84F3C"/>
    <w:rsid w:val="00A85E90"/>
    <w:rsid w:val="00A866DB"/>
    <w:rsid w:val="00A86916"/>
    <w:rsid w:val="00A86965"/>
    <w:rsid w:val="00A86A59"/>
    <w:rsid w:val="00A86F5D"/>
    <w:rsid w:val="00A878F4"/>
    <w:rsid w:val="00A87FB6"/>
    <w:rsid w:val="00A9053E"/>
    <w:rsid w:val="00A90697"/>
    <w:rsid w:val="00A90DBF"/>
    <w:rsid w:val="00A911D4"/>
    <w:rsid w:val="00A912A2"/>
    <w:rsid w:val="00A91EFF"/>
    <w:rsid w:val="00A92DA6"/>
    <w:rsid w:val="00A931F7"/>
    <w:rsid w:val="00A9363C"/>
    <w:rsid w:val="00A93C76"/>
    <w:rsid w:val="00A93EF6"/>
    <w:rsid w:val="00A9465E"/>
    <w:rsid w:val="00A94DF7"/>
    <w:rsid w:val="00A951C6"/>
    <w:rsid w:val="00A9553F"/>
    <w:rsid w:val="00A95F03"/>
    <w:rsid w:val="00A96966"/>
    <w:rsid w:val="00A96DC1"/>
    <w:rsid w:val="00A97D2F"/>
    <w:rsid w:val="00A97E7A"/>
    <w:rsid w:val="00AA006C"/>
    <w:rsid w:val="00AA07D4"/>
    <w:rsid w:val="00AA0A5E"/>
    <w:rsid w:val="00AA1225"/>
    <w:rsid w:val="00AA1577"/>
    <w:rsid w:val="00AA15C4"/>
    <w:rsid w:val="00AA16EE"/>
    <w:rsid w:val="00AA1863"/>
    <w:rsid w:val="00AA1A25"/>
    <w:rsid w:val="00AA1BA6"/>
    <w:rsid w:val="00AA2173"/>
    <w:rsid w:val="00AA2179"/>
    <w:rsid w:val="00AA2AF9"/>
    <w:rsid w:val="00AA31FA"/>
    <w:rsid w:val="00AA3410"/>
    <w:rsid w:val="00AA3507"/>
    <w:rsid w:val="00AA3539"/>
    <w:rsid w:val="00AA36F1"/>
    <w:rsid w:val="00AA384F"/>
    <w:rsid w:val="00AA3C0F"/>
    <w:rsid w:val="00AA3E7C"/>
    <w:rsid w:val="00AA406E"/>
    <w:rsid w:val="00AA42EB"/>
    <w:rsid w:val="00AA4608"/>
    <w:rsid w:val="00AA4631"/>
    <w:rsid w:val="00AA48D7"/>
    <w:rsid w:val="00AA4951"/>
    <w:rsid w:val="00AA4E29"/>
    <w:rsid w:val="00AA4F29"/>
    <w:rsid w:val="00AA50F8"/>
    <w:rsid w:val="00AA5884"/>
    <w:rsid w:val="00AA607E"/>
    <w:rsid w:val="00AA60C8"/>
    <w:rsid w:val="00AA636D"/>
    <w:rsid w:val="00AA6D2B"/>
    <w:rsid w:val="00AA6F42"/>
    <w:rsid w:val="00AA711D"/>
    <w:rsid w:val="00AA7B6D"/>
    <w:rsid w:val="00AB01EB"/>
    <w:rsid w:val="00AB0369"/>
    <w:rsid w:val="00AB0630"/>
    <w:rsid w:val="00AB26B6"/>
    <w:rsid w:val="00AB26F4"/>
    <w:rsid w:val="00AB288E"/>
    <w:rsid w:val="00AB29B8"/>
    <w:rsid w:val="00AB2BBF"/>
    <w:rsid w:val="00AB2DBA"/>
    <w:rsid w:val="00AB3357"/>
    <w:rsid w:val="00AB34D4"/>
    <w:rsid w:val="00AB3A4A"/>
    <w:rsid w:val="00AB3B7A"/>
    <w:rsid w:val="00AB3CE3"/>
    <w:rsid w:val="00AB3E19"/>
    <w:rsid w:val="00AB4003"/>
    <w:rsid w:val="00AB43A5"/>
    <w:rsid w:val="00AB43E2"/>
    <w:rsid w:val="00AB4AF1"/>
    <w:rsid w:val="00AB4C21"/>
    <w:rsid w:val="00AB4F90"/>
    <w:rsid w:val="00AB54BE"/>
    <w:rsid w:val="00AB5B73"/>
    <w:rsid w:val="00AB5EBB"/>
    <w:rsid w:val="00AB63FF"/>
    <w:rsid w:val="00AB64A5"/>
    <w:rsid w:val="00AB64E0"/>
    <w:rsid w:val="00AB669E"/>
    <w:rsid w:val="00AB688F"/>
    <w:rsid w:val="00AB6BED"/>
    <w:rsid w:val="00AB6D2E"/>
    <w:rsid w:val="00AB6F37"/>
    <w:rsid w:val="00AB7BF3"/>
    <w:rsid w:val="00AC1B99"/>
    <w:rsid w:val="00AC221C"/>
    <w:rsid w:val="00AC282D"/>
    <w:rsid w:val="00AC36A9"/>
    <w:rsid w:val="00AC4121"/>
    <w:rsid w:val="00AC4919"/>
    <w:rsid w:val="00AC4A4E"/>
    <w:rsid w:val="00AC4B60"/>
    <w:rsid w:val="00AC5202"/>
    <w:rsid w:val="00AC5243"/>
    <w:rsid w:val="00AC5287"/>
    <w:rsid w:val="00AC5455"/>
    <w:rsid w:val="00AC5653"/>
    <w:rsid w:val="00AC5775"/>
    <w:rsid w:val="00AC5D18"/>
    <w:rsid w:val="00AC5F4F"/>
    <w:rsid w:val="00AC5F83"/>
    <w:rsid w:val="00AC642A"/>
    <w:rsid w:val="00AC66B2"/>
    <w:rsid w:val="00AC6CF1"/>
    <w:rsid w:val="00AC704D"/>
    <w:rsid w:val="00AC71E0"/>
    <w:rsid w:val="00AC74A0"/>
    <w:rsid w:val="00AC7B6A"/>
    <w:rsid w:val="00AC7D62"/>
    <w:rsid w:val="00AD00B9"/>
    <w:rsid w:val="00AD017E"/>
    <w:rsid w:val="00AD0D07"/>
    <w:rsid w:val="00AD0E4E"/>
    <w:rsid w:val="00AD10FA"/>
    <w:rsid w:val="00AD13F8"/>
    <w:rsid w:val="00AD14DD"/>
    <w:rsid w:val="00AD14F1"/>
    <w:rsid w:val="00AD1C1E"/>
    <w:rsid w:val="00AD2655"/>
    <w:rsid w:val="00AD2AC0"/>
    <w:rsid w:val="00AD2B95"/>
    <w:rsid w:val="00AD30E6"/>
    <w:rsid w:val="00AD31FE"/>
    <w:rsid w:val="00AD389A"/>
    <w:rsid w:val="00AD3E3D"/>
    <w:rsid w:val="00AD46F7"/>
    <w:rsid w:val="00AD4911"/>
    <w:rsid w:val="00AD4921"/>
    <w:rsid w:val="00AD492F"/>
    <w:rsid w:val="00AD4D0E"/>
    <w:rsid w:val="00AD5323"/>
    <w:rsid w:val="00AD533C"/>
    <w:rsid w:val="00AD5D82"/>
    <w:rsid w:val="00AD621B"/>
    <w:rsid w:val="00AD63D8"/>
    <w:rsid w:val="00AD6C94"/>
    <w:rsid w:val="00AD6F35"/>
    <w:rsid w:val="00AD72D4"/>
    <w:rsid w:val="00AD75DF"/>
    <w:rsid w:val="00AD7794"/>
    <w:rsid w:val="00AD78C0"/>
    <w:rsid w:val="00AD7FEA"/>
    <w:rsid w:val="00AE0436"/>
    <w:rsid w:val="00AE04DC"/>
    <w:rsid w:val="00AE0DE6"/>
    <w:rsid w:val="00AE1161"/>
    <w:rsid w:val="00AE130F"/>
    <w:rsid w:val="00AE1412"/>
    <w:rsid w:val="00AE1AFE"/>
    <w:rsid w:val="00AE210A"/>
    <w:rsid w:val="00AE2B74"/>
    <w:rsid w:val="00AE34E1"/>
    <w:rsid w:val="00AE3913"/>
    <w:rsid w:val="00AE3F6A"/>
    <w:rsid w:val="00AE4454"/>
    <w:rsid w:val="00AE46DA"/>
    <w:rsid w:val="00AE47E9"/>
    <w:rsid w:val="00AE4E21"/>
    <w:rsid w:val="00AE541E"/>
    <w:rsid w:val="00AE5670"/>
    <w:rsid w:val="00AE56CB"/>
    <w:rsid w:val="00AE57EF"/>
    <w:rsid w:val="00AE59CF"/>
    <w:rsid w:val="00AE5CCA"/>
    <w:rsid w:val="00AE656D"/>
    <w:rsid w:val="00AE658E"/>
    <w:rsid w:val="00AE6ABD"/>
    <w:rsid w:val="00AE6FE9"/>
    <w:rsid w:val="00AE7121"/>
    <w:rsid w:val="00AE7434"/>
    <w:rsid w:val="00AE7931"/>
    <w:rsid w:val="00AE7ABD"/>
    <w:rsid w:val="00AE7DE8"/>
    <w:rsid w:val="00AF027F"/>
    <w:rsid w:val="00AF0371"/>
    <w:rsid w:val="00AF03A0"/>
    <w:rsid w:val="00AF0670"/>
    <w:rsid w:val="00AF0A34"/>
    <w:rsid w:val="00AF0CBC"/>
    <w:rsid w:val="00AF1088"/>
    <w:rsid w:val="00AF15C5"/>
    <w:rsid w:val="00AF226E"/>
    <w:rsid w:val="00AF23CE"/>
    <w:rsid w:val="00AF2777"/>
    <w:rsid w:val="00AF2CCA"/>
    <w:rsid w:val="00AF2E50"/>
    <w:rsid w:val="00AF3512"/>
    <w:rsid w:val="00AF3AB9"/>
    <w:rsid w:val="00AF4611"/>
    <w:rsid w:val="00AF462D"/>
    <w:rsid w:val="00AF4686"/>
    <w:rsid w:val="00AF49BE"/>
    <w:rsid w:val="00AF4BAC"/>
    <w:rsid w:val="00AF4E41"/>
    <w:rsid w:val="00AF5008"/>
    <w:rsid w:val="00AF5036"/>
    <w:rsid w:val="00AF58A5"/>
    <w:rsid w:val="00AF59AF"/>
    <w:rsid w:val="00AF5D4C"/>
    <w:rsid w:val="00AF5E5B"/>
    <w:rsid w:val="00AF62E4"/>
    <w:rsid w:val="00AF633F"/>
    <w:rsid w:val="00AF6B94"/>
    <w:rsid w:val="00AF7442"/>
    <w:rsid w:val="00AF7530"/>
    <w:rsid w:val="00AF7738"/>
    <w:rsid w:val="00B00741"/>
    <w:rsid w:val="00B00DD7"/>
    <w:rsid w:val="00B00F7A"/>
    <w:rsid w:val="00B01331"/>
    <w:rsid w:val="00B015F7"/>
    <w:rsid w:val="00B01CB3"/>
    <w:rsid w:val="00B01EA4"/>
    <w:rsid w:val="00B027F7"/>
    <w:rsid w:val="00B0291A"/>
    <w:rsid w:val="00B02ABF"/>
    <w:rsid w:val="00B02D80"/>
    <w:rsid w:val="00B03B3F"/>
    <w:rsid w:val="00B0419D"/>
    <w:rsid w:val="00B0430A"/>
    <w:rsid w:val="00B044AD"/>
    <w:rsid w:val="00B04C0C"/>
    <w:rsid w:val="00B04F2D"/>
    <w:rsid w:val="00B05CE1"/>
    <w:rsid w:val="00B05EA8"/>
    <w:rsid w:val="00B061B2"/>
    <w:rsid w:val="00B066A4"/>
    <w:rsid w:val="00B072DF"/>
    <w:rsid w:val="00B0737B"/>
    <w:rsid w:val="00B077C0"/>
    <w:rsid w:val="00B10411"/>
    <w:rsid w:val="00B1053C"/>
    <w:rsid w:val="00B10A5C"/>
    <w:rsid w:val="00B10C40"/>
    <w:rsid w:val="00B11019"/>
    <w:rsid w:val="00B1135C"/>
    <w:rsid w:val="00B113F1"/>
    <w:rsid w:val="00B117D4"/>
    <w:rsid w:val="00B11F74"/>
    <w:rsid w:val="00B12AE0"/>
    <w:rsid w:val="00B12B91"/>
    <w:rsid w:val="00B12ED3"/>
    <w:rsid w:val="00B12F6F"/>
    <w:rsid w:val="00B1301F"/>
    <w:rsid w:val="00B13B90"/>
    <w:rsid w:val="00B13C63"/>
    <w:rsid w:val="00B13D55"/>
    <w:rsid w:val="00B13D78"/>
    <w:rsid w:val="00B13F52"/>
    <w:rsid w:val="00B1488B"/>
    <w:rsid w:val="00B14E75"/>
    <w:rsid w:val="00B152B9"/>
    <w:rsid w:val="00B153F7"/>
    <w:rsid w:val="00B157B9"/>
    <w:rsid w:val="00B1647F"/>
    <w:rsid w:val="00B16EDE"/>
    <w:rsid w:val="00B16F06"/>
    <w:rsid w:val="00B17404"/>
    <w:rsid w:val="00B17956"/>
    <w:rsid w:val="00B2018B"/>
    <w:rsid w:val="00B201E9"/>
    <w:rsid w:val="00B20291"/>
    <w:rsid w:val="00B20658"/>
    <w:rsid w:val="00B20AEB"/>
    <w:rsid w:val="00B2188D"/>
    <w:rsid w:val="00B220A2"/>
    <w:rsid w:val="00B222A5"/>
    <w:rsid w:val="00B227BC"/>
    <w:rsid w:val="00B2299D"/>
    <w:rsid w:val="00B229FD"/>
    <w:rsid w:val="00B238BE"/>
    <w:rsid w:val="00B23A85"/>
    <w:rsid w:val="00B240D7"/>
    <w:rsid w:val="00B242B4"/>
    <w:rsid w:val="00B24344"/>
    <w:rsid w:val="00B24522"/>
    <w:rsid w:val="00B24A64"/>
    <w:rsid w:val="00B24EF5"/>
    <w:rsid w:val="00B255AF"/>
    <w:rsid w:val="00B25C2C"/>
    <w:rsid w:val="00B26082"/>
    <w:rsid w:val="00B26171"/>
    <w:rsid w:val="00B26589"/>
    <w:rsid w:val="00B26A92"/>
    <w:rsid w:val="00B26B4E"/>
    <w:rsid w:val="00B277EF"/>
    <w:rsid w:val="00B2799A"/>
    <w:rsid w:val="00B3076A"/>
    <w:rsid w:val="00B30950"/>
    <w:rsid w:val="00B3151D"/>
    <w:rsid w:val="00B31845"/>
    <w:rsid w:val="00B31886"/>
    <w:rsid w:val="00B3195E"/>
    <w:rsid w:val="00B32452"/>
    <w:rsid w:val="00B32722"/>
    <w:rsid w:val="00B32BBB"/>
    <w:rsid w:val="00B33391"/>
    <w:rsid w:val="00B336C9"/>
    <w:rsid w:val="00B33964"/>
    <w:rsid w:val="00B33F09"/>
    <w:rsid w:val="00B34D4D"/>
    <w:rsid w:val="00B34D9B"/>
    <w:rsid w:val="00B34E04"/>
    <w:rsid w:val="00B3574E"/>
    <w:rsid w:val="00B35D65"/>
    <w:rsid w:val="00B35E06"/>
    <w:rsid w:val="00B3604D"/>
    <w:rsid w:val="00B36535"/>
    <w:rsid w:val="00B36C6A"/>
    <w:rsid w:val="00B36F25"/>
    <w:rsid w:val="00B3793E"/>
    <w:rsid w:val="00B37E5E"/>
    <w:rsid w:val="00B4038B"/>
    <w:rsid w:val="00B40AAC"/>
    <w:rsid w:val="00B40AFB"/>
    <w:rsid w:val="00B41266"/>
    <w:rsid w:val="00B413D6"/>
    <w:rsid w:val="00B41E44"/>
    <w:rsid w:val="00B41F72"/>
    <w:rsid w:val="00B42336"/>
    <w:rsid w:val="00B42910"/>
    <w:rsid w:val="00B429B7"/>
    <w:rsid w:val="00B439F8"/>
    <w:rsid w:val="00B43AB6"/>
    <w:rsid w:val="00B44B14"/>
    <w:rsid w:val="00B44DB5"/>
    <w:rsid w:val="00B456EA"/>
    <w:rsid w:val="00B45B4B"/>
    <w:rsid w:val="00B461FD"/>
    <w:rsid w:val="00B46261"/>
    <w:rsid w:val="00B46539"/>
    <w:rsid w:val="00B467DE"/>
    <w:rsid w:val="00B468E8"/>
    <w:rsid w:val="00B4794F"/>
    <w:rsid w:val="00B47D7E"/>
    <w:rsid w:val="00B5011F"/>
    <w:rsid w:val="00B50490"/>
    <w:rsid w:val="00B508DA"/>
    <w:rsid w:val="00B50EC9"/>
    <w:rsid w:val="00B50F47"/>
    <w:rsid w:val="00B512F3"/>
    <w:rsid w:val="00B5149A"/>
    <w:rsid w:val="00B5180B"/>
    <w:rsid w:val="00B519F8"/>
    <w:rsid w:val="00B51BBF"/>
    <w:rsid w:val="00B51D21"/>
    <w:rsid w:val="00B51DDC"/>
    <w:rsid w:val="00B51E27"/>
    <w:rsid w:val="00B520B9"/>
    <w:rsid w:val="00B5221C"/>
    <w:rsid w:val="00B529B1"/>
    <w:rsid w:val="00B52E84"/>
    <w:rsid w:val="00B52FD8"/>
    <w:rsid w:val="00B533A8"/>
    <w:rsid w:val="00B5388A"/>
    <w:rsid w:val="00B54328"/>
    <w:rsid w:val="00B544C6"/>
    <w:rsid w:val="00B547A0"/>
    <w:rsid w:val="00B54C1D"/>
    <w:rsid w:val="00B55269"/>
    <w:rsid w:val="00B55B73"/>
    <w:rsid w:val="00B56679"/>
    <w:rsid w:val="00B56873"/>
    <w:rsid w:val="00B57452"/>
    <w:rsid w:val="00B57728"/>
    <w:rsid w:val="00B5796F"/>
    <w:rsid w:val="00B57DB5"/>
    <w:rsid w:val="00B602D3"/>
    <w:rsid w:val="00B6036D"/>
    <w:rsid w:val="00B60825"/>
    <w:rsid w:val="00B60BCD"/>
    <w:rsid w:val="00B60D1C"/>
    <w:rsid w:val="00B6126F"/>
    <w:rsid w:val="00B61970"/>
    <w:rsid w:val="00B61BAB"/>
    <w:rsid w:val="00B632E4"/>
    <w:rsid w:val="00B6334B"/>
    <w:rsid w:val="00B6376F"/>
    <w:rsid w:val="00B63C11"/>
    <w:rsid w:val="00B63D9D"/>
    <w:rsid w:val="00B63DF7"/>
    <w:rsid w:val="00B64081"/>
    <w:rsid w:val="00B6433C"/>
    <w:rsid w:val="00B64D21"/>
    <w:rsid w:val="00B65088"/>
    <w:rsid w:val="00B653AF"/>
    <w:rsid w:val="00B653E1"/>
    <w:rsid w:val="00B655AE"/>
    <w:rsid w:val="00B656CF"/>
    <w:rsid w:val="00B6667D"/>
    <w:rsid w:val="00B66C64"/>
    <w:rsid w:val="00B66E80"/>
    <w:rsid w:val="00B670DB"/>
    <w:rsid w:val="00B67899"/>
    <w:rsid w:val="00B67A4B"/>
    <w:rsid w:val="00B67DB2"/>
    <w:rsid w:val="00B67EF4"/>
    <w:rsid w:val="00B70AC1"/>
    <w:rsid w:val="00B70F7E"/>
    <w:rsid w:val="00B7102D"/>
    <w:rsid w:val="00B7146C"/>
    <w:rsid w:val="00B716BF"/>
    <w:rsid w:val="00B716E3"/>
    <w:rsid w:val="00B71B07"/>
    <w:rsid w:val="00B71BA8"/>
    <w:rsid w:val="00B71EBF"/>
    <w:rsid w:val="00B720A8"/>
    <w:rsid w:val="00B72284"/>
    <w:rsid w:val="00B7271B"/>
    <w:rsid w:val="00B73866"/>
    <w:rsid w:val="00B73ADF"/>
    <w:rsid w:val="00B7476C"/>
    <w:rsid w:val="00B7477D"/>
    <w:rsid w:val="00B749A4"/>
    <w:rsid w:val="00B750B9"/>
    <w:rsid w:val="00B7512B"/>
    <w:rsid w:val="00B752D3"/>
    <w:rsid w:val="00B75634"/>
    <w:rsid w:val="00B761C8"/>
    <w:rsid w:val="00B76245"/>
    <w:rsid w:val="00B7626D"/>
    <w:rsid w:val="00B76608"/>
    <w:rsid w:val="00B768E2"/>
    <w:rsid w:val="00B7696D"/>
    <w:rsid w:val="00B76EDB"/>
    <w:rsid w:val="00B77797"/>
    <w:rsid w:val="00B77BF7"/>
    <w:rsid w:val="00B8014E"/>
    <w:rsid w:val="00B80953"/>
    <w:rsid w:val="00B809C3"/>
    <w:rsid w:val="00B80D07"/>
    <w:rsid w:val="00B813DA"/>
    <w:rsid w:val="00B8150E"/>
    <w:rsid w:val="00B821E6"/>
    <w:rsid w:val="00B826F9"/>
    <w:rsid w:val="00B827C0"/>
    <w:rsid w:val="00B82995"/>
    <w:rsid w:val="00B82CBD"/>
    <w:rsid w:val="00B82D3F"/>
    <w:rsid w:val="00B82F23"/>
    <w:rsid w:val="00B8304A"/>
    <w:rsid w:val="00B83053"/>
    <w:rsid w:val="00B835BD"/>
    <w:rsid w:val="00B835FB"/>
    <w:rsid w:val="00B83673"/>
    <w:rsid w:val="00B83781"/>
    <w:rsid w:val="00B839C4"/>
    <w:rsid w:val="00B83E44"/>
    <w:rsid w:val="00B84315"/>
    <w:rsid w:val="00B843F2"/>
    <w:rsid w:val="00B847BE"/>
    <w:rsid w:val="00B84D9B"/>
    <w:rsid w:val="00B84EE4"/>
    <w:rsid w:val="00B8502A"/>
    <w:rsid w:val="00B85745"/>
    <w:rsid w:val="00B858C2"/>
    <w:rsid w:val="00B86907"/>
    <w:rsid w:val="00B86A36"/>
    <w:rsid w:val="00B87029"/>
    <w:rsid w:val="00B87127"/>
    <w:rsid w:val="00B8717D"/>
    <w:rsid w:val="00B905CD"/>
    <w:rsid w:val="00B90C24"/>
    <w:rsid w:val="00B91265"/>
    <w:rsid w:val="00B916BC"/>
    <w:rsid w:val="00B9176E"/>
    <w:rsid w:val="00B91796"/>
    <w:rsid w:val="00B91799"/>
    <w:rsid w:val="00B91ACE"/>
    <w:rsid w:val="00B92241"/>
    <w:rsid w:val="00B92402"/>
    <w:rsid w:val="00B92AB8"/>
    <w:rsid w:val="00B92DCD"/>
    <w:rsid w:val="00B92E39"/>
    <w:rsid w:val="00B92FFC"/>
    <w:rsid w:val="00B93082"/>
    <w:rsid w:val="00B930D7"/>
    <w:rsid w:val="00B93B85"/>
    <w:rsid w:val="00B93EB5"/>
    <w:rsid w:val="00B93EBD"/>
    <w:rsid w:val="00B947D4"/>
    <w:rsid w:val="00B94B2B"/>
    <w:rsid w:val="00B94B5A"/>
    <w:rsid w:val="00B94CB1"/>
    <w:rsid w:val="00B95DF6"/>
    <w:rsid w:val="00B96288"/>
    <w:rsid w:val="00B963A8"/>
    <w:rsid w:val="00B963EA"/>
    <w:rsid w:val="00B968D6"/>
    <w:rsid w:val="00B96F34"/>
    <w:rsid w:val="00B970B0"/>
    <w:rsid w:val="00B97445"/>
    <w:rsid w:val="00BA01B4"/>
    <w:rsid w:val="00BA0C04"/>
    <w:rsid w:val="00BA10B4"/>
    <w:rsid w:val="00BA1174"/>
    <w:rsid w:val="00BA117F"/>
    <w:rsid w:val="00BA13C5"/>
    <w:rsid w:val="00BA14F8"/>
    <w:rsid w:val="00BA1669"/>
    <w:rsid w:val="00BA1733"/>
    <w:rsid w:val="00BA1CB7"/>
    <w:rsid w:val="00BA1D99"/>
    <w:rsid w:val="00BA2BF9"/>
    <w:rsid w:val="00BA2D52"/>
    <w:rsid w:val="00BA321B"/>
    <w:rsid w:val="00BA3366"/>
    <w:rsid w:val="00BA39D4"/>
    <w:rsid w:val="00BA3A81"/>
    <w:rsid w:val="00BA3E3E"/>
    <w:rsid w:val="00BA4498"/>
    <w:rsid w:val="00BA4624"/>
    <w:rsid w:val="00BA4C64"/>
    <w:rsid w:val="00BA4D62"/>
    <w:rsid w:val="00BA5035"/>
    <w:rsid w:val="00BA55ED"/>
    <w:rsid w:val="00BA59D9"/>
    <w:rsid w:val="00BA5F44"/>
    <w:rsid w:val="00BA5F69"/>
    <w:rsid w:val="00BA607F"/>
    <w:rsid w:val="00BA61DB"/>
    <w:rsid w:val="00BA659C"/>
    <w:rsid w:val="00BA6C36"/>
    <w:rsid w:val="00BA756B"/>
    <w:rsid w:val="00BA7FF6"/>
    <w:rsid w:val="00BB0088"/>
    <w:rsid w:val="00BB0177"/>
    <w:rsid w:val="00BB06B5"/>
    <w:rsid w:val="00BB09A5"/>
    <w:rsid w:val="00BB0CCA"/>
    <w:rsid w:val="00BB0EF8"/>
    <w:rsid w:val="00BB10C4"/>
    <w:rsid w:val="00BB18F7"/>
    <w:rsid w:val="00BB1FA7"/>
    <w:rsid w:val="00BB208A"/>
    <w:rsid w:val="00BB234B"/>
    <w:rsid w:val="00BB239C"/>
    <w:rsid w:val="00BB289E"/>
    <w:rsid w:val="00BB2A1D"/>
    <w:rsid w:val="00BB41FB"/>
    <w:rsid w:val="00BB45AA"/>
    <w:rsid w:val="00BB4683"/>
    <w:rsid w:val="00BB47B6"/>
    <w:rsid w:val="00BB4A58"/>
    <w:rsid w:val="00BB4EE9"/>
    <w:rsid w:val="00BB52ED"/>
    <w:rsid w:val="00BB6A24"/>
    <w:rsid w:val="00BB6A64"/>
    <w:rsid w:val="00BB6E87"/>
    <w:rsid w:val="00BB72C3"/>
    <w:rsid w:val="00BB72C7"/>
    <w:rsid w:val="00BB756B"/>
    <w:rsid w:val="00BB76B1"/>
    <w:rsid w:val="00BB7CF2"/>
    <w:rsid w:val="00BB7F06"/>
    <w:rsid w:val="00BC046E"/>
    <w:rsid w:val="00BC07F8"/>
    <w:rsid w:val="00BC0A28"/>
    <w:rsid w:val="00BC0BED"/>
    <w:rsid w:val="00BC0F60"/>
    <w:rsid w:val="00BC1096"/>
    <w:rsid w:val="00BC1628"/>
    <w:rsid w:val="00BC2817"/>
    <w:rsid w:val="00BC3507"/>
    <w:rsid w:val="00BC370A"/>
    <w:rsid w:val="00BC3807"/>
    <w:rsid w:val="00BC4221"/>
    <w:rsid w:val="00BC4228"/>
    <w:rsid w:val="00BC4C69"/>
    <w:rsid w:val="00BC4E54"/>
    <w:rsid w:val="00BC4EF7"/>
    <w:rsid w:val="00BC5BB5"/>
    <w:rsid w:val="00BC5F5B"/>
    <w:rsid w:val="00BC635D"/>
    <w:rsid w:val="00BC63E1"/>
    <w:rsid w:val="00BC65B3"/>
    <w:rsid w:val="00BC6624"/>
    <w:rsid w:val="00BC6C46"/>
    <w:rsid w:val="00BC6DED"/>
    <w:rsid w:val="00BC6F09"/>
    <w:rsid w:val="00BC6F63"/>
    <w:rsid w:val="00BC70BD"/>
    <w:rsid w:val="00BC7882"/>
    <w:rsid w:val="00BC7E23"/>
    <w:rsid w:val="00BC7E53"/>
    <w:rsid w:val="00BD000F"/>
    <w:rsid w:val="00BD046E"/>
    <w:rsid w:val="00BD0FD2"/>
    <w:rsid w:val="00BD112A"/>
    <w:rsid w:val="00BD11CA"/>
    <w:rsid w:val="00BD1413"/>
    <w:rsid w:val="00BD15AB"/>
    <w:rsid w:val="00BD18C1"/>
    <w:rsid w:val="00BD21E6"/>
    <w:rsid w:val="00BD2473"/>
    <w:rsid w:val="00BD2532"/>
    <w:rsid w:val="00BD276B"/>
    <w:rsid w:val="00BD28DD"/>
    <w:rsid w:val="00BD2C2B"/>
    <w:rsid w:val="00BD2D47"/>
    <w:rsid w:val="00BD32C6"/>
    <w:rsid w:val="00BD45D9"/>
    <w:rsid w:val="00BD469D"/>
    <w:rsid w:val="00BD5600"/>
    <w:rsid w:val="00BD61E3"/>
    <w:rsid w:val="00BD6381"/>
    <w:rsid w:val="00BD6CCA"/>
    <w:rsid w:val="00BD6DF5"/>
    <w:rsid w:val="00BD7038"/>
    <w:rsid w:val="00BD72A7"/>
    <w:rsid w:val="00BD78D6"/>
    <w:rsid w:val="00BD7B68"/>
    <w:rsid w:val="00BD7F33"/>
    <w:rsid w:val="00BE013C"/>
    <w:rsid w:val="00BE05F2"/>
    <w:rsid w:val="00BE0A69"/>
    <w:rsid w:val="00BE0F4B"/>
    <w:rsid w:val="00BE11B6"/>
    <w:rsid w:val="00BE15EE"/>
    <w:rsid w:val="00BE183F"/>
    <w:rsid w:val="00BE1A7F"/>
    <w:rsid w:val="00BE1B88"/>
    <w:rsid w:val="00BE1BDE"/>
    <w:rsid w:val="00BE21B1"/>
    <w:rsid w:val="00BE21B2"/>
    <w:rsid w:val="00BE2291"/>
    <w:rsid w:val="00BE22CD"/>
    <w:rsid w:val="00BE22F7"/>
    <w:rsid w:val="00BE2584"/>
    <w:rsid w:val="00BE2A06"/>
    <w:rsid w:val="00BE2AE2"/>
    <w:rsid w:val="00BE3348"/>
    <w:rsid w:val="00BE395F"/>
    <w:rsid w:val="00BE3B56"/>
    <w:rsid w:val="00BE3EA3"/>
    <w:rsid w:val="00BE48A7"/>
    <w:rsid w:val="00BE51BF"/>
    <w:rsid w:val="00BE51D3"/>
    <w:rsid w:val="00BE525A"/>
    <w:rsid w:val="00BE5659"/>
    <w:rsid w:val="00BE5784"/>
    <w:rsid w:val="00BE5A55"/>
    <w:rsid w:val="00BE5DC9"/>
    <w:rsid w:val="00BE6B1B"/>
    <w:rsid w:val="00BE6CDD"/>
    <w:rsid w:val="00BE715A"/>
    <w:rsid w:val="00BE735E"/>
    <w:rsid w:val="00BE792B"/>
    <w:rsid w:val="00BE7CEC"/>
    <w:rsid w:val="00BE7D95"/>
    <w:rsid w:val="00BF03A9"/>
    <w:rsid w:val="00BF0640"/>
    <w:rsid w:val="00BF06F0"/>
    <w:rsid w:val="00BF070D"/>
    <w:rsid w:val="00BF0CFE"/>
    <w:rsid w:val="00BF0DD6"/>
    <w:rsid w:val="00BF1AA7"/>
    <w:rsid w:val="00BF1AD5"/>
    <w:rsid w:val="00BF1E9F"/>
    <w:rsid w:val="00BF2587"/>
    <w:rsid w:val="00BF25B6"/>
    <w:rsid w:val="00BF290B"/>
    <w:rsid w:val="00BF2E90"/>
    <w:rsid w:val="00BF312D"/>
    <w:rsid w:val="00BF3BCE"/>
    <w:rsid w:val="00BF3C6F"/>
    <w:rsid w:val="00BF3D45"/>
    <w:rsid w:val="00BF3D61"/>
    <w:rsid w:val="00BF3EA8"/>
    <w:rsid w:val="00BF3EEF"/>
    <w:rsid w:val="00BF4195"/>
    <w:rsid w:val="00BF473E"/>
    <w:rsid w:val="00BF4A60"/>
    <w:rsid w:val="00BF4E2C"/>
    <w:rsid w:val="00BF5211"/>
    <w:rsid w:val="00BF5A6C"/>
    <w:rsid w:val="00BF616C"/>
    <w:rsid w:val="00BF62F8"/>
    <w:rsid w:val="00BF6A12"/>
    <w:rsid w:val="00BF6E11"/>
    <w:rsid w:val="00BF6F82"/>
    <w:rsid w:val="00BF71C0"/>
    <w:rsid w:val="00BF797F"/>
    <w:rsid w:val="00BF7D4A"/>
    <w:rsid w:val="00C00168"/>
    <w:rsid w:val="00C00652"/>
    <w:rsid w:val="00C00698"/>
    <w:rsid w:val="00C00721"/>
    <w:rsid w:val="00C008CD"/>
    <w:rsid w:val="00C00EB2"/>
    <w:rsid w:val="00C00F7F"/>
    <w:rsid w:val="00C010D0"/>
    <w:rsid w:val="00C0129C"/>
    <w:rsid w:val="00C01AC1"/>
    <w:rsid w:val="00C01ACB"/>
    <w:rsid w:val="00C01B60"/>
    <w:rsid w:val="00C01C86"/>
    <w:rsid w:val="00C026F0"/>
    <w:rsid w:val="00C03000"/>
    <w:rsid w:val="00C03069"/>
    <w:rsid w:val="00C03106"/>
    <w:rsid w:val="00C03771"/>
    <w:rsid w:val="00C03DEA"/>
    <w:rsid w:val="00C03FEF"/>
    <w:rsid w:val="00C0447F"/>
    <w:rsid w:val="00C04747"/>
    <w:rsid w:val="00C047D9"/>
    <w:rsid w:val="00C049DD"/>
    <w:rsid w:val="00C04AE3"/>
    <w:rsid w:val="00C04BE0"/>
    <w:rsid w:val="00C04C63"/>
    <w:rsid w:val="00C04D9E"/>
    <w:rsid w:val="00C04DC4"/>
    <w:rsid w:val="00C04FE2"/>
    <w:rsid w:val="00C05394"/>
    <w:rsid w:val="00C05477"/>
    <w:rsid w:val="00C05780"/>
    <w:rsid w:val="00C05D31"/>
    <w:rsid w:val="00C06504"/>
    <w:rsid w:val="00C06694"/>
    <w:rsid w:val="00C068F9"/>
    <w:rsid w:val="00C06AA9"/>
    <w:rsid w:val="00C06C48"/>
    <w:rsid w:val="00C06FB3"/>
    <w:rsid w:val="00C07287"/>
    <w:rsid w:val="00C07715"/>
    <w:rsid w:val="00C103EC"/>
    <w:rsid w:val="00C1096D"/>
    <w:rsid w:val="00C10D6C"/>
    <w:rsid w:val="00C11709"/>
    <w:rsid w:val="00C11ACB"/>
    <w:rsid w:val="00C11BD9"/>
    <w:rsid w:val="00C11DB8"/>
    <w:rsid w:val="00C12030"/>
    <w:rsid w:val="00C120DF"/>
    <w:rsid w:val="00C123D5"/>
    <w:rsid w:val="00C12837"/>
    <w:rsid w:val="00C1286C"/>
    <w:rsid w:val="00C13358"/>
    <w:rsid w:val="00C13395"/>
    <w:rsid w:val="00C13AFD"/>
    <w:rsid w:val="00C13CD0"/>
    <w:rsid w:val="00C13FD7"/>
    <w:rsid w:val="00C145BA"/>
    <w:rsid w:val="00C145C0"/>
    <w:rsid w:val="00C1479E"/>
    <w:rsid w:val="00C14917"/>
    <w:rsid w:val="00C14ADF"/>
    <w:rsid w:val="00C14FCC"/>
    <w:rsid w:val="00C150D1"/>
    <w:rsid w:val="00C15236"/>
    <w:rsid w:val="00C157ED"/>
    <w:rsid w:val="00C16678"/>
    <w:rsid w:val="00C169E0"/>
    <w:rsid w:val="00C169E7"/>
    <w:rsid w:val="00C1719D"/>
    <w:rsid w:val="00C174B0"/>
    <w:rsid w:val="00C17A91"/>
    <w:rsid w:val="00C20312"/>
    <w:rsid w:val="00C204DA"/>
    <w:rsid w:val="00C20685"/>
    <w:rsid w:val="00C207DA"/>
    <w:rsid w:val="00C20BC0"/>
    <w:rsid w:val="00C20C03"/>
    <w:rsid w:val="00C20CC5"/>
    <w:rsid w:val="00C20EBA"/>
    <w:rsid w:val="00C20FA5"/>
    <w:rsid w:val="00C213BD"/>
    <w:rsid w:val="00C218C6"/>
    <w:rsid w:val="00C21945"/>
    <w:rsid w:val="00C21D75"/>
    <w:rsid w:val="00C223A8"/>
    <w:rsid w:val="00C22A17"/>
    <w:rsid w:val="00C22AC0"/>
    <w:rsid w:val="00C22AD9"/>
    <w:rsid w:val="00C22C97"/>
    <w:rsid w:val="00C2319C"/>
    <w:rsid w:val="00C238A2"/>
    <w:rsid w:val="00C244B5"/>
    <w:rsid w:val="00C247B1"/>
    <w:rsid w:val="00C249FB"/>
    <w:rsid w:val="00C24B4D"/>
    <w:rsid w:val="00C24EF5"/>
    <w:rsid w:val="00C261E6"/>
    <w:rsid w:val="00C26A42"/>
    <w:rsid w:val="00C27082"/>
    <w:rsid w:val="00C27190"/>
    <w:rsid w:val="00C2721F"/>
    <w:rsid w:val="00C30020"/>
    <w:rsid w:val="00C3036F"/>
    <w:rsid w:val="00C3083F"/>
    <w:rsid w:val="00C3107D"/>
    <w:rsid w:val="00C31D4B"/>
    <w:rsid w:val="00C31FC1"/>
    <w:rsid w:val="00C323E7"/>
    <w:rsid w:val="00C32645"/>
    <w:rsid w:val="00C329B9"/>
    <w:rsid w:val="00C32C0B"/>
    <w:rsid w:val="00C32EB8"/>
    <w:rsid w:val="00C33EE3"/>
    <w:rsid w:val="00C33FD2"/>
    <w:rsid w:val="00C34559"/>
    <w:rsid w:val="00C34BEB"/>
    <w:rsid w:val="00C34CBA"/>
    <w:rsid w:val="00C3506E"/>
    <w:rsid w:val="00C35111"/>
    <w:rsid w:val="00C353B9"/>
    <w:rsid w:val="00C3564C"/>
    <w:rsid w:val="00C35BE5"/>
    <w:rsid w:val="00C36261"/>
    <w:rsid w:val="00C364CC"/>
    <w:rsid w:val="00C364DA"/>
    <w:rsid w:val="00C365E5"/>
    <w:rsid w:val="00C36719"/>
    <w:rsid w:val="00C367CE"/>
    <w:rsid w:val="00C3739D"/>
    <w:rsid w:val="00C373B9"/>
    <w:rsid w:val="00C37848"/>
    <w:rsid w:val="00C37B3E"/>
    <w:rsid w:val="00C37DF0"/>
    <w:rsid w:val="00C37FA1"/>
    <w:rsid w:val="00C4061D"/>
    <w:rsid w:val="00C40A22"/>
    <w:rsid w:val="00C41B4B"/>
    <w:rsid w:val="00C41D13"/>
    <w:rsid w:val="00C41F08"/>
    <w:rsid w:val="00C41F3F"/>
    <w:rsid w:val="00C422C7"/>
    <w:rsid w:val="00C426DD"/>
    <w:rsid w:val="00C42917"/>
    <w:rsid w:val="00C42968"/>
    <w:rsid w:val="00C42A41"/>
    <w:rsid w:val="00C43ACF"/>
    <w:rsid w:val="00C44590"/>
    <w:rsid w:val="00C44B49"/>
    <w:rsid w:val="00C44C5B"/>
    <w:rsid w:val="00C44EBF"/>
    <w:rsid w:val="00C45406"/>
    <w:rsid w:val="00C458B5"/>
    <w:rsid w:val="00C45DC8"/>
    <w:rsid w:val="00C45F5A"/>
    <w:rsid w:val="00C46615"/>
    <w:rsid w:val="00C46D86"/>
    <w:rsid w:val="00C46DB2"/>
    <w:rsid w:val="00C46F10"/>
    <w:rsid w:val="00C47A96"/>
    <w:rsid w:val="00C47BEC"/>
    <w:rsid w:val="00C47E69"/>
    <w:rsid w:val="00C50384"/>
    <w:rsid w:val="00C503F0"/>
    <w:rsid w:val="00C50A7F"/>
    <w:rsid w:val="00C5147D"/>
    <w:rsid w:val="00C51724"/>
    <w:rsid w:val="00C522A6"/>
    <w:rsid w:val="00C5280E"/>
    <w:rsid w:val="00C535A6"/>
    <w:rsid w:val="00C5397C"/>
    <w:rsid w:val="00C53B1F"/>
    <w:rsid w:val="00C5404E"/>
    <w:rsid w:val="00C54759"/>
    <w:rsid w:val="00C54EBA"/>
    <w:rsid w:val="00C54EEF"/>
    <w:rsid w:val="00C55175"/>
    <w:rsid w:val="00C551E8"/>
    <w:rsid w:val="00C55595"/>
    <w:rsid w:val="00C559A4"/>
    <w:rsid w:val="00C55D12"/>
    <w:rsid w:val="00C56747"/>
    <w:rsid w:val="00C56F0E"/>
    <w:rsid w:val="00C577AC"/>
    <w:rsid w:val="00C57E06"/>
    <w:rsid w:val="00C57F29"/>
    <w:rsid w:val="00C57FD3"/>
    <w:rsid w:val="00C60058"/>
    <w:rsid w:val="00C604FA"/>
    <w:rsid w:val="00C608A4"/>
    <w:rsid w:val="00C60E53"/>
    <w:rsid w:val="00C6188B"/>
    <w:rsid w:val="00C61DCC"/>
    <w:rsid w:val="00C629CC"/>
    <w:rsid w:val="00C62B03"/>
    <w:rsid w:val="00C63010"/>
    <w:rsid w:val="00C6362E"/>
    <w:rsid w:val="00C637D2"/>
    <w:rsid w:val="00C63C92"/>
    <w:rsid w:val="00C64272"/>
    <w:rsid w:val="00C645B4"/>
    <w:rsid w:val="00C64684"/>
    <w:rsid w:val="00C64734"/>
    <w:rsid w:val="00C64C0E"/>
    <w:rsid w:val="00C6505E"/>
    <w:rsid w:val="00C6537D"/>
    <w:rsid w:val="00C656CB"/>
    <w:rsid w:val="00C664B0"/>
    <w:rsid w:val="00C66510"/>
    <w:rsid w:val="00C665E7"/>
    <w:rsid w:val="00C66653"/>
    <w:rsid w:val="00C669BD"/>
    <w:rsid w:val="00C66FD0"/>
    <w:rsid w:val="00C67594"/>
    <w:rsid w:val="00C701FE"/>
    <w:rsid w:val="00C70829"/>
    <w:rsid w:val="00C70EEB"/>
    <w:rsid w:val="00C71AD1"/>
    <w:rsid w:val="00C7298E"/>
    <w:rsid w:val="00C72EE0"/>
    <w:rsid w:val="00C73172"/>
    <w:rsid w:val="00C7362F"/>
    <w:rsid w:val="00C7395D"/>
    <w:rsid w:val="00C73BB5"/>
    <w:rsid w:val="00C74004"/>
    <w:rsid w:val="00C74D3E"/>
    <w:rsid w:val="00C74EDE"/>
    <w:rsid w:val="00C75469"/>
    <w:rsid w:val="00C75826"/>
    <w:rsid w:val="00C75ACF"/>
    <w:rsid w:val="00C75F4A"/>
    <w:rsid w:val="00C76188"/>
    <w:rsid w:val="00C76769"/>
    <w:rsid w:val="00C768FD"/>
    <w:rsid w:val="00C774E2"/>
    <w:rsid w:val="00C776F9"/>
    <w:rsid w:val="00C77D52"/>
    <w:rsid w:val="00C8004A"/>
    <w:rsid w:val="00C8049E"/>
    <w:rsid w:val="00C805C6"/>
    <w:rsid w:val="00C81B4C"/>
    <w:rsid w:val="00C824F7"/>
    <w:rsid w:val="00C825E9"/>
    <w:rsid w:val="00C82CC1"/>
    <w:rsid w:val="00C82EBE"/>
    <w:rsid w:val="00C82FBB"/>
    <w:rsid w:val="00C83660"/>
    <w:rsid w:val="00C8449D"/>
    <w:rsid w:val="00C84720"/>
    <w:rsid w:val="00C84847"/>
    <w:rsid w:val="00C848B3"/>
    <w:rsid w:val="00C84E69"/>
    <w:rsid w:val="00C850BA"/>
    <w:rsid w:val="00C8523C"/>
    <w:rsid w:val="00C85BD4"/>
    <w:rsid w:val="00C85D0B"/>
    <w:rsid w:val="00C860D3"/>
    <w:rsid w:val="00C86130"/>
    <w:rsid w:val="00C87045"/>
    <w:rsid w:val="00C87171"/>
    <w:rsid w:val="00C87472"/>
    <w:rsid w:val="00C876BE"/>
    <w:rsid w:val="00C87775"/>
    <w:rsid w:val="00C87C7F"/>
    <w:rsid w:val="00C87F0C"/>
    <w:rsid w:val="00C9001A"/>
    <w:rsid w:val="00C90268"/>
    <w:rsid w:val="00C909BC"/>
    <w:rsid w:val="00C91457"/>
    <w:rsid w:val="00C91480"/>
    <w:rsid w:val="00C9187C"/>
    <w:rsid w:val="00C918C4"/>
    <w:rsid w:val="00C91917"/>
    <w:rsid w:val="00C91BC3"/>
    <w:rsid w:val="00C91C18"/>
    <w:rsid w:val="00C9287D"/>
    <w:rsid w:val="00C93177"/>
    <w:rsid w:val="00C93BB2"/>
    <w:rsid w:val="00C93FB9"/>
    <w:rsid w:val="00C94712"/>
    <w:rsid w:val="00C94A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BC4"/>
    <w:rsid w:val="00CA0E0C"/>
    <w:rsid w:val="00CA0F60"/>
    <w:rsid w:val="00CA107D"/>
    <w:rsid w:val="00CA1686"/>
    <w:rsid w:val="00CA179C"/>
    <w:rsid w:val="00CA1A85"/>
    <w:rsid w:val="00CA1B49"/>
    <w:rsid w:val="00CA1E3F"/>
    <w:rsid w:val="00CA1F66"/>
    <w:rsid w:val="00CA2246"/>
    <w:rsid w:val="00CA22BE"/>
    <w:rsid w:val="00CA2608"/>
    <w:rsid w:val="00CA2832"/>
    <w:rsid w:val="00CA31FE"/>
    <w:rsid w:val="00CA3211"/>
    <w:rsid w:val="00CA3D76"/>
    <w:rsid w:val="00CA3EF4"/>
    <w:rsid w:val="00CA41CE"/>
    <w:rsid w:val="00CA4684"/>
    <w:rsid w:val="00CA4AEA"/>
    <w:rsid w:val="00CA58D8"/>
    <w:rsid w:val="00CA59AF"/>
    <w:rsid w:val="00CA5E9B"/>
    <w:rsid w:val="00CA6485"/>
    <w:rsid w:val="00CA6593"/>
    <w:rsid w:val="00CA65BF"/>
    <w:rsid w:val="00CA6654"/>
    <w:rsid w:val="00CA666A"/>
    <w:rsid w:val="00CA71DE"/>
    <w:rsid w:val="00CA749B"/>
    <w:rsid w:val="00CA7609"/>
    <w:rsid w:val="00CA7AB4"/>
    <w:rsid w:val="00CA7DA8"/>
    <w:rsid w:val="00CA7F41"/>
    <w:rsid w:val="00CA7F95"/>
    <w:rsid w:val="00CB03D8"/>
    <w:rsid w:val="00CB03F7"/>
    <w:rsid w:val="00CB048E"/>
    <w:rsid w:val="00CB06E0"/>
    <w:rsid w:val="00CB1305"/>
    <w:rsid w:val="00CB18D3"/>
    <w:rsid w:val="00CB1A60"/>
    <w:rsid w:val="00CB1AB6"/>
    <w:rsid w:val="00CB1BAC"/>
    <w:rsid w:val="00CB1C00"/>
    <w:rsid w:val="00CB1C8B"/>
    <w:rsid w:val="00CB1EAA"/>
    <w:rsid w:val="00CB207D"/>
    <w:rsid w:val="00CB28C7"/>
    <w:rsid w:val="00CB2C01"/>
    <w:rsid w:val="00CB2E3B"/>
    <w:rsid w:val="00CB30B7"/>
    <w:rsid w:val="00CB32AC"/>
    <w:rsid w:val="00CB39F4"/>
    <w:rsid w:val="00CB3A40"/>
    <w:rsid w:val="00CB3B41"/>
    <w:rsid w:val="00CB40AF"/>
    <w:rsid w:val="00CB40D1"/>
    <w:rsid w:val="00CB45B9"/>
    <w:rsid w:val="00CB5748"/>
    <w:rsid w:val="00CB5C88"/>
    <w:rsid w:val="00CB5DD3"/>
    <w:rsid w:val="00CB6130"/>
    <w:rsid w:val="00CB7333"/>
    <w:rsid w:val="00CC0041"/>
    <w:rsid w:val="00CC01AF"/>
    <w:rsid w:val="00CC08FE"/>
    <w:rsid w:val="00CC092A"/>
    <w:rsid w:val="00CC0999"/>
    <w:rsid w:val="00CC0BE1"/>
    <w:rsid w:val="00CC1B27"/>
    <w:rsid w:val="00CC1EC1"/>
    <w:rsid w:val="00CC2AC5"/>
    <w:rsid w:val="00CC2D18"/>
    <w:rsid w:val="00CC2FAE"/>
    <w:rsid w:val="00CC300F"/>
    <w:rsid w:val="00CC317D"/>
    <w:rsid w:val="00CC3384"/>
    <w:rsid w:val="00CC37A6"/>
    <w:rsid w:val="00CC380C"/>
    <w:rsid w:val="00CC3B54"/>
    <w:rsid w:val="00CC44E9"/>
    <w:rsid w:val="00CC486A"/>
    <w:rsid w:val="00CC4F67"/>
    <w:rsid w:val="00CC50B2"/>
    <w:rsid w:val="00CC52D8"/>
    <w:rsid w:val="00CC55AC"/>
    <w:rsid w:val="00CC5784"/>
    <w:rsid w:val="00CC57DA"/>
    <w:rsid w:val="00CC6AD2"/>
    <w:rsid w:val="00CC6B5D"/>
    <w:rsid w:val="00CC7161"/>
    <w:rsid w:val="00CC722E"/>
    <w:rsid w:val="00CC733A"/>
    <w:rsid w:val="00CC7583"/>
    <w:rsid w:val="00CD1025"/>
    <w:rsid w:val="00CD1250"/>
    <w:rsid w:val="00CD1AC9"/>
    <w:rsid w:val="00CD1B60"/>
    <w:rsid w:val="00CD1E9A"/>
    <w:rsid w:val="00CD2802"/>
    <w:rsid w:val="00CD2C9E"/>
    <w:rsid w:val="00CD32C2"/>
    <w:rsid w:val="00CD3396"/>
    <w:rsid w:val="00CD36EE"/>
    <w:rsid w:val="00CD3B76"/>
    <w:rsid w:val="00CD3DB3"/>
    <w:rsid w:val="00CD45EE"/>
    <w:rsid w:val="00CD4EEF"/>
    <w:rsid w:val="00CD503A"/>
    <w:rsid w:val="00CD5182"/>
    <w:rsid w:val="00CD59B0"/>
    <w:rsid w:val="00CD5D20"/>
    <w:rsid w:val="00CD5E4D"/>
    <w:rsid w:val="00CD6725"/>
    <w:rsid w:val="00CD6842"/>
    <w:rsid w:val="00CD6C1C"/>
    <w:rsid w:val="00CD7298"/>
    <w:rsid w:val="00CD7B98"/>
    <w:rsid w:val="00CD7E25"/>
    <w:rsid w:val="00CE0070"/>
    <w:rsid w:val="00CE0195"/>
    <w:rsid w:val="00CE0C3F"/>
    <w:rsid w:val="00CE0EB6"/>
    <w:rsid w:val="00CE1376"/>
    <w:rsid w:val="00CE146E"/>
    <w:rsid w:val="00CE1687"/>
    <w:rsid w:val="00CE1917"/>
    <w:rsid w:val="00CE19D3"/>
    <w:rsid w:val="00CE27C2"/>
    <w:rsid w:val="00CE2BE4"/>
    <w:rsid w:val="00CE2D10"/>
    <w:rsid w:val="00CE2DFB"/>
    <w:rsid w:val="00CE3921"/>
    <w:rsid w:val="00CE3D89"/>
    <w:rsid w:val="00CE3EFE"/>
    <w:rsid w:val="00CE429E"/>
    <w:rsid w:val="00CE436F"/>
    <w:rsid w:val="00CE4E39"/>
    <w:rsid w:val="00CE4E7D"/>
    <w:rsid w:val="00CE4FD9"/>
    <w:rsid w:val="00CE54A0"/>
    <w:rsid w:val="00CE55C5"/>
    <w:rsid w:val="00CE5C5B"/>
    <w:rsid w:val="00CE62F1"/>
    <w:rsid w:val="00CE6342"/>
    <w:rsid w:val="00CE71A5"/>
    <w:rsid w:val="00CE7421"/>
    <w:rsid w:val="00CE76C6"/>
    <w:rsid w:val="00CE77AF"/>
    <w:rsid w:val="00CE7C9D"/>
    <w:rsid w:val="00CE7DFC"/>
    <w:rsid w:val="00CE7F27"/>
    <w:rsid w:val="00CF00F0"/>
    <w:rsid w:val="00CF0F84"/>
    <w:rsid w:val="00CF0F9A"/>
    <w:rsid w:val="00CF1846"/>
    <w:rsid w:val="00CF204D"/>
    <w:rsid w:val="00CF2176"/>
    <w:rsid w:val="00CF2933"/>
    <w:rsid w:val="00CF2B9B"/>
    <w:rsid w:val="00CF3356"/>
    <w:rsid w:val="00CF3EBE"/>
    <w:rsid w:val="00CF4464"/>
    <w:rsid w:val="00CF46FD"/>
    <w:rsid w:val="00CF4A8E"/>
    <w:rsid w:val="00CF4B83"/>
    <w:rsid w:val="00CF4E6B"/>
    <w:rsid w:val="00CF4E78"/>
    <w:rsid w:val="00CF518D"/>
    <w:rsid w:val="00CF5898"/>
    <w:rsid w:val="00CF58F4"/>
    <w:rsid w:val="00CF5B76"/>
    <w:rsid w:val="00CF60A1"/>
    <w:rsid w:val="00CF6390"/>
    <w:rsid w:val="00CF643C"/>
    <w:rsid w:val="00CF69C6"/>
    <w:rsid w:val="00CF6BB2"/>
    <w:rsid w:val="00CF6C9E"/>
    <w:rsid w:val="00CF6D67"/>
    <w:rsid w:val="00CF6D77"/>
    <w:rsid w:val="00CF70F9"/>
    <w:rsid w:val="00CF7101"/>
    <w:rsid w:val="00CF72D8"/>
    <w:rsid w:val="00CF74EB"/>
    <w:rsid w:val="00CF787B"/>
    <w:rsid w:val="00CF7989"/>
    <w:rsid w:val="00CF7B20"/>
    <w:rsid w:val="00D00260"/>
    <w:rsid w:val="00D01089"/>
    <w:rsid w:val="00D010B7"/>
    <w:rsid w:val="00D013E0"/>
    <w:rsid w:val="00D01953"/>
    <w:rsid w:val="00D01A9A"/>
    <w:rsid w:val="00D025EA"/>
    <w:rsid w:val="00D02C3A"/>
    <w:rsid w:val="00D02C6E"/>
    <w:rsid w:val="00D02C8A"/>
    <w:rsid w:val="00D02FA3"/>
    <w:rsid w:val="00D03043"/>
    <w:rsid w:val="00D030B4"/>
    <w:rsid w:val="00D031B8"/>
    <w:rsid w:val="00D0348D"/>
    <w:rsid w:val="00D03607"/>
    <w:rsid w:val="00D03E6D"/>
    <w:rsid w:val="00D044D0"/>
    <w:rsid w:val="00D04824"/>
    <w:rsid w:val="00D048D5"/>
    <w:rsid w:val="00D04A63"/>
    <w:rsid w:val="00D05057"/>
    <w:rsid w:val="00D056E3"/>
    <w:rsid w:val="00D05844"/>
    <w:rsid w:val="00D05E9B"/>
    <w:rsid w:val="00D062CA"/>
    <w:rsid w:val="00D063E0"/>
    <w:rsid w:val="00D06822"/>
    <w:rsid w:val="00D06978"/>
    <w:rsid w:val="00D06C9A"/>
    <w:rsid w:val="00D0782C"/>
    <w:rsid w:val="00D07B2B"/>
    <w:rsid w:val="00D1047D"/>
    <w:rsid w:val="00D10BC5"/>
    <w:rsid w:val="00D10C8B"/>
    <w:rsid w:val="00D11609"/>
    <w:rsid w:val="00D11B15"/>
    <w:rsid w:val="00D12299"/>
    <w:rsid w:val="00D127F4"/>
    <w:rsid w:val="00D12A78"/>
    <w:rsid w:val="00D13129"/>
    <w:rsid w:val="00D136C6"/>
    <w:rsid w:val="00D13A8F"/>
    <w:rsid w:val="00D13EFC"/>
    <w:rsid w:val="00D1428A"/>
    <w:rsid w:val="00D1433D"/>
    <w:rsid w:val="00D14FA1"/>
    <w:rsid w:val="00D15168"/>
    <w:rsid w:val="00D15417"/>
    <w:rsid w:val="00D15802"/>
    <w:rsid w:val="00D15CEE"/>
    <w:rsid w:val="00D15E09"/>
    <w:rsid w:val="00D160FA"/>
    <w:rsid w:val="00D16103"/>
    <w:rsid w:val="00D1630B"/>
    <w:rsid w:val="00D16407"/>
    <w:rsid w:val="00D16612"/>
    <w:rsid w:val="00D16668"/>
    <w:rsid w:val="00D16A07"/>
    <w:rsid w:val="00D16B66"/>
    <w:rsid w:val="00D16BDA"/>
    <w:rsid w:val="00D16DCD"/>
    <w:rsid w:val="00D16FE2"/>
    <w:rsid w:val="00D172AC"/>
    <w:rsid w:val="00D17410"/>
    <w:rsid w:val="00D17861"/>
    <w:rsid w:val="00D179FF"/>
    <w:rsid w:val="00D17D3A"/>
    <w:rsid w:val="00D17D78"/>
    <w:rsid w:val="00D17E91"/>
    <w:rsid w:val="00D17EE5"/>
    <w:rsid w:val="00D20350"/>
    <w:rsid w:val="00D20478"/>
    <w:rsid w:val="00D20785"/>
    <w:rsid w:val="00D20EAF"/>
    <w:rsid w:val="00D20F92"/>
    <w:rsid w:val="00D2102A"/>
    <w:rsid w:val="00D2102D"/>
    <w:rsid w:val="00D21B19"/>
    <w:rsid w:val="00D21EDC"/>
    <w:rsid w:val="00D22098"/>
    <w:rsid w:val="00D229B1"/>
    <w:rsid w:val="00D22A13"/>
    <w:rsid w:val="00D22B29"/>
    <w:rsid w:val="00D22F81"/>
    <w:rsid w:val="00D23079"/>
    <w:rsid w:val="00D23AE9"/>
    <w:rsid w:val="00D23C26"/>
    <w:rsid w:val="00D240B0"/>
    <w:rsid w:val="00D24DC0"/>
    <w:rsid w:val="00D25670"/>
    <w:rsid w:val="00D257AB"/>
    <w:rsid w:val="00D25D33"/>
    <w:rsid w:val="00D25F63"/>
    <w:rsid w:val="00D26499"/>
    <w:rsid w:val="00D26AFC"/>
    <w:rsid w:val="00D2707D"/>
    <w:rsid w:val="00D27080"/>
    <w:rsid w:val="00D274B0"/>
    <w:rsid w:val="00D27DA0"/>
    <w:rsid w:val="00D27F51"/>
    <w:rsid w:val="00D27FD3"/>
    <w:rsid w:val="00D304FE"/>
    <w:rsid w:val="00D3062B"/>
    <w:rsid w:val="00D30AAD"/>
    <w:rsid w:val="00D30C42"/>
    <w:rsid w:val="00D311AD"/>
    <w:rsid w:val="00D313FA"/>
    <w:rsid w:val="00D315E5"/>
    <w:rsid w:val="00D32662"/>
    <w:rsid w:val="00D32863"/>
    <w:rsid w:val="00D32895"/>
    <w:rsid w:val="00D33156"/>
    <w:rsid w:val="00D331F1"/>
    <w:rsid w:val="00D33A4D"/>
    <w:rsid w:val="00D34C34"/>
    <w:rsid w:val="00D34CBE"/>
    <w:rsid w:val="00D35636"/>
    <w:rsid w:val="00D35AD0"/>
    <w:rsid w:val="00D35D7E"/>
    <w:rsid w:val="00D36538"/>
    <w:rsid w:val="00D36739"/>
    <w:rsid w:val="00D36A72"/>
    <w:rsid w:val="00D36EF2"/>
    <w:rsid w:val="00D3768B"/>
    <w:rsid w:val="00D3783E"/>
    <w:rsid w:val="00D37A96"/>
    <w:rsid w:val="00D37AFB"/>
    <w:rsid w:val="00D37BEB"/>
    <w:rsid w:val="00D37D46"/>
    <w:rsid w:val="00D4025E"/>
    <w:rsid w:val="00D40467"/>
    <w:rsid w:val="00D4061B"/>
    <w:rsid w:val="00D40985"/>
    <w:rsid w:val="00D41074"/>
    <w:rsid w:val="00D415FD"/>
    <w:rsid w:val="00D416AE"/>
    <w:rsid w:val="00D42729"/>
    <w:rsid w:val="00D42DAD"/>
    <w:rsid w:val="00D42EFB"/>
    <w:rsid w:val="00D431F3"/>
    <w:rsid w:val="00D43332"/>
    <w:rsid w:val="00D43523"/>
    <w:rsid w:val="00D43546"/>
    <w:rsid w:val="00D436E7"/>
    <w:rsid w:val="00D441F9"/>
    <w:rsid w:val="00D449D7"/>
    <w:rsid w:val="00D44E7A"/>
    <w:rsid w:val="00D45023"/>
    <w:rsid w:val="00D45219"/>
    <w:rsid w:val="00D45A72"/>
    <w:rsid w:val="00D45D50"/>
    <w:rsid w:val="00D45FCC"/>
    <w:rsid w:val="00D46096"/>
    <w:rsid w:val="00D463E6"/>
    <w:rsid w:val="00D4649C"/>
    <w:rsid w:val="00D4673C"/>
    <w:rsid w:val="00D46D87"/>
    <w:rsid w:val="00D46EBF"/>
    <w:rsid w:val="00D46F82"/>
    <w:rsid w:val="00D47A2E"/>
    <w:rsid w:val="00D508ED"/>
    <w:rsid w:val="00D51045"/>
    <w:rsid w:val="00D51F04"/>
    <w:rsid w:val="00D52378"/>
    <w:rsid w:val="00D5251D"/>
    <w:rsid w:val="00D52BE6"/>
    <w:rsid w:val="00D53324"/>
    <w:rsid w:val="00D53939"/>
    <w:rsid w:val="00D53AFD"/>
    <w:rsid w:val="00D542FB"/>
    <w:rsid w:val="00D54351"/>
    <w:rsid w:val="00D54816"/>
    <w:rsid w:val="00D54B62"/>
    <w:rsid w:val="00D54F04"/>
    <w:rsid w:val="00D55633"/>
    <w:rsid w:val="00D559B0"/>
    <w:rsid w:val="00D55B91"/>
    <w:rsid w:val="00D55D1A"/>
    <w:rsid w:val="00D55D6B"/>
    <w:rsid w:val="00D5600C"/>
    <w:rsid w:val="00D560E6"/>
    <w:rsid w:val="00D56447"/>
    <w:rsid w:val="00D568BE"/>
    <w:rsid w:val="00D56A1F"/>
    <w:rsid w:val="00D56E87"/>
    <w:rsid w:val="00D56F1A"/>
    <w:rsid w:val="00D57260"/>
    <w:rsid w:val="00D57485"/>
    <w:rsid w:val="00D57BF8"/>
    <w:rsid w:val="00D57ECB"/>
    <w:rsid w:val="00D60368"/>
    <w:rsid w:val="00D605F6"/>
    <w:rsid w:val="00D60F59"/>
    <w:rsid w:val="00D61147"/>
    <w:rsid w:val="00D61253"/>
    <w:rsid w:val="00D612BA"/>
    <w:rsid w:val="00D615AD"/>
    <w:rsid w:val="00D61EC8"/>
    <w:rsid w:val="00D62DB1"/>
    <w:rsid w:val="00D6309D"/>
    <w:rsid w:val="00D63787"/>
    <w:rsid w:val="00D63D0E"/>
    <w:rsid w:val="00D63F4F"/>
    <w:rsid w:val="00D64111"/>
    <w:rsid w:val="00D643B3"/>
    <w:rsid w:val="00D6449B"/>
    <w:rsid w:val="00D64519"/>
    <w:rsid w:val="00D64A7D"/>
    <w:rsid w:val="00D64E51"/>
    <w:rsid w:val="00D65301"/>
    <w:rsid w:val="00D65386"/>
    <w:rsid w:val="00D654B6"/>
    <w:rsid w:val="00D65948"/>
    <w:rsid w:val="00D65C96"/>
    <w:rsid w:val="00D661F1"/>
    <w:rsid w:val="00D66235"/>
    <w:rsid w:val="00D66E46"/>
    <w:rsid w:val="00D67181"/>
    <w:rsid w:val="00D67525"/>
    <w:rsid w:val="00D678DF"/>
    <w:rsid w:val="00D70523"/>
    <w:rsid w:val="00D70962"/>
    <w:rsid w:val="00D709D6"/>
    <w:rsid w:val="00D70FCF"/>
    <w:rsid w:val="00D71546"/>
    <w:rsid w:val="00D71632"/>
    <w:rsid w:val="00D71BD7"/>
    <w:rsid w:val="00D7264B"/>
    <w:rsid w:val="00D7354A"/>
    <w:rsid w:val="00D73A34"/>
    <w:rsid w:val="00D73D19"/>
    <w:rsid w:val="00D73D74"/>
    <w:rsid w:val="00D73ECF"/>
    <w:rsid w:val="00D73F88"/>
    <w:rsid w:val="00D7402E"/>
    <w:rsid w:val="00D74194"/>
    <w:rsid w:val="00D7422E"/>
    <w:rsid w:val="00D7467C"/>
    <w:rsid w:val="00D7501E"/>
    <w:rsid w:val="00D751E6"/>
    <w:rsid w:val="00D757A2"/>
    <w:rsid w:val="00D75A7F"/>
    <w:rsid w:val="00D763E2"/>
    <w:rsid w:val="00D766D6"/>
    <w:rsid w:val="00D76DC9"/>
    <w:rsid w:val="00D76E31"/>
    <w:rsid w:val="00D776FC"/>
    <w:rsid w:val="00D7791A"/>
    <w:rsid w:val="00D77FE2"/>
    <w:rsid w:val="00D8009F"/>
    <w:rsid w:val="00D804E2"/>
    <w:rsid w:val="00D8083C"/>
    <w:rsid w:val="00D80C50"/>
    <w:rsid w:val="00D80E76"/>
    <w:rsid w:val="00D8136B"/>
    <w:rsid w:val="00D8144F"/>
    <w:rsid w:val="00D81621"/>
    <w:rsid w:val="00D81E69"/>
    <w:rsid w:val="00D8272F"/>
    <w:rsid w:val="00D82805"/>
    <w:rsid w:val="00D829E6"/>
    <w:rsid w:val="00D82EAA"/>
    <w:rsid w:val="00D82EB3"/>
    <w:rsid w:val="00D83354"/>
    <w:rsid w:val="00D83A5F"/>
    <w:rsid w:val="00D83CE7"/>
    <w:rsid w:val="00D83F41"/>
    <w:rsid w:val="00D84238"/>
    <w:rsid w:val="00D84408"/>
    <w:rsid w:val="00D845DE"/>
    <w:rsid w:val="00D84BE2"/>
    <w:rsid w:val="00D84C0F"/>
    <w:rsid w:val="00D84C9C"/>
    <w:rsid w:val="00D859CD"/>
    <w:rsid w:val="00D85C54"/>
    <w:rsid w:val="00D85ECE"/>
    <w:rsid w:val="00D85F15"/>
    <w:rsid w:val="00D8662A"/>
    <w:rsid w:val="00D86B68"/>
    <w:rsid w:val="00D86E75"/>
    <w:rsid w:val="00D8731B"/>
    <w:rsid w:val="00D8744B"/>
    <w:rsid w:val="00D8762A"/>
    <w:rsid w:val="00D87641"/>
    <w:rsid w:val="00D87EBC"/>
    <w:rsid w:val="00D9033C"/>
    <w:rsid w:val="00D90816"/>
    <w:rsid w:val="00D90B59"/>
    <w:rsid w:val="00D90FE3"/>
    <w:rsid w:val="00D9151D"/>
    <w:rsid w:val="00D92567"/>
    <w:rsid w:val="00D92D94"/>
    <w:rsid w:val="00D932F4"/>
    <w:rsid w:val="00D9390E"/>
    <w:rsid w:val="00D93C6B"/>
    <w:rsid w:val="00D93E52"/>
    <w:rsid w:val="00D9400C"/>
    <w:rsid w:val="00D94037"/>
    <w:rsid w:val="00D9404D"/>
    <w:rsid w:val="00D94156"/>
    <w:rsid w:val="00D94EDF"/>
    <w:rsid w:val="00D9513A"/>
    <w:rsid w:val="00D957A7"/>
    <w:rsid w:val="00D95BFD"/>
    <w:rsid w:val="00D95E35"/>
    <w:rsid w:val="00D95FE7"/>
    <w:rsid w:val="00D9609E"/>
    <w:rsid w:val="00D96AD1"/>
    <w:rsid w:val="00D96E4B"/>
    <w:rsid w:val="00D970AC"/>
    <w:rsid w:val="00D9756B"/>
    <w:rsid w:val="00D97C85"/>
    <w:rsid w:val="00D97F5B"/>
    <w:rsid w:val="00DA0063"/>
    <w:rsid w:val="00DA00B4"/>
    <w:rsid w:val="00DA0257"/>
    <w:rsid w:val="00DA03AF"/>
    <w:rsid w:val="00DA0519"/>
    <w:rsid w:val="00DA05D2"/>
    <w:rsid w:val="00DA0D09"/>
    <w:rsid w:val="00DA0D24"/>
    <w:rsid w:val="00DA1119"/>
    <w:rsid w:val="00DA118E"/>
    <w:rsid w:val="00DA11A6"/>
    <w:rsid w:val="00DA17B7"/>
    <w:rsid w:val="00DA235E"/>
    <w:rsid w:val="00DA2DE1"/>
    <w:rsid w:val="00DA3110"/>
    <w:rsid w:val="00DA3256"/>
    <w:rsid w:val="00DA3464"/>
    <w:rsid w:val="00DA38DF"/>
    <w:rsid w:val="00DA3CD8"/>
    <w:rsid w:val="00DA3E65"/>
    <w:rsid w:val="00DA3ED9"/>
    <w:rsid w:val="00DA41F6"/>
    <w:rsid w:val="00DA431A"/>
    <w:rsid w:val="00DA46CB"/>
    <w:rsid w:val="00DA482B"/>
    <w:rsid w:val="00DA4B4B"/>
    <w:rsid w:val="00DA4BCD"/>
    <w:rsid w:val="00DA5285"/>
    <w:rsid w:val="00DA56BE"/>
    <w:rsid w:val="00DA5719"/>
    <w:rsid w:val="00DA5E61"/>
    <w:rsid w:val="00DA5FF4"/>
    <w:rsid w:val="00DA6EE2"/>
    <w:rsid w:val="00DA7182"/>
    <w:rsid w:val="00DA72FC"/>
    <w:rsid w:val="00DA7390"/>
    <w:rsid w:val="00DA747C"/>
    <w:rsid w:val="00DA77A8"/>
    <w:rsid w:val="00DA7B3E"/>
    <w:rsid w:val="00DB051F"/>
    <w:rsid w:val="00DB055D"/>
    <w:rsid w:val="00DB12D0"/>
    <w:rsid w:val="00DB1B86"/>
    <w:rsid w:val="00DB24DB"/>
    <w:rsid w:val="00DB26E2"/>
    <w:rsid w:val="00DB2D3D"/>
    <w:rsid w:val="00DB308A"/>
    <w:rsid w:val="00DB322B"/>
    <w:rsid w:val="00DB3668"/>
    <w:rsid w:val="00DB370C"/>
    <w:rsid w:val="00DB3874"/>
    <w:rsid w:val="00DB3C6B"/>
    <w:rsid w:val="00DB407C"/>
    <w:rsid w:val="00DB4DA5"/>
    <w:rsid w:val="00DB4E25"/>
    <w:rsid w:val="00DB5051"/>
    <w:rsid w:val="00DB520F"/>
    <w:rsid w:val="00DB5370"/>
    <w:rsid w:val="00DB53EB"/>
    <w:rsid w:val="00DB54EB"/>
    <w:rsid w:val="00DB55B9"/>
    <w:rsid w:val="00DB5680"/>
    <w:rsid w:val="00DB5AD5"/>
    <w:rsid w:val="00DB5D0C"/>
    <w:rsid w:val="00DB6598"/>
    <w:rsid w:val="00DB6E61"/>
    <w:rsid w:val="00DB7BA1"/>
    <w:rsid w:val="00DC0040"/>
    <w:rsid w:val="00DC0B98"/>
    <w:rsid w:val="00DC0D3C"/>
    <w:rsid w:val="00DC1417"/>
    <w:rsid w:val="00DC1590"/>
    <w:rsid w:val="00DC1775"/>
    <w:rsid w:val="00DC21B4"/>
    <w:rsid w:val="00DC365B"/>
    <w:rsid w:val="00DC3A66"/>
    <w:rsid w:val="00DC3DCA"/>
    <w:rsid w:val="00DC3F34"/>
    <w:rsid w:val="00DC417F"/>
    <w:rsid w:val="00DC44DC"/>
    <w:rsid w:val="00DC457E"/>
    <w:rsid w:val="00DC4872"/>
    <w:rsid w:val="00DC4D71"/>
    <w:rsid w:val="00DC4FAD"/>
    <w:rsid w:val="00DC5D33"/>
    <w:rsid w:val="00DC5F0C"/>
    <w:rsid w:val="00DC5FCA"/>
    <w:rsid w:val="00DC62BA"/>
    <w:rsid w:val="00DC639A"/>
    <w:rsid w:val="00DC639C"/>
    <w:rsid w:val="00DC6845"/>
    <w:rsid w:val="00DC6B7F"/>
    <w:rsid w:val="00DC6C9C"/>
    <w:rsid w:val="00DC6EA6"/>
    <w:rsid w:val="00DC6F3E"/>
    <w:rsid w:val="00DC703A"/>
    <w:rsid w:val="00DC74EE"/>
    <w:rsid w:val="00DC7757"/>
    <w:rsid w:val="00DC7E72"/>
    <w:rsid w:val="00DD00A8"/>
    <w:rsid w:val="00DD02D0"/>
    <w:rsid w:val="00DD0411"/>
    <w:rsid w:val="00DD08FE"/>
    <w:rsid w:val="00DD0BC4"/>
    <w:rsid w:val="00DD0DC7"/>
    <w:rsid w:val="00DD1190"/>
    <w:rsid w:val="00DD1414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404"/>
    <w:rsid w:val="00DD4B04"/>
    <w:rsid w:val="00DD4C85"/>
    <w:rsid w:val="00DD53C3"/>
    <w:rsid w:val="00DD5E8F"/>
    <w:rsid w:val="00DD6525"/>
    <w:rsid w:val="00DD6D32"/>
    <w:rsid w:val="00DD6E01"/>
    <w:rsid w:val="00DD6F8A"/>
    <w:rsid w:val="00DD710B"/>
    <w:rsid w:val="00DD714D"/>
    <w:rsid w:val="00DD7233"/>
    <w:rsid w:val="00DD77A8"/>
    <w:rsid w:val="00DD7D29"/>
    <w:rsid w:val="00DD7DF9"/>
    <w:rsid w:val="00DE00BA"/>
    <w:rsid w:val="00DE061D"/>
    <w:rsid w:val="00DE0763"/>
    <w:rsid w:val="00DE0C07"/>
    <w:rsid w:val="00DE0C94"/>
    <w:rsid w:val="00DE0E64"/>
    <w:rsid w:val="00DE0EE1"/>
    <w:rsid w:val="00DE0F26"/>
    <w:rsid w:val="00DE159C"/>
    <w:rsid w:val="00DE167C"/>
    <w:rsid w:val="00DE1785"/>
    <w:rsid w:val="00DE1B75"/>
    <w:rsid w:val="00DE1D51"/>
    <w:rsid w:val="00DE1E88"/>
    <w:rsid w:val="00DE201D"/>
    <w:rsid w:val="00DE2C5D"/>
    <w:rsid w:val="00DE2E13"/>
    <w:rsid w:val="00DE35B2"/>
    <w:rsid w:val="00DE3905"/>
    <w:rsid w:val="00DE3D12"/>
    <w:rsid w:val="00DE3EDA"/>
    <w:rsid w:val="00DE3EE5"/>
    <w:rsid w:val="00DE41F1"/>
    <w:rsid w:val="00DE42D8"/>
    <w:rsid w:val="00DE4427"/>
    <w:rsid w:val="00DE45B0"/>
    <w:rsid w:val="00DE4AA3"/>
    <w:rsid w:val="00DE4D9D"/>
    <w:rsid w:val="00DE4F82"/>
    <w:rsid w:val="00DE51A6"/>
    <w:rsid w:val="00DE5627"/>
    <w:rsid w:val="00DE58D6"/>
    <w:rsid w:val="00DE5AC9"/>
    <w:rsid w:val="00DE5DEA"/>
    <w:rsid w:val="00DE609A"/>
    <w:rsid w:val="00DE680F"/>
    <w:rsid w:val="00DE6CDE"/>
    <w:rsid w:val="00DE71C2"/>
    <w:rsid w:val="00DE7343"/>
    <w:rsid w:val="00DE7657"/>
    <w:rsid w:val="00DE768F"/>
    <w:rsid w:val="00DE7D6E"/>
    <w:rsid w:val="00DF05F9"/>
    <w:rsid w:val="00DF07EE"/>
    <w:rsid w:val="00DF0903"/>
    <w:rsid w:val="00DF0BF2"/>
    <w:rsid w:val="00DF0EF3"/>
    <w:rsid w:val="00DF1203"/>
    <w:rsid w:val="00DF1660"/>
    <w:rsid w:val="00DF17AC"/>
    <w:rsid w:val="00DF1CA8"/>
    <w:rsid w:val="00DF1DF5"/>
    <w:rsid w:val="00DF1E9C"/>
    <w:rsid w:val="00DF2844"/>
    <w:rsid w:val="00DF28C9"/>
    <w:rsid w:val="00DF3094"/>
    <w:rsid w:val="00DF3AD4"/>
    <w:rsid w:val="00DF3BD4"/>
    <w:rsid w:val="00DF4619"/>
    <w:rsid w:val="00DF4874"/>
    <w:rsid w:val="00DF4883"/>
    <w:rsid w:val="00DF492C"/>
    <w:rsid w:val="00DF4B0B"/>
    <w:rsid w:val="00DF4E00"/>
    <w:rsid w:val="00DF4FF0"/>
    <w:rsid w:val="00DF52EE"/>
    <w:rsid w:val="00DF5B8C"/>
    <w:rsid w:val="00DF5C2F"/>
    <w:rsid w:val="00DF5FC2"/>
    <w:rsid w:val="00DF622C"/>
    <w:rsid w:val="00DF676E"/>
    <w:rsid w:val="00DF6939"/>
    <w:rsid w:val="00DF700E"/>
    <w:rsid w:val="00DF729B"/>
    <w:rsid w:val="00DF7C04"/>
    <w:rsid w:val="00DF7CEA"/>
    <w:rsid w:val="00E00786"/>
    <w:rsid w:val="00E00991"/>
    <w:rsid w:val="00E00B97"/>
    <w:rsid w:val="00E00E17"/>
    <w:rsid w:val="00E01484"/>
    <w:rsid w:val="00E014B0"/>
    <w:rsid w:val="00E01845"/>
    <w:rsid w:val="00E0197C"/>
    <w:rsid w:val="00E01DA7"/>
    <w:rsid w:val="00E02301"/>
    <w:rsid w:val="00E029B1"/>
    <w:rsid w:val="00E02AF6"/>
    <w:rsid w:val="00E02DC0"/>
    <w:rsid w:val="00E037BB"/>
    <w:rsid w:val="00E039B3"/>
    <w:rsid w:val="00E03A31"/>
    <w:rsid w:val="00E03A3F"/>
    <w:rsid w:val="00E04A3C"/>
    <w:rsid w:val="00E050AF"/>
    <w:rsid w:val="00E0534C"/>
    <w:rsid w:val="00E06913"/>
    <w:rsid w:val="00E06DF3"/>
    <w:rsid w:val="00E072EF"/>
    <w:rsid w:val="00E07525"/>
    <w:rsid w:val="00E078A3"/>
    <w:rsid w:val="00E078B6"/>
    <w:rsid w:val="00E07B58"/>
    <w:rsid w:val="00E07E20"/>
    <w:rsid w:val="00E07F2B"/>
    <w:rsid w:val="00E10147"/>
    <w:rsid w:val="00E1037D"/>
    <w:rsid w:val="00E104A4"/>
    <w:rsid w:val="00E10F2C"/>
    <w:rsid w:val="00E10F9D"/>
    <w:rsid w:val="00E116E1"/>
    <w:rsid w:val="00E117C7"/>
    <w:rsid w:val="00E11AF0"/>
    <w:rsid w:val="00E11EEE"/>
    <w:rsid w:val="00E125B5"/>
    <w:rsid w:val="00E1266C"/>
    <w:rsid w:val="00E134E2"/>
    <w:rsid w:val="00E13770"/>
    <w:rsid w:val="00E140C6"/>
    <w:rsid w:val="00E14284"/>
    <w:rsid w:val="00E14465"/>
    <w:rsid w:val="00E14734"/>
    <w:rsid w:val="00E14736"/>
    <w:rsid w:val="00E14FDC"/>
    <w:rsid w:val="00E15403"/>
    <w:rsid w:val="00E15523"/>
    <w:rsid w:val="00E159F9"/>
    <w:rsid w:val="00E15B60"/>
    <w:rsid w:val="00E16B69"/>
    <w:rsid w:val="00E17391"/>
    <w:rsid w:val="00E17A01"/>
    <w:rsid w:val="00E17B0A"/>
    <w:rsid w:val="00E17B2B"/>
    <w:rsid w:val="00E17DC4"/>
    <w:rsid w:val="00E20180"/>
    <w:rsid w:val="00E201B5"/>
    <w:rsid w:val="00E2062F"/>
    <w:rsid w:val="00E208C7"/>
    <w:rsid w:val="00E20B4E"/>
    <w:rsid w:val="00E21ADF"/>
    <w:rsid w:val="00E22104"/>
    <w:rsid w:val="00E2273C"/>
    <w:rsid w:val="00E22743"/>
    <w:rsid w:val="00E23B09"/>
    <w:rsid w:val="00E23D83"/>
    <w:rsid w:val="00E251D0"/>
    <w:rsid w:val="00E25590"/>
    <w:rsid w:val="00E25B7D"/>
    <w:rsid w:val="00E25F2E"/>
    <w:rsid w:val="00E267A8"/>
    <w:rsid w:val="00E2699D"/>
    <w:rsid w:val="00E2753A"/>
    <w:rsid w:val="00E2775C"/>
    <w:rsid w:val="00E2783E"/>
    <w:rsid w:val="00E305A6"/>
    <w:rsid w:val="00E3099C"/>
    <w:rsid w:val="00E313CF"/>
    <w:rsid w:val="00E31AD5"/>
    <w:rsid w:val="00E31CF3"/>
    <w:rsid w:val="00E31F4A"/>
    <w:rsid w:val="00E32A56"/>
    <w:rsid w:val="00E32C0F"/>
    <w:rsid w:val="00E3306E"/>
    <w:rsid w:val="00E3353D"/>
    <w:rsid w:val="00E335D8"/>
    <w:rsid w:val="00E33A48"/>
    <w:rsid w:val="00E33AAF"/>
    <w:rsid w:val="00E346E9"/>
    <w:rsid w:val="00E34763"/>
    <w:rsid w:val="00E34ABE"/>
    <w:rsid w:val="00E34C8E"/>
    <w:rsid w:val="00E35015"/>
    <w:rsid w:val="00E35031"/>
    <w:rsid w:val="00E35129"/>
    <w:rsid w:val="00E355E2"/>
    <w:rsid w:val="00E35639"/>
    <w:rsid w:val="00E36563"/>
    <w:rsid w:val="00E36690"/>
    <w:rsid w:val="00E36CD3"/>
    <w:rsid w:val="00E3740D"/>
    <w:rsid w:val="00E375B0"/>
    <w:rsid w:val="00E37748"/>
    <w:rsid w:val="00E378AB"/>
    <w:rsid w:val="00E37C35"/>
    <w:rsid w:val="00E37F60"/>
    <w:rsid w:val="00E40221"/>
    <w:rsid w:val="00E40858"/>
    <w:rsid w:val="00E40F89"/>
    <w:rsid w:val="00E41362"/>
    <w:rsid w:val="00E41648"/>
    <w:rsid w:val="00E41790"/>
    <w:rsid w:val="00E41E58"/>
    <w:rsid w:val="00E41F37"/>
    <w:rsid w:val="00E420E9"/>
    <w:rsid w:val="00E42316"/>
    <w:rsid w:val="00E42874"/>
    <w:rsid w:val="00E436D0"/>
    <w:rsid w:val="00E436DB"/>
    <w:rsid w:val="00E43A82"/>
    <w:rsid w:val="00E43E49"/>
    <w:rsid w:val="00E44075"/>
    <w:rsid w:val="00E4448F"/>
    <w:rsid w:val="00E44529"/>
    <w:rsid w:val="00E455F3"/>
    <w:rsid w:val="00E45BE9"/>
    <w:rsid w:val="00E45E5D"/>
    <w:rsid w:val="00E46560"/>
    <w:rsid w:val="00E46955"/>
    <w:rsid w:val="00E46E81"/>
    <w:rsid w:val="00E47408"/>
    <w:rsid w:val="00E501C8"/>
    <w:rsid w:val="00E50373"/>
    <w:rsid w:val="00E507AC"/>
    <w:rsid w:val="00E5091A"/>
    <w:rsid w:val="00E50BCD"/>
    <w:rsid w:val="00E50D77"/>
    <w:rsid w:val="00E51161"/>
    <w:rsid w:val="00E513C1"/>
    <w:rsid w:val="00E513CE"/>
    <w:rsid w:val="00E51686"/>
    <w:rsid w:val="00E51782"/>
    <w:rsid w:val="00E519B2"/>
    <w:rsid w:val="00E51C24"/>
    <w:rsid w:val="00E51F22"/>
    <w:rsid w:val="00E5225A"/>
    <w:rsid w:val="00E525A4"/>
    <w:rsid w:val="00E52637"/>
    <w:rsid w:val="00E52E90"/>
    <w:rsid w:val="00E53144"/>
    <w:rsid w:val="00E533B0"/>
    <w:rsid w:val="00E535FF"/>
    <w:rsid w:val="00E53BE3"/>
    <w:rsid w:val="00E53FBA"/>
    <w:rsid w:val="00E54309"/>
    <w:rsid w:val="00E54A16"/>
    <w:rsid w:val="00E54F40"/>
    <w:rsid w:val="00E55318"/>
    <w:rsid w:val="00E5673E"/>
    <w:rsid w:val="00E568F7"/>
    <w:rsid w:val="00E56A94"/>
    <w:rsid w:val="00E56AF0"/>
    <w:rsid w:val="00E56B05"/>
    <w:rsid w:val="00E56D50"/>
    <w:rsid w:val="00E56DD0"/>
    <w:rsid w:val="00E56EA2"/>
    <w:rsid w:val="00E577D5"/>
    <w:rsid w:val="00E57B41"/>
    <w:rsid w:val="00E57B79"/>
    <w:rsid w:val="00E57D90"/>
    <w:rsid w:val="00E57F6C"/>
    <w:rsid w:val="00E6074C"/>
    <w:rsid w:val="00E60BD2"/>
    <w:rsid w:val="00E60E9D"/>
    <w:rsid w:val="00E61031"/>
    <w:rsid w:val="00E613C0"/>
    <w:rsid w:val="00E618C0"/>
    <w:rsid w:val="00E61FCB"/>
    <w:rsid w:val="00E624B3"/>
    <w:rsid w:val="00E62542"/>
    <w:rsid w:val="00E62A26"/>
    <w:rsid w:val="00E62A72"/>
    <w:rsid w:val="00E62B43"/>
    <w:rsid w:val="00E6382E"/>
    <w:rsid w:val="00E63862"/>
    <w:rsid w:val="00E639A6"/>
    <w:rsid w:val="00E63A07"/>
    <w:rsid w:val="00E63C0D"/>
    <w:rsid w:val="00E63DFA"/>
    <w:rsid w:val="00E641E8"/>
    <w:rsid w:val="00E64299"/>
    <w:rsid w:val="00E647CB"/>
    <w:rsid w:val="00E6496B"/>
    <w:rsid w:val="00E64F3E"/>
    <w:rsid w:val="00E652ED"/>
    <w:rsid w:val="00E653DC"/>
    <w:rsid w:val="00E6565A"/>
    <w:rsid w:val="00E65682"/>
    <w:rsid w:val="00E65900"/>
    <w:rsid w:val="00E65AF4"/>
    <w:rsid w:val="00E65C21"/>
    <w:rsid w:val="00E663D6"/>
    <w:rsid w:val="00E6690E"/>
    <w:rsid w:val="00E6710D"/>
    <w:rsid w:val="00E676AA"/>
    <w:rsid w:val="00E67FB9"/>
    <w:rsid w:val="00E701F9"/>
    <w:rsid w:val="00E70395"/>
    <w:rsid w:val="00E709EF"/>
    <w:rsid w:val="00E70D8E"/>
    <w:rsid w:val="00E71057"/>
    <w:rsid w:val="00E713BE"/>
    <w:rsid w:val="00E71473"/>
    <w:rsid w:val="00E715B4"/>
    <w:rsid w:val="00E71D28"/>
    <w:rsid w:val="00E71E44"/>
    <w:rsid w:val="00E7215B"/>
    <w:rsid w:val="00E723A7"/>
    <w:rsid w:val="00E72D34"/>
    <w:rsid w:val="00E73006"/>
    <w:rsid w:val="00E73537"/>
    <w:rsid w:val="00E7362C"/>
    <w:rsid w:val="00E737D9"/>
    <w:rsid w:val="00E73A95"/>
    <w:rsid w:val="00E73C3E"/>
    <w:rsid w:val="00E73C69"/>
    <w:rsid w:val="00E73E8C"/>
    <w:rsid w:val="00E74171"/>
    <w:rsid w:val="00E747EA"/>
    <w:rsid w:val="00E75304"/>
    <w:rsid w:val="00E75618"/>
    <w:rsid w:val="00E7569D"/>
    <w:rsid w:val="00E7788E"/>
    <w:rsid w:val="00E77C24"/>
    <w:rsid w:val="00E77EB2"/>
    <w:rsid w:val="00E8008F"/>
    <w:rsid w:val="00E801FB"/>
    <w:rsid w:val="00E80356"/>
    <w:rsid w:val="00E8069C"/>
    <w:rsid w:val="00E81049"/>
    <w:rsid w:val="00E81182"/>
    <w:rsid w:val="00E81585"/>
    <w:rsid w:val="00E81AD2"/>
    <w:rsid w:val="00E81B8E"/>
    <w:rsid w:val="00E81CE9"/>
    <w:rsid w:val="00E82066"/>
    <w:rsid w:val="00E82AEF"/>
    <w:rsid w:val="00E82B38"/>
    <w:rsid w:val="00E834A8"/>
    <w:rsid w:val="00E837A0"/>
    <w:rsid w:val="00E83975"/>
    <w:rsid w:val="00E83D38"/>
    <w:rsid w:val="00E83DF4"/>
    <w:rsid w:val="00E83E65"/>
    <w:rsid w:val="00E84471"/>
    <w:rsid w:val="00E84515"/>
    <w:rsid w:val="00E84A00"/>
    <w:rsid w:val="00E84C9B"/>
    <w:rsid w:val="00E84D43"/>
    <w:rsid w:val="00E85421"/>
    <w:rsid w:val="00E8583E"/>
    <w:rsid w:val="00E86654"/>
    <w:rsid w:val="00E86656"/>
    <w:rsid w:val="00E866E1"/>
    <w:rsid w:val="00E87EA9"/>
    <w:rsid w:val="00E90D8B"/>
    <w:rsid w:val="00E910D6"/>
    <w:rsid w:val="00E918BD"/>
    <w:rsid w:val="00E92065"/>
    <w:rsid w:val="00E920B6"/>
    <w:rsid w:val="00E92543"/>
    <w:rsid w:val="00E928D0"/>
    <w:rsid w:val="00E92A44"/>
    <w:rsid w:val="00E93403"/>
    <w:rsid w:val="00E937C8"/>
    <w:rsid w:val="00E93852"/>
    <w:rsid w:val="00E93964"/>
    <w:rsid w:val="00E94160"/>
    <w:rsid w:val="00E9499B"/>
    <w:rsid w:val="00E94B26"/>
    <w:rsid w:val="00E94F32"/>
    <w:rsid w:val="00E95296"/>
    <w:rsid w:val="00E953B5"/>
    <w:rsid w:val="00E953BA"/>
    <w:rsid w:val="00E95AE8"/>
    <w:rsid w:val="00E95CD7"/>
    <w:rsid w:val="00E961A7"/>
    <w:rsid w:val="00E967FF"/>
    <w:rsid w:val="00E969B2"/>
    <w:rsid w:val="00E96BBA"/>
    <w:rsid w:val="00E96D33"/>
    <w:rsid w:val="00E97371"/>
    <w:rsid w:val="00E97555"/>
    <w:rsid w:val="00E97AEC"/>
    <w:rsid w:val="00E97CBA"/>
    <w:rsid w:val="00E97CD0"/>
    <w:rsid w:val="00E97D78"/>
    <w:rsid w:val="00E97EDE"/>
    <w:rsid w:val="00EA001A"/>
    <w:rsid w:val="00EA0286"/>
    <w:rsid w:val="00EA045D"/>
    <w:rsid w:val="00EA06A1"/>
    <w:rsid w:val="00EA0A20"/>
    <w:rsid w:val="00EA0C53"/>
    <w:rsid w:val="00EA0C71"/>
    <w:rsid w:val="00EA0DB5"/>
    <w:rsid w:val="00EA0F70"/>
    <w:rsid w:val="00EA1159"/>
    <w:rsid w:val="00EA1436"/>
    <w:rsid w:val="00EA15AF"/>
    <w:rsid w:val="00EA161A"/>
    <w:rsid w:val="00EA16CA"/>
    <w:rsid w:val="00EA18CB"/>
    <w:rsid w:val="00EA1A52"/>
    <w:rsid w:val="00EA1CE3"/>
    <w:rsid w:val="00EA232E"/>
    <w:rsid w:val="00EA2355"/>
    <w:rsid w:val="00EA2445"/>
    <w:rsid w:val="00EA27E5"/>
    <w:rsid w:val="00EA2849"/>
    <w:rsid w:val="00EA312B"/>
    <w:rsid w:val="00EA38ED"/>
    <w:rsid w:val="00EA45F8"/>
    <w:rsid w:val="00EA4703"/>
    <w:rsid w:val="00EA4927"/>
    <w:rsid w:val="00EA5127"/>
    <w:rsid w:val="00EA5288"/>
    <w:rsid w:val="00EA5298"/>
    <w:rsid w:val="00EA5399"/>
    <w:rsid w:val="00EA54DC"/>
    <w:rsid w:val="00EA57EE"/>
    <w:rsid w:val="00EA582E"/>
    <w:rsid w:val="00EA5C32"/>
    <w:rsid w:val="00EA6387"/>
    <w:rsid w:val="00EA645B"/>
    <w:rsid w:val="00EA69E4"/>
    <w:rsid w:val="00EA6A32"/>
    <w:rsid w:val="00EA6E32"/>
    <w:rsid w:val="00EA6EBD"/>
    <w:rsid w:val="00EA724F"/>
    <w:rsid w:val="00EB0025"/>
    <w:rsid w:val="00EB0BC9"/>
    <w:rsid w:val="00EB1253"/>
    <w:rsid w:val="00EB147B"/>
    <w:rsid w:val="00EB1F27"/>
    <w:rsid w:val="00EB22CE"/>
    <w:rsid w:val="00EB2670"/>
    <w:rsid w:val="00EB2906"/>
    <w:rsid w:val="00EB2B23"/>
    <w:rsid w:val="00EB32DA"/>
    <w:rsid w:val="00EB3B77"/>
    <w:rsid w:val="00EB40CC"/>
    <w:rsid w:val="00EB4526"/>
    <w:rsid w:val="00EB4600"/>
    <w:rsid w:val="00EB492A"/>
    <w:rsid w:val="00EB4E0F"/>
    <w:rsid w:val="00EB5CF7"/>
    <w:rsid w:val="00EB5D0B"/>
    <w:rsid w:val="00EB60C3"/>
    <w:rsid w:val="00EB6455"/>
    <w:rsid w:val="00EB6E48"/>
    <w:rsid w:val="00EB6E9F"/>
    <w:rsid w:val="00EB7668"/>
    <w:rsid w:val="00EB7795"/>
    <w:rsid w:val="00EB7A16"/>
    <w:rsid w:val="00EB7B69"/>
    <w:rsid w:val="00EB7BC4"/>
    <w:rsid w:val="00EC00E0"/>
    <w:rsid w:val="00EC0591"/>
    <w:rsid w:val="00EC0A2F"/>
    <w:rsid w:val="00EC0DC3"/>
    <w:rsid w:val="00EC1501"/>
    <w:rsid w:val="00EC16FE"/>
    <w:rsid w:val="00EC20F3"/>
    <w:rsid w:val="00EC22C8"/>
    <w:rsid w:val="00EC25DF"/>
    <w:rsid w:val="00EC262A"/>
    <w:rsid w:val="00EC2822"/>
    <w:rsid w:val="00EC2ADB"/>
    <w:rsid w:val="00EC33C9"/>
    <w:rsid w:val="00EC36C0"/>
    <w:rsid w:val="00EC3785"/>
    <w:rsid w:val="00EC38BB"/>
    <w:rsid w:val="00EC4383"/>
    <w:rsid w:val="00EC4703"/>
    <w:rsid w:val="00EC4EB3"/>
    <w:rsid w:val="00EC528C"/>
    <w:rsid w:val="00EC5B51"/>
    <w:rsid w:val="00EC5B9C"/>
    <w:rsid w:val="00EC604C"/>
    <w:rsid w:val="00EC6108"/>
    <w:rsid w:val="00EC70D4"/>
    <w:rsid w:val="00EC74EE"/>
    <w:rsid w:val="00EC7C62"/>
    <w:rsid w:val="00EC7D53"/>
    <w:rsid w:val="00EC7ECA"/>
    <w:rsid w:val="00ED02AA"/>
    <w:rsid w:val="00ED07FA"/>
    <w:rsid w:val="00ED1108"/>
    <w:rsid w:val="00ED1152"/>
    <w:rsid w:val="00ED1260"/>
    <w:rsid w:val="00ED191C"/>
    <w:rsid w:val="00ED1D91"/>
    <w:rsid w:val="00ED2120"/>
    <w:rsid w:val="00ED23E9"/>
    <w:rsid w:val="00ED27B7"/>
    <w:rsid w:val="00ED2800"/>
    <w:rsid w:val="00ED31B2"/>
    <w:rsid w:val="00ED32C8"/>
    <w:rsid w:val="00ED35F4"/>
    <w:rsid w:val="00ED3F57"/>
    <w:rsid w:val="00ED3FAB"/>
    <w:rsid w:val="00ED47FA"/>
    <w:rsid w:val="00ED4F03"/>
    <w:rsid w:val="00ED5BD0"/>
    <w:rsid w:val="00ED5F92"/>
    <w:rsid w:val="00ED603D"/>
    <w:rsid w:val="00ED662F"/>
    <w:rsid w:val="00ED66B6"/>
    <w:rsid w:val="00ED66E2"/>
    <w:rsid w:val="00ED6775"/>
    <w:rsid w:val="00ED684F"/>
    <w:rsid w:val="00ED6AD6"/>
    <w:rsid w:val="00ED72D6"/>
    <w:rsid w:val="00ED76E9"/>
    <w:rsid w:val="00ED7C0F"/>
    <w:rsid w:val="00ED7CA0"/>
    <w:rsid w:val="00ED7DE8"/>
    <w:rsid w:val="00EE0235"/>
    <w:rsid w:val="00EE099D"/>
    <w:rsid w:val="00EE10EF"/>
    <w:rsid w:val="00EE141C"/>
    <w:rsid w:val="00EE14A0"/>
    <w:rsid w:val="00EE161F"/>
    <w:rsid w:val="00EE1898"/>
    <w:rsid w:val="00EE1BF1"/>
    <w:rsid w:val="00EE20F4"/>
    <w:rsid w:val="00EE22E1"/>
    <w:rsid w:val="00EE273A"/>
    <w:rsid w:val="00EE277C"/>
    <w:rsid w:val="00EE2A3B"/>
    <w:rsid w:val="00EE2C21"/>
    <w:rsid w:val="00EE303B"/>
    <w:rsid w:val="00EE32BF"/>
    <w:rsid w:val="00EE3C4D"/>
    <w:rsid w:val="00EE402C"/>
    <w:rsid w:val="00EE403B"/>
    <w:rsid w:val="00EE5558"/>
    <w:rsid w:val="00EE58B1"/>
    <w:rsid w:val="00EE6368"/>
    <w:rsid w:val="00EE6D3F"/>
    <w:rsid w:val="00EE7881"/>
    <w:rsid w:val="00EE7BD2"/>
    <w:rsid w:val="00EE7D4E"/>
    <w:rsid w:val="00EE7D54"/>
    <w:rsid w:val="00EE7DBB"/>
    <w:rsid w:val="00EF050B"/>
    <w:rsid w:val="00EF0955"/>
    <w:rsid w:val="00EF0F23"/>
    <w:rsid w:val="00EF1280"/>
    <w:rsid w:val="00EF12A1"/>
    <w:rsid w:val="00EF1394"/>
    <w:rsid w:val="00EF1752"/>
    <w:rsid w:val="00EF17A1"/>
    <w:rsid w:val="00EF187C"/>
    <w:rsid w:val="00EF1972"/>
    <w:rsid w:val="00EF1E76"/>
    <w:rsid w:val="00EF21E4"/>
    <w:rsid w:val="00EF2A52"/>
    <w:rsid w:val="00EF2BAF"/>
    <w:rsid w:val="00EF2D0F"/>
    <w:rsid w:val="00EF2E1C"/>
    <w:rsid w:val="00EF3E3E"/>
    <w:rsid w:val="00EF49B5"/>
    <w:rsid w:val="00EF4EB5"/>
    <w:rsid w:val="00EF5639"/>
    <w:rsid w:val="00EF62D1"/>
    <w:rsid w:val="00EF638E"/>
    <w:rsid w:val="00EF67F8"/>
    <w:rsid w:val="00EF6B22"/>
    <w:rsid w:val="00EF6B2E"/>
    <w:rsid w:val="00F00252"/>
    <w:rsid w:val="00F00328"/>
    <w:rsid w:val="00F00465"/>
    <w:rsid w:val="00F01583"/>
    <w:rsid w:val="00F01A15"/>
    <w:rsid w:val="00F01A26"/>
    <w:rsid w:val="00F020B2"/>
    <w:rsid w:val="00F023C0"/>
    <w:rsid w:val="00F0262E"/>
    <w:rsid w:val="00F028BC"/>
    <w:rsid w:val="00F029C6"/>
    <w:rsid w:val="00F02B9C"/>
    <w:rsid w:val="00F02CF2"/>
    <w:rsid w:val="00F035E6"/>
    <w:rsid w:val="00F03A92"/>
    <w:rsid w:val="00F03BCE"/>
    <w:rsid w:val="00F03E53"/>
    <w:rsid w:val="00F03E69"/>
    <w:rsid w:val="00F041A1"/>
    <w:rsid w:val="00F0423B"/>
    <w:rsid w:val="00F04394"/>
    <w:rsid w:val="00F045FC"/>
    <w:rsid w:val="00F04D54"/>
    <w:rsid w:val="00F05569"/>
    <w:rsid w:val="00F05916"/>
    <w:rsid w:val="00F061BB"/>
    <w:rsid w:val="00F061D1"/>
    <w:rsid w:val="00F0630C"/>
    <w:rsid w:val="00F06783"/>
    <w:rsid w:val="00F07623"/>
    <w:rsid w:val="00F07987"/>
    <w:rsid w:val="00F07A95"/>
    <w:rsid w:val="00F07EDE"/>
    <w:rsid w:val="00F106C6"/>
    <w:rsid w:val="00F10D3A"/>
    <w:rsid w:val="00F10DD0"/>
    <w:rsid w:val="00F111F4"/>
    <w:rsid w:val="00F113C9"/>
    <w:rsid w:val="00F12030"/>
    <w:rsid w:val="00F125DE"/>
    <w:rsid w:val="00F1271B"/>
    <w:rsid w:val="00F12815"/>
    <w:rsid w:val="00F12897"/>
    <w:rsid w:val="00F12CFA"/>
    <w:rsid w:val="00F12E3B"/>
    <w:rsid w:val="00F13210"/>
    <w:rsid w:val="00F1334C"/>
    <w:rsid w:val="00F13ECD"/>
    <w:rsid w:val="00F141DC"/>
    <w:rsid w:val="00F1420A"/>
    <w:rsid w:val="00F14242"/>
    <w:rsid w:val="00F14D6F"/>
    <w:rsid w:val="00F15060"/>
    <w:rsid w:val="00F15100"/>
    <w:rsid w:val="00F155AB"/>
    <w:rsid w:val="00F15A1E"/>
    <w:rsid w:val="00F15A78"/>
    <w:rsid w:val="00F15D37"/>
    <w:rsid w:val="00F15DFB"/>
    <w:rsid w:val="00F15EF5"/>
    <w:rsid w:val="00F16ABA"/>
    <w:rsid w:val="00F16C21"/>
    <w:rsid w:val="00F1720C"/>
    <w:rsid w:val="00F176CC"/>
    <w:rsid w:val="00F1789B"/>
    <w:rsid w:val="00F20040"/>
    <w:rsid w:val="00F20A64"/>
    <w:rsid w:val="00F20F62"/>
    <w:rsid w:val="00F21E06"/>
    <w:rsid w:val="00F2226F"/>
    <w:rsid w:val="00F227D0"/>
    <w:rsid w:val="00F22EB2"/>
    <w:rsid w:val="00F22EE6"/>
    <w:rsid w:val="00F230AD"/>
    <w:rsid w:val="00F23756"/>
    <w:rsid w:val="00F23815"/>
    <w:rsid w:val="00F23864"/>
    <w:rsid w:val="00F23BF2"/>
    <w:rsid w:val="00F23F78"/>
    <w:rsid w:val="00F241C3"/>
    <w:rsid w:val="00F24791"/>
    <w:rsid w:val="00F247E5"/>
    <w:rsid w:val="00F24E93"/>
    <w:rsid w:val="00F250B3"/>
    <w:rsid w:val="00F255EE"/>
    <w:rsid w:val="00F25B0E"/>
    <w:rsid w:val="00F25CCF"/>
    <w:rsid w:val="00F263A7"/>
    <w:rsid w:val="00F26531"/>
    <w:rsid w:val="00F26A6E"/>
    <w:rsid w:val="00F27010"/>
    <w:rsid w:val="00F27710"/>
    <w:rsid w:val="00F27A22"/>
    <w:rsid w:val="00F27FC0"/>
    <w:rsid w:val="00F30329"/>
    <w:rsid w:val="00F305BF"/>
    <w:rsid w:val="00F30BED"/>
    <w:rsid w:val="00F30C2E"/>
    <w:rsid w:val="00F30D08"/>
    <w:rsid w:val="00F30D24"/>
    <w:rsid w:val="00F30E73"/>
    <w:rsid w:val="00F30EDB"/>
    <w:rsid w:val="00F32048"/>
    <w:rsid w:val="00F3259A"/>
    <w:rsid w:val="00F32B8B"/>
    <w:rsid w:val="00F32C01"/>
    <w:rsid w:val="00F32D33"/>
    <w:rsid w:val="00F33BD1"/>
    <w:rsid w:val="00F3426B"/>
    <w:rsid w:val="00F34BFC"/>
    <w:rsid w:val="00F34CDB"/>
    <w:rsid w:val="00F35C9B"/>
    <w:rsid w:val="00F35EE0"/>
    <w:rsid w:val="00F3629F"/>
    <w:rsid w:val="00F365B0"/>
    <w:rsid w:val="00F372FC"/>
    <w:rsid w:val="00F37A53"/>
    <w:rsid w:val="00F37B75"/>
    <w:rsid w:val="00F37C49"/>
    <w:rsid w:val="00F400D8"/>
    <w:rsid w:val="00F4045A"/>
    <w:rsid w:val="00F40499"/>
    <w:rsid w:val="00F409F0"/>
    <w:rsid w:val="00F40DE8"/>
    <w:rsid w:val="00F4130D"/>
    <w:rsid w:val="00F41632"/>
    <w:rsid w:val="00F41826"/>
    <w:rsid w:val="00F4192F"/>
    <w:rsid w:val="00F41CAE"/>
    <w:rsid w:val="00F4251F"/>
    <w:rsid w:val="00F42A08"/>
    <w:rsid w:val="00F431BD"/>
    <w:rsid w:val="00F43E65"/>
    <w:rsid w:val="00F443E8"/>
    <w:rsid w:val="00F4494C"/>
    <w:rsid w:val="00F45441"/>
    <w:rsid w:val="00F45B09"/>
    <w:rsid w:val="00F45CE3"/>
    <w:rsid w:val="00F467B3"/>
    <w:rsid w:val="00F46BA0"/>
    <w:rsid w:val="00F46FDB"/>
    <w:rsid w:val="00F471C6"/>
    <w:rsid w:val="00F477F8"/>
    <w:rsid w:val="00F47BF9"/>
    <w:rsid w:val="00F47C5B"/>
    <w:rsid w:val="00F50682"/>
    <w:rsid w:val="00F5083F"/>
    <w:rsid w:val="00F509D9"/>
    <w:rsid w:val="00F50A92"/>
    <w:rsid w:val="00F50C3F"/>
    <w:rsid w:val="00F50DA7"/>
    <w:rsid w:val="00F5137B"/>
    <w:rsid w:val="00F515F5"/>
    <w:rsid w:val="00F51BAF"/>
    <w:rsid w:val="00F51BD1"/>
    <w:rsid w:val="00F51F1B"/>
    <w:rsid w:val="00F522EF"/>
    <w:rsid w:val="00F52644"/>
    <w:rsid w:val="00F52967"/>
    <w:rsid w:val="00F52988"/>
    <w:rsid w:val="00F52DB4"/>
    <w:rsid w:val="00F52EA3"/>
    <w:rsid w:val="00F53480"/>
    <w:rsid w:val="00F53AB4"/>
    <w:rsid w:val="00F53C61"/>
    <w:rsid w:val="00F544F7"/>
    <w:rsid w:val="00F54A7C"/>
    <w:rsid w:val="00F555B1"/>
    <w:rsid w:val="00F556C9"/>
    <w:rsid w:val="00F559D5"/>
    <w:rsid w:val="00F55D89"/>
    <w:rsid w:val="00F563E2"/>
    <w:rsid w:val="00F56475"/>
    <w:rsid w:val="00F5677F"/>
    <w:rsid w:val="00F56A39"/>
    <w:rsid w:val="00F57099"/>
    <w:rsid w:val="00F5727A"/>
    <w:rsid w:val="00F57284"/>
    <w:rsid w:val="00F57F15"/>
    <w:rsid w:val="00F57FB3"/>
    <w:rsid w:val="00F605F5"/>
    <w:rsid w:val="00F6070F"/>
    <w:rsid w:val="00F61D2B"/>
    <w:rsid w:val="00F61EF8"/>
    <w:rsid w:val="00F62CA5"/>
    <w:rsid w:val="00F62DC0"/>
    <w:rsid w:val="00F62ECF"/>
    <w:rsid w:val="00F62F17"/>
    <w:rsid w:val="00F64313"/>
    <w:rsid w:val="00F645BF"/>
    <w:rsid w:val="00F646FA"/>
    <w:rsid w:val="00F64D08"/>
    <w:rsid w:val="00F64EE2"/>
    <w:rsid w:val="00F653CB"/>
    <w:rsid w:val="00F6552B"/>
    <w:rsid w:val="00F66263"/>
    <w:rsid w:val="00F665C5"/>
    <w:rsid w:val="00F66A02"/>
    <w:rsid w:val="00F671AE"/>
    <w:rsid w:val="00F6769A"/>
    <w:rsid w:val="00F70491"/>
    <w:rsid w:val="00F70EFF"/>
    <w:rsid w:val="00F724C6"/>
    <w:rsid w:val="00F72FC7"/>
    <w:rsid w:val="00F73190"/>
    <w:rsid w:val="00F743CA"/>
    <w:rsid w:val="00F7442E"/>
    <w:rsid w:val="00F748B8"/>
    <w:rsid w:val="00F7498B"/>
    <w:rsid w:val="00F75682"/>
    <w:rsid w:val="00F7580D"/>
    <w:rsid w:val="00F75889"/>
    <w:rsid w:val="00F75A90"/>
    <w:rsid w:val="00F75B2F"/>
    <w:rsid w:val="00F75C13"/>
    <w:rsid w:val="00F75C1B"/>
    <w:rsid w:val="00F76071"/>
    <w:rsid w:val="00F7634B"/>
    <w:rsid w:val="00F76768"/>
    <w:rsid w:val="00F76965"/>
    <w:rsid w:val="00F76B6D"/>
    <w:rsid w:val="00F77434"/>
    <w:rsid w:val="00F7751D"/>
    <w:rsid w:val="00F776E1"/>
    <w:rsid w:val="00F77801"/>
    <w:rsid w:val="00F77D82"/>
    <w:rsid w:val="00F77F2C"/>
    <w:rsid w:val="00F77F9D"/>
    <w:rsid w:val="00F804FC"/>
    <w:rsid w:val="00F80CF7"/>
    <w:rsid w:val="00F80EEF"/>
    <w:rsid w:val="00F81001"/>
    <w:rsid w:val="00F81086"/>
    <w:rsid w:val="00F815BB"/>
    <w:rsid w:val="00F817DD"/>
    <w:rsid w:val="00F817EE"/>
    <w:rsid w:val="00F81DD6"/>
    <w:rsid w:val="00F820C0"/>
    <w:rsid w:val="00F82353"/>
    <w:rsid w:val="00F823E2"/>
    <w:rsid w:val="00F82E1B"/>
    <w:rsid w:val="00F831E0"/>
    <w:rsid w:val="00F839CC"/>
    <w:rsid w:val="00F8403F"/>
    <w:rsid w:val="00F847C1"/>
    <w:rsid w:val="00F84C82"/>
    <w:rsid w:val="00F8504F"/>
    <w:rsid w:val="00F850B2"/>
    <w:rsid w:val="00F85702"/>
    <w:rsid w:val="00F85A08"/>
    <w:rsid w:val="00F85A32"/>
    <w:rsid w:val="00F85ADB"/>
    <w:rsid w:val="00F85E5D"/>
    <w:rsid w:val="00F86920"/>
    <w:rsid w:val="00F86B3D"/>
    <w:rsid w:val="00F86CB0"/>
    <w:rsid w:val="00F8756B"/>
    <w:rsid w:val="00F8763F"/>
    <w:rsid w:val="00F87E0E"/>
    <w:rsid w:val="00F90E21"/>
    <w:rsid w:val="00F90E7F"/>
    <w:rsid w:val="00F917A5"/>
    <w:rsid w:val="00F918E2"/>
    <w:rsid w:val="00F91B1D"/>
    <w:rsid w:val="00F91D18"/>
    <w:rsid w:val="00F91D46"/>
    <w:rsid w:val="00F9272B"/>
    <w:rsid w:val="00F92AB0"/>
    <w:rsid w:val="00F92AB2"/>
    <w:rsid w:val="00F92D57"/>
    <w:rsid w:val="00F92F07"/>
    <w:rsid w:val="00F92F27"/>
    <w:rsid w:val="00F93398"/>
    <w:rsid w:val="00F933A8"/>
    <w:rsid w:val="00F934DD"/>
    <w:rsid w:val="00F936F3"/>
    <w:rsid w:val="00F93EFF"/>
    <w:rsid w:val="00F940DF"/>
    <w:rsid w:val="00F9452F"/>
    <w:rsid w:val="00F94534"/>
    <w:rsid w:val="00F94C80"/>
    <w:rsid w:val="00F94C91"/>
    <w:rsid w:val="00F953FD"/>
    <w:rsid w:val="00F95938"/>
    <w:rsid w:val="00F95BF1"/>
    <w:rsid w:val="00F9635A"/>
    <w:rsid w:val="00F9755E"/>
    <w:rsid w:val="00F97FD1"/>
    <w:rsid w:val="00FA0B37"/>
    <w:rsid w:val="00FA0BC3"/>
    <w:rsid w:val="00FA0E22"/>
    <w:rsid w:val="00FA2329"/>
    <w:rsid w:val="00FA285F"/>
    <w:rsid w:val="00FA28A0"/>
    <w:rsid w:val="00FA2B20"/>
    <w:rsid w:val="00FA2EF2"/>
    <w:rsid w:val="00FA3A32"/>
    <w:rsid w:val="00FA3CAB"/>
    <w:rsid w:val="00FA3DCD"/>
    <w:rsid w:val="00FA416F"/>
    <w:rsid w:val="00FA41CE"/>
    <w:rsid w:val="00FA4E8F"/>
    <w:rsid w:val="00FA51FD"/>
    <w:rsid w:val="00FA5394"/>
    <w:rsid w:val="00FA56D8"/>
    <w:rsid w:val="00FA5C12"/>
    <w:rsid w:val="00FA5D9F"/>
    <w:rsid w:val="00FA7079"/>
    <w:rsid w:val="00FA7102"/>
    <w:rsid w:val="00FA74E9"/>
    <w:rsid w:val="00FA77A2"/>
    <w:rsid w:val="00FA7993"/>
    <w:rsid w:val="00FA7BA3"/>
    <w:rsid w:val="00FA7C49"/>
    <w:rsid w:val="00FA7D21"/>
    <w:rsid w:val="00FA7D62"/>
    <w:rsid w:val="00FA7E41"/>
    <w:rsid w:val="00FB034A"/>
    <w:rsid w:val="00FB048F"/>
    <w:rsid w:val="00FB0522"/>
    <w:rsid w:val="00FB0565"/>
    <w:rsid w:val="00FB0C3E"/>
    <w:rsid w:val="00FB0C62"/>
    <w:rsid w:val="00FB12AA"/>
    <w:rsid w:val="00FB187A"/>
    <w:rsid w:val="00FB1EBF"/>
    <w:rsid w:val="00FB261F"/>
    <w:rsid w:val="00FB29D9"/>
    <w:rsid w:val="00FB3729"/>
    <w:rsid w:val="00FB4386"/>
    <w:rsid w:val="00FB4983"/>
    <w:rsid w:val="00FB4A4E"/>
    <w:rsid w:val="00FB4AE4"/>
    <w:rsid w:val="00FB506C"/>
    <w:rsid w:val="00FB532E"/>
    <w:rsid w:val="00FB5DC9"/>
    <w:rsid w:val="00FB5E13"/>
    <w:rsid w:val="00FB6213"/>
    <w:rsid w:val="00FB6BA0"/>
    <w:rsid w:val="00FB6C26"/>
    <w:rsid w:val="00FB6DDB"/>
    <w:rsid w:val="00FB6F84"/>
    <w:rsid w:val="00FB77EF"/>
    <w:rsid w:val="00FB7B4B"/>
    <w:rsid w:val="00FB7CA9"/>
    <w:rsid w:val="00FC0B55"/>
    <w:rsid w:val="00FC1006"/>
    <w:rsid w:val="00FC1053"/>
    <w:rsid w:val="00FC1DCC"/>
    <w:rsid w:val="00FC20E3"/>
    <w:rsid w:val="00FC27B1"/>
    <w:rsid w:val="00FC2DA9"/>
    <w:rsid w:val="00FC38F8"/>
    <w:rsid w:val="00FC4202"/>
    <w:rsid w:val="00FC446A"/>
    <w:rsid w:val="00FC4609"/>
    <w:rsid w:val="00FC4893"/>
    <w:rsid w:val="00FC578D"/>
    <w:rsid w:val="00FC625F"/>
    <w:rsid w:val="00FC6368"/>
    <w:rsid w:val="00FC650E"/>
    <w:rsid w:val="00FC6933"/>
    <w:rsid w:val="00FC7167"/>
    <w:rsid w:val="00FC74CD"/>
    <w:rsid w:val="00FC7A4A"/>
    <w:rsid w:val="00FD011A"/>
    <w:rsid w:val="00FD0429"/>
    <w:rsid w:val="00FD05B8"/>
    <w:rsid w:val="00FD0A82"/>
    <w:rsid w:val="00FD0B33"/>
    <w:rsid w:val="00FD1074"/>
    <w:rsid w:val="00FD1609"/>
    <w:rsid w:val="00FD1BAF"/>
    <w:rsid w:val="00FD2338"/>
    <w:rsid w:val="00FD24C0"/>
    <w:rsid w:val="00FD2558"/>
    <w:rsid w:val="00FD271B"/>
    <w:rsid w:val="00FD2BC6"/>
    <w:rsid w:val="00FD34FE"/>
    <w:rsid w:val="00FD3880"/>
    <w:rsid w:val="00FD3B2D"/>
    <w:rsid w:val="00FD4406"/>
    <w:rsid w:val="00FD4833"/>
    <w:rsid w:val="00FD4E83"/>
    <w:rsid w:val="00FD5A18"/>
    <w:rsid w:val="00FD5AFB"/>
    <w:rsid w:val="00FD6BC9"/>
    <w:rsid w:val="00FD6E82"/>
    <w:rsid w:val="00FD7180"/>
    <w:rsid w:val="00FD7258"/>
    <w:rsid w:val="00FD7463"/>
    <w:rsid w:val="00FD7623"/>
    <w:rsid w:val="00FD764F"/>
    <w:rsid w:val="00FD7CF5"/>
    <w:rsid w:val="00FE0D94"/>
    <w:rsid w:val="00FE0E63"/>
    <w:rsid w:val="00FE0F41"/>
    <w:rsid w:val="00FE1514"/>
    <w:rsid w:val="00FE17D0"/>
    <w:rsid w:val="00FE1BCD"/>
    <w:rsid w:val="00FE235A"/>
    <w:rsid w:val="00FE24BF"/>
    <w:rsid w:val="00FE291C"/>
    <w:rsid w:val="00FE2B60"/>
    <w:rsid w:val="00FE2C0B"/>
    <w:rsid w:val="00FE3088"/>
    <w:rsid w:val="00FE4003"/>
    <w:rsid w:val="00FE413B"/>
    <w:rsid w:val="00FE4293"/>
    <w:rsid w:val="00FE457A"/>
    <w:rsid w:val="00FE46D7"/>
    <w:rsid w:val="00FE4FC7"/>
    <w:rsid w:val="00FE5DBE"/>
    <w:rsid w:val="00FE669D"/>
    <w:rsid w:val="00FE69C0"/>
    <w:rsid w:val="00FE6A10"/>
    <w:rsid w:val="00FE6BB5"/>
    <w:rsid w:val="00FE6E52"/>
    <w:rsid w:val="00FE734F"/>
    <w:rsid w:val="00FE7422"/>
    <w:rsid w:val="00FE7641"/>
    <w:rsid w:val="00FF0525"/>
    <w:rsid w:val="00FF0C6C"/>
    <w:rsid w:val="00FF1105"/>
    <w:rsid w:val="00FF1388"/>
    <w:rsid w:val="00FF13D4"/>
    <w:rsid w:val="00FF14EA"/>
    <w:rsid w:val="00FF166A"/>
    <w:rsid w:val="00FF1A57"/>
    <w:rsid w:val="00FF1AD3"/>
    <w:rsid w:val="00FF2098"/>
    <w:rsid w:val="00FF2F41"/>
    <w:rsid w:val="00FF3973"/>
    <w:rsid w:val="00FF39CD"/>
    <w:rsid w:val="00FF3AE4"/>
    <w:rsid w:val="00FF3E00"/>
    <w:rsid w:val="00FF3F97"/>
    <w:rsid w:val="00FF4099"/>
    <w:rsid w:val="00FF4AB8"/>
    <w:rsid w:val="00FF4CD6"/>
    <w:rsid w:val="00FF4E26"/>
    <w:rsid w:val="00FF5B1E"/>
    <w:rsid w:val="00FF5EE0"/>
    <w:rsid w:val="00FF5F2D"/>
    <w:rsid w:val="00FF612F"/>
    <w:rsid w:val="00FF67D5"/>
    <w:rsid w:val="00FF697D"/>
    <w:rsid w:val="00FF6CBE"/>
    <w:rsid w:val="00FF7525"/>
    <w:rsid w:val="00FF7595"/>
    <w:rsid w:val="00FF76D9"/>
    <w:rsid w:val="00FF77BC"/>
    <w:rsid w:val="00FF77C5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3"/>
        <o:r id="V:Rule2" type="connector" idref="#_x0000_s1084"/>
        <o:r id="V:Rule3" type="connector" idref="#_x0000_s1082"/>
      </o:rules>
    </o:shapelayout>
  </w:shapeDefaults>
  <w:decimalSymbol w:val=","/>
  <w:listSeparator w:val=";"/>
  <w14:docId w14:val="4A68D605"/>
  <w15:docId w15:val="{522AB7CC-D351-4D72-9DC6-9725AF4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4037B"/>
  </w:style>
  <w:style w:type="paragraph" w:styleId="1">
    <w:name w:val="heading 1"/>
    <w:aliases w:val="новая страница,Заголовок 1 Знак Знак,Заголовок 1 Знак Знак Знак,Head 1"/>
    <w:basedOn w:val="a0"/>
    <w:next w:val="a0"/>
    <w:link w:val="10"/>
    <w:qFormat/>
    <w:rsid w:val="005A4B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A4B2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Знак,ПодЗаголовок,Naiaea,numbered indent 3,ni3,h3,Hangcontinued,Hanging 3 Indent,Header 3,Numbered indent 3,OG Heading 3,ПодЗаголовок Знак Знак"/>
    <w:basedOn w:val="a0"/>
    <w:next w:val="a0"/>
    <w:link w:val="30"/>
    <w:qFormat/>
    <w:rsid w:val="00F563E2"/>
    <w:pPr>
      <w:keepNext/>
      <w:numPr>
        <w:ilvl w:val="2"/>
        <w:numId w:val="1"/>
      </w:numPr>
      <w:suppressAutoHyphens/>
      <w:spacing w:after="0" w:line="240" w:lineRule="auto"/>
      <w:ind w:left="-142" w:firstLine="142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0B6C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 w:bidi="he-IL"/>
    </w:rPr>
  </w:style>
  <w:style w:type="paragraph" w:styleId="5">
    <w:name w:val="heading 5"/>
    <w:basedOn w:val="a0"/>
    <w:next w:val="a0"/>
    <w:link w:val="50"/>
    <w:qFormat/>
    <w:rsid w:val="006734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B6CD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ar-SA" w:bidi="he-IL"/>
    </w:rPr>
  </w:style>
  <w:style w:type="paragraph" w:styleId="7">
    <w:name w:val="heading 7"/>
    <w:basedOn w:val="a0"/>
    <w:next w:val="a0"/>
    <w:link w:val="70"/>
    <w:semiHidden/>
    <w:unhideWhenUsed/>
    <w:qFormat/>
    <w:rsid w:val="000B6CDB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4"/>
      <w:szCs w:val="24"/>
      <w:lang w:val="en-US" w:bidi="he-IL"/>
    </w:rPr>
  </w:style>
  <w:style w:type="paragraph" w:styleId="8">
    <w:name w:val="heading 8"/>
    <w:basedOn w:val="a0"/>
    <w:next w:val="a0"/>
    <w:link w:val="80"/>
    <w:semiHidden/>
    <w:unhideWhenUsed/>
    <w:qFormat/>
    <w:rsid w:val="000B6CDB"/>
    <w:pPr>
      <w:keepNext/>
      <w:spacing w:after="0" w:line="240" w:lineRule="auto"/>
      <w:ind w:firstLine="709"/>
      <w:outlineLvl w:val="7"/>
    </w:pPr>
    <w:rPr>
      <w:rFonts w:ascii="Arial" w:eastAsia="Times New Roman" w:hAnsi="Arial" w:cs="Times New Roman"/>
      <w:b/>
      <w:bCs/>
      <w:sz w:val="24"/>
      <w:szCs w:val="24"/>
      <w:lang w:eastAsia="ar-SA" w:bidi="he-IL"/>
    </w:rPr>
  </w:style>
  <w:style w:type="paragraph" w:styleId="9">
    <w:name w:val="heading 9"/>
    <w:basedOn w:val="a0"/>
    <w:next w:val="a0"/>
    <w:link w:val="90"/>
    <w:semiHidden/>
    <w:unhideWhenUsed/>
    <w:qFormat/>
    <w:rsid w:val="000B6CDB"/>
    <w:pPr>
      <w:keepNext/>
      <w:tabs>
        <w:tab w:val="left" w:pos="972"/>
      </w:tabs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4"/>
      <w:lang w:eastAsia="ar-SA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Знак Знак,ПодЗаголовок Знак,Naiaea Знак,numbered indent 3 Знак,ni3 Знак,h3 Знак,Hangcontinued Знак,Hanging 3 Indent Знак,Header 3 Знак,Numbered indent 3 Знак,OG Heading 3 Знак,ПодЗаголовок Знак Знак Знак"/>
    <w:basedOn w:val="a1"/>
    <w:link w:val="3"/>
    <w:rsid w:val="00F56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734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basedOn w:val="a1"/>
    <w:uiPriority w:val="99"/>
    <w:unhideWhenUsed/>
    <w:rsid w:val="001D1AD5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6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673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Знак2"/>
    <w:basedOn w:val="a0"/>
    <w:uiPriority w:val="99"/>
    <w:rsid w:val="006734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7"/>
    <w:uiPriority w:val="99"/>
    <w:rsid w:val="006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6"/>
    <w:uiPriority w:val="99"/>
    <w:rsid w:val="00673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"/>
    <w:uiPriority w:val="99"/>
    <w:rsid w:val="006734D6"/>
    <w:rPr>
      <w:rFonts w:cs="Times New Roman"/>
      <w:vertAlign w:val="superscript"/>
    </w:rPr>
  </w:style>
  <w:style w:type="paragraph" w:customStyle="1" w:styleId="ConsNormal">
    <w:name w:val="ConsNormal"/>
    <w:rsid w:val="00673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734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,Обычный (веб)1"/>
    <w:basedOn w:val="a0"/>
    <w:rsid w:val="0067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0"/>
    <w:next w:val="a0"/>
    <w:uiPriority w:val="99"/>
    <w:rsid w:val="00673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aliases w:val="Основной текст Знак Знак Знак"/>
    <w:basedOn w:val="a0"/>
    <w:link w:val="ac"/>
    <w:rsid w:val="00673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aliases w:val="Основной текст Знак Знак Знак Знак"/>
    <w:basedOn w:val="a1"/>
    <w:link w:val="ab"/>
    <w:rsid w:val="0067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673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6734D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customStyle="1" w:styleId="11">
    <w:name w:val="Стиль1"/>
    <w:basedOn w:val="a0"/>
    <w:link w:val="12"/>
    <w:qFormat/>
    <w:rsid w:val="006734D6"/>
    <w:pPr>
      <w:keepNext/>
      <w:keepLines/>
      <w:widowControl w:val="0"/>
      <w:suppressLineNumbers/>
      <w:tabs>
        <w:tab w:val="num" w:pos="1068"/>
      </w:tabs>
      <w:suppressAutoHyphens/>
      <w:spacing w:after="60" w:line="240" w:lineRule="auto"/>
      <w:ind w:left="1068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Обычный1"/>
    <w:rsid w:val="006734D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34D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d">
    <w:name w:val="header"/>
    <w:aliases w:val="ВерхКолонтитул"/>
    <w:basedOn w:val="a0"/>
    <w:link w:val="ae"/>
    <w:uiPriority w:val="99"/>
    <w:rsid w:val="00673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673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6734D6"/>
    <w:rPr>
      <w:rFonts w:cs="Times New Roman"/>
    </w:rPr>
  </w:style>
  <w:style w:type="paragraph" w:styleId="af0">
    <w:name w:val="footer"/>
    <w:basedOn w:val="a0"/>
    <w:link w:val="af1"/>
    <w:uiPriority w:val="99"/>
    <w:rsid w:val="00673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67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"/>
    <w:basedOn w:val="a0"/>
    <w:uiPriority w:val="99"/>
    <w:rsid w:val="006734D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0"/>
    <w:link w:val="af3"/>
    <w:uiPriority w:val="34"/>
    <w:qFormat/>
    <w:rsid w:val="00673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rsid w:val="006734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rsid w:val="006734D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563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Текст примечания1"/>
    <w:basedOn w:val="a0"/>
    <w:rsid w:val="00F563E2"/>
    <w:pPr>
      <w:suppressAutoHyphens/>
      <w:spacing w:after="0" w:line="240" w:lineRule="auto"/>
    </w:pPr>
    <w:rPr>
      <w:rFonts w:ascii="BankGothic Md BT" w:eastAsia="Times New Roman" w:hAnsi="BankGothic Md BT" w:cs="Times New Roman"/>
      <w:color w:val="000000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4F0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7">
    <w:name w:val="FollowedHyperlink"/>
    <w:basedOn w:val="a1"/>
    <w:uiPriority w:val="99"/>
    <w:semiHidden/>
    <w:unhideWhenUsed/>
    <w:rsid w:val="00C37B3E"/>
    <w:rPr>
      <w:color w:val="800080"/>
      <w:u w:val="single"/>
    </w:rPr>
  </w:style>
  <w:style w:type="paragraph" w:customStyle="1" w:styleId="font5">
    <w:name w:val="font5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C37B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C37B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C37B3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78">
    <w:name w:val="xl78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0">
    <w:name w:val="xl80"/>
    <w:basedOn w:val="a0"/>
    <w:rsid w:val="00C3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2">
    <w:name w:val="xl82"/>
    <w:basedOn w:val="a0"/>
    <w:rsid w:val="00C37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C37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C37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8">
    <w:name w:val="xl88"/>
    <w:basedOn w:val="a0"/>
    <w:rsid w:val="00C37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9">
    <w:name w:val="xl8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C37B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92">
    <w:name w:val="xl92"/>
    <w:basedOn w:val="a0"/>
    <w:rsid w:val="00C37B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C37B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5">
    <w:name w:val="xl9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30FAD"/>
  </w:style>
  <w:style w:type="paragraph" w:customStyle="1" w:styleId="p3">
    <w:name w:val="p3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rsid w:val="00230FAD"/>
    <w:rPr>
      <w:b/>
      <w:bCs/>
    </w:rPr>
  </w:style>
  <w:style w:type="character" w:customStyle="1" w:styleId="10">
    <w:name w:val="Заголовок 1 Знак"/>
    <w:aliases w:val="новая страница Знак,Заголовок 1 Знак Знак Знак1,Заголовок 1 Знак Знак Знак Знак,Head 1 Знак"/>
    <w:basedOn w:val="a1"/>
    <w:link w:val="1"/>
    <w:rsid w:val="005A4B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A4B2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f8">
    <w:name w:val="Стиль части"/>
    <w:basedOn w:val="1"/>
    <w:rsid w:val="005A4B20"/>
    <w:pPr>
      <w:spacing w:before="0"/>
      <w:jc w:val="center"/>
    </w:pPr>
    <w:rPr>
      <w:bCs w:val="0"/>
      <w:kern w:val="28"/>
      <w:sz w:val="28"/>
    </w:rPr>
  </w:style>
  <w:style w:type="paragraph" w:customStyle="1" w:styleId="af9">
    <w:name w:val="Стиль главы"/>
    <w:basedOn w:val="af8"/>
    <w:rsid w:val="005A4B20"/>
    <w:pPr>
      <w:spacing w:before="240"/>
    </w:pPr>
    <w:rPr>
      <w:sz w:val="24"/>
    </w:rPr>
  </w:style>
  <w:style w:type="paragraph" w:customStyle="1" w:styleId="afa">
    <w:name w:val="Основной стиль"/>
    <w:basedOn w:val="a0"/>
    <w:link w:val="afb"/>
    <w:uiPriority w:val="99"/>
    <w:rsid w:val="005A4B20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paragraph" w:customStyle="1" w:styleId="afc">
    <w:name w:val="Стиль названия"/>
    <w:basedOn w:val="a0"/>
    <w:link w:val="afd"/>
    <w:rsid w:val="005A4B20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character" w:customStyle="1" w:styleId="afb">
    <w:name w:val="Основной стиль Знак"/>
    <w:link w:val="afa"/>
    <w:uiPriority w:val="99"/>
    <w:rsid w:val="005A4B20"/>
    <w:rPr>
      <w:rFonts w:ascii="Arial" w:eastAsia="Times New Roman" w:hAnsi="Arial" w:cs="Times New Roman"/>
      <w:sz w:val="20"/>
      <w:szCs w:val="28"/>
    </w:rPr>
  </w:style>
  <w:style w:type="paragraph" w:customStyle="1" w:styleId="afe">
    <w:name w:val="Стиль статьи правил"/>
    <w:basedOn w:val="afc"/>
    <w:rsid w:val="005A4B20"/>
    <w:pPr>
      <w:spacing w:after="0"/>
    </w:pPr>
    <w:rPr>
      <w:rFonts w:ascii="Times New Roman" w:hAnsi="Times New Roman"/>
      <w:sz w:val="28"/>
    </w:rPr>
  </w:style>
  <w:style w:type="character" w:styleId="aff">
    <w:name w:val="annotation reference"/>
    <w:rsid w:val="005A4B20"/>
    <w:rPr>
      <w:sz w:val="16"/>
      <w:szCs w:val="16"/>
    </w:rPr>
  </w:style>
  <w:style w:type="paragraph" w:styleId="aff0">
    <w:name w:val="annotation text"/>
    <w:basedOn w:val="a0"/>
    <w:link w:val="aff1"/>
    <w:rsid w:val="005A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rsid w:val="005A4B20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0"/>
    <w:link w:val="aff3"/>
    <w:uiPriority w:val="99"/>
    <w:semiHidden/>
    <w:rsid w:val="005A4B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5A4B2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4">
    <w:name w:val="annotation subject"/>
    <w:basedOn w:val="aff0"/>
    <w:next w:val="aff0"/>
    <w:link w:val="aff5"/>
    <w:uiPriority w:val="99"/>
    <w:rsid w:val="005A4B20"/>
    <w:rPr>
      <w:b/>
      <w:bCs/>
    </w:rPr>
  </w:style>
  <w:style w:type="character" w:customStyle="1" w:styleId="aff5">
    <w:name w:val="Тема примечания Знак"/>
    <w:basedOn w:val="aff1"/>
    <w:link w:val="aff4"/>
    <w:uiPriority w:val="99"/>
    <w:rsid w:val="005A4B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0"/>
    <w:rsid w:val="005A4B20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A4B20"/>
    <w:rPr>
      <w:rFonts w:ascii="Times New Roman" w:hAnsi="Times New Roman" w:cs="Times New Roman"/>
      <w:sz w:val="26"/>
      <w:szCs w:val="26"/>
    </w:rPr>
  </w:style>
  <w:style w:type="paragraph" w:customStyle="1" w:styleId="16">
    <w:name w:val="Знак Знак Знак1"/>
    <w:basedOn w:val="a0"/>
    <w:rsid w:val="005A4B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6">
    <w:name w:val="Стиль глав правил"/>
    <w:basedOn w:val="af9"/>
    <w:rsid w:val="005A4B20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5A4B20"/>
    <w:pPr>
      <w:tabs>
        <w:tab w:val="left" w:pos="1080"/>
        <w:tab w:val="right" w:leader="underscore" w:pos="9345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qFormat/>
    <w:rsid w:val="005A4B20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toc 3"/>
    <w:basedOn w:val="a0"/>
    <w:next w:val="a0"/>
    <w:autoRedefine/>
    <w:uiPriority w:val="39"/>
    <w:qFormat/>
    <w:rsid w:val="005A4B2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5A4B2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5A4B2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5A4B2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5A4B2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5A4B2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5A4B20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оны"/>
    <w:basedOn w:val="a0"/>
    <w:rsid w:val="005A4B20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f8">
    <w:name w:val="Стиль названия зоны"/>
    <w:basedOn w:val="aff7"/>
    <w:rsid w:val="005A4B2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aff9">
    <w:name w:val="Стиль пункта"/>
    <w:basedOn w:val="ab"/>
    <w:link w:val="affa"/>
    <w:rsid w:val="00E56D50"/>
    <w:pPr>
      <w:tabs>
        <w:tab w:val="num" w:pos="977"/>
      </w:tabs>
      <w:spacing w:line="360" w:lineRule="auto"/>
      <w:ind w:left="693" w:firstLine="567"/>
      <w:jc w:val="both"/>
    </w:pPr>
    <w:rPr>
      <w:color w:val="000000"/>
      <w:sz w:val="28"/>
      <w:szCs w:val="28"/>
    </w:rPr>
  </w:style>
  <w:style w:type="character" w:customStyle="1" w:styleId="affa">
    <w:name w:val="Стиль пункта Знак"/>
    <w:link w:val="aff9"/>
    <w:rsid w:val="00E56D5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b">
    <w:name w:val="Основной"/>
    <w:basedOn w:val="a0"/>
    <w:uiPriority w:val="99"/>
    <w:rsid w:val="00E56D50"/>
    <w:pPr>
      <w:widowControl w:val="0"/>
      <w:tabs>
        <w:tab w:val="left" w:pos="709"/>
      </w:tabs>
      <w:spacing w:after="0" w:line="360" w:lineRule="auto"/>
      <w:ind w:firstLine="680"/>
      <w:jc w:val="both"/>
    </w:pPr>
    <w:rPr>
      <w:rFonts w:ascii="Book Antiqua" w:eastAsia="Times New Roman" w:hAnsi="Book Antiqua" w:cs="Arial"/>
      <w:sz w:val="28"/>
      <w:szCs w:val="28"/>
      <w:lang w:eastAsia="ru-RU"/>
    </w:rPr>
  </w:style>
  <w:style w:type="character" w:customStyle="1" w:styleId="afd">
    <w:name w:val="Стиль названия Знак"/>
    <w:link w:val="afc"/>
    <w:rsid w:val="00E56D50"/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styleId="affc">
    <w:name w:val="Body Text Indent"/>
    <w:basedOn w:val="a0"/>
    <w:link w:val="affd"/>
    <w:unhideWhenUsed/>
    <w:rsid w:val="004F3CB3"/>
    <w:pPr>
      <w:spacing w:after="120"/>
      <w:ind w:left="283"/>
    </w:pPr>
  </w:style>
  <w:style w:type="character" w:customStyle="1" w:styleId="affd">
    <w:name w:val="Основной текст с отступом Знак"/>
    <w:basedOn w:val="a1"/>
    <w:link w:val="affc"/>
    <w:rsid w:val="004F3CB3"/>
  </w:style>
  <w:style w:type="paragraph" w:customStyle="1" w:styleId="s1">
    <w:name w:val="s_1"/>
    <w:basedOn w:val="a0"/>
    <w:rsid w:val="000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rsid w:val="001733AA"/>
  </w:style>
  <w:style w:type="paragraph" w:styleId="25">
    <w:name w:val="List 2"/>
    <w:basedOn w:val="a0"/>
    <w:semiHidden/>
    <w:unhideWhenUsed/>
    <w:rsid w:val="00CA1A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32C0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Title">
    <w:name w:val="ConsTitle"/>
    <w:rsid w:val="00632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632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Абзац списка Знак"/>
    <w:link w:val="af2"/>
    <w:rsid w:val="0053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CA1E3F"/>
    <w:pPr>
      <w:widowControl w:val="0"/>
      <w:spacing w:after="0" w:line="28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CA1E3F"/>
    <w:pPr>
      <w:widowControl w:val="0"/>
      <w:spacing w:before="200" w:after="0" w:line="320" w:lineRule="auto"/>
      <w:ind w:left="1160" w:right="1200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consplusnormal0">
    <w:name w:val="consplusnormal"/>
    <w:basedOn w:val="a0"/>
    <w:rsid w:val="002343C6"/>
    <w:pPr>
      <w:spacing w:before="240" w:after="100" w:afterAutospacing="1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FR4">
    <w:name w:val="FR4"/>
    <w:rsid w:val="002A2170"/>
    <w:pPr>
      <w:widowControl w:val="0"/>
      <w:spacing w:after="0" w:line="260" w:lineRule="auto"/>
      <w:jc w:val="right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0B6CDB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Заглавие для документа 1"/>
    <w:basedOn w:val="1"/>
    <w:link w:val="19"/>
    <w:qFormat/>
    <w:rsid w:val="000B6CDB"/>
    <w:pPr>
      <w:ind w:firstLine="709"/>
      <w:jc w:val="both"/>
    </w:pPr>
    <w:rPr>
      <w:rFonts w:ascii="Times New Roman" w:eastAsia="Calibri" w:hAnsi="Times New Roman"/>
    </w:rPr>
  </w:style>
  <w:style w:type="character" w:customStyle="1" w:styleId="19">
    <w:name w:val="Заглавие для документа 1 Знак"/>
    <w:link w:val="18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character" w:customStyle="1" w:styleId="28">
    <w:name w:val="заголовок 2 Знак"/>
    <w:link w:val="27"/>
    <w:rsid w:val="000B6C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Стиль1 Знак"/>
    <w:link w:val="11"/>
    <w:rsid w:val="000B6C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0">
    <w:name w:val="заглавие для документа 11"/>
    <w:basedOn w:val="18"/>
    <w:link w:val="111"/>
    <w:rsid w:val="000B6CDB"/>
    <w:pPr>
      <w:jc w:val="center"/>
    </w:pPr>
  </w:style>
  <w:style w:type="character" w:customStyle="1" w:styleId="111">
    <w:name w:val="заглавие для документа 11 Знак"/>
    <w:link w:val="110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paragraph" w:customStyle="1" w:styleId="112">
    <w:name w:val="заглавие11"/>
    <w:basedOn w:val="110"/>
    <w:link w:val="113"/>
    <w:qFormat/>
    <w:rsid w:val="000B6CDB"/>
    <w:pPr>
      <w:ind w:firstLine="0"/>
      <w:jc w:val="left"/>
    </w:pPr>
  </w:style>
  <w:style w:type="character" w:customStyle="1" w:styleId="113">
    <w:name w:val="заглавие11 Знак"/>
    <w:basedOn w:val="111"/>
    <w:link w:val="112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character" w:styleId="affe">
    <w:name w:val="Emphasis"/>
    <w:qFormat/>
    <w:rsid w:val="000B6CDB"/>
    <w:rPr>
      <w:i/>
      <w:iCs/>
    </w:rPr>
  </w:style>
  <w:style w:type="character" w:customStyle="1" w:styleId="40">
    <w:name w:val="Заголовок 4 Знак"/>
    <w:basedOn w:val="a1"/>
    <w:link w:val="4"/>
    <w:rsid w:val="000B6C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 w:bidi="he-IL"/>
    </w:rPr>
  </w:style>
  <w:style w:type="character" w:customStyle="1" w:styleId="60">
    <w:name w:val="Заголовок 6 Знак"/>
    <w:basedOn w:val="a1"/>
    <w:link w:val="6"/>
    <w:semiHidden/>
    <w:rsid w:val="000B6CDB"/>
    <w:rPr>
      <w:rFonts w:ascii="Arial" w:eastAsia="Times New Roman" w:hAnsi="Arial" w:cs="Times New Roman"/>
      <w:b/>
      <w:bCs/>
      <w:sz w:val="20"/>
      <w:szCs w:val="24"/>
      <w:lang w:eastAsia="ar-SA" w:bidi="he-IL"/>
    </w:rPr>
  </w:style>
  <w:style w:type="character" w:customStyle="1" w:styleId="70">
    <w:name w:val="Заголовок 7 Знак"/>
    <w:basedOn w:val="a1"/>
    <w:link w:val="7"/>
    <w:semiHidden/>
    <w:rsid w:val="000B6CDB"/>
    <w:rPr>
      <w:rFonts w:ascii="Arial" w:eastAsia="Times New Roman" w:hAnsi="Arial" w:cs="Times New Roman"/>
      <w:b/>
      <w:bCs/>
      <w:sz w:val="24"/>
      <w:szCs w:val="24"/>
      <w:lang w:val="en-US" w:bidi="he-IL"/>
    </w:rPr>
  </w:style>
  <w:style w:type="character" w:customStyle="1" w:styleId="80">
    <w:name w:val="Заголовок 8 Знак"/>
    <w:basedOn w:val="a1"/>
    <w:link w:val="8"/>
    <w:semiHidden/>
    <w:rsid w:val="000B6CDB"/>
    <w:rPr>
      <w:rFonts w:ascii="Arial" w:eastAsia="Times New Roman" w:hAnsi="Arial" w:cs="Times New Roman"/>
      <w:b/>
      <w:bCs/>
      <w:sz w:val="24"/>
      <w:szCs w:val="24"/>
      <w:lang w:eastAsia="ar-SA" w:bidi="he-IL"/>
    </w:rPr>
  </w:style>
  <w:style w:type="character" w:customStyle="1" w:styleId="90">
    <w:name w:val="Заголовок 9 Знак"/>
    <w:basedOn w:val="a1"/>
    <w:link w:val="9"/>
    <w:semiHidden/>
    <w:rsid w:val="000B6CDB"/>
    <w:rPr>
      <w:rFonts w:ascii="Arial" w:eastAsia="Times New Roman" w:hAnsi="Arial" w:cs="Times New Roman"/>
      <w:b/>
      <w:sz w:val="24"/>
      <w:szCs w:val="24"/>
      <w:lang w:eastAsia="ar-SA" w:bidi="he-IL"/>
    </w:rPr>
  </w:style>
  <w:style w:type="character" w:customStyle="1" w:styleId="Heading1Char">
    <w:name w:val="Heading 1 Char"/>
    <w:aliases w:val="новая страница Char,Заголовок 1 Знак Знак Char,Заголовок 1 Знак Знак Знак Char,Head 1 Char"/>
    <w:uiPriority w:val="9"/>
    <w:rsid w:val="000B6CD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uiPriority w:val="99"/>
    <w:semiHidden/>
    <w:rsid w:val="000B6CD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Абзац списка1"/>
    <w:basedOn w:val="a0"/>
    <w:uiPriority w:val="99"/>
    <w:rsid w:val="000B6CD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1"/>
    <w:uiPriority w:val="99"/>
    <w:semiHidden/>
    <w:rsid w:val="000B6CDB"/>
    <w:rPr>
      <w:rFonts w:eastAsia="Times New Roman"/>
      <w:sz w:val="24"/>
      <w:szCs w:val="24"/>
      <w:lang w:eastAsia="ar-SA" w:bidi="ar-SA"/>
    </w:rPr>
  </w:style>
  <w:style w:type="character" w:customStyle="1" w:styleId="FooterChar">
    <w:name w:val="Footer Char"/>
    <w:uiPriority w:val="99"/>
    <w:semiHidden/>
    <w:rsid w:val="000B6C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erChar">
    <w:name w:val="Header Char"/>
    <w:aliases w:val="ВерхКолонтитул Char"/>
    <w:uiPriority w:val="99"/>
    <w:semiHidden/>
    <w:rsid w:val="000B6C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ORMATTEXT">
    <w:name w:val=".FORMATTEXT"/>
    <w:uiPriority w:val="99"/>
    <w:rsid w:val="000B6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B6CDB"/>
    <w:rPr>
      <w:rFonts w:cs="Times New Roman"/>
    </w:rPr>
  </w:style>
  <w:style w:type="character" w:customStyle="1" w:styleId="mw-redirect">
    <w:name w:val="mw-redirect"/>
    <w:rsid w:val="000B6CDB"/>
    <w:rPr>
      <w:rFonts w:cs="Times New Roman"/>
    </w:rPr>
  </w:style>
  <w:style w:type="paragraph" w:customStyle="1" w:styleId="TableContents">
    <w:name w:val="Table Contents"/>
    <w:basedOn w:val="a0"/>
    <w:rsid w:val="000B6CDB"/>
    <w:pPr>
      <w:widowControl w:val="0"/>
      <w:suppressLineNumbers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0B6CDB"/>
    <w:pPr>
      <w:jc w:val="center"/>
    </w:pPr>
    <w:rPr>
      <w:b/>
      <w:bCs/>
      <w:i/>
      <w:iCs/>
    </w:rPr>
  </w:style>
  <w:style w:type="paragraph" w:customStyle="1" w:styleId="Standard">
    <w:name w:val="Standard"/>
    <w:rsid w:val="000B6CDB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1c">
    <w:name w:val="Без интервала1"/>
    <w:uiPriority w:val="99"/>
    <w:rsid w:val="000B6C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rsid w:val="000B6C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character" w:customStyle="1" w:styleId="2a">
    <w:name w:val="Основной текст с отступом 2 Знак"/>
    <w:basedOn w:val="a1"/>
    <w:link w:val="29"/>
    <w:rsid w:val="000B6CDB"/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paragraph" w:styleId="32">
    <w:name w:val="Body Text Indent 3"/>
    <w:aliases w:val="Знак1"/>
    <w:basedOn w:val="a0"/>
    <w:link w:val="33"/>
    <w:uiPriority w:val="99"/>
    <w:rsid w:val="000B6CDB"/>
    <w:pPr>
      <w:spacing w:after="120" w:line="240" w:lineRule="auto"/>
      <w:ind w:left="283"/>
    </w:pPr>
    <w:rPr>
      <w:rFonts w:ascii="Calibri" w:eastAsia="Calibri" w:hAnsi="Calibri" w:cs="Times New Roman"/>
      <w:sz w:val="16"/>
      <w:szCs w:val="20"/>
      <w:lang w:eastAsia="ru-RU" w:bidi="he-IL"/>
    </w:rPr>
  </w:style>
  <w:style w:type="character" w:customStyle="1" w:styleId="33">
    <w:name w:val="Основной текст с отступом 3 Знак"/>
    <w:aliases w:val="Знак1 Знак"/>
    <w:basedOn w:val="a1"/>
    <w:link w:val="32"/>
    <w:uiPriority w:val="99"/>
    <w:rsid w:val="000B6CDB"/>
    <w:rPr>
      <w:rFonts w:ascii="Calibri" w:eastAsia="Calibri" w:hAnsi="Calibri" w:cs="Times New Roman"/>
      <w:sz w:val="16"/>
      <w:szCs w:val="20"/>
      <w:lang w:eastAsia="ru-RU" w:bidi="he-IL"/>
    </w:rPr>
  </w:style>
  <w:style w:type="character" w:customStyle="1" w:styleId="BodyTextIndent3Char">
    <w:name w:val="Body Text Indent 3 Char"/>
    <w:aliases w:val="Знак Char1"/>
    <w:uiPriority w:val="99"/>
    <w:semiHidden/>
    <w:rsid w:val="000B6CDB"/>
    <w:rPr>
      <w:rFonts w:ascii="Times New Roman" w:eastAsia="Times New Roman" w:hAnsi="Times New Roman"/>
      <w:sz w:val="16"/>
      <w:szCs w:val="16"/>
      <w:lang w:eastAsia="ar-SA"/>
    </w:rPr>
  </w:style>
  <w:style w:type="character" w:styleId="afff">
    <w:name w:val="Strong"/>
    <w:uiPriority w:val="22"/>
    <w:qFormat/>
    <w:rsid w:val="000B6CDB"/>
    <w:rPr>
      <w:b/>
    </w:rPr>
  </w:style>
  <w:style w:type="numbering" w:customStyle="1" w:styleId="205">
    <w:name w:val="Стиль205"/>
    <w:rsid w:val="000B6CDB"/>
    <w:pPr>
      <w:numPr>
        <w:numId w:val="2"/>
      </w:numPr>
    </w:pPr>
  </w:style>
  <w:style w:type="numbering" w:customStyle="1" w:styleId="215">
    <w:name w:val="Стиль215"/>
    <w:rsid w:val="000B6CDB"/>
    <w:pPr>
      <w:numPr>
        <w:numId w:val="3"/>
      </w:numPr>
    </w:pPr>
  </w:style>
  <w:style w:type="paragraph" w:styleId="afff0">
    <w:name w:val="Title"/>
    <w:basedOn w:val="a0"/>
    <w:link w:val="afff1"/>
    <w:qFormat/>
    <w:rsid w:val="000B6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 w:bidi="he-IL"/>
    </w:rPr>
  </w:style>
  <w:style w:type="character" w:customStyle="1" w:styleId="afff1">
    <w:name w:val="Заголовок Знак"/>
    <w:basedOn w:val="a1"/>
    <w:link w:val="afff0"/>
    <w:rsid w:val="000B6CDB"/>
    <w:rPr>
      <w:rFonts w:ascii="Times New Roman" w:eastAsia="Times New Roman" w:hAnsi="Times New Roman" w:cs="Times New Roman"/>
      <w:b/>
      <w:bCs/>
      <w:sz w:val="28"/>
      <w:szCs w:val="24"/>
      <w:lang w:eastAsia="ar-SA" w:bidi="he-IL"/>
    </w:rPr>
  </w:style>
  <w:style w:type="paragraph" w:styleId="HTML">
    <w:name w:val="HTML Preformatted"/>
    <w:basedOn w:val="a0"/>
    <w:link w:val="HTML0"/>
    <w:uiPriority w:val="99"/>
    <w:unhideWhenUsed/>
    <w:rsid w:val="000B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eastAsia="ar-SA" w:bidi="he-IL"/>
    </w:rPr>
  </w:style>
  <w:style w:type="character" w:customStyle="1" w:styleId="HTML0">
    <w:name w:val="Стандартный HTML Знак"/>
    <w:basedOn w:val="a1"/>
    <w:link w:val="HTML"/>
    <w:uiPriority w:val="99"/>
    <w:rsid w:val="000B6CDB"/>
    <w:rPr>
      <w:rFonts w:ascii="Courier New" w:eastAsia="Times New Roman" w:hAnsi="Courier New" w:cs="Times New Roman"/>
      <w:color w:val="000000"/>
      <w:sz w:val="20"/>
      <w:szCs w:val="24"/>
      <w:lang w:eastAsia="ar-SA" w:bidi="he-IL"/>
    </w:rPr>
  </w:style>
  <w:style w:type="character" w:customStyle="1" w:styleId="114">
    <w:name w:val="Заголовок 1 Знак1"/>
    <w:aliases w:val="новая страница Знак1,Заголовок 1 Знак Знак Знак2,Заголовок 1 Знак Знак Знак Знак1,Head 1 Знак1"/>
    <w:rsid w:val="000B6CD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10">
    <w:name w:val="Заголовок 3 Знак1"/>
    <w:aliases w:val="Знак Знак1,ПодЗаголовок Знак1,Naiaea Знак1,numbered indent 3 Знак1,ni3 Знак1,h3 Знак1,Hangcontinued Знак1,Hanging 3 Indent Знак1,Header 3 Знак1,Numbered indent 3 Знак1,OG Heading 3 Знак1,ПодЗаголовок Знак Знак Знак1"/>
    <w:semiHidden/>
    <w:rsid w:val="000B6CD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1d">
    <w:name w:val="index 1"/>
    <w:basedOn w:val="a0"/>
    <w:next w:val="a0"/>
    <w:autoRedefine/>
    <w:semiHidden/>
    <w:unhideWhenUsed/>
    <w:rsid w:val="000B6CDB"/>
    <w:pPr>
      <w:spacing w:after="0" w:line="240" w:lineRule="auto"/>
      <w:ind w:left="240" w:hanging="240"/>
    </w:pPr>
    <w:rPr>
      <w:rFonts w:ascii="Arial" w:eastAsia="Times New Roman" w:hAnsi="Arial" w:cs="Arial"/>
      <w:i/>
      <w:iCs/>
      <w:color w:val="99CC00"/>
      <w:sz w:val="24"/>
      <w:szCs w:val="24"/>
      <w:lang w:eastAsia="ru-RU"/>
    </w:rPr>
  </w:style>
  <w:style w:type="character" w:customStyle="1" w:styleId="2b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semiHidden/>
    <w:rsid w:val="000B6CDB"/>
    <w:rPr>
      <w:rFonts w:ascii="Times New Roman" w:eastAsia="Times New Roman" w:hAnsi="Times New Roman" w:cs="Times New Roman"/>
      <w:lang w:eastAsia="ar-SA"/>
    </w:rPr>
  </w:style>
  <w:style w:type="character" w:customStyle="1" w:styleId="1e">
    <w:name w:val="Верхний колонтитул Знак1"/>
    <w:aliases w:val="ВерхКолонтитул Знак1"/>
    <w:semiHidden/>
    <w:rsid w:val="000B6CDB"/>
    <w:rPr>
      <w:rFonts w:ascii="Times New Roman" w:eastAsia="Times New Roman" w:hAnsi="Times New Roman"/>
      <w:sz w:val="24"/>
      <w:szCs w:val="24"/>
      <w:lang w:eastAsia="ar-SA"/>
    </w:rPr>
  </w:style>
  <w:style w:type="paragraph" w:styleId="afff2">
    <w:name w:val="index heading"/>
    <w:basedOn w:val="a0"/>
    <w:next w:val="1d"/>
    <w:semiHidden/>
    <w:unhideWhenUsed/>
    <w:rsid w:val="000B6CD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1"/>
      <w:lang w:eastAsia="ru-RU"/>
    </w:rPr>
  </w:style>
  <w:style w:type="paragraph" w:styleId="a">
    <w:name w:val="caption"/>
    <w:basedOn w:val="a0"/>
    <w:next w:val="a0"/>
    <w:unhideWhenUsed/>
    <w:qFormat/>
    <w:rsid w:val="000B6CDB"/>
    <w:pPr>
      <w:widowControl w:val="0"/>
      <w:numPr>
        <w:ilvl w:val="1"/>
        <w:numId w:val="4"/>
      </w:numPr>
      <w:spacing w:after="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">
    <w:name w:val="Основной текст Знак1"/>
    <w:aliases w:val="Основной текст Знак Знак Знак Знак1"/>
    <w:semiHidden/>
    <w:rsid w:val="000B6CDB"/>
    <w:rPr>
      <w:rFonts w:ascii="Times New Roman" w:eastAsia="Times New Roman" w:hAnsi="Times New Roman"/>
      <w:sz w:val="24"/>
      <w:szCs w:val="24"/>
      <w:lang w:eastAsia="ar-SA"/>
    </w:rPr>
  </w:style>
  <w:style w:type="paragraph" w:styleId="afff3">
    <w:name w:val="Subtitle"/>
    <w:basedOn w:val="a0"/>
    <w:link w:val="afff4"/>
    <w:qFormat/>
    <w:rsid w:val="000B6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he-IL"/>
    </w:rPr>
  </w:style>
  <w:style w:type="character" w:customStyle="1" w:styleId="afff4">
    <w:name w:val="Подзаголовок Знак"/>
    <w:basedOn w:val="a1"/>
    <w:link w:val="afff3"/>
    <w:rsid w:val="000B6CDB"/>
    <w:rPr>
      <w:rFonts w:ascii="Times New Roman" w:eastAsia="Times New Roman" w:hAnsi="Times New Roman" w:cs="Times New Roman"/>
      <w:b/>
      <w:bCs/>
      <w:sz w:val="24"/>
      <w:szCs w:val="24"/>
      <w:lang w:eastAsia="ar-SA" w:bidi="he-IL"/>
    </w:rPr>
  </w:style>
  <w:style w:type="paragraph" w:styleId="34">
    <w:name w:val="Body Text 3"/>
    <w:basedOn w:val="a0"/>
    <w:link w:val="35"/>
    <w:semiHidden/>
    <w:unhideWhenUsed/>
    <w:rsid w:val="000B6C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 w:bidi="he-IL"/>
    </w:rPr>
  </w:style>
  <w:style w:type="character" w:customStyle="1" w:styleId="35">
    <w:name w:val="Основной текст 3 Знак"/>
    <w:basedOn w:val="a1"/>
    <w:link w:val="34"/>
    <w:semiHidden/>
    <w:rsid w:val="000B6CDB"/>
    <w:rPr>
      <w:rFonts w:ascii="Times New Roman" w:eastAsia="Times New Roman" w:hAnsi="Times New Roman" w:cs="Times New Roman"/>
      <w:sz w:val="16"/>
      <w:szCs w:val="16"/>
      <w:lang w:eastAsia="ar-SA" w:bidi="he-IL"/>
    </w:rPr>
  </w:style>
  <w:style w:type="paragraph" w:styleId="afff5">
    <w:name w:val="Block Text"/>
    <w:basedOn w:val="a0"/>
    <w:semiHidden/>
    <w:unhideWhenUsed/>
    <w:rsid w:val="000B6CDB"/>
    <w:pPr>
      <w:widowControl w:val="0"/>
      <w:autoSpaceDE w:val="0"/>
      <w:autoSpaceDN w:val="0"/>
      <w:adjustRightInd w:val="0"/>
      <w:spacing w:before="20" w:after="0" w:line="240" w:lineRule="auto"/>
      <w:ind w:left="160" w:right="200"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6">
    <w:name w:val="Plain Text"/>
    <w:basedOn w:val="a0"/>
    <w:link w:val="afff7"/>
    <w:semiHidden/>
    <w:unhideWhenUsed/>
    <w:rsid w:val="000B6C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he-IL"/>
    </w:rPr>
  </w:style>
  <w:style w:type="character" w:customStyle="1" w:styleId="afff7">
    <w:name w:val="Текст Знак"/>
    <w:basedOn w:val="a1"/>
    <w:link w:val="afff6"/>
    <w:semiHidden/>
    <w:rsid w:val="000B6CDB"/>
    <w:rPr>
      <w:rFonts w:ascii="Courier New" w:eastAsia="Times New Roman" w:hAnsi="Courier New" w:cs="Times New Roman"/>
      <w:sz w:val="20"/>
      <w:szCs w:val="20"/>
      <w:lang w:eastAsia="ar-SA" w:bidi="he-IL"/>
    </w:rPr>
  </w:style>
  <w:style w:type="paragraph" w:customStyle="1" w:styleId="afff8">
    <w:name w:val="Таблица_Шапка"/>
    <w:basedOn w:val="a0"/>
    <w:rsid w:val="000B6CDB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9">
    <w:name w:val="Таблица_Строка"/>
    <w:basedOn w:val="a0"/>
    <w:rsid w:val="000B6CDB"/>
    <w:pPr>
      <w:snapToGrid w:val="0"/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a">
    <w:name w:val="Основной текст.Абзац"/>
    <w:basedOn w:val="a0"/>
    <w:rsid w:val="000B6CDB"/>
    <w:pPr>
      <w:suppressAutoHyphens/>
      <w:spacing w:before="120"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ТСН-формула"/>
    <w:basedOn w:val="a0"/>
    <w:rsid w:val="000B6CDB"/>
    <w:pPr>
      <w:tabs>
        <w:tab w:val="left" w:pos="6236"/>
        <w:tab w:val="right" w:pos="9632"/>
      </w:tabs>
      <w:autoSpaceDE w:val="0"/>
      <w:autoSpaceDN w:val="0"/>
      <w:adjustRightInd w:val="0"/>
      <w:spacing w:before="170" w:after="170" w:line="340" w:lineRule="atLeast"/>
      <w:jc w:val="both"/>
    </w:pPr>
    <w:rPr>
      <w:rFonts w:ascii="PragmaticaC" w:eastAsia="Times New Roman" w:hAnsi="PragmaticaC" w:cs="Times New Roman"/>
      <w:sz w:val="20"/>
      <w:szCs w:val="24"/>
      <w:lang w:eastAsia="ru-RU"/>
    </w:rPr>
  </w:style>
  <w:style w:type="paragraph" w:customStyle="1" w:styleId="consplustitle0">
    <w:name w:val="consplustitle"/>
    <w:basedOn w:val="a0"/>
    <w:rsid w:val="000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0">
    <w:name w:val="ad"/>
    <w:basedOn w:val="a0"/>
    <w:rsid w:val="000B6CDB"/>
    <w:pPr>
      <w:spacing w:after="105" w:line="240" w:lineRule="auto"/>
    </w:pPr>
    <w:rPr>
      <w:rFonts w:ascii="Times New Roman" w:eastAsia="Times New Roman" w:hAnsi="Times New Roman" w:cs="Times New Roman"/>
      <w:color w:val="1F4666"/>
      <w:sz w:val="17"/>
      <w:szCs w:val="17"/>
      <w:lang w:eastAsia="ru-RU"/>
    </w:rPr>
  </w:style>
  <w:style w:type="character" w:customStyle="1" w:styleId="Bodytext">
    <w:name w:val="Body text_"/>
    <w:link w:val="1f0"/>
    <w:locked/>
    <w:rsid w:val="000B6CDB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f0">
    <w:name w:val="Основной текст1"/>
    <w:basedOn w:val="a0"/>
    <w:link w:val="Bodytext"/>
    <w:rsid w:val="000B6CDB"/>
    <w:pPr>
      <w:widowControl w:val="0"/>
      <w:shd w:val="clear" w:color="auto" w:fill="FFFFFF"/>
      <w:spacing w:after="0" w:line="250" w:lineRule="exact"/>
      <w:jc w:val="center"/>
    </w:pPr>
    <w:rPr>
      <w:rFonts w:eastAsia="Times New Roman"/>
      <w:b/>
      <w:bCs/>
      <w:sz w:val="19"/>
      <w:szCs w:val="19"/>
    </w:rPr>
  </w:style>
  <w:style w:type="character" w:customStyle="1" w:styleId="Bodytext2">
    <w:name w:val="Body text (2)_"/>
    <w:link w:val="Bodytext20"/>
    <w:locked/>
    <w:rsid w:val="000B6CDB"/>
    <w:rPr>
      <w:rFonts w:eastAsia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0B6CDB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z w:val="16"/>
      <w:szCs w:val="16"/>
    </w:rPr>
  </w:style>
  <w:style w:type="character" w:customStyle="1" w:styleId="Bodytext3">
    <w:name w:val="Body text (3)_"/>
    <w:link w:val="Bodytext30"/>
    <w:locked/>
    <w:rsid w:val="000B6CDB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B6CDB"/>
    <w:pPr>
      <w:widowControl w:val="0"/>
      <w:shd w:val="clear" w:color="auto" w:fill="FFFFFF"/>
      <w:spacing w:before="60" w:after="480" w:line="0" w:lineRule="atLeast"/>
      <w:jc w:val="both"/>
    </w:pPr>
    <w:rPr>
      <w:rFonts w:eastAsia="Times New Roman"/>
      <w:b/>
      <w:bCs/>
      <w:sz w:val="16"/>
      <w:szCs w:val="16"/>
    </w:rPr>
  </w:style>
  <w:style w:type="character" w:customStyle="1" w:styleId="Heading1">
    <w:name w:val="Heading #1_"/>
    <w:link w:val="Heading10"/>
    <w:locked/>
    <w:rsid w:val="000B6CDB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0"/>
    <w:link w:val="Heading1"/>
    <w:rsid w:val="000B6CDB"/>
    <w:pPr>
      <w:widowControl w:val="0"/>
      <w:shd w:val="clear" w:color="auto" w:fill="FFFFFF"/>
      <w:spacing w:before="1440" w:after="240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character" w:customStyle="1" w:styleId="Bodytext4">
    <w:name w:val="Body text (4)_"/>
    <w:link w:val="Bodytext40"/>
    <w:locked/>
    <w:rsid w:val="000B6CDB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0"/>
    <w:link w:val="Bodytext4"/>
    <w:rsid w:val="000B6CDB"/>
    <w:pPr>
      <w:widowControl w:val="0"/>
      <w:shd w:val="clear" w:color="auto" w:fill="FFFFFF"/>
      <w:spacing w:before="2400" w:after="0" w:line="226" w:lineRule="exact"/>
    </w:pPr>
    <w:rPr>
      <w:rFonts w:eastAsia="Times New Roman"/>
      <w:sz w:val="19"/>
      <w:szCs w:val="19"/>
    </w:rPr>
  </w:style>
  <w:style w:type="character" w:customStyle="1" w:styleId="afffb">
    <w:name w:val="Основной текст_"/>
    <w:link w:val="36"/>
    <w:locked/>
    <w:rsid w:val="000B6CDB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36">
    <w:name w:val="Основной текст3"/>
    <w:basedOn w:val="a0"/>
    <w:link w:val="afffb"/>
    <w:rsid w:val="000B6CDB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Heading3Char">
    <w:name w:val="Heading 3 Char"/>
    <w:aliases w:val="Знак Char,ПодЗаголовок Char,Naiaea Char,numbered indent 3 Char,ni3 Char,h3 Char,Hangcontinued Char,Hanging 3 Indent Char,Header 3 Char,Numbered indent 3 Char,OG Heading 3 Char,ПодЗаголовок Знак Знак Char"/>
    <w:uiPriority w:val="9"/>
    <w:semiHidden/>
    <w:rsid w:val="000B6CDB"/>
    <w:rPr>
      <w:rFonts w:ascii="Cambria" w:eastAsia="Times New Roman" w:hAnsi="Cambria" w:cs="Times New Roman" w:hint="default"/>
      <w:b/>
      <w:bCs/>
      <w:sz w:val="26"/>
      <w:szCs w:val="26"/>
      <w:lang w:eastAsia="ar-SA"/>
    </w:rPr>
  </w:style>
  <w:style w:type="character" w:customStyle="1" w:styleId="BodytextNotBold">
    <w:name w:val="Body text + Not Bold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8pt">
    <w:name w:val="Body text + 8 pt"/>
    <w:aliases w:val="Not Bold"/>
    <w:rsid w:val="000B6CDB"/>
    <w:rPr>
      <w:rFonts w:ascii="Corbel" w:eastAsia="Corbel" w:hAnsi="Corbel" w:cs="Corbel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13pt">
    <w:name w:val="Body text + 13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Arial">
    <w:name w:val="Body text + Arial"/>
    <w:aliases w:val="15 pt"/>
    <w:rsid w:val="000B6CDB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48pt">
    <w:name w:val="Body text (4) + 8 pt"/>
    <w:rsid w:val="000B6CDB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c">
    <w:name w:val="Основной текст2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rsid w:val="000B6CDB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10pt">
    <w:name w:val="Body text + 10 pt"/>
    <w:aliases w:val="Italic,Spacing 0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Не полужирный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0B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0B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link w:val="121"/>
    <w:rsid w:val="000B6CDB"/>
    <w:rPr>
      <w:rFonts w:eastAsia="Times New Roman"/>
      <w:b/>
      <w:bCs/>
      <w:spacing w:val="-130"/>
      <w:sz w:val="70"/>
      <w:szCs w:val="70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0B6CDB"/>
    <w:pPr>
      <w:widowControl w:val="0"/>
      <w:shd w:val="clear" w:color="auto" w:fill="FFFFFF"/>
      <w:spacing w:after="0" w:line="276" w:lineRule="exact"/>
      <w:jc w:val="right"/>
      <w:outlineLvl w:val="0"/>
    </w:pPr>
    <w:rPr>
      <w:rFonts w:eastAsia="Times New Roman"/>
      <w:b/>
      <w:bCs/>
      <w:spacing w:val="-130"/>
      <w:sz w:val="70"/>
      <w:szCs w:val="70"/>
    </w:rPr>
  </w:style>
  <w:style w:type="character" w:customStyle="1" w:styleId="afffc">
    <w:name w:val="Основной текст + Полужирный"/>
    <w:rsid w:val="000B6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d">
    <w:name w:val="Основной текст + Курсив"/>
    <w:rsid w:val="000B6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;Курсив"/>
    <w:rsid w:val="000B6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d">
    <w:name w:val="заглавие для документа 2"/>
    <w:basedOn w:val="27"/>
    <w:link w:val="2e"/>
    <w:qFormat/>
    <w:rsid w:val="000B6CDB"/>
    <w:rPr>
      <w:sz w:val="28"/>
      <w:szCs w:val="28"/>
    </w:rPr>
  </w:style>
  <w:style w:type="character" w:customStyle="1" w:styleId="2e">
    <w:name w:val="заглавие для документа 2 Знак"/>
    <w:link w:val="2d"/>
    <w:rsid w:val="000B6C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e">
    <w:name w:val="TOC Heading"/>
    <w:basedOn w:val="1"/>
    <w:next w:val="a0"/>
    <w:uiPriority w:val="39"/>
    <w:semiHidden/>
    <w:unhideWhenUsed/>
    <w:qFormat/>
    <w:rsid w:val="000B6CD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affff">
    <w:name w:val="позаголовок документа"/>
    <w:basedOn w:val="2d"/>
    <w:link w:val="affff0"/>
    <w:qFormat/>
    <w:rsid w:val="000B6CDB"/>
    <w:pPr>
      <w:spacing w:line="360" w:lineRule="auto"/>
    </w:pPr>
  </w:style>
  <w:style w:type="character" w:customStyle="1" w:styleId="affff0">
    <w:name w:val="позаголовок документа Знак"/>
    <w:link w:val="affff"/>
    <w:rsid w:val="000B6CD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0"/>
    <w:rsid w:val="000B6CD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0"/>
    <w:rsid w:val="000B6C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Стиль0"/>
    <w:rsid w:val="00C8449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74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f1">
    <w:name w:val="Нет списка1"/>
    <w:next w:val="a3"/>
    <w:uiPriority w:val="99"/>
    <w:semiHidden/>
    <w:unhideWhenUsed/>
    <w:rsid w:val="005002B6"/>
  </w:style>
  <w:style w:type="character" w:customStyle="1" w:styleId="211">
    <w:name w:val="Основной текст 2 Знак1"/>
    <w:basedOn w:val="a1"/>
    <w:uiPriority w:val="99"/>
    <w:semiHidden/>
    <w:rsid w:val="005002B6"/>
  </w:style>
  <w:style w:type="character" w:customStyle="1" w:styleId="fontstyle11">
    <w:name w:val="fontstyle11"/>
    <w:rsid w:val="005002B6"/>
  </w:style>
  <w:style w:type="numbering" w:customStyle="1" w:styleId="115">
    <w:name w:val="Нет списка11"/>
    <w:next w:val="a3"/>
    <w:uiPriority w:val="99"/>
    <w:semiHidden/>
    <w:unhideWhenUsed/>
    <w:rsid w:val="005002B6"/>
  </w:style>
  <w:style w:type="table" w:customStyle="1" w:styleId="1f2">
    <w:name w:val="Сетка таблицы1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002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002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002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002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002B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5002B6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0">
    <w:name w:val="xl120"/>
    <w:basedOn w:val="a0"/>
    <w:rsid w:val="0050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0"/>
    <w:rsid w:val="0050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numbering" w:customStyle="1" w:styleId="2f">
    <w:name w:val="Нет списка2"/>
    <w:next w:val="a3"/>
    <w:uiPriority w:val="99"/>
    <w:semiHidden/>
    <w:unhideWhenUsed/>
    <w:rsid w:val="005002B6"/>
  </w:style>
  <w:style w:type="table" w:customStyle="1" w:styleId="2f0">
    <w:name w:val="Сетка таблицы2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5002B6"/>
  </w:style>
  <w:style w:type="table" w:customStyle="1" w:styleId="116">
    <w:name w:val="Сетка таблицы11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j">
    <w:name w:val="printj"/>
    <w:basedOn w:val="a0"/>
    <w:rsid w:val="000159E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0"/>
    <w:rsid w:val="000159E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7">
    <w:name w:val="Style7"/>
    <w:basedOn w:val="a0"/>
    <w:rsid w:val="00015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9">
    <w:name w:val="Style19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7">
    <w:name w:val="Font Style47"/>
    <w:rsid w:val="000159E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0159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8">
    <w:name w:val="Style18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4">
    <w:name w:val="Style24"/>
    <w:basedOn w:val="a0"/>
    <w:rsid w:val="000159EE"/>
    <w:pPr>
      <w:widowControl w:val="0"/>
      <w:suppressAutoHyphens/>
      <w:autoSpaceDE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0"/>
      <w:szCs w:val="20"/>
      <w:lang w:eastAsia="ar-SA"/>
    </w:rPr>
  </w:style>
  <w:style w:type="paragraph" w:customStyle="1" w:styleId="xl122">
    <w:name w:val="xl122"/>
    <w:basedOn w:val="a0"/>
    <w:rsid w:val="005535F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5535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5535F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5535F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553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5535F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5535F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553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5535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5535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5535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5535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5535F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535F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553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553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7">
    <w:name w:val="Основной текст (3)"/>
    <w:link w:val="311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"/>
    <w:link w:val="410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"/>
    <w:link w:val="510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3">
    <w:name w:val="Основной текст (5) + Полужирный"/>
    <w:rsid w:val="0084198C"/>
    <w:rPr>
      <w:rFonts w:ascii="Times New Roman" w:hAnsi="Times New Roman" w:cs="Times New Roman"/>
      <w:b/>
      <w:bCs/>
      <w:sz w:val="28"/>
      <w:szCs w:val="28"/>
    </w:rPr>
  </w:style>
  <w:style w:type="character" w:customStyle="1" w:styleId="1f3">
    <w:name w:val="Заголовок №1"/>
    <w:link w:val="117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2">
    <w:name w:val="Основной текст (7)"/>
    <w:link w:val="710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rsid w:val="0084198C"/>
    <w:rPr>
      <w:rFonts w:ascii="Century Gothic" w:hAnsi="Century Gothic" w:cs="Century Gothic"/>
      <w:i/>
      <w:iCs/>
      <w:noProof/>
      <w:w w:val="100"/>
      <w:sz w:val="32"/>
      <w:szCs w:val="32"/>
    </w:rPr>
  </w:style>
  <w:style w:type="character" w:customStyle="1" w:styleId="100">
    <w:name w:val="Основной текст (10)"/>
    <w:link w:val="101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0"/>
    <w:link w:val="37"/>
    <w:rsid w:val="0084198C"/>
    <w:pPr>
      <w:shd w:val="clear" w:color="auto" w:fill="FFFFFF"/>
      <w:spacing w:before="240" w:after="240" w:line="331" w:lineRule="exact"/>
      <w:ind w:firstLine="2020"/>
    </w:pPr>
    <w:rPr>
      <w:rFonts w:ascii="Times New Roman" w:hAnsi="Times New Roman"/>
      <w:b/>
      <w:bCs/>
      <w:sz w:val="28"/>
      <w:szCs w:val="28"/>
    </w:rPr>
  </w:style>
  <w:style w:type="paragraph" w:customStyle="1" w:styleId="410">
    <w:name w:val="Основной текст (4)1"/>
    <w:basedOn w:val="a0"/>
    <w:link w:val="42"/>
    <w:rsid w:val="0084198C"/>
    <w:pPr>
      <w:shd w:val="clear" w:color="auto" w:fill="FFFFFF"/>
      <w:spacing w:before="240" w:after="0" w:line="322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510">
    <w:name w:val="Основной текст (5)1"/>
    <w:basedOn w:val="a0"/>
    <w:link w:val="52"/>
    <w:rsid w:val="0084198C"/>
    <w:pPr>
      <w:shd w:val="clear" w:color="auto" w:fill="FFFFFF"/>
      <w:spacing w:after="0" w:line="322" w:lineRule="exact"/>
      <w:ind w:firstLine="380"/>
      <w:jc w:val="both"/>
    </w:pPr>
    <w:rPr>
      <w:rFonts w:ascii="Times New Roman" w:hAnsi="Times New Roman"/>
      <w:sz w:val="28"/>
      <w:szCs w:val="28"/>
    </w:rPr>
  </w:style>
  <w:style w:type="paragraph" w:customStyle="1" w:styleId="117">
    <w:name w:val="Заголовок №11"/>
    <w:basedOn w:val="a0"/>
    <w:link w:val="1f3"/>
    <w:rsid w:val="0084198C"/>
    <w:pPr>
      <w:shd w:val="clear" w:color="auto" w:fill="FFFFFF"/>
      <w:spacing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710">
    <w:name w:val="Основной текст (7)1"/>
    <w:basedOn w:val="a0"/>
    <w:link w:val="72"/>
    <w:rsid w:val="0084198C"/>
    <w:pPr>
      <w:shd w:val="clear" w:color="auto" w:fill="FFFFFF"/>
      <w:spacing w:after="0" w:line="322" w:lineRule="exact"/>
      <w:ind w:firstLine="660"/>
    </w:pPr>
    <w:rPr>
      <w:rFonts w:ascii="Times New Roman" w:hAnsi="Times New Roman"/>
      <w:sz w:val="28"/>
      <w:szCs w:val="28"/>
    </w:rPr>
  </w:style>
  <w:style w:type="paragraph" w:customStyle="1" w:styleId="101">
    <w:name w:val="Основной текст (10)1"/>
    <w:basedOn w:val="a0"/>
    <w:link w:val="100"/>
    <w:rsid w:val="0084198C"/>
    <w:pPr>
      <w:shd w:val="clear" w:color="auto" w:fill="FFFFFF"/>
      <w:spacing w:after="0" w:line="322" w:lineRule="exact"/>
      <w:ind w:firstLine="1120"/>
    </w:pPr>
    <w:rPr>
      <w:rFonts w:ascii="Times New Roman" w:hAnsi="Times New Roman"/>
      <w:sz w:val="28"/>
      <w:szCs w:val="28"/>
    </w:rPr>
  </w:style>
  <w:style w:type="character" w:customStyle="1" w:styleId="affff1">
    <w:name w:val="Цветовое выделение"/>
    <w:rsid w:val="00CD6725"/>
    <w:rPr>
      <w:b/>
      <w:bCs w:val="0"/>
      <w:color w:val="000080"/>
    </w:rPr>
  </w:style>
  <w:style w:type="character" w:customStyle="1" w:styleId="s10">
    <w:name w:val="s1"/>
    <w:basedOn w:val="a1"/>
    <w:rsid w:val="00816015"/>
  </w:style>
  <w:style w:type="paragraph" w:customStyle="1" w:styleId="p2">
    <w:name w:val="p2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rsid w:val="001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1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0D584C"/>
  </w:style>
  <w:style w:type="paragraph" w:customStyle="1" w:styleId="p7">
    <w:name w:val="p7"/>
    <w:basedOn w:val="a0"/>
    <w:rsid w:val="000D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0D584C"/>
  </w:style>
  <w:style w:type="character" w:customStyle="1" w:styleId="s5">
    <w:name w:val="s5"/>
    <w:basedOn w:val="a1"/>
    <w:rsid w:val="000D584C"/>
  </w:style>
  <w:style w:type="character" w:customStyle="1" w:styleId="s6">
    <w:name w:val="s6"/>
    <w:basedOn w:val="a1"/>
    <w:rsid w:val="000D584C"/>
  </w:style>
  <w:style w:type="character" w:customStyle="1" w:styleId="s7">
    <w:name w:val="s7"/>
    <w:basedOn w:val="a1"/>
    <w:rsid w:val="000D584C"/>
  </w:style>
  <w:style w:type="character" w:customStyle="1" w:styleId="s8">
    <w:name w:val="s8"/>
    <w:basedOn w:val="a1"/>
    <w:rsid w:val="000D584C"/>
  </w:style>
  <w:style w:type="paragraph" w:customStyle="1" w:styleId="p14">
    <w:name w:val="p14"/>
    <w:basedOn w:val="a0"/>
    <w:rsid w:val="000D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0D584C"/>
  </w:style>
  <w:style w:type="character" w:customStyle="1" w:styleId="s100">
    <w:name w:val="s10"/>
    <w:basedOn w:val="a1"/>
    <w:rsid w:val="000D584C"/>
  </w:style>
  <w:style w:type="paragraph" w:customStyle="1" w:styleId="formattext0">
    <w:name w:val="formattext"/>
    <w:basedOn w:val="a0"/>
    <w:rsid w:val="0047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6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Основной текст8"/>
    <w:basedOn w:val="a0"/>
    <w:rsid w:val="00BD0FD2"/>
    <w:pPr>
      <w:shd w:val="clear" w:color="auto" w:fill="FFFFFF"/>
      <w:spacing w:after="42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2">
    <w:name w:val="Стиль порядка"/>
    <w:basedOn w:val="a0"/>
    <w:rsid w:val="006644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8">
    <w:name w:val="Обычный3"/>
    <w:rsid w:val="002D5DE8"/>
    <w:pPr>
      <w:widowControl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FontStyle12">
    <w:name w:val="Font Style12"/>
    <w:basedOn w:val="a1"/>
    <w:rsid w:val="00857BB2"/>
    <w:rPr>
      <w:rFonts w:ascii="Times New Roman" w:hAnsi="Times New Roman" w:cs="Times New Roman"/>
      <w:spacing w:val="10"/>
      <w:sz w:val="24"/>
      <w:szCs w:val="24"/>
    </w:rPr>
  </w:style>
  <w:style w:type="character" w:customStyle="1" w:styleId="st1">
    <w:name w:val="st1"/>
    <w:basedOn w:val="a1"/>
    <w:rsid w:val="00EC0A2F"/>
  </w:style>
  <w:style w:type="paragraph" w:customStyle="1" w:styleId="43">
    <w:name w:val="Обычный4"/>
    <w:rsid w:val="002F0371"/>
    <w:pPr>
      <w:widowControl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54">
    <w:name w:val="Обычный5"/>
    <w:rsid w:val="00B655AE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83">
    <w:name w:val="Основной текст (8)"/>
    <w:link w:val="810"/>
    <w:uiPriority w:val="99"/>
    <w:locked/>
    <w:rsid w:val="003B7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0"/>
    <w:link w:val="83"/>
    <w:uiPriority w:val="99"/>
    <w:rsid w:val="003B7DDA"/>
    <w:pPr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0"/>
    <w:rsid w:val="00A24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0"/>
    <w:rsid w:val="00A24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2">
    <w:name w:val="Обычный6"/>
    <w:rsid w:val="003E01AA"/>
    <w:pPr>
      <w:widowControl w:val="0"/>
      <w:snapToGrid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dow">
    <w:name w:val="fdow"/>
    <w:basedOn w:val="a0"/>
    <w:rsid w:val="0020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73">
    <w:name w:val="Обычный7"/>
    <w:rsid w:val="00A416EA"/>
    <w:pPr>
      <w:widowControl w:val="0"/>
      <w:spacing w:after="0" w:line="28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3">
    <w:name w:val="Постановление"/>
    <w:basedOn w:val="a0"/>
    <w:rsid w:val="00D33A4D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32"/>
      <w:lang w:eastAsia="ru-RU"/>
    </w:rPr>
  </w:style>
  <w:style w:type="paragraph" w:customStyle="1" w:styleId="affff4">
    <w:name w:val="Прижатый влево"/>
    <w:basedOn w:val="a0"/>
    <w:next w:val="a0"/>
    <w:rsid w:val="00BD0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rsid w:val="006F14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ppt">
    <w:name w:val="justppt"/>
    <w:basedOn w:val="a0"/>
    <w:rsid w:val="003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C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0"/>
    <w:rsid w:val="005B3F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0"/>
    <w:rsid w:val="005B3F1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0"/>
    <w:rsid w:val="005B3F1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0"/>
    <w:rsid w:val="005B3F1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0"/>
    <w:rsid w:val="005B3F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0"/>
    <w:rsid w:val="005B3F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0"/>
    <w:rsid w:val="005B3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5B3F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0"/>
    <w:rsid w:val="005B3F1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475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0"/>
    <w:rsid w:val="002655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1"/>
    <w:rsid w:val="008271EB"/>
  </w:style>
  <w:style w:type="paragraph" w:customStyle="1" w:styleId="xl193">
    <w:name w:val="xl193"/>
    <w:basedOn w:val="a0"/>
    <w:rsid w:val="00817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0"/>
    <w:rsid w:val="00817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0"/>
    <w:rsid w:val="0081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0"/>
    <w:rsid w:val="0081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0"/>
    <w:rsid w:val="00817F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817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817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rsid w:val="00817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6F40EE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0"/>
    <w:rsid w:val="006F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0"/>
    <w:rsid w:val="006F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0"/>
    <w:rsid w:val="006F40E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0"/>
    <w:rsid w:val="006F40E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0"/>
    <w:rsid w:val="006F40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0"/>
    <w:rsid w:val="006F40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4">
    <w:name w:val="Тема примечания Знак1"/>
    <w:uiPriority w:val="99"/>
    <w:semiHidden/>
    <w:rsid w:val="00AF0CBC"/>
    <w:rPr>
      <w:rFonts w:eastAsia="MS Minch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6EA28FC014244FDC9ECE39C43D92CFCCD422536D808E087AE32F3FE2d2qBL" TargetMode="External"/><Relationship Id="rId18" Type="http://schemas.openxmlformats.org/officeDocument/2006/relationships/hyperlink" Target="http://base.garant.ru/390151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ase.garant.ru/70373462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7E5511F35AC40A2C5E8F449B5C786710ABE8C7A7198739D4505AEE8A3ED32503B1C3E70490BCq3l3L" TargetMode="External"/><Relationship Id="rId17" Type="http://schemas.openxmlformats.org/officeDocument/2006/relationships/hyperlink" Target="http://base.garant.ru/10106500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390151/" TargetMode="External"/><Relationship Id="rId20" Type="http://schemas.openxmlformats.org/officeDocument/2006/relationships/hyperlink" Target="http://base.garant.ru/70373462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E5511F35AC40A2C5E8F449B5C786710ADEAC3A4198739D4505AEE8A3ED32503B1C3E70490BCq3l7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7E5511F35AC40A2C5E8F449B5C786710ABE8C7A7198739D4505AEE8A3ED32503B1C3E70490BCq3l3L" TargetMode="External"/><Relationship Id="rId23" Type="http://schemas.openxmlformats.org/officeDocument/2006/relationships/hyperlink" Target="http://base.garant.ru/70373462/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46EA28FC014244FDC9ECE39C43D92CFCCD422536D808E087AE32F3FE2d2qBL" TargetMode="External"/><Relationship Id="rId19" Type="http://schemas.openxmlformats.org/officeDocument/2006/relationships/hyperlink" Target="http://base.garant.ru/1010650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497E5511F35AC40A2C5E8F449B5C786710ADEAC3A4198739D4505AEE8A3ED32503B1C3E70490BCq3l7L" TargetMode="External"/><Relationship Id="rId22" Type="http://schemas.openxmlformats.org/officeDocument/2006/relationships/hyperlink" Target="http://base.garant.ru/70373462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A7D3-FFD6-4B72-BD44-AE9DC47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26</Pages>
  <Words>18055</Words>
  <Characters>102918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323</cp:revision>
  <cp:lastPrinted>2015-12-22T11:45:00Z</cp:lastPrinted>
  <dcterms:created xsi:type="dcterms:W3CDTF">2015-11-30T05:36:00Z</dcterms:created>
  <dcterms:modified xsi:type="dcterms:W3CDTF">2018-06-19T04:52:00Z</dcterms:modified>
</cp:coreProperties>
</file>