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4E121D" w:rsidRDefault="00AD6E10" w:rsidP="0024037B">
      <w:pPr>
        <w:spacing w:after="0" w:line="240" w:lineRule="auto"/>
        <w:jc w:val="both"/>
        <w:rPr>
          <w:rFonts w:ascii="Times New Roman" w:hAnsi="Times New Roman" w:cs="Times New Roman"/>
          <w:b/>
          <w:color w:val="000000" w:themeColor="text1"/>
        </w:rPr>
      </w:pPr>
      <w:r>
        <w:rPr>
          <w:noProof/>
          <w:color w:val="000000" w:themeColor="text1"/>
          <w:lang w:eastAsia="ru-RU"/>
        </w:rPr>
        <w:pict>
          <v:rect id="_x0000_s1026" style="position:absolute;left:0;text-align:left;margin-left:-.3pt;margin-top:4.85pt;width:550.75pt;height:133.95pt;z-index:251648000">
            <v:textbox style="mso-next-textbox:#_x0000_s1026">
              <w:txbxContent>
                <w:p w:rsidR="002B6BDC" w:rsidRPr="00BE3DBB" w:rsidRDefault="002B6BDC"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w:t>
                  </w:r>
                  <w:proofErr w:type="spellStart"/>
                  <w:r>
                    <w:rPr>
                      <w:rFonts w:ascii="Times New Roman" w:hAnsi="Times New Roman" w:cs="Times New Roman"/>
                      <w:b/>
                      <w:i/>
                      <w:sz w:val="24"/>
                      <w:szCs w:val="24"/>
                    </w:rPr>
                    <w:t>Безенчукский</w:t>
                  </w:r>
                  <w:proofErr w:type="spellEnd"/>
                  <w:r>
                    <w:rPr>
                      <w:rFonts w:ascii="Times New Roman" w:hAnsi="Times New Roman" w:cs="Times New Roman"/>
                      <w:b/>
                      <w:i/>
                      <w:sz w:val="24"/>
                      <w:szCs w:val="24"/>
                    </w:rPr>
                    <w:t xml:space="preserve"> Самарской области  </w:t>
                  </w:r>
                </w:p>
                <w:p w:rsidR="002B6BDC" w:rsidRPr="00977DA6" w:rsidRDefault="002B6BDC"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2B6BDC" w:rsidRDefault="002B6BDC"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2</w:t>
                  </w:r>
                  <w:r w:rsidR="006960C8">
                    <w:rPr>
                      <w:rFonts w:ascii="Times New Roman" w:hAnsi="Times New Roman" w:cs="Times New Roman"/>
                      <w:sz w:val="24"/>
                      <w:szCs w:val="24"/>
                    </w:rPr>
                    <w:t>7</w:t>
                  </w:r>
                  <w:r w:rsidRPr="00027372">
                    <w:rPr>
                      <w:rFonts w:ascii="Times New Roman" w:hAnsi="Times New Roman" w:cs="Times New Roman"/>
                      <w:sz w:val="24"/>
                      <w:szCs w:val="24"/>
                    </w:rPr>
                    <w:t xml:space="preserve"> (</w:t>
                  </w:r>
                  <w:r>
                    <w:rPr>
                      <w:rFonts w:ascii="Times New Roman" w:hAnsi="Times New Roman" w:cs="Times New Roman"/>
                      <w:sz w:val="24"/>
                      <w:szCs w:val="24"/>
                    </w:rPr>
                    <w:t>17</w:t>
                  </w:r>
                  <w:r w:rsidR="006960C8">
                    <w:rPr>
                      <w:rFonts w:ascii="Times New Roman" w:hAnsi="Times New Roman" w:cs="Times New Roman"/>
                      <w:sz w:val="24"/>
                      <w:szCs w:val="24"/>
                    </w:rPr>
                    <w:t>1</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6960C8">
                    <w:rPr>
                      <w:rFonts w:ascii="Times New Roman" w:hAnsi="Times New Roman" w:cs="Times New Roman"/>
                      <w:sz w:val="24"/>
                      <w:szCs w:val="24"/>
                    </w:rPr>
                    <w:t>31</w:t>
                  </w:r>
                  <w:r>
                    <w:rPr>
                      <w:rFonts w:ascii="Times New Roman" w:hAnsi="Times New Roman" w:cs="Times New Roman"/>
                      <w:sz w:val="24"/>
                      <w:szCs w:val="24"/>
                    </w:rPr>
                    <w:t xml:space="preserve"> октября 2019 года</w:t>
                  </w:r>
                </w:p>
                <w:p w:rsidR="002B6BDC" w:rsidRDefault="002B6BDC"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proofErr w:type="spellStart"/>
                  <w:r w:rsidRPr="005E5FF0">
                    <w:rPr>
                      <w:rFonts w:ascii="Times New Roman" w:hAnsi="Times New Roman" w:cs="Times New Roman"/>
                      <w:sz w:val="24"/>
                      <w:szCs w:val="24"/>
                    </w:rPr>
                    <w:t>Безенчукский</w:t>
                  </w:r>
                  <w:proofErr w:type="spellEnd"/>
                  <w:r w:rsidRPr="005E5FF0">
                    <w:rPr>
                      <w:rFonts w:ascii="Times New Roman" w:hAnsi="Times New Roman" w:cs="Times New Roman"/>
                      <w:sz w:val="24"/>
                      <w:szCs w:val="24"/>
                    </w:rPr>
                    <w:t xml:space="preserve"> Самарской области</w:t>
                  </w:r>
                </w:p>
              </w:txbxContent>
            </v:textbox>
          </v:rect>
        </w:pict>
      </w:r>
    </w:p>
    <w:p w:rsidR="008456DD" w:rsidRPr="004E121D" w:rsidRDefault="008456DD"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F028BC">
      <w:pPr>
        <w:spacing w:after="0" w:line="240" w:lineRule="auto"/>
        <w:jc w:val="both"/>
        <w:rPr>
          <w:rFonts w:ascii="Times New Roman" w:hAnsi="Times New Roman" w:cs="Times New Roman"/>
          <w:b/>
          <w:color w:val="000000" w:themeColor="text1"/>
        </w:rPr>
      </w:pPr>
    </w:p>
    <w:p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rsidR="007164AC" w:rsidRDefault="007164AC" w:rsidP="007164AC">
      <w:pPr>
        <w:spacing w:after="0" w:line="240" w:lineRule="auto"/>
        <w:jc w:val="center"/>
        <w:rPr>
          <w:rFonts w:ascii="Times New Roman" w:hAnsi="Times New Roman" w:cs="Times New Roman"/>
          <w:b/>
        </w:rPr>
      </w:pPr>
      <w:proofErr w:type="gramStart"/>
      <w:r>
        <w:rPr>
          <w:rFonts w:ascii="Times New Roman" w:hAnsi="Times New Roman" w:cs="Times New Roman"/>
          <w:b/>
        </w:rPr>
        <w:t>ОФИЦИАЛЬНОЕ  ОПУБЛИКОВАНИЕ</w:t>
      </w:r>
      <w:proofErr w:type="gramEnd"/>
    </w:p>
    <w:p w:rsidR="007164AC" w:rsidRPr="007164AC" w:rsidRDefault="007164AC" w:rsidP="007164AC">
      <w:pPr>
        <w:spacing w:after="0" w:line="240" w:lineRule="auto"/>
        <w:jc w:val="center"/>
        <w:rPr>
          <w:rFonts w:ascii="Times New Roman" w:eastAsia="Times New Roman" w:hAnsi="Times New Roman" w:cs="Times New Roman"/>
          <w:b/>
          <w:bCs/>
          <w:sz w:val="8"/>
          <w:szCs w:val="8"/>
          <w:lang w:eastAsia="ru-RU"/>
        </w:rPr>
      </w:pPr>
    </w:p>
    <w:p w:rsidR="00047AE5" w:rsidRPr="00841838" w:rsidRDefault="00047AE5" w:rsidP="00047AE5">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sidR="003C3DBD">
        <w:rPr>
          <w:rFonts w:ascii="Times New Roman" w:eastAsia="Calibri" w:hAnsi="Times New Roman" w:cs="Times New Roman"/>
          <w:b/>
        </w:rPr>
        <w:t>31</w:t>
      </w:r>
      <w:r w:rsidRPr="00841838">
        <w:rPr>
          <w:rFonts w:ascii="Times New Roman" w:eastAsia="Calibri" w:hAnsi="Times New Roman" w:cs="Times New Roman"/>
          <w:b/>
        </w:rPr>
        <w:t>.</w:t>
      </w:r>
      <w:r w:rsidR="008360A5">
        <w:rPr>
          <w:rFonts w:ascii="Times New Roman" w:eastAsia="Calibri" w:hAnsi="Times New Roman" w:cs="Times New Roman"/>
          <w:b/>
        </w:rPr>
        <w:t>10</w:t>
      </w:r>
      <w:r w:rsidRPr="00841838">
        <w:rPr>
          <w:rFonts w:ascii="Times New Roman" w:eastAsia="Calibri" w:hAnsi="Times New Roman" w:cs="Times New Roman"/>
          <w:b/>
        </w:rPr>
        <w:t xml:space="preserve">.2019г № </w:t>
      </w:r>
      <w:r w:rsidR="003C3DBD">
        <w:rPr>
          <w:rFonts w:ascii="Times New Roman" w:eastAsia="Calibri" w:hAnsi="Times New Roman" w:cs="Times New Roman"/>
          <w:b/>
        </w:rPr>
        <w:t>605</w:t>
      </w:r>
    </w:p>
    <w:p w:rsidR="003C3DBD" w:rsidRPr="003C3DBD" w:rsidRDefault="00047AE5"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w:t>
      </w:r>
      <w:r w:rsidR="003C3DBD" w:rsidRPr="003C3DBD">
        <w:rPr>
          <w:rFonts w:ascii="Times New Roman" w:eastAsia="Times New Roman" w:hAnsi="Times New Roman" w:cs="Times New Roman"/>
          <w:lang w:eastAsia="ru-RU"/>
        </w:rPr>
        <w:t xml:space="preserve">О проведении общественных обсуждений по вопросу о возможности предоставлении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003C3DBD" w:rsidRPr="003C3DBD">
        <w:rPr>
          <w:rFonts w:ascii="Times New Roman" w:eastAsia="Times New Roman" w:hAnsi="Times New Roman" w:cs="Times New Roman"/>
          <w:lang w:eastAsia="ru-RU"/>
        </w:rPr>
        <w:t>Безенчукский</w:t>
      </w:r>
      <w:proofErr w:type="spellEnd"/>
      <w:r w:rsidR="003C3DBD" w:rsidRPr="003C3DBD">
        <w:rPr>
          <w:rFonts w:ascii="Times New Roman" w:eastAsia="Times New Roman" w:hAnsi="Times New Roman" w:cs="Times New Roman"/>
          <w:lang w:eastAsia="ru-RU"/>
        </w:rPr>
        <w:t xml:space="preserve"> район, </w:t>
      </w:r>
      <w:proofErr w:type="spellStart"/>
      <w:r w:rsidR="003C3DBD" w:rsidRPr="003C3DBD">
        <w:rPr>
          <w:rFonts w:ascii="Times New Roman" w:eastAsia="Times New Roman" w:hAnsi="Times New Roman" w:cs="Times New Roman"/>
          <w:lang w:eastAsia="ru-RU"/>
        </w:rPr>
        <w:t>п.г.т</w:t>
      </w:r>
      <w:proofErr w:type="spellEnd"/>
      <w:r w:rsidR="003C3DBD" w:rsidRPr="003C3DBD">
        <w:rPr>
          <w:rFonts w:ascii="Times New Roman" w:eastAsia="Times New Roman" w:hAnsi="Times New Roman" w:cs="Times New Roman"/>
          <w:lang w:eastAsia="ru-RU"/>
        </w:rPr>
        <w:t xml:space="preserve">. Безенчук, </w:t>
      </w:r>
      <w:r w:rsidR="003C3DBD" w:rsidRPr="003C3DBD">
        <w:rPr>
          <w:rFonts w:ascii="Times New Roman" w:eastAsia="Times New Roman" w:hAnsi="Times New Roman" w:cs="Calibri"/>
          <w:lang w:eastAsia="ru-RU"/>
        </w:rPr>
        <w:t xml:space="preserve">ул. </w:t>
      </w:r>
      <w:r w:rsidR="003C3DBD" w:rsidRPr="003C3DBD">
        <w:rPr>
          <w:rFonts w:ascii="Times New Roman" w:eastAsia="Calibri" w:hAnsi="Times New Roman" w:cs="Times New Roman"/>
        </w:rPr>
        <w:t>Луговая</w:t>
      </w:r>
      <w:r w:rsidR="003C3DBD">
        <w:rPr>
          <w:rFonts w:ascii="Times New Roman" w:eastAsia="Calibri" w:hAnsi="Times New Roman" w:cs="Times New Roman"/>
        </w:rPr>
        <w:t>»</w:t>
      </w:r>
    </w:p>
    <w:p w:rsidR="003C3DBD" w:rsidRPr="003C3DBD" w:rsidRDefault="003C3DBD" w:rsidP="003C3DB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ab/>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от 12.12.2013г. №4/52, Решением Собрания представителей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от 14.06.2018г. №2/36 «Об утверждении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Уставом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проекты от 29.10.2019 г. №9,</w:t>
      </w:r>
    </w:p>
    <w:p w:rsidR="003C3DBD" w:rsidRPr="003C3DBD" w:rsidRDefault="003C3DBD" w:rsidP="003C3DBD">
      <w:pPr>
        <w:spacing w:after="0" w:line="240" w:lineRule="auto"/>
        <w:jc w:val="center"/>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ПОСТАНОВЛЯЮ:</w:t>
      </w:r>
    </w:p>
    <w:p w:rsidR="003C3DBD" w:rsidRPr="003C3DBD" w:rsidRDefault="003C3DBD" w:rsidP="003C3DBD">
      <w:pPr>
        <w:widowControl w:val="0"/>
        <w:suppressAutoHyphens/>
        <w:spacing w:after="0" w:line="240" w:lineRule="auto"/>
        <w:jc w:val="both"/>
        <w:rPr>
          <w:rFonts w:ascii="Times New Roman" w:eastAsia="Times New Roman" w:hAnsi="Times New Roman" w:cs="Times New Roman"/>
          <w:color w:val="00000A"/>
          <w:lang w:eastAsia="ar-SA"/>
        </w:rPr>
      </w:pPr>
      <w:r w:rsidRPr="003C3DBD">
        <w:rPr>
          <w:rFonts w:ascii="Times New Roman" w:eastAsia="Times New Roman" w:hAnsi="Times New Roman" w:cs="Times New Roman"/>
          <w:color w:val="00000A"/>
          <w:lang w:eastAsia="ar-SA"/>
        </w:rPr>
        <w:t xml:space="preserve">1. Провести на территории городского поселения </w:t>
      </w:r>
      <w:r w:rsidRPr="003C3DBD">
        <w:rPr>
          <w:rFonts w:ascii="Times New Roman" w:eastAsia="Times New Roman" w:hAnsi="Times New Roman" w:cs="Times New Roman"/>
          <w:color w:val="00000A"/>
          <w:shd w:val="clear" w:color="auto" w:fill="FFFFFF"/>
          <w:lang w:eastAsia="ar-SA"/>
        </w:rPr>
        <w:t xml:space="preserve">Безенчук </w:t>
      </w:r>
      <w:r w:rsidRPr="003C3DBD">
        <w:rPr>
          <w:rFonts w:ascii="Times New Roman" w:eastAsia="Times New Roman" w:hAnsi="Times New Roman" w:cs="Times New Roman"/>
          <w:color w:val="00000A"/>
          <w:lang w:eastAsia="ar-SA"/>
        </w:rPr>
        <w:t xml:space="preserve">муниципального района </w:t>
      </w:r>
      <w:proofErr w:type="spellStart"/>
      <w:r w:rsidRPr="003C3DBD">
        <w:rPr>
          <w:rFonts w:ascii="Times New Roman" w:eastAsia="Times New Roman" w:hAnsi="Times New Roman" w:cs="Times New Roman"/>
          <w:color w:val="00000A"/>
          <w:lang w:eastAsia="ar-SA"/>
        </w:rPr>
        <w:t>Безенчукский</w:t>
      </w:r>
      <w:proofErr w:type="spellEnd"/>
      <w:r w:rsidRPr="003C3DBD">
        <w:rPr>
          <w:rFonts w:ascii="Times New Roman" w:eastAsia="Times New Roman" w:hAnsi="Times New Roman" w:cs="Times New Roman"/>
          <w:color w:val="00000A"/>
          <w:lang w:eastAsia="ar-SA"/>
        </w:rPr>
        <w:t xml:space="preserve"> Самарской области общественные обсуждения по вопросу о возможности предоставления </w:t>
      </w:r>
      <w:r w:rsidRPr="003C3DBD">
        <w:rPr>
          <w:rFonts w:ascii="Times New Roman" w:eastAsia="Calibri" w:hAnsi="Times New Roman" w:cs="Times New Roman"/>
        </w:rPr>
        <w:t xml:space="preserve">Г.Т. Курбановой разрешения на отклонение от предельных параметров разрешенного строительства на земельном участке, находящемся в собственности с кадастровым номером 63:12:1401004:38, площадью 924 </w:t>
      </w:r>
      <w:proofErr w:type="spellStart"/>
      <w:r w:rsidRPr="003C3DBD">
        <w:rPr>
          <w:rFonts w:ascii="Times New Roman" w:eastAsia="Calibri" w:hAnsi="Times New Roman" w:cs="Times New Roman"/>
        </w:rPr>
        <w:t>кв.м</w:t>
      </w:r>
      <w:proofErr w:type="spellEnd"/>
      <w:r w:rsidRPr="003C3DBD">
        <w:rPr>
          <w:rFonts w:ascii="Times New Roman" w:eastAsia="Calibri" w:hAnsi="Times New Roman" w:cs="Times New Roman"/>
        </w:rPr>
        <w:t xml:space="preserve">., расположенного по адресу: Самарская область, </w:t>
      </w:r>
      <w:proofErr w:type="spellStart"/>
      <w:r w:rsidRPr="003C3DBD">
        <w:rPr>
          <w:rFonts w:ascii="Times New Roman" w:eastAsia="Calibri" w:hAnsi="Times New Roman" w:cs="Times New Roman"/>
        </w:rPr>
        <w:t>Безенчукский</w:t>
      </w:r>
      <w:proofErr w:type="spellEnd"/>
      <w:r w:rsidRPr="003C3DBD">
        <w:rPr>
          <w:rFonts w:ascii="Times New Roman" w:eastAsia="Calibri" w:hAnsi="Times New Roman" w:cs="Times New Roman"/>
        </w:rPr>
        <w:t xml:space="preserve"> район, </w:t>
      </w:r>
      <w:proofErr w:type="spellStart"/>
      <w:r w:rsidRPr="003C3DBD">
        <w:rPr>
          <w:rFonts w:ascii="Times New Roman" w:eastAsia="Calibri" w:hAnsi="Times New Roman" w:cs="Times New Roman"/>
        </w:rPr>
        <w:t>п.г.т</w:t>
      </w:r>
      <w:proofErr w:type="spellEnd"/>
      <w:r w:rsidRPr="003C3DBD">
        <w:rPr>
          <w:rFonts w:ascii="Times New Roman" w:eastAsia="Calibri" w:hAnsi="Times New Roman" w:cs="Times New Roman"/>
        </w:rPr>
        <w:t xml:space="preserve">. Безенчук, ул. Луговая, в части сокращения минимального отступа объекта капитального строительства (индивидуальный жилой дом) от границ земельного участка со стороны соседнего земельного участка по адресу </w:t>
      </w:r>
      <w:proofErr w:type="spellStart"/>
      <w:r w:rsidRPr="003C3DBD">
        <w:rPr>
          <w:rFonts w:ascii="Times New Roman" w:eastAsia="Calibri" w:hAnsi="Times New Roman" w:cs="Times New Roman"/>
        </w:rPr>
        <w:t>п.г.т</w:t>
      </w:r>
      <w:proofErr w:type="spellEnd"/>
      <w:r w:rsidRPr="003C3DBD">
        <w:rPr>
          <w:rFonts w:ascii="Times New Roman" w:eastAsia="Calibri" w:hAnsi="Times New Roman" w:cs="Times New Roman"/>
        </w:rPr>
        <w:t xml:space="preserve">. Безенчук, </w:t>
      </w:r>
      <w:proofErr w:type="spellStart"/>
      <w:r w:rsidRPr="003C3DBD">
        <w:rPr>
          <w:rFonts w:ascii="Times New Roman" w:eastAsia="Calibri" w:hAnsi="Times New Roman" w:cs="Times New Roman"/>
        </w:rPr>
        <w:t>ул.Луговая</w:t>
      </w:r>
      <w:proofErr w:type="spellEnd"/>
      <w:r w:rsidRPr="003C3DBD">
        <w:rPr>
          <w:rFonts w:ascii="Times New Roman" w:eastAsia="Calibri" w:hAnsi="Times New Roman" w:cs="Times New Roman"/>
        </w:rPr>
        <w:t>, 24б с 3.0 метров до 2.0 метров.</w:t>
      </w:r>
    </w:p>
    <w:p w:rsidR="003C3DBD" w:rsidRPr="003C3DBD" w:rsidRDefault="003C3DBD" w:rsidP="003C3DBD">
      <w:pPr>
        <w:spacing w:after="0" w:line="240" w:lineRule="auto"/>
        <w:contextualSpacing/>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2. Срок проведения общественных обсуждений составляет один месяц с 31 октября 2019 года по 29 ноября 2019 года. </w:t>
      </w:r>
    </w:p>
    <w:p w:rsidR="003C3DBD" w:rsidRPr="003C3DBD" w:rsidRDefault="003C3DBD"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3C3DBD" w:rsidRPr="003C3DBD" w:rsidRDefault="003C3DBD" w:rsidP="003C3DBD">
      <w:pPr>
        <w:tabs>
          <w:tab w:val="left" w:pos="1080"/>
          <w:tab w:val="left" w:pos="1260"/>
        </w:tabs>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3C3DBD">
        <w:rPr>
          <w:rFonts w:ascii="Times New Roman" w:eastAsia="Times New Roman" w:hAnsi="Times New Roman" w:cs="Times New Roman"/>
          <w:lang w:eastAsia="ru-RU"/>
        </w:rPr>
        <w:t>):  446250</w:t>
      </w:r>
      <w:proofErr w:type="gramEnd"/>
      <w:r w:rsidRPr="003C3DBD">
        <w:rPr>
          <w:rFonts w:ascii="Times New Roman" w:eastAsia="Times New Roman" w:hAnsi="Times New Roman" w:cs="Times New Roman"/>
          <w:lang w:eastAsia="ru-RU"/>
        </w:rPr>
        <w:t xml:space="preserve">, Самарская область,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район, поселок городского типа Безенчук, ул. Нефтяников, д.12.</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5. Дата открытия экспозиции </w:t>
      </w:r>
      <w:bookmarkStart w:id="2" w:name="_Hlk517265051"/>
      <w:r w:rsidRPr="003C3DBD">
        <w:rPr>
          <w:rFonts w:ascii="Times New Roman" w:eastAsia="Times New Roman" w:hAnsi="Times New Roman" w:cs="Times New Roman"/>
          <w:lang w:eastAsia="ru-RU"/>
        </w:rPr>
        <w:t xml:space="preserve">проекта, </w:t>
      </w:r>
      <w:bookmarkStart w:id="3" w:name="_Hlk517265622"/>
      <w:r w:rsidRPr="003C3DBD">
        <w:rPr>
          <w:rFonts w:ascii="Times New Roman" w:eastAsia="Times New Roman" w:hAnsi="Times New Roman" w:cs="Times New Roman"/>
          <w:lang w:eastAsia="ru-RU"/>
        </w:rPr>
        <w:t>подлежащего рассмотрению на общественных обсуждениях</w:t>
      </w:r>
      <w:bookmarkEnd w:id="2"/>
      <w:bookmarkEnd w:id="3"/>
      <w:r w:rsidRPr="003C3DBD">
        <w:rPr>
          <w:rFonts w:ascii="Times New Roman" w:eastAsia="Times New Roman" w:hAnsi="Times New Roman" w:cs="Times New Roman"/>
          <w:lang w:eastAsia="ru-RU"/>
        </w:rPr>
        <w:t xml:space="preserve"> - 06.11.2019г.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6. Прием замечаний и предложений </w:t>
      </w:r>
      <w:bookmarkStart w:id="4" w:name="_Hlk517264417"/>
      <w:r w:rsidRPr="003C3DBD">
        <w:rPr>
          <w:rFonts w:ascii="Times New Roman" w:eastAsia="Times New Roman" w:hAnsi="Times New Roman" w:cs="Times New Roman"/>
          <w:lang w:eastAsia="ru-RU"/>
        </w:rPr>
        <w:t xml:space="preserve">от участников общественных обсуждений и </w:t>
      </w:r>
      <w:bookmarkEnd w:id="4"/>
      <w:r w:rsidRPr="003C3DBD">
        <w:rPr>
          <w:rFonts w:ascii="Times New Roman" w:eastAsia="Times New Roman" w:hAnsi="Times New Roman" w:cs="Times New Roman"/>
          <w:lang w:eastAsia="ru-RU"/>
        </w:rPr>
        <w:t xml:space="preserve">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район, </w:t>
      </w:r>
      <w:proofErr w:type="spellStart"/>
      <w:r w:rsidRPr="003C3DBD">
        <w:rPr>
          <w:rFonts w:ascii="Times New Roman" w:eastAsia="Times New Roman" w:hAnsi="Times New Roman" w:cs="Times New Roman"/>
          <w:lang w:eastAsia="ru-RU"/>
        </w:rPr>
        <w:t>п.г.т</w:t>
      </w:r>
      <w:proofErr w:type="spellEnd"/>
      <w:r w:rsidRPr="003C3DBD">
        <w:rPr>
          <w:rFonts w:ascii="Times New Roman" w:eastAsia="Times New Roman" w:hAnsi="Times New Roman" w:cs="Times New Roman"/>
          <w:lang w:eastAsia="ru-RU"/>
        </w:rPr>
        <w:t xml:space="preserve">. Безенчук, ул. Нефтяников, д. 12, Администрация городского поселения Безенчук, </w:t>
      </w:r>
      <w:bookmarkStart w:id="5" w:name="_Hlk517265299"/>
      <w:r w:rsidRPr="003C3DBD">
        <w:rPr>
          <w:rFonts w:ascii="Times New Roman" w:eastAsia="Times New Roman" w:hAnsi="Times New Roman" w:cs="Times New Roman"/>
          <w:lang w:eastAsia="ru-RU"/>
        </w:rPr>
        <w:t>в рабочие дни с 09 часов до 17 часов, в субботу с 12 до 17 часов.</w:t>
      </w:r>
    </w:p>
    <w:bookmarkEnd w:id="5"/>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w:t>
      </w:r>
      <w:bookmarkStart w:id="6" w:name="_Hlk517272444"/>
      <w:r w:rsidRPr="003C3DBD">
        <w:rPr>
          <w:rFonts w:ascii="Times New Roman" w:eastAsia="Times New Roman" w:hAnsi="Times New Roman" w:cs="Times New Roman"/>
          <w:lang w:eastAsia="ru-RU"/>
        </w:rPr>
        <w:t>начинается с 31 октября 2019 года и продолжается до 26 ноября 2019 года.</w:t>
      </w:r>
      <w:bookmarkEnd w:id="6"/>
    </w:p>
    <w:p w:rsidR="003C3DBD" w:rsidRPr="003C3DBD" w:rsidRDefault="003C3DBD" w:rsidP="003C3DBD">
      <w:pPr>
        <w:widowControl w:val="0"/>
        <w:autoSpaceDE w:val="0"/>
        <w:autoSpaceDN w:val="0"/>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3C3DBD">
          <w:rPr>
            <w:rFonts w:ascii="Times New Roman" w:eastAsia="Times New Roman" w:hAnsi="Times New Roman" w:cs="Times New Roman"/>
            <w:lang w:eastAsia="ru-RU"/>
          </w:rPr>
          <w:t>12</w:t>
        </w:r>
      </w:hyperlink>
      <w:r w:rsidRPr="003C3DBD">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3C3DBD" w:rsidRPr="003C3DBD" w:rsidRDefault="003C3DBD" w:rsidP="003C3DBD">
      <w:pPr>
        <w:widowControl w:val="0"/>
        <w:autoSpaceDE w:val="0"/>
        <w:autoSpaceDN w:val="0"/>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 посредством официального сайта Администрации поселения;</w:t>
      </w:r>
    </w:p>
    <w:p w:rsidR="003C3DBD" w:rsidRPr="003C3DBD" w:rsidRDefault="003C3DBD" w:rsidP="003C3DBD">
      <w:pPr>
        <w:widowControl w:val="0"/>
        <w:autoSpaceDE w:val="0"/>
        <w:autoSpaceDN w:val="0"/>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lastRenderedPageBreak/>
        <w:t>2) в письменной форме в адрес Администрации поселения;</w:t>
      </w:r>
    </w:p>
    <w:p w:rsidR="003C3DBD" w:rsidRPr="003C3DBD" w:rsidRDefault="003C3DBD" w:rsidP="003C3DBD">
      <w:pPr>
        <w:widowControl w:val="0"/>
        <w:autoSpaceDE w:val="0"/>
        <w:autoSpaceDN w:val="0"/>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3C3DBD" w:rsidRPr="003C3DBD" w:rsidRDefault="003C3DBD"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w:t>
      </w:r>
      <w:bookmarkStart w:id="7" w:name="_Hlk517270560"/>
      <w:r w:rsidRPr="003C3DBD">
        <w:rPr>
          <w:rFonts w:ascii="Times New Roman" w:eastAsia="Times New Roman" w:hAnsi="Times New Roman" w:cs="Times New Roman"/>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w:t>
      </w:r>
      <w:bookmarkEnd w:id="7"/>
      <w:r w:rsidRPr="003C3DBD">
        <w:rPr>
          <w:rFonts w:ascii="Times New Roman" w:eastAsia="Times New Roman" w:hAnsi="Times New Roman" w:cs="Times New Roman"/>
          <w:lang w:eastAsia="ru-RU"/>
        </w:rPr>
        <w:t>(далее – Комиссия).</w:t>
      </w:r>
    </w:p>
    <w:p w:rsidR="003C3DBD" w:rsidRPr="003C3DBD" w:rsidRDefault="003C3DBD"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3C3DBD">
        <w:rPr>
          <w:rFonts w:ascii="Times New Roman" w:eastAsia="Times New Roman" w:hAnsi="Times New Roman" w:cs="Times New Roman"/>
          <w:lang w:eastAsia="ru-RU"/>
        </w:rPr>
        <w:t>И.Н.Левина</w:t>
      </w:r>
      <w:proofErr w:type="spellEnd"/>
      <w:r w:rsidRPr="003C3DBD">
        <w:rPr>
          <w:rFonts w:ascii="Times New Roman" w:eastAsia="Times New Roman" w:hAnsi="Times New Roman" w:cs="Times New Roman"/>
          <w:lang w:eastAsia="ru-RU"/>
        </w:rPr>
        <w:t>.</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3C3DBD">
        <w:rPr>
          <w:rFonts w:ascii="Times New Roman" w:eastAsia="Times New Roman" w:hAnsi="Times New Roman" w:cs="Times New Roman"/>
          <w:lang w:eastAsia="ru-RU"/>
        </w:rPr>
        <w:t>Безенчукский</w:t>
      </w:r>
      <w:proofErr w:type="spellEnd"/>
      <w:r w:rsidRPr="003C3DBD">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3C3DBD" w:rsidRPr="003C3DBD" w:rsidRDefault="003C3DBD" w:rsidP="003C3DBD">
      <w:pPr>
        <w:shd w:val="clear" w:color="auto" w:fill="FFFFFF"/>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3C3DBD" w:rsidRPr="003C3DBD" w:rsidRDefault="003C3DBD"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3C3DBD" w:rsidRPr="003C3DBD" w:rsidRDefault="003C3DBD" w:rsidP="003C3DBD">
      <w:pPr>
        <w:spacing w:after="0" w:line="240" w:lineRule="auto"/>
        <w:jc w:val="both"/>
        <w:rPr>
          <w:rFonts w:ascii="Times New Roman" w:eastAsia="Times New Roman" w:hAnsi="Times New Roman" w:cs="Times New Roman"/>
          <w:lang w:eastAsia="ru-RU"/>
        </w:rPr>
      </w:pPr>
      <w:r w:rsidRPr="003C3DBD">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8360A5" w:rsidRPr="003C3DBD" w:rsidRDefault="003C3DBD" w:rsidP="003C3DBD">
      <w:pPr>
        <w:spacing w:after="0" w:line="240" w:lineRule="auto"/>
        <w:jc w:val="both"/>
        <w:rPr>
          <w:rFonts w:ascii="Times New Roman" w:eastAsia="Times New Roman" w:hAnsi="Times New Roman" w:cs="Times New Roman"/>
          <w:bCs/>
          <w:lang w:eastAsia="ru-RU"/>
        </w:rPr>
      </w:pPr>
      <w:r w:rsidRPr="003C3DBD">
        <w:rPr>
          <w:rFonts w:ascii="Times New Roman" w:eastAsia="Times New Roman" w:hAnsi="Times New Roman" w:cs="Times New Roman"/>
          <w:lang w:eastAsia="ru-RU"/>
        </w:rPr>
        <w:t>16. Контроль за выполнением настоящего Постановления оставляю за собой.</w:t>
      </w:r>
      <w:r w:rsidR="008360A5" w:rsidRPr="003C3DBD">
        <w:rPr>
          <w:rFonts w:ascii="Times New Roman" w:eastAsia="Times New Roman" w:hAnsi="Times New Roman" w:cs="Times New Roman"/>
          <w:bCs/>
          <w:lang w:eastAsia="ru-RU"/>
        </w:rPr>
        <w:t xml:space="preserve">     </w:t>
      </w:r>
      <w:r w:rsidR="008360A5" w:rsidRPr="003C3DBD">
        <w:rPr>
          <w:rFonts w:ascii="Times New Roman" w:eastAsia="Times New Roman" w:hAnsi="Times New Roman" w:cs="Times New Roman"/>
          <w:color w:val="000000" w:themeColor="text1"/>
          <w:lang w:eastAsia="ru-RU"/>
        </w:rPr>
        <w:t>5. Контроль за исполнением настоящего постановления оставляю за собой.</w:t>
      </w:r>
    </w:p>
    <w:p w:rsidR="00767E2C" w:rsidRPr="00767E2C" w:rsidRDefault="00767E2C" w:rsidP="008360A5">
      <w:pPr>
        <w:spacing w:after="0" w:line="240" w:lineRule="auto"/>
        <w:jc w:val="both"/>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3C3DBD" w:rsidRPr="007A1ECC" w:rsidRDefault="003C3DBD" w:rsidP="00767E2C">
      <w:pPr>
        <w:autoSpaceDE w:val="0"/>
        <w:autoSpaceDN w:val="0"/>
        <w:adjustRightInd w:val="0"/>
        <w:spacing w:after="0" w:line="240" w:lineRule="auto"/>
        <w:jc w:val="right"/>
        <w:outlineLvl w:val="1"/>
        <w:rPr>
          <w:rFonts w:ascii="Times New Roman" w:eastAsia="Times New Roman" w:hAnsi="Times New Roman" w:cs="Times New Roman"/>
          <w:bCs/>
          <w:sz w:val="8"/>
          <w:szCs w:val="8"/>
          <w:lang w:eastAsia="ru-RU"/>
        </w:rPr>
      </w:pPr>
    </w:p>
    <w:p w:rsidR="007A1ECC" w:rsidRPr="00841838" w:rsidRDefault="007A1ECC" w:rsidP="007A1ECC">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31</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606</w:t>
      </w:r>
    </w:p>
    <w:p w:rsidR="00831492" w:rsidRPr="00831492" w:rsidRDefault="007A1ECC"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w:t>
      </w:r>
      <w:r w:rsidR="00831492" w:rsidRPr="00831492">
        <w:rPr>
          <w:rFonts w:ascii="Times New Roman" w:eastAsia="Times New Roman" w:hAnsi="Times New Roman" w:cs="Times New Roman"/>
          <w:lang w:eastAsia="ru-RU"/>
        </w:rPr>
        <w:t xml:space="preserve">О проведении общественных обсуждений по вопросу о возможности предоставлении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00831492" w:rsidRPr="00831492">
        <w:rPr>
          <w:rFonts w:ascii="Times New Roman" w:eastAsia="Times New Roman" w:hAnsi="Times New Roman" w:cs="Times New Roman"/>
          <w:lang w:eastAsia="ru-RU"/>
        </w:rPr>
        <w:t>Безенчукский</w:t>
      </w:r>
      <w:proofErr w:type="spellEnd"/>
      <w:r w:rsidR="00831492" w:rsidRPr="00831492">
        <w:rPr>
          <w:rFonts w:ascii="Times New Roman" w:eastAsia="Times New Roman" w:hAnsi="Times New Roman" w:cs="Times New Roman"/>
          <w:lang w:eastAsia="ru-RU"/>
        </w:rPr>
        <w:t xml:space="preserve"> район, </w:t>
      </w:r>
      <w:proofErr w:type="spellStart"/>
      <w:r w:rsidR="00831492" w:rsidRPr="00831492">
        <w:rPr>
          <w:rFonts w:ascii="Times New Roman" w:eastAsia="Times New Roman" w:hAnsi="Times New Roman" w:cs="Times New Roman"/>
          <w:lang w:eastAsia="ru-RU"/>
        </w:rPr>
        <w:t>п.г.т</w:t>
      </w:r>
      <w:proofErr w:type="spellEnd"/>
      <w:r w:rsidR="00831492" w:rsidRPr="00831492">
        <w:rPr>
          <w:rFonts w:ascii="Times New Roman" w:eastAsia="Times New Roman" w:hAnsi="Times New Roman" w:cs="Times New Roman"/>
          <w:lang w:eastAsia="ru-RU"/>
        </w:rPr>
        <w:t xml:space="preserve">. Безенчук, </w:t>
      </w:r>
      <w:r w:rsidR="00831492" w:rsidRPr="00831492">
        <w:rPr>
          <w:rFonts w:ascii="Times New Roman" w:eastAsia="Times New Roman" w:hAnsi="Times New Roman" w:cs="Calibri"/>
          <w:lang w:eastAsia="ru-RU"/>
        </w:rPr>
        <w:t>ул. Куйбышева, 37</w:t>
      </w:r>
      <w:r w:rsidR="00831492">
        <w:rPr>
          <w:rFonts w:ascii="Times New Roman" w:eastAsia="Times New Roman" w:hAnsi="Times New Roman" w:cs="Calibri"/>
          <w:lang w:eastAsia="ru-RU"/>
        </w:rPr>
        <w:t>»</w:t>
      </w:r>
      <w:r w:rsidR="00831492" w:rsidRPr="00831492">
        <w:rPr>
          <w:rFonts w:ascii="Times New Roman" w:eastAsia="Times New Roman" w:hAnsi="Times New Roman" w:cs="Times New Roman"/>
          <w:lang w:eastAsia="ru-RU"/>
        </w:rPr>
        <w:t xml:space="preserve">  </w:t>
      </w:r>
    </w:p>
    <w:p w:rsidR="00831492" w:rsidRPr="00831492" w:rsidRDefault="00831492" w:rsidP="008314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ab/>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от 12.12.2013г. №4/52, Решением Собрания представителей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от 14.06.2018г. №2/36 «Об утверждении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Уставом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проекты от 29.10.2019 г. №9,</w:t>
      </w:r>
    </w:p>
    <w:p w:rsidR="00831492" w:rsidRPr="00831492" w:rsidRDefault="00831492" w:rsidP="00831492">
      <w:pPr>
        <w:spacing w:after="0" w:line="240" w:lineRule="auto"/>
        <w:jc w:val="center"/>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ПОСТАНОВЛЯЮ:</w:t>
      </w:r>
    </w:p>
    <w:p w:rsidR="00831492" w:rsidRPr="00831492" w:rsidRDefault="00831492" w:rsidP="00831492">
      <w:pPr>
        <w:widowControl w:val="0"/>
        <w:suppressAutoHyphens/>
        <w:spacing w:after="0" w:line="240" w:lineRule="auto"/>
        <w:ind w:firstLine="567"/>
        <w:jc w:val="both"/>
        <w:rPr>
          <w:rFonts w:ascii="Times New Roman" w:eastAsia="Times New Roman" w:hAnsi="Times New Roman" w:cs="Times New Roman"/>
          <w:color w:val="00000A"/>
          <w:lang w:eastAsia="ar-SA"/>
        </w:rPr>
      </w:pPr>
      <w:r w:rsidRPr="00831492">
        <w:rPr>
          <w:rFonts w:ascii="Times New Roman" w:eastAsia="Times New Roman" w:hAnsi="Times New Roman" w:cs="Times New Roman"/>
          <w:color w:val="00000A"/>
          <w:lang w:eastAsia="ar-SA"/>
        </w:rPr>
        <w:t xml:space="preserve">1. Провести на территории городского поселения </w:t>
      </w:r>
      <w:r w:rsidRPr="00831492">
        <w:rPr>
          <w:rFonts w:ascii="Times New Roman" w:eastAsia="Times New Roman" w:hAnsi="Times New Roman" w:cs="Times New Roman"/>
          <w:color w:val="00000A"/>
          <w:shd w:val="clear" w:color="auto" w:fill="FFFFFF"/>
          <w:lang w:eastAsia="ar-SA"/>
        </w:rPr>
        <w:t xml:space="preserve">Безенчук </w:t>
      </w:r>
      <w:r w:rsidRPr="00831492">
        <w:rPr>
          <w:rFonts w:ascii="Times New Roman" w:eastAsia="Times New Roman" w:hAnsi="Times New Roman" w:cs="Times New Roman"/>
          <w:color w:val="00000A"/>
          <w:lang w:eastAsia="ar-SA"/>
        </w:rPr>
        <w:t xml:space="preserve">муниципального района </w:t>
      </w:r>
      <w:proofErr w:type="spellStart"/>
      <w:r w:rsidRPr="00831492">
        <w:rPr>
          <w:rFonts w:ascii="Times New Roman" w:eastAsia="Times New Roman" w:hAnsi="Times New Roman" w:cs="Times New Roman"/>
          <w:color w:val="00000A"/>
          <w:lang w:eastAsia="ar-SA"/>
        </w:rPr>
        <w:t>Безенчукский</w:t>
      </w:r>
      <w:proofErr w:type="spellEnd"/>
      <w:r w:rsidRPr="00831492">
        <w:rPr>
          <w:rFonts w:ascii="Times New Roman" w:eastAsia="Times New Roman" w:hAnsi="Times New Roman" w:cs="Times New Roman"/>
          <w:color w:val="00000A"/>
          <w:lang w:eastAsia="ar-SA"/>
        </w:rPr>
        <w:t xml:space="preserve"> Самарской области общественные обсуждения по вопросу о возможности предоставления А.А. Аношину, Л.Н. Аношиной  разрешения на отклонение от предельных параметров разрешенного строительства на земельном участке,  находящемся в собственности с кадастровым  номером 63:12:1401041:9, площадью 1537 </w:t>
      </w:r>
      <w:proofErr w:type="spellStart"/>
      <w:r w:rsidRPr="00831492">
        <w:rPr>
          <w:rFonts w:ascii="Times New Roman" w:eastAsia="Times New Roman" w:hAnsi="Times New Roman" w:cs="Times New Roman"/>
          <w:color w:val="00000A"/>
          <w:lang w:eastAsia="ar-SA"/>
        </w:rPr>
        <w:t>кв.м</w:t>
      </w:r>
      <w:proofErr w:type="spellEnd"/>
      <w:r w:rsidRPr="00831492">
        <w:rPr>
          <w:rFonts w:ascii="Times New Roman" w:eastAsia="Times New Roman" w:hAnsi="Times New Roman" w:cs="Times New Roman"/>
          <w:color w:val="00000A"/>
          <w:lang w:eastAsia="ar-SA"/>
        </w:rPr>
        <w:t xml:space="preserve">, расположенного по адресу: Самарская область, </w:t>
      </w:r>
      <w:proofErr w:type="spellStart"/>
      <w:r w:rsidRPr="00831492">
        <w:rPr>
          <w:rFonts w:ascii="Times New Roman" w:eastAsia="Times New Roman" w:hAnsi="Times New Roman" w:cs="Times New Roman"/>
          <w:color w:val="00000A"/>
          <w:lang w:eastAsia="ar-SA"/>
        </w:rPr>
        <w:t>Безенчукский</w:t>
      </w:r>
      <w:proofErr w:type="spellEnd"/>
      <w:r w:rsidRPr="00831492">
        <w:rPr>
          <w:rFonts w:ascii="Times New Roman" w:eastAsia="Times New Roman" w:hAnsi="Times New Roman" w:cs="Times New Roman"/>
          <w:color w:val="00000A"/>
          <w:lang w:eastAsia="ar-SA"/>
        </w:rPr>
        <w:t xml:space="preserve"> район, </w:t>
      </w:r>
      <w:proofErr w:type="spellStart"/>
      <w:r w:rsidRPr="00831492">
        <w:rPr>
          <w:rFonts w:ascii="Times New Roman" w:eastAsia="Times New Roman" w:hAnsi="Times New Roman" w:cs="Times New Roman"/>
          <w:color w:val="00000A"/>
          <w:lang w:eastAsia="ar-SA"/>
        </w:rPr>
        <w:t>п.г.т</w:t>
      </w:r>
      <w:proofErr w:type="spellEnd"/>
      <w:r w:rsidRPr="00831492">
        <w:rPr>
          <w:rFonts w:ascii="Times New Roman" w:eastAsia="Times New Roman" w:hAnsi="Times New Roman" w:cs="Times New Roman"/>
          <w:color w:val="00000A"/>
          <w:lang w:eastAsia="ar-SA"/>
        </w:rPr>
        <w:t xml:space="preserve">. Безенчук, ул. Куйбышева, 37 </w:t>
      </w:r>
      <w:r w:rsidRPr="00831492">
        <w:rPr>
          <w:rFonts w:ascii="Times New Roman" w:eastAsia="Times New Roman" w:hAnsi="Times New Roman" w:cs="Times New Roman"/>
          <w:color w:val="000000"/>
          <w:lang w:eastAsia="ar-SA"/>
        </w:rPr>
        <w:t>в части сокращения минимального  отступ</w:t>
      </w:r>
      <w:r w:rsidRPr="00831492">
        <w:rPr>
          <w:rFonts w:ascii="Times New Roman" w:eastAsia="Times New Roman" w:hAnsi="Times New Roman" w:cs="Times New Roman"/>
          <w:color w:val="00000A"/>
          <w:lang w:eastAsia="ar-SA"/>
        </w:rPr>
        <w:t>а объекта капитального строительства (индивидуального жилого дома)  от границ соседнего земельного участка ул. Куйбышева, 37 А  с 3.0 до 2.0 метров.</w:t>
      </w:r>
    </w:p>
    <w:p w:rsidR="00831492" w:rsidRPr="00831492" w:rsidRDefault="00831492" w:rsidP="00831492">
      <w:pPr>
        <w:spacing w:after="0" w:line="240" w:lineRule="auto"/>
        <w:contextualSpacing/>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xml:space="preserve">2. Срок проведения общественных обсуждений составляет один месяц с 31 октября 2019 года по 29 ноября 2019 года. </w:t>
      </w:r>
    </w:p>
    <w:p w:rsidR="00831492" w:rsidRPr="00831492" w:rsidRDefault="00831492"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831492" w:rsidRPr="00831492" w:rsidRDefault="00831492" w:rsidP="00831492">
      <w:pPr>
        <w:tabs>
          <w:tab w:val="left" w:pos="1080"/>
          <w:tab w:val="left" w:pos="1260"/>
        </w:tabs>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831492">
        <w:rPr>
          <w:rFonts w:ascii="Times New Roman" w:eastAsia="Times New Roman" w:hAnsi="Times New Roman" w:cs="Times New Roman"/>
          <w:lang w:eastAsia="ru-RU"/>
        </w:rPr>
        <w:t>):  446250</w:t>
      </w:r>
      <w:proofErr w:type="gramEnd"/>
      <w:r w:rsidRPr="00831492">
        <w:rPr>
          <w:rFonts w:ascii="Times New Roman" w:eastAsia="Times New Roman" w:hAnsi="Times New Roman" w:cs="Times New Roman"/>
          <w:lang w:eastAsia="ru-RU"/>
        </w:rPr>
        <w:t xml:space="preserve">, Самарская область,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район, поселок городского типа Безенчук, ул. Нефтяников, д.12.</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5. Дата открытия экспозиции проекта, подлежащего рассмотрению на общественных обсуждениях - 06.11.2019г.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lastRenderedPageBreak/>
        <w:t xml:space="preserve">6. Прием замечаний и предложений от участников общественных обсуждений и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район, </w:t>
      </w:r>
      <w:proofErr w:type="spellStart"/>
      <w:r w:rsidRPr="00831492">
        <w:rPr>
          <w:rFonts w:ascii="Times New Roman" w:eastAsia="Times New Roman" w:hAnsi="Times New Roman" w:cs="Times New Roman"/>
          <w:lang w:eastAsia="ru-RU"/>
        </w:rPr>
        <w:t>п.г.т</w:t>
      </w:r>
      <w:proofErr w:type="spellEnd"/>
      <w:r w:rsidRPr="00831492">
        <w:rPr>
          <w:rFonts w:ascii="Times New Roman" w:eastAsia="Times New Roman" w:hAnsi="Times New Roman" w:cs="Times New Roman"/>
          <w:lang w:eastAsia="ru-RU"/>
        </w:rPr>
        <w:t>. Безенчук, ул. Нефтяников, д. 12, Администрация городского поселения Безенчук, в рабочие дни с 09 часов до 17 часов, в субботу с 12 до 17 часов.</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начинается с 31 октября 2019 года и продолжается до 26 ноября 2019 года.</w:t>
      </w:r>
    </w:p>
    <w:p w:rsidR="00831492" w:rsidRPr="00831492" w:rsidRDefault="00831492" w:rsidP="00831492">
      <w:pPr>
        <w:widowControl w:val="0"/>
        <w:autoSpaceDE w:val="0"/>
        <w:autoSpaceDN w:val="0"/>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831492">
          <w:rPr>
            <w:rFonts w:ascii="Times New Roman" w:eastAsia="Times New Roman" w:hAnsi="Times New Roman" w:cs="Times New Roman"/>
            <w:lang w:eastAsia="ru-RU"/>
          </w:rPr>
          <w:t>12</w:t>
        </w:r>
      </w:hyperlink>
      <w:r w:rsidRPr="00831492">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831492" w:rsidRPr="00831492" w:rsidRDefault="00831492" w:rsidP="00831492">
      <w:pPr>
        <w:widowControl w:val="0"/>
        <w:autoSpaceDE w:val="0"/>
        <w:autoSpaceDN w:val="0"/>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 посредством официального сайта Администрации поселения;</w:t>
      </w:r>
    </w:p>
    <w:p w:rsidR="00831492" w:rsidRPr="00831492" w:rsidRDefault="00831492" w:rsidP="00831492">
      <w:pPr>
        <w:widowControl w:val="0"/>
        <w:autoSpaceDE w:val="0"/>
        <w:autoSpaceDN w:val="0"/>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2) в письменной форме в адрес Администрации поселения;</w:t>
      </w:r>
    </w:p>
    <w:p w:rsidR="00831492" w:rsidRPr="00831492" w:rsidRDefault="00831492" w:rsidP="00831492">
      <w:pPr>
        <w:widowControl w:val="0"/>
        <w:autoSpaceDE w:val="0"/>
        <w:autoSpaceDN w:val="0"/>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831492" w:rsidRPr="00831492" w:rsidRDefault="00831492"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Комиссия по подготовке проекта правил землепользования и застройки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(далее – Комиссия).</w:t>
      </w:r>
    </w:p>
    <w:p w:rsidR="00831492" w:rsidRPr="00831492" w:rsidRDefault="00831492"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831492">
        <w:rPr>
          <w:rFonts w:ascii="Times New Roman" w:eastAsia="Times New Roman" w:hAnsi="Times New Roman" w:cs="Times New Roman"/>
          <w:lang w:eastAsia="ru-RU"/>
        </w:rPr>
        <w:t>И.Н.Левина</w:t>
      </w:r>
      <w:proofErr w:type="spellEnd"/>
      <w:r w:rsidRPr="00831492">
        <w:rPr>
          <w:rFonts w:ascii="Times New Roman" w:eastAsia="Times New Roman" w:hAnsi="Times New Roman" w:cs="Times New Roman"/>
          <w:lang w:eastAsia="ru-RU"/>
        </w:rPr>
        <w:t>.</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831492">
        <w:rPr>
          <w:rFonts w:ascii="Times New Roman" w:eastAsia="Times New Roman" w:hAnsi="Times New Roman" w:cs="Times New Roman"/>
          <w:lang w:eastAsia="ru-RU"/>
        </w:rPr>
        <w:t>Безенчукский</w:t>
      </w:r>
      <w:proofErr w:type="spellEnd"/>
      <w:r w:rsidRPr="00831492">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831492" w:rsidRPr="00831492" w:rsidRDefault="00831492" w:rsidP="00831492">
      <w:pPr>
        <w:shd w:val="clear" w:color="auto" w:fill="FFFFFF"/>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831492" w:rsidRPr="00831492" w:rsidRDefault="00831492"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831492" w:rsidRPr="00831492" w:rsidRDefault="00831492" w:rsidP="00831492">
      <w:pPr>
        <w:spacing w:after="0" w:line="240" w:lineRule="auto"/>
        <w:jc w:val="both"/>
        <w:rPr>
          <w:rFonts w:ascii="Times New Roman" w:eastAsia="Times New Roman" w:hAnsi="Times New Roman" w:cs="Times New Roman"/>
          <w:lang w:eastAsia="ru-RU"/>
        </w:rPr>
      </w:pPr>
      <w:r w:rsidRPr="00831492">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831492" w:rsidRPr="00831492" w:rsidRDefault="00831492" w:rsidP="00831492">
      <w:pPr>
        <w:keepNext/>
        <w:spacing w:after="0" w:line="240" w:lineRule="auto"/>
        <w:jc w:val="both"/>
        <w:outlineLvl w:val="7"/>
        <w:rPr>
          <w:rFonts w:ascii="Times New Roman" w:eastAsia="Times New Roman" w:hAnsi="Times New Roman" w:cs="Times New Roman"/>
          <w:b/>
          <w:bCs/>
          <w:lang w:eastAsia="ru-RU"/>
        </w:rPr>
      </w:pPr>
      <w:r w:rsidRPr="00831492">
        <w:rPr>
          <w:rFonts w:ascii="Times New Roman" w:eastAsia="Times New Roman" w:hAnsi="Times New Roman" w:cs="Times New Roman"/>
          <w:bCs/>
          <w:lang w:eastAsia="ru-RU"/>
        </w:rPr>
        <w:t>16. Контроль за выполнением настоящего Постановления оставляю за собой.</w:t>
      </w:r>
    </w:p>
    <w:p w:rsidR="003C3DBD" w:rsidRDefault="007A1ECC" w:rsidP="00831492">
      <w:pPr>
        <w:spacing w:after="0" w:line="240" w:lineRule="auto"/>
        <w:jc w:val="both"/>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320E70" w:rsidRPr="006B1AC5" w:rsidRDefault="00320E70" w:rsidP="00831492">
      <w:pPr>
        <w:spacing w:after="0" w:line="240" w:lineRule="auto"/>
        <w:jc w:val="both"/>
        <w:rPr>
          <w:rFonts w:ascii="Times New Roman" w:eastAsia="Times New Roman" w:hAnsi="Times New Roman" w:cs="Times New Roman"/>
          <w:sz w:val="8"/>
          <w:szCs w:val="8"/>
          <w:lang w:eastAsia="ru-RU"/>
        </w:rPr>
      </w:pPr>
    </w:p>
    <w:p w:rsidR="00320E70" w:rsidRPr="00841838" w:rsidRDefault="00320E70" w:rsidP="00320E70">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31</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607</w:t>
      </w:r>
    </w:p>
    <w:p w:rsidR="00CC75DB" w:rsidRPr="00CC75DB" w:rsidRDefault="00320E70"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w:t>
      </w:r>
      <w:r w:rsidR="00CC75DB" w:rsidRPr="00CC75DB">
        <w:rPr>
          <w:rFonts w:ascii="Times New Roman" w:eastAsia="Times New Roman" w:hAnsi="Times New Roman" w:cs="Times New Roman"/>
          <w:lang w:eastAsia="ru-RU"/>
        </w:rPr>
        <w:t xml:space="preserve">О проведении общественных обсуждений по вопросу о возможности предоставлении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00CC75DB" w:rsidRPr="00CC75DB">
        <w:rPr>
          <w:rFonts w:ascii="Times New Roman" w:eastAsia="Times New Roman" w:hAnsi="Times New Roman" w:cs="Times New Roman"/>
          <w:lang w:eastAsia="ru-RU"/>
        </w:rPr>
        <w:t>Безенчукский</w:t>
      </w:r>
      <w:proofErr w:type="spellEnd"/>
      <w:r w:rsidR="00CC75DB" w:rsidRPr="00CC75DB">
        <w:rPr>
          <w:rFonts w:ascii="Times New Roman" w:eastAsia="Times New Roman" w:hAnsi="Times New Roman" w:cs="Times New Roman"/>
          <w:lang w:eastAsia="ru-RU"/>
        </w:rPr>
        <w:t xml:space="preserve"> район, </w:t>
      </w:r>
      <w:proofErr w:type="spellStart"/>
      <w:r w:rsidR="00CC75DB" w:rsidRPr="00CC75DB">
        <w:rPr>
          <w:rFonts w:ascii="Times New Roman" w:eastAsia="Times New Roman" w:hAnsi="Times New Roman" w:cs="Times New Roman"/>
          <w:lang w:eastAsia="ru-RU"/>
        </w:rPr>
        <w:t>п.г.т</w:t>
      </w:r>
      <w:proofErr w:type="spellEnd"/>
      <w:r w:rsidR="00CC75DB" w:rsidRPr="00CC75DB">
        <w:rPr>
          <w:rFonts w:ascii="Times New Roman" w:eastAsia="Times New Roman" w:hAnsi="Times New Roman" w:cs="Times New Roman"/>
          <w:lang w:eastAsia="ru-RU"/>
        </w:rPr>
        <w:t xml:space="preserve">. Безенчук, ул. </w:t>
      </w:r>
      <w:proofErr w:type="spellStart"/>
      <w:r w:rsidR="00CC75DB" w:rsidRPr="00CC75DB">
        <w:rPr>
          <w:rFonts w:ascii="Times New Roman" w:eastAsia="Times New Roman" w:hAnsi="Times New Roman" w:cs="Times New Roman"/>
          <w:lang w:eastAsia="ru-RU"/>
        </w:rPr>
        <w:t>Мамистова</w:t>
      </w:r>
      <w:proofErr w:type="spellEnd"/>
      <w:r w:rsidR="00CC75DB" w:rsidRPr="00CC75DB">
        <w:rPr>
          <w:rFonts w:ascii="Times New Roman" w:eastAsia="Times New Roman" w:hAnsi="Times New Roman" w:cs="Times New Roman"/>
          <w:lang w:eastAsia="ru-RU"/>
        </w:rPr>
        <w:t>, д.95</w:t>
      </w:r>
      <w:r w:rsidR="00CC75DB">
        <w:rPr>
          <w:rFonts w:ascii="Times New Roman" w:eastAsia="Times New Roman" w:hAnsi="Times New Roman" w:cs="Times New Roman"/>
          <w:lang w:eastAsia="ru-RU"/>
        </w:rPr>
        <w:t>»</w:t>
      </w:r>
      <w:r w:rsidR="00CC75DB" w:rsidRPr="00CC75DB">
        <w:rPr>
          <w:rFonts w:ascii="Times New Roman" w:eastAsia="Times New Roman" w:hAnsi="Times New Roman" w:cs="Times New Roman"/>
          <w:lang w:eastAsia="ru-RU"/>
        </w:rPr>
        <w:t xml:space="preserve">  </w:t>
      </w:r>
    </w:p>
    <w:p w:rsidR="00CC75DB" w:rsidRPr="00CC75DB" w:rsidRDefault="00CC75DB" w:rsidP="00CC75D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ab/>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от 12.12.2013г. №4/52, Решением Собрания представителей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от 14.06.2018г. №2/36 «Об утверждении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Уставом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проекты от 29.10.2019 г. №9,</w:t>
      </w:r>
    </w:p>
    <w:p w:rsidR="00CC75DB" w:rsidRPr="00CC75DB" w:rsidRDefault="00CC75DB" w:rsidP="00CC75DB">
      <w:pPr>
        <w:spacing w:after="0" w:line="240" w:lineRule="auto"/>
        <w:jc w:val="center"/>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ПОСТАНОВЛЯЮ:</w:t>
      </w:r>
    </w:p>
    <w:p w:rsidR="00CC75DB" w:rsidRPr="00CC75DB" w:rsidRDefault="00CC75DB" w:rsidP="00CC75DB">
      <w:pPr>
        <w:widowControl w:val="0"/>
        <w:suppressAutoHyphens/>
        <w:spacing w:after="0" w:line="240" w:lineRule="auto"/>
        <w:jc w:val="both"/>
        <w:rPr>
          <w:rFonts w:ascii="Times New Roman" w:eastAsia="Times New Roman" w:hAnsi="Times New Roman" w:cs="Times New Roman"/>
          <w:color w:val="00000A"/>
          <w:lang w:eastAsia="ar-SA"/>
        </w:rPr>
      </w:pPr>
      <w:r w:rsidRPr="00CC75DB">
        <w:rPr>
          <w:rFonts w:ascii="Times New Roman" w:eastAsia="Times New Roman" w:hAnsi="Times New Roman" w:cs="Times New Roman"/>
          <w:color w:val="00000A"/>
          <w:lang w:eastAsia="ar-SA"/>
        </w:rPr>
        <w:t xml:space="preserve">1. Провести на территории городского поселения </w:t>
      </w:r>
      <w:r w:rsidRPr="00CC75DB">
        <w:rPr>
          <w:rFonts w:ascii="Times New Roman" w:eastAsia="Times New Roman" w:hAnsi="Times New Roman" w:cs="Times New Roman"/>
          <w:color w:val="00000A"/>
          <w:shd w:val="clear" w:color="auto" w:fill="FFFFFF"/>
          <w:lang w:eastAsia="ar-SA"/>
        </w:rPr>
        <w:t xml:space="preserve">Безенчук </w:t>
      </w:r>
      <w:r w:rsidRPr="00CC75DB">
        <w:rPr>
          <w:rFonts w:ascii="Times New Roman" w:eastAsia="Times New Roman" w:hAnsi="Times New Roman" w:cs="Times New Roman"/>
          <w:color w:val="00000A"/>
          <w:lang w:eastAsia="ar-SA"/>
        </w:rPr>
        <w:t xml:space="preserve">муниципального района </w:t>
      </w:r>
      <w:proofErr w:type="spellStart"/>
      <w:r w:rsidRPr="00CC75DB">
        <w:rPr>
          <w:rFonts w:ascii="Times New Roman" w:eastAsia="Times New Roman" w:hAnsi="Times New Roman" w:cs="Times New Roman"/>
          <w:color w:val="00000A"/>
          <w:lang w:eastAsia="ar-SA"/>
        </w:rPr>
        <w:t>Безенчукский</w:t>
      </w:r>
      <w:proofErr w:type="spellEnd"/>
      <w:r w:rsidRPr="00CC75DB">
        <w:rPr>
          <w:rFonts w:ascii="Times New Roman" w:eastAsia="Times New Roman" w:hAnsi="Times New Roman" w:cs="Times New Roman"/>
          <w:color w:val="00000A"/>
          <w:lang w:eastAsia="ar-SA"/>
        </w:rPr>
        <w:t xml:space="preserve"> Самарской области общественные обсуждения по вопросу о возможности предоставления Кудряшову С.А.  разрешения на отклонение от предельных параметров разрешенного строительства на земельном участке,  находящемся в собственности с кадастровым  номером 63:12:1401007:92, площадью 2489 </w:t>
      </w:r>
      <w:proofErr w:type="spellStart"/>
      <w:r w:rsidRPr="00CC75DB">
        <w:rPr>
          <w:rFonts w:ascii="Times New Roman" w:eastAsia="Times New Roman" w:hAnsi="Times New Roman" w:cs="Times New Roman"/>
          <w:color w:val="00000A"/>
          <w:lang w:eastAsia="ar-SA"/>
        </w:rPr>
        <w:t>кв.м</w:t>
      </w:r>
      <w:proofErr w:type="spellEnd"/>
      <w:r w:rsidRPr="00CC75DB">
        <w:rPr>
          <w:rFonts w:ascii="Times New Roman" w:eastAsia="Times New Roman" w:hAnsi="Times New Roman" w:cs="Times New Roman"/>
          <w:color w:val="00000A"/>
          <w:lang w:eastAsia="ar-SA"/>
        </w:rPr>
        <w:t xml:space="preserve">, расположенного по адресу: Самарская область, </w:t>
      </w:r>
      <w:proofErr w:type="spellStart"/>
      <w:r w:rsidRPr="00CC75DB">
        <w:rPr>
          <w:rFonts w:ascii="Times New Roman" w:eastAsia="Times New Roman" w:hAnsi="Times New Roman" w:cs="Times New Roman"/>
          <w:color w:val="00000A"/>
          <w:lang w:eastAsia="ar-SA"/>
        </w:rPr>
        <w:t>Безенчукский</w:t>
      </w:r>
      <w:proofErr w:type="spellEnd"/>
      <w:r w:rsidRPr="00CC75DB">
        <w:rPr>
          <w:rFonts w:ascii="Times New Roman" w:eastAsia="Times New Roman" w:hAnsi="Times New Roman" w:cs="Times New Roman"/>
          <w:color w:val="00000A"/>
          <w:lang w:eastAsia="ar-SA"/>
        </w:rPr>
        <w:t xml:space="preserve"> район, </w:t>
      </w:r>
      <w:proofErr w:type="spellStart"/>
      <w:r w:rsidRPr="00CC75DB">
        <w:rPr>
          <w:rFonts w:ascii="Times New Roman" w:eastAsia="Times New Roman" w:hAnsi="Times New Roman" w:cs="Times New Roman"/>
          <w:color w:val="00000A"/>
          <w:lang w:eastAsia="ar-SA"/>
        </w:rPr>
        <w:t>п.г.т</w:t>
      </w:r>
      <w:proofErr w:type="spellEnd"/>
      <w:r w:rsidRPr="00CC75DB">
        <w:rPr>
          <w:rFonts w:ascii="Times New Roman" w:eastAsia="Times New Roman" w:hAnsi="Times New Roman" w:cs="Times New Roman"/>
          <w:color w:val="00000A"/>
          <w:lang w:eastAsia="ar-SA"/>
        </w:rPr>
        <w:t xml:space="preserve">. Безенчук, ул. </w:t>
      </w:r>
      <w:proofErr w:type="spellStart"/>
      <w:r w:rsidRPr="00CC75DB">
        <w:rPr>
          <w:rFonts w:ascii="Times New Roman" w:eastAsia="Times New Roman" w:hAnsi="Times New Roman" w:cs="Times New Roman"/>
          <w:color w:val="00000A"/>
          <w:lang w:eastAsia="ar-SA"/>
        </w:rPr>
        <w:t>Мамистова</w:t>
      </w:r>
      <w:proofErr w:type="spellEnd"/>
      <w:r w:rsidRPr="00CC75DB">
        <w:rPr>
          <w:rFonts w:ascii="Times New Roman" w:eastAsia="Times New Roman" w:hAnsi="Times New Roman" w:cs="Times New Roman"/>
          <w:color w:val="00000A"/>
          <w:lang w:eastAsia="ar-SA"/>
        </w:rPr>
        <w:t xml:space="preserve">, д.95  </w:t>
      </w:r>
      <w:r w:rsidRPr="00CC75DB">
        <w:rPr>
          <w:rFonts w:ascii="Times New Roman" w:eastAsia="Times New Roman" w:hAnsi="Times New Roman" w:cs="Times New Roman"/>
          <w:color w:val="000000"/>
          <w:lang w:eastAsia="ar-SA"/>
        </w:rPr>
        <w:t xml:space="preserve">в части сокращения минимального  </w:t>
      </w:r>
      <w:r w:rsidRPr="00CC75DB">
        <w:rPr>
          <w:rFonts w:ascii="Times New Roman" w:eastAsia="Times New Roman" w:hAnsi="Times New Roman" w:cs="Times New Roman"/>
          <w:color w:val="000000"/>
          <w:lang w:eastAsia="ar-SA"/>
        </w:rPr>
        <w:lastRenderedPageBreak/>
        <w:t>отступ</w:t>
      </w:r>
      <w:r w:rsidRPr="00CC75DB">
        <w:rPr>
          <w:rFonts w:ascii="Times New Roman" w:eastAsia="Times New Roman" w:hAnsi="Times New Roman" w:cs="Times New Roman"/>
          <w:color w:val="00000A"/>
          <w:lang w:eastAsia="ar-SA"/>
        </w:rPr>
        <w:t>а объекта капитального строительства от границ соседних земельных участков с 5  до 4,0 метров.</w:t>
      </w:r>
    </w:p>
    <w:p w:rsidR="00CC75DB" w:rsidRPr="00CC75DB" w:rsidRDefault="00CC75DB" w:rsidP="00CC75DB">
      <w:pPr>
        <w:spacing w:after="0" w:line="240" w:lineRule="auto"/>
        <w:contextualSpacing/>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2. Срок проведения общественных обсуждений составляет один месяц с 31 октября 2019 года по 29 ноября 2019 года. </w:t>
      </w:r>
    </w:p>
    <w:p w:rsidR="00CC75DB" w:rsidRPr="00CC75DB" w:rsidRDefault="00CC75DB"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CC75DB" w:rsidRPr="00CC75DB" w:rsidRDefault="00CC75DB" w:rsidP="00CC75DB">
      <w:pPr>
        <w:tabs>
          <w:tab w:val="left" w:pos="1080"/>
          <w:tab w:val="left" w:pos="1260"/>
        </w:tabs>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CC75DB">
        <w:rPr>
          <w:rFonts w:ascii="Times New Roman" w:eastAsia="Times New Roman" w:hAnsi="Times New Roman" w:cs="Times New Roman"/>
          <w:lang w:eastAsia="ru-RU"/>
        </w:rPr>
        <w:t>):  446250</w:t>
      </w:r>
      <w:proofErr w:type="gramEnd"/>
      <w:r w:rsidRPr="00CC75DB">
        <w:rPr>
          <w:rFonts w:ascii="Times New Roman" w:eastAsia="Times New Roman" w:hAnsi="Times New Roman" w:cs="Times New Roman"/>
          <w:lang w:eastAsia="ru-RU"/>
        </w:rPr>
        <w:t xml:space="preserve">, Самарская область,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район, поселок городского типа Безенчук, ул. Нефтяников, д.12.</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5. Дата открытия экспозиции проекта, подлежащего рассмотрению на общественных обсуждениях - 06.11.2019г.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6. Прием замечаний и предложений от участников общественных обсуждений и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район, </w:t>
      </w:r>
      <w:proofErr w:type="spellStart"/>
      <w:r w:rsidRPr="00CC75DB">
        <w:rPr>
          <w:rFonts w:ascii="Times New Roman" w:eastAsia="Times New Roman" w:hAnsi="Times New Roman" w:cs="Times New Roman"/>
          <w:lang w:eastAsia="ru-RU"/>
        </w:rPr>
        <w:t>п.г.т</w:t>
      </w:r>
      <w:proofErr w:type="spellEnd"/>
      <w:r w:rsidRPr="00CC75DB">
        <w:rPr>
          <w:rFonts w:ascii="Times New Roman" w:eastAsia="Times New Roman" w:hAnsi="Times New Roman" w:cs="Times New Roman"/>
          <w:lang w:eastAsia="ru-RU"/>
        </w:rPr>
        <w:t>. Безенчук, ул. Нефтяников, д. 12, Администрация городского поселения Безенчук, в рабочие дни с 09 часов до 17 часов, в субботу с 12 до 17 часов.</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начинается с 31 октября 2019 года и продолжается до 26 ноября 2019 года.</w:t>
      </w:r>
    </w:p>
    <w:p w:rsidR="00CC75DB" w:rsidRPr="00CC75DB" w:rsidRDefault="00CC75DB" w:rsidP="00CC75DB">
      <w:pPr>
        <w:widowControl w:val="0"/>
        <w:autoSpaceDE w:val="0"/>
        <w:autoSpaceDN w:val="0"/>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CC75DB">
          <w:rPr>
            <w:rFonts w:ascii="Times New Roman" w:eastAsia="Times New Roman" w:hAnsi="Times New Roman" w:cs="Times New Roman"/>
            <w:lang w:eastAsia="ru-RU"/>
          </w:rPr>
          <w:t>12</w:t>
        </w:r>
      </w:hyperlink>
      <w:r w:rsidRPr="00CC75DB">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CC75DB" w:rsidRPr="00CC75DB" w:rsidRDefault="00CC75DB" w:rsidP="00CC75DB">
      <w:pPr>
        <w:widowControl w:val="0"/>
        <w:autoSpaceDE w:val="0"/>
        <w:autoSpaceDN w:val="0"/>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 посредством официального сайта Администрации поселения;</w:t>
      </w:r>
    </w:p>
    <w:p w:rsidR="00CC75DB" w:rsidRPr="00CC75DB" w:rsidRDefault="00CC75DB" w:rsidP="00CC75DB">
      <w:pPr>
        <w:widowControl w:val="0"/>
        <w:autoSpaceDE w:val="0"/>
        <w:autoSpaceDN w:val="0"/>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2) в письменной форме в адрес Администрации поселения;</w:t>
      </w:r>
    </w:p>
    <w:p w:rsidR="00CC75DB" w:rsidRPr="00CC75DB" w:rsidRDefault="00CC75DB" w:rsidP="00CC75DB">
      <w:pPr>
        <w:widowControl w:val="0"/>
        <w:autoSpaceDE w:val="0"/>
        <w:autoSpaceDN w:val="0"/>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CC75DB" w:rsidRPr="00CC75DB" w:rsidRDefault="00CC75DB"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Комиссия по подготовке проекта правил землепользования и застройки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(далее – Комиссия).</w:t>
      </w:r>
    </w:p>
    <w:p w:rsidR="00CC75DB" w:rsidRPr="00CC75DB" w:rsidRDefault="00CC75DB"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CC75DB">
        <w:rPr>
          <w:rFonts w:ascii="Times New Roman" w:eastAsia="Times New Roman" w:hAnsi="Times New Roman" w:cs="Times New Roman"/>
          <w:lang w:eastAsia="ru-RU"/>
        </w:rPr>
        <w:t>И.Н.Левина</w:t>
      </w:r>
      <w:proofErr w:type="spellEnd"/>
      <w:r w:rsidRPr="00CC75DB">
        <w:rPr>
          <w:rFonts w:ascii="Times New Roman" w:eastAsia="Times New Roman" w:hAnsi="Times New Roman" w:cs="Times New Roman"/>
          <w:lang w:eastAsia="ru-RU"/>
        </w:rPr>
        <w:t>.</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CC75DB">
        <w:rPr>
          <w:rFonts w:ascii="Times New Roman" w:eastAsia="Times New Roman" w:hAnsi="Times New Roman" w:cs="Times New Roman"/>
          <w:lang w:eastAsia="ru-RU"/>
        </w:rPr>
        <w:t>Безенчукский</w:t>
      </w:r>
      <w:proofErr w:type="spellEnd"/>
      <w:r w:rsidRPr="00CC75DB">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CC75DB" w:rsidRPr="00CC75DB" w:rsidRDefault="00CC75DB" w:rsidP="00CC75DB">
      <w:pPr>
        <w:shd w:val="clear" w:color="auto" w:fill="FFFFFF"/>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CC75DB" w:rsidRPr="00CC75DB" w:rsidRDefault="00CC75DB"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CC75DB" w:rsidRPr="00CC75DB" w:rsidRDefault="00CC75DB" w:rsidP="00CC75DB">
      <w:pPr>
        <w:spacing w:after="0" w:line="240" w:lineRule="auto"/>
        <w:jc w:val="both"/>
        <w:rPr>
          <w:rFonts w:ascii="Times New Roman" w:eastAsia="Times New Roman" w:hAnsi="Times New Roman" w:cs="Times New Roman"/>
          <w:lang w:eastAsia="ru-RU"/>
        </w:rPr>
      </w:pPr>
      <w:r w:rsidRPr="00CC75DB">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CC75DB" w:rsidRPr="00CC75DB" w:rsidRDefault="00CC75DB" w:rsidP="00CC75DB">
      <w:pPr>
        <w:keepNext/>
        <w:spacing w:after="0" w:line="240" w:lineRule="auto"/>
        <w:jc w:val="both"/>
        <w:outlineLvl w:val="7"/>
        <w:rPr>
          <w:rFonts w:ascii="Times New Roman" w:eastAsia="Times New Roman" w:hAnsi="Times New Roman" w:cs="Times New Roman"/>
          <w:b/>
          <w:bCs/>
          <w:lang w:eastAsia="ru-RU"/>
        </w:rPr>
      </w:pPr>
      <w:r w:rsidRPr="00CC75DB">
        <w:rPr>
          <w:rFonts w:ascii="Times New Roman" w:eastAsia="Times New Roman" w:hAnsi="Times New Roman" w:cs="Times New Roman"/>
          <w:bCs/>
          <w:lang w:eastAsia="ru-RU"/>
        </w:rPr>
        <w:t>16. Контроль за выполнением настоящего Постановления оставляю за собой.</w:t>
      </w:r>
    </w:p>
    <w:p w:rsidR="00320E70" w:rsidRDefault="00320E70" w:rsidP="00CC75DB">
      <w:pPr>
        <w:spacing w:after="0" w:line="240" w:lineRule="auto"/>
        <w:jc w:val="both"/>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C73C74" w:rsidRPr="00115EEE" w:rsidRDefault="00C73C74" w:rsidP="00CC75DB">
      <w:pPr>
        <w:spacing w:after="0" w:line="240" w:lineRule="auto"/>
        <w:jc w:val="both"/>
        <w:rPr>
          <w:rFonts w:ascii="Times New Roman" w:eastAsia="Times New Roman" w:hAnsi="Times New Roman" w:cs="Times New Roman"/>
          <w:sz w:val="8"/>
          <w:szCs w:val="8"/>
          <w:lang w:eastAsia="ru-RU"/>
        </w:rPr>
      </w:pPr>
    </w:p>
    <w:p w:rsidR="00C73C74" w:rsidRPr="00841838" w:rsidRDefault="00C73C74" w:rsidP="00C73C74">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31</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608</w:t>
      </w:r>
    </w:p>
    <w:p w:rsidR="00C73C74" w:rsidRPr="00C73C74" w:rsidRDefault="00C73C74" w:rsidP="00C73C74">
      <w:pPr>
        <w:spacing w:after="0" w:line="240" w:lineRule="auto"/>
        <w:jc w:val="both"/>
        <w:rPr>
          <w:rFonts w:ascii="Times New Roman" w:eastAsia="Times New Roman" w:hAnsi="Times New Roman" w:cs="Times New Roman"/>
          <w:bCs/>
          <w:lang w:eastAsia="ru-RU"/>
        </w:rPr>
      </w:pPr>
      <w:r w:rsidRPr="00C73C74">
        <w:rPr>
          <w:rFonts w:ascii="Times New Roman" w:eastAsia="Times New Roman" w:hAnsi="Times New Roman" w:cs="Times New Roman"/>
          <w:lang w:eastAsia="ru-RU"/>
        </w:rPr>
        <w:t>«</w:t>
      </w:r>
      <w:r w:rsidRPr="00C73C74">
        <w:rPr>
          <w:rFonts w:ascii="Times New Roman" w:eastAsia="Times New Roman" w:hAnsi="Times New Roman" w:cs="Times New Roman"/>
          <w:bCs/>
          <w:lang w:eastAsia="ru-RU"/>
        </w:rPr>
        <w:t xml:space="preserve">О согласии с проектом изменений в Правила землепользования и застройки городского поселения </w:t>
      </w:r>
      <w:r w:rsidRPr="00C73C74">
        <w:rPr>
          <w:rFonts w:ascii="Times New Roman" w:eastAsia="Times New Roman" w:hAnsi="Times New Roman" w:cs="Times New Roman"/>
          <w:bCs/>
          <w:noProof/>
          <w:lang w:eastAsia="ru-RU"/>
        </w:rPr>
        <w:t>Безенчук</w:t>
      </w:r>
      <w:r w:rsidRPr="00C73C74">
        <w:rPr>
          <w:rFonts w:ascii="Times New Roman" w:eastAsia="Times New Roman" w:hAnsi="Times New Roman" w:cs="Times New Roman"/>
          <w:bCs/>
          <w:lang w:eastAsia="ru-RU"/>
        </w:rPr>
        <w:t xml:space="preserve"> муниципального района </w:t>
      </w:r>
      <w:r w:rsidRPr="00C73C74">
        <w:rPr>
          <w:rFonts w:ascii="Times New Roman" w:eastAsia="Times New Roman" w:hAnsi="Times New Roman" w:cs="Times New Roman"/>
          <w:bCs/>
          <w:noProof/>
          <w:lang w:eastAsia="ru-RU"/>
        </w:rPr>
        <w:t>Безенчукский</w:t>
      </w:r>
      <w:r w:rsidRPr="00C73C74">
        <w:rPr>
          <w:rFonts w:ascii="Times New Roman" w:eastAsia="Times New Roman" w:hAnsi="Times New Roman" w:cs="Times New Roman"/>
          <w:bCs/>
          <w:lang w:eastAsia="ru-RU"/>
        </w:rPr>
        <w:t xml:space="preserve"> Самарской области и направлении его в Собрание представителей городского поселения </w:t>
      </w:r>
      <w:r w:rsidRPr="00C73C74">
        <w:rPr>
          <w:rFonts w:ascii="Times New Roman" w:eastAsia="Times New Roman" w:hAnsi="Times New Roman" w:cs="Times New Roman"/>
          <w:bCs/>
          <w:noProof/>
          <w:lang w:eastAsia="ru-RU"/>
        </w:rPr>
        <w:t>Безенчук</w:t>
      </w:r>
      <w:r w:rsidRPr="00C73C74">
        <w:rPr>
          <w:rFonts w:ascii="Times New Roman" w:eastAsia="Times New Roman" w:hAnsi="Times New Roman" w:cs="Times New Roman"/>
          <w:bCs/>
          <w:lang w:eastAsia="ru-RU"/>
        </w:rPr>
        <w:t xml:space="preserve"> муниципального района </w:t>
      </w:r>
      <w:r w:rsidRPr="00C73C74">
        <w:rPr>
          <w:rFonts w:ascii="Times New Roman" w:eastAsia="Times New Roman" w:hAnsi="Times New Roman" w:cs="Times New Roman"/>
          <w:bCs/>
          <w:noProof/>
          <w:lang w:eastAsia="ru-RU"/>
        </w:rPr>
        <w:t>Безенчукский</w:t>
      </w:r>
      <w:r w:rsidRPr="00C73C74">
        <w:rPr>
          <w:rFonts w:ascii="Times New Roman" w:eastAsia="Times New Roman" w:hAnsi="Times New Roman" w:cs="Times New Roman"/>
          <w:bCs/>
          <w:lang w:eastAsia="ru-RU"/>
        </w:rPr>
        <w:t xml:space="preserve"> Самарской области</w:t>
      </w:r>
      <w:r>
        <w:rPr>
          <w:rFonts w:ascii="Times New Roman" w:eastAsia="Times New Roman" w:hAnsi="Times New Roman" w:cs="Times New Roman"/>
          <w:bCs/>
          <w:lang w:eastAsia="ru-RU"/>
        </w:rPr>
        <w:t>»</w:t>
      </w:r>
    </w:p>
    <w:p w:rsidR="00C73C74" w:rsidRPr="00C73C74" w:rsidRDefault="00C73C74" w:rsidP="00C73C74">
      <w:pPr>
        <w:suppressAutoHyphens/>
        <w:spacing w:after="0" w:line="240" w:lineRule="auto"/>
        <w:ind w:firstLine="709"/>
        <w:jc w:val="both"/>
        <w:rPr>
          <w:rFonts w:ascii="Times New Roman" w:eastAsia="Times New Roman" w:hAnsi="Times New Roman" w:cs="Times New Roman"/>
          <w:lang w:eastAsia="ru-RU"/>
        </w:rPr>
      </w:pPr>
      <w:r w:rsidRPr="00C73C74">
        <w:rPr>
          <w:rFonts w:ascii="Times New Roman" w:eastAsia="Times New Roman" w:hAnsi="Times New Roman" w:cs="Times New Roman"/>
          <w:lang w:eastAsia="ru-RU"/>
        </w:rPr>
        <w:t xml:space="preserve">Рассмотрев доработанный с учетом заключения о результатах публичных слушаний от </w:t>
      </w:r>
      <w:r w:rsidRPr="00C73C74">
        <w:rPr>
          <w:rFonts w:ascii="Times New Roman" w:eastAsia="Times New Roman" w:hAnsi="Times New Roman" w:cs="Times New Roman"/>
          <w:noProof/>
          <w:lang w:eastAsia="ru-RU"/>
        </w:rPr>
        <w:t>28.10.2019г</w:t>
      </w:r>
      <w:r w:rsidRPr="00C73C74">
        <w:rPr>
          <w:rFonts w:ascii="Times New Roman" w:eastAsia="Times New Roman" w:hAnsi="Times New Roman" w:cs="Times New Roman"/>
          <w:lang w:eastAsia="ru-RU"/>
        </w:rPr>
        <w:t xml:space="preserve"> проект решения Собрания представителей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r w:rsidRPr="00C73C74">
        <w:rPr>
          <w:rFonts w:ascii="Times New Roman" w:eastAsia="Times New Roman" w:hAnsi="Times New Roman" w:cs="Times New Roman"/>
          <w:lang w:eastAsia="ru-RU"/>
        </w:rPr>
        <w:fldChar w:fldCharType="begin"/>
      </w:r>
      <w:r w:rsidRPr="00C73C74">
        <w:rPr>
          <w:rFonts w:ascii="Times New Roman" w:eastAsia="Times New Roman" w:hAnsi="Times New Roman" w:cs="Times New Roman"/>
          <w:lang w:eastAsia="ru-RU"/>
        </w:rPr>
        <w:instrText xml:space="preserve"> MERGEFIELD Район </w:instrText>
      </w:r>
      <w:r w:rsidRPr="00C73C74">
        <w:rPr>
          <w:rFonts w:ascii="Times New Roman" w:eastAsia="Times New Roman" w:hAnsi="Times New Roman" w:cs="Times New Roman"/>
          <w:lang w:eastAsia="ru-RU"/>
        </w:rPr>
        <w:fldChar w:fldCharType="end"/>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«О внесении изменений в Правила землепользования и застройки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Самарской области», руководствуясь частью 16 статьи 31 Градостроительного кодекса Российской Федерации, </w:t>
      </w:r>
    </w:p>
    <w:p w:rsidR="00C73C74" w:rsidRPr="00C73C74" w:rsidRDefault="00C73C74" w:rsidP="00C73C74">
      <w:pPr>
        <w:spacing w:after="0" w:line="240" w:lineRule="auto"/>
        <w:jc w:val="center"/>
        <w:rPr>
          <w:rFonts w:ascii="Times New Roman" w:eastAsia="Times New Roman" w:hAnsi="Times New Roman" w:cs="Times New Roman"/>
          <w:lang w:eastAsia="ru-RU"/>
        </w:rPr>
      </w:pPr>
      <w:r w:rsidRPr="00C73C74">
        <w:rPr>
          <w:rFonts w:ascii="Times New Roman" w:eastAsia="Times New Roman" w:hAnsi="Times New Roman" w:cs="Times New Roman"/>
          <w:lang w:eastAsia="ru-RU"/>
        </w:rPr>
        <w:t xml:space="preserve">ПОСТАНОВЛЯЮ׃  </w:t>
      </w:r>
    </w:p>
    <w:p w:rsidR="00C73C74" w:rsidRPr="00C73C74" w:rsidRDefault="00C73C74" w:rsidP="00C73C74">
      <w:pPr>
        <w:suppressAutoHyphens/>
        <w:spacing w:after="0" w:line="240" w:lineRule="auto"/>
        <w:ind w:firstLine="709"/>
        <w:jc w:val="both"/>
        <w:rPr>
          <w:rFonts w:ascii="Times New Roman" w:eastAsia="Times New Roman" w:hAnsi="Times New Roman" w:cs="Times New Roman"/>
          <w:lang w:eastAsia="ru-RU"/>
        </w:rPr>
      </w:pPr>
      <w:r w:rsidRPr="00C73C74">
        <w:rPr>
          <w:rFonts w:ascii="Times New Roman" w:eastAsia="Times New Roman" w:hAnsi="Times New Roman" w:cs="Times New Roman"/>
          <w:lang w:eastAsia="ru-RU"/>
        </w:rPr>
        <w:lastRenderedPageBreak/>
        <w:t xml:space="preserve">1.  Согласиться с проектом решения Собрания представителей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r w:rsidRPr="00C73C74">
        <w:rPr>
          <w:rFonts w:ascii="Times New Roman" w:eastAsia="Times New Roman" w:hAnsi="Times New Roman" w:cs="Times New Roman"/>
          <w:lang w:eastAsia="ru-RU"/>
        </w:rPr>
        <w:fldChar w:fldCharType="begin"/>
      </w:r>
      <w:r w:rsidRPr="00C73C74">
        <w:rPr>
          <w:rFonts w:ascii="Times New Roman" w:eastAsia="Times New Roman" w:hAnsi="Times New Roman" w:cs="Times New Roman"/>
          <w:lang w:eastAsia="ru-RU"/>
        </w:rPr>
        <w:instrText xml:space="preserve"> MERGEFIELD Район </w:instrText>
      </w:r>
      <w:r w:rsidRPr="00C73C74">
        <w:rPr>
          <w:rFonts w:ascii="Times New Roman" w:eastAsia="Times New Roman" w:hAnsi="Times New Roman" w:cs="Times New Roman"/>
          <w:lang w:eastAsia="ru-RU"/>
        </w:rPr>
        <w:fldChar w:fldCharType="end"/>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«О внесении изменений в Правила землепользования и застройки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Самарской области», доработанным с учетом заключения о результатах публичных слушаний от </w:t>
      </w:r>
      <w:r w:rsidRPr="00C73C74">
        <w:rPr>
          <w:rFonts w:ascii="Times New Roman" w:eastAsia="Times New Roman" w:hAnsi="Times New Roman" w:cs="Times New Roman"/>
          <w:noProof/>
          <w:lang w:eastAsia="ru-RU"/>
        </w:rPr>
        <w:t>28.10.2019г</w:t>
      </w:r>
      <w:r w:rsidRPr="00C73C74">
        <w:rPr>
          <w:rFonts w:ascii="Times New Roman" w:eastAsia="Times New Roman" w:hAnsi="Times New Roman" w:cs="Times New Roman"/>
          <w:lang w:eastAsia="ru-RU"/>
        </w:rPr>
        <w:t>.</w:t>
      </w:r>
    </w:p>
    <w:p w:rsidR="00C73C74" w:rsidRPr="00C73C74" w:rsidRDefault="00C73C74" w:rsidP="00C73C74">
      <w:pPr>
        <w:suppressAutoHyphens/>
        <w:spacing w:after="0" w:line="240" w:lineRule="auto"/>
        <w:ind w:firstLine="709"/>
        <w:jc w:val="both"/>
        <w:rPr>
          <w:rFonts w:ascii="Times New Roman" w:eastAsia="Times New Roman" w:hAnsi="Times New Roman" w:cs="Times New Roman"/>
          <w:lang w:eastAsia="ru-RU"/>
        </w:rPr>
      </w:pPr>
      <w:r w:rsidRPr="00C73C74">
        <w:rPr>
          <w:rFonts w:ascii="Times New Roman" w:eastAsia="Times New Roman" w:hAnsi="Times New Roman" w:cs="Times New Roman"/>
          <w:lang w:eastAsia="ru-RU"/>
        </w:rPr>
        <w:t xml:space="preserve">2.  Направить проект решения Собрания представителей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r w:rsidRPr="00C73C74">
        <w:rPr>
          <w:rFonts w:ascii="Times New Roman" w:eastAsia="Times New Roman" w:hAnsi="Times New Roman" w:cs="Times New Roman"/>
          <w:lang w:eastAsia="ru-RU"/>
        </w:rPr>
        <w:fldChar w:fldCharType="begin"/>
      </w:r>
      <w:r w:rsidRPr="00C73C74">
        <w:rPr>
          <w:rFonts w:ascii="Times New Roman" w:eastAsia="Times New Roman" w:hAnsi="Times New Roman" w:cs="Times New Roman"/>
          <w:lang w:eastAsia="ru-RU"/>
        </w:rPr>
        <w:instrText xml:space="preserve"> MERGEFIELD Район </w:instrText>
      </w:r>
      <w:r w:rsidRPr="00C73C74">
        <w:rPr>
          <w:rFonts w:ascii="Times New Roman" w:eastAsia="Times New Roman" w:hAnsi="Times New Roman" w:cs="Times New Roman"/>
          <w:lang w:eastAsia="ru-RU"/>
        </w:rPr>
        <w:fldChar w:fldCharType="end"/>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«О внесении изменений в Правила землепользования и застройки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proofErr w:type="spellStart"/>
      <w:r w:rsidRPr="00C73C74">
        <w:rPr>
          <w:rFonts w:ascii="Times New Roman" w:eastAsia="Times New Roman" w:hAnsi="Times New Roman" w:cs="Times New Roman"/>
          <w:lang w:eastAsia="ru-RU"/>
        </w:rPr>
        <w:t>Безенчукский</w:t>
      </w:r>
      <w:proofErr w:type="spellEnd"/>
      <w:r w:rsidRPr="00C73C74">
        <w:rPr>
          <w:rFonts w:ascii="Times New Roman" w:eastAsia="Times New Roman" w:hAnsi="Times New Roman" w:cs="Times New Roman"/>
          <w:lang w:eastAsia="ru-RU"/>
        </w:rPr>
        <w:t xml:space="preserve"> Самарской области», доработанный с учетом заключения о результатах публичных слушаний от </w:t>
      </w:r>
      <w:r w:rsidRPr="00C73C74">
        <w:rPr>
          <w:rFonts w:ascii="Times New Roman" w:eastAsia="Times New Roman" w:hAnsi="Times New Roman" w:cs="Times New Roman"/>
          <w:noProof/>
          <w:lang w:eastAsia="ru-RU"/>
        </w:rPr>
        <w:t>28.10.2019г</w:t>
      </w:r>
      <w:r w:rsidRPr="00C73C74">
        <w:rPr>
          <w:rFonts w:ascii="Times New Roman" w:eastAsia="Times New Roman" w:hAnsi="Times New Roman" w:cs="Times New Roman"/>
          <w:lang w:eastAsia="ru-RU"/>
        </w:rPr>
        <w:t xml:space="preserve">, на рассмотрение в Собрание представителей городского поселения </w:t>
      </w:r>
      <w:r w:rsidRPr="00C73C74">
        <w:rPr>
          <w:rFonts w:ascii="Times New Roman" w:eastAsia="Times New Roman" w:hAnsi="Times New Roman" w:cs="Times New Roman"/>
          <w:noProof/>
          <w:lang w:eastAsia="ru-RU"/>
        </w:rPr>
        <w:t>Безенчук</w:t>
      </w:r>
      <w:r w:rsidRPr="00C73C74">
        <w:rPr>
          <w:rFonts w:ascii="Times New Roman" w:eastAsia="Times New Roman" w:hAnsi="Times New Roman" w:cs="Times New Roman"/>
          <w:lang w:eastAsia="ru-RU"/>
        </w:rPr>
        <w:t xml:space="preserve"> муниципального района </w:t>
      </w:r>
      <w:r w:rsidRPr="00C73C74">
        <w:rPr>
          <w:rFonts w:ascii="Times New Roman" w:eastAsia="Times New Roman" w:hAnsi="Times New Roman" w:cs="Times New Roman"/>
          <w:noProof/>
          <w:lang w:eastAsia="ru-RU"/>
        </w:rPr>
        <w:t>Безенчукский</w:t>
      </w:r>
      <w:r w:rsidRPr="00C73C74">
        <w:rPr>
          <w:rFonts w:ascii="Times New Roman" w:eastAsia="Times New Roman" w:hAnsi="Times New Roman" w:cs="Times New Roman"/>
          <w:lang w:eastAsia="ru-RU"/>
        </w:rPr>
        <w:t xml:space="preserve"> Самарской области.</w:t>
      </w:r>
    </w:p>
    <w:p w:rsidR="00C73C74" w:rsidRPr="00C73C74" w:rsidRDefault="00C73C74" w:rsidP="00C73C74">
      <w:pPr>
        <w:suppressAutoHyphens/>
        <w:spacing w:after="0" w:line="240" w:lineRule="auto"/>
        <w:ind w:firstLine="709"/>
        <w:jc w:val="both"/>
        <w:rPr>
          <w:rFonts w:ascii="Times New Roman" w:eastAsia="Times New Roman" w:hAnsi="Times New Roman" w:cs="Times New Roman"/>
          <w:lang w:eastAsia="ru-RU"/>
        </w:rPr>
      </w:pPr>
      <w:r w:rsidRPr="00C73C74">
        <w:rPr>
          <w:rFonts w:ascii="Times New Roman" w:eastAsia="Times New Roman" w:hAnsi="Times New Roman" w:cs="Times New Roman"/>
          <w:lang w:eastAsia="ru-RU"/>
        </w:rPr>
        <w:t>3.  Настоящее постановление вступает в силу со дня его принятия.</w:t>
      </w:r>
    </w:p>
    <w:p w:rsidR="00C73C74" w:rsidRDefault="00C73C74" w:rsidP="00C73C74">
      <w:pPr>
        <w:spacing w:after="0" w:line="240" w:lineRule="auto"/>
        <w:jc w:val="both"/>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320E70" w:rsidRPr="00132F7A" w:rsidRDefault="00320E70" w:rsidP="00831492">
      <w:pPr>
        <w:spacing w:after="0" w:line="240" w:lineRule="auto"/>
        <w:jc w:val="both"/>
        <w:rPr>
          <w:rFonts w:ascii="Times New Roman" w:eastAsia="Times New Roman" w:hAnsi="Times New Roman" w:cs="Times New Roman"/>
          <w:sz w:val="8"/>
          <w:szCs w:val="8"/>
          <w:lang w:eastAsia="ru-RU"/>
        </w:rPr>
      </w:pPr>
    </w:p>
    <w:p w:rsidR="006B1AC5" w:rsidRPr="00841838" w:rsidRDefault="006B1AC5" w:rsidP="006B1AC5">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w:t>
      </w:r>
      <w:r w:rsidR="00D12ED7">
        <w:rPr>
          <w:rFonts w:ascii="Times New Roman" w:eastAsia="Calibri" w:hAnsi="Times New Roman" w:cs="Times New Roman"/>
          <w:b/>
        </w:rPr>
        <w:t>0</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600</w:t>
      </w:r>
    </w:p>
    <w:p w:rsidR="006B1AC5" w:rsidRPr="006B1AC5" w:rsidRDefault="006B1AC5" w:rsidP="006B1AC5">
      <w:pPr>
        <w:tabs>
          <w:tab w:val="left" w:pos="1701"/>
          <w:tab w:val="left" w:pos="9356"/>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«О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Самарской области</w:t>
      </w:r>
      <w:bookmarkStart w:id="8" w:name="_Hlk491628673"/>
      <w:bookmarkStart w:id="9" w:name="_Hlk23837062"/>
      <w:r w:rsidRPr="006B1AC5">
        <w:rPr>
          <w:rFonts w:ascii="Times New Roman" w:eastAsia="Times New Roman" w:hAnsi="Times New Roman" w:cs="Times New Roman"/>
          <w:lang w:eastAsia="ru-RU"/>
        </w:rPr>
        <w:t xml:space="preserve">, </w:t>
      </w:r>
      <w:bookmarkStart w:id="10" w:name="_Hlk519605259"/>
      <w:bookmarkEnd w:id="8"/>
      <w:r w:rsidRPr="006B1AC5">
        <w:rPr>
          <w:rFonts w:ascii="Times New Roman" w:eastAsia="Times New Roman" w:hAnsi="Times New Roman" w:cs="Times New Roman"/>
          <w:lang w:eastAsia="ru-RU"/>
        </w:rPr>
        <w:t xml:space="preserve">в части изменения зоны скверов, парков, бульваров (с индексом Р1) на зону застройки индивидуальными жилыми домами (с индексом Ж1), касательно земельного участка с кадастровым номером 63:12:1401013:71, расположенного по адресу: Россия, Самарская область, муниципальный район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городское поселение Безенчук, </w:t>
      </w:r>
      <w:proofErr w:type="spellStart"/>
      <w:r w:rsidRPr="006B1AC5">
        <w:rPr>
          <w:rFonts w:ascii="Times New Roman" w:eastAsia="Times New Roman" w:hAnsi="Times New Roman" w:cs="Times New Roman"/>
          <w:lang w:eastAsia="ru-RU"/>
        </w:rPr>
        <w:t>п.г.т</w:t>
      </w:r>
      <w:proofErr w:type="spellEnd"/>
      <w:r w:rsidRPr="006B1AC5">
        <w:rPr>
          <w:rFonts w:ascii="Times New Roman" w:eastAsia="Times New Roman" w:hAnsi="Times New Roman" w:cs="Times New Roman"/>
          <w:lang w:eastAsia="ru-RU"/>
        </w:rPr>
        <w:t>. Безенчук, ул. Степная</w:t>
      </w:r>
      <w:bookmarkEnd w:id="9"/>
      <w:r>
        <w:rPr>
          <w:rFonts w:ascii="Times New Roman" w:eastAsia="Times New Roman" w:hAnsi="Times New Roman" w:cs="Times New Roman"/>
          <w:lang w:eastAsia="ru-RU"/>
        </w:rPr>
        <w:t>»</w:t>
      </w:r>
    </w:p>
    <w:bookmarkEnd w:id="10"/>
    <w:p w:rsidR="006B1AC5" w:rsidRPr="006B1AC5" w:rsidRDefault="006B1AC5" w:rsidP="006B1AC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Самарской области проекты от 29.10.2019 г. №9,</w:t>
      </w:r>
    </w:p>
    <w:p w:rsidR="006B1AC5" w:rsidRPr="006B1AC5" w:rsidRDefault="006B1AC5" w:rsidP="006B1AC5">
      <w:pPr>
        <w:spacing w:after="0" w:line="240" w:lineRule="auto"/>
        <w:jc w:val="center"/>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ПОСТАНОВЛЯЮ</w:t>
      </w:r>
      <w:r w:rsidR="004323F7">
        <w:rPr>
          <w:rFonts w:ascii="Times New Roman" w:eastAsia="Times New Roman" w:hAnsi="Times New Roman" w:cs="Times New Roman"/>
          <w:lang w:eastAsia="ru-RU"/>
        </w:rPr>
        <w:t>:</w:t>
      </w:r>
    </w:p>
    <w:p w:rsidR="006B1AC5" w:rsidRPr="006B1AC5" w:rsidRDefault="006B1AC5" w:rsidP="006B1AC5">
      <w:pPr>
        <w:numPr>
          <w:ilvl w:val="0"/>
          <w:numId w:val="24"/>
        </w:numPr>
        <w:tabs>
          <w:tab w:val="left" w:pos="284"/>
        </w:tabs>
        <w:spacing w:after="0" w:line="240" w:lineRule="auto"/>
        <w:ind w:left="0" w:firstLine="0"/>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Приступить к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Самарской области, утвержденные Решением Собрания Представителей городского поселения Безенчук от 12.12.2013г. №4/52, </w:t>
      </w:r>
    </w:p>
    <w:p w:rsidR="006B1AC5" w:rsidRPr="006B1AC5" w:rsidRDefault="006B1AC5" w:rsidP="006B1AC5">
      <w:pPr>
        <w:tabs>
          <w:tab w:val="left" w:pos="1701"/>
          <w:tab w:val="left" w:pos="9356"/>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 в части изменения зоны скверов, парков, бульваров (с индексом Р1) на зону застройки индивидуальными жилыми домами (с индексом Ж1), касательно земельного участка с кадастровым номером 63:12:1401013:71, расположенного по адресу: Россия, Самарская область, муниципальный район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городское поселение Безенчук, </w:t>
      </w:r>
      <w:proofErr w:type="spellStart"/>
      <w:r w:rsidRPr="006B1AC5">
        <w:rPr>
          <w:rFonts w:ascii="Times New Roman" w:eastAsia="Times New Roman" w:hAnsi="Times New Roman" w:cs="Times New Roman"/>
          <w:lang w:eastAsia="ru-RU"/>
        </w:rPr>
        <w:t>п.г.т</w:t>
      </w:r>
      <w:proofErr w:type="spellEnd"/>
      <w:r w:rsidRPr="006B1AC5">
        <w:rPr>
          <w:rFonts w:ascii="Times New Roman" w:eastAsia="Times New Roman" w:hAnsi="Times New Roman" w:cs="Times New Roman"/>
          <w:lang w:eastAsia="ru-RU"/>
        </w:rPr>
        <w:t>. Безенчук, ул. Степная.</w:t>
      </w:r>
    </w:p>
    <w:p w:rsidR="006B1AC5" w:rsidRPr="006B1AC5" w:rsidRDefault="006B1AC5" w:rsidP="006B1AC5">
      <w:pPr>
        <w:tabs>
          <w:tab w:val="left" w:pos="284"/>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2.</w:t>
      </w:r>
      <w:r w:rsidRPr="006B1AC5">
        <w:rPr>
          <w:rFonts w:ascii="Times New Roman" w:eastAsia="Times New Roman" w:hAnsi="Times New Roman" w:cs="Times New Roman"/>
          <w:lang w:eastAsia="ru-RU"/>
        </w:rPr>
        <w:tab/>
        <w:t>Утвердить срок проведения работ по подготовке проекта решения Собрания представителей городского поселения Безенчук - 14 дней.</w:t>
      </w:r>
    </w:p>
    <w:p w:rsidR="006B1AC5" w:rsidRPr="006B1AC5" w:rsidRDefault="006B1AC5" w:rsidP="006B1AC5">
      <w:pPr>
        <w:tabs>
          <w:tab w:val="left" w:pos="284"/>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3.  Направить копию настоящего Постановления заинтересованным лицам.</w:t>
      </w:r>
    </w:p>
    <w:p w:rsidR="006B1AC5" w:rsidRPr="006B1AC5" w:rsidRDefault="006B1AC5" w:rsidP="006B1AC5">
      <w:pPr>
        <w:tabs>
          <w:tab w:val="left" w:pos="284"/>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4. Разместить настоящее Постановление на официальном сайте Администрации городского поселения Безенчук муниципального района </w:t>
      </w:r>
      <w:proofErr w:type="spellStart"/>
      <w:r w:rsidRPr="006B1AC5">
        <w:rPr>
          <w:rFonts w:ascii="Times New Roman" w:eastAsia="Times New Roman" w:hAnsi="Times New Roman" w:cs="Times New Roman"/>
          <w:lang w:eastAsia="ru-RU"/>
        </w:rPr>
        <w:t>Безенчукский</w:t>
      </w:r>
      <w:proofErr w:type="spellEnd"/>
      <w:r w:rsidRPr="006B1AC5">
        <w:rPr>
          <w:rFonts w:ascii="Times New Roman" w:eastAsia="Times New Roman" w:hAnsi="Times New Roman" w:cs="Times New Roman"/>
          <w:lang w:eastAsia="ru-RU"/>
        </w:rPr>
        <w:t xml:space="preserve"> в сети Интернет. </w:t>
      </w:r>
    </w:p>
    <w:p w:rsidR="006B1AC5" w:rsidRPr="006B1AC5" w:rsidRDefault="006B1AC5" w:rsidP="006B1AC5">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 xml:space="preserve">5. Опубликовать настоящее Постановление в газете «Вестник городского поселения Безенчук». </w:t>
      </w:r>
    </w:p>
    <w:p w:rsidR="006B1AC5" w:rsidRPr="006B1AC5" w:rsidRDefault="006B1AC5" w:rsidP="006B1AC5">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6. Контроль за выполнением настоящего постановления оставляю за собой.</w:t>
      </w:r>
    </w:p>
    <w:p w:rsidR="006B1AC5" w:rsidRDefault="006B1AC5" w:rsidP="006B1AC5">
      <w:pPr>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Глава городского поселения Безенчук</w:t>
      </w:r>
      <w:r w:rsidRPr="006B1AC5">
        <w:rPr>
          <w:rFonts w:ascii="Times New Roman" w:eastAsia="Times New Roman" w:hAnsi="Times New Roman" w:cs="Times New Roman"/>
          <w:lang w:eastAsia="ru-RU"/>
        </w:rPr>
        <w:tab/>
      </w:r>
      <w:r w:rsidRPr="006B1AC5">
        <w:rPr>
          <w:rFonts w:ascii="Times New Roman" w:eastAsia="Times New Roman" w:hAnsi="Times New Roman" w:cs="Times New Roman"/>
          <w:lang w:eastAsia="ru-RU"/>
        </w:rPr>
        <w:tab/>
      </w:r>
      <w:r w:rsidRPr="006B1AC5">
        <w:rPr>
          <w:rFonts w:ascii="Times New Roman" w:eastAsia="Times New Roman" w:hAnsi="Times New Roman" w:cs="Times New Roman"/>
          <w:lang w:eastAsia="ru-RU"/>
        </w:rPr>
        <w:tab/>
        <w:t xml:space="preserve">                                  Н.В. Райская</w:t>
      </w:r>
    </w:p>
    <w:p w:rsidR="00D12ED7" w:rsidRPr="00B656C0" w:rsidRDefault="00D12ED7" w:rsidP="006B1AC5">
      <w:pPr>
        <w:spacing w:after="0" w:line="240" w:lineRule="auto"/>
        <w:jc w:val="both"/>
        <w:rPr>
          <w:rFonts w:ascii="Times New Roman" w:eastAsia="Times New Roman" w:hAnsi="Times New Roman" w:cs="Times New Roman"/>
          <w:sz w:val="8"/>
          <w:szCs w:val="8"/>
          <w:lang w:eastAsia="ru-RU"/>
        </w:rPr>
      </w:pPr>
    </w:p>
    <w:p w:rsidR="00D12ED7" w:rsidRPr="00841838" w:rsidRDefault="00D12ED7" w:rsidP="00D12ED7">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31</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603</w:t>
      </w:r>
    </w:p>
    <w:p w:rsidR="00B177CE" w:rsidRPr="00B177CE" w:rsidRDefault="00D12ED7" w:rsidP="00B177CE">
      <w:pPr>
        <w:tabs>
          <w:tab w:val="left" w:pos="1701"/>
          <w:tab w:val="left" w:pos="9356"/>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w:t>
      </w:r>
      <w:r w:rsidR="00B177CE" w:rsidRPr="00B177CE">
        <w:rPr>
          <w:rFonts w:ascii="Times New Roman" w:eastAsia="Times New Roman" w:hAnsi="Times New Roman" w:cs="Times New Roman"/>
          <w:lang w:eastAsia="ru-RU"/>
        </w:rPr>
        <w:t xml:space="preserve">О проведении общественных обсуждений по вопросу о возможности внесения изменений в Правила землепользования и застройки городского поселения Безенчук муниципального района </w:t>
      </w:r>
      <w:proofErr w:type="spellStart"/>
      <w:r w:rsidR="00B177CE" w:rsidRPr="00B177CE">
        <w:rPr>
          <w:rFonts w:ascii="Times New Roman" w:eastAsia="Times New Roman" w:hAnsi="Times New Roman" w:cs="Times New Roman"/>
          <w:lang w:eastAsia="ru-RU"/>
        </w:rPr>
        <w:t>Безенчукский</w:t>
      </w:r>
      <w:proofErr w:type="spellEnd"/>
      <w:r w:rsidR="00B177CE" w:rsidRPr="00B177CE">
        <w:rPr>
          <w:rFonts w:ascii="Times New Roman" w:eastAsia="Times New Roman" w:hAnsi="Times New Roman" w:cs="Times New Roman"/>
          <w:lang w:eastAsia="ru-RU"/>
        </w:rPr>
        <w:t xml:space="preserve"> Самарской области, </w:t>
      </w:r>
      <w:bookmarkStart w:id="11" w:name="_Hlk519751342"/>
      <w:r w:rsidR="00B177CE" w:rsidRPr="00B177CE">
        <w:rPr>
          <w:rFonts w:ascii="Times New Roman" w:eastAsia="Times New Roman" w:hAnsi="Times New Roman" w:cs="Times New Roman"/>
          <w:lang w:eastAsia="ru-RU"/>
        </w:rPr>
        <w:t>в части изменения зоны инженерной инфраструктуры (с индексом И) и зоны застройки индивидуальными жилыми домами (с индексом Ж1) на зону</w:t>
      </w:r>
      <w:r w:rsidR="00B177CE" w:rsidRPr="00B177CE">
        <w:rPr>
          <w:rFonts w:ascii="Times New Roman" w:eastAsia="Times New Roman" w:hAnsi="Times New Roman" w:cs="Times New Roman"/>
          <w:b/>
          <w:lang w:eastAsia="ru-RU"/>
        </w:rPr>
        <w:t xml:space="preserve"> </w:t>
      </w:r>
      <w:r w:rsidR="00B177CE" w:rsidRPr="00B177CE">
        <w:rPr>
          <w:rFonts w:ascii="Times New Roman" w:eastAsia="Times New Roman" w:hAnsi="Times New Roman" w:cs="Times New Roman"/>
          <w:lang w:eastAsia="ru-RU"/>
        </w:rPr>
        <w:t xml:space="preserve">коммунально-складская (с индексом П2), касательно земельного участка с кадастровым номером 63:12:0000000:9500, расположенного по адресу: Россия, Самарская область, муниципальный район </w:t>
      </w:r>
      <w:proofErr w:type="spellStart"/>
      <w:r w:rsidR="00B177CE" w:rsidRPr="00B177CE">
        <w:rPr>
          <w:rFonts w:ascii="Times New Roman" w:eastAsia="Times New Roman" w:hAnsi="Times New Roman" w:cs="Times New Roman"/>
          <w:lang w:eastAsia="ru-RU"/>
        </w:rPr>
        <w:t>Безенчукский</w:t>
      </w:r>
      <w:proofErr w:type="spellEnd"/>
      <w:r w:rsidR="00B177CE" w:rsidRPr="00B177CE">
        <w:rPr>
          <w:rFonts w:ascii="Times New Roman" w:eastAsia="Times New Roman" w:hAnsi="Times New Roman" w:cs="Times New Roman"/>
          <w:lang w:eastAsia="ru-RU"/>
        </w:rPr>
        <w:t xml:space="preserve">, городское поселение Безенчук, </w:t>
      </w:r>
      <w:proofErr w:type="spellStart"/>
      <w:r w:rsidR="00B177CE" w:rsidRPr="00B177CE">
        <w:rPr>
          <w:rFonts w:ascii="Times New Roman" w:eastAsia="Times New Roman" w:hAnsi="Times New Roman" w:cs="Times New Roman"/>
          <w:lang w:eastAsia="ru-RU"/>
        </w:rPr>
        <w:t>п.г.т</w:t>
      </w:r>
      <w:proofErr w:type="spellEnd"/>
      <w:r w:rsidR="00B177CE" w:rsidRPr="00B177CE">
        <w:rPr>
          <w:rFonts w:ascii="Times New Roman" w:eastAsia="Times New Roman" w:hAnsi="Times New Roman" w:cs="Times New Roman"/>
          <w:lang w:eastAsia="ru-RU"/>
        </w:rPr>
        <w:t>. Безенчук, ул. Солодухина, 16А.</w:t>
      </w:r>
      <w:r w:rsidR="00B177CE">
        <w:rPr>
          <w:rFonts w:ascii="Times New Roman" w:eastAsia="Times New Roman" w:hAnsi="Times New Roman" w:cs="Times New Roman"/>
          <w:lang w:eastAsia="ru-RU"/>
        </w:rPr>
        <w:t>»</w:t>
      </w:r>
    </w:p>
    <w:bookmarkEnd w:id="11"/>
    <w:p w:rsidR="00B177CE" w:rsidRPr="00B177CE" w:rsidRDefault="00B177CE" w:rsidP="00B177C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от 12.12.2013г. №4/52, Решением Собрания представителей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от 14.06.2018г. №2/36 «Об утверждении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Уставом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w:t>
      </w:r>
      <w:r w:rsidRPr="00B177CE">
        <w:rPr>
          <w:rFonts w:ascii="Times New Roman" w:eastAsia="Times New Roman" w:hAnsi="Times New Roman" w:cs="Times New Roman"/>
          <w:lang w:eastAsia="ru-RU"/>
        </w:rPr>
        <w:lastRenderedPageBreak/>
        <w:t xml:space="preserve">застройки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проекты от 29.10.2019 г. №9,</w:t>
      </w:r>
    </w:p>
    <w:p w:rsidR="00B177CE" w:rsidRPr="00B177CE" w:rsidRDefault="00B177CE" w:rsidP="00B177CE">
      <w:pPr>
        <w:tabs>
          <w:tab w:val="left" w:pos="284"/>
        </w:tabs>
        <w:spacing w:after="0" w:line="240" w:lineRule="auto"/>
        <w:jc w:val="center"/>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ПОСТАНОВЛЯЮ:</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1. Провести на территории городского поселения </w:t>
      </w:r>
      <w:r w:rsidRPr="00B177CE">
        <w:rPr>
          <w:rFonts w:ascii="Times New Roman" w:eastAsia="Times New Roman" w:hAnsi="Times New Roman" w:cs="Times New Roman"/>
          <w:shd w:val="clear" w:color="auto" w:fill="FFFFFF"/>
          <w:lang w:eastAsia="ru-RU"/>
        </w:rPr>
        <w:t xml:space="preserve">Безенчук </w:t>
      </w:r>
      <w:r w:rsidRPr="00B177CE">
        <w:rPr>
          <w:rFonts w:ascii="Times New Roman" w:eastAsia="Times New Roman" w:hAnsi="Times New Roman" w:cs="Times New Roman"/>
          <w:lang w:eastAsia="ru-RU"/>
        </w:rPr>
        <w:t xml:space="preserve">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общественные обсуждения по проекту решения Собрания представителей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«О внесении изменений в Правила землепользования и застройки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w:t>
      </w:r>
    </w:p>
    <w:p w:rsidR="00B177CE" w:rsidRPr="00B177CE" w:rsidRDefault="00B177CE" w:rsidP="00B177CE">
      <w:pPr>
        <w:tabs>
          <w:tab w:val="left" w:pos="1701"/>
          <w:tab w:val="left" w:pos="9356"/>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в части изменения зоны инженерной инфраструктуры (с индексом И) и зоны застройки индивидуальными жилыми домами (с индексом Ж1) на зону</w:t>
      </w:r>
      <w:r w:rsidRPr="00B177CE">
        <w:rPr>
          <w:rFonts w:ascii="Times New Roman" w:eastAsia="Times New Roman" w:hAnsi="Times New Roman" w:cs="Times New Roman"/>
          <w:b/>
          <w:lang w:eastAsia="ru-RU"/>
        </w:rPr>
        <w:t xml:space="preserve"> </w:t>
      </w:r>
      <w:r w:rsidRPr="00B177CE">
        <w:rPr>
          <w:rFonts w:ascii="Times New Roman" w:eastAsia="Times New Roman" w:hAnsi="Times New Roman" w:cs="Times New Roman"/>
          <w:lang w:eastAsia="ru-RU"/>
        </w:rPr>
        <w:t xml:space="preserve">коммунально-складская (с индексом П2), касательно земельного участка с кадастровым номером 63:12:0000000:9500, расположенного по адресу: Россия, Самарская область, муниципальный район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городское поселение Безенчук, </w:t>
      </w:r>
      <w:proofErr w:type="spellStart"/>
      <w:r w:rsidRPr="00B177CE">
        <w:rPr>
          <w:rFonts w:ascii="Times New Roman" w:eastAsia="Times New Roman" w:hAnsi="Times New Roman" w:cs="Times New Roman"/>
          <w:lang w:eastAsia="ru-RU"/>
        </w:rPr>
        <w:t>п.г.т</w:t>
      </w:r>
      <w:proofErr w:type="spellEnd"/>
      <w:r w:rsidRPr="00B177CE">
        <w:rPr>
          <w:rFonts w:ascii="Times New Roman" w:eastAsia="Times New Roman" w:hAnsi="Times New Roman" w:cs="Times New Roman"/>
          <w:lang w:eastAsia="ru-RU"/>
        </w:rPr>
        <w:t>. Безенчук, ул. Солодухина, 16А».</w:t>
      </w:r>
    </w:p>
    <w:p w:rsidR="00B177CE" w:rsidRPr="00B177CE" w:rsidRDefault="00B177CE" w:rsidP="00B177CE">
      <w:pPr>
        <w:spacing w:after="0" w:line="240" w:lineRule="auto"/>
        <w:contextualSpacing/>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2. Срок проведения общественных обсуждений составляет один месяц с 31 октября 2019 года по 29 ноября 2019 года. </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B177CE" w:rsidRPr="00B177CE" w:rsidRDefault="00B177CE" w:rsidP="00B177CE">
      <w:pPr>
        <w:tabs>
          <w:tab w:val="left" w:pos="284"/>
          <w:tab w:val="left" w:pos="1080"/>
          <w:tab w:val="left" w:pos="1260"/>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B177CE">
        <w:rPr>
          <w:rFonts w:ascii="Times New Roman" w:eastAsia="Times New Roman" w:hAnsi="Times New Roman" w:cs="Times New Roman"/>
          <w:lang w:eastAsia="ru-RU"/>
        </w:rPr>
        <w:t>):  446250</w:t>
      </w:r>
      <w:proofErr w:type="gramEnd"/>
      <w:r w:rsidRPr="00B177CE">
        <w:rPr>
          <w:rFonts w:ascii="Times New Roman" w:eastAsia="Times New Roman" w:hAnsi="Times New Roman" w:cs="Times New Roman"/>
          <w:lang w:eastAsia="ru-RU"/>
        </w:rPr>
        <w:t xml:space="preserve">, Самарская область,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район, поселок городского типа Безенчук, ул. Нефтяников, д.12.</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5. Дата открытия экспозиции проекта, подлежащего рассмотрению на общественных обсуждениях - 06.11.2019г.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6. Прием замечаний и предложений от участников общественных обсуждений и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район, </w:t>
      </w:r>
      <w:proofErr w:type="spellStart"/>
      <w:r w:rsidRPr="00B177CE">
        <w:rPr>
          <w:rFonts w:ascii="Times New Roman" w:eastAsia="Times New Roman" w:hAnsi="Times New Roman" w:cs="Times New Roman"/>
          <w:lang w:eastAsia="ru-RU"/>
        </w:rPr>
        <w:t>п.г.т</w:t>
      </w:r>
      <w:proofErr w:type="spellEnd"/>
      <w:r w:rsidRPr="00B177CE">
        <w:rPr>
          <w:rFonts w:ascii="Times New Roman" w:eastAsia="Times New Roman" w:hAnsi="Times New Roman" w:cs="Times New Roman"/>
          <w:lang w:eastAsia="ru-RU"/>
        </w:rPr>
        <w:t>. Безенчук, ул. Нефтяников, д. 12, Администрация городского поселения Безенчук, в рабочие дни с 09 часов до 17 часов, в субботу с 12 до 17 часов.</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начинается 31.10.2019 года и прекращается 26.11.2019 года.</w:t>
      </w:r>
    </w:p>
    <w:p w:rsidR="00B177CE" w:rsidRPr="00B177CE" w:rsidRDefault="00B177CE" w:rsidP="00B177CE">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B177CE">
          <w:rPr>
            <w:rFonts w:ascii="Times New Roman" w:eastAsia="Times New Roman" w:hAnsi="Times New Roman" w:cs="Times New Roman"/>
            <w:lang w:eastAsia="ru-RU"/>
          </w:rPr>
          <w:t>12</w:t>
        </w:r>
      </w:hyperlink>
      <w:r w:rsidRPr="00B177CE">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B177CE" w:rsidRPr="00B177CE" w:rsidRDefault="00B177CE" w:rsidP="00B177CE">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 посредством официального сайта Администрации поселения;</w:t>
      </w:r>
    </w:p>
    <w:p w:rsidR="00B177CE" w:rsidRPr="00B177CE" w:rsidRDefault="00B177CE" w:rsidP="00B177CE">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2) в письменной форме в адрес Администрации поселения;</w:t>
      </w:r>
    </w:p>
    <w:p w:rsidR="00B177CE" w:rsidRPr="00B177CE" w:rsidRDefault="00B177CE" w:rsidP="00B177CE">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Комиссия по подготовке проекта правил землепользования и застройки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(далее – Комиссия).</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B177CE">
        <w:rPr>
          <w:rFonts w:ascii="Times New Roman" w:eastAsia="Times New Roman" w:hAnsi="Times New Roman" w:cs="Times New Roman"/>
          <w:lang w:eastAsia="ru-RU"/>
        </w:rPr>
        <w:t>И.Н.Левина</w:t>
      </w:r>
      <w:proofErr w:type="spellEnd"/>
      <w:r w:rsidRPr="00B177CE">
        <w:rPr>
          <w:rFonts w:ascii="Times New Roman" w:eastAsia="Times New Roman" w:hAnsi="Times New Roman" w:cs="Times New Roman"/>
          <w:lang w:eastAsia="ru-RU"/>
        </w:rPr>
        <w:t>.</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B177CE">
        <w:rPr>
          <w:rFonts w:ascii="Times New Roman" w:eastAsia="Times New Roman" w:hAnsi="Times New Roman" w:cs="Times New Roman"/>
          <w:lang w:eastAsia="ru-RU"/>
        </w:rPr>
        <w:t>Безенчукский</w:t>
      </w:r>
      <w:proofErr w:type="spellEnd"/>
      <w:r w:rsidRPr="00B177CE">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B177CE" w:rsidRPr="00B177CE" w:rsidRDefault="00B177CE" w:rsidP="00B177CE">
      <w:pPr>
        <w:shd w:val="clear" w:color="auto" w:fill="FFFFFF"/>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B177CE" w:rsidRPr="00B177CE" w:rsidRDefault="00B177CE" w:rsidP="00B177CE">
      <w:pPr>
        <w:tabs>
          <w:tab w:val="left" w:pos="284"/>
        </w:tabs>
        <w:spacing w:after="0" w:line="240" w:lineRule="auto"/>
        <w:jc w:val="both"/>
        <w:rPr>
          <w:rFonts w:ascii="Times New Roman" w:eastAsia="Times New Roman" w:hAnsi="Times New Roman" w:cs="Times New Roman"/>
          <w:lang w:eastAsia="ru-RU"/>
        </w:rPr>
      </w:pPr>
      <w:r w:rsidRPr="00B177CE">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B177CE" w:rsidRPr="00B177CE" w:rsidRDefault="00B177CE" w:rsidP="00B177CE">
      <w:pPr>
        <w:keepNext/>
        <w:tabs>
          <w:tab w:val="left" w:pos="284"/>
        </w:tabs>
        <w:spacing w:after="0" w:line="240" w:lineRule="auto"/>
        <w:jc w:val="both"/>
        <w:outlineLvl w:val="7"/>
        <w:rPr>
          <w:rFonts w:ascii="Times New Roman" w:eastAsia="Times New Roman" w:hAnsi="Times New Roman" w:cs="Times New Roman"/>
          <w:b/>
          <w:bCs/>
          <w:lang w:eastAsia="ru-RU"/>
        </w:rPr>
      </w:pPr>
      <w:r w:rsidRPr="00B177CE">
        <w:rPr>
          <w:rFonts w:ascii="Times New Roman" w:eastAsia="Times New Roman" w:hAnsi="Times New Roman" w:cs="Times New Roman"/>
          <w:bCs/>
          <w:lang w:eastAsia="ru-RU"/>
        </w:rPr>
        <w:t>16. Контроль за выполнением настоящего Постановления оставляю за собой.</w:t>
      </w:r>
    </w:p>
    <w:p w:rsidR="00D12ED7" w:rsidRPr="006B1AC5" w:rsidRDefault="00D12ED7" w:rsidP="00B177CE">
      <w:pPr>
        <w:tabs>
          <w:tab w:val="left" w:pos="1701"/>
          <w:tab w:val="left" w:pos="9356"/>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Глава городского поселения Безенчук                                  Н.В. Райская</w:t>
      </w:r>
    </w:p>
    <w:p w:rsidR="0076276F" w:rsidRPr="0076276F" w:rsidRDefault="0076276F" w:rsidP="0076276F">
      <w:pPr>
        <w:widowControl w:val="0"/>
        <w:autoSpaceDE w:val="0"/>
        <w:autoSpaceDN w:val="0"/>
        <w:adjustRightInd w:val="0"/>
        <w:spacing w:after="0" w:line="240" w:lineRule="auto"/>
        <w:ind w:left="2977" w:firstLine="3119"/>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Приложение №1  </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lastRenderedPageBreak/>
        <w:t>к Постановлению Администрации</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городского поселения Безенчук</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w:t>
      </w:r>
      <w:proofErr w:type="gramStart"/>
      <w:r w:rsidRPr="0076276F">
        <w:rPr>
          <w:rFonts w:ascii="Times New Roman" w:eastAsia="Times New Roman" w:hAnsi="Times New Roman" w:cs="Times New Roman"/>
          <w:sz w:val="20"/>
          <w:szCs w:val="20"/>
          <w:lang w:eastAsia="ru-RU"/>
        </w:rPr>
        <w:t>№  603</w:t>
      </w:r>
      <w:proofErr w:type="gramEnd"/>
      <w:r w:rsidRPr="0076276F">
        <w:rPr>
          <w:rFonts w:ascii="Times New Roman" w:eastAsia="Times New Roman" w:hAnsi="Times New Roman" w:cs="Times New Roman"/>
          <w:sz w:val="20"/>
          <w:szCs w:val="20"/>
          <w:lang w:eastAsia="ru-RU"/>
        </w:rPr>
        <w:t xml:space="preserve"> от 31.10.2019г.</w:t>
      </w:r>
    </w:p>
    <w:p w:rsidR="0076276F" w:rsidRPr="0076276F" w:rsidRDefault="0076276F" w:rsidP="0076276F">
      <w:pPr>
        <w:spacing w:after="0" w:line="240" w:lineRule="auto"/>
        <w:jc w:val="center"/>
        <w:outlineLvl w:val="0"/>
        <w:rPr>
          <w:rFonts w:ascii="Times New Roman" w:eastAsia="Times New Roman" w:hAnsi="Times New Roman" w:cs="Times New Roman"/>
          <w:bCs/>
          <w:caps/>
          <w:lang w:eastAsia="ru-RU"/>
        </w:rPr>
      </w:pPr>
      <w:r w:rsidRPr="0076276F">
        <w:rPr>
          <w:rFonts w:ascii="Times New Roman" w:eastAsia="Times New Roman" w:hAnsi="Times New Roman" w:cs="Times New Roman"/>
          <w:bCs/>
          <w:caps/>
          <w:lang w:eastAsia="ru-RU"/>
        </w:rPr>
        <w:t xml:space="preserve">Собрание представителей городского поселения безенчук </w:t>
      </w:r>
      <w:r w:rsidRPr="0076276F">
        <w:rPr>
          <w:rFonts w:ascii="Times New Roman" w:eastAsia="Times New Roman" w:hAnsi="Times New Roman" w:cs="Times New Roman"/>
          <w:bCs/>
          <w:caps/>
          <w:lang w:eastAsia="ru-RU"/>
        </w:rPr>
        <w:br/>
        <w:t>муниципального района Безенчукский</w:t>
      </w:r>
    </w:p>
    <w:p w:rsidR="0076276F" w:rsidRPr="0076276F" w:rsidRDefault="0076276F" w:rsidP="0076276F">
      <w:pPr>
        <w:spacing w:after="0" w:line="240" w:lineRule="auto"/>
        <w:jc w:val="center"/>
        <w:outlineLvl w:val="0"/>
        <w:rPr>
          <w:rFonts w:ascii="Times New Roman" w:eastAsia="Times New Roman" w:hAnsi="Times New Roman" w:cs="Times New Roman"/>
          <w:bCs/>
          <w:caps/>
          <w:lang w:eastAsia="ru-RU"/>
        </w:rPr>
      </w:pPr>
      <w:r w:rsidRPr="0076276F">
        <w:rPr>
          <w:rFonts w:ascii="Times New Roman" w:eastAsia="Times New Roman" w:hAnsi="Times New Roman" w:cs="Times New Roman"/>
          <w:bCs/>
          <w:caps/>
          <w:lang w:eastAsia="ru-RU"/>
        </w:rPr>
        <w:t>Самарской области</w:t>
      </w:r>
    </w:p>
    <w:p w:rsidR="0076276F" w:rsidRPr="0076276F" w:rsidRDefault="0076276F" w:rsidP="0076276F">
      <w:pPr>
        <w:spacing w:after="0" w:line="240" w:lineRule="auto"/>
        <w:jc w:val="center"/>
        <w:outlineLvl w:val="0"/>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РЕШЕНИЕ</w:t>
      </w:r>
      <w:r w:rsidRPr="0076276F">
        <w:rPr>
          <w:rFonts w:ascii="Times New Roman" w:eastAsia="Times New Roman" w:hAnsi="Times New Roman" w:cs="Times New Roman"/>
          <w:bCs/>
          <w:caps/>
          <w:lang w:eastAsia="ru-RU"/>
        </w:rPr>
        <w:t xml:space="preserve"> (</w:t>
      </w:r>
      <w:proofErr w:type="gramStart"/>
      <w:r w:rsidRPr="0076276F">
        <w:rPr>
          <w:rFonts w:ascii="Times New Roman" w:eastAsia="Times New Roman" w:hAnsi="Times New Roman" w:cs="Times New Roman"/>
          <w:bCs/>
          <w:caps/>
          <w:lang w:eastAsia="ru-RU"/>
        </w:rPr>
        <w:t>ПРОЕКТ)</w:t>
      </w:r>
      <w:r>
        <w:rPr>
          <w:rFonts w:ascii="Times New Roman" w:eastAsia="Times New Roman" w:hAnsi="Times New Roman" w:cs="Times New Roman"/>
          <w:bCs/>
          <w:caps/>
          <w:lang w:eastAsia="ru-RU"/>
        </w:rPr>
        <w:t xml:space="preserve">  </w:t>
      </w:r>
      <w:r w:rsidRPr="0076276F">
        <w:rPr>
          <w:rFonts w:ascii="Times New Roman" w:eastAsia="Times New Roman" w:hAnsi="Times New Roman" w:cs="Times New Roman"/>
          <w:lang w:eastAsia="ru-RU"/>
        </w:rPr>
        <w:t>от</w:t>
      </w:r>
      <w:proofErr w:type="gramEnd"/>
      <w:r w:rsidRPr="0076276F">
        <w:rPr>
          <w:rFonts w:ascii="Times New Roman" w:eastAsia="Times New Roman" w:hAnsi="Times New Roman" w:cs="Times New Roman"/>
          <w:lang w:eastAsia="ru-RU"/>
        </w:rPr>
        <w:t xml:space="preserve"> __________________ № ________</w:t>
      </w:r>
    </w:p>
    <w:p w:rsidR="0076276F" w:rsidRPr="0076276F" w:rsidRDefault="0076276F" w:rsidP="0076276F">
      <w:pPr>
        <w:spacing w:after="0" w:line="240" w:lineRule="auto"/>
        <w:jc w:val="center"/>
        <w:outlineLvl w:val="0"/>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 xml:space="preserve">О внесении изменений в Правила землепользования и застройки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Pr>
          <w:rFonts w:ascii="Times New Roman" w:eastAsia="Times New Roman" w:hAnsi="Times New Roman" w:cs="Times New Roman"/>
          <w:lang w:eastAsia="ru-RU"/>
        </w:rPr>
        <w:t xml:space="preserve"> Самарской области в части изменения территориальных зон застройки, утвержденные решением Собрания представителей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Pr>
          <w:rFonts w:ascii="Times New Roman" w:eastAsia="Times New Roman" w:hAnsi="Times New Roman" w:cs="Times New Roman"/>
          <w:lang w:eastAsia="ru-RU"/>
        </w:rPr>
        <w:t xml:space="preserve"> Самарской области</w:t>
      </w:r>
      <w:r w:rsidRPr="0076276F">
        <w:rPr>
          <w:rFonts w:ascii="Times New Roman" w:eastAsia="Times New Roman" w:hAnsi="Times New Roman" w:cs="Times New Roman"/>
          <w:bCs/>
          <w:lang w:eastAsia="ru-RU"/>
        </w:rPr>
        <w:t xml:space="preserve"> от 12.12.2013г № 4/52</w:t>
      </w:r>
    </w:p>
    <w:p w:rsidR="0076276F" w:rsidRPr="0076276F" w:rsidRDefault="0076276F" w:rsidP="0076276F">
      <w:pPr>
        <w:spacing w:after="0" w:line="240" w:lineRule="auto"/>
        <w:ind w:firstLine="709"/>
        <w:jc w:val="both"/>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sidDel="00D70CBE">
        <w:rPr>
          <w:rFonts w:ascii="Times New Roman" w:eastAsia="Times New Roman" w:hAnsi="Times New Roman" w:cs="Times New Roman"/>
          <w:lang w:eastAsia="ru-RU"/>
        </w:rPr>
        <w:t xml:space="preserve"> </w:t>
      </w:r>
      <w:r w:rsidRPr="0076276F">
        <w:rPr>
          <w:rFonts w:ascii="Times New Roman" w:eastAsia="Times New Roman" w:hAnsi="Times New Roman" w:cs="Times New Roman"/>
          <w:lang w:eastAsia="ru-RU"/>
        </w:rPr>
        <w:t xml:space="preserve">Самарской области, Собрание представителей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Pr>
          <w:rFonts w:ascii="Times New Roman" w:eastAsia="Times New Roman" w:hAnsi="Times New Roman" w:cs="Times New Roman"/>
          <w:lang w:eastAsia="ru-RU"/>
        </w:rPr>
        <w:t xml:space="preserve"> Самарской области третьего созыва</w:t>
      </w:r>
    </w:p>
    <w:p w:rsidR="0076276F" w:rsidRPr="0076276F" w:rsidRDefault="0076276F" w:rsidP="0076276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РЕШИЛО:</w:t>
      </w:r>
    </w:p>
    <w:p w:rsidR="0076276F" w:rsidRPr="0076276F" w:rsidRDefault="0076276F" w:rsidP="0076276F">
      <w:pPr>
        <w:spacing w:after="0" w:line="240" w:lineRule="auto"/>
        <w:ind w:firstLine="700"/>
        <w:jc w:val="both"/>
        <w:rPr>
          <w:rFonts w:ascii="Times New Roman" w:eastAsia="Times New Roman" w:hAnsi="Times New Roman" w:cs="Times New Roman"/>
          <w:bCs/>
          <w:lang w:eastAsia="ru-RU"/>
        </w:rPr>
      </w:pPr>
      <w:r w:rsidRPr="0076276F">
        <w:rPr>
          <w:rFonts w:ascii="Times New Roman" w:eastAsia="Times New Roman" w:hAnsi="Times New Roman" w:cs="Times New Roman"/>
          <w:lang w:eastAsia="ru-RU"/>
        </w:rPr>
        <w:t xml:space="preserve">1. Внести в Правила землепользования и застройки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sidDel="00D70CBE">
        <w:rPr>
          <w:rFonts w:ascii="Times New Roman" w:eastAsia="Times New Roman" w:hAnsi="Times New Roman" w:cs="Times New Roman"/>
          <w:lang w:eastAsia="ru-RU"/>
        </w:rPr>
        <w:t xml:space="preserve"> </w:t>
      </w:r>
      <w:r w:rsidRPr="0076276F">
        <w:rPr>
          <w:rFonts w:ascii="Times New Roman" w:eastAsia="Times New Roman" w:hAnsi="Times New Roman" w:cs="Times New Roman"/>
          <w:lang w:eastAsia="ru-RU"/>
        </w:rPr>
        <w:t xml:space="preserve">Самарской области, утвержденные решением Собрания представителей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Pr>
          <w:rFonts w:ascii="Times New Roman" w:eastAsia="Times New Roman" w:hAnsi="Times New Roman" w:cs="Times New Roman"/>
          <w:lang w:eastAsia="ru-RU"/>
        </w:rPr>
        <w:t xml:space="preserve"> Самарской области</w:t>
      </w:r>
      <w:r w:rsidRPr="0076276F">
        <w:rPr>
          <w:rFonts w:ascii="Times New Roman" w:eastAsia="Times New Roman" w:hAnsi="Times New Roman" w:cs="Times New Roman"/>
          <w:bCs/>
          <w:lang w:eastAsia="ru-RU"/>
        </w:rPr>
        <w:t xml:space="preserve"> от 12.12.2013 № 4/52,</w:t>
      </w:r>
      <w:r w:rsidRPr="0076276F">
        <w:rPr>
          <w:rFonts w:ascii="Times New Roman" w:eastAsia="Times New Roman" w:hAnsi="Times New Roman" w:cs="Times New Roman"/>
          <w:b/>
          <w:lang w:eastAsia="ru-RU"/>
        </w:rPr>
        <w:t xml:space="preserve"> </w:t>
      </w:r>
      <w:r w:rsidRPr="0076276F">
        <w:rPr>
          <w:rFonts w:ascii="Times New Roman" w:eastAsia="Times New Roman" w:hAnsi="Times New Roman" w:cs="Times New Roman"/>
          <w:lang w:eastAsia="ru-RU"/>
        </w:rPr>
        <w:t xml:space="preserve">изменения в части изменения территориальных зон </w:t>
      </w:r>
      <w:proofErr w:type="gramStart"/>
      <w:r w:rsidRPr="0076276F">
        <w:rPr>
          <w:rFonts w:ascii="Times New Roman" w:eastAsia="Times New Roman" w:hAnsi="Times New Roman" w:cs="Times New Roman"/>
          <w:lang w:eastAsia="ru-RU"/>
        </w:rPr>
        <w:t>застройки  согласно</w:t>
      </w:r>
      <w:proofErr w:type="gramEnd"/>
      <w:r w:rsidRPr="0076276F">
        <w:rPr>
          <w:rFonts w:ascii="Times New Roman" w:eastAsia="Times New Roman" w:hAnsi="Times New Roman" w:cs="Times New Roman"/>
          <w:b/>
          <w:lang w:eastAsia="ru-RU"/>
        </w:rPr>
        <w:t xml:space="preserve"> </w:t>
      </w:r>
      <w:r w:rsidRPr="0076276F">
        <w:rPr>
          <w:rFonts w:ascii="Times New Roman" w:eastAsia="Times New Roman" w:hAnsi="Times New Roman" w:cs="Times New Roman"/>
          <w:lang w:eastAsia="ru-RU"/>
        </w:rPr>
        <w:t>Приложению 1.</w:t>
      </w:r>
    </w:p>
    <w:p w:rsidR="0076276F" w:rsidRPr="0076276F" w:rsidRDefault="0076276F" w:rsidP="0076276F">
      <w:pPr>
        <w:spacing w:after="0" w:line="240" w:lineRule="auto"/>
        <w:ind w:firstLine="709"/>
        <w:jc w:val="both"/>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2. Опубликовать настоящее решение в газете «Вестник городского поселения Безенчук» в течение десяти дней со дня издания.</w:t>
      </w:r>
    </w:p>
    <w:p w:rsidR="0076276F" w:rsidRPr="0076276F" w:rsidRDefault="0076276F" w:rsidP="0076276F">
      <w:pPr>
        <w:spacing w:after="0" w:line="240" w:lineRule="auto"/>
        <w:ind w:firstLine="709"/>
        <w:jc w:val="both"/>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3. Разместить настоящее решение на официальном сайте городского поселения Безенчук в сети Интернет.</w:t>
      </w:r>
    </w:p>
    <w:p w:rsidR="0076276F" w:rsidRPr="0076276F" w:rsidRDefault="0076276F" w:rsidP="0076276F">
      <w:pPr>
        <w:spacing w:after="0" w:line="240" w:lineRule="auto"/>
        <w:ind w:firstLine="709"/>
        <w:jc w:val="both"/>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4. Настоящее решение вступает в силу со дня его официального опубликования.</w:t>
      </w:r>
    </w:p>
    <w:p w:rsidR="0076276F" w:rsidRPr="0076276F" w:rsidRDefault="0076276F" w:rsidP="0076276F">
      <w:pPr>
        <w:spacing w:after="0" w:line="240" w:lineRule="auto"/>
        <w:jc w:val="both"/>
        <w:rPr>
          <w:rFonts w:ascii="Times New Roman" w:eastAsia="Times New Roman" w:hAnsi="Times New Roman" w:cs="Times New Roman"/>
          <w:lang w:eastAsia="ru-RU"/>
        </w:rPr>
      </w:pPr>
      <w:proofErr w:type="gramStart"/>
      <w:r w:rsidRPr="0076276F">
        <w:rPr>
          <w:rFonts w:ascii="Times New Roman" w:eastAsia="Times New Roman" w:hAnsi="Times New Roman" w:cs="Times New Roman"/>
          <w:lang w:eastAsia="ru-RU"/>
        </w:rPr>
        <w:t>Глава  городского</w:t>
      </w:r>
      <w:proofErr w:type="gramEnd"/>
      <w:r w:rsidRPr="0076276F">
        <w:rPr>
          <w:rFonts w:ascii="Times New Roman" w:eastAsia="Times New Roman" w:hAnsi="Times New Roman" w:cs="Times New Roman"/>
          <w:lang w:eastAsia="ru-RU"/>
        </w:rPr>
        <w:t xml:space="preserve"> поселения Безенчук                        </w:t>
      </w:r>
      <w:r w:rsidRPr="0076276F">
        <w:rPr>
          <w:rFonts w:ascii="Times New Roman" w:eastAsia="Times New Roman" w:hAnsi="Times New Roman" w:cs="Times New Roman"/>
          <w:lang w:eastAsia="ru-RU"/>
        </w:rPr>
        <w:tab/>
      </w:r>
      <w:r w:rsidRPr="0076276F">
        <w:rPr>
          <w:rFonts w:ascii="Times New Roman" w:eastAsia="Times New Roman" w:hAnsi="Times New Roman" w:cs="Times New Roman"/>
          <w:lang w:eastAsia="ru-RU"/>
        </w:rPr>
        <w:tab/>
        <w:t xml:space="preserve">                                </w:t>
      </w:r>
      <w:proofErr w:type="spellStart"/>
      <w:r w:rsidRPr="0076276F">
        <w:rPr>
          <w:rFonts w:ascii="Times New Roman" w:eastAsia="Times New Roman" w:hAnsi="Times New Roman" w:cs="Times New Roman"/>
          <w:lang w:eastAsia="ru-RU"/>
        </w:rPr>
        <w:t>Н.В.Райская</w:t>
      </w:r>
      <w:proofErr w:type="spellEnd"/>
    </w:p>
    <w:p w:rsidR="0076276F" w:rsidRPr="0076276F" w:rsidRDefault="0076276F" w:rsidP="0076276F">
      <w:pPr>
        <w:spacing w:after="0" w:line="240" w:lineRule="auto"/>
        <w:jc w:val="both"/>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 xml:space="preserve">Председатель Собрания представителей  </w:t>
      </w:r>
    </w:p>
    <w:p w:rsidR="0076276F" w:rsidRPr="0076276F" w:rsidRDefault="0076276F" w:rsidP="0076276F">
      <w:pPr>
        <w:spacing w:after="0" w:line="240" w:lineRule="auto"/>
        <w:jc w:val="both"/>
        <w:rPr>
          <w:rFonts w:ascii="Times New Roman" w:eastAsia="Times New Roman" w:hAnsi="Times New Roman" w:cs="Times New Roman"/>
          <w:b/>
          <w:lang w:eastAsia="ru-RU"/>
        </w:rPr>
      </w:pPr>
      <w:r w:rsidRPr="0076276F">
        <w:rPr>
          <w:rFonts w:ascii="Times New Roman" w:eastAsia="Times New Roman" w:hAnsi="Times New Roman" w:cs="Times New Roman"/>
          <w:lang w:eastAsia="ru-RU"/>
        </w:rPr>
        <w:t xml:space="preserve">городского поселения Безенчук                                                                                </w:t>
      </w:r>
      <w:proofErr w:type="spellStart"/>
      <w:r w:rsidRPr="0076276F">
        <w:rPr>
          <w:rFonts w:ascii="Times New Roman" w:eastAsia="Times New Roman" w:hAnsi="Times New Roman" w:cs="Times New Roman"/>
          <w:lang w:eastAsia="ru-RU"/>
        </w:rPr>
        <w:t>А.Г.Кантеев</w:t>
      </w:r>
      <w:proofErr w:type="spellEnd"/>
    </w:p>
    <w:p w:rsidR="0076276F" w:rsidRPr="0076276F" w:rsidRDefault="0076276F" w:rsidP="0076276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Приложение 1</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к Решению Собрания представителей</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городского поселения Безенчук</w:t>
      </w:r>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муниципального района </w:t>
      </w:r>
      <w:proofErr w:type="spellStart"/>
      <w:r w:rsidRPr="0076276F">
        <w:rPr>
          <w:rFonts w:ascii="Times New Roman" w:eastAsia="Times New Roman" w:hAnsi="Times New Roman" w:cs="Times New Roman"/>
          <w:sz w:val="20"/>
          <w:szCs w:val="20"/>
          <w:lang w:eastAsia="ru-RU"/>
        </w:rPr>
        <w:t>Безенчукский</w:t>
      </w:r>
      <w:proofErr w:type="spellEnd"/>
    </w:p>
    <w:p w:rsidR="0076276F" w:rsidRPr="0076276F" w:rsidRDefault="0076276F" w:rsidP="0076276F">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Самарской области</w:t>
      </w:r>
    </w:p>
    <w:p w:rsidR="0076276F" w:rsidRPr="0076276F" w:rsidRDefault="0076276F" w:rsidP="0076276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от --------.2019г №-/--</w:t>
      </w:r>
    </w:p>
    <w:p w:rsidR="0076276F" w:rsidRPr="0076276F" w:rsidRDefault="0076276F" w:rsidP="0076276F">
      <w:pPr>
        <w:spacing w:after="0" w:line="240" w:lineRule="auto"/>
        <w:jc w:val="center"/>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 xml:space="preserve">Изменения в Правила землепользования и застройки городского поселения Безенчук муниципального района </w:t>
      </w:r>
      <w:proofErr w:type="spellStart"/>
      <w:r w:rsidRPr="0076276F">
        <w:rPr>
          <w:rFonts w:ascii="Times New Roman" w:eastAsia="Times New Roman" w:hAnsi="Times New Roman" w:cs="Times New Roman"/>
          <w:lang w:eastAsia="ru-RU"/>
        </w:rPr>
        <w:t>Безенчукский</w:t>
      </w:r>
      <w:proofErr w:type="spellEnd"/>
      <w:r w:rsidRPr="0076276F" w:rsidDel="00D70CBE">
        <w:rPr>
          <w:rFonts w:ascii="Times New Roman" w:eastAsia="Times New Roman" w:hAnsi="Times New Roman" w:cs="Times New Roman"/>
          <w:lang w:eastAsia="ru-RU"/>
        </w:rPr>
        <w:t xml:space="preserve"> </w:t>
      </w:r>
      <w:r w:rsidRPr="0076276F">
        <w:rPr>
          <w:rFonts w:ascii="Times New Roman" w:eastAsia="Times New Roman" w:hAnsi="Times New Roman" w:cs="Times New Roman"/>
          <w:lang w:eastAsia="ru-RU"/>
        </w:rPr>
        <w:t>Самарской области</w:t>
      </w:r>
    </w:p>
    <w:p w:rsidR="0076276F" w:rsidRPr="0076276F" w:rsidRDefault="0076276F" w:rsidP="0076276F">
      <w:pPr>
        <w:tabs>
          <w:tab w:val="left" w:pos="1701"/>
          <w:tab w:val="left" w:pos="9600"/>
        </w:tabs>
        <w:spacing w:after="0" w:line="240" w:lineRule="auto"/>
        <w:jc w:val="center"/>
        <w:rPr>
          <w:rFonts w:ascii="Times New Roman" w:eastAsia="Times New Roman" w:hAnsi="Times New Roman" w:cs="Times New Roman"/>
          <w:lang w:eastAsia="ru-RU"/>
        </w:rPr>
      </w:pPr>
      <w:r w:rsidRPr="0076276F">
        <w:rPr>
          <w:rFonts w:ascii="Times New Roman" w:eastAsia="Times New Roman" w:hAnsi="Times New Roman" w:cs="Times New Roman"/>
          <w:lang w:eastAsia="ru-RU"/>
        </w:rPr>
        <w:t>1. в части изменения зоны инженерной инфраструктуры (с индексом И) и зоны застройки индивидуальными жилыми домами (с индексом Ж1) на зону</w:t>
      </w:r>
      <w:r w:rsidRPr="0076276F">
        <w:rPr>
          <w:rFonts w:ascii="Times New Roman" w:eastAsia="Times New Roman" w:hAnsi="Times New Roman" w:cs="Times New Roman"/>
          <w:b/>
          <w:lang w:eastAsia="ru-RU"/>
        </w:rPr>
        <w:t xml:space="preserve"> </w:t>
      </w:r>
      <w:r w:rsidRPr="0076276F">
        <w:rPr>
          <w:rFonts w:ascii="Times New Roman" w:eastAsia="Times New Roman" w:hAnsi="Times New Roman" w:cs="Times New Roman"/>
          <w:lang w:eastAsia="ru-RU"/>
        </w:rPr>
        <w:t xml:space="preserve">коммунально-складская (с индексом П2), касательно земельного участка с кадастровым номером 63:12:0000000:9500, расположенного по адресу: Россия, Самарская область, муниципальный район </w:t>
      </w:r>
      <w:proofErr w:type="spellStart"/>
      <w:r w:rsidRPr="0076276F">
        <w:rPr>
          <w:rFonts w:ascii="Times New Roman" w:eastAsia="Times New Roman" w:hAnsi="Times New Roman" w:cs="Times New Roman"/>
          <w:lang w:eastAsia="ru-RU"/>
        </w:rPr>
        <w:t>Безенчукский</w:t>
      </w:r>
      <w:proofErr w:type="spellEnd"/>
      <w:r w:rsidRPr="0076276F">
        <w:rPr>
          <w:rFonts w:ascii="Times New Roman" w:eastAsia="Times New Roman" w:hAnsi="Times New Roman" w:cs="Times New Roman"/>
          <w:lang w:eastAsia="ru-RU"/>
        </w:rPr>
        <w:t xml:space="preserve">, городское поселение Безенчук, </w:t>
      </w:r>
      <w:proofErr w:type="spellStart"/>
      <w:r w:rsidRPr="0076276F">
        <w:rPr>
          <w:rFonts w:ascii="Times New Roman" w:eastAsia="Times New Roman" w:hAnsi="Times New Roman" w:cs="Times New Roman"/>
          <w:lang w:eastAsia="ru-RU"/>
        </w:rPr>
        <w:t>п.г.т</w:t>
      </w:r>
      <w:proofErr w:type="spellEnd"/>
      <w:r w:rsidRPr="0076276F">
        <w:rPr>
          <w:rFonts w:ascii="Times New Roman" w:eastAsia="Times New Roman" w:hAnsi="Times New Roman" w:cs="Times New Roman"/>
          <w:lang w:eastAsia="ru-RU"/>
        </w:rPr>
        <w:t>. Безенчук, ул. Солодухина, 16А.</w:t>
      </w:r>
    </w:p>
    <w:p w:rsidR="0076276F" w:rsidRPr="0076276F" w:rsidRDefault="0076276F" w:rsidP="0076276F">
      <w:pPr>
        <w:tabs>
          <w:tab w:val="left" w:pos="9600"/>
        </w:tabs>
        <w:spacing w:after="0" w:line="240" w:lineRule="auto"/>
        <w:jc w:val="center"/>
        <w:rPr>
          <w:rFonts w:ascii="Times New Roman" w:eastAsia="Times New Roman" w:hAnsi="Times New Roman" w:cs="Times New Roman"/>
          <w:b/>
          <w:lang w:eastAsia="ru-RU"/>
        </w:rPr>
      </w:pPr>
      <w:r w:rsidRPr="0076276F">
        <w:rPr>
          <w:rFonts w:ascii="Times New Roman" w:eastAsia="Times New Roman" w:hAnsi="Times New Roman" w:cs="Times New Roman"/>
          <w:b/>
          <w:lang w:eastAsia="ru-RU"/>
        </w:rPr>
        <w:t>Изменить зону Ж1; И.</w:t>
      </w:r>
    </w:p>
    <w:p w:rsidR="0076276F" w:rsidRPr="0076276F" w:rsidRDefault="0076276F" w:rsidP="0076276F">
      <w:pPr>
        <w:tabs>
          <w:tab w:val="left" w:pos="1701"/>
          <w:tab w:val="left" w:pos="1843"/>
          <w:tab w:val="left" w:pos="7088"/>
          <w:tab w:val="left" w:pos="9600"/>
        </w:tabs>
        <w:spacing w:after="0" w:line="240" w:lineRule="auto"/>
        <w:jc w:val="center"/>
        <w:rPr>
          <w:rFonts w:ascii="Times New Roman" w:eastAsia="Times New Roman" w:hAnsi="Times New Roman" w:cs="Times New Roman"/>
          <w:b/>
          <w:lang w:eastAsia="ru-RU"/>
        </w:rPr>
      </w:pPr>
      <w:r w:rsidRPr="0076276F">
        <w:rPr>
          <w:rFonts w:ascii="Times New Roman" w:eastAsia="Times New Roman" w:hAnsi="Times New Roman" w:cs="Times New Roman"/>
          <w:b/>
          <w:noProof/>
          <w:lang w:eastAsia="ru-RU"/>
        </w:rPr>
        <w:drawing>
          <wp:inline distT="0" distB="0" distL="0" distR="0" wp14:anchorId="063BCE2F" wp14:editId="3F6198BF">
            <wp:extent cx="1770994" cy="2618763"/>
            <wp:effectExtent l="0" t="0" r="0" b="0"/>
            <wp:docPr id="4" name="Рисунок 4" descr="Безенчук Ж1 И П2 Солодухина 16А ООО СВ Семе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енчук Ж1 И П2 Солодухина 16А ООО СВ Семенов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243" cy="2639833"/>
                    </a:xfrm>
                    <a:prstGeom prst="rect">
                      <a:avLst/>
                    </a:prstGeom>
                    <a:noFill/>
                    <a:ln>
                      <a:noFill/>
                    </a:ln>
                  </pic:spPr>
                </pic:pic>
              </a:graphicData>
            </a:graphic>
          </wp:inline>
        </w:drawing>
      </w:r>
    </w:p>
    <w:p w:rsidR="0076276F" w:rsidRPr="0076276F" w:rsidRDefault="0076276F" w:rsidP="0076276F">
      <w:pPr>
        <w:tabs>
          <w:tab w:val="left" w:pos="9600"/>
        </w:tabs>
        <w:spacing w:after="0" w:line="240" w:lineRule="auto"/>
        <w:jc w:val="center"/>
        <w:rPr>
          <w:rFonts w:ascii="Times New Roman" w:eastAsia="Times New Roman" w:hAnsi="Times New Roman" w:cs="Times New Roman"/>
          <w:b/>
          <w:lang w:val="en-US" w:eastAsia="ru-RU"/>
        </w:rPr>
      </w:pPr>
      <w:r w:rsidRPr="0076276F">
        <w:rPr>
          <w:rFonts w:ascii="Times New Roman" w:eastAsia="Times New Roman" w:hAnsi="Times New Roman" w:cs="Times New Roman"/>
          <w:b/>
          <w:lang w:eastAsia="ru-RU"/>
        </w:rPr>
        <w:t>на зону П2</w:t>
      </w:r>
    </w:p>
    <w:p w:rsidR="0076276F" w:rsidRPr="0076276F" w:rsidRDefault="0076276F" w:rsidP="0076276F">
      <w:pPr>
        <w:tabs>
          <w:tab w:val="left" w:pos="1701"/>
          <w:tab w:val="left" w:pos="7088"/>
          <w:tab w:val="left" w:pos="9600"/>
        </w:tabs>
        <w:spacing w:after="0" w:line="240" w:lineRule="auto"/>
        <w:jc w:val="center"/>
        <w:rPr>
          <w:rFonts w:ascii="Times New Roman" w:eastAsia="Times New Roman" w:hAnsi="Times New Roman" w:cs="Times New Roman"/>
          <w:b/>
          <w:lang w:eastAsia="ru-RU"/>
        </w:rPr>
      </w:pPr>
      <w:r w:rsidRPr="0076276F">
        <w:rPr>
          <w:rFonts w:ascii="Times New Roman" w:eastAsia="Times New Roman" w:hAnsi="Times New Roman" w:cs="Times New Roman"/>
          <w:b/>
          <w:noProof/>
          <w:lang w:eastAsia="ru-RU"/>
        </w:rPr>
        <w:lastRenderedPageBreak/>
        <w:drawing>
          <wp:inline distT="0" distB="0" distL="0" distR="0" wp14:anchorId="1E2DAFA8" wp14:editId="59B87275">
            <wp:extent cx="1818109" cy="2686050"/>
            <wp:effectExtent l="0" t="0" r="0" b="0"/>
            <wp:docPr id="3" name="Рисунок 3" descr="Безенчук П2 Солодухина 16А ООО СВ Семе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енчук П2 Солодухина 16А ООО СВ Семен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337" cy="2696729"/>
                    </a:xfrm>
                    <a:prstGeom prst="rect">
                      <a:avLst/>
                    </a:prstGeom>
                    <a:noFill/>
                    <a:ln>
                      <a:noFill/>
                    </a:ln>
                  </pic:spPr>
                </pic:pic>
              </a:graphicData>
            </a:graphic>
          </wp:inline>
        </w:drawing>
      </w:r>
    </w:p>
    <w:p w:rsidR="00F35430" w:rsidRPr="00841838" w:rsidRDefault="00F35430" w:rsidP="00F35430">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31</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604</w:t>
      </w:r>
    </w:p>
    <w:p w:rsidR="00777133" w:rsidRPr="00777133" w:rsidRDefault="00F35430" w:rsidP="00777133">
      <w:pPr>
        <w:tabs>
          <w:tab w:val="left" w:pos="1701"/>
          <w:tab w:val="left" w:pos="9356"/>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w:t>
      </w:r>
      <w:r w:rsidR="00777133" w:rsidRPr="00777133">
        <w:rPr>
          <w:rFonts w:ascii="Times New Roman" w:eastAsia="Times New Roman" w:hAnsi="Times New Roman" w:cs="Times New Roman"/>
          <w:lang w:eastAsia="ru-RU"/>
        </w:rPr>
        <w:t xml:space="preserve">О проведении общественных обсуждений по вопросу о возможности внесения изменений в Правила землепользования и застройки городского поселения Безенчук муниципального района </w:t>
      </w:r>
      <w:proofErr w:type="spellStart"/>
      <w:r w:rsidR="00777133" w:rsidRPr="00777133">
        <w:rPr>
          <w:rFonts w:ascii="Times New Roman" w:eastAsia="Times New Roman" w:hAnsi="Times New Roman" w:cs="Times New Roman"/>
          <w:lang w:eastAsia="ru-RU"/>
        </w:rPr>
        <w:t>Безенчукский</w:t>
      </w:r>
      <w:proofErr w:type="spellEnd"/>
      <w:r w:rsidR="00777133" w:rsidRPr="00777133">
        <w:rPr>
          <w:rFonts w:ascii="Times New Roman" w:eastAsia="Times New Roman" w:hAnsi="Times New Roman" w:cs="Times New Roman"/>
          <w:lang w:eastAsia="ru-RU"/>
        </w:rPr>
        <w:t xml:space="preserve"> Самарской области, в части изменения зоны скверов, парков, бульваров (с индексом Р1) на зону</w:t>
      </w:r>
      <w:r w:rsidR="00777133" w:rsidRPr="00777133">
        <w:rPr>
          <w:rFonts w:ascii="Times New Roman" w:eastAsia="Times New Roman" w:hAnsi="Times New Roman" w:cs="Times New Roman"/>
          <w:b/>
          <w:lang w:eastAsia="ru-RU"/>
        </w:rPr>
        <w:t xml:space="preserve"> </w:t>
      </w:r>
      <w:r w:rsidR="00777133" w:rsidRPr="00777133">
        <w:rPr>
          <w:rFonts w:ascii="Times New Roman" w:eastAsia="Times New Roman" w:hAnsi="Times New Roman" w:cs="Times New Roman"/>
          <w:lang w:eastAsia="ru-RU"/>
        </w:rPr>
        <w:t xml:space="preserve">застройки индивидуальными жилыми домами (с индексом Ж1), касательно земельного участка с кадастровым номером 63:12:1401013:71, расположенного по адресу: Россия, Самарская область, муниципальный район </w:t>
      </w:r>
      <w:proofErr w:type="spellStart"/>
      <w:r w:rsidR="00777133" w:rsidRPr="00777133">
        <w:rPr>
          <w:rFonts w:ascii="Times New Roman" w:eastAsia="Times New Roman" w:hAnsi="Times New Roman" w:cs="Times New Roman"/>
          <w:lang w:eastAsia="ru-RU"/>
        </w:rPr>
        <w:t>Безенчукский</w:t>
      </w:r>
      <w:proofErr w:type="spellEnd"/>
      <w:r w:rsidR="00777133" w:rsidRPr="00777133">
        <w:rPr>
          <w:rFonts w:ascii="Times New Roman" w:eastAsia="Times New Roman" w:hAnsi="Times New Roman" w:cs="Times New Roman"/>
          <w:lang w:eastAsia="ru-RU"/>
        </w:rPr>
        <w:t xml:space="preserve">, городское поселение Безенчук, </w:t>
      </w:r>
      <w:proofErr w:type="spellStart"/>
      <w:r w:rsidR="00777133" w:rsidRPr="00777133">
        <w:rPr>
          <w:rFonts w:ascii="Times New Roman" w:eastAsia="Times New Roman" w:hAnsi="Times New Roman" w:cs="Times New Roman"/>
          <w:lang w:eastAsia="ru-RU"/>
        </w:rPr>
        <w:t>п.г.т</w:t>
      </w:r>
      <w:proofErr w:type="spellEnd"/>
      <w:r w:rsidR="00777133" w:rsidRPr="00777133">
        <w:rPr>
          <w:rFonts w:ascii="Times New Roman" w:eastAsia="Times New Roman" w:hAnsi="Times New Roman" w:cs="Times New Roman"/>
          <w:lang w:eastAsia="ru-RU"/>
        </w:rPr>
        <w:t>. Безенчук, ул. Степная</w:t>
      </w:r>
      <w:r w:rsidR="00777133">
        <w:rPr>
          <w:rFonts w:ascii="Times New Roman" w:eastAsia="Times New Roman" w:hAnsi="Times New Roman" w:cs="Times New Roman"/>
          <w:lang w:eastAsia="ru-RU"/>
        </w:rPr>
        <w:t>»</w:t>
      </w:r>
    </w:p>
    <w:p w:rsidR="00777133" w:rsidRPr="00777133" w:rsidRDefault="00777133" w:rsidP="0077713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от 12.12.2013г. №4/52, Решением Собрания представителей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от 14.06.2018г. №2/36 «Об утверждении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Уставом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проекты от 29.10.2019 г. №9,</w:t>
      </w:r>
    </w:p>
    <w:p w:rsidR="00777133" w:rsidRPr="00777133" w:rsidRDefault="00777133" w:rsidP="00777133">
      <w:pPr>
        <w:tabs>
          <w:tab w:val="left" w:pos="284"/>
        </w:tabs>
        <w:spacing w:after="0" w:line="240" w:lineRule="auto"/>
        <w:jc w:val="center"/>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ПОСТАНОВЛЯЮ:</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1. Провести на территории городского поселения </w:t>
      </w:r>
      <w:r w:rsidRPr="00777133">
        <w:rPr>
          <w:rFonts w:ascii="Times New Roman" w:eastAsia="Times New Roman" w:hAnsi="Times New Roman" w:cs="Times New Roman"/>
          <w:shd w:val="clear" w:color="auto" w:fill="FFFFFF"/>
          <w:lang w:eastAsia="ru-RU"/>
        </w:rPr>
        <w:t xml:space="preserve">Безенчук </w:t>
      </w:r>
      <w:r w:rsidRPr="00777133">
        <w:rPr>
          <w:rFonts w:ascii="Times New Roman" w:eastAsia="Times New Roman" w:hAnsi="Times New Roman" w:cs="Times New Roman"/>
          <w:lang w:eastAsia="ru-RU"/>
        </w:rPr>
        <w:t xml:space="preserve">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общественные обсуждения по проекту решения Собрания представителей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«О внесении изменений в Правила землепользования и застройки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w:t>
      </w:r>
    </w:p>
    <w:p w:rsidR="00777133" w:rsidRPr="00777133" w:rsidRDefault="00777133" w:rsidP="00777133">
      <w:pPr>
        <w:tabs>
          <w:tab w:val="left" w:pos="1701"/>
          <w:tab w:val="left" w:pos="9356"/>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в части изменения зоны скверов, парков, бульваров (с индексом Р1) на зону</w:t>
      </w:r>
      <w:r w:rsidRPr="00777133">
        <w:rPr>
          <w:rFonts w:ascii="Times New Roman" w:eastAsia="Times New Roman" w:hAnsi="Times New Roman" w:cs="Times New Roman"/>
          <w:b/>
          <w:lang w:eastAsia="ru-RU"/>
        </w:rPr>
        <w:t xml:space="preserve"> </w:t>
      </w:r>
      <w:r w:rsidRPr="00777133">
        <w:rPr>
          <w:rFonts w:ascii="Times New Roman" w:eastAsia="Times New Roman" w:hAnsi="Times New Roman" w:cs="Times New Roman"/>
          <w:lang w:eastAsia="ru-RU"/>
        </w:rPr>
        <w:t xml:space="preserve">застройки индивидуальными жилыми домами (с индексом Ж1), касательно земельного участка с кадастровым номером 63:12:1401013:71, расположенного по адресу: Россия, Самарская область, муниципальный район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городское поселение Безенчук, </w:t>
      </w:r>
      <w:proofErr w:type="spellStart"/>
      <w:r w:rsidRPr="00777133">
        <w:rPr>
          <w:rFonts w:ascii="Times New Roman" w:eastAsia="Times New Roman" w:hAnsi="Times New Roman" w:cs="Times New Roman"/>
          <w:lang w:eastAsia="ru-RU"/>
        </w:rPr>
        <w:t>п.г.т</w:t>
      </w:r>
      <w:proofErr w:type="spellEnd"/>
      <w:r w:rsidRPr="00777133">
        <w:rPr>
          <w:rFonts w:ascii="Times New Roman" w:eastAsia="Times New Roman" w:hAnsi="Times New Roman" w:cs="Times New Roman"/>
          <w:lang w:eastAsia="ru-RU"/>
        </w:rPr>
        <w:t>. Безенчук, ул. Степная.</w:t>
      </w:r>
    </w:p>
    <w:p w:rsidR="00777133" w:rsidRPr="00777133" w:rsidRDefault="00777133" w:rsidP="00777133">
      <w:pPr>
        <w:spacing w:after="0" w:line="240" w:lineRule="auto"/>
        <w:contextualSpacing/>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2. Срок проведения общественных обсуждений составляет один месяц с 31 октября 2019 года по 29 ноября 2019 года. </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777133" w:rsidRPr="00777133" w:rsidRDefault="00777133" w:rsidP="00777133">
      <w:pPr>
        <w:tabs>
          <w:tab w:val="left" w:pos="284"/>
          <w:tab w:val="left" w:pos="1080"/>
          <w:tab w:val="left" w:pos="1260"/>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777133">
        <w:rPr>
          <w:rFonts w:ascii="Times New Roman" w:eastAsia="Times New Roman" w:hAnsi="Times New Roman" w:cs="Times New Roman"/>
          <w:lang w:eastAsia="ru-RU"/>
        </w:rPr>
        <w:t>):  446250</w:t>
      </w:r>
      <w:proofErr w:type="gramEnd"/>
      <w:r w:rsidRPr="00777133">
        <w:rPr>
          <w:rFonts w:ascii="Times New Roman" w:eastAsia="Times New Roman" w:hAnsi="Times New Roman" w:cs="Times New Roman"/>
          <w:lang w:eastAsia="ru-RU"/>
        </w:rPr>
        <w:t xml:space="preserve">, Самарская область,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район, поселок городского типа Безенчук, ул. Нефтяников, д.12.</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5. Дата открытия экспозиции проекта, подлежащего рассмотрению на общественных обсуждениях - 06.11.2019г.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6. Прием замечаний и предложений от участников общественных обсуждений и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район, </w:t>
      </w:r>
      <w:proofErr w:type="spellStart"/>
      <w:r w:rsidRPr="00777133">
        <w:rPr>
          <w:rFonts w:ascii="Times New Roman" w:eastAsia="Times New Roman" w:hAnsi="Times New Roman" w:cs="Times New Roman"/>
          <w:lang w:eastAsia="ru-RU"/>
        </w:rPr>
        <w:t>п.г.т</w:t>
      </w:r>
      <w:proofErr w:type="spellEnd"/>
      <w:r w:rsidRPr="00777133">
        <w:rPr>
          <w:rFonts w:ascii="Times New Roman" w:eastAsia="Times New Roman" w:hAnsi="Times New Roman" w:cs="Times New Roman"/>
          <w:lang w:eastAsia="ru-RU"/>
        </w:rPr>
        <w:t>. Безенчук, ул. Нефтяников, д. 12, Администрация городского поселения Безенчук, в рабочие дни с 09 часов до 17 часов, в субботу с 12 до 17 часов.</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lastRenderedPageBreak/>
        <w:t>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начинается 31.10.2019 года и прекращается 26.11.2019 года.</w:t>
      </w:r>
    </w:p>
    <w:p w:rsidR="00777133" w:rsidRPr="00777133" w:rsidRDefault="00777133" w:rsidP="00777133">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777133">
          <w:rPr>
            <w:rFonts w:ascii="Times New Roman" w:eastAsia="Times New Roman" w:hAnsi="Times New Roman" w:cs="Times New Roman"/>
            <w:lang w:eastAsia="ru-RU"/>
          </w:rPr>
          <w:t>12</w:t>
        </w:r>
      </w:hyperlink>
      <w:r w:rsidRPr="00777133">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территории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777133" w:rsidRPr="00777133" w:rsidRDefault="00777133" w:rsidP="00777133">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 посредством официального сайта Администрации поселения;</w:t>
      </w:r>
    </w:p>
    <w:p w:rsidR="00777133" w:rsidRPr="00777133" w:rsidRDefault="00777133" w:rsidP="00777133">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2) в письменной форме в адрес Администрации поселения;</w:t>
      </w:r>
    </w:p>
    <w:p w:rsidR="00777133" w:rsidRPr="00777133" w:rsidRDefault="00777133" w:rsidP="00777133">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Комиссия по подготовке проекта правил землепользования и застройки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(далее – Комиссия).</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777133">
        <w:rPr>
          <w:rFonts w:ascii="Times New Roman" w:eastAsia="Times New Roman" w:hAnsi="Times New Roman" w:cs="Times New Roman"/>
          <w:lang w:eastAsia="ru-RU"/>
        </w:rPr>
        <w:t>И.Н.Левина</w:t>
      </w:r>
      <w:proofErr w:type="spellEnd"/>
      <w:r w:rsidRPr="00777133">
        <w:rPr>
          <w:rFonts w:ascii="Times New Roman" w:eastAsia="Times New Roman" w:hAnsi="Times New Roman" w:cs="Times New Roman"/>
          <w:lang w:eastAsia="ru-RU"/>
        </w:rPr>
        <w:t>.</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777133">
        <w:rPr>
          <w:rFonts w:ascii="Times New Roman" w:eastAsia="Times New Roman" w:hAnsi="Times New Roman" w:cs="Times New Roman"/>
          <w:lang w:eastAsia="ru-RU"/>
        </w:rPr>
        <w:t>Безенчукский</w:t>
      </w:r>
      <w:proofErr w:type="spellEnd"/>
      <w:r w:rsidRPr="00777133">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777133" w:rsidRPr="00777133" w:rsidRDefault="00777133" w:rsidP="00777133">
      <w:pPr>
        <w:shd w:val="clear" w:color="auto" w:fill="FFFFFF"/>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777133" w:rsidRPr="00777133" w:rsidRDefault="00777133" w:rsidP="00777133">
      <w:pPr>
        <w:tabs>
          <w:tab w:val="left" w:pos="284"/>
        </w:tabs>
        <w:spacing w:after="0" w:line="240" w:lineRule="auto"/>
        <w:jc w:val="both"/>
        <w:rPr>
          <w:rFonts w:ascii="Times New Roman" w:eastAsia="Times New Roman" w:hAnsi="Times New Roman" w:cs="Times New Roman"/>
          <w:lang w:eastAsia="ru-RU"/>
        </w:rPr>
      </w:pPr>
      <w:r w:rsidRPr="00777133">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777133" w:rsidRPr="00777133" w:rsidRDefault="00777133" w:rsidP="00777133">
      <w:pPr>
        <w:keepNext/>
        <w:tabs>
          <w:tab w:val="left" w:pos="284"/>
        </w:tabs>
        <w:spacing w:after="0" w:line="240" w:lineRule="auto"/>
        <w:jc w:val="both"/>
        <w:outlineLvl w:val="7"/>
        <w:rPr>
          <w:rFonts w:ascii="Times New Roman" w:eastAsia="Times New Roman" w:hAnsi="Times New Roman" w:cs="Times New Roman"/>
          <w:b/>
          <w:bCs/>
          <w:lang w:eastAsia="ru-RU"/>
        </w:rPr>
      </w:pPr>
      <w:r w:rsidRPr="00777133">
        <w:rPr>
          <w:rFonts w:ascii="Times New Roman" w:eastAsia="Times New Roman" w:hAnsi="Times New Roman" w:cs="Times New Roman"/>
          <w:bCs/>
          <w:lang w:eastAsia="ru-RU"/>
        </w:rPr>
        <w:t>16. Контроль за выполнением настоящего Постановления оставляю за собой.</w:t>
      </w:r>
    </w:p>
    <w:p w:rsidR="00F35430" w:rsidRPr="006B1AC5" w:rsidRDefault="00F35430" w:rsidP="00777133">
      <w:pPr>
        <w:tabs>
          <w:tab w:val="left" w:pos="1701"/>
          <w:tab w:val="left" w:pos="9356"/>
        </w:tabs>
        <w:spacing w:after="0" w:line="240" w:lineRule="auto"/>
        <w:jc w:val="both"/>
        <w:rPr>
          <w:rFonts w:ascii="Times New Roman" w:eastAsia="Times New Roman" w:hAnsi="Times New Roman" w:cs="Times New Roman"/>
          <w:lang w:eastAsia="ru-RU"/>
        </w:rPr>
      </w:pPr>
      <w:r w:rsidRPr="006B1AC5">
        <w:rPr>
          <w:rFonts w:ascii="Times New Roman" w:eastAsia="Times New Roman" w:hAnsi="Times New Roman" w:cs="Times New Roman"/>
          <w:lang w:eastAsia="ru-RU"/>
        </w:rPr>
        <w:t>Глава городского поселения Безенчук                                  Н.В. Райская</w:t>
      </w:r>
    </w:p>
    <w:p w:rsidR="00F35430" w:rsidRPr="0076276F" w:rsidRDefault="00F35430" w:rsidP="00F35430">
      <w:pPr>
        <w:widowControl w:val="0"/>
        <w:autoSpaceDE w:val="0"/>
        <w:autoSpaceDN w:val="0"/>
        <w:adjustRightInd w:val="0"/>
        <w:spacing w:after="0" w:line="240" w:lineRule="auto"/>
        <w:ind w:left="2977" w:firstLine="3119"/>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Приложение №1  </w:t>
      </w:r>
    </w:p>
    <w:p w:rsidR="00F35430" w:rsidRPr="0076276F" w:rsidRDefault="00F35430" w:rsidP="00F35430">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к Постановлению Администрации</w:t>
      </w:r>
    </w:p>
    <w:p w:rsidR="00F35430" w:rsidRPr="0076276F" w:rsidRDefault="00F35430" w:rsidP="00F35430">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городского поселения Безенчук</w:t>
      </w:r>
    </w:p>
    <w:p w:rsidR="00F35430" w:rsidRPr="0076276F" w:rsidRDefault="00F35430" w:rsidP="00F35430">
      <w:pPr>
        <w:spacing w:after="0" w:line="240" w:lineRule="auto"/>
        <w:jc w:val="right"/>
        <w:rPr>
          <w:rFonts w:ascii="Times New Roman" w:eastAsia="Times New Roman" w:hAnsi="Times New Roman" w:cs="Times New Roman"/>
          <w:sz w:val="20"/>
          <w:szCs w:val="20"/>
          <w:lang w:eastAsia="ru-RU"/>
        </w:rPr>
      </w:pPr>
      <w:r w:rsidRPr="0076276F">
        <w:rPr>
          <w:rFonts w:ascii="Times New Roman" w:eastAsia="Times New Roman" w:hAnsi="Times New Roman" w:cs="Times New Roman"/>
          <w:sz w:val="20"/>
          <w:szCs w:val="20"/>
          <w:lang w:eastAsia="ru-RU"/>
        </w:rPr>
        <w:t xml:space="preserve">                                                                                                                                 </w:t>
      </w:r>
      <w:proofErr w:type="gramStart"/>
      <w:r w:rsidRPr="0076276F">
        <w:rPr>
          <w:rFonts w:ascii="Times New Roman" w:eastAsia="Times New Roman" w:hAnsi="Times New Roman" w:cs="Times New Roman"/>
          <w:sz w:val="20"/>
          <w:szCs w:val="20"/>
          <w:lang w:eastAsia="ru-RU"/>
        </w:rPr>
        <w:t>№  60</w:t>
      </w:r>
      <w:r w:rsidR="00777133">
        <w:rPr>
          <w:rFonts w:ascii="Times New Roman" w:eastAsia="Times New Roman" w:hAnsi="Times New Roman" w:cs="Times New Roman"/>
          <w:sz w:val="20"/>
          <w:szCs w:val="20"/>
          <w:lang w:eastAsia="ru-RU"/>
        </w:rPr>
        <w:t>4</w:t>
      </w:r>
      <w:proofErr w:type="gramEnd"/>
      <w:r w:rsidRPr="0076276F">
        <w:rPr>
          <w:rFonts w:ascii="Times New Roman" w:eastAsia="Times New Roman" w:hAnsi="Times New Roman" w:cs="Times New Roman"/>
          <w:sz w:val="20"/>
          <w:szCs w:val="20"/>
          <w:lang w:eastAsia="ru-RU"/>
        </w:rPr>
        <w:t xml:space="preserve"> от 31.10.2019г.</w:t>
      </w:r>
    </w:p>
    <w:p w:rsidR="001B3A45" w:rsidRPr="001B3A45" w:rsidRDefault="001B3A45" w:rsidP="001B3A45">
      <w:pPr>
        <w:spacing w:after="0" w:line="240" w:lineRule="auto"/>
        <w:jc w:val="center"/>
        <w:outlineLvl w:val="0"/>
        <w:rPr>
          <w:rFonts w:ascii="Times New Roman" w:eastAsia="Times New Roman" w:hAnsi="Times New Roman" w:cs="Times New Roman"/>
          <w:bCs/>
          <w:caps/>
          <w:lang w:eastAsia="ru-RU"/>
        </w:rPr>
      </w:pPr>
      <w:r w:rsidRPr="001B3A45">
        <w:rPr>
          <w:rFonts w:ascii="Times New Roman" w:eastAsia="Times New Roman" w:hAnsi="Times New Roman" w:cs="Times New Roman"/>
          <w:bCs/>
          <w:caps/>
          <w:lang w:eastAsia="ru-RU"/>
        </w:rPr>
        <w:t xml:space="preserve">Собрание представителей городского поселения безенчук </w:t>
      </w:r>
      <w:r w:rsidRPr="001B3A45">
        <w:rPr>
          <w:rFonts w:ascii="Times New Roman" w:eastAsia="Times New Roman" w:hAnsi="Times New Roman" w:cs="Times New Roman"/>
          <w:bCs/>
          <w:caps/>
          <w:lang w:eastAsia="ru-RU"/>
        </w:rPr>
        <w:br/>
        <w:t>муниципального района Безенчукский</w:t>
      </w:r>
    </w:p>
    <w:p w:rsidR="001B3A45" w:rsidRPr="001B3A45" w:rsidRDefault="001B3A45" w:rsidP="001B3A45">
      <w:pPr>
        <w:spacing w:after="0" w:line="240" w:lineRule="auto"/>
        <w:jc w:val="center"/>
        <w:outlineLvl w:val="0"/>
        <w:rPr>
          <w:rFonts w:ascii="Times New Roman" w:eastAsia="Times New Roman" w:hAnsi="Times New Roman" w:cs="Times New Roman"/>
          <w:bCs/>
          <w:caps/>
          <w:lang w:eastAsia="ru-RU"/>
        </w:rPr>
      </w:pPr>
      <w:r w:rsidRPr="001B3A45">
        <w:rPr>
          <w:rFonts w:ascii="Times New Roman" w:eastAsia="Times New Roman" w:hAnsi="Times New Roman" w:cs="Times New Roman"/>
          <w:bCs/>
          <w:caps/>
          <w:lang w:eastAsia="ru-RU"/>
        </w:rPr>
        <w:t>Самарской области</w:t>
      </w:r>
    </w:p>
    <w:p w:rsidR="001B3A45" w:rsidRPr="001B3A45" w:rsidRDefault="001B3A45" w:rsidP="001B3A45">
      <w:pPr>
        <w:spacing w:after="0" w:line="240" w:lineRule="auto"/>
        <w:jc w:val="center"/>
        <w:outlineLvl w:val="0"/>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РЕШЕНИЕ</w:t>
      </w:r>
      <w:r w:rsidRPr="001B3A45">
        <w:rPr>
          <w:rFonts w:ascii="Times New Roman" w:eastAsia="Times New Roman" w:hAnsi="Times New Roman" w:cs="Times New Roman"/>
          <w:bCs/>
          <w:caps/>
          <w:lang w:eastAsia="ru-RU"/>
        </w:rPr>
        <w:t xml:space="preserve"> (</w:t>
      </w:r>
      <w:proofErr w:type="gramStart"/>
      <w:r w:rsidRPr="001B3A45">
        <w:rPr>
          <w:rFonts w:ascii="Times New Roman" w:eastAsia="Times New Roman" w:hAnsi="Times New Roman" w:cs="Times New Roman"/>
          <w:bCs/>
          <w:caps/>
          <w:lang w:eastAsia="ru-RU"/>
        </w:rPr>
        <w:t>ПРОЕКТ)</w:t>
      </w:r>
      <w:r>
        <w:rPr>
          <w:rFonts w:ascii="Times New Roman" w:eastAsia="Times New Roman" w:hAnsi="Times New Roman" w:cs="Times New Roman"/>
          <w:bCs/>
          <w:caps/>
          <w:lang w:eastAsia="ru-RU"/>
        </w:rPr>
        <w:t xml:space="preserve">   </w:t>
      </w:r>
      <w:proofErr w:type="gramEnd"/>
      <w:r w:rsidRPr="001B3A45">
        <w:rPr>
          <w:rFonts w:ascii="Times New Roman" w:eastAsia="Times New Roman" w:hAnsi="Times New Roman" w:cs="Times New Roman"/>
          <w:lang w:eastAsia="ru-RU"/>
        </w:rPr>
        <w:t>от __________________ № ________</w:t>
      </w:r>
    </w:p>
    <w:p w:rsidR="001B3A45" w:rsidRPr="001B3A45" w:rsidRDefault="001B3A45" w:rsidP="001B3A45">
      <w:pPr>
        <w:spacing w:after="0" w:line="240" w:lineRule="auto"/>
        <w:jc w:val="center"/>
        <w:outlineLvl w:val="0"/>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 xml:space="preserve">О внесении изменений в Правила землепользования и застройки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Pr>
          <w:rFonts w:ascii="Times New Roman" w:eastAsia="Times New Roman" w:hAnsi="Times New Roman" w:cs="Times New Roman"/>
          <w:lang w:eastAsia="ru-RU"/>
        </w:rPr>
        <w:t xml:space="preserve"> Самарской области в части изменения территориальных зон застройки, утвержденные решением Собрания представителей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Pr>
          <w:rFonts w:ascii="Times New Roman" w:eastAsia="Times New Roman" w:hAnsi="Times New Roman" w:cs="Times New Roman"/>
          <w:lang w:eastAsia="ru-RU"/>
        </w:rPr>
        <w:t xml:space="preserve"> Самарской области</w:t>
      </w:r>
      <w:r w:rsidRPr="001B3A45">
        <w:rPr>
          <w:rFonts w:ascii="Times New Roman" w:eastAsia="Times New Roman" w:hAnsi="Times New Roman" w:cs="Times New Roman"/>
          <w:bCs/>
          <w:lang w:eastAsia="ru-RU"/>
        </w:rPr>
        <w:t xml:space="preserve"> от 12.12.2013г № 4/52</w:t>
      </w:r>
    </w:p>
    <w:p w:rsidR="001B3A45" w:rsidRPr="001B3A45" w:rsidRDefault="001B3A45" w:rsidP="001B3A45">
      <w:pPr>
        <w:spacing w:after="0" w:line="240" w:lineRule="auto"/>
        <w:ind w:firstLine="709"/>
        <w:jc w:val="both"/>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sidDel="00D70CBE">
        <w:rPr>
          <w:rFonts w:ascii="Times New Roman" w:eastAsia="Times New Roman" w:hAnsi="Times New Roman" w:cs="Times New Roman"/>
          <w:lang w:eastAsia="ru-RU"/>
        </w:rPr>
        <w:t xml:space="preserve"> </w:t>
      </w:r>
      <w:r w:rsidRPr="001B3A45">
        <w:rPr>
          <w:rFonts w:ascii="Times New Roman" w:eastAsia="Times New Roman" w:hAnsi="Times New Roman" w:cs="Times New Roman"/>
          <w:lang w:eastAsia="ru-RU"/>
        </w:rPr>
        <w:t xml:space="preserve">Самарской области, Собрание представителей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Pr>
          <w:rFonts w:ascii="Times New Roman" w:eastAsia="Times New Roman" w:hAnsi="Times New Roman" w:cs="Times New Roman"/>
          <w:lang w:eastAsia="ru-RU"/>
        </w:rPr>
        <w:t xml:space="preserve"> Самарской области третьего созыва</w:t>
      </w:r>
    </w:p>
    <w:p w:rsidR="001B3A45" w:rsidRPr="001B3A45" w:rsidRDefault="001B3A45" w:rsidP="001B3A4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РЕШИЛО:</w:t>
      </w:r>
    </w:p>
    <w:p w:rsidR="001B3A45" w:rsidRPr="001B3A45" w:rsidRDefault="001B3A45" w:rsidP="001B3A45">
      <w:pPr>
        <w:spacing w:after="0" w:line="240" w:lineRule="auto"/>
        <w:ind w:firstLine="700"/>
        <w:jc w:val="both"/>
        <w:rPr>
          <w:rFonts w:ascii="Times New Roman" w:eastAsia="Times New Roman" w:hAnsi="Times New Roman" w:cs="Times New Roman"/>
          <w:bCs/>
          <w:lang w:eastAsia="ru-RU"/>
        </w:rPr>
      </w:pPr>
      <w:r w:rsidRPr="001B3A45">
        <w:rPr>
          <w:rFonts w:ascii="Times New Roman" w:eastAsia="Times New Roman" w:hAnsi="Times New Roman" w:cs="Times New Roman"/>
          <w:lang w:eastAsia="ru-RU"/>
        </w:rPr>
        <w:t xml:space="preserve">1. Внести в Правила землепользования и застройки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sidDel="00D70CBE">
        <w:rPr>
          <w:rFonts w:ascii="Times New Roman" w:eastAsia="Times New Roman" w:hAnsi="Times New Roman" w:cs="Times New Roman"/>
          <w:lang w:eastAsia="ru-RU"/>
        </w:rPr>
        <w:t xml:space="preserve"> </w:t>
      </w:r>
      <w:r w:rsidRPr="001B3A45">
        <w:rPr>
          <w:rFonts w:ascii="Times New Roman" w:eastAsia="Times New Roman" w:hAnsi="Times New Roman" w:cs="Times New Roman"/>
          <w:lang w:eastAsia="ru-RU"/>
        </w:rPr>
        <w:t xml:space="preserve">Самарской области, утвержденные решением Собрания представителей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Pr>
          <w:rFonts w:ascii="Times New Roman" w:eastAsia="Times New Roman" w:hAnsi="Times New Roman" w:cs="Times New Roman"/>
          <w:lang w:eastAsia="ru-RU"/>
        </w:rPr>
        <w:t xml:space="preserve"> Самарской области</w:t>
      </w:r>
      <w:r w:rsidRPr="001B3A45">
        <w:rPr>
          <w:rFonts w:ascii="Times New Roman" w:eastAsia="Times New Roman" w:hAnsi="Times New Roman" w:cs="Times New Roman"/>
          <w:bCs/>
          <w:lang w:eastAsia="ru-RU"/>
        </w:rPr>
        <w:t xml:space="preserve"> от 12.12.2013 № 4/52,</w:t>
      </w:r>
      <w:r w:rsidRPr="001B3A45">
        <w:rPr>
          <w:rFonts w:ascii="Times New Roman" w:eastAsia="Times New Roman" w:hAnsi="Times New Roman" w:cs="Times New Roman"/>
          <w:b/>
          <w:lang w:eastAsia="ru-RU"/>
        </w:rPr>
        <w:t xml:space="preserve"> </w:t>
      </w:r>
      <w:r w:rsidRPr="001B3A45">
        <w:rPr>
          <w:rFonts w:ascii="Times New Roman" w:eastAsia="Times New Roman" w:hAnsi="Times New Roman" w:cs="Times New Roman"/>
          <w:lang w:eastAsia="ru-RU"/>
        </w:rPr>
        <w:t xml:space="preserve">изменения в части изменения территориальных зон </w:t>
      </w:r>
      <w:proofErr w:type="gramStart"/>
      <w:r w:rsidRPr="001B3A45">
        <w:rPr>
          <w:rFonts w:ascii="Times New Roman" w:eastAsia="Times New Roman" w:hAnsi="Times New Roman" w:cs="Times New Roman"/>
          <w:lang w:eastAsia="ru-RU"/>
        </w:rPr>
        <w:t>застройки  согласно</w:t>
      </w:r>
      <w:proofErr w:type="gramEnd"/>
      <w:r w:rsidRPr="001B3A45">
        <w:rPr>
          <w:rFonts w:ascii="Times New Roman" w:eastAsia="Times New Roman" w:hAnsi="Times New Roman" w:cs="Times New Roman"/>
          <w:b/>
          <w:lang w:eastAsia="ru-RU"/>
        </w:rPr>
        <w:t xml:space="preserve"> </w:t>
      </w:r>
      <w:r w:rsidRPr="001B3A45">
        <w:rPr>
          <w:rFonts w:ascii="Times New Roman" w:eastAsia="Times New Roman" w:hAnsi="Times New Roman" w:cs="Times New Roman"/>
          <w:lang w:eastAsia="ru-RU"/>
        </w:rPr>
        <w:t>Приложению 1.</w:t>
      </w:r>
    </w:p>
    <w:p w:rsidR="001B3A45" w:rsidRPr="001B3A45" w:rsidRDefault="001B3A45" w:rsidP="001B3A45">
      <w:pPr>
        <w:spacing w:after="0" w:line="240" w:lineRule="auto"/>
        <w:ind w:firstLine="709"/>
        <w:jc w:val="both"/>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2. Опубликовать настоящее решение в газете «Вестник городского поселения Безенчук» в течение десяти дней со дня издания.</w:t>
      </w:r>
    </w:p>
    <w:p w:rsidR="001B3A45" w:rsidRPr="001B3A45" w:rsidRDefault="001B3A45" w:rsidP="001B3A45">
      <w:pPr>
        <w:spacing w:after="0" w:line="240" w:lineRule="auto"/>
        <w:ind w:firstLine="709"/>
        <w:jc w:val="both"/>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3. Разместить настоящее решение на официальном сайте городского поселения Безенчук в сети Интернет.</w:t>
      </w:r>
    </w:p>
    <w:p w:rsidR="001B3A45" w:rsidRPr="001B3A45" w:rsidRDefault="001B3A45" w:rsidP="001B3A45">
      <w:pPr>
        <w:spacing w:after="0" w:line="240" w:lineRule="auto"/>
        <w:ind w:firstLine="709"/>
        <w:jc w:val="both"/>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4. Настоящее решение вступает в силу со дня его официального опубликования.</w:t>
      </w:r>
    </w:p>
    <w:p w:rsidR="001B3A45" w:rsidRPr="001B3A45" w:rsidRDefault="001B3A45" w:rsidP="001B3A45">
      <w:pPr>
        <w:spacing w:after="0" w:line="240" w:lineRule="auto"/>
        <w:jc w:val="both"/>
        <w:rPr>
          <w:rFonts w:ascii="Times New Roman" w:eastAsia="Times New Roman" w:hAnsi="Times New Roman" w:cs="Times New Roman"/>
          <w:lang w:eastAsia="ru-RU"/>
        </w:rPr>
      </w:pPr>
      <w:proofErr w:type="gramStart"/>
      <w:r w:rsidRPr="001B3A45">
        <w:rPr>
          <w:rFonts w:ascii="Times New Roman" w:eastAsia="Times New Roman" w:hAnsi="Times New Roman" w:cs="Times New Roman"/>
          <w:lang w:eastAsia="ru-RU"/>
        </w:rPr>
        <w:t>Глава  городского</w:t>
      </w:r>
      <w:proofErr w:type="gramEnd"/>
      <w:r w:rsidRPr="001B3A45">
        <w:rPr>
          <w:rFonts w:ascii="Times New Roman" w:eastAsia="Times New Roman" w:hAnsi="Times New Roman" w:cs="Times New Roman"/>
          <w:lang w:eastAsia="ru-RU"/>
        </w:rPr>
        <w:t xml:space="preserve"> поселения Безенчук                        </w:t>
      </w:r>
      <w:r w:rsidRPr="001B3A45">
        <w:rPr>
          <w:rFonts w:ascii="Times New Roman" w:eastAsia="Times New Roman" w:hAnsi="Times New Roman" w:cs="Times New Roman"/>
          <w:lang w:eastAsia="ru-RU"/>
        </w:rPr>
        <w:tab/>
        <w:t xml:space="preserve">                                            </w:t>
      </w:r>
      <w:proofErr w:type="spellStart"/>
      <w:r w:rsidRPr="001B3A45">
        <w:rPr>
          <w:rFonts w:ascii="Times New Roman" w:eastAsia="Times New Roman" w:hAnsi="Times New Roman" w:cs="Times New Roman"/>
          <w:lang w:eastAsia="ru-RU"/>
        </w:rPr>
        <w:t>Н.В.Райская</w:t>
      </w:r>
      <w:proofErr w:type="spellEnd"/>
    </w:p>
    <w:p w:rsidR="001B3A45" w:rsidRPr="001B3A45" w:rsidRDefault="001B3A45" w:rsidP="001B3A45">
      <w:pPr>
        <w:spacing w:after="0" w:line="240" w:lineRule="auto"/>
        <w:jc w:val="both"/>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 xml:space="preserve">Председатель Собрания представителей  </w:t>
      </w:r>
    </w:p>
    <w:p w:rsidR="001B3A45" w:rsidRPr="001B3A45" w:rsidRDefault="001B3A45" w:rsidP="001B3A45">
      <w:pPr>
        <w:spacing w:after="0" w:line="240" w:lineRule="auto"/>
        <w:jc w:val="both"/>
        <w:rPr>
          <w:rFonts w:ascii="Times New Roman" w:eastAsia="Times New Roman" w:hAnsi="Times New Roman" w:cs="Times New Roman"/>
          <w:b/>
          <w:lang w:eastAsia="ru-RU"/>
        </w:rPr>
      </w:pPr>
      <w:r w:rsidRPr="001B3A45">
        <w:rPr>
          <w:rFonts w:ascii="Times New Roman" w:eastAsia="Times New Roman" w:hAnsi="Times New Roman" w:cs="Times New Roman"/>
          <w:lang w:eastAsia="ru-RU"/>
        </w:rPr>
        <w:lastRenderedPageBreak/>
        <w:t xml:space="preserve">городского поселения Безенчук                                                                                </w:t>
      </w:r>
      <w:proofErr w:type="spellStart"/>
      <w:r w:rsidRPr="001B3A45">
        <w:rPr>
          <w:rFonts w:ascii="Times New Roman" w:eastAsia="Times New Roman" w:hAnsi="Times New Roman" w:cs="Times New Roman"/>
          <w:lang w:eastAsia="ru-RU"/>
        </w:rPr>
        <w:t>А.Г.Кантеев</w:t>
      </w:r>
      <w:proofErr w:type="spellEnd"/>
    </w:p>
    <w:p w:rsidR="001B3A45" w:rsidRPr="001B3A45" w:rsidRDefault="001B3A45" w:rsidP="001B3A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Приложение 1</w:t>
      </w:r>
    </w:p>
    <w:p w:rsidR="001B3A45" w:rsidRPr="001B3A45" w:rsidRDefault="001B3A45" w:rsidP="001B3A45">
      <w:pPr>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 xml:space="preserve">                                                                к Решению Собрания представителей</w:t>
      </w:r>
    </w:p>
    <w:p w:rsidR="001B3A45" w:rsidRPr="001B3A45" w:rsidRDefault="001B3A45" w:rsidP="001B3A45">
      <w:pPr>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городского поселения Безенчук</w:t>
      </w:r>
    </w:p>
    <w:p w:rsidR="001B3A45" w:rsidRPr="001B3A45" w:rsidRDefault="001B3A45" w:rsidP="001B3A45">
      <w:pPr>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 xml:space="preserve">                                                        муниципального района </w:t>
      </w:r>
      <w:proofErr w:type="spellStart"/>
      <w:r w:rsidRPr="001B3A45">
        <w:rPr>
          <w:rFonts w:ascii="Times New Roman" w:eastAsia="Times New Roman" w:hAnsi="Times New Roman" w:cs="Times New Roman"/>
          <w:sz w:val="20"/>
          <w:szCs w:val="20"/>
          <w:lang w:eastAsia="ru-RU"/>
        </w:rPr>
        <w:t>Безенчукский</w:t>
      </w:r>
      <w:proofErr w:type="spellEnd"/>
    </w:p>
    <w:p w:rsidR="001B3A45" w:rsidRPr="001B3A45" w:rsidRDefault="001B3A45" w:rsidP="001B3A45">
      <w:pPr>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 xml:space="preserve">                                                                                         Самарской области</w:t>
      </w:r>
    </w:p>
    <w:p w:rsidR="001B3A45" w:rsidRPr="001B3A45" w:rsidRDefault="001B3A45" w:rsidP="001B3A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B3A45">
        <w:rPr>
          <w:rFonts w:ascii="Times New Roman" w:eastAsia="Times New Roman" w:hAnsi="Times New Roman" w:cs="Times New Roman"/>
          <w:sz w:val="20"/>
          <w:szCs w:val="20"/>
          <w:lang w:eastAsia="ru-RU"/>
        </w:rPr>
        <w:t xml:space="preserve">                                                                         от --------.2019г №-/--</w:t>
      </w:r>
    </w:p>
    <w:p w:rsidR="001B3A45" w:rsidRPr="001B3A45" w:rsidRDefault="001B3A45" w:rsidP="001B3A45">
      <w:pPr>
        <w:spacing w:after="0" w:line="240" w:lineRule="auto"/>
        <w:jc w:val="center"/>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 xml:space="preserve">Изменения в Правила землепользования и застройки городского поселения Безенчук муниципального района </w:t>
      </w:r>
      <w:proofErr w:type="spellStart"/>
      <w:r w:rsidRPr="001B3A45">
        <w:rPr>
          <w:rFonts w:ascii="Times New Roman" w:eastAsia="Times New Roman" w:hAnsi="Times New Roman" w:cs="Times New Roman"/>
          <w:lang w:eastAsia="ru-RU"/>
        </w:rPr>
        <w:t>Безенчукский</w:t>
      </w:r>
      <w:proofErr w:type="spellEnd"/>
      <w:r w:rsidRPr="001B3A45" w:rsidDel="00D70CBE">
        <w:rPr>
          <w:rFonts w:ascii="Times New Roman" w:eastAsia="Times New Roman" w:hAnsi="Times New Roman" w:cs="Times New Roman"/>
          <w:lang w:eastAsia="ru-RU"/>
        </w:rPr>
        <w:t xml:space="preserve"> </w:t>
      </w:r>
      <w:r w:rsidRPr="001B3A45">
        <w:rPr>
          <w:rFonts w:ascii="Times New Roman" w:eastAsia="Times New Roman" w:hAnsi="Times New Roman" w:cs="Times New Roman"/>
          <w:lang w:eastAsia="ru-RU"/>
        </w:rPr>
        <w:t>Самарской области</w:t>
      </w:r>
    </w:p>
    <w:p w:rsidR="001B3A45" w:rsidRPr="001B3A45" w:rsidRDefault="001B3A45" w:rsidP="001B3A45">
      <w:pPr>
        <w:tabs>
          <w:tab w:val="left" w:pos="1701"/>
          <w:tab w:val="left" w:pos="9600"/>
        </w:tabs>
        <w:spacing w:after="0" w:line="240" w:lineRule="auto"/>
        <w:jc w:val="center"/>
        <w:rPr>
          <w:rFonts w:ascii="Times New Roman" w:eastAsia="Times New Roman" w:hAnsi="Times New Roman" w:cs="Times New Roman"/>
          <w:lang w:eastAsia="ru-RU"/>
        </w:rPr>
      </w:pPr>
      <w:r w:rsidRPr="001B3A45">
        <w:rPr>
          <w:rFonts w:ascii="Times New Roman" w:eastAsia="Times New Roman" w:hAnsi="Times New Roman" w:cs="Times New Roman"/>
          <w:lang w:eastAsia="ru-RU"/>
        </w:rPr>
        <w:t>1. в части изменения зоны скверов, парков, бульваров (с индексом Р1) на зону</w:t>
      </w:r>
      <w:r w:rsidRPr="001B3A45">
        <w:rPr>
          <w:rFonts w:ascii="Times New Roman" w:eastAsia="Times New Roman" w:hAnsi="Times New Roman" w:cs="Times New Roman"/>
          <w:b/>
          <w:lang w:eastAsia="ru-RU"/>
        </w:rPr>
        <w:t xml:space="preserve"> </w:t>
      </w:r>
      <w:r w:rsidRPr="001B3A45">
        <w:rPr>
          <w:rFonts w:ascii="Times New Roman" w:eastAsia="Times New Roman" w:hAnsi="Times New Roman" w:cs="Times New Roman"/>
          <w:lang w:eastAsia="ru-RU"/>
        </w:rPr>
        <w:t xml:space="preserve">застройки индивидуальными жилыми домами (с индексом Ж1), касательно земельного участка с кадастровым номером 63:12:1401013:71, расположенного по адресу: Россия, Самарская область, муниципальный район </w:t>
      </w:r>
      <w:proofErr w:type="spellStart"/>
      <w:r w:rsidRPr="001B3A45">
        <w:rPr>
          <w:rFonts w:ascii="Times New Roman" w:eastAsia="Times New Roman" w:hAnsi="Times New Roman" w:cs="Times New Roman"/>
          <w:lang w:eastAsia="ru-RU"/>
        </w:rPr>
        <w:t>Безенчукский</w:t>
      </w:r>
      <w:proofErr w:type="spellEnd"/>
      <w:r w:rsidRPr="001B3A45">
        <w:rPr>
          <w:rFonts w:ascii="Times New Roman" w:eastAsia="Times New Roman" w:hAnsi="Times New Roman" w:cs="Times New Roman"/>
          <w:lang w:eastAsia="ru-RU"/>
        </w:rPr>
        <w:t xml:space="preserve">, городское поселение Безенчук, </w:t>
      </w:r>
      <w:proofErr w:type="spellStart"/>
      <w:r w:rsidRPr="001B3A45">
        <w:rPr>
          <w:rFonts w:ascii="Times New Roman" w:eastAsia="Times New Roman" w:hAnsi="Times New Roman" w:cs="Times New Roman"/>
          <w:lang w:eastAsia="ru-RU"/>
        </w:rPr>
        <w:t>п.г.т</w:t>
      </w:r>
      <w:proofErr w:type="spellEnd"/>
      <w:r w:rsidRPr="001B3A45">
        <w:rPr>
          <w:rFonts w:ascii="Times New Roman" w:eastAsia="Times New Roman" w:hAnsi="Times New Roman" w:cs="Times New Roman"/>
          <w:lang w:eastAsia="ru-RU"/>
        </w:rPr>
        <w:t>. Безенчук, ул. Степная.</w:t>
      </w:r>
    </w:p>
    <w:p w:rsidR="001B3A45" w:rsidRPr="001B3A45" w:rsidRDefault="001B3A45" w:rsidP="003D3A20">
      <w:pPr>
        <w:tabs>
          <w:tab w:val="left" w:pos="9600"/>
        </w:tabs>
        <w:spacing w:after="0" w:line="240" w:lineRule="auto"/>
        <w:jc w:val="center"/>
        <w:rPr>
          <w:rFonts w:ascii="Times New Roman" w:eastAsia="Times New Roman" w:hAnsi="Times New Roman" w:cs="Times New Roman"/>
          <w:b/>
          <w:lang w:eastAsia="ru-RU"/>
        </w:rPr>
      </w:pPr>
      <w:r w:rsidRPr="001B3A45">
        <w:rPr>
          <w:rFonts w:ascii="Times New Roman" w:eastAsia="Times New Roman" w:hAnsi="Times New Roman" w:cs="Times New Roman"/>
          <w:b/>
          <w:lang w:eastAsia="ru-RU"/>
        </w:rPr>
        <w:t>Изменить зону Р1</w:t>
      </w:r>
    </w:p>
    <w:p w:rsidR="001B3A45" w:rsidRPr="001B3A45" w:rsidRDefault="001B3A45" w:rsidP="003D3A20">
      <w:pPr>
        <w:tabs>
          <w:tab w:val="left" w:pos="1701"/>
          <w:tab w:val="left" w:pos="1843"/>
          <w:tab w:val="left" w:pos="7088"/>
          <w:tab w:val="left" w:pos="9600"/>
        </w:tabs>
        <w:spacing w:after="0" w:line="240" w:lineRule="auto"/>
        <w:jc w:val="center"/>
        <w:rPr>
          <w:rFonts w:ascii="Times New Roman" w:eastAsia="Times New Roman" w:hAnsi="Times New Roman" w:cs="Times New Roman"/>
          <w:b/>
          <w:lang w:eastAsia="ru-RU"/>
        </w:rPr>
      </w:pPr>
      <w:r w:rsidRPr="001B3A45">
        <w:rPr>
          <w:rFonts w:ascii="Times New Roman" w:eastAsia="Times New Roman" w:hAnsi="Times New Roman" w:cs="Times New Roman"/>
          <w:b/>
          <w:noProof/>
          <w:lang w:eastAsia="ru-RU"/>
        </w:rPr>
        <w:drawing>
          <wp:inline distT="0" distB="0" distL="0" distR="0" wp14:anchorId="6A3384CA" wp14:editId="557A2F18">
            <wp:extent cx="1452880" cy="1790700"/>
            <wp:effectExtent l="0" t="0" r="0" b="0"/>
            <wp:docPr id="5" name="Рисунок 5" descr="Безенчук Р1 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енчук Р1 у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373" cy="1806098"/>
                    </a:xfrm>
                    <a:prstGeom prst="rect">
                      <a:avLst/>
                    </a:prstGeom>
                    <a:noFill/>
                    <a:ln>
                      <a:noFill/>
                    </a:ln>
                  </pic:spPr>
                </pic:pic>
              </a:graphicData>
            </a:graphic>
          </wp:inline>
        </w:drawing>
      </w:r>
    </w:p>
    <w:p w:rsidR="001B3A45" w:rsidRPr="001B3A45" w:rsidRDefault="001B3A45" w:rsidP="003D3A20">
      <w:pPr>
        <w:tabs>
          <w:tab w:val="left" w:pos="9600"/>
        </w:tabs>
        <w:spacing w:after="0" w:line="240" w:lineRule="auto"/>
        <w:jc w:val="center"/>
        <w:rPr>
          <w:rFonts w:ascii="Times New Roman" w:eastAsia="Times New Roman" w:hAnsi="Times New Roman" w:cs="Times New Roman"/>
          <w:b/>
          <w:lang w:eastAsia="ru-RU"/>
        </w:rPr>
      </w:pPr>
    </w:p>
    <w:p w:rsidR="001B3A45" w:rsidRPr="001B3A45" w:rsidRDefault="001B3A45" w:rsidP="003D3A20">
      <w:pPr>
        <w:tabs>
          <w:tab w:val="left" w:pos="9600"/>
        </w:tabs>
        <w:spacing w:after="0" w:line="240" w:lineRule="auto"/>
        <w:jc w:val="center"/>
        <w:rPr>
          <w:rFonts w:ascii="Times New Roman" w:eastAsia="Times New Roman" w:hAnsi="Times New Roman" w:cs="Times New Roman"/>
          <w:b/>
          <w:lang w:val="en-US" w:eastAsia="ru-RU"/>
        </w:rPr>
      </w:pPr>
      <w:r w:rsidRPr="001B3A45">
        <w:rPr>
          <w:rFonts w:ascii="Times New Roman" w:eastAsia="Times New Roman" w:hAnsi="Times New Roman" w:cs="Times New Roman"/>
          <w:b/>
          <w:lang w:eastAsia="ru-RU"/>
        </w:rPr>
        <w:t>на зону Ж1</w:t>
      </w:r>
    </w:p>
    <w:p w:rsidR="001B3A45" w:rsidRPr="001B3A45" w:rsidRDefault="001B3A45" w:rsidP="003D3A20">
      <w:pPr>
        <w:tabs>
          <w:tab w:val="left" w:pos="1701"/>
          <w:tab w:val="left" w:pos="7088"/>
          <w:tab w:val="left" w:pos="9600"/>
        </w:tabs>
        <w:spacing w:after="0" w:line="240" w:lineRule="auto"/>
        <w:ind w:right="306"/>
        <w:jc w:val="center"/>
        <w:rPr>
          <w:rFonts w:ascii="Times New Roman" w:eastAsia="Times New Roman" w:hAnsi="Times New Roman" w:cs="Times New Roman"/>
          <w:sz w:val="24"/>
          <w:szCs w:val="24"/>
          <w:lang w:eastAsia="ru-RU"/>
        </w:rPr>
      </w:pPr>
      <w:r w:rsidRPr="001B3A45">
        <w:rPr>
          <w:rFonts w:ascii="Times New Roman" w:eastAsia="Times New Roman" w:hAnsi="Times New Roman" w:cs="Times New Roman"/>
          <w:b/>
          <w:noProof/>
          <w:sz w:val="28"/>
          <w:szCs w:val="28"/>
          <w:lang w:eastAsia="ru-RU"/>
        </w:rPr>
        <w:drawing>
          <wp:inline distT="0" distB="0" distL="0" distR="0" wp14:anchorId="4B6D9345" wp14:editId="45B798F4">
            <wp:extent cx="1441219" cy="1628775"/>
            <wp:effectExtent l="0" t="0" r="0" b="0"/>
            <wp:docPr id="6" name="Рисунок 6" descr="Безенчук Ж1 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енчук Ж1 у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220" cy="1646859"/>
                    </a:xfrm>
                    <a:prstGeom prst="rect">
                      <a:avLst/>
                    </a:prstGeom>
                    <a:noFill/>
                    <a:ln>
                      <a:noFill/>
                    </a:ln>
                  </pic:spPr>
                </pic:pic>
              </a:graphicData>
            </a:graphic>
          </wp:inline>
        </w:drawing>
      </w:r>
    </w:p>
    <w:p w:rsidR="0076276F" w:rsidRPr="0076276F" w:rsidRDefault="0076276F" w:rsidP="003D3A20">
      <w:pPr>
        <w:tabs>
          <w:tab w:val="left" w:pos="9600"/>
        </w:tabs>
        <w:spacing w:after="0" w:line="240" w:lineRule="auto"/>
        <w:ind w:right="306"/>
        <w:jc w:val="center"/>
        <w:rPr>
          <w:rFonts w:ascii="Times New Roman" w:eastAsia="Times New Roman" w:hAnsi="Times New Roman" w:cs="Times New Roman"/>
          <w:b/>
          <w:sz w:val="28"/>
          <w:szCs w:val="28"/>
          <w:lang w:eastAsia="ru-RU"/>
        </w:rPr>
      </w:pPr>
    </w:p>
    <w:p w:rsidR="00C41F5D" w:rsidRPr="002659D4" w:rsidRDefault="00C41F5D" w:rsidP="002659D4">
      <w:pPr>
        <w:spacing w:after="0" w:line="240" w:lineRule="auto"/>
        <w:jc w:val="both"/>
        <w:outlineLvl w:val="0"/>
        <w:rPr>
          <w:rFonts w:ascii="Times New Roman" w:eastAsia="Calibri" w:hAnsi="Times New Roman" w:cs="Times New Roman"/>
          <w:b/>
        </w:rPr>
      </w:pPr>
      <w:r w:rsidRPr="002659D4">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2659D4">
        <w:rPr>
          <w:rFonts w:ascii="Times New Roman" w:eastAsia="Calibri" w:hAnsi="Times New Roman" w:cs="Times New Roman"/>
          <w:b/>
        </w:rPr>
        <w:t>Безенчукский</w:t>
      </w:r>
      <w:proofErr w:type="spellEnd"/>
      <w:r w:rsidRPr="002659D4">
        <w:rPr>
          <w:rFonts w:ascii="Times New Roman" w:eastAsia="Calibri" w:hAnsi="Times New Roman" w:cs="Times New Roman"/>
          <w:b/>
        </w:rPr>
        <w:t xml:space="preserve"> Самарской области от 3</w:t>
      </w:r>
      <w:r w:rsidR="00D12ED7">
        <w:rPr>
          <w:rFonts w:ascii="Times New Roman" w:eastAsia="Calibri" w:hAnsi="Times New Roman" w:cs="Times New Roman"/>
          <w:b/>
        </w:rPr>
        <w:t>0</w:t>
      </w:r>
      <w:r w:rsidRPr="002659D4">
        <w:rPr>
          <w:rFonts w:ascii="Times New Roman" w:eastAsia="Calibri" w:hAnsi="Times New Roman" w:cs="Times New Roman"/>
          <w:b/>
        </w:rPr>
        <w:t>.10.2019г № 601</w:t>
      </w:r>
    </w:p>
    <w:p w:rsidR="002659D4" w:rsidRPr="002659D4" w:rsidRDefault="00C41F5D" w:rsidP="002659D4">
      <w:pPr>
        <w:tabs>
          <w:tab w:val="left" w:pos="1701"/>
          <w:tab w:val="left" w:pos="9356"/>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w:t>
      </w:r>
      <w:r w:rsidR="002659D4" w:rsidRPr="002659D4">
        <w:rPr>
          <w:rFonts w:ascii="Times New Roman" w:eastAsia="Times New Roman" w:hAnsi="Times New Roman" w:cs="Times New Roman"/>
          <w:lang w:eastAsia="ru-RU"/>
        </w:rPr>
        <w:t xml:space="preserve">О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w:t>
      </w:r>
      <w:proofErr w:type="spellStart"/>
      <w:r w:rsidR="002659D4" w:rsidRPr="002659D4">
        <w:rPr>
          <w:rFonts w:ascii="Times New Roman" w:eastAsia="Times New Roman" w:hAnsi="Times New Roman" w:cs="Times New Roman"/>
          <w:lang w:eastAsia="ru-RU"/>
        </w:rPr>
        <w:t>Безенчукский</w:t>
      </w:r>
      <w:proofErr w:type="spellEnd"/>
      <w:r w:rsidR="002659D4" w:rsidRPr="002659D4">
        <w:rPr>
          <w:rFonts w:ascii="Times New Roman" w:eastAsia="Times New Roman" w:hAnsi="Times New Roman" w:cs="Times New Roman"/>
          <w:lang w:eastAsia="ru-RU"/>
        </w:rPr>
        <w:t xml:space="preserve"> Самарской области, в части изменения зоны инженерной инфраструктуры (с индексом И) и зоны застройки индивидуальными жилыми домами (с индексом Ж1) на зону</w:t>
      </w:r>
      <w:r w:rsidR="002659D4" w:rsidRPr="002659D4">
        <w:rPr>
          <w:rFonts w:ascii="Times New Roman" w:eastAsia="Times New Roman" w:hAnsi="Times New Roman" w:cs="Times New Roman"/>
          <w:b/>
          <w:lang w:eastAsia="ru-RU"/>
        </w:rPr>
        <w:t xml:space="preserve"> </w:t>
      </w:r>
      <w:r w:rsidR="002659D4" w:rsidRPr="002659D4">
        <w:rPr>
          <w:rFonts w:ascii="Times New Roman" w:eastAsia="Times New Roman" w:hAnsi="Times New Roman" w:cs="Times New Roman"/>
          <w:lang w:eastAsia="ru-RU"/>
        </w:rPr>
        <w:t xml:space="preserve">коммунально-складская (с индексом П2), касательно земельного участка с кадастровым номером 63:12:0000000:9500, расположенного по адресу: Россия, Самарская область, муниципальный район </w:t>
      </w:r>
      <w:proofErr w:type="spellStart"/>
      <w:r w:rsidR="002659D4" w:rsidRPr="002659D4">
        <w:rPr>
          <w:rFonts w:ascii="Times New Roman" w:eastAsia="Times New Roman" w:hAnsi="Times New Roman" w:cs="Times New Roman"/>
          <w:lang w:eastAsia="ru-RU"/>
        </w:rPr>
        <w:t>Безенчукский</w:t>
      </w:r>
      <w:proofErr w:type="spellEnd"/>
      <w:r w:rsidR="002659D4" w:rsidRPr="002659D4">
        <w:rPr>
          <w:rFonts w:ascii="Times New Roman" w:eastAsia="Times New Roman" w:hAnsi="Times New Roman" w:cs="Times New Roman"/>
          <w:lang w:eastAsia="ru-RU"/>
        </w:rPr>
        <w:t xml:space="preserve">, городское поселение Безенчук, </w:t>
      </w:r>
      <w:proofErr w:type="spellStart"/>
      <w:r w:rsidR="002659D4" w:rsidRPr="002659D4">
        <w:rPr>
          <w:rFonts w:ascii="Times New Roman" w:eastAsia="Times New Roman" w:hAnsi="Times New Roman" w:cs="Times New Roman"/>
          <w:lang w:eastAsia="ru-RU"/>
        </w:rPr>
        <w:t>п.г.т</w:t>
      </w:r>
      <w:proofErr w:type="spellEnd"/>
      <w:r w:rsidR="002659D4" w:rsidRPr="002659D4">
        <w:rPr>
          <w:rFonts w:ascii="Times New Roman" w:eastAsia="Times New Roman" w:hAnsi="Times New Roman" w:cs="Times New Roman"/>
          <w:lang w:eastAsia="ru-RU"/>
        </w:rPr>
        <w:t>. Безенчук, ул. Солодухина, 16А</w:t>
      </w:r>
      <w:r w:rsidR="002659D4">
        <w:rPr>
          <w:rFonts w:ascii="Times New Roman" w:eastAsia="Times New Roman" w:hAnsi="Times New Roman" w:cs="Times New Roman"/>
          <w:lang w:eastAsia="ru-RU"/>
        </w:rPr>
        <w:t>»</w:t>
      </w:r>
    </w:p>
    <w:p w:rsidR="002659D4" w:rsidRPr="002659D4" w:rsidRDefault="002659D4" w:rsidP="002659D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 xml:space="preserve">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Самарской области проекты от 29.10.2019 г. №9,</w:t>
      </w:r>
    </w:p>
    <w:p w:rsidR="002659D4" w:rsidRPr="002659D4" w:rsidRDefault="002659D4" w:rsidP="002659D4">
      <w:pPr>
        <w:spacing w:after="0" w:line="240" w:lineRule="auto"/>
        <w:jc w:val="center"/>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ПОСТАНОВЛЯЮ</w:t>
      </w:r>
      <w:r w:rsidR="004323F7">
        <w:rPr>
          <w:rFonts w:ascii="Times New Roman" w:eastAsia="Times New Roman" w:hAnsi="Times New Roman" w:cs="Times New Roman"/>
          <w:lang w:eastAsia="ru-RU"/>
        </w:rPr>
        <w:t>:</w:t>
      </w:r>
    </w:p>
    <w:p w:rsidR="002659D4" w:rsidRPr="002659D4" w:rsidRDefault="002659D4" w:rsidP="002659D4">
      <w:pPr>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2659D4">
        <w:rPr>
          <w:rFonts w:ascii="Times New Roman" w:eastAsia="Times New Roman" w:hAnsi="Times New Roman" w:cs="Times New Roman"/>
          <w:lang w:eastAsia="ru-RU"/>
        </w:rPr>
        <w:t xml:space="preserve">Приступить к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Самарской области, утвержденные Решением Собрания Представителей городского поселения Безенчук от 12.12.2013г. №4/52, </w:t>
      </w:r>
    </w:p>
    <w:p w:rsidR="002659D4" w:rsidRPr="002659D4" w:rsidRDefault="002659D4" w:rsidP="002659D4">
      <w:pPr>
        <w:tabs>
          <w:tab w:val="left" w:pos="284"/>
          <w:tab w:val="left" w:pos="1701"/>
          <w:tab w:val="left" w:pos="9356"/>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 в части изменения зоны инженерной инфраструктуры (с индексом И) и зоны застройки индивидуальными жилыми домами (с индексом Ж1) на зону</w:t>
      </w:r>
      <w:r w:rsidRPr="002659D4">
        <w:rPr>
          <w:rFonts w:ascii="Times New Roman" w:eastAsia="Times New Roman" w:hAnsi="Times New Roman" w:cs="Times New Roman"/>
          <w:b/>
          <w:lang w:eastAsia="ru-RU"/>
        </w:rPr>
        <w:t xml:space="preserve"> </w:t>
      </w:r>
      <w:r w:rsidRPr="002659D4">
        <w:rPr>
          <w:rFonts w:ascii="Times New Roman" w:eastAsia="Times New Roman" w:hAnsi="Times New Roman" w:cs="Times New Roman"/>
          <w:lang w:eastAsia="ru-RU"/>
        </w:rPr>
        <w:t xml:space="preserve">коммунально-складская (с индексом П2), касательно земельного участка </w:t>
      </w:r>
      <w:r w:rsidRPr="002659D4">
        <w:rPr>
          <w:rFonts w:ascii="Times New Roman" w:eastAsia="Times New Roman" w:hAnsi="Times New Roman" w:cs="Times New Roman"/>
          <w:lang w:eastAsia="ru-RU"/>
        </w:rPr>
        <w:lastRenderedPageBreak/>
        <w:t xml:space="preserve">с кадастровым номером 63:12:0000000:9500, расположенного по адресу: Россия, Самарская область, муниципальный район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городское поселение Безенчук, </w:t>
      </w:r>
      <w:proofErr w:type="spellStart"/>
      <w:r w:rsidRPr="002659D4">
        <w:rPr>
          <w:rFonts w:ascii="Times New Roman" w:eastAsia="Times New Roman" w:hAnsi="Times New Roman" w:cs="Times New Roman"/>
          <w:lang w:eastAsia="ru-RU"/>
        </w:rPr>
        <w:t>п.г.т</w:t>
      </w:r>
      <w:proofErr w:type="spellEnd"/>
      <w:r w:rsidRPr="002659D4">
        <w:rPr>
          <w:rFonts w:ascii="Times New Roman" w:eastAsia="Times New Roman" w:hAnsi="Times New Roman" w:cs="Times New Roman"/>
          <w:lang w:eastAsia="ru-RU"/>
        </w:rPr>
        <w:t>. Безенчук, ул. Солодухина, 16А.</w:t>
      </w:r>
    </w:p>
    <w:p w:rsidR="002659D4" w:rsidRPr="002659D4" w:rsidRDefault="002659D4" w:rsidP="002659D4">
      <w:pPr>
        <w:tabs>
          <w:tab w:val="left" w:pos="284"/>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2.</w:t>
      </w:r>
      <w:r w:rsidRPr="002659D4">
        <w:rPr>
          <w:rFonts w:ascii="Times New Roman" w:eastAsia="Times New Roman" w:hAnsi="Times New Roman" w:cs="Times New Roman"/>
          <w:lang w:eastAsia="ru-RU"/>
        </w:rPr>
        <w:tab/>
        <w:t>Утвердить срок проведения работ по подготовке проекта решения Собрания представителей городского поселения Безенчук - 14 дней.</w:t>
      </w:r>
    </w:p>
    <w:p w:rsidR="002659D4" w:rsidRPr="002659D4" w:rsidRDefault="002659D4" w:rsidP="002659D4">
      <w:pPr>
        <w:tabs>
          <w:tab w:val="left" w:pos="284"/>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3.  Направить копию настоящего Постановления заинтересованным лицам.</w:t>
      </w:r>
    </w:p>
    <w:p w:rsidR="002659D4" w:rsidRPr="002659D4" w:rsidRDefault="002659D4" w:rsidP="002659D4">
      <w:pPr>
        <w:tabs>
          <w:tab w:val="left" w:pos="284"/>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 xml:space="preserve">4. Разместить настоящее Постановление на официальном сайте Администрации городского поселения Безенчук муниципального района </w:t>
      </w:r>
      <w:proofErr w:type="spellStart"/>
      <w:r w:rsidRPr="002659D4">
        <w:rPr>
          <w:rFonts w:ascii="Times New Roman" w:eastAsia="Times New Roman" w:hAnsi="Times New Roman" w:cs="Times New Roman"/>
          <w:lang w:eastAsia="ru-RU"/>
        </w:rPr>
        <w:t>Безенчукский</w:t>
      </w:r>
      <w:proofErr w:type="spellEnd"/>
      <w:r w:rsidRPr="002659D4">
        <w:rPr>
          <w:rFonts w:ascii="Times New Roman" w:eastAsia="Times New Roman" w:hAnsi="Times New Roman" w:cs="Times New Roman"/>
          <w:lang w:eastAsia="ru-RU"/>
        </w:rPr>
        <w:t xml:space="preserve"> в сети Интернет. </w:t>
      </w:r>
    </w:p>
    <w:p w:rsidR="002659D4" w:rsidRPr="002659D4" w:rsidRDefault="002659D4" w:rsidP="002659D4">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 xml:space="preserve">5. Опубликовать настоящее Постановление в газете «Вестник городского поселения Безенчук». </w:t>
      </w:r>
    </w:p>
    <w:p w:rsidR="002659D4" w:rsidRPr="002659D4" w:rsidRDefault="002659D4" w:rsidP="004417DA">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6. Контроль за выполнением настоящего постановления оставляю за собой.</w:t>
      </w:r>
    </w:p>
    <w:p w:rsidR="00C41F5D" w:rsidRDefault="00C41F5D" w:rsidP="004417DA">
      <w:pPr>
        <w:tabs>
          <w:tab w:val="left" w:pos="1701"/>
          <w:tab w:val="left" w:pos="9356"/>
        </w:tabs>
        <w:spacing w:after="0" w:line="240" w:lineRule="auto"/>
        <w:jc w:val="both"/>
        <w:rPr>
          <w:rFonts w:ascii="Times New Roman" w:eastAsia="Times New Roman" w:hAnsi="Times New Roman" w:cs="Times New Roman"/>
          <w:lang w:eastAsia="ru-RU"/>
        </w:rPr>
      </w:pPr>
      <w:r w:rsidRPr="002659D4">
        <w:rPr>
          <w:rFonts w:ascii="Times New Roman" w:eastAsia="Times New Roman" w:hAnsi="Times New Roman" w:cs="Times New Roman"/>
          <w:lang w:eastAsia="ru-RU"/>
        </w:rPr>
        <w:t>Глава городского поселения Безенчук                                  Н.В. Райская</w:t>
      </w:r>
    </w:p>
    <w:p w:rsidR="00641D62" w:rsidRPr="00B66F43" w:rsidRDefault="00641D62" w:rsidP="004417DA">
      <w:pPr>
        <w:autoSpaceDE w:val="0"/>
        <w:autoSpaceDN w:val="0"/>
        <w:adjustRightInd w:val="0"/>
        <w:spacing w:after="0" w:line="240" w:lineRule="auto"/>
        <w:jc w:val="right"/>
        <w:outlineLvl w:val="1"/>
        <w:rPr>
          <w:rFonts w:ascii="Times New Roman" w:eastAsia="Times New Roman" w:hAnsi="Times New Roman" w:cs="Times New Roman"/>
          <w:bCs/>
          <w:sz w:val="8"/>
          <w:szCs w:val="8"/>
          <w:lang w:eastAsia="ru-RU"/>
        </w:rPr>
      </w:pPr>
    </w:p>
    <w:p w:rsidR="00641D62" w:rsidRPr="00841838" w:rsidRDefault="00641D62" w:rsidP="004417DA">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sidR="000A2B12">
        <w:rPr>
          <w:rFonts w:ascii="Times New Roman" w:eastAsia="Calibri" w:hAnsi="Times New Roman" w:cs="Times New Roman"/>
          <w:b/>
        </w:rPr>
        <w:t>25</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sidR="000A2B12">
        <w:rPr>
          <w:rFonts w:ascii="Times New Roman" w:eastAsia="Calibri" w:hAnsi="Times New Roman" w:cs="Times New Roman"/>
          <w:b/>
        </w:rPr>
        <w:t>59</w:t>
      </w:r>
      <w:r>
        <w:rPr>
          <w:rFonts w:ascii="Times New Roman" w:eastAsia="Calibri" w:hAnsi="Times New Roman" w:cs="Times New Roman"/>
          <w:b/>
        </w:rPr>
        <w:t>5</w:t>
      </w:r>
    </w:p>
    <w:p w:rsidR="0026072B" w:rsidRPr="0026072B" w:rsidRDefault="00641D62" w:rsidP="004417DA">
      <w:pPr>
        <w:pStyle w:val="af"/>
        <w:tabs>
          <w:tab w:val="left" w:pos="708"/>
        </w:tabs>
        <w:jc w:val="both"/>
        <w:rPr>
          <w:sz w:val="22"/>
          <w:szCs w:val="22"/>
        </w:rPr>
      </w:pPr>
      <w:r w:rsidRPr="0026072B">
        <w:rPr>
          <w:sz w:val="22"/>
          <w:szCs w:val="22"/>
        </w:rPr>
        <w:t>«</w:t>
      </w:r>
      <w:r w:rsidR="0026072B" w:rsidRPr="0026072B">
        <w:rPr>
          <w:sz w:val="22"/>
          <w:szCs w:val="22"/>
        </w:rPr>
        <w:t xml:space="preserve">О внесении изменений </w:t>
      </w:r>
      <w:proofErr w:type="gramStart"/>
      <w:r w:rsidR="0026072B" w:rsidRPr="0026072B">
        <w:rPr>
          <w:sz w:val="22"/>
          <w:szCs w:val="22"/>
        </w:rPr>
        <w:t>в  Порядок</w:t>
      </w:r>
      <w:proofErr w:type="gramEnd"/>
      <w:r w:rsidR="0026072B" w:rsidRPr="0026072B">
        <w:rPr>
          <w:sz w:val="22"/>
          <w:szCs w:val="22"/>
        </w:rPr>
        <w:t xml:space="preserve"> формирования муниципального задания на оказание муниципальных услуг (выполнение работ) в отношении муниципальных учреждений городского поселения Безенчук муниципального района </w:t>
      </w:r>
      <w:proofErr w:type="spellStart"/>
      <w:r w:rsidR="0026072B" w:rsidRPr="0026072B">
        <w:rPr>
          <w:sz w:val="22"/>
          <w:szCs w:val="22"/>
        </w:rPr>
        <w:t>Безенчукский</w:t>
      </w:r>
      <w:proofErr w:type="spellEnd"/>
      <w:r w:rsidR="0026072B" w:rsidRPr="0026072B">
        <w:rPr>
          <w:sz w:val="22"/>
          <w:szCs w:val="22"/>
        </w:rPr>
        <w:t xml:space="preserve"> Самарской области и финансового обеспечения выполнения муниципального задания, утвержденный постановлением Администрации городского поселения Безенчук от 03.06.2013 г. № 143</w:t>
      </w:r>
      <w:r w:rsidR="0026072B">
        <w:rPr>
          <w:sz w:val="22"/>
          <w:szCs w:val="22"/>
        </w:rPr>
        <w:t>»</w:t>
      </w:r>
    </w:p>
    <w:p w:rsidR="0026072B" w:rsidRPr="0026072B" w:rsidRDefault="0026072B" w:rsidP="004417DA">
      <w:pPr>
        <w:tabs>
          <w:tab w:val="left" w:pos="7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 xml:space="preserve">В соответствии с пунктами 3 и 4 статьи 69.2 и пунктом 1 статьи 78.1 Бюджетного кодекса Российской Федерации и  подпунктом 3 пункта 7 статьи 9.2 Федерального закона от 12.01.1996г  «О некоммерческих организациях»,  частью 5 статьи 4 Федерального закона от 03.11.2006г № 174 – ФЗ  «Об автономных учреждениях, руководствуясь Уставом городского поселения Безенчук, </w:t>
      </w:r>
    </w:p>
    <w:p w:rsidR="0026072B" w:rsidRPr="0026072B" w:rsidRDefault="0026072B" w:rsidP="0026072B">
      <w:pPr>
        <w:tabs>
          <w:tab w:val="left" w:pos="720"/>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ПОСТАНОВЛЯЮ:</w:t>
      </w:r>
    </w:p>
    <w:p w:rsidR="0026072B" w:rsidRPr="0026072B" w:rsidRDefault="0026072B" w:rsidP="0026072B">
      <w:pPr>
        <w:tabs>
          <w:tab w:val="left" w:pos="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1. Утвердить прилагаемые:</w:t>
      </w:r>
    </w:p>
    <w:p w:rsidR="0026072B" w:rsidRPr="0026072B" w:rsidRDefault="0026072B" w:rsidP="0026072B">
      <w:pPr>
        <w:widowControl w:val="0"/>
        <w:tabs>
          <w:tab w:val="left" w:pos="708"/>
          <w:tab w:val="center" w:pos="4536"/>
          <w:tab w:val="right" w:pos="9072"/>
        </w:tabs>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 xml:space="preserve">Порядок формирования муниципального задания на оказание муниципальных услуг (выполнение работ) в отношении муниципальных учреждений городского поселения Безенчук муниципального района </w:t>
      </w:r>
      <w:proofErr w:type="spellStart"/>
      <w:r w:rsidRPr="0026072B">
        <w:rPr>
          <w:rFonts w:ascii="Times New Roman" w:eastAsia="Times New Roman" w:hAnsi="Times New Roman" w:cs="Times New Roman"/>
          <w:lang w:eastAsia="ru-RU"/>
        </w:rPr>
        <w:t>Безенчукский</w:t>
      </w:r>
      <w:proofErr w:type="spellEnd"/>
      <w:r w:rsidRPr="0026072B">
        <w:rPr>
          <w:rFonts w:ascii="Times New Roman" w:eastAsia="Times New Roman" w:hAnsi="Times New Roman" w:cs="Times New Roman"/>
          <w:lang w:eastAsia="ru-RU"/>
        </w:rPr>
        <w:t xml:space="preserve"> Самарской области и финансового обеспечения выполнения муниципального задания согласно приложению № 1.</w:t>
      </w:r>
    </w:p>
    <w:p w:rsidR="0026072B" w:rsidRPr="0026072B" w:rsidRDefault="0026072B" w:rsidP="0026072B">
      <w:pPr>
        <w:widowControl w:val="0"/>
        <w:tabs>
          <w:tab w:val="left" w:pos="708"/>
          <w:tab w:val="center" w:pos="4536"/>
          <w:tab w:val="right" w:pos="9072"/>
        </w:tabs>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 xml:space="preserve">Порядок контроля за выполнением муниципальными учреждениями городского поселения Безенчук муниципального района </w:t>
      </w:r>
      <w:proofErr w:type="spellStart"/>
      <w:r w:rsidRPr="0026072B">
        <w:rPr>
          <w:rFonts w:ascii="Times New Roman" w:eastAsia="Times New Roman" w:hAnsi="Times New Roman" w:cs="Times New Roman"/>
          <w:lang w:eastAsia="ru-RU"/>
        </w:rPr>
        <w:t>Безенчукский</w:t>
      </w:r>
      <w:proofErr w:type="spellEnd"/>
      <w:r w:rsidRPr="0026072B">
        <w:rPr>
          <w:rFonts w:ascii="Times New Roman" w:eastAsia="Times New Roman" w:hAnsi="Times New Roman" w:cs="Times New Roman"/>
          <w:lang w:eastAsia="ru-RU"/>
        </w:rPr>
        <w:t xml:space="preserve"> Самарской области согласно Приложению № 2.</w:t>
      </w:r>
    </w:p>
    <w:p w:rsidR="0026072B" w:rsidRPr="0026072B" w:rsidRDefault="0026072B" w:rsidP="0026072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 xml:space="preserve">2. Признать утратившими силу Постановления администрации городского поселения Безенчук муниципального района </w:t>
      </w:r>
      <w:proofErr w:type="spellStart"/>
      <w:r w:rsidRPr="0026072B">
        <w:rPr>
          <w:rFonts w:ascii="Times New Roman" w:eastAsia="Times New Roman" w:hAnsi="Times New Roman" w:cs="Times New Roman"/>
          <w:lang w:eastAsia="ru-RU"/>
        </w:rPr>
        <w:t>Безенчукский</w:t>
      </w:r>
      <w:proofErr w:type="spellEnd"/>
      <w:r w:rsidRPr="0026072B">
        <w:rPr>
          <w:rFonts w:ascii="Times New Roman" w:eastAsia="Times New Roman" w:hAnsi="Times New Roman" w:cs="Times New Roman"/>
          <w:lang w:eastAsia="ru-RU"/>
        </w:rPr>
        <w:t xml:space="preserve"> Самарской области № 143 от 03.06.2013г. «Об утверждении  Порядка формирования муниципального задания в отношении муниципальных учреждений городского поселения Безенчук муниципального района </w:t>
      </w:r>
      <w:proofErr w:type="spellStart"/>
      <w:r w:rsidRPr="0026072B">
        <w:rPr>
          <w:rFonts w:ascii="Times New Roman" w:eastAsia="Times New Roman" w:hAnsi="Times New Roman" w:cs="Times New Roman"/>
          <w:lang w:eastAsia="ru-RU"/>
        </w:rPr>
        <w:t>Безенчукский</w:t>
      </w:r>
      <w:proofErr w:type="spellEnd"/>
      <w:r w:rsidRPr="0026072B">
        <w:rPr>
          <w:rFonts w:ascii="Times New Roman" w:eastAsia="Times New Roman" w:hAnsi="Times New Roman" w:cs="Times New Roman"/>
          <w:lang w:eastAsia="ru-RU"/>
        </w:rPr>
        <w:t xml:space="preserve"> Самарской области и финансового обеспечения выполнения муниципального задания». </w:t>
      </w:r>
    </w:p>
    <w:p w:rsidR="0026072B" w:rsidRPr="0026072B" w:rsidRDefault="0026072B" w:rsidP="0026072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и разместить на официальном сайте Администрации городского поселения Безенчук в сети «Интернет».</w:t>
      </w:r>
    </w:p>
    <w:p w:rsidR="0026072B" w:rsidRPr="0026072B" w:rsidRDefault="0026072B" w:rsidP="0026072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4. Настоящее постановление вступает в силу со дня его официального опубликования.</w:t>
      </w:r>
    </w:p>
    <w:p w:rsidR="0026072B" w:rsidRPr="0026072B" w:rsidRDefault="0026072B" w:rsidP="0026072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 xml:space="preserve">5. Контроль за исполнением настоящего постановления возложить на бухгалтера Администрации городского поселения Безенчук муниципального района </w:t>
      </w:r>
      <w:proofErr w:type="spellStart"/>
      <w:r w:rsidRPr="0026072B">
        <w:rPr>
          <w:rFonts w:ascii="Times New Roman" w:eastAsia="Times New Roman" w:hAnsi="Times New Roman" w:cs="Times New Roman"/>
          <w:lang w:eastAsia="ru-RU"/>
        </w:rPr>
        <w:t>Безенчукский</w:t>
      </w:r>
      <w:proofErr w:type="spellEnd"/>
      <w:r w:rsidRPr="0026072B">
        <w:rPr>
          <w:rFonts w:ascii="Times New Roman" w:eastAsia="Times New Roman" w:hAnsi="Times New Roman" w:cs="Times New Roman"/>
          <w:lang w:eastAsia="ru-RU"/>
        </w:rPr>
        <w:t xml:space="preserve"> Самарской области (</w:t>
      </w:r>
      <w:proofErr w:type="spellStart"/>
      <w:r w:rsidRPr="0026072B">
        <w:rPr>
          <w:rFonts w:ascii="Times New Roman" w:eastAsia="Times New Roman" w:hAnsi="Times New Roman" w:cs="Times New Roman"/>
          <w:lang w:eastAsia="ru-RU"/>
        </w:rPr>
        <w:t>Бундееву</w:t>
      </w:r>
      <w:proofErr w:type="spellEnd"/>
      <w:r w:rsidRPr="0026072B">
        <w:rPr>
          <w:rFonts w:ascii="Times New Roman" w:eastAsia="Times New Roman" w:hAnsi="Times New Roman" w:cs="Times New Roman"/>
          <w:lang w:eastAsia="ru-RU"/>
        </w:rPr>
        <w:t xml:space="preserve"> И.А.).</w:t>
      </w:r>
    </w:p>
    <w:p w:rsidR="00641D62" w:rsidRPr="00767E2C" w:rsidRDefault="00641D62" w:rsidP="0026072B">
      <w:pPr>
        <w:spacing w:after="0" w:line="240" w:lineRule="auto"/>
        <w:jc w:val="both"/>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641D62" w:rsidRPr="00767E2C" w:rsidRDefault="00641D62" w:rsidP="00641D6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rsidR="00641D62" w:rsidRPr="00767E2C" w:rsidRDefault="00641D62" w:rsidP="00641D6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641D62" w:rsidRPr="00767E2C" w:rsidRDefault="00641D62" w:rsidP="00641D6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3C3DBD" w:rsidRDefault="00641D62" w:rsidP="00641D6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sidR="0026072B">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5</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10</w:t>
      </w:r>
      <w:r w:rsidRPr="00767E2C">
        <w:rPr>
          <w:rFonts w:ascii="Times New Roman" w:eastAsia="Times New Roman" w:hAnsi="Times New Roman" w:cs="Times New Roman"/>
          <w:bCs/>
          <w:sz w:val="20"/>
          <w:szCs w:val="20"/>
          <w:lang w:eastAsia="ru-RU"/>
        </w:rPr>
        <w:t>.2019г № 5</w:t>
      </w:r>
      <w:r w:rsidR="0026072B">
        <w:rPr>
          <w:rFonts w:ascii="Times New Roman" w:eastAsia="Times New Roman" w:hAnsi="Times New Roman" w:cs="Times New Roman"/>
          <w:bCs/>
          <w:sz w:val="20"/>
          <w:szCs w:val="20"/>
          <w:lang w:eastAsia="ru-RU"/>
        </w:rPr>
        <w:t>95</w:t>
      </w:r>
    </w:p>
    <w:p w:rsidR="00F2701D" w:rsidRPr="00F2701D" w:rsidRDefault="00F2701D" w:rsidP="00F2701D">
      <w:pPr>
        <w:autoSpaceDE w:val="0"/>
        <w:autoSpaceDN w:val="0"/>
        <w:adjustRightInd w:val="0"/>
        <w:spacing w:after="0" w:line="240" w:lineRule="auto"/>
        <w:jc w:val="center"/>
        <w:rPr>
          <w:rFonts w:ascii="Times New Roman" w:eastAsia="Times New Roman" w:hAnsi="Times New Roman" w:cs="Times New Roman"/>
          <w:b/>
          <w:bCs/>
          <w:lang w:eastAsia="ru-RU"/>
        </w:rPr>
      </w:pPr>
      <w:r w:rsidRPr="00F2701D">
        <w:rPr>
          <w:rFonts w:ascii="Times New Roman" w:eastAsia="Times New Roman" w:hAnsi="Times New Roman" w:cs="Times New Roman"/>
          <w:b/>
          <w:bCs/>
          <w:lang w:eastAsia="ru-RU"/>
        </w:rPr>
        <w:t xml:space="preserve">Порядок формирования муниципального задания на оказание муниципальных услуг (выполнение </w:t>
      </w:r>
      <w:proofErr w:type="gramStart"/>
      <w:r w:rsidRPr="00F2701D">
        <w:rPr>
          <w:rFonts w:ascii="Times New Roman" w:eastAsia="Times New Roman" w:hAnsi="Times New Roman" w:cs="Times New Roman"/>
          <w:b/>
          <w:bCs/>
          <w:lang w:eastAsia="ru-RU"/>
        </w:rPr>
        <w:t>работ)  в</w:t>
      </w:r>
      <w:proofErr w:type="gramEnd"/>
      <w:r w:rsidRPr="00F2701D">
        <w:rPr>
          <w:rFonts w:ascii="Times New Roman" w:eastAsia="Times New Roman" w:hAnsi="Times New Roman" w:cs="Times New Roman"/>
          <w:b/>
          <w:bCs/>
          <w:lang w:eastAsia="ru-RU"/>
        </w:rPr>
        <w:t xml:space="preserve"> отношении муниципальных учреждений городского поселения Безенчук муниципального района </w:t>
      </w:r>
      <w:proofErr w:type="spellStart"/>
      <w:r w:rsidRPr="00F2701D">
        <w:rPr>
          <w:rFonts w:ascii="Times New Roman" w:eastAsia="Times New Roman" w:hAnsi="Times New Roman" w:cs="Times New Roman"/>
          <w:b/>
          <w:bCs/>
          <w:lang w:eastAsia="ru-RU"/>
        </w:rPr>
        <w:t>Безенчукский</w:t>
      </w:r>
      <w:proofErr w:type="spellEnd"/>
      <w:r w:rsidRPr="00F2701D">
        <w:rPr>
          <w:rFonts w:ascii="Times New Roman" w:eastAsia="Times New Roman" w:hAnsi="Times New Roman" w:cs="Times New Roman"/>
          <w:b/>
          <w:bCs/>
          <w:lang w:eastAsia="ru-RU"/>
        </w:rPr>
        <w:t xml:space="preserve"> Самарской области и финансового обеспечения выполнения муниципального задания.</w:t>
      </w:r>
    </w:p>
    <w:p w:rsidR="00F2701D" w:rsidRPr="00F2701D" w:rsidRDefault="00F2701D" w:rsidP="00F2701D">
      <w:pPr>
        <w:tabs>
          <w:tab w:val="left" w:pos="7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созданными на базе имущества, находящегося в собственности городского поселения Безенчук. </w:t>
      </w:r>
    </w:p>
    <w:p w:rsidR="00F2701D" w:rsidRPr="00F2701D" w:rsidRDefault="00F2701D" w:rsidP="00F2701D">
      <w:pPr>
        <w:tabs>
          <w:tab w:val="left" w:pos="720"/>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Формирование (изменение) муниципального задания</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3. Муниципальное задание содержит показатели, характеризующие качество и (или) объем (содержание) муниципальной услуги (работы),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либо порядок установления цен (тарифов), а также показатели, используемые при формировании объёма финансового обеспечения выполнения муниципального задания.</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lastRenderedPageBreak/>
        <w:t>Муниципальное задание формируется по форме согласно Приложению № 1 к настоящему Порядку.</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4. Муниципальное задание формируется главным распорядителем средств бюджета поселения на основе принятого Решением Собрания представителей городского поселения Безенчук муниципального района </w:t>
      </w:r>
      <w:proofErr w:type="spellStart"/>
      <w:r w:rsidRPr="00F2701D">
        <w:rPr>
          <w:rFonts w:ascii="Times New Roman" w:eastAsia="Times New Roman" w:hAnsi="Times New Roman" w:cs="Times New Roman"/>
          <w:lang w:eastAsia="ru-RU"/>
        </w:rPr>
        <w:t>Безенчукский</w:t>
      </w:r>
      <w:proofErr w:type="spellEnd"/>
      <w:r w:rsidRPr="00F2701D">
        <w:rPr>
          <w:rFonts w:ascii="Times New Roman" w:eastAsia="Times New Roman" w:hAnsi="Times New Roman" w:cs="Times New Roman"/>
          <w:lang w:eastAsia="ru-RU"/>
        </w:rPr>
        <w:t xml:space="preserve"> Самарской области бюджета поселения на очередной финансовый год и плановый период и утверждается  постановлением администрации городского поселения Безенчук муниципального района </w:t>
      </w:r>
      <w:proofErr w:type="spellStart"/>
      <w:r w:rsidRPr="00F2701D">
        <w:rPr>
          <w:rFonts w:ascii="Times New Roman" w:eastAsia="Times New Roman" w:hAnsi="Times New Roman" w:cs="Times New Roman"/>
          <w:lang w:eastAsia="ru-RU"/>
        </w:rPr>
        <w:t>Безенчукский</w:t>
      </w:r>
      <w:proofErr w:type="spellEnd"/>
      <w:r w:rsidRPr="00F2701D">
        <w:rPr>
          <w:rFonts w:ascii="Times New Roman" w:eastAsia="Times New Roman" w:hAnsi="Times New Roman" w:cs="Times New Roman"/>
          <w:lang w:eastAsia="ru-RU"/>
        </w:rPr>
        <w:t xml:space="preserve"> Самарской области в  срок  не позднее одного месяца со дня официального опубликования Решения Собрания представителей городского поселения Безенчук о бюджете на очередной финансовый год и плановый период.</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5. Муниципальное задание утверждается на срок </w:t>
      </w:r>
      <w:proofErr w:type="gramStart"/>
      <w:r w:rsidRPr="00F2701D">
        <w:rPr>
          <w:rFonts w:ascii="Times New Roman" w:eastAsia="Times New Roman" w:hAnsi="Times New Roman" w:cs="Times New Roman"/>
          <w:lang w:eastAsia="ru-RU"/>
        </w:rPr>
        <w:t>-  соответствующий</w:t>
      </w:r>
      <w:proofErr w:type="gramEnd"/>
      <w:r w:rsidRPr="00F2701D">
        <w:rPr>
          <w:rFonts w:ascii="Times New Roman" w:eastAsia="Times New Roman" w:hAnsi="Times New Roman" w:cs="Times New Roman"/>
          <w:lang w:eastAsia="ru-RU"/>
        </w:rPr>
        <w:t xml:space="preserve"> финансовый год и плановый период утверждается только одно муниципальное задание.</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6. Муниципальное задние утверждается на срок, соответствующий сроку действия Решения о бюджете муниципального района </w:t>
      </w:r>
      <w:proofErr w:type="spellStart"/>
      <w:r w:rsidRPr="00F2701D">
        <w:rPr>
          <w:rFonts w:ascii="Times New Roman" w:eastAsia="Times New Roman" w:hAnsi="Times New Roman" w:cs="Times New Roman"/>
          <w:lang w:eastAsia="ru-RU"/>
        </w:rPr>
        <w:t>Безенчукский</w:t>
      </w:r>
      <w:proofErr w:type="spellEnd"/>
      <w:r w:rsidRPr="00F2701D">
        <w:rPr>
          <w:rFonts w:ascii="Times New Roman" w:eastAsia="Times New Roman" w:hAnsi="Times New Roman" w:cs="Times New Roman"/>
          <w:lang w:eastAsia="ru-RU"/>
        </w:rPr>
        <w:t>.</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7. В муниципальное задание могут быть внесены изменения в течение срока выполнения муниципального задания в случаях:</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1) внесения изменений в нормативные правовые акты, на основании которых было сформирована муниципальное задание;</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2) 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объема и (или) качество  (в том числе на основании мотивированных предложений учреждений).</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В случае если муниципальные учреждения не обеспечили (не обеспечивают) выполнение муниципального задания, за исключением невозможности выполнения муниципального задания или его части по объективным причинам, в том числе за счет корректировки муниципального задания в отношении других муниципальных  учреждений с соответствующим изменением бюджетных ассигнований на оказание  муниципальных услуг (выполнение работ).</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8. Муниципальное задание формируется в соответствии с утвержденным перечнем муниципальных услуг и работ, оказываемых и выполняемых муниципальными учреждениями городского поселения Безенчук  </w:t>
      </w:r>
    </w:p>
    <w:p w:rsidR="00F2701D" w:rsidRPr="00F2701D" w:rsidRDefault="00F2701D" w:rsidP="00F2701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9. Муниципальное задание и отчет о его выполнении, формируемый по форме  согласно Приложению № 2 к настоящему Порядку, за исключением содержащихся в них сведений, составляющую государственную тайну,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учредителей бюджетных или автономных учреждений. </w:t>
      </w:r>
    </w:p>
    <w:p w:rsidR="00F2701D" w:rsidRPr="00F2701D" w:rsidRDefault="00F2701D" w:rsidP="00F2701D">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Финансовое обеспечение выполнения муниципального задания, порядок определения нормативных затрат.</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отраслевых затрат,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учредителям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имущество учреждения), затрат на уплату налогов, в качестве объекта налогообложения по которым признается имущество учреждения.</w:t>
      </w:r>
    </w:p>
    <w:p w:rsidR="00F2701D" w:rsidRPr="00F2701D" w:rsidRDefault="00F2701D" w:rsidP="00F2701D">
      <w:pPr>
        <w:widowControl w:val="0"/>
        <w:tabs>
          <w:tab w:val="left" w:pos="709"/>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ab/>
        <w:t xml:space="preserve">11. Объем финансового обеспечения выполнения муниципального задания (R) определяется по формуле: </w:t>
      </w:r>
    </w:p>
    <w:p w:rsidR="00F2701D" w:rsidRPr="00F2701D" w:rsidRDefault="00F2701D" w:rsidP="00F2701D">
      <w:pPr>
        <w:widowControl w:val="0"/>
        <w:tabs>
          <w:tab w:val="left" w:pos="993"/>
        </w:tabs>
        <w:autoSpaceDE w:val="0"/>
        <w:autoSpaceDN w:val="0"/>
        <w:adjustRightInd w:val="0"/>
        <w:spacing w:after="0" w:line="240" w:lineRule="auto"/>
        <w:jc w:val="center"/>
        <w:rPr>
          <w:rFonts w:ascii="Times New Roman" w:eastAsia="Times New Roman" w:hAnsi="Times New Roman" w:cs="Times New Roman"/>
          <w:lang w:eastAsia="ru-RU"/>
        </w:rPr>
      </w:pPr>
      <w:r w:rsidRPr="00F2701D">
        <w:rPr>
          <w:rFonts w:ascii="Times New Roman" w:eastAsia="Times New Roman" w:hAnsi="Times New Roman" w:cs="Times New Roman"/>
          <w:lang w:val="en-US" w:eastAsia="ru-RU"/>
        </w:rPr>
        <w:t>R</w:t>
      </w:r>
      <w:r w:rsidRPr="00F2701D">
        <w:rPr>
          <w:rFonts w:ascii="Times New Roman" w:eastAsia="Times New Roman" w:hAnsi="Times New Roman" w:cs="Times New Roman"/>
          <w:lang w:eastAsia="ru-RU"/>
        </w:rPr>
        <w:t xml:space="preserve"> = ∑ (N</w:t>
      </w:r>
      <w:proofErr w:type="spellStart"/>
      <w:r w:rsidRPr="00F2701D">
        <w:rPr>
          <w:rFonts w:ascii="Times New Roman" w:eastAsia="Times New Roman" w:hAnsi="Times New Roman" w:cs="Times New Roman"/>
          <w:vertAlign w:val="subscript"/>
          <w:lang w:val="en-US" w:eastAsia="ru-RU"/>
        </w:rPr>
        <w:t>i</w:t>
      </w:r>
      <w:proofErr w:type="spellEnd"/>
      <w:r w:rsidRPr="00F2701D">
        <w:rPr>
          <w:rFonts w:ascii="Times New Roman" w:eastAsia="Times New Roman" w:hAnsi="Times New Roman" w:cs="Times New Roman"/>
          <w:vertAlign w:val="subscript"/>
          <w:lang w:eastAsia="ru-RU"/>
        </w:rPr>
        <w:t xml:space="preserve"> </w:t>
      </w:r>
      <w:r w:rsidRPr="00F2701D">
        <w:rPr>
          <w:rFonts w:ascii="Times New Roman" w:eastAsia="Times New Roman" w:hAnsi="Times New Roman" w:cs="Times New Roman"/>
          <w:lang w:eastAsia="ru-RU"/>
        </w:rPr>
        <w:t>*</w:t>
      </w:r>
      <w:r w:rsidRPr="00F2701D">
        <w:rPr>
          <w:rFonts w:ascii="Times New Roman" w:eastAsia="Times New Roman" w:hAnsi="Times New Roman" w:cs="Times New Roman"/>
          <w:vertAlign w:val="subscript"/>
          <w:lang w:eastAsia="ru-RU"/>
        </w:rPr>
        <w:t xml:space="preserve"> </w:t>
      </w:r>
      <w:proofErr w:type="gramStart"/>
      <w:r w:rsidRPr="00F2701D">
        <w:rPr>
          <w:rFonts w:ascii="Times New Roman" w:eastAsia="Times New Roman" w:hAnsi="Times New Roman" w:cs="Times New Roman"/>
          <w:lang w:val="en-US" w:eastAsia="ru-RU"/>
        </w:rPr>
        <w:t>V</w:t>
      </w:r>
      <w:r w:rsidRPr="00F2701D">
        <w:rPr>
          <w:rFonts w:ascii="Times New Roman" w:eastAsia="Times New Roman" w:hAnsi="Times New Roman" w:cs="Times New Roman"/>
          <w:vertAlign w:val="subscript"/>
          <w:lang w:val="en-US" w:eastAsia="ru-RU"/>
        </w:rPr>
        <w:t>iz</w:t>
      </w:r>
      <w:r w:rsidRPr="00F2701D">
        <w:rPr>
          <w:rFonts w:ascii="Times New Roman" w:eastAsia="Times New Roman" w:hAnsi="Times New Roman" w:cs="Times New Roman"/>
          <w:vertAlign w:val="subscript"/>
          <w:lang w:eastAsia="ru-RU"/>
        </w:rPr>
        <w:t xml:space="preserve"> </w:t>
      </w:r>
      <w:r w:rsidRPr="00F2701D">
        <w:rPr>
          <w:rFonts w:ascii="Times New Roman" w:eastAsia="Times New Roman" w:hAnsi="Times New Roman" w:cs="Times New Roman"/>
          <w:lang w:eastAsia="ru-RU"/>
        </w:rPr>
        <w:t>)</w:t>
      </w:r>
      <w:proofErr w:type="gramEnd"/>
      <w:r w:rsidRPr="00F2701D">
        <w:rPr>
          <w:rFonts w:ascii="Times New Roman" w:eastAsia="Times New Roman" w:hAnsi="Times New Roman" w:cs="Times New Roman"/>
          <w:lang w:eastAsia="ru-RU"/>
        </w:rPr>
        <w:t xml:space="preserve"> +</w:t>
      </w:r>
      <w:r w:rsidRPr="00F2701D">
        <w:rPr>
          <w:rFonts w:ascii="Times New Roman" w:eastAsia="Times New Roman" w:hAnsi="Times New Roman" w:cs="Times New Roman"/>
          <w:vertAlign w:val="subscript"/>
          <w:lang w:eastAsia="ru-RU"/>
        </w:rPr>
        <w:t xml:space="preserve"> </w:t>
      </w:r>
      <w:r w:rsidRPr="00F2701D">
        <w:rPr>
          <w:rFonts w:ascii="Times New Roman" w:eastAsia="Times New Roman" w:hAnsi="Times New Roman" w:cs="Times New Roman"/>
          <w:lang w:eastAsia="ru-RU"/>
        </w:rPr>
        <w:t xml:space="preserve">∑ </w:t>
      </w:r>
      <w:r w:rsidRPr="00F2701D">
        <w:rPr>
          <w:rFonts w:ascii="Times New Roman" w:eastAsia="Times New Roman" w:hAnsi="Times New Roman" w:cs="Times New Roman"/>
          <w:lang w:val="en-US" w:eastAsia="ru-RU"/>
        </w:rPr>
        <w:t>W</w:t>
      </w:r>
      <w:r w:rsidRPr="00F2701D">
        <w:rPr>
          <w:rFonts w:ascii="Times New Roman" w:eastAsia="Times New Roman" w:hAnsi="Times New Roman" w:cs="Times New Roman"/>
          <w:vertAlign w:val="subscript"/>
          <w:lang w:eastAsia="ru-RU"/>
        </w:rPr>
        <w:t xml:space="preserve"> </w:t>
      </w:r>
      <w:r w:rsidRPr="00F2701D">
        <w:rPr>
          <w:rFonts w:ascii="Times New Roman" w:eastAsia="Times New Roman" w:hAnsi="Times New Roman" w:cs="Times New Roman"/>
          <w:lang w:eastAsia="ru-RU"/>
        </w:rPr>
        <w:t>- ∑ (</w:t>
      </w:r>
      <w:r w:rsidRPr="00F2701D">
        <w:rPr>
          <w:rFonts w:ascii="Times New Roman" w:eastAsia="Times New Roman" w:hAnsi="Times New Roman" w:cs="Times New Roman"/>
          <w:lang w:val="en-US" w:eastAsia="ru-RU"/>
        </w:rPr>
        <w:t>P</w:t>
      </w:r>
      <w:r w:rsidRPr="00F2701D">
        <w:rPr>
          <w:rFonts w:ascii="Times New Roman" w:eastAsia="Times New Roman" w:hAnsi="Times New Roman" w:cs="Times New Roman"/>
          <w:vertAlign w:val="subscript"/>
          <w:lang w:val="en-US" w:eastAsia="ru-RU"/>
        </w:rPr>
        <w:t>i</w:t>
      </w:r>
      <w:r w:rsidRPr="00F2701D">
        <w:rPr>
          <w:rFonts w:ascii="Times New Roman" w:eastAsia="Times New Roman" w:hAnsi="Times New Roman" w:cs="Times New Roman"/>
          <w:lang w:eastAsia="ru-RU"/>
        </w:rPr>
        <w:t xml:space="preserve"> *</w:t>
      </w:r>
      <w:r w:rsidRPr="00F2701D">
        <w:rPr>
          <w:rFonts w:ascii="Times New Roman" w:eastAsia="Times New Roman" w:hAnsi="Times New Roman" w:cs="Times New Roman"/>
          <w:lang w:val="en-US" w:eastAsia="ru-RU"/>
        </w:rPr>
        <w:t>V</w:t>
      </w:r>
      <w:r w:rsidRPr="00F2701D">
        <w:rPr>
          <w:rFonts w:ascii="Times New Roman" w:eastAsia="Times New Roman" w:hAnsi="Times New Roman" w:cs="Times New Roman"/>
          <w:vertAlign w:val="subscript"/>
          <w:lang w:val="en-US" w:eastAsia="ru-RU"/>
        </w:rPr>
        <w:t>iz</w:t>
      </w:r>
      <w:r w:rsidRPr="00F2701D">
        <w:rPr>
          <w:rFonts w:ascii="Times New Roman" w:eastAsia="Times New Roman" w:hAnsi="Times New Roman" w:cs="Times New Roman"/>
          <w:lang w:eastAsia="ru-RU"/>
        </w:rPr>
        <w:t xml:space="preserve">) + О + </w:t>
      </w:r>
      <w:r w:rsidRPr="00F2701D">
        <w:rPr>
          <w:rFonts w:ascii="Times New Roman" w:eastAsia="Times New Roman" w:hAnsi="Times New Roman" w:cs="Times New Roman"/>
          <w:lang w:val="en-US" w:eastAsia="ru-RU"/>
        </w:rPr>
        <w:t>N</w:t>
      </w:r>
      <w:r w:rsidRPr="00F2701D">
        <w:rPr>
          <w:rFonts w:ascii="Times New Roman" w:eastAsia="Times New Roman" w:hAnsi="Times New Roman" w:cs="Times New Roman"/>
          <w:vertAlign w:val="superscript"/>
          <w:lang w:eastAsia="ru-RU"/>
        </w:rPr>
        <w:t>сии</w:t>
      </w:r>
      <w:r w:rsidRPr="00F2701D">
        <w:rPr>
          <w:rFonts w:ascii="Times New Roman" w:eastAsia="Times New Roman" w:hAnsi="Times New Roman" w:cs="Times New Roman"/>
          <w:lang w:eastAsia="ru-RU"/>
        </w:rPr>
        <w:t xml:space="preserve"> + </w:t>
      </w:r>
      <w:proofErr w:type="spellStart"/>
      <w:r w:rsidRPr="00F2701D">
        <w:rPr>
          <w:rFonts w:ascii="Times New Roman" w:eastAsia="Times New Roman" w:hAnsi="Times New Roman" w:cs="Times New Roman"/>
          <w:lang w:eastAsia="ru-RU"/>
        </w:rPr>
        <w:t>N</w:t>
      </w:r>
      <w:r w:rsidRPr="00F2701D">
        <w:rPr>
          <w:rFonts w:ascii="Times New Roman" w:eastAsia="Times New Roman" w:hAnsi="Times New Roman" w:cs="Times New Roman"/>
          <w:vertAlign w:val="superscript"/>
          <w:lang w:eastAsia="ru-RU"/>
        </w:rPr>
        <w:t>сни</w:t>
      </w:r>
      <w:proofErr w:type="spellEnd"/>
      <w:r w:rsidRPr="00F2701D">
        <w:rPr>
          <w:rFonts w:ascii="Times New Roman" w:eastAsia="Times New Roman" w:hAnsi="Times New Roman" w:cs="Times New Roman"/>
          <w:lang w:eastAsia="ru-RU"/>
        </w:rPr>
        <w:t xml:space="preserve"> + </w:t>
      </w:r>
      <w:r w:rsidRPr="00F2701D">
        <w:rPr>
          <w:rFonts w:ascii="Times New Roman" w:eastAsia="Times New Roman" w:hAnsi="Times New Roman" w:cs="Times New Roman"/>
          <w:lang w:val="en-US" w:eastAsia="ru-RU"/>
        </w:rPr>
        <w:t>N</w:t>
      </w:r>
      <w:proofErr w:type="spellStart"/>
      <w:r w:rsidRPr="00F2701D">
        <w:rPr>
          <w:rFonts w:ascii="Times New Roman" w:eastAsia="Times New Roman" w:hAnsi="Times New Roman" w:cs="Times New Roman"/>
          <w:vertAlign w:val="superscript"/>
          <w:lang w:eastAsia="ru-RU"/>
        </w:rPr>
        <w:t>ун</w:t>
      </w:r>
      <w:proofErr w:type="spellEnd"/>
      <w:r w:rsidRPr="00F2701D">
        <w:rPr>
          <w:rFonts w:ascii="Times New Roman" w:eastAsia="Times New Roman" w:hAnsi="Times New Roman" w:cs="Times New Roman"/>
          <w:lang w:eastAsia="ru-RU"/>
        </w:rPr>
        <w:t>,</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где:</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position w:val="-12"/>
          <w:lang w:eastAsia="ru-RU"/>
        </w:rPr>
      </w:pPr>
      <w:r w:rsidRPr="00F2701D">
        <w:rPr>
          <w:rFonts w:ascii="Times New Roman" w:eastAsia="Times New Roman" w:hAnsi="Times New Roman" w:cs="Times New Roman"/>
          <w:position w:val="-12"/>
          <w:lang w:val="en-US" w:eastAsia="ru-RU"/>
        </w:rPr>
        <w:t>N</w:t>
      </w:r>
      <w:r w:rsidRPr="00F2701D">
        <w:rPr>
          <w:rFonts w:ascii="Times New Roman" w:eastAsia="Times New Roman" w:hAnsi="Times New Roman" w:cs="Times New Roman"/>
          <w:position w:val="-12"/>
          <w:vertAlign w:val="subscript"/>
          <w:lang w:val="en-US" w:eastAsia="ru-RU"/>
        </w:rPr>
        <w:t>i</w:t>
      </w:r>
      <w:r w:rsidRPr="00F2701D">
        <w:rPr>
          <w:rFonts w:ascii="Times New Roman" w:eastAsia="Times New Roman" w:hAnsi="Times New Roman" w:cs="Times New Roman"/>
          <w:position w:val="-12"/>
          <w:vertAlign w:val="subscript"/>
          <w:lang w:eastAsia="ru-RU"/>
        </w:rPr>
        <w:t xml:space="preserve"> </w:t>
      </w:r>
      <w:r w:rsidRPr="00F2701D">
        <w:rPr>
          <w:rFonts w:ascii="Times New Roman" w:eastAsia="Times New Roman" w:hAnsi="Times New Roman" w:cs="Times New Roman"/>
          <w:position w:val="-12"/>
          <w:lang w:eastAsia="ru-RU"/>
        </w:rPr>
        <w:t xml:space="preserve">– нормативные затраты на оказание </w:t>
      </w:r>
      <w:proofErr w:type="spellStart"/>
      <w:r w:rsidRPr="00F2701D">
        <w:rPr>
          <w:rFonts w:ascii="Times New Roman" w:eastAsia="Times New Roman" w:hAnsi="Times New Roman" w:cs="Times New Roman"/>
          <w:position w:val="-12"/>
          <w:lang w:val="en-US" w:eastAsia="ru-RU"/>
        </w:rPr>
        <w:t>i</w:t>
      </w:r>
      <w:proofErr w:type="spellEnd"/>
      <w:r w:rsidRPr="00F2701D">
        <w:rPr>
          <w:rFonts w:ascii="Times New Roman" w:eastAsia="Times New Roman" w:hAnsi="Times New Roman" w:cs="Times New Roman"/>
          <w:position w:val="-12"/>
          <w:lang w:eastAsia="ru-RU"/>
        </w:rPr>
        <w:t>-й муниципальной услуги, включенный в перечень муниципальных услуг и работ, оказываемых и выполняемых муниципальными учреждениями городского поселения Безенчук;</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position w:val="-12"/>
          <w:lang w:eastAsia="ru-RU"/>
        </w:rPr>
      </w:pPr>
      <w:r w:rsidRPr="00F2701D">
        <w:rPr>
          <w:rFonts w:ascii="Times New Roman" w:eastAsia="Times New Roman" w:hAnsi="Times New Roman" w:cs="Times New Roman"/>
          <w:position w:val="-12"/>
          <w:lang w:val="en-US" w:eastAsia="ru-RU"/>
        </w:rPr>
        <w:t>N</w:t>
      </w:r>
      <w:r w:rsidRPr="00F2701D">
        <w:rPr>
          <w:rFonts w:ascii="Times New Roman" w:eastAsia="Times New Roman" w:hAnsi="Times New Roman" w:cs="Times New Roman"/>
          <w:position w:val="-12"/>
          <w:vertAlign w:val="subscript"/>
          <w:lang w:val="en-US" w:eastAsia="ru-RU"/>
        </w:rPr>
        <w:t>i</w:t>
      </w:r>
      <w:r w:rsidRPr="00F2701D">
        <w:rPr>
          <w:rFonts w:ascii="Times New Roman" w:eastAsia="Times New Roman" w:hAnsi="Times New Roman" w:cs="Times New Roman"/>
          <w:position w:val="-12"/>
          <w:lang w:eastAsia="ru-RU"/>
        </w:rPr>
        <w:t xml:space="preserve"> = Б</w:t>
      </w:r>
      <w:proofErr w:type="spellStart"/>
      <w:r w:rsidRPr="00F2701D">
        <w:rPr>
          <w:rFonts w:ascii="Times New Roman" w:eastAsia="Times New Roman" w:hAnsi="Times New Roman" w:cs="Times New Roman"/>
          <w:position w:val="-12"/>
          <w:lang w:val="en-US" w:eastAsia="ru-RU"/>
        </w:rPr>
        <w:t>N</w:t>
      </w:r>
      <w:r w:rsidRPr="00F2701D">
        <w:rPr>
          <w:rFonts w:ascii="Times New Roman" w:eastAsia="Times New Roman" w:hAnsi="Times New Roman" w:cs="Times New Roman"/>
          <w:position w:val="-12"/>
          <w:vertAlign w:val="subscript"/>
          <w:lang w:val="en-US" w:eastAsia="ru-RU"/>
        </w:rPr>
        <w:t>z</w:t>
      </w:r>
      <w:proofErr w:type="spellEnd"/>
      <w:r w:rsidRPr="00F2701D">
        <w:rPr>
          <w:rFonts w:ascii="Times New Roman" w:eastAsia="Times New Roman" w:hAnsi="Times New Roman" w:cs="Times New Roman"/>
          <w:position w:val="-12"/>
          <w:lang w:eastAsia="ru-RU"/>
        </w:rPr>
        <w:t xml:space="preserve"> * k </w:t>
      </w:r>
      <w:proofErr w:type="spellStart"/>
      <w:proofErr w:type="gramStart"/>
      <w:r w:rsidRPr="00F2701D">
        <w:rPr>
          <w:rFonts w:ascii="Times New Roman" w:eastAsia="Times New Roman" w:hAnsi="Times New Roman" w:cs="Times New Roman"/>
          <w:position w:val="-12"/>
          <w:vertAlign w:val="subscript"/>
          <w:lang w:eastAsia="ru-RU"/>
        </w:rPr>
        <w:t>коррект</w:t>
      </w:r>
      <w:proofErr w:type="spellEnd"/>
      <w:r w:rsidRPr="00F2701D">
        <w:rPr>
          <w:rFonts w:ascii="Times New Roman" w:eastAsia="Times New Roman" w:hAnsi="Times New Roman" w:cs="Times New Roman"/>
          <w:position w:val="-12"/>
          <w:vertAlign w:val="subscript"/>
          <w:lang w:eastAsia="ru-RU"/>
        </w:rPr>
        <w:t>.</w:t>
      </w:r>
      <w:r w:rsidRPr="00F2701D">
        <w:rPr>
          <w:rFonts w:ascii="Times New Roman" w:eastAsia="Times New Roman" w:hAnsi="Times New Roman" w:cs="Times New Roman"/>
          <w:position w:val="-12"/>
          <w:vertAlign w:val="subscript"/>
          <w:lang w:val="en-US" w:eastAsia="ru-RU"/>
        </w:rPr>
        <w:t>z</w:t>
      </w:r>
      <w:proofErr w:type="gramEnd"/>
      <w:r w:rsidRPr="00F2701D">
        <w:rPr>
          <w:rFonts w:ascii="Times New Roman" w:eastAsia="Times New Roman" w:hAnsi="Times New Roman" w:cs="Times New Roman"/>
          <w:position w:val="-12"/>
          <w:vertAlign w:val="subscript"/>
          <w:lang w:eastAsia="ru-RU"/>
        </w:rPr>
        <w:t xml:space="preserve"> </w:t>
      </w:r>
      <w:r w:rsidRPr="00F2701D">
        <w:rPr>
          <w:rFonts w:ascii="Times New Roman" w:eastAsia="Times New Roman" w:hAnsi="Times New Roman" w:cs="Times New Roman"/>
          <w:position w:val="-12"/>
          <w:lang w:eastAsia="ru-RU"/>
        </w:rPr>
        <w:t xml:space="preserve">, </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position w:val="-12"/>
          <w:lang w:eastAsia="ru-RU"/>
        </w:rPr>
      </w:pPr>
      <w:r w:rsidRPr="00F2701D">
        <w:rPr>
          <w:rFonts w:ascii="Times New Roman" w:eastAsia="Times New Roman" w:hAnsi="Times New Roman" w:cs="Times New Roman"/>
          <w:position w:val="-12"/>
          <w:lang w:eastAsia="ru-RU"/>
        </w:rPr>
        <w:t>где:</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position w:val="-12"/>
          <w:lang w:eastAsia="ru-RU"/>
        </w:rPr>
      </w:pPr>
      <w:r w:rsidRPr="00F2701D">
        <w:rPr>
          <w:rFonts w:ascii="Times New Roman" w:eastAsia="Times New Roman" w:hAnsi="Times New Roman" w:cs="Times New Roman"/>
          <w:position w:val="-12"/>
          <w:lang w:eastAsia="ru-RU"/>
        </w:rPr>
        <w:t>Б</w:t>
      </w:r>
      <w:proofErr w:type="spellStart"/>
      <w:r w:rsidRPr="00F2701D">
        <w:rPr>
          <w:rFonts w:ascii="Times New Roman" w:eastAsia="Times New Roman" w:hAnsi="Times New Roman" w:cs="Times New Roman"/>
          <w:position w:val="-12"/>
          <w:lang w:val="en-US" w:eastAsia="ru-RU"/>
        </w:rPr>
        <w:t>N</w:t>
      </w:r>
      <w:r w:rsidRPr="00F2701D">
        <w:rPr>
          <w:rFonts w:ascii="Times New Roman" w:eastAsia="Times New Roman" w:hAnsi="Times New Roman" w:cs="Times New Roman"/>
          <w:position w:val="-12"/>
          <w:vertAlign w:val="subscript"/>
          <w:lang w:val="en-US" w:eastAsia="ru-RU"/>
        </w:rPr>
        <w:t>z</w:t>
      </w:r>
      <w:proofErr w:type="spellEnd"/>
      <w:r w:rsidRPr="00F2701D">
        <w:rPr>
          <w:rFonts w:ascii="Times New Roman" w:eastAsia="Times New Roman" w:hAnsi="Times New Roman" w:cs="Times New Roman"/>
          <w:position w:val="-12"/>
          <w:lang w:eastAsia="ru-RU"/>
        </w:rPr>
        <w:t xml:space="preserve"> – базовый норматив затрат на оказание муниципальной услуги, действующий в z-том периоде;</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position w:val="-12"/>
          <w:lang w:eastAsia="ru-RU"/>
        </w:rPr>
      </w:pPr>
      <w:r w:rsidRPr="00F2701D">
        <w:rPr>
          <w:rFonts w:ascii="Times New Roman" w:eastAsia="Times New Roman" w:hAnsi="Times New Roman" w:cs="Times New Roman"/>
          <w:position w:val="-12"/>
          <w:lang w:eastAsia="ru-RU"/>
        </w:rPr>
        <w:t xml:space="preserve">k </w:t>
      </w:r>
      <w:proofErr w:type="spellStart"/>
      <w:proofErr w:type="gramStart"/>
      <w:r w:rsidRPr="00F2701D">
        <w:rPr>
          <w:rFonts w:ascii="Times New Roman" w:eastAsia="Times New Roman" w:hAnsi="Times New Roman" w:cs="Times New Roman"/>
          <w:position w:val="-12"/>
          <w:vertAlign w:val="subscript"/>
          <w:lang w:eastAsia="ru-RU"/>
        </w:rPr>
        <w:t>коррект</w:t>
      </w:r>
      <w:proofErr w:type="spellEnd"/>
      <w:r w:rsidRPr="00F2701D">
        <w:rPr>
          <w:rFonts w:ascii="Times New Roman" w:eastAsia="Times New Roman" w:hAnsi="Times New Roman" w:cs="Times New Roman"/>
          <w:position w:val="-12"/>
          <w:vertAlign w:val="subscript"/>
          <w:lang w:eastAsia="ru-RU"/>
        </w:rPr>
        <w:t>.</w:t>
      </w:r>
      <w:r w:rsidRPr="00F2701D">
        <w:rPr>
          <w:rFonts w:ascii="Times New Roman" w:eastAsia="Times New Roman" w:hAnsi="Times New Roman" w:cs="Times New Roman"/>
          <w:position w:val="-12"/>
          <w:vertAlign w:val="subscript"/>
          <w:lang w:val="en-US" w:eastAsia="ru-RU"/>
        </w:rPr>
        <w:t>z</w:t>
      </w:r>
      <w:proofErr w:type="gramEnd"/>
      <w:r w:rsidRPr="00F2701D">
        <w:rPr>
          <w:rFonts w:ascii="Times New Roman" w:eastAsia="Times New Roman" w:hAnsi="Times New Roman" w:cs="Times New Roman"/>
          <w:position w:val="-12"/>
          <w:lang w:eastAsia="ru-RU"/>
        </w:rPr>
        <w:t xml:space="preserve"> – корректирующие коэффициенты к базовым нормативам затрат на оказание муниципальной услуги, действующие в z-том периоде;</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F2701D">
        <w:rPr>
          <w:rFonts w:ascii="Times New Roman" w:eastAsia="Times New Roman" w:hAnsi="Times New Roman" w:cs="Times New Roman"/>
          <w:position w:val="-12"/>
          <w:lang w:val="en-US" w:eastAsia="ru-RU"/>
        </w:rPr>
        <w:t>V</w:t>
      </w:r>
      <w:r w:rsidRPr="00F2701D">
        <w:rPr>
          <w:rFonts w:ascii="Times New Roman" w:eastAsia="Times New Roman" w:hAnsi="Times New Roman" w:cs="Times New Roman"/>
          <w:position w:val="-12"/>
          <w:vertAlign w:val="subscript"/>
          <w:lang w:val="en-US" w:eastAsia="ru-RU"/>
        </w:rPr>
        <w:t>iZ</w:t>
      </w:r>
      <w:proofErr w:type="spellEnd"/>
      <w:r w:rsidRPr="00F2701D">
        <w:rPr>
          <w:rFonts w:ascii="Times New Roman" w:eastAsia="Times New Roman" w:hAnsi="Times New Roman" w:cs="Times New Roman"/>
          <w:position w:val="-12"/>
          <w:lang w:eastAsia="ru-RU"/>
        </w:rPr>
        <w:t xml:space="preserve"> – объем </w:t>
      </w:r>
      <w:proofErr w:type="spellStart"/>
      <w:r w:rsidRPr="00F2701D">
        <w:rPr>
          <w:rFonts w:ascii="Times New Roman" w:eastAsia="Times New Roman" w:hAnsi="Times New Roman" w:cs="Times New Roman"/>
          <w:position w:val="-12"/>
          <w:lang w:val="en-US" w:eastAsia="ru-RU"/>
        </w:rPr>
        <w:t>i</w:t>
      </w:r>
      <w:proofErr w:type="spellEnd"/>
      <w:r w:rsidRPr="00F2701D">
        <w:rPr>
          <w:rFonts w:ascii="Times New Roman" w:eastAsia="Times New Roman" w:hAnsi="Times New Roman" w:cs="Times New Roman"/>
          <w:position w:val="-12"/>
          <w:lang w:eastAsia="ru-RU"/>
        </w:rPr>
        <w:t xml:space="preserve">-й муниципальной услуги, установленной муниципальным заданием в </w:t>
      </w:r>
      <w:r w:rsidRPr="00F2701D">
        <w:rPr>
          <w:rFonts w:ascii="Times New Roman" w:eastAsia="Times New Roman" w:hAnsi="Times New Roman" w:cs="Times New Roman"/>
          <w:position w:val="-12"/>
          <w:lang w:val="en-US" w:eastAsia="ru-RU"/>
        </w:rPr>
        <w:t>z</w:t>
      </w:r>
      <w:r w:rsidRPr="00F2701D">
        <w:rPr>
          <w:rFonts w:ascii="Times New Roman" w:eastAsia="Times New Roman" w:hAnsi="Times New Roman" w:cs="Times New Roman"/>
          <w:position w:val="-12"/>
          <w:lang w:eastAsia="ru-RU"/>
        </w:rPr>
        <w:t>-том периоде;</w:t>
      </w:r>
      <w:bookmarkStart w:id="12" w:name="Par92"/>
      <w:bookmarkEnd w:id="12"/>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val="en-US" w:eastAsia="ru-RU"/>
        </w:rPr>
        <w:t>W</w:t>
      </w:r>
      <w:r w:rsidRPr="00F2701D">
        <w:rPr>
          <w:rFonts w:ascii="Times New Roman" w:eastAsia="Times New Roman" w:hAnsi="Times New Roman" w:cs="Times New Roman"/>
          <w:lang w:eastAsia="ru-RU"/>
        </w:rPr>
        <w:t xml:space="preserve"> - затраты на выполнение w-й работы, включенный в перечень муниципальных услуг и работ, оказываемых и выполняемых муниципальными учреждениями городского поселения Безенчук;</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noProof/>
          <w:position w:val="-12"/>
          <w:lang w:eastAsia="ru-RU"/>
        </w:rPr>
        <w:drawing>
          <wp:inline distT="0" distB="0" distL="0" distR="0">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F2701D">
        <w:rPr>
          <w:rFonts w:ascii="Times New Roman" w:eastAsia="Times New Roman" w:hAnsi="Times New Roman" w:cs="Times New Roman"/>
          <w:lang w:eastAsia="ru-RU"/>
        </w:rPr>
        <w:t xml:space="preserve"> - размер платы (тариф и цена) за оказание i-й муниципальной услуги </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О – отраслевые затраты, связанные с оказанием муниципальной услуги (выполнением работы), определяемые в </w:t>
      </w:r>
      <w:r w:rsidRPr="00F2701D">
        <w:rPr>
          <w:rFonts w:ascii="Times New Roman" w:eastAsia="Times New Roman" w:hAnsi="Times New Roman" w:cs="Times New Roman"/>
          <w:lang w:eastAsia="ru-RU"/>
        </w:rPr>
        <w:lastRenderedPageBreak/>
        <w:t xml:space="preserve">соответствии с нормативными правовыми актами администрации городского поселения Безенчук муниципального района </w:t>
      </w:r>
      <w:proofErr w:type="spellStart"/>
      <w:r w:rsidRPr="00F2701D">
        <w:rPr>
          <w:rFonts w:ascii="Times New Roman" w:eastAsia="Times New Roman" w:hAnsi="Times New Roman" w:cs="Times New Roman"/>
          <w:lang w:eastAsia="ru-RU"/>
        </w:rPr>
        <w:t>Безенчукский</w:t>
      </w:r>
      <w:proofErr w:type="spellEnd"/>
      <w:r w:rsidRPr="00F2701D">
        <w:rPr>
          <w:rFonts w:ascii="Times New Roman" w:eastAsia="Times New Roman" w:hAnsi="Times New Roman" w:cs="Times New Roman"/>
          <w:lang w:eastAsia="ru-RU"/>
        </w:rPr>
        <w:t>, а также главных распорядителей и учредителей бюджетных или автономных учреждений;</w:t>
      </w:r>
    </w:p>
    <w:p w:rsidR="00F2701D" w:rsidRPr="00F2701D" w:rsidRDefault="00F2701D" w:rsidP="00F2701D">
      <w:pPr>
        <w:widowControl w:val="0"/>
        <w:autoSpaceDE w:val="0"/>
        <w:autoSpaceDN w:val="0"/>
        <w:spacing w:after="0" w:line="240" w:lineRule="auto"/>
        <w:jc w:val="both"/>
        <w:rPr>
          <w:rFonts w:ascii="Times New Roman" w:eastAsia="Calibri" w:hAnsi="Times New Roman" w:cs="Times New Roman"/>
          <w:lang w:eastAsia="ru-RU"/>
        </w:rPr>
      </w:pPr>
      <w:r w:rsidRPr="00F2701D">
        <w:rPr>
          <w:rFonts w:ascii="Times New Roman" w:eastAsia="Times New Roman" w:hAnsi="Times New Roman" w:cs="Times New Roman"/>
          <w:lang w:val="en-US" w:eastAsia="ru-RU"/>
        </w:rPr>
        <w:t>N</w:t>
      </w:r>
      <w:r w:rsidRPr="00F2701D">
        <w:rPr>
          <w:rFonts w:ascii="Times New Roman" w:eastAsia="Times New Roman" w:hAnsi="Times New Roman" w:cs="Times New Roman"/>
          <w:vertAlign w:val="superscript"/>
          <w:lang w:eastAsia="ru-RU"/>
        </w:rPr>
        <w:t>сии</w:t>
      </w:r>
      <w:r w:rsidRPr="00F2701D">
        <w:rPr>
          <w:rFonts w:ascii="Times New Roman" w:eastAsia="Times New Roman" w:hAnsi="Times New Roman" w:cs="Times New Roman"/>
          <w:lang w:eastAsia="ru-RU"/>
        </w:rPr>
        <w:t xml:space="preserve"> – затраты на </w:t>
      </w:r>
      <w:r w:rsidRPr="00F2701D">
        <w:rPr>
          <w:rFonts w:ascii="Times New Roman" w:eastAsia="Calibri" w:hAnsi="Times New Roman" w:cs="Times New Roman"/>
          <w:lang w:eastAsia="ru-RU"/>
        </w:rPr>
        <w:t xml:space="preserve">содержание имущества учреждения, не включенные в базовый норматив затрат на оказание муниципальной услуги с учетом особенностей оказания муниципальной услуги (выполнения работы), за исключением затрат на содержание имущества учреждения, </w:t>
      </w:r>
      <w:r w:rsidRPr="00F2701D">
        <w:rPr>
          <w:rFonts w:ascii="Times New Roman" w:eastAsia="Times New Roman" w:hAnsi="Times New Roman" w:cs="Times New Roman"/>
          <w:lang w:eastAsia="ru-RU"/>
        </w:rPr>
        <w:t>не используемого для оказания муниципальных государственных услуг (выполнения работ) и для общехозяйственных нужд</w:t>
      </w:r>
      <w:r w:rsidRPr="00F2701D">
        <w:rPr>
          <w:rFonts w:ascii="Times New Roman" w:eastAsia="Calibri" w:hAnsi="Times New Roman" w:cs="Times New Roman"/>
          <w:lang w:eastAsia="ru-RU"/>
        </w:rPr>
        <w:t>;</w:t>
      </w:r>
    </w:p>
    <w:p w:rsidR="00F2701D" w:rsidRPr="00F2701D" w:rsidRDefault="00F2701D" w:rsidP="00F2701D">
      <w:pPr>
        <w:widowControl w:val="0"/>
        <w:autoSpaceDE w:val="0"/>
        <w:autoSpaceDN w:val="0"/>
        <w:spacing w:after="0" w:line="240" w:lineRule="auto"/>
        <w:jc w:val="both"/>
        <w:rPr>
          <w:rFonts w:ascii="Times New Roman" w:eastAsia="Times New Roman" w:hAnsi="Times New Roman" w:cs="Times New Roman"/>
          <w:lang w:eastAsia="ru-RU"/>
        </w:rPr>
      </w:pPr>
      <w:proofErr w:type="spellStart"/>
      <w:r w:rsidRPr="00F2701D">
        <w:rPr>
          <w:rFonts w:ascii="Times New Roman" w:eastAsia="Times New Roman" w:hAnsi="Times New Roman" w:cs="Times New Roman"/>
          <w:lang w:eastAsia="ru-RU"/>
        </w:rPr>
        <w:t>N</w:t>
      </w:r>
      <w:r w:rsidRPr="00F2701D">
        <w:rPr>
          <w:rFonts w:ascii="Times New Roman" w:eastAsia="Times New Roman" w:hAnsi="Times New Roman" w:cs="Times New Roman"/>
          <w:vertAlign w:val="superscript"/>
          <w:lang w:eastAsia="ru-RU"/>
        </w:rPr>
        <w:t>сни</w:t>
      </w:r>
      <w:proofErr w:type="spellEnd"/>
      <w:r w:rsidRPr="00F2701D">
        <w:rPr>
          <w:rFonts w:ascii="Times New Roman" w:eastAsia="Times New Roman" w:hAnsi="Times New Roman" w:cs="Times New Roman"/>
          <w:lang w:eastAsia="ru-RU"/>
        </w:rPr>
        <w:t xml:space="preserve"> - затраты </w:t>
      </w:r>
      <w:r w:rsidRPr="00F2701D">
        <w:rPr>
          <w:rFonts w:ascii="Times New Roman" w:eastAsia="Calibri" w:hAnsi="Times New Roman" w:cs="Times New Roman"/>
          <w:lang w:eastAsia="ru-RU"/>
        </w:rPr>
        <w:t xml:space="preserve">на содержание имущества учреждения, </w:t>
      </w:r>
      <w:r w:rsidRPr="00F2701D">
        <w:rPr>
          <w:rFonts w:ascii="Times New Roman" w:eastAsia="Times New Roman" w:hAnsi="Times New Roman" w:cs="Times New Roman"/>
          <w:lang w:eastAsia="ru-RU"/>
        </w:rPr>
        <w:t>не используемого для оказания муниципальных услуг (выполнения работ) и для общехозяйственных нужд (далее - не используемое для выполнения государственного задания имущество);</w:t>
      </w:r>
    </w:p>
    <w:p w:rsidR="00F2701D" w:rsidRPr="00F2701D" w:rsidRDefault="00F2701D" w:rsidP="00F2701D">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noProof/>
          <w:position w:val="-6"/>
          <w:lang w:eastAsia="ru-RU"/>
        </w:rPr>
        <w:drawing>
          <wp:inline distT="0" distB="0" distL="0" distR="0">
            <wp:extent cx="3333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F2701D">
        <w:rPr>
          <w:rFonts w:ascii="Times New Roman" w:eastAsia="Times New Roman" w:hAnsi="Times New Roman" w:cs="Times New Roman"/>
          <w:lang w:eastAsia="ru-RU"/>
        </w:rPr>
        <w:t xml:space="preserve"> - затраты на уплату налогов, в качестве объекта </w:t>
      </w:r>
      <w:proofErr w:type="gramStart"/>
      <w:r w:rsidRPr="00F2701D">
        <w:rPr>
          <w:rFonts w:ascii="Times New Roman" w:eastAsia="Times New Roman" w:hAnsi="Times New Roman" w:cs="Times New Roman"/>
          <w:lang w:eastAsia="ru-RU"/>
        </w:rPr>
        <w:t>налогообложения</w:t>
      </w:r>
      <w:proofErr w:type="gramEnd"/>
      <w:r w:rsidRPr="00F2701D">
        <w:rPr>
          <w:rFonts w:ascii="Times New Roman" w:eastAsia="Times New Roman" w:hAnsi="Times New Roman" w:cs="Times New Roman"/>
          <w:lang w:eastAsia="ru-RU"/>
        </w:rPr>
        <w:t xml:space="preserve"> по которым признается имущество учреждения.</w:t>
      </w:r>
      <w:bookmarkStart w:id="13" w:name="Par99"/>
      <w:bookmarkStart w:id="14" w:name="Par104"/>
      <w:bookmarkEnd w:id="13"/>
      <w:bookmarkEnd w:id="14"/>
    </w:p>
    <w:p w:rsidR="00F2701D" w:rsidRPr="00F2701D" w:rsidRDefault="00F2701D" w:rsidP="00F2701D">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ab/>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bookmarkStart w:id="15" w:name="Par105"/>
      <w:bookmarkEnd w:id="15"/>
    </w:p>
    <w:p w:rsidR="00F2701D" w:rsidRPr="00F2701D" w:rsidRDefault="00F2701D" w:rsidP="00F2701D">
      <w:pPr>
        <w:widowControl w:val="0"/>
        <w:tabs>
          <w:tab w:val="left" w:pos="709"/>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ab/>
        <w:t>13. 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bookmarkStart w:id="16" w:name="Par135"/>
      <w:bookmarkEnd w:id="16"/>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14. При определении базового норматива затрат на оказание муниципальных услуг применяются нормы материальных, технических, трудовых и других ресурсов, используемых для оказания муниципальной услуги (далее – нормы, выраженные в натуральных показателях),  установленных нормативными правовыми актами  Российской Федерации и Самарской области, а также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w:t>
      </w:r>
    </w:p>
    <w:p w:rsidR="00F2701D" w:rsidRPr="00F2701D" w:rsidRDefault="00F2701D" w:rsidP="00F2701D">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15. В базовый норматив затрат, непосредственно связанных с оказанием муниципальной услуги, включаются:</w:t>
      </w:r>
    </w:p>
    <w:p w:rsidR="00F2701D" w:rsidRPr="00F2701D" w:rsidRDefault="00F2701D" w:rsidP="00F2701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F2701D" w:rsidRPr="00F2701D" w:rsidRDefault="00F2701D" w:rsidP="00F2701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2701D" w:rsidRPr="00F2701D" w:rsidRDefault="00F2701D" w:rsidP="00F2701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в) иные затраты, непосредственно связанные с оказанием муниципальной услуги. </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16. В базовый норматив затрат на общехозяйственные нужды на оказание муниципальной услуги включаются:</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а) затраты на коммунальные услуги;</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б) затраты на содержание объектов недвижимого имущества (в том числе затраты на арендные платежи);</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в) затраты на содержание объектов особого ценного движимого имущества;</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г) затраты на приобретение услуг связи;</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д) затраты на приобретение транспортных услуг;</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ж) затраты на прочие общехозяйственные нужды.</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17. В затраты, указанные в пунктах «а-в» пункта 16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При утверждении значения базового норматива затрат на оказание муниципальной услуги по каждой из них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w:t>
      </w:r>
      <w:r w:rsidRPr="00F2701D">
        <w:rPr>
          <w:rFonts w:ascii="Times New Roman" w:eastAsia="Times New Roman" w:hAnsi="Times New Roman" w:cs="Times New Roman"/>
          <w:lang w:eastAsia="ru-RU"/>
        </w:rPr>
        <w:lastRenderedPageBreak/>
        <w:t>нормы, ее единица измерения и значение, источник указанного значения. В качестве источника указывается нормативный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w:t>
      </w:r>
    </w:p>
    <w:p w:rsidR="00F2701D" w:rsidRPr="00F2701D" w:rsidRDefault="00F2701D" w:rsidP="00F2701D">
      <w:pPr>
        <w:tabs>
          <w:tab w:val="left" w:pos="7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18. Изменение объема субсидии, предоставленной из </w:t>
      </w:r>
      <w:proofErr w:type="gramStart"/>
      <w:r w:rsidRPr="00F2701D">
        <w:rPr>
          <w:rFonts w:ascii="Times New Roman" w:eastAsia="Times New Roman" w:hAnsi="Times New Roman" w:cs="Times New Roman"/>
          <w:lang w:eastAsia="ru-RU"/>
        </w:rPr>
        <w:t>бюджета  городского</w:t>
      </w:r>
      <w:proofErr w:type="gramEnd"/>
      <w:r w:rsidRPr="00F2701D">
        <w:rPr>
          <w:rFonts w:ascii="Times New Roman" w:eastAsia="Times New Roman" w:hAnsi="Times New Roman" w:cs="Times New Roman"/>
          <w:lang w:eastAsia="ru-RU"/>
        </w:rPr>
        <w:t xml:space="preserve">  поселение Безенчук муниципальному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 </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19. Финансовое обеспечение выполнения муниципального задания </w:t>
      </w:r>
      <w:proofErr w:type="gramStart"/>
      <w:r w:rsidRPr="00F2701D">
        <w:rPr>
          <w:rFonts w:ascii="Times New Roman" w:eastAsia="Times New Roman" w:hAnsi="Times New Roman" w:cs="Times New Roman"/>
          <w:lang w:eastAsia="ru-RU"/>
        </w:rPr>
        <w:t>осуществляется  в</w:t>
      </w:r>
      <w:proofErr w:type="gramEnd"/>
      <w:r w:rsidRPr="00F2701D">
        <w:rPr>
          <w:rFonts w:ascii="Times New Roman" w:eastAsia="Times New Roman" w:hAnsi="Times New Roman" w:cs="Times New Roman"/>
          <w:lang w:eastAsia="ru-RU"/>
        </w:rPr>
        <w:t xml:space="preserve">  пределах  бюджетных  ассигнований, предусмотренных в бюджете городского  поселения Безенчук на соответствующие цели.</w:t>
      </w:r>
    </w:p>
    <w:p w:rsidR="00F2701D" w:rsidRPr="00F2701D" w:rsidRDefault="00F2701D" w:rsidP="00F2701D">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20.Финансовое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21. Главные распорядители средств бюджета городского поселения,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Порядок определения указанных затрат и их размеры на очередной финансовый год и плановый период устанавливается главными распорядителями средств бюджета городского поселения, в ведении которых находятся муниципальные казенные учреждения. </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22. Финансовое обеспечение выполнения муниципального задания муниципальным бюджетным или автономным учреждением осуществляется в виде субсидии из бюджета городского поселения Безенчук. Периодичность и объемы перечисления субсидии в течение финансового года определяется Соглашением о порядке и условиях предоставления субсидий на возмещение нормативных затрат на оказание услуг физическим и (или) юридическим лицам и на содержание имущества. </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23. Размер субсидии муниципальному бюджетному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(с учетом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Размер субсидии муниципальному автономному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 которым признается указанное имущество, в том числе земельные участки (за исключением имущества, сданного в аренду).</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Порядок определения указанных затрат, их размеры на очередной финансовый год и плановый период и порядок распределения указанных затрат по отдельным муниципальным услугам</w:t>
      </w:r>
      <w:r w:rsidRPr="00F2701D">
        <w:rPr>
          <w:rFonts w:ascii="Times New Roman" w:eastAsia="Times New Roman" w:hAnsi="Times New Roman" w:cs="Times New Roman"/>
          <w:b/>
          <w:lang w:eastAsia="ru-RU"/>
        </w:rPr>
        <w:t xml:space="preserve"> </w:t>
      </w:r>
      <w:r w:rsidRPr="00F2701D">
        <w:rPr>
          <w:rFonts w:ascii="Times New Roman" w:eastAsia="Times New Roman" w:hAnsi="Times New Roman" w:cs="Times New Roman"/>
          <w:lang w:eastAsia="ru-RU"/>
        </w:rPr>
        <w:t xml:space="preserve">устанавливается главным </w:t>
      </w:r>
      <w:proofErr w:type="gramStart"/>
      <w:r w:rsidRPr="00F2701D">
        <w:rPr>
          <w:rFonts w:ascii="Times New Roman" w:eastAsia="Times New Roman" w:hAnsi="Times New Roman" w:cs="Times New Roman"/>
          <w:lang w:eastAsia="ru-RU"/>
        </w:rPr>
        <w:t>распорядителем  средств</w:t>
      </w:r>
      <w:proofErr w:type="gramEnd"/>
      <w:r w:rsidRPr="00F2701D">
        <w:rPr>
          <w:rFonts w:ascii="Times New Roman" w:eastAsia="Times New Roman" w:hAnsi="Times New Roman" w:cs="Times New Roman"/>
          <w:lang w:eastAsia="ru-RU"/>
        </w:rPr>
        <w:t xml:space="preserve"> бюджета поселения.</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highlight w:val="yellow"/>
          <w:lang w:eastAsia="ru-RU"/>
        </w:rPr>
      </w:pPr>
      <w:r w:rsidRPr="00F2701D">
        <w:rPr>
          <w:rFonts w:ascii="Times New Roman" w:eastAsia="Times New Roman" w:hAnsi="Times New Roman" w:cs="Times New Roman"/>
          <w:lang w:eastAsia="ru-RU"/>
        </w:rPr>
        <w:t xml:space="preserve">   Затраты </w:t>
      </w:r>
      <w:proofErr w:type="gramStart"/>
      <w:r w:rsidRPr="00F2701D">
        <w:rPr>
          <w:rFonts w:ascii="Times New Roman" w:eastAsia="Times New Roman" w:hAnsi="Times New Roman" w:cs="Times New Roman"/>
          <w:lang w:eastAsia="ru-RU"/>
        </w:rPr>
        <w:t>на  строительство</w:t>
      </w:r>
      <w:proofErr w:type="gramEnd"/>
      <w:r w:rsidRPr="00F2701D">
        <w:rPr>
          <w:rFonts w:ascii="Times New Roman" w:eastAsia="Times New Roman" w:hAnsi="Times New Roman" w:cs="Times New Roman"/>
          <w:lang w:eastAsia="ru-RU"/>
        </w:rPr>
        <w:t>, капитальный ремонт, реконструкцию и модернизацию недвижимого имущества учитываются в объеме целевых бюджетных инвестиций, выделяемых муниципальному бюджетному и автономному учреждениям для развития этих учреждений.</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24. При фактическом выполнении задания в меньшем  объеме, чем это предусмотрено муниципальным заданием, или с качеством, не соответствующим установленному заданию и требованиям к соответствующим услугам, главный распорядитель средств бюджета городского поселения Безенчук сокращает объем финансового обеспечения и (или) корректирует муниципальное задание, а так же требует частичного возврата субсидий, предоставленных муниципальным учреждениям. Порядок корректировки муниципального задания и объемов финансового обеспечения устанавливается в задании.</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25. При фактическом выполнении задания в большем объеме, чем это предусмотрено муниципальным заданием, или с качеством, несоответствующим установленному заданию, требованиям к соответствующим услугам, повлекшим увеличение расходов, объем субсидии не увеличивается до принятия решения об изменении  муниципального задания и внесения необходимых изменений в бюджет муниципального образования. Порядок корректировки муниципального задания и объемов финансового обеспечения устанавливается в задании.</w:t>
      </w:r>
    </w:p>
    <w:p w:rsidR="00F2701D" w:rsidRPr="00F2701D" w:rsidRDefault="00F2701D" w:rsidP="00F2701D">
      <w:pPr>
        <w:tabs>
          <w:tab w:val="left" w:pos="7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26. Контроль за выполнением муниципальными учреждениями муниципальных заданий осуществляют главные распорядители средств бюджета городского поселения Безенчук. </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27. Отчет об исполнении муниципального задания по форме согласно приложению к настоящему  Порядку и пояснительную записку о результатах выполнения муниципального задания ежеквартально в срок до 10 числа месяца, следующего за отчетным кварталом, и в сроки, установленные  для формирования годовой отчетности, предоставляются  муниципальными учреждениями в бухгалтерию администрации  городского поселения Безенчук.</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highlight w:val="yellow"/>
          <w:lang w:eastAsia="ru-RU"/>
        </w:rPr>
      </w:pPr>
      <w:r w:rsidRPr="00F2701D">
        <w:rPr>
          <w:rFonts w:ascii="Times New Roman" w:eastAsia="Times New Roman" w:hAnsi="Times New Roman" w:cs="Times New Roman"/>
          <w:lang w:eastAsia="ru-RU"/>
        </w:rPr>
        <w:lastRenderedPageBreak/>
        <w:t xml:space="preserve">  28. </w:t>
      </w:r>
      <w:proofErr w:type="gramStart"/>
      <w:r w:rsidRPr="00F2701D">
        <w:rPr>
          <w:rFonts w:ascii="Times New Roman" w:eastAsia="Times New Roman" w:hAnsi="Times New Roman" w:cs="Times New Roman"/>
          <w:lang w:eastAsia="ru-RU"/>
        </w:rPr>
        <w:t>Бухгалтерия  администрации</w:t>
      </w:r>
      <w:proofErr w:type="gramEnd"/>
      <w:r w:rsidRPr="00F2701D">
        <w:rPr>
          <w:rFonts w:ascii="Times New Roman" w:eastAsia="Times New Roman" w:hAnsi="Times New Roman" w:cs="Times New Roman"/>
          <w:lang w:eastAsia="ru-RU"/>
        </w:rPr>
        <w:t xml:space="preserve"> городского поселения ежеквартально в течение 10 дней со дня получения отчета, указанного в пункте 16 настоящего Порядка, и ежегодно до 15 февраля рассматривает представленные отчеты, осуществляет  проверку сведений и расчетов, составляют сводную оценку выполнения муниципального задания и заключения по фактическому исполнению муниципального задания.</w:t>
      </w:r>
    </w:p>
    <w:p w:rsidR="00F2701D" w:rsidRPr="00F2701D" w:rsidRDefault="00F2701D" w:rsidP="00F2701D">
      <w:pPr>
        <w:tabs>
          <w:tab w:val="left" w:pos="72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F2701D">
        <w:rPr>
          <w:rFonts w:ascii="Times New Roman" w:eastAsia="Times New Roman" w:hAnsi="Times New Roman" w:cs="Times New Roman"/>
          <w:lang w:eastAsia="ru-RU"/>
        </w:rPr>
        <w:t xml:space="preserve">   29. Муниципальные задания и отчеты об их исполнении, за исключением сведений, отнесенных к государственной тайне, размещаются муниципальными учреждениями в сети Интернет на официальном </w:t>
      </w:r>
      <w:proofErr w:type="gramStart"/>
      <w:r w:rsidRPr="00F2701D">
        <w:rPr>
          <w:rFonts w:ascii="Times New Roman" w:eastAsia="Times New Roman" w:hAnsi="Times New Roman" w:cs="Times New Roman"/>
          <w:lang w:eastAsia="ru-RU"/>
        </w:rPr>
        <w:t>сайте  для</w:t>
      </w:r>
      <w:proofErr w:type="gramEnd"/>
      <w:r w:rsidRPr="00F2701D">
        <w:rPr>
          <w:rFonts w:ascii="Times New Roman" w:eastAsia="Times New Roman" w:hAnsi="Times New Roman" w:cs="Times New Roman"/>
          <w:lang w:eastAsia="ru-RU"/>
        </w:rPr>
        <w:t xml:space="preserve"> размещения информации о государственных (муниципальных) учреждениях </w:t>
      </w:r>
      <w:r w:rsidRPr="00F2701D">
        <w:rPr>
          <w:rFonts w:ascii="Times New Roman" w:eastAsia="Times New Roman" w:hAnsi="Times New Roman" w:cs="Times New Roman"/>
          <w:lang w:val="en-US" w:eastAsia="ru-RU"/>
        </w:rPr>
        <w:t>http</w:t>
      </w:r>
      <w:r w:rsidRPr="00F2701D">
        <w:rPr>
          <w:rFonts w:ascii="Times New Roman" w:eastAsia="Times New Roman" w:hAnsi="Times New Roman" w:cs="Times New Roman"/>
          <w:lang w:eastAsia="ru-RU"/>
        </w:rPr>
        <w:t>://</w:t>
      </w:r>
      <w:r w:rsidRPr="00F2701D">
        <w:rPr>
          <w:rFonts w:ascii="Times New Roman" w:eastAsia="Times New Roman" w:hAnsi="Times New Roman" w:cs="Times New Roman"/>
          <w:lang w:val="en-US" w:eastAsia="ru-RU"/>
        </w:rPr>
        <w:t>bus</w:t>
      </w:r>
      <w:r w:rsidRPr="00F2701D">
        <w:rPr>
          <w:rFonts w:ascii="Times New Roman" w:eastAsia="Times New Roman" w:hAnsi="Times New Roman" w:cs="Times New Roman"/>
          <w:lang w:eastAsia="ru-RU"/>
        </w:rPr>
        <w:t>.</w:t>
      </w:r>
      <w:r w:rsidRPr="00F2701D">
        <w:rPr>
          <w:rFonts w:ascii="Times New Roman" w:eastAsia="Times New Roman" w:hAnsi="Times New Roman" w:cs="Times New Roman"/>
          <w:lang w:val="en-US" w:eastAsia="ru-RU"/>
        </w:rPr>
        <w:t>gov</w:t>
      </w:r>
      <w:r w:rsidRPr="00F2701D">
        <w:rPr>
          <w:rFonts w:ascii="Times New Roman" w:eastAsia="Times New Roman" w:hAnsi="Times New Roman" w:cs="Times New Roman"/>
          <w:lang w:eastAsia="ru-RU"/>
        </w:rPr>
        <w:t>.</w:t>
      </w:r>
      <w:proofErr w:type="spellStart"/>
      <w:r w:rsidRPr="00F2701D">
        <w:rPr>
          <w:rFonts w:ascii="Times New Roman" w:eastAsia="Times New Roman" w:hAnsi="Times New Roman" w:cs="Times New Roman"/>
          <w:lang w:val="en-US" w:eastAsia="ru-RU"/>
        </w:rPr>
        <w:t>ru</w:t>
      </w:r>
      <w:proofErr w:type="spellEnd"/>
      <w:r w:rsidRPr="00F2701D">
        <w:rPr>
          <w:rFonts w:ascii="Times New Roman" w:eastAsia="Times New Roman" w:hAnsi="Times New Roman" w:cs="Times New Roman"/>
          <w:lang w:eastAsia="ru-RU"/>
        </w:rPr>
        <w:t xml:space="preserve">. </w:t>
      </w:r>
    </w:p>
    <w:p w:rsidR="006B1D3B" w:rsidRPr="006B1D3B" w:rsidRDefault="006B1D3B" w:rsidP="006B1D3B">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r w:rsidRPr="006B1D3B">
        <w:rPr>
          <w:rFonts w:ascii="Times New Roman" w:eastAsia="Times New Roman" w:hAnsi="Times New Roman" w:cs="Times New Roman"/>
          <w:sz w:val="20"/>
          <w:szCs w:val="20"/>
          <w:lang w:eastAsia="ru-RU"/>
        </w:rPr>
        <w:t xml:space="preserve">Приложение № 1 к Порядку формирования муниципального задания в отношении муниципальных учреждений городского поселения Безенчук муниципального района </w:t>
      </w:r>
      <w:proofErr w:type="spellStart"/>
      <w:r w:rsidRPr="006B1D3B">
        <w:rPr>
          <w:rFonts w:ascii="Times New Roman" w:eastAsia="Times New Roman" w:hAnsi="Times New Roman" w:cs="Times New Roman"/>
          <w:sz w:val="20"/>
          <w:szCs w:val="20"/>
          <w:lang w:eastAsia="ru-RU"/>
        </w:rPr>
        <w:t>Безенчукский</w:t>
      </w:r>
      <w:proofErr w:type="spellEnd"/>
      <w:r w:rsidRPr="006B1D3B">
        <w:rPr>
          <w:rFonts w:ascii="Times New Roman" w:eastAsia="Times New Roman" w:hAnsi="Times New Roman" w:cs="Times New Roman"/>
          <w:sz w:val="20"/>
          <w:szCs w:val="20"/>
          <w:lang w:eastAsia="ru-RU"/>
        </w:rPr>
        <w:t xml:space="preserve"> Самарской области и финансового обеспечения выполнения муниципального задания</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b/>
          <w:lang w:eastAsia="ru-RU"/>
        </w:rPr>
      </w:pPr>
      <w:r w:rsidRPr="006B1D3B">
        <w:rPr>
          <w:rFonts w:ascii="Times New Roman" w:eastAsia="Times New Roman" w:hAnsi="Times New Roman" w:cs="Times New Roman"/>
          <w:b/>
          <w:lang w:eastAsia="ru-RU"/>
        </w:rPr>
        <w:t>МУНИЦИПАЛЬНОЕ ЗАДАНИЕ</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___________________________________________________________</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 xml:space="preserve">(наименование муниципального </w:t>
      </w:r>
      <w:proofErr w:type="gramStart"/>
      <w:r w:rsidRPr="006B1D3B">
        <w:rPr>
          <w:rFonts w:ascii="Times New Roman" w:eastAsia="Times New Roman" w:hAnsi="Times New Roman" w:cs="Times New Roman"/>
          <w:sz w:val="16"/>
          <w:szCs w:val="16"/>
          <w:lang w:eastAsia="ru-RU"/>
        </w:rPr>
        <w:t>учреждения  городского</w:t>
      </w:r>
      <w:proofErr w:type="gramEnd"/>
      <w:r w:rsidRPr="006B1D3B">
        <w:rPr>
          <w:rFonts w:ascii="Times New Roman" w:eastAsia="Times New Roman" w:hAnsi="Times New Roman" w:cs="Times New Roman"/>
          <w:sz w:val="16"/>
          <w:szCs w:val="16"/>
          <w:lang w:eastAsia="ru-RU"/>
        </w:rPr>
        <w:t xml:space="preserve"> поселения Безенчук)</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на ____ год </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ЧАСТЬ 1 </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(при установлении муниципального задания на выполнение муниципальной (</w:t>
      </w:r>
      <w:proofErr w:type="spellStart"/>
      <w:r w:rsidRPr="006B1D3B">
        <w:rPr>
          <w:rFonts w:ascii="Times New Roman" w:eastAsia="Times New Roman" w:hAnsi="Times New Roman" w:cs="Times New Roman"/>
          <w:lang w:eastAsia="ru-RU"/>
        </w:rPr>
        <w:t>ых</w:t>
      </w:r>
      <w:proofErr w:type="spellEnd"/>
      <w:r w:rsidRPr="006B1D3B">
        <w:rPr>
          <w:rFonts w:ascii="Times New Roman" w:eastAsia="Times New Roman" w:hAnsi="Times New Roman" w:cs="Times New Roman"/>
          <w:lang w:eastAsia="ru-RU"/>
        </w:rPr>
        <w:t>) услуги (услуг))</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РАЗДЕЛ 1_______________________________________</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(при наличии 2 и более разделов)</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1. Наименование муниципальной услуги       ____________________________________________________________________ </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2. Потребители муниципальной услуги</w:t>
      </w:r>
      <w:r w:rsidRPr="006B1D3B">
        <w:rPr>
          <w:rFonts w:ascii="Times New Roman" w:eastAsia="Times New Roman" w:hAnsi="Times New Roman" w:cs="Times New Roman"/>
          <w:lang w:eastAsia="ru-RU"/>
        </w:rPr>
        <w:softHyphen/>
      </w:r>
      <w:r w:rsidRPr="006B1D3B">
        <w:rPr>
          <w:rFonts w:ascii="Times New Roman" w:eastAsia="Times New Roman" w:hAnsi="Times New Roman" w:cs="Times New Roman"/>
          <w:lang w:eastAsia="ru-RU"/>
        </w:rPr>
        <w:softHyphen/>
      </w:r>
      <w:r w:rsidRPr="006B1D3B">
        <w:rPr>
          <w:rFonts w:ascii="Times New Roman" w:eastAsia="Times New Roman" w:hAnsi="Times New Roman" w:cs="Times New Roman"/>
          <w:lang w:eastAsia="ru-RU"/>
        </w:rPr>
        <w:softHyphen/>
      </w:r>
      <w:r w:rsidRPr="006B1D3B">
        <w:rPr>
          <w:rFonts w:ascii="Times New Roman" w:eastAsia="Times New Roman" w:hAnsi="Times New Roman" w:cs="Times New Roman"/>
          <w:lang w:eastAsia="ru-RU"/>
        </w:rPr>
        <w:softHyphen/>
      </w:r>
      <w:r w:rsidRPr="006B1D3B">
        <w:rPr>
          <w:rFonts w:ascii="Times New Roman" w:eastAsia="Times New Roman" w:hAnsi="Times New Roman" w:cs="Times New Roman"/>
          <w:lang w:eastAsia="ru-RU"/>
        </w:rPr>
        <w:softHyphen/>
      </w:r>
      <w:r w:rsidRPr="006B1D3B">
        <w:rPr>
          <w:rFonts w:ascii="Times New Roman" w:eastAsia="Times New Roman" w:hAnsi="Times New Roman" w:cs="Times New Roman"/>
          <w:lang w:eastAsia="ru-RU"/>
        </w:rPr>
        <w:softHyphen/>
        <w:t xml:space="preserve">__________________________________________________________________________ </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3. Показатели, характеризующие объем и (или) качество муниципальной услуги</w:t>
      </w:r>
    </w:p>
    <w:p w:rsid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3.1. Показатели, характеризующие качество муниципальной услуги</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134"/>
        <w:gridCol w:w="1276"/>
        <w:gridCol w:w="1418"/>
        <w:gridCol w:w="1559"/>
        <w:gridCol w:w="3382"/>
        <w:gridCol w:w="19"/>
      </w:tblGrid>
      <w:tr w:rsidR="006B1D3B" w:rsidRPr="006B1D3B" w:rsidTr="00277551">
        <w:trPr>
          <w:gridAfter w:val="1"/>
          <w:wAfter w:w="19" w:type="dxa"/>
          <w:cantSplit/>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Наименование</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Единица</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измерения</w:t>
            </w:r>
          </w:p>
        </w:tc>
        <w:tc>
          <w:tcPr>
            <w:tcW w:w="5387" w:type="dxa"/>
            <w:gridSpan w:val="4"/>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Значения показателей качества</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муниципальной услуги</w:t>
            </w:r>
          </w:p>
        </w:tc>
        <w:tc>
          <w:tcPr>
            <w:tcW w:w="338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Источник информации о значении показателя (исходные данные для ее расчета)</w:t>
            </w:r>
          </w:p>
        </w:tc>
      </w:tr>
      <w:tr w:rsidR="006B1D3B" w:rsidRPr="006B1D3B" w:rsidTr="00277551">
        <w:trPr>
          <w:cantSplit/>
          <w:trHeight w:val="180"/>
        </w:trPr>
        <w:tc>
          <w:tcPr>
            <w:tcW w:w="1276"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отчетный финансовый год</w:t>
            </w:r>
          </w:p>
        </w:tc>
        <w:tc>
          <w:tcPr>
            <w:tcW w:w="1276"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очередной финансовый</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второй год планового периода</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r>
      <w:tr w:rsidR="006B1D3B" w:rsidRPr="006B1D3B" w:rsidTr="00277551">
        <w:trPr>
          <w:trHeight w:val="70"/>
        </w:trPr>
        <w:tc>
          <w:tcPr>
            <w:tcW w:w="1276"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3401" w:type="dxa"/>
            <w:gridSpan w:val="2"/>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r>
      <w:tr w:rsidR="006B1D3B" w:rsidRPr="006B1D3B" w:rsidTr="00277551">
        <w:trPr>
          <w:trHeight w:val="70"/>
        </w:trPr>
        <w:tc>
          <w:tcPr>
            <w:tcW w:w="1276"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3401" w:type="dxa"/>
            <w:gridSpan w:val="2"/>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r>
    </w:tbl>
    <w:p w:rsidR="006B1D3B" w:rsidRPr="006B1D3B" w:rsidRDefault="006B1D3B" w:rsidP="00277551">
      <w:pPr>
        <w:numPr>
          <w:ilvl w:val="1"/>
          <w:numId w:val="21"/>
        </w:numPr>
        <w:autoSpaceDE w:val="0"/>
        <w:autoSpaceDN w:val="0"/>
        <w:adjustRightInd w:val="0"/>
        <w:spacing w:after="0" w:line="240" w:lineRule="auto"/>
        <w:ind w:left="0" w:firstLine="0"/>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Объем муниципальной услуги (в натуральных показателях)</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60"/>
        <w:gridCol w:w="1842"/>
        <w:gridCol w:w="1560"/>
        <w:gridCol w:w="1701"/>
        <w:gridCol w:w="35"/>
        <w:gridCol w:w="1950"/>
        <w:gridCol w:w="35"/>
      </w:tblGrid>
      <w:tr w:rsidR="006B1D3B" w:rsidRPr="006B1D3B" w:rsidTr="00277551">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Наименование</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Единица</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измерения</w:t>
            </w:r>
          </w:p>
        </w:tc>
        <w:tc>
          <w:tcPr>
            <w:tcW w:w="6698" w:type="dxa"/>
            <w:gridSpan w:val="5"/>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 xml:space="preserve">Значение показателей объема </w:t>
            </w:r>
            <w:r w:rsidRPr="006B1D3B">
              <w:rPr>
                <w:rFonts w:ascii="Times New Roman" w:eastAsia="Times New Roman" w:hAnsi="Times New Roman" w:cs="Times New Roman"/>
                <w:sz w:val="16"/>
                <w:szCs w:val="16"/>
                <w:lang w:eastAsia="ru-RU"/>
              </w:rPr>
              <w:br/>
              <w:t>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Источник информации о значении показателя</w:t>
            </w:r>
          </w:p>
        </w:tc>
      </w:tr>
      <w:tr w:rsidR="006B1D3B" w:rsidRPr="006B1D3B" w:rsidTr="00277551">
        <w:trPr>
          <w:gridAfter w:val="1"/>
          <w:wAfter w:w="35" w:type="dxa"/>
          <w:cantSplit/>
        </w:trPr>
        <w:tc>
          <w:tcPr>
            <w:tcW w:w="1276"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отчетный финансовый год</w:t>
            </w:r>
          </w:p>
        </w:tc>
        <w:tc>
          <w:tcPr>
            <w:tcW w:w="184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очередной</w:t>
            </w:r>
          </w:p>
          <w:p w:rsidR="006B1D3B" w:rsidRPr="006B1D3B" w:rsidRDefault="006B1D3B" w:rsidP="0027755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финансовый</w:t>
            </w:r>
            <w:r w:rsidR="00277551">
              <w:rPr>
                <w:rFonts w:ascii="Times New Roman" w:eastAsia="Times New Roman" w:hAnsi="Times New Roman" w:cs="Times New Roman"/>
                <w:sz w:val="16"/>
                <w:szCs w:val="16"/>
                <w:lang w:eastAsia="ru-RU"/>
              </w:rPr>
              <w:t xml:space="preserve"> </w:t>
            </w:r>
            <w:r w:rsidRPr="006B1D3B">
              <w:rPr>
                <w:rFonts w:ascii="Times New Roman" w:eastAsia="Times New Roman" w:hAnsi="Times New Roman" w:cs="Times New Roman"/>
                <w:sz w:val="16"/>
                <w:szCs w:val="16"/>
                <w:lang w:eastAsia="ru-RU"/>
              </w:rPr>
              <w:t>год</w:t>
            </w:r>
          </w:p>
        </w:tc>
        <w:tc>
          <w:tcPr>
            <w:tcW w:w="1560"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второй год планового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r>
      <w:tr w:rsidR="006B1D3B" w:rsidRPr="006B1D3B" w:rsidTr="00277551">
        <w:trPr>
          <w:gridAfter w:val="1"/>
          <w:wAfter w:w="35" w:type="dxa"/>
        </w:trPr>
        <w:tc>
          <w:tcPr>
            <w:tcW w:w="1276"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r>
      <w:tr w:rsidR="006B1D3B" w:rsidRPr="006B1D3B" w:rsidTr="00277551">
        <w:trPr>
          <w:gridAfter w:val="1"/>
          <w:wAfter w:w="35" w:type="dxa"/>
        </w:trPr>
        <w:tc>
          <w:tcPr>
            <w:tcW w:w="1276"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4. Порядок оказания муниципальной услуги </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4.1. Нормативные правовые акты, регулирующие порядок оказания муниципальной услуги 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4.2. </w:t>
      </w:r>
      <w:proofErr w:type="gramStart"/>
      <w:r w:rsidRPr="006B1D3B">
        <w:rPr>
          <w:rFonts w:ascii="Times New Roman" w:eastAsia="Times New Roman" w:hAnsi="Times New Roman" w:cs="Times New Roman"/>
          <w:lang w:eastAsia="ru-RU"/>
        </w:rPr>
        <w:t>Порядок  информирования</w:t>
      </w:r>
      <w:proofErr w:type="gramEnd"/>
      <w:r w:rsidRPr="006B1D3B">
        <w:rPr>
          <w:rFonts w:ascii="Times New Roman" w:eastAsia="Times New Roman" w:hAnsi="Times New Roman" w:cs="Times New Roman"/>
          <w:lang w:eastAsia="ru-RU"/>
        </w:rPr>
        <w:t xml:space="preserve">  потенциальных  потребителей муниципальной услуги</w:t>
      </w:r>
    </w:p>
    <w:tbl>
      <w:tblPr>
        <w:tblW w:w="4601" w:type="pct"/>
        <w:tblInd w:w="212" w:type="dxa"/>
        <w:tblCellMar>
          <w:left w:w="70" w:type="dxa"/>
          <w:right w:w="70" w:type="dxa"/>
        </w:tblCellMar>
        <w:tblLook w:val="0000" w:firstRow="0" w:lastRow="0" w:firstColumn="0" w:lastColumn="0" w:noHBand="0" w:noVBand="0"/>
      </w:tblPr>
      <w:tblGrid>
        <w:gridCol w:w="3141"/>
        <w:gridCol w:w="3805"/>
        <w:gridCol w:w="3227"/>
      </w:tblGrid>
      <w:tr w:rsidR="006B1D3B" w:rsidRPr="006B1D3B" w:rsidTr="00CF6216">
        <w:trPr>
          <w:cantSplit/>
          <w:trHeight w:val="70"/>
        </w:trPr>
        <w:tc>
          <w:tcPr>
            <w:tcW w:w="154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Способ информирования</w:t>
            </w:r>
          </w:p>
        </w:tc>
        <w:tc>
          <w:tcPr>
            <w:tcW w:w="1870"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Состав размещаемой (доводимой) информации</w:t>
            </w:r>
          </w:p>
        </w:tc>
        <w:tc>
          <w:tcPr>
            <w:tcW w:w="1586"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Частота обновления информации</w:t>
            </w:r>
          </w:p>
        </w:tc>
      </w:tr>
      <w:tr w:rsidR="006B1D3B" w:rsidRPr="006B1D3B" w:rsidTr="00CF6216">
        <w:trPr>
          <w:cantSplit/>
          <w:trHeight w:val="70"/>
        </w:trPr>
        <w:tc>
          <w:tcPr>
            <w:tcW w:w="154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1870"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6"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6B1D3B" w:rsidRPr="006B1D3B" w:rsidTr="00CF6216">
        <w:trPr>
          <w:cantSplit/>
          <w:trHeight w:val="70"/>
        </w:trPr>
        <w:tc>
          <w:tcPr>
            <w:tcW w:w="154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1870"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6"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5. Условия корректировки муниципального задания_______________________________________________________________________________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6. Предельные цены (тарифы) на оплату муниципальной услуги в случаях, если федеральным законом предусмотрено их оказание на платной основе </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6.1. Нормативный правовой акт, устанавливающий цены (тарифы), либо порядок их установления____________________________________________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6.2. Орган, </w:t>
      </w:r>
      <w:proofErr w:type="gramStart"/>
      <w:r w:rsidRPr="006B1D3B">
        <w:rPr>
          <w:rFonts w:ascii="Times New Roman" w:eastAsia="Times New Roman" w:hAnsi="Times New Roman" w:cs="Times New Roman"/>
          <w:lang w:eastAsia="ru-RU"/>
        </w:rPr>
        <w:t>устанавливающий  цены</w:t>
      </w:r>
      <w:proofErr w:type="gramEnd"/>
      <w:r w:rsidRPr="006B1D3B">
        <w:rPr>
          <w:rFonts w:ascii="Times New Roman" w:eastAsia="Times New Roman" w:hAnsi="Times New Roman" w:cs="Times New Roman"/>
          <w:lang w:eastAsia="ru-RU"/>
        </w:rPr>
        <w:t xml:space="preserve">  (тарифы) 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6.3. Значения предельных цен (тарифов)</w:t>
      </w:r>
    </w:p>
    <w:tbl>
      <w:tblPr>
        <w:tblW w:w="3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66"/>
      </w:tblGrid>
      <w:tr w:rsidR="006B1D3B" w:rsidRPr="006B1D3B" w:rsidTr="00C36CF6">
        <w:tc>
          <w:tcPr>
            <w:tcW w:w="2033"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Наименование муниципальной услуги</w:t>
            </w:r>
          </w:p>
        </w:tc>
        <w:tc>
          <w:tcPr>
            <w:tcW w:w="2967" w:type="pct"/>
            <w:tcBorders>
              <w:top w:val="single" w:sz="4" w:space="0" w:color="auto"/>
              <w:left w:val="single" w:sz="4" w:space="0" w:color="auto"/>
              <w:bottom w:val="single" w:sz="4" w:space="0" w:color="auto"/>
              <w:right w:val="single" w:sz="4" w:space="0" w:color="auto"/>
            </w:tcBorders>
          </w:tcPr>
          <w:p w:rsidR="006B1D3B" w:rsidRPr="006B1D3B" w:rsidRDefault="006B1D3B" w:rsidP="00C36CF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Цена (тариф),</w:t>
            </w:r>
            <w:r w:rsidR="00C36CF6">
              <w:rPr>
                <w:rFonts w:ascii="Times New Roman" w:eastAsia="Times New Roman" w:hAnsi="Times New Roman" w:cs="Times New Roman"/>
                <w:sz w:val="16"/>
                <w:szCs w:val="16"/>
                <w:lang w:eastAsia="ru-RU"/>
              </w:rPr>
              <w:t xml:space="preserve"> </w:t>
            </w:r>
            <w:r w:rsidRPr="006B1D3B">
              <w:rPr>
                <w:rFonts w:ascii="Times New Roman" w:eastAsia="Times New Roman" w:hAnsi="Times New Roman" w:cs="Times New Roman"/>
                <w:sz w:val="16"/>
                <w:szCs w:val="16"/>
                <w:lang w:eastAsia="ru-RU"/>
              </w:rPr>
              <w:t>единица измерения</w:t>
            </w:r>
          </w:p>
        </w:tc>
      </w:tr>
      <w:tr w:rsidR="006B1D3B" w:rsidRPr="006B1D3B" w:rsidTr="00C36CF6">
        <w:tc>
          <w:tcPr>
            <w:tcW w:w="2033"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296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6B1D3B" w:rsidRPr="006B1D3B" w:rsidTr="00C36CF6">
        <w:tc>
          <w:tcPr>
            <w:tcW w:w="2033"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296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7. Порядок контроля за исполнением муниципального задания</w:t>
      </w:r>
    </w:p>
    <w:tbl>
      <w:tblPr>
        <w:tblW w:w="441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200"/>
        <w:gridCol w:w="6743"/>
      </w:tblGrid>
      <w:tr w:rsidR="006B1D3B" w:rsidRPr="006B1D3B" w:rsidTr="00C36CF6">
        <w:trPr>
          <w:cantSplit/>
          <w:trHeight w:val="70"/>
        </w:trPr>
        <w:tc>
          <w:tcPr>
            <w:tcW w:w="945"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Формы контроля</w:t>
            </w:r>
          </w:p>
        </w:tc>
        <w:tc>
          <w:tcPr>
            <w:tcW w:w="581"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Периодичность</w:t>
            </w:r>
          </w:p>
        </w:tc>
        <w:tc>
          <w:tcPr>
            <w:tcW w:w="3474" w:type="pct"/>
            <w:tcBorders>
              <w:top w:val="single" w:sz="4" w:space="0" w:color="auto"/>
              <w:left w:val="single" w:sz="4" w:space="0" w:color="auto"/>
              <w:bottom w:val="single" w:sz="4" w:space="0" w:color="auto"/>
              <w:right w:val="single" w:sz="4" w:space="0" w:color="auto"/>
            </w:tcBorders>
          </w:tcPr>
          <w:p w:rsidR="006B1D3B" w:rsidRPr="006B1D3B" w:rsidRDefault="006B1D3B" w:rsidP="00C36CF6">
            <w:pPr>
              <w:autoSpaceDE w:val="0"/>
              <w:autoSpaceDN w:val="0"/>
              <w:adjustRightInd w:val="0"/>
              <w:spacing w:after="0" w:line="240" w:lineRule="auto"/>
              <w:ind w:firstLine="45"/>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 xml:space="preserve">Отделы </w:t>
            </w:r>
            <w:proofErr w:type="gramStart"/>
            <w:r w:rsidRPr="006B1D3B">
              <w:rPr>
                <w:rFonts w:ascii="Times New Roman" w:eastAsia="Times New Roman" w:hAnsi="Times New Roman" w:cs="Times New Roman"/>
                <w:sz w:val="16"/>
                <w:szCs w:val="16"/>
                <w:lang w:eastAsia="ru-RU"/>
              </w:rPr>
              <w:t>администрации  городского</w:t>
            </w:r>
            <w:proofErr w:type="gramEnd"/>
            <w:r w:rsidRPr="006B1D3B">
              <w:rPr>
                <w:rFonts w:ascii="Times New Roman" w:eastAsia="Times New Roman" w:hAnsi="Times New Roman" w:cs="Times New Roman"/>
                <w:sz w:val="16"/>
                <w:szCs w:val="16"/>
                <w:lang w:eastAsia="ru-RU"/>
              </w:rPr>
              <w:t xml:space="preserve"> поселения Безенчук,</w:t>
            </w:r>
            <w:r w:rsidR="00C36CF6">
              <w:rPr>
                <w:rFonts w:ascii="Times New Roman" w:eastAsia="Times New Roman" w:hAnsi="Times New Roman" w:cs="Times New Roman"/>
                <w:sz w:val="16"/>
                <w:szCs w:val="16"/>
                <w:lang w:eastAsia="ru-RU"/>
              </w:rPr>
              <w:t xml:space="preserve"> </w:t>
            </w:r>
            <w:r w:rsidRPr="006B1D3B">
              <w:rPr>
                <w:rFonts w:ascii="Times New Roman" w:eastAsia="Times New Roman" w:hAnsi="Times New Roman" w:cs="Times New Roman"/>
                <w:sz w:val="16"/>
                <w:szCs w:val="16"/>
                <w:lang w:eastAsia="ru-RU"/>
              </w:rPr>
              <w:t>осуществляющие контроль за оказанием муниципальной услуги</w:t>
            </w:r>
          </w:p>
        </w:tc>
      </w:tr>
      <w:tr w:rsidR="006B1D3B" w:rsidRPr="006B1D3B" w:rsidTr="00C36CF6">
        <w:trPr>
          <w:cantSplit/>
          <w:trHeight w:val="70"/>
        </w:trPr>
        <w:tc>
          <w:tcPr>
            <w:tcW w:w="945"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581"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47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6B1D3B" w:rsidRPr="006B1D3B" w:rsidTr="00C36CF6">
        <w:trPr>
          <w:cantSplit/>
          <w:trHeight w:val="70"/>
        </w:trPr>
        <w:tc>
          <w:tcPr>
            <w:tcW w:w="945"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581"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47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8. Требования к отчетности об исполнении муниципального задания</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8.1. Форма отчета об исполнении муниципального задания </w:t>
      </w:r>
    </w:p>
    <w:tbl>
      <w:tblPr>
        <w:tblW w:w="464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990"/>
        <w:gridCol w:w="2128"/>
        <w:gridCol w:w="1843"/>
        <w:gridCol w:w="2069"/>
        <w:gridCol w:w="1964"/>
      </w:tblGrid>
      <w:tr w:rsidR="00DD1574" w:rsidRPr="006B1D3B" w:rsidTr="00DD1574">
        <w:trPr>
          <w:cantSplit/>
          <w:trHeight w:val="70"/>
        </w:trPr>
        <w:tc>
          <w:tcPr>
            <w:tcW w:w="622"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Наименование</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показателя</w:t>
            </w:r>
          </w:p>
        </w:tc>
        <w:tc>
          <w:tcPr>
            <w:tcW w:w="482"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DD15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Единица</w:t>
            </w:r>
          </w:p>
          <w:p w:rsidR="006B1D3B" w:rsidRPr="006B1D3B" w:rsidRDefault="006B1D3B" w:rsidP="00DD15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измерения</w:t>
            </w:r>
          </w:p>
        </w:tc>
        <w:tc>
          <w:tcPr>
            <w:tcW w:w="1036"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 xml:space="preserve">Значение, утвержденное в </w:t>
            </w:r>
            <w:proofErr w:type="gramStart"/>
            <w:r w:rsidRPr="006B1D3B">
              <w:rPr>
                <w:rFonts w:ascii="Times New Roman" w:eastAsia="Times New Roman" w:hAnsi="Times New Roman" w:cs="Times New Roman"/>
                <w:sz w:val="16"/>
                <w:szCs w:val="16"/>
                <w:lang w:eastAsia="ru-RU"/>
              </w:rPr>
              <w:t>муниципальном  задании</w:t>
            </w:r>
            <w:proofErr w:type="gramEnd"/>
            <w:r w:rsidRPr="006B1D3B">
              <w:rPr>
                <w:rFonts w:ascii="Times New Roman" w:eastAsia="Times New Roman" w:hAnsi="Times New Roman" w:cs="Times New Roman"/>
                <w:sz w:val="16"/>
                <w:szCs w:val="16"/>
                <w:lang w:eastAsia="ru-RU"/>
              </w:rPr>
              <w:t xml:space="preserve"> на текущий финансовый год</w:t>
            </w:r>
          </w:p>
        </w:tc>
        <w:tc>
          <w:tcPr>
            <w:tcW w:w="897"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Фактическое значение за текущий финансовый</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год</w:t>
            </w:r>
          </w:p>
        </w:tc>
        <w:tc>
          <w:tcPr>
            <w:tcW w:w="1007"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Характеристика причин отклонения от запланированных значений</w:t>
            </w:r>
          </w:p>
        </w:tc>
        <w:tc>
          <w:tcPr>
            <w:tcW w:w="958"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Источник(и) информации о фактическом значении показателя</w:t>
            </w:r>
          </w:p>
        </w:tc>
      </w:tr>
      <w:tr w:rsidR="00DD1574" w:rsidRPr="006B1D3B" w:rsidTr="00DD1574">
        <w:trPr>
          <w:cantSplit/>
          <w:trHeight w:val="70"/>
        </w:trPr>
        <w:tc>
          <w:tcPr>
            <w:tcW w:w="622"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482" w:type="pct"/>
            <w:tcBorders>
              <w:top w:val="single" w:sz="4" w:space="0" w:color="auto"/>
              <w:left w:val="single" w:sz="4" w:space="0" w:color="auto"/>
              <w:bottom w:val="single" w:sz="4" w:space="0" w:color="auto"/>
              <w:right w:val="single" w:sz="4" w:space="0" w:color="auto"/>
            </w:tcBorders>
          </w:tcPr>
          <w:p w:rsidR="006B1D3B" w:rsidRPr="006B1D3B" w:rsidRDefault="006B1D3B" w:rsidP="00DD1574">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6"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0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D1574" w:rsidRPr="006B1D3B" w:rsidTr="00DD1574">
        <w:trPr>
          <w:cantSplit/>
          <w:trHeight w:val="70"/>
        </w:trPr>
        <w:tc>
          <w:tcPr>
            <w:tcW w:w="622"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lastRenderedPageBreak/>
              <w:t>2.</w:t>
            </w:r>
          </w:p>
        </w:tc>
        <w:tc>
          <w:tcPr>
            <w:tcW w:w="482" w:type="pct"/>
            <w:tcBorders>
              <w:top w:val="single" w:sz="4" w:space="0" w:color="auto"/>
              <w:left w:val="single" w:sz="4" w:space="0" w:color="auto"/>
              <w:bottom w:val="single" w:sz="4" w:space="0" w:color="auto"/>
              <w:right w:val="single" w:sz="4" w:space="0" w:color="auto"/>
            </w:tcBorders>
          </w:tcPr>
          <w:p w:rsidR="006B1D3B" w:rsidRPr="006B1D3B" w:rsidRDefault="006B1D3B" w:rsidP="00DD1574">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6"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07"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8.2. Сроки представления отчетов об исполнении муниципального задания_______________________________________________________________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 xml:space="preserve">8.3. Иные требования к отчетности об </w:t>
      </w:r>
      <w:proofErr w:type="gramStart"/>
      <w:r w:rsidRPr="006B1D3B">
        <w:rPr>
          <w:rFonts w:ascii="Times New Roman" w:eastAsia="Times New Roman" w:hAnsi="Times New Roman" w:cs="Times New Roman"/>
          <w:lang w:eastAsia="ru-RU"/>
        </w:rPr>
        <w:t>исполнении  муниципального</w:t>
      </w:r>
      <w:proofErr w:type="gramEnd"/>
      <w:r w:rsidRPr="006B1D3B">
        <w:rPr>
          <w:rFonts w:ascii="Times New Roman" w:eastAsia="Times New Roman" w:hAnsi="Times New Roman" w:cs="Times New Roman"/>
          <w:lang w:eastAsia="ru-RU"/>
        </w:rPr>
        <w:t xml:space="preserve"> задания 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9. Иная информация, необходимая для исполнения (контроля за исполнением) муниципального задания</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ЧАСТЬ 2</w:t>
      </w:r>
    </w:p>
    <w:p w:rsidR="006B1D3B" w:rsidRPr="006B1D3B" w:rsidRDefault="006B1D3B" w:rsidP="006B1D3B">
      <w:pPr>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(формируется при установлении муниципального задания на выполнение муниципальной (</w:t>
      </w:r>
      <w:proofErr w:type="spellStart"/>
      <w:r w:rsidRPr="006B1D3B">
        <w:rPr>
          <w:rFonts w:ascii="Times New Roman" w:eastAsia="Times New Roman" w:hAnsi="Times New Roman" w:cs="Times New Roman"/>
          <w:sz w:val="16"/>
          <w:szCs w:val="16"/>
          <w:lang w:eastAsia="ru-RU"/>
        </w:rPr>
        <w:t>ых</w:t>
      </w:r>
      <w:proofErr w:type="spellEnd"/>
      <w:r w:rsidRPr="006B1D3B">
        <w:rPr>
          <w:rFonts w:ascii="Times New Roman" w:eastAsia="Times New Roman" w:hAnsi="Times New Roman" w:cs="Times New Roman"/>
          <w:sz w:val="16"/>
          <w:szCs w:val="16"/>
          <w:lang w:eastAsia="ru-RU"/>
        </w:rPr>
        <w:t>) работы (работ) и содержит требования к выполнению работы (работ))</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РАЗДЕЛ 1_______________________________________</w:t>
      </w:r>
    </w:p>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(при наличии 2 и более разделов)</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1. Наименование муниципальной работы _______________________________________________________________________________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2. Характеристика работы</w:t>
      </w: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59"/>
        <w:gridCol w:w="1952"/>
        <w:gridCol w:w="1843"/>
        <w:gridCol w:w="2400"/>
        <w:gridCol w:w="1977"/>
        <w:gridCol w:w="14"/>
      </w:tblGrid>
      <w:tr w:rsidR="006B1D3B" w:rsidRPr="006B1D3B" w:rsidTr="001514C2">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Наименование работы</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Содержание работы</w:t>
            </w:r>
          </w:p>
        </w:tc>
        <w:tc>
          <w:tcPr>
            <w:tcW w:w="8186" w:type="dxa"/>
            <w:gridSpan w:val="5"/>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Планируемый результат выполнения работы</w:t>
            </w:r>
          </w:p>
        </w:tc>
      </w:tr>
      <w:tr w:rsidR="006B1D3B" w:rsidRPr="006B1D3B" w:rsidTr="001514C2">
        <w:trPr>
          <w:gridAfter w:val="1"/>
          <w:wAfter w:w="14" w:type="dxa"/>
          <w:cantSplit/>
        </w:trPr>
        <w:tc>
          <w:tcPr>
            <w:tcW w:w="1242"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spacing w:after="0" w:line="240" w:lineRule="auto"/>
              <w:rPr>
                <w:rFonts w:ascii="Times New Roman" w:eastAsia="Times New Roman" w:hAnsi="Times New Roman" w:cs="Times New Roman"/>
                <w:sz w:val="16"/>
                <w:szCs w:val="16"/>
                <w:lang w:eastAsia="ru-RU"/>
              </w:rPr>
            </w:pPr>
          </w:p>
        </w:tc>
        <w:tc>
          <w:tcPr>
            <w:tcW w:w="195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отчетный финансовый год</w:t>
            </w:r>
          </w:p>
        </w:tc>
        <w:tc>
          <w:tcPr>
            <w:tcW w:w="1843"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очередной финансовый год</w:t>
            </w:r>
          </w:p>
        </w:tc>
        <w:tc>
          <w:tcPr>
            <w:tcW w:w="2400"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первый год планового периода</w:t>
            </w:r>
          </w:p>
        </w:tc>
        <w:tc>
          <w:tcPr>
            <w:tcW w:w="1977"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второй год планового периода</w:t>
            </w:r>
          </w:p>
        </w:tc>
      </w:tr>
      <w:tr w:rsidR="006B1D3B" w:rsidRPr="006B1D3B" w:rsidTr="001514C2">
        <w:trPr>
          <w:gridAfter w:val="1"/>
          <w:wAfter w:w="14" w:type="dxa"/>
        </w:trPr>
        <w:tc>
          <w:tcPr>
            <w:tcW w:w="1242"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1059"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5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00"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B1D3B" w:rsidRPr="006B1D3B" w:rsidTr="001514C2">
        <w:trPr>
          <w:gridAfter w:val="1"/>
          <w:wAfter w:w="14" w:type="dxa"/>
        </w:trPr>
        <w:tc>
          <w:tcPr>
            <w:tcW w:w="124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1059"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52"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00"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77" w:type="dxa"/>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3. Условия корректировки  муниципального задания_______________________________________________________________________________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4. Порядок контроля за исполнением муниципального задания</w:t>
      </w:r>
    </w:p>
    <w:tbl>
      <w:tblPr>
        <w:tblW w:w="493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2201"/>
        <w:gridCol w:w="6174"/>
      </w:tblGrid>
      <w:tr w:rsidR="006B1D3B" w:rsidRPr="006B1D3B" w:rsidTr="004527B7">
        <w:trPr>
          <w:cantSplit/>
          <w:trHeight w:val="70"/>
        </w:trPr>
        <w:tc>
          <w:tcPr>
            <w:tcW w:w="1164"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Формы контроля</w:t>
            </w:r>
          </w:p>
        </w:tc>
        <w:tc>
          <w:tcPr>
            <w:tcW w:w="1008"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Периодичность</w:t>
            </w:r>
          </w:p>
        </w:tc>
        <w:tc>
          <w:tcPr>
            <w:tcW w:w="2829"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70288B">
            <w:pPr>
              <w:autoSpaceDE w:val="0"/>
              <w:autoSpaceDN w:val="0"/>
              <w:adjustRightInd w:val="0"/>
              <w:spacing w:after="0" w:line="240" w:lineRule="auto"/>
              <w:ind w:firstLine="6"/>
              <w:rPr>
                <w:rFonts w:ascii="Times New Roman" w:eastAsia="Times New Roman" w:hAnsi="Times New Roman" w:cs="Times New Roman"/>
                <w:sz w:val="16"/>
                <w:szCs w:val="16"/>
                <w:highlight w:val="yellow"/>
                <w:lang w:eastAsia="ru-RU"/>
              </w:rPr>
            </w:pPr>
            <w:r w:rsidRPr="006B1D3B">
              <w:rPr>
                <w:rFonts w:ascii="Times New Roman" w:eastAsia="Times New Roman" w:hAnsi="Times New Roman" w:cs="Times New Roman"/>
                <w:sz w:val="16"/>
                <w:szCs w:val="16"/>
                <w:lang w:eastAsia="ru-RU"/>
              </w:rPr>
              <w:t>Отделы администрации городского поселения Безенчук,</w:t>
            </w:r>
            <w:r w:rsidR="0070288B">
              <w:rPr>
                <w:rFonts w:ascii="Times New Roman" w:eastAsia="Times New Roman" w:hAnsi="Times New Roman" w:cs="Times New Roman"/>
                <w:sz w:val="16"/>
                <w:szCs w:val="16"/>
                <w:lang w:eastAsia="ru-RU"/>
              </w:rPr>
              <w:t xml:space="preserve"> </w:t>
            </w:r>
            <w:r w:rsidRPr="006B1D3B">
              <w:rPr>
                <w:rFonts w:ascii="Times New Roman" w:eastAsia="Times New Roman" w:hAnsi="Times New Roman" w:cs="Times New Roman"/>
                <w:sz w:val="16"/>
                <w:szCs w:val="16"/>
                <w:lang w:eastAsia="ru-RU"/>
              </w:rPr>
              <w:t>осуществляющие контроль за оказанием муниципальной услуги</w:t>
            </w:r>
          </w:p>
        </w:tc>
      </w:tr>
      <w:tr w:rsidR="006B1D3B" w:rsidRPr="006B1D3B" w:rsidTr="004527B7">
        <w:trPr>
          <w:cantSplit/>
          <w:trHeight w:val="70"/>
        </w:trPr>
        <w:tc>
          <w:tcPr>
            <w:tcW w:w="116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1008"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29"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6B1D3B" w:rsidRPr="006B1D3B" w:rsidTr="004527B7">
        <w:trPr>
          <w:cantSplit/>
          <w:trHeight w:val="70"/>
        </w:trPr>
        <w:tc>
          <w:tcPr>
            <w:tcW w:w="1164"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1008"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29"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5.    Требования к отчетности об исполнении муниципального задания</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5.1. Форма отчета об исполнении муниципального задания</w:t>
      </w:r>
    </w:p>
    <w:tbl>
      <w:tblPr>
        <w:tblW w:w="490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8"/>
        <w:gridCol w:w="3488"/>
        <w:gridCol w:w="3191"/>
      </w:tblGrid>
      <w:tr w:rsidR="006B1D3B" w:rsidRPr="006B1D3B" w:rsidTr="004527B7">
        <w:trPr>
          <w:cantSplit/>
          <w:trHeight w:val="70"/>
        </w:trPr>
        <w:tc>
          <w:tcPr>
            <w:tcW w:w="1921"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Результат, запланированный в муниципальном задании на текущий финансовый год</w:t>
            </w:r>
          </w:p>
        </w:tc>
        <w:tc>
          <w:tcPr>
            <w:tcW w:w="1608"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Фактические результаты, достигнутые в текущем финансовом году</w:t>
            </w:r>
          </w:p>
        </w:tc>
        <w:tc>
          <w:tcPr>
            <w:tcW w:w="1472"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Источник (и) информации о фактически достигнутых результатах</w:t>
            </w:r>
          </w:p>
        </w:tc>
      </w:tr>
      <w:tr w:rsidR="006B1D3B" w:rsidRPr="006B1D3B" w:rsidTr="004527B7">
        <w:trPr>
          <w:cantSplit/>
          <w:trHeight w:val="70"/>
        </w:trPr>
        <w:tc>
          <w:tcPr>
            <w:tcW w:w="1921"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1.</w:t>
            </w:r>
          </w:p>
        </w:tc>
        <w:tc>
          <w:tcPr>
            <w:tcW w:w="1608"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2" w:type="pct"/>
            <w:tcBorders>
              <w:top w:val="single" w:sz="4" w:space="0" w:color="auto"/>
              <w:left w:val="single" w:sz="4" w:space="0" w:color="auto"/>
              <w:bottom w:val="single" w:sz="4" w:space="0" w:color="auto"/>
              <w:right w:val="single" w:sz="4" w:space="0" w:color="auto"/>
            </w:tcBorders>
            <w:vAlign w:val="center"/>
          </w:tcPr>
          <w:p w:rsidR="006B1D3B" w:rsidRPr="006B1D3B" w:rsidRDefault="006B1D3B" w:rsidP="006B1D3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B1D3B" w:rsidRPr="006B1D3B" w:rsidTr="004527B7">
        <w:trPr>
          <w:cantSplit/>
          <w:trHeight w:val="70"/>
        </w:trPr>
        <w:tc>
          <w:tcPr>
            <w:tcW w:w="1921"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r w:rsidRPr="006B1D3B">
              <w:rPr>
                <w:rFonts w:ascii="Times New Roman" w:eastAsia="Times New Roman" w:hAnsi="Times New Roman" w:cs="Times New Roman"/>
                <w:sz w:val="16"/>
                <w:szCs w:val="16"/>
                <w:lang w:eastAsia="ru-RU"/>
              </w:rPr>
              <w:t>2.</w:t>
            </w:r>
          </w:p>
        </w:tc>
        <w:tc>
          <w:tcPr>
            <w:tcW w:w="1608"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72" w:type="pct"/>
            <w:tcBorders>
              <w:top w:val="single" w:sz="4" w:space="0" w:color="auto"/>
              <w:left w:val="single" w:sz="4" w:space="0" w:color="auto"/>
              <w:bottom w:val="single" w:sz="4" w:space="0" w:color="auto"/>
              <w:right w:val="single" w:sz="4" w:space="0" w:color="auto"/>
            </w:tcBorders>
          </w:tcPr>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5.2. Сроки представления отчетов об исполнении муниципального задания______________________________________________________________</w:t>
      </w:r>
    </w:p>
    <w:p w:rsidR="006B1D3B" w:rsidRPr="006B1D3B" w:rsidRDefault="006B1D3B" w:rsidP="006B1D3B">
      <w:pPr>
        <w:autoSpaceDE w:val="0"/>
        <w:autoSpaceDN w:val="0"/>
        <w:adjustRightInd w:val="0"/>
        <w:spacing w:after="0" w:line="240" w:lineRule="auto"/>
        <w:rPr>
          <w:rFonts w:ascii="Times New Roman" w:eastAsia="Times New Roman" w:hAnsi="Times New Roman" w:cs="Times New Roman"/>
          <w:lang w:eastAsia="ru-RU"/>
        </w:rPr>
      </w:pPr>
      <w:r w:rsidRPr="006B1D3B">
        <w:rPr>
          <w:rFonts w:ascii="Times New Roman" w:eastAsia="Times New Roman" w:hAnsi="Times New Roman" w:cs="Times New Roman"/>
          <w:lang w:eastAsia="ru-RU"/>
        </w:rPr>
        <w:t>5.3. Иные требования к отчетности об исполнении муниципального задания ______________________________________________________________</w:t>
      </w:r>
    </w:p>
    <w:p w:rsidR="003C3DBD" w:rsidRPr="006B1D3B" w:rsidRDefault="006B1D3B" w:rsidP="00BC54DF">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6B1D3B">
        <w:rPr>
          <w:rFonts w:ascii="Times New Roman" w:eastAsia="Times New Roman" w:hAnsi="Times New Roman" w:cs="Times New Roman"/>
          <w:lang w:eastAsia="ru-RU"/>
        </w:rPr>
        <w:t>6. Иная информация, необходимая для исполнения (контроля за исполнением) муниципального задания</w:t>
      </w:r>
    </w:p>
    <w:p w:rsidR="00D141E8" w:rsidRPr="00767E2C" w:rsidRDefault="00D141E8" w:rsidP="00D141E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D141E8" w:rsidRPr="00767E2C" w:rsidRDefault="00D141E8" w:rsidP="00D141E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D141E8" w:rsidRPr="00767E2C" w:rsidRDefault="00D141E8" w:rsidP="00D141E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D141E8" w:rsidRDefault="00D141E8" w:rsidP="00D141E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25</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10</w:t>
      </w:r>
      <w:r w:rsidRPr="00767E2C">
        <w:rPr>
          <w:rFonts w:ascii="Times New Roman" w:eastAsia="Times New Roman" w:hAnsi="Times New Roman" w:cs="Times New Roman"/>
          <w:bCs/>
          <w:sz w:val="20"/>
          <w:szCs w:val="20"/>
          <w:lang w:eastAsia="ru-RU"/>
        </w:rPr>
        <w:t>.2019г № 5</w:t>
      </w:r>
      <w:r>
        <w:rPr>
          <w:rFonts w:ascii="Times New Roman" w:eastAsia="Times New Roman" w:hAnsi="Times New Roman" w:cs="Times New Roman"/>
          <w:bCs/>
          <w:sz w:val="20"/>
          <w:szCs w:val="20"/>
          <w:lang w:eastAsia="ru-RU"/>
        </w:rPr>
        <w:t>95</w:t>
      </w:r>
    </w:p>
    <w:p w:rsidR="00C5285D" w:rsidRPr="00C5285D" w:rsidRDefault="00C5285D" w:rsidP="00C5285D">
      <w:pPr>
        <w:autoSpaceDE w:val="0"/>
        <w:autoSpaceDN w:val="0"/>
        <w:adjustRightInd w:val="0"/>
        <w:spacing w:after="0" w:line="240" w:lineRule="auto"/>
        <w:jc w:val="center"/>
        <w:rPr>
          <w:rFonts w:ascii="Times New Roman" w:eastAsia="Times New Roman" w:hAnsi="Times New Roman" w:cs="Times New Roman"/>
          <w:b/>
          <w:bCs/>
          <w:lang w:eastAsia="ru-RU"/>
        </w:rPr>
      </w:pPr>
      <w:r w:rsidRPr="00C5285D">
        <w:rPr>
          <w:rFonts w:ascii="Times New Roman" w:eastAsia="Times New Roman" w:hAnsi="Times New Roman" w:cs="Times New Roman"/>
          <w:b/>
          <w:bCs/>
          <w:lang w:eastAsia="ru-RU"/>
        </w:rPr>
        <w:t>ПОРЯДОК</w:t>
      </w:r>
    </w:p>
    <w:p w:rsidR="00C5285D" w:rsidRPr="00C5285D" w:rsidRDefault="00C5285D" w:rsidP="00C5285D">
      <w:pPr>
        <w:autoSpaceDE w:val="0"/>
        <w:autoSpaceDN w:val="0"/>
        <w:adjustRightInd w:val="0"/>
        <w:spacing w:after="0" w:line="240" w:lineRule="auto"/>
        <w:jc w:val="center"/>
        <w:rPr>
          <w:rFonts w:ascii="Times New Roman" w:eastAsia="Times New Roman" w:hAnsi="Times New Roman" w:cs="Times New Roman"/>
          <w:b/>
          <w:bCs/>
          <w:lang w:eastAsia="ru-RU"/>
        </w:rPr>
      </w:pPr>
      <w:r w:rsidRPr="00C5285D">
        <w:rPr>
          <w:rFonts w:ascii="Times New Roman" w:eastAsia="Times New Roman" w:hAnsi="Times New Roman" w:cs="Times New Roman"/>
          <w:b/>
          <w:bCs/>
          <w:lang w:eastAsia="ru-RU"/>
        </w:rPr>
        <w:t>КОНТРОЛЯ ЗА ВЫПОЛНЕНИЕМ МУНИЦИПАЛЬНЫМИ УЧРЕЖДЕНИЯМИ ГОРОДСКОГО ПОСЕЛЕНИЯ БЕЗЕНЧУК МУНИЦИПАЛЬНОГО РАЙОНА БЕЗЕНЧУКСКИЙ САМАРСКОЙ ОБЛАСТИ МУНИЦИПАЛЬНЫХ ЗАДАНИЙ</w:t>
      </w:r>
    </w:p>
    <w:p w:rsidR="00C5285D" w:rsidRPr="00C5285D" w:rsidRDefault="00C5285D" w:rsidP="00C5285D">
      <w:pPr>
        <w:numPr>
          <w:ilvl w:val="0"/>
          <w:numId w:val="22"/>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Контроль за выполнением муниципального задания осуществляется учредителями муниципальных бюджетных или автономных учреждений по следующим направлениям:</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объем, состав (содержание) оказанных муниципальных услуг (выполненных работ);</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полнота и эффективность использования средств бюджета городского поселения, предусмотренных на финансовое обеспечение выполнения муниципального задания;</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степень удовлетворенности потребителей качеством оказанных муниципальных услуг (выполненных работ).</w:t>
      </w:r>
    </w:p>
    <w:p w:rsidR="00C5285D" w:rsidRPr="00C5285D" w:rsidRDefault="00C5285D" w:rsidP="00C5285D">
      <w:pPr>
        <w:numPr>
          <w:ilvl w:val="0"/>
          <w:numId w:val="22"/>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 xml:space="preserve">Контроль за выполнением муниципального задания осуществляется учредителями бюджетных или автономных учреждений в форме проведения выборочных проверок достоверности представленных учреждениями материалов </w:t>
      </w:r>
      <w:bookmarkStart w:id="17" w:name="Par12"/>
      <w:bookmarkEnd w:id="17"/>
    </w:p>
    <w:p w:rsidR="00C5285D" w:rsidRPr="00C5285D" w:rsidRDefault="00C5285D" w:rsidP="00C5285D">
      <w:pPr>
        <w:numPr>
          <w:ilvl w:val="0"/>
          <w:numId w:val="22"/>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Муниципальные учреждения представляют отчеты о выполнении муниципального задания по форме отчета о результатах деятельности муниципального учреждения и об использовании закрепленного за ним муниципального имущества, установленного соответствующим учредителем муниципальных бюджетных или автономных учреждений (далее - отчет). В разделе 2 «Результат деятельности муниципального учреждения» отчета дополнительно указывается показатель «Результаты (показатели) выполнения муниципального задания».</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При оказании муниципальной услуги (выполнении работы) в течение всего года муниципальные учреждения представляют учредителям бюджетных или автономных учреждений квартальные отчеты не позднее 15-го числа месяца, следующего за отчетным кварталом, в части раздела 1 «Общие сведения о муниципальном учреждении» и раздела 2 «Результат деятельности муниципального учреждения» отчета.</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Годовой отчет представляется муниципальными учреждениями не позднее 30 января года, следующего за отчетным, в разрезе следующих разделов:</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1. «Общие сведения о муниципальном учреждении»;</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2. «Результат деятельности муниципального учреждения»;</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3. «Об использовании имущества, закрепленного за муниципальным учреждением».</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lastRenderedPageBreak/>
        <w:t>К отчету прилагается пояснительная записка о результатах выполнения муниципального задания, подписанная руководителем муниципального учреждения. К пояснительной записке прилагается информация о фактических значениях нормативных затрат в расчете на единицу услуги (на одного потребителя) в разрезе оказываемых муниципальных услуг и (или) о фактических значениях затрат в разрезе выполняемых муниципальных работ с пояснениями по отклонениям от плановых значений затрат.</w:t>
      </w:r>
    </w:p>
    <w:p w:rsidR="00C5285D" w:rsidRPr="00C5285D" w:rsidRDefault="00C5285D" w:rsidP="00C5285D">
      <w:pPr>
        <w:numPr>
          <w:ilvl w:val="0"/>
          <w:numId w:val="22"/>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На основании отчета учредители бюджетных или автономных учреждений принимают решения по следующим вопросам:</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необходимость сохранения или изменения типа муниципального учреждения;</w:t>
      </w:r>
    </w:p>
    <w:p w:rsidR="00C5285D" w:rsidRPr="00C5285D" w:rsidRDefault="00C5285D" w:rsidP="00C5285D">
      <w:pPr>
        <w:tabs>
          <w:tab w:val="left" w:pos="426"/>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прекращение трудового договора с руководителями муниципального учреждения;</w:t>
      </w:r>
    </w:p>
    <w:p w:rsidR="00C5285D" w:rsidRPr="00C5285D" w:rsidRDefault="00C5285D" w:rsidP="00C5285D">
      <w:pPr>
        <w:tabs>
          <w:tab w:val="left" w:pos="426"/>
          <w:tab w:val="left" w:pos="709"/>
        </w:tabs>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C5285D">
        <w:rPr>
          <w:rFonts w:ascii="Times New Roman" w:eastAsia="Times New Roman" w:hAnsi="Times New Roman" w:cs="Times New Roman"/>
          <w:bCs/>
          <w:lang w:eastAsia="ru-RU"/>
        </w:rPr>
        <w:t>изменение показателей доведенного ранее муниципального задания и (или) изменение выделенного объема финансового обеспечения выполнения муниципального задания.</w:t>
      </w:r>
    </w:p>
    <w:p w:rsidR="00C5285D" w:rsidRPr="00C5285D" w:rsidRDefault="00C5285D" w:rsidP="00C5285D">
      <w:pPr>
        <w:numPr>
          <w:ilvl w:val="0"/>
          <w:numId w:val="22"/>
        </w:numPr>
        <w:tabs>
          <w:tab w:val="left" w:pos="426"/>
          <w:tab w:val="left" w:pos="709"/>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C5285D">
        <w:rPr>
          <w:rFonts w:ascii="Times New Roman" w:eastAsia="Times New Roman" w:hAnsi="Times New Roman" w:cs="Times New Roman"/>
          <w:bCs/>
          <w:lang w:eastAsia="ru-RU"/>
        </w:rPr>
        <w:t xml:space="preserve">Бюджетные </w:t>
      </w:r>
      <w:proofErr w:type="gramStart"/>
      <w:r w:rsidRPr="00C5285D">
        <w:rPr>
          <w:rFonts w:ascii="Times New Roman" w:eastAsia="Times New Roman" w:hAnsi="Times New Roman" w:cs="Times New Roman"/>
          <w:bCs/>
          <w:lang w:eastAsia="ru-RU"/>
        </w:rPr>
        <w:t>и  автономные</w:t>
      </w:r>
      <w:proofErr w:type="gramEnd"/>
      <w:r w:rsidRPr="00C5285D">
        <w:rPr>
          <w:rFonts w:ascii="Times New Roman" w:eastAsia="Times New Roman" w:hAnsi="Times New Roman" w:cs="Times New Roman"/>
          <w:bCs/>
          <w:lang w:eastAsia="ru-RU"/>
        </w:rPr>
        <w:t xml:space="preserve"> учреждения после проверки представленных ими отчетов учредителям в течение 15 рабочих дней со дня предоставления квартальных отчетов и 20 рабочих дней со дня предоставления годовых размещают отчеты на официальных сайтах в сети «Интернет» учредителей бюджетных или автономных учреждений.</w:t>
      </w:r>
    </w:p>
    <w:p w:rsidR="00C5285D" w:rsidRPr="00C5285D" w:rsidRDefault="00C5285D" w:rsidP="00C5285D">
      <w:pPr>
        <w:spacing w:after="0" w:line="240" w:lineRule="auto"/>
        <w:ind w:firstLine="708"/>
        <w:jc w:val="right"/>
        <w:rPr>
          <w:rFonts w:ascii="Times New Roman" w:eastAsia="Times New Roman" w:hAnsi="Times New Roman" w:cs="Times New Roman"/>
          <w:sz w:val="8"/>
          <w:szCs w:val="8"/>
          <w:lang w:eastAsia="ru-RU"/>
        </w:rPr>
      </w:pPr>
      <w:r w:rsidRPr="00C5285D">
        <w:rPr>
          <w:rFonts w:ascii="Times New Roman" w:eastAsia="Times New Roman" w:hAnsi="Times New Roman" w:cs="Times New Roman"/>
          <w:color w:val="000000"/>
          <w:sz w:val="8"/>
          <w:szCs w:val="8"/>
          <w:lang w:eastAsia="ru-RU"/>
        </w:rPr>
        <w:t xml:space="preserve"> </w:t>
      </w:r>
      <w:r w:rsidRPr="00C5285D">
        <w:rPr>
          <w:rFonts w:ascii="Times New Roman" w:eastAsia="Times New Roman" w:hAnsi="Times New Roman" w:cs="Times New Roman"/>
          <w:color w:val="000000"/>
          <w:sz w:val="8"/>
          <w:szCs w:val="8"/>
          <w:lang w:eastAsia="ru-RU"/>
        </w:rPr>
        <w:tab/>
      </w:r>
      <w:r w:rsidRPr="00C5285D">
        <w:rPr>
          <w:rFonts w:ascii="Times New Roman" w:eastAsia="Times New Roman" w:hAnsi="Times New Roman" w:cs="Times New Roman"/>
          <w:color w:val="000000"/>
          <w:sz w:val="8"/>
          <w:szCs w:val="8"/>
          <w:lang w:eastAsia="ru-RU"/>
        </w:rPr>
        <w:tab/>
      </w:r>
      <w:r w:rsidRPr="00C5285D">
        <w:rPr>
          <w:rFonts w:ascii="Times New Roman" w:eastAsia="Times New Roman" w:hAnsi="Times New Roman" w:cs="Times New Roman"/>
          <w:color w:val="000000"/>
          <w:sz w:val="8"/>
          <w:szCs w:val="8"/>
          <w:lang w:eastAsia="ru-RU"/>
        </w:rPr>
        <w:tab/>
      </w:r>
      <w:r w:rsidRPr="00C5285D">
        <w:rPr>
          <w:rFonts w:ascii="Times New Roman" w:eastAsia="Times New Roman" w:hAnsi="Times New Roman" w:cs="Times New Roman"/>
          <w:color w:val="000000"/>
          <w:sz w:val="8"/>
          <w:szCs w:val="8"/>
          <w:lang w:eastAsia="ru-RU"/>
        </w:rPr>
        <w:tab/>
      </w:r>
      <w:r w:rsidRPr="00C5285D">
        <w:rPr>
          <w:rFonts w:ascii="Times New Roman" w:eastAsia="Times New Roman" w:hAnsi="Times New Roman" w:cs="Times New Roman"/>
          <w:color w:val="000000"/>
          <w:sz w:val="8"/>
          <w:szCs w:val="8"/>
          <w:lang w:eastAsia="ru-RU"/>
        </w:rPr>
        <w:tab/>
      </w:r>
    </w:p>
    <w:p w:rsidR="00341156" w:rsidRPr="00841838" w:rsidRDefault="00341156" w:rsidP="00341156">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2</w:t>
      </w:r>
      <w:r w:rsidR="00890A8F">
        <w:rPr>
          <w:rFonts w:ascii="Times New Roman" w:eastAsia="Calibri" w:hAnsi="Times New Roman" w:cs="Times New Roman"/>
          <w:b/>
        </w:rPr>
        <w:t>9</w:t>
      </w:r>
      <w:r w:rsidRPr="00841838">
        <w:rPr>
          <w:rFonts w:ascii="Times New Roman" w:eastAsia="Calibri" w:hAnsi="Times New Roman" w:cs="Times New Roman"/>
          <w:b/>
        </w:rPr>
        <w:t>.</w:t>
      </w:r>
      <w:r>
        <w:rPr>
          <w:rFonts w:ascii="Times New Roman" w:eastAsia="Calibri" w:hAnsi="Times New Roman" w:cs="Times New Roman"/>
          <w:b/>
        </w:rPr>
        <w:t>10</w:t>
      </w:r>
      <w:r w:rsidRPr="00841838">
        <w:rPr>
          <w:rFonts w:ascii="Times New Roman" w:eastAsia="Calibri" w:hAnsi="Times New Roman" w:cs="Times New Roman"/>
          <w:b/>
        </w:rPr>
        <w:t xml:space="preserve">.2019г № </w:t>
      </w:r>
      <w:r>
        <w:rPr>
          <w:rFonts w:ascii="Times New Roman" w:eastAsia="Calibri" w:hAnsi="Times New Roman" w:cs="Times New Roman"/>
          <w:b/>
        </w:rPr>
        <w:t>59</w:t>
      </w:r>
      <w:r w:rsidR="00890A8F">
        <w:rPr>
          <w:rFonts w:ascii="Times New Roman" w:eastAsia="Calibri" w:hAnsi="Times New Roman" w:cs="Times New Roman"/>
          <w:b/>
        </w:rPr>
        <w:t>8</w:t>
      </w:r>
    </w:p>
    <w:p w:rsidR="00472B87" w:rsidRPr="00472B87" w:rsidRDefault="00341156" w:rsidP="00472B87">
      <w:pPr>
        <w:pStyle w:val="ConsPlusTitle"/>
        <w:jc w:val="both"/>
        <w:rPr>
          <w:b w:val="0"/>
          <w:bCs w:val="0"/>
          <w:sz w:val="22"/>
          <w:szCs w:val="22"/>
        </w:rPr>
      </w:pPr>
      <w:r w:rsidRPr="00472B87">
        <w:rPr>
          <w:b w:val="0"/>
          <w:bCs w:val="0"/>
          <w:sz w:val="22"/>
          <w:szCs w:val="22"/>
        </w:rPr>
        <w:t>«</w:t>
      </w:r>
      <w:r w:rsidR="00472B87" w:rsidRPr="00472B87">
        <w:rPr>
          <w:b w:val="0"/>
          <w:bCs w:val="0"/>
          <w:sz w:val="22"/>
          <w:szCs w:val="22"/>
        </w:rPr>
        <w:t xml:space="preserve">Об утверждении </w:t>
      </w:r>
      <w:hyperlink w:anchor="P34" w:history="1">
        <w:r w:rsidR="00472B87" w:rsidRPr="00472B87">
          <w:rPr>
            <w:b w:val="0"/>
            <w:bCs w:val="0"/>
            <w:color w:val="000000" w:themeColor="text1"/>
            <w:sz w:val="22"/>
            <w:szCs w:val="22"/>
          </w:rPr>
          <w:t>Порядка</w:t>
        </w:r>
      </w:hyperlink>
      <w:r w:rsidR="00472B87" w:rsidRPr="00472B87">
        <w:rPr>
          <w:b w:val="0"/>
          <w:bCs w:val="0"/>
          <w:color w:val="000000" w:themeColor="text1"/>
          <w:sz w:val="22"/>
          <w:szCs w:val="22"/>
        </w:rPr>
        <w:t xml:space="preserve"> и </w:t>
      </w:r>
      <w:proofErr w:type="spellStart"/>
      <w:r w:rsidR="00472B87" w:rsidRPr="00472B87">
        <w:rPr>
          <w:b w:val="0"/>
          <w:bCs w:val="0"/>
          <w:color w:val="000000" w:themeColor="text1"/>
          <w:sz w:val="22"/>
          <w:szCs w:val="22"/>
        </w:rPr>
        <w:t>переченя</w:t>
      </w:r>
      <w:proofErr w:type="spellEnd"/>
      <w:r w:rsidR="00472B87" w:rsidRPr="00472B87">
        <w:rPr>
          <w:b w:val="0"/>
          <w:bCs w:val="0"/>
          <w:color w:val="000000" w:themeColor="text1"/>
          <w:sz w:val="22"/>
          <w:szCs w:val="22"/>
        </w:rPr>
        <w:t xml:space="preserve"> случаев оказания на безвозвратной основе дополнительной помощи пр</w:t>
      </w:r>
      <w:r w:rsidR="00472B87" w:rsidRPr="00472B87">
        <w:rPr>
          <w:b w:val="0"/>
          <w:bCs w:val="0"/>
          <w:sz w:val="22"/>
          <w:szCs w:val="22"/>
        </w:rPr>
        <w:t xml:space="preserve">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Безенчук муниципального района </w:t>
      </w:r>
      <w:proofErr w:type="spellStart"/>
      <w:r w:rsidR="00472B87" w:rsidRPr="00472B87">
        <w:rPr>
          <w:b w:val="0"/>
          <w:bCs w:val="0"/>
          <w:sz w:val="22"/>
          <w:szCs w:val="22"/>
        </w:rPr>
        <w:t>Безенчукский</w:t>
      </w:r>
      <w:proofErr w:type="spellEnd"/>
      <w:r w:rsidR="00472B87" w:rsidRPr="00472B87">
        <w:rPr>
          <w:b w:val="0"/>
          <w:bCs w:val="0"/>
          <w:sz w:val="22"/>
          <w:szCs w:val="22"/>
        </w:rPr>
        <w:t xml:space="preserve"> Самарской области»</w:t>
      </w:r>
    </w:p>
    <w:p w:rsidR="00472B87" w:rsidRPr="00472B87" w:rsidRDefault="00472B87" w:rsidP="00472B87">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472B87">
        <w:rPr>
          <w:rFonts w:ascii="Times New Roman" w:eastAsia="Times New Roman" w:hAnsi="Times New Roman" w:cs="Times New Roman"/>
          <w:color w:val="000000" w:themeColor="text1"/>
          <w:lang w:eastAsia="ru-RU"/>
        </w:rPr>
        <w:t xml:space="preserve">В соответствии с </w:t>
      </w:r>
      <w:hyperlink r:id="rId14" w:history="1">
        <w:r w:rsidRPr="00472B87">
          <w:rPr>
            <w:rFonts w:ascii="Times New Roman" w:eastAsia="Times New Roman" w:hAnsi="Times New Roman" w:cs="Times New Roman"/>
            <w:color w:val="000000" w:themeColor="text1"/>
            <w:lang w:eastAsia="ru-RU"/>
          </w:rPr>
          <w:t>пунктом 9.3 статьи 14</w:t>
        </w:r>
      </w:hyperlink>
      <w:r w:rsidRPr="00472B87">
        <w:rPr>
          <w:rFonts w:ascii="Times New Roman" w:eastAsia="Times New Roman" w:hAnsi="Times New Roman" w:cs="Times New Roman"/>
          <w:color w:val="000000" w:themeColor="text1"/>
          <w:lang w:eastAsia="ru-RU"/>
        </w:rPr>
        <w:t xml:space="preserve"> Жилищного кодекса Российской Федерации, </w:t>
      </w:r>
      <w:hyperlink r:id="rId15" w:history="1">
        <w:r w:rsidRPr="00472B87">
          <w:rPr>
            <w:rFonts w:ascii="Times New Roman" w:eastAsia="Times New Roman" w:hAnsi="Times New Roman" w:cs="Times New Roman"/>
            <w:color w:val="000000" w:themeColor="text1"/>
            <w:lang w:eastAsia="ru-RU"/>
          </w:rPr>
          <w:t>статьей 78</w:t>
        </w:r>
      </w:hyperlink>
      <w:r w:rsidRPr="00472B87">
        <w:rPr>
          <w:rFonts w:ascii="Times New Roman" w:eastAsia="Times New Roman" w:hAnsi="Times New Roman" w:cs="Times New Roman"/>
          <w:color w:val="000000" w:themeColor="text1"/>
          <w:lang w:eastAsia="ru-RU"/>
        </w:rPr>
        <w:t xml:space="preserve"> Бюджетного кодекса Российской Федерации, </w:t>
      </w:r>
      <w:hyperlink r:id="rId16" w:history="1">
        <w:r w:rsidRPr="00472B87">
          <w:rPr>
            <w:rFonts w:ascii="Times New Roman" w:eastAsia="Times New Roman" w:hAnsi="Times New Roman" w:cs="Times New Roman"/>
            <w:color w:val="000000" w:themeColor="text1"/>
            <w:lang w:eastAsia="ru-RU"/>
          </w:rPr>
          <w:t>Постановлением</w:t>
        </w:r>
      </w:hyperlink>
      <w:r w:rsidRPr="00472B87">
        <w:rPr>
          <w:rFonts w:ascii="Times New Roman" w:eastAsia="Times New Roman" w:hAnsi="Times New Roman" w:cs="Times New Roman"/>
          <w:color w:val="000000" w:themeColor="text1"/>
          <w:lang w:eastAsia="ru-RU"/>
        </w:rPr>
        <w:t xml:space="preserve"> Правительства РФ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7" w:history="1">
        <w:r w:rsidRPr="00472B87">
          <w:rPr>
            <w:rFonts w:ascii="Times New Roman" w:eastAsia="Times New Roman" w:hAnsi="Times New Roman" w:cs="Times New Roman"/>
            <w:color w:val="000000" w:themeColor="text1"/>
            <w:lang w:eastAsia="ru-RU"/>
          </w:rPr>
          <w:t>Уставом</w:t>
        </w:r>
      </w:hyperlink>
      <w:r w:rsidRPr="00472B87">
        <w:rPr>
          <w:rFonts w:ascii="Times New Roman" w:eastAsia="Times New Roman" w:hAnsi="Times New Roman" w:cs="Times New Roman"/>
          <w:color w:val="000000" w:themeColor="text1"/>
          <w:lang w:eastAsia="ru-RU"/>
        </w:rPr>
        <w:t xml:space="preserve"> городского поселения Безенчук муниципального района </w:t>
      </w:r>
      <w:proofErr w:type="spellStart"/>
      <w:r w:rsidRPr="00472B87">
        <w:rPr>
          <w:rFonts w:ascii="Times New Roman" w:eastAsia="Times New Roman" w:hAnsi="Times New Roman" w:cs="Times New Roman"/>
          <w:color w:val="000000" w:themeColor="text1"/>
          <w:lang w:eastAsia="ru-RU"/>
        </w:rPr>
        <w:t>Безенчукский</w:t>
      </w:r>
      <w:proofErr w:type="spellEnd"/>
      <w:r w:rsidRPr="00472B87">
        <w:rPr>
          <w:rFonts w:ascii="Times New Roman" w:eastAsia="Times New Roman" w:hAnsi="Times New Roman" w:cs="Times New Roman"/>
          <w:color w:val="000000" w:themeColor="text1"/>
          <w:lang w:eastAsia="ru-RU"/>
        </w:rPr>
        <w:t>:</w:t>
      </w:r>
    </w:p>
    <w:p w:rsidR="003B553C" w:rsidRPr="0026072B" w:rsidRDefault="003B553C" w:rsidP="003B553C">
      <w:pPr>
        <w:tabs>
          <w:tab w:val="left" w:pos="720"/>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6072B">
        <w:rPr>
          <w:rFonts w:ascii="Times New Roman" w:eastAsia="Times New Roman" w:hAnsi="Times New Roman" w:cs="Times New Roman"/>
          <w:lang w:eastAsia="ru-RU"/>
        </w:rPr>
        <w:t>ПОСТАНОВЛЯЮ:</w:t>
      </w:r>
    </w:p>
    <w:p w:rsidR="00472B87" w:rsidRPr="00472B87" w:rsidRDefault="00472B87" w:rsidP="00C2701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72B87">
        <w:rPr>
          <w:rFonts w:ascii="Times New Roman" w:eastAsia="Times New Roman" w:hAnsi="Times New Roman" w:cs="Times New Roman"/>
          <w:lang w:eastAsia="ru-RU"/>
        </w:rPr>
        <w:t xml:space="preserve">1. Утвердить </w:t>
      </w:r>
      <w:bookmarkStart w:id="18" w:name="_Hlk23499514"/>
      <w:r w:rsidRPr="00472B87">
        <w:rPr>
          <w:rFonts w:ascii="Times New Roman" w:eastAsia="Times New Roman" w:hAnsi="Times New Roman" w:cs="Times New Roman"/>
          <w:lang w:eastAsia="ru-RU"/>
        </w:rPr>
        <w:fldChar w:fldCharType="begin"/>
      </w:r>
      <w:r w:rsidRPr="00472B87">
        <w:rPr>
          <w:rFonts w:ascii="Times New Roman" w:eastAsia="Times New Roman" w:hAnsi="Times New Roman" w:cs="Times New Roman"/>
          <w:lang w:eastAsia="ru-RU"/>
        </w:rPr>
        <w:instrText xml:space="preserve"> HYPERLINK \l "P34" </w:instrText>
      </w:r>
      <w:r w:rsidRPr="00472B87">
        <w:rPr>
          <w:rFonts w:ascii="Times New Roman" w:eastAsia="Times New Roman" w:hAnsi="Times New Roman" w:cs="Times New Roman"/>
          <w:lang w:eastAsia="ru-RU"/>
        </w:rPr>
        <w:fldChar w:fldCharType="separate"/>
      </w:r>
      <w:r w:rsidRPr="00472B87">
        <w:rPr>
          <w:rFonts w:ascii="Times New Roman" w:eastAsia="Times New Roman" w:hAnsi="Times New Roman" w:cs="Times New Roman"/>
          <w:color w:val="000000" w:themeColor="text1"/>
          <w:lang w:eastAsia="ru-RU"/>
        </w:rPr>
        <w:t>Порядок</w:t>
      </w:r>
      <w:r w:rsidRPr="00472B87">
        <w:rPr>
          <w:rFonts w:ascii="Times New Roman" w:eastAsia="Times New Roman" w:hAnsi="Times New Roman" w:cs="Times New Roman"/>
          <w:color w:val="000000" w:themeColor="text1"/>
          <w:lang w:eastAsia="ru-RU"/>
        </w:rPr>
        <w:fldChar w:fldCharType="end"/>
      </w:r>
      <w:r w:rsidRPr="00472B87">
        <w:rPr>
          <w:rFonts w:ascii="Times New Roman" w:eastAsia="Times New Roman" w:hAnsi="Times New Roman" w:cs="Times New Roman"/>
          <w:color w:val="000000" w:themeColor="text1"/>
          <w:lang w:eastAsia="ru-RU"/>
        </w:rPr>
        <w:t xml:space="preserve"> и перечень случаев оказания на безвозвратной основе дополнительной помощи пр</w:t>
      </w:r>
      <w:r w:rsidRPr="00472B87">
        <w:rPr>
          <w:rFonts w:ascii="Times New Roman" w:eastAsia="Times New Roman" w:hAnsi="Times New Roman" w:cs="Times New Roman"/>
          <w:lang w:eastAsia="ru-RU"/>
        </w:rPr>
        <w:t xml:space="preserve">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Безенчук муниципального района </w:t>
      </w:r>
      <w:proofErr w:type="spellStart"/>
      <w:r w:rsidRPr="00472B87">
        <w:rPr>
          <w:rFonts w:ascii="Times New Roman" w:eastAsia="Times New Roman" w:hAnsi="Times New Roman" w:cs="Times New Roman"/>
          <w:lang w:eastAsia="ru-RU"/>
        </w:rPr>
        <w:t>Безенчукский</w:t>
      </w:r>
      <w:proofErr w:type="spellEnd"/>
      <w:r w:rsidRPr="00472B87">
        <w:rPr>
          <w:rFonts w:ascii="Times New Roman" w:eastAsia="Times New Roman" w:hAnsi="Times New Roman" w:cs="Times New Roman"/>
          <w:lang w:eastAsia="ru-RU"/>
        </w:rPr>
        <w:t xml:space="preserve"> Самарской области</w:t>
      </w:r>
      <w:bookmarkEnd w:id="18"/>
      <w:r w:rsidRPr="00472B87">
        <w:rPr>
          <w:rFonts w:ascii="Times New Roman" w:eastAsia="Times New Roman" w:hAnsi="Times New Roman" w:cs="Times New Roman"/>
          <w:lang w:eastAsia="ru-RU"/>
        </w:rPr>
        <w:t>, согласно Приложению 1 .</w:t>
      </w:r>
    </w:p>
    <w:p w:rsidR="00472B87" w:rsidRPr="00472B87" w:rsidRDefault="00472B87" w:rsidP="00C2701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72B87">
        <w:rPr>
          <w:rFonts w:ascii="Times New Roman" w:eastAsia="Times New Roman" w:hAnsi="Times New Roman" w:cs="Times New Roman"/>
          <w:lang w:eastAsia="ru-RU"/>
        </w:rPr>
        <w:t xml:space="preserve">2. </w:t>
      </w:r>
      <w:r w:rsidRPr="00472B87">
        <w:rPr>
          <w:rFonts w:ascii="Times New Roman" w:eastAsia="Times New Roman" w:hAnsi="Times New Roman" w:cs="Times New Roman"/>
          <w:color w:val="000000" w:themeColor="text1"/>
          <w:lang w:eastAsia="ru-RU"/>
        </w:rPr>
        <w:t xml:space="preserve">Утвердить состав комиссии по принятию решения об оказания дополнительной помощи за счет средств </w:t>
      </w:r>
      <w:r w:rsidRPr="00472B87">
        <w:rPr>
          <w:rFonts w:ascii="Times New Roman" w:eastAsia="Times New Roman" w:hAnsi="Times New Roman" w:cs="Times New Roman"/>
          <w:lang w:eastAsia="ru-RU"/>
        </w:rPr>
        <w:t xml:space="preserve">бюджета городского поселения Безенчук муниципального района </w:t>
      </w:r>
      <w:proofErr w:type="spellStart"/>
      <w:r w:rsidRPr="00472B87">
        <w:rPr>
          <w:rFonts w:ascii="Times New Roman" w:eastAsia="Times New Roman" w:hAnsi="Times New Roman" w:cs="Times New Roman"/>
          <w:lang w:eastAsia="ru-RU"/>
        </w:rPr>
        <w:t>Безенчукский</w:t>
      </w:r>
      <w:proofErr w:type="spellEnd"/>
      <w:r w:rsidRPr="00472B87">
        <w:rPr>
          <w:rFonts w:ascii="Times New Roman" w:eastAsia="Times New Roman" w:hAnsi="Times New Roman" w:cs="Times New Roman"/>
          <w:lang w:eastAsia="ru-RU"/>
        </w:rPr>
        <w:t xml:space="preserve"> </w:t>
      </w:r>
      <w:r w:rsidRPr="00472B87">
        <w:rPr>
          <w:rFonts w:ascii="Times New Roman" w:eastAsia="Times New Roman" w:hAnsi="Times New Roman" w:cs="Times New Roman"/>
          <w:color w:val="000000" w:themeColor="text1"/>
          <w:lang w:eastAsia="ru-RU"/>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472B87">
        <w:rPr>
          <w:rFonts w:ascii="Times New Roman" w:eastAsia="Times New Roman" w:hAnsi="Times New Roman" w:cs="Times New Roman"/>
          <w:lang w:eastAsia="ru-RU"/>
        </w:rPr>
        <w:t xml:space="preserve">на территории городского поселения Безенчук муниципального района </w:t>
      </w:r>
      <w:proofErr w:type="spellStart"/>
      <w:r w:rsidRPr="00472B87">
        <w:rPr>
          <w:rFonts w:ascii="Times New Roman" w:eastAsia="Times New Roman" w:hAnsi="Times New Roman" w:cs="Times New Roman"/>
          <w:lang w:eastAsia="ru-RU"/>
        </w:rPr>
        <w:t>Безенчукский</w:t>
      </w:r>
      <w:proofErr w:type="spellEnd"/>
      <w:r w:rsidRPr="00472B87">
        <w:rPr>
          <w:rFonts w:ascii="Times New Roman" w:eastAsia="Times New Roman" w:hAnsi="Times New Roman" w:cs="Times New Roman"/>
          <w:lang w:eastAsia="ru-RU"/>
        </w:rPr>
        <w:t xml:space="preserve"> Самарской области согласно Приложению 2 .</w:t>
      </w:r>
    </w:p>
    <w:p w:rsidR="00472B87" w:rsidRPr="00472B87" w:rsidRDefault="00472B87" w:rsidP="00C27010">
      <w:pPr>
        <w:autoSpaceDE w:val="0"/>
        <w:autoSpaceDN w:val="0"/>
        <w:adjustRightInd w:val="0"/>
        <w:spacing w:after="0" w:line="240" w:lineRule="auto"/>
        <w:ind w:firstLine="540"/>
        <w:jc w:val="both"/>
        <w:rPr>
          <w:rFonts w:ascii="Times New Roman" w:hAnsi="Times New Roman" w:cs="Times New Roman"/>
          <w:color w:val="000000" w:themeColor="text1"/>
        </w:rPr>
      </w:pPr>
      <w:r w:rsidRPr="00472B87">
        <w:rPr>
          <w:rFonts w:ascii="Times New Roman" w:hAnsi="Times New Roman" w:cs="Times New Roman"/>
          <w:color w:val="000000" w:themeColor="text1"/>
        </w:rPr>
        <w:t xml:space="preserve">3. Настоящее Постановление вступает в силу со дня его официального опубликования. </w:t>
      </w:r>
    </w:p>
    <w:p w:rsidR="00472B87" w:rsidRPr="00472B87" w:rsidRDefault="00472B87" w:rsidP="00C27010">
      <w:pPr>
        <w:autoSpaceDE w:val="0"/>
        <w:autoSpaceDN w:val="0"/>
        <w:adjustRightInd w:val="0"/>
        <w:spacing w:after="0" w:line="240" w:lineRule="auto"/>
        <w:ind w:firstLine="540"/>
        <w:jc w:val="both"/>
        <w:rPr>
          <w:rFonts w:ascii="Times New Roman" w:hAnsi="Times New Roman" w:cs="Times New Roman"/>
          <w:color w:val="000000" w:themeColor="text1"/>
        </w:rPr>
      </w:pPr>
      <w:r w:rsidRPr="00472B87">
        <w:rPr>
          <w:rFonts w:ascii="Times New Roman" w:hAnsi="Times New Roman" w:cs="Times New Roman"/>
          <w:color w:val="000000" w:themeColor="text1"/>
        </w:rPr>
        <w:t>4. Опубликовать настоящее Постановление в газете «Вестник городского поселения Безенчук».</w:t>
      </w:r>
    </w:p>
    <w:p w:rsidR="00341156" w:rsidRPr="00767E2C" w:rsidRDefault="00341156" w:rsidP="00472B87">
      <w:pPr>
        <w:pStyle w:val="af"/>
        <w:tabs>
          <w:tab w:val="left" w:pos="708"/>
        </w:tabs>
        <w:jc w:val="both"/>
      </w:pPr>
      <w:r w:rsidRPr="00767E2C">
        <w:t>Глава городского поселения Безенчук</w:t>
      </w:r>
      <w:r w:rsidRPr="00767E2C">
        <w:tab/>
      </w:r>
      <w:r w:rsidRPr="00767E2C">
        <w:tab/>
        <w:t xml:space="preserve">                                  Н.В. Райская</w:t>
      </w:r>
    </w:p>
    <w:p w:rsidR="00341156" w:rsidRPr="00767E2C" w:rsidRDefault="00341156" w:rsidP="00341156">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rsidR="00341156" w:rsidRPr="00767E2C" w:rsidRDefault="00341156" w:rsidP="00341156">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341156" w:rsidRPr="00767E2C" w:rsidRDefault="00341156" w:rsidP="00341156">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341156" w:rsidRDefault="00341156" w:rsidP="00341156">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2</w:t>
      </w:r>
      <w:r w:rsidR="00890A8F">
        <w:rPr>
          <w:rFonts w:ascii="Times New Roman" w:eastAsia="Times New Roman" w:hAnsi="Times New Roman" w:cs="Times New Roman"/>
          <w:bCs/>
          <w:sz w:val="20"/>
          <w:szCs w:val="20"/>
          <w:lang w:eastAsia="ru-RU"/>
        </w:rPr>
        <w:t>9</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10</w:t>
      </w:r>
      <w:r w:rsidRPr="00767E2C">
        <w:rPr>
          <w:rFonts w:ascii="Times New Roman" w:eastAsia="Times New Roman" w:hAnsi="Times New Roman" w:cs="Times New Roman"/>
          <w:bCs/>
          <w:sz w:val="20"/>
          <w:szCs w:val="20"/>
          <w:lang w:eastAsia="ru-RU"/>
        </w:rPr>
        <w:t>.2019г № 5</w:t>
      </w:r>
      <w:r>
        <w:rPr>
          <w:rFonts w:ascii="Times New Roman" w:eastAsia="Times New Roman" w:hAnsi="Times New Roman" w:cs="Times New Roman"/>
          <w:bCs/>
          <w:sz w:val="20"/>
          <w:szCs w:val="20"/>
          <w:lang w:eastAsia="ru-RU"/>
        </w:rPr>
        <w:t>9</w:t>
      </w:r>
      <w:r w:rsidR="00890A8F">
        <w:rPr>
          <w:rFonts w:ascii="Times New Roman" w:eastAsia="Times New Roman" w:hAnsi="Times New Roman" w:cs="Times New Roman"/>
          <w:bCs/>
          <w:sz w:val="20"/>
          <w:szCs w:val="20"/>
          <w:lang w:eastAsia="ru-RU"/>
        </w:rPr>
        <w:t>8</w:t>
      </w:r>
    </w:p>
    <w:p w:rsidR="002607AE" w:rsidRPr="002607AE" w:rsidRDefault="00AD6E10" w:rsidP="002607AE">
      <w:pPr>
        <w:autoSpaceDE w:val="0"/>
        <w:autoSpaceDN w:val="0"/>
        <w:adjustRightInd w:val="0"/>
        <w:spacing w:after="0" w:line="240" w:lineRule="auto"/>
        <w:jc w:val="center"/>
        <w:rPr>
          <w:rFonts w:ascii="Times New Roman" w:hAnsi="Times New Roman" w:cs="Times New Roman"/>
        </w:rPr>
      </w:pPr>
      <w:hyperlink r:id="rId18" w:history="1">
        <w:r w:rsidR="002607AE" w:rsidRPr="002607AE">
          <w:rPr>
            <w:rFonts w:ascii="Times New Roman" w:hAnsi="Times New Roman" w:cs="Times New Roman"/>
            <w:color w:val="000000" w:themeColor="text1"/>
          </w:rPr>
          <w:t>Порядок</w:t>
        </w:r>
      </w:hyperlink>
      <w:r w:rsidR="002607AE" w:rsidRPr="002607AE">
        <w:rPr>
          <w:rFonts w:ascii="Times New Roman" w:hAnsi="Times New Roman" w:cs="Times New Roman"/>
          <w:color w:val="000000" w:themeColor="text1"/>
        </w:rPr>
        <w:t xml:space="preserve"> и перечень случаев оказания дополнительной помощи за счет средств </w:t>
      </w:r>
      <w:r w:rsidR="002607AE" w:rsidRPr="002607AE">
        <w:rPr>
          <w:rFonts w:ascii="Times New Roman" w:hAnsi="Times New Roman" w:cs="Times New Roman"/>
        </w:rPr>
        <w:t>бюджета городского поселения Безенчук</w:t>
      </w:r>
      <w:r w:rsidR="002607AE"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002607AE" w:rsidRPr="002607AE">
        <w:rPr>
          <w:rFonts w:ascii="Times New Roman" w:hAnsi="Times New Roman" w:cs="Times New Roman"/>
        </w:rPr>
        <w:t xml:space="preserve">на территории </w:t>
      </w:r>
      <w:bookmarkStart w:id="19" w:name="_Hlk2000110"/>
      <w:r w:rsidR="002607AE" w:rsidRPr="002607AE">
        <w:rPr>
          <w:rFonts w:ascii="Times New Roman" w:hAnsi="Times New Roman" w:cs="Times New Roman"/>
        </w:rPr>
        <w:t xml:space="preserve">городского поселения Безенчук муниципального района </w:t>
      </w:r>
      <w:proofErr w:type="spellStart"/>
      <w:r w:rsidR="002607AE" w:rsidRPr="002607AE">
        <w:rPr>
          <w:rFonts w:ascii="Times New Roman" w:hAnsi="Times New Roman" w:cs="Times New Roman"/>
        </w:rPr>
        <w:t>Безенчукский</w:t>
      </w:r>
      <w:proofErr w:type="spellEnd"/>
      <w:r w:rsidR="002607AE" w:rsidRPr="002607AE">
        <w:rPr>
          <w:rFonts w:ascii="Times New Roman" w:hAnsi="Times New Roman" w:cs="Times New Roman"/>
        </w:rPr>
        <w:t xml:space="preserve"> Самарской области</w:t>
      </w:r>
    </w:p>
    <w:bookmarkEnd w:id="19"/>
    <w:p w:rsidR="002607AE" w:rsidRPr="002607AE" w:rsidRDefault="002607AE" w:rsidP="002607AE">
      <w:pPr>
        <w:numPr>
          <w:ilvl w:val="0"/>
          <w:numId w:val="23"/>
        </w:numPr>
        <w:autoSpaceDE w:val="0"/>
        <w:autoSpaceDN w:val="0"/>
        <w:adjustRightInd w:val="0"/>
        <w:spacing w:after="0" w:line="240" w:lineRule="auto"/>
        <w:ind w:left="0"/>
        <w:contextualSpacing/>
        <w:jc w:val="center"/>
        <w:outlineLvl w:val="1"/>
        <w:rPr>
          <w:rFonts w:ascii="Times New Roman" w:hAnsi="Times New Roman" w:cs="Times New Roman"/>
        </w:rPr>
      </w:pPr>
      <w:r w:rsidRPr="002607AE">
        <w:rPr>
          <w:rFonts w:ascii="Times New Roman" w:hAnsi="Times New Roman" w:cs="Times New Roman"/>
        </w:rPr>
        <w:t>Общие положения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1.1. Настоящие Порядок и перечень случаев оказания дополнительной помощи определяют механизм оказания на безвозвратной основе за счет средств бюджета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(далее - дополнительная помощь), а также перечень случаев предоставления дополнительной помощи.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bookmarkStart w:id="20" w:name="P46"/>
      <w:bookmarkEnd w:id="20"/>
      <w:r w:rsidRPr="002607AE">
        <w:rPr>
          <w:rFonts w:ascii="Times New Roman" w:hAnsi="Times New Roman" w:cs="Times New Roman"/>
        </w:rPr>
        <w:t xml:space="preserve">         1.2. Дополнительная помощь за счет средств бюджета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оказывается юридическим лицам - товариществам собственников жилья, жилищным, жилищно-строительным кооперативам, управляющим организациям (далее - получатель) в целях частичного возмещения затрат в связи с финансированием услуг и (или) работ по капитальному ремонту общего имущества в многоквартирных домах в случаях, установленных настоящими Порядком и перечнем случаев оказания дополнительной помощи.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1.3. Средства бюджета городского поселения Безенчук предоставляются в форме субсидий юридическим лицам (за исключением субсидий государственным (муниципальным) учреждениям), указанным в </w:t>
      </w:r>
      <w:hyperlink w:anchor="P49" w:history="1">
        <w:r w:rsidRPr="002607AE">
          <w:rPr>
            <w:rFonts w:ascii="Times New Roman" w:hAnsi="Times New Roman" w:cs="Times New Roman"/>
            <w:color w:val="000000" w:themeColor="text1"/>
          </w:rPr>
          <w:t>пункте 2</w:t>
        </w:r>
      </w:hyperlink>
      <w:r w:rsidRPr="002607AE">
        <w:rPr>
          <w:rFonts w:ascii="Times New Roman" w:hAnsi="Times New Roman" w:cs="Times New Roman"/>
          <w:color w:val="000000" w:themeColor="text1"/>
        </w:rPr>
        <w:t xml:space="preserve"> </w:t>
      </w:r>
      <w:r w:rsidRPr="002607AE">
        <w:rPr>
          <w:rFonts w:ascii="Times New Roman" w:hAnsi="Times New Roman" w:cs="Times New Roman"/>
          <w:color w:val="000000" w:themeColor="text1"/>
        </w:rPr>
        <w:lastRenderedPageBreak/>
        <w:t xml:space="preserve">настоящих Порядка и перечня случаев оказания дополнительной помощи (далее - субсидии), Администрацией </w:t>
      </w:r>
      <w:r w:rsidRPr="002607AE">
        <w:rPr>
          <w:rFonts w:ascii="Times New Roman" w:hAnsi="Times New Roman" w:cs="Times New Roman"/>
        </w:rPr>
        <w:t xml:space="preserve">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w:t>
      </w:r>
      <w:r w:rsidRPr="002607AE">
        <w:rPr>
          <w:rFonts w:ascii="Times New Roman" w:hAnsi="Times New Roman" w:cs="Times New Roman"/>
          <w:color w:val="000000" w:themeColor="text1"/>
        </w:rPr>
        <w:t xml:space="preserve"> (далее – Администрация поселения) в пределах бюджетных ассигнований, предусмотренных Администрации поселения  на данные цели на соответствующий финансовый год в соответствии с решением Собрания представителей </w:t>
      </w:r>
      <w:r w:rsidRPr="002607AE">
        <w:rPr>
          <w:rFonts w:ascii="Times New Roman" w:hAnsi="Times New Roman" w:cs="Times New Roman"/>
        </w:rPr>
        <w:t xml:space="preserve">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w:t>
      </w:r>
      <w:r w:rsidRPr="002607AE">
        <w:rPr>
          <w:rFonts w:ascii="Times New Roman" w:hAnsi="Times New Roman" w:cs="Times New Roman"/>
          <w:color w:val="000000" w:themeColor="text1"/>
        </w:rPr>
        <w:t xml:space="preserve">о бюджете </w:t>
      </w:r>
      <w:r w:rsidRPr="002607AE">
        <w:rPr>
          <w:rFonts w:ascii="Times New Roman" w:hAnsi="Times New Roman" w:cs="Times New Roman"/>
        </w:rPr>
        <w:t xml:space="preserve">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(далее - бюджет поселения) </w:t>
      </w:r>
      <w:r w:rsidRPr="002607AE">
        <w:rPr>
          <w:rFonts w:ascii="Times New Roman" w:hAnsi="Times New Roman" w:cs="Times New Roman"/>
          <w:color w:val="000000" w:themeColor="text1"/>
        </w:rPr>
        <w:t xml:space="preserve">на соответствующий год и на плановый период, в рамках расходных обязательств </w:t>
      </w:r>
      <w:r w:rsidRPr="002607AE">
        <w:rPr>
          <w:rFonts w:ascii="Times New Roman" w:hAnsi="Times New Roman" w:cs="Times New Roman"/>
        </w:rPr>
        <w:t xml:space="preserve">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r w:rsidRPr="002607AE">
        <w:rPr>
          <w:rFonts w:ascii="Times New Roman" w:hAnsi="Times New Roman" w:cs="Times New Roman"/>
          <w:color w:val="000000" w:themeColor="text1"/>
        </w:rPr>
        <w:t xml:space="preserve">, устанавливаемых в соответствии со </w:t>
      </w:r>
      <w:hyperlink r:id="rId19" w:history="1">
        <w:r w:rsidRPr="002607AE">
          <w:rPr>
            <w:rFonts w:ascii="Times New Roman" w:hAnsi="Times New Roman" w:cs="Times New Roman"/>
            <w:color w:val="000000" w:themeColor="text1"/>
          </w:rPr>
          <w:t>статьей 78</w:t>
        </w:r>
      </w:hyperlink>
      <w:r w:rsidRPr="002607AE">
        <w:rPr>
          <w:rFonts w:ascii="Times New Roman" w:hAnsi="Times New Roman" w:cs="Times New Roman"/>
          <w:color w:val="000000" w:themeColor="text1"/>
        </w:rPr>
        <w:t xml:space="preserve"> Бюджетного кодекса Российской Федерации, но не более 25 процентов от размера израсходованных</w:t>
      </w:r>
      <w:r w:rsidRPr="002607AE">
        <w:rPr>
          <w:rFonts w:ascii="Times New Roman" w:hAnsi="Times New Roman" w:cs="Times New Roman"/>
        </w:rPr>
        <w:t xml:space="preserve"> средств на финансирование услуг и (или) работ по капитальному ремонту общего имущества в многоквартирном доме (многоквартирных домах).</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color w:val="000000" w:themeColor="text1"/>
        </w:rPr>
        <w:t xml:space="preserve">        1.4 </w:t>
      </w:r>
      <w:r w:rsidRPr="002607AE">
        <w:rPr>
          <w:rFonts w:ascii="Times New Roman" w:hAnsi="Times New Roman" w:cs="Times New Roman"/>
        </w:rPr>
        <w:t xml:space="preserve">Основные понятия и термины, используемые в настоящем Порядке, применяются в том значении, в каком они определены федеральным и региональным </w:t>
      </w:r>
      <w:hyperlink r:id="rId20" w:history="1">
        <w:r w:rsidRPr="002607AE">
          <w:rPr>
            <w:rFonts w:ascii="Times New Roman" w:hAnsi="Times New Roman" w:cs="Times New Roman"/>
            <w:color w:val="000000"/>
          </w:rPr>
          <w:t>законодательством</w:t>
        </w:r>
      </w:hyperlink>
      <w:r w:rsidRPr="002607AE">
        <w:rPr>
          <w:rFonts w:ascii="Times New Roman" w:hAnsi="Times New Roman" w:cs="Times New Roman"/>
          <w:color w:val="000000"/>
        </w:rPr>
        <w:t>.</w:t>
      </w:r>
    </w:p>
    <w:p w:rsidR="002607AE" w:rsidRPr="002607AE" w:rsidRDefault="002607AE" w:rsidP="002607AE">
      <w:pPr>
        <w:widowControl w:val="0"/>
        <w:autoSpaceDE w:val="0"/>
        <w:autoSpaceDN w:val="0"/>
        <w:spacing w:after="0" w:line="240" w:lineRule="auto"/>
        <w:jc w:val="center"/>
        <w:outlineLvl w:val="1"/>
        <w:rPr>
          <w:rFonts w:ascii="Times New Roman" w:eastAsia="Times New Roman" w:hAnsi="Times New Roman" w:cs="Times New Roman"/>
          <w:b/>
          <w:lang w:eastAsia="ru-RU"/>
        </w:rPr>
      </w:pPr>
      <w:bookmarkStart w:id="21" w:name="P49"/>
      <w:bookmarkEnd w:id="21"/>
      <w:r w:rsidRPr="002607AE">
        <w:rPr>
          <w:rFonts w:ascii="Times New Roman" w:eastAsia="Times New Roman" w:hAnsi="Times New Roman" w:cs="Times New Roman"/>
          <w:b/>
          <w:lang w:eastAsia="ru-RU"/>
        </w:rPr>
        <w:t>2. Условия и порядок предоставления субсидий</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2" w:name="P51"/>
      <w:bookmarkEnd w:id="22"/>
      <w:r w:rsidRPr="002607AE">
        <w:rPr>
          <w:rFonts w:ascii="Times New Roman" w:eastAsia="Times New Roman" w:hAnsi="Times New Roman" w:cs="Times New Roman"/>
          <w:lang w:eastAsia="ru-RU"/>
        </w:rPr>
        <w:t>2.1. Дополнительная помощь оказывается в случаях установления необходимости оказания услуг и (или) проведения работ по усилению строительных конструкций многоквартирного дома, относящихся к общему имуществу собственников помещений в данном доме, в целях устранения угрозы обрушения соответствующего конструктивного элемента многоквартирного дома, отвечающего следующим требованиям:</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многоквартирный дом не признан аварийным и подлежащим сносу или реконструкции в установленном Правительством Российской Федерации порядке;</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с года ввода в эксплуатацию многоквартирного дома прошло более 10 лет;</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средств фонда капитального ремонта, сформированного в многоквартирном доме на специальном счете или на счете некоммерческой организации "Региональный оператор Самарской области "Фонд капитального ремонта" (далее - региональный оператор), недостаточно для финансирования услуг и (или) работ в соответствии с подготовленной проектной документацией;</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устранение выявленных недостатков (дефектов) общего имущества в многоквартирном доме не подпадает под действие гарантии качества, предоставленной застройщиком в соответствии с условиями договора участия в долевом строительстве.</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bookmarkStart w:id="23" w:name="P59"/>
      <w:bookmarkEnd w:id="23"/>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2.2. Средства бюджета поселения предоставляются на заявочной основе юридическим </w:t>
      </w:r>
      <w:r w:rsidRPr="002607AE">
        <w:rPr>
          <w:rFonts w:ascii="Times New Roman" w:hAnsi="Times New Roman" w:cs="Times New Roman"/>
          <w:color w:val="000000" w:themeColor="text1"/>
        </w:rPr>
        <w:t xml:space="preserve">лицам, указанным в </w:t>
      </w:r>
      <w:hyperlink w:anchor="P46" w:history="1">
        <w:r w:rsidRPr="002607AE">
          <w:rPr>
            <w:rFonts w:ascii="Times New Roman" w:hAnsi="Times New Roman" w:cs="Times New Roman"/>
            <w:color w:val="000000" w:themeColor="text1"/>
          </w:rPr>
          <w:t>пункте 1.2</w:t>
        </w:r>
      </w:hyperlink>
      <w:r w:rsidRPr="002607AE">
        <w:rPr>
          <w:rFonts w:ascii="Times New Roman" w:hAnsi="Times New Roman" w:cs="Times New Roman"/>
          <w:color w:val="000000" w:themeColor="text1"/>
        </w:rPr>
        <w:t xml:space="preserve"> настоящих Порядка и перечня случаев оказания дополнительной помощи, не</w:t>
      </w:r>
      <w:r w:rsidRPr="002607AE">
        <w:rPr>
          <w:rFonts w:ascii="Times New Roman" w:hAnsi="Times New Roman" w:cs="Times New Roman"/>
        </w:rPr>
        <w:t xml:space="preserve"> являющимся:</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государственными (муниципальными) учреждениями;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получателями средств из бюджета поселения:</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2607AE">
        <w:rPr>
          <w:rFonts w:ascii="Times New Roman" w:eastAsia="Times New Roman" w:hAnsi="Times New Roman" w:cs="Times New Roman"/>
          <w:lang w:eastAsia="ru-RU"/>
        </w:rPr>
        <w:t xml:space="preserve"> </w:t>
      </w:r>
      <w:r w:rsidRPr="002607AE">
        <w:rPr>
          <w:rFonts w:ascii="Times New Roman" w:eastAsia="Times New Roman" w:hAnsi="Times New Roman" w:cs="Times New Roman"/>
          <w:color w:val="000000" w:themeColor="text1"/>
          <w:lang w:eastAsia="ru-RU"/>
        </w:rPr>
        <w:t xml:space="preserve">на основании иных нормативных правовых актов или муниципальных правовых актов на цели, указанные в </w:t>
      </w:r>
      <w:hyperlink w:anchor="P51" w:history="1">
        <w:r w:rsidRPr="002607AE">
          <w:rPr>
            <w:rFonts w:ascii="Times New Roman" w:eastAsia="Times New Roman" w:hAnsi="Times New Roman" w:cs="Times New Roman"/>
            <w:color w:val="000000" w:themeColor="text1"/>
            <w:lang w:eastAsia="ru-RU"/>
          </w:rPr>
          <w:t>1.1</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Юридические лица также должны соответствовать следующим критериям:</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наличие государственной регистрации и осуществление деятельности юридического лица на территории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w:t>
      </w:r>
      <w:proofErr w:type="gramStart"/>
      <w:r w:rsidRPr="002607AE">
        <w:rPr>
          <w:rFonts w:ascii="Times New Roman" w:hAnsi="Times New Roman" w:cs="Times New Roman"/>
        </w:rPr>
        <w:t>области  не</w:t>
      </w:r>
      <w:proofErr w:type="gramEnd"/>
      <w:r w:rsidRPr="002607AE">
        <w:rPr>
          <w:rFonts w:ascii="Times New Roman" w:hAnsi="Times New Roman" w:cs="Times New Roman"/>
        </w:rPr>
        <w:t xml:space="preserve"> менее одного года на дату подачи заявки о предоставлении средств бюджета поселения  (далее - заявка);</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основным видом деятельности юридического лица в соответствии с учредительными документами является управление эксплуатацией жилищного фонда и (или) обеспечение проведения капитального ремонта общего имущества в многоквартирных домах, расположенных на территории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юридическое лицо на первое число месяца, предшествующему месяцу, в котором планируется принятие решения о предоставлении субсидий, не находится в стадии реорганизации, ликвидации или банкротства, его деятельность не приостановлена в установленном действующим законодательством порядке;</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у юридического лица на первое число месяца, предшествующему месяцу, в котором планируется принятие решения о предоставлении субсидий,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у получателей субсидий на первое число месяца, предшествующему месяцу, в котором планируется принятие решения о предоставлении субсидий, должна отсутствовать просроченная задолженность по возврату в бюджет поселения,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поселения, из которого планируется предоставление субсидии.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4" w:name="P69"/>
      <w:bookmarkEnd w:id="24"/>
      <w:r w:rsidRPr="002607AE">
        <w:rPr>
          <w:rFonts w:ascii="Times New Roman" w:eastAsia="Times New Roman" w:hAnsi="Times New Roman" w:cs="Times New Roman"/>
          <w:lang w:eastAsia="ru-RU"/>
        </w:rPr>
        <w:t xml:space="preserve">2.3. Заявка юридического лица по  произвольной форме, подписанная руководителем юридического лица и заверенная печатью юридического лица, содержащая сведения о многоквартирном доме (многоквартирных домах), </w:t>
      </w:r>
      <w:r w:rsidRPr="002607AE">
        <w:rPr>
          <w:rFonts w:ascii="Times New Roman" w:eastAsia="Times New Roman" w:hAnsi="Times New Roman" w:cs="Times New Roman"/>
          <w:lang w:eastAsia="ru-RU"/>
        </w:rPr>
        <w:lastRenderedPageBreak/>
        <w:t xml:space="preserve">в соответствии с требованиями, </w:t>
      </w:r>
      <w:r w:rsidRPr="002607AE">
        <w:rPr>
          <w:rFonts w:ascii="Times New Roman" w:eastAsia="Times New Roman" w:hAnsi="Times New Roman" w:cs="Times New Roman"/>
          <w:color w:val="000000" w:themeColor="text1"/>
          <w:lang w:eastAsia="ru-RU"/>
        </w:rPr>
        <w:t xml:space="preserve">предусмотренными </w:t>
      </w:r>
      <w:hyperlink w:anchor="P51" w:history="1">
        <w:r w:rsidRPr="002607AE">
          <w:rPr>
            <w:rFonts w:ascii="Times New Roman" w:eastAsia="Times New Roman" w:hAnsi="Times New Roman" w:cs="Times New Roman"/>
            <w:color w:val="000000" w:themeColor="text1"/>
            <w:lang w:eastAsia="ru-RU"/>
          </w:rPr>
          <w:t>пунктом 2.1</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 в том числе сведения о годе ввода в эксплуатацию, представляется в</w:t>
      </w:r>
      <w:r w:rsidRPr="002607AE">
        <w:rPr>
          <w:rFonts w:ascii="Times New Roman" w:eastAsia="Times New Roman" w:hAnsi="Times New Roman" w:cs="Times New Roman"/>
          <w:lang w:eastAsia="ru-RU"/>
        </w:rPr>
        <w:t xml:space="preserve"> </w:t>
      </w:r>
      <w:r w:rsidRPr="002607AE">
        <w:rPr>
          <w:rFonts w:ascii="Times New Roman" w:eastAsia="Times New Roman" w:hAnsi="Times New Roman" w:cs="Times New Roman"/>
          <w:color w:val="000000" w:themeColor="text1"/>
          <w:lang w:eastAsia="ru-RU"/>
        </w:rPr>
        <w:t xml:space="preserve">Комиссии по принятию решения об оказания дополнительной помощи за счет средств </w:t>
      </w:r>
      <w:r w:rsidRPr="002607AE">
        <w:rPr>
          <w:rFonts w:ascii="Times New Roman" w:eastAsia="Times New Roman" w:hAnsi="Times New Roman" w:cs="Times New Roman"/>
          <w:lang w:eastAsia="ru-RU"/>
        </w:rPr>
        <w:t xml:space="preserve">бюджета городского поселения Безенчук муниципального района </w:t>
      </w:r>
      <w:proofErr w:type="spellStart"/>
      <w:r w:rsidRPr="002607AE">
        <w:rPr>
          <w:rFonts w:ascii="Times New Roman" w:eastAsia="Times New Roman" w:hAnsi="Times New Roman" w:cs="Times New Roman"/>
          <w:lang w:eastAsia="ru-RU"/>
        </w:rPr>
        <w:t>Безенчукский</w:t>
      </w:r>
      <w:proofErr w:type="spellEnd"/>
      <w:r w:rsidRPr="002607AE">
        <w:rPr>
          <w:rFonts w:ascii="Times New Roman" w:eastAsia="Times New Roman" w:hAnsi="Times New Roman" w:cs="Times New Roman"/>
          <w:lang w:eastAsia="ru-RU"/>
        </w:rPr>
        <w:t xml:space="preserve"> </w:t>
      </w:r>
      <w:r w:rsidRPr="002607AE">
        <w:rPr>
          <w:rFonts w:ascii="Times New Roman" w:eastAsia="Times New Roman" w:hAnsi="Times New Roman" w:cs="Times New Roman"/>
          <w:color w:val="000000" w:themeColor="text1"/>
          <w:lang w:eastAsia="ru-RU"/>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eastAsia="Times New Roman" w:hAnsi="Times New Roman" w:cs="Times New Roman"/>
          <w:lang w:eastAsia="ru-RU"/>
        </w:rPr>
        <w:t xml:space="preserve">на территории городского поселения Безенчук муниципального района </w:t>
      </w:r>
      <w:proofErr w:type="spellStart"/>
      <w:r w:rsidRPr="002607AE">
        <w:rPr>
          <w:rFonts w:ascii="Times New Roman" w:eastAsia="Times New Roman" w:hAnsi="Times New Roman" w:cs="Times New Roman"/>
          <w:lang w:eastAsia="ru-RU"/>
        </w:rPr>
        <w:t>Безенчукский</w:t>
      </w:r>
      <w:proofErr w:type="spellEnd"/>
      <w:r w:rsidRPr="002607AE">
        <w:rPr>
          <w:rFonts w:ascii="Times New Roman" w:eastAsia="Times New Roman" w:hAnsi="Times New Roman" w:cs="Times New Roman"/>
          <w:lang w:eastAsia="ru-RU"/>
        </w:rPr>
        <w:t xml:space="preserve"> Самарской области (далее - Комиссия) </w:t>
      </w:r>
      <w:r w:rsidRPr="002607AE">
        <w:rPr>
          <w:rFonts w:ascii="Times New Roman" w:eastAsia="Times New Roman" w:hAnsi="Times New Roman" w:cs="Times New Roman"/>
          <w:color w:val="000000" w:themeColor="text1"/>
          <w:lang w:eastAsia="ru-RU"/>
        </w:rPr>
        <w:t>не</w:t>
      </w:r>
      <w:r w:rsidRPr="002607AE">
        <w:rPr>
          <w:rFonts w:ascii="Times New Roman" w:eastAsia="Times New Roman" w:hAnsi="Times New Roman" w:cs="Times New Roman"/>
          <w:lang w:eastAsia="ru-RU"/>
        </w:rPr>
        <w:t xml:space="preserve"> позднее 1 сентября года, предшествующего году, в котором планируется предоставление средств бюджета поселения, с приложением следующих документов:</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выписка из Единого государственного реестра юридических лиц, учредительные документы юридического лица;</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справки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выданные в срок не позднее одного месяца до даты представления заявки;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 xml:space="preserve">заключение специализированной организации, подготовленное в соответствии со Сводом правил по проектированию и строительству </w:t>
      </w:r>
      <w:hyperlink r:id="rId21" w:history="1">
        <w:r w:rsidRPr="002607AE">
          <w:rPr>
            <w:rFonts w:ascii="Times New Roman" w:eastAsia="Times New Roman" w:hAnsi="Times New Roman" w:cs="Times New Roman"/>
            <w:color w:val="000000" w:themeColor="text1"/>
            <w:lang w:eastAsia="ru-RU"/>
          </w:rPr>
          <w:t>СП 13-102-2003</w:t>
        </w:r>
      </w:hyperlink>
      <w:r w:rsidRPr="002607AE">
        <w:rPr>
          <w:rFonts w:ascii="Times New Roman" w:eastAsia="Times New Roman" w:hAnsi="Times New Roman" w:cs="Times New Roman"/>
          <w:color w:val="000000" w:themeColor="text1"/>
          <w:lang w:eastAsia="ru-RU"/>
        </w:rPr>
        <w:t xml:space="preserve"> "Правила обследования несущих строительных конструкций зданий и сооружений", одобренным постановлением Госстроя России от 21 августа 2003 N 153, и подтверждающее, что степень эксплуатационной пригодности конструктивных элементов, отн</w:t>
      </w:r>
      <w:r w:rsidRPr="002607AE">
        <w:rPr>
          <w:rFonts w:ascii="Times New Roman" w:eastAsia="Times New Roman" w:hAnsi="Times New Roman" w:cs="Times New Roman"/>
          <w:lang w:eastAsia="ru-RU"/>
        </w:rPr>
        <w:t>осящихся к общему имуществу в многоквартирном доме, имело недопустимое или аварийное состояние, угрожающее обрушением строительных конструкций, для устранения которого необходимо оказание услуг и (или) проведение работ по их усилению;</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проектная документация, предусматривающая конструктивные решения по устранению выявленных дефектов и повреждений, включая сметные расчеты, подтверждающие необходимый объем средств, с положительным заключением по результатам проверки достоверности определения сметной стоимости услуг и (или) работ по капитальному ремонту;</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2607AE">
        <w:rPr>
          <w:rFonts w:ascii="Times New Roman" w:eastAsia="Times New Roman" w:hAnsi="Times New Roman" w:cs="Times New Roman"/>
          <w:color w:val="000000" w:themeColor="text1"/>
          <w:lang w:eastAsia="ru-RU"/>
        </w:rPr>
        <w:t xml:space="preserve">акты о приемке выполненных работ по </w:t>
      </w:r>
      <w:hyperlink r:id="rId22" w:history="1">
        <w:r w:rsidRPr="002607AE">
          <w:rPr>
            <w:rFonts w:ascii="Times New Roman" w:eastAsia="Times New Roman" w:hAnsi="Times New Roman" w:cs="Times New Roman"/>
            <w:color w:val="000000" w:themeColor="text1"/>
            <w:lang w:eastAsia="ru-RU"/>
          </w:rPr>
          <w:t>форме КС-2</w:t>
        </w:r>
      </w:hyperlink>
      <w:r w:rsidRPr="002607AE">
        <w:rPr>
          <w:rFonts w:ascii="Times New Roman" w:eastAsia="Times New Roman" w:hAnsi="Times New Roman" w:cs="Times New Roman"/>
          <w:color w:val="000000" w:themeColor="text1"/>
          <w:lang w:eastAsia="ru-RU"/>
        </w:rPr>
        <w:t xml:space="preserve"> и справки о стоимости выполненных работ и затрат по </w:t>
      </w:r>
      <w:hyperlink r:id="rId23" w:history="1">
        <w:r w:rsidRPr="002607AE">
          <w:rPr>
            <w:rFonts w:ascii="Times New Roman" w:eastAsia="Times New Roman" w:hAnsi="Times New Roman" w:cs="Times New Roman"/>
            <w:color w:val="000000" w:themeColor="text1"/>
            <w:lang w:eastAsia="ru-RU"/>
          </w:rPr>
          <w:t>форме КС-3</w:t>
        </w:r>
      </w:hyperlink>
      <w:r w:rsidRPr="002607AE">
        <w:rPr>
          <w:rFonts w:ascii="Times New Roman" w:eastAsia="Times New Roman" w:hAnsi="Times New Roman" w:cs="Times New Roman"/>
          <w:color w:val="000000" w:themeColor="text1"/>
          <w:lang w:eastAsia="ru-RU"/>
        </w:rPr>
        <w:t xml:space="preserve">, подтверждающие выполнение указанных в </w:t>
      </w:r>
      <w:hyperlink w:anchor="P51" w:history="1">
        <w:r w:rsidRPr="002607AE">
          <w:rPr>
            <w:rFonts w:ascii="Times New Roman" w:eastAsia="Times New Roman" w:hAnsi="Times New Roman" w:cs="Times New Roman"/>
            <w:color w:val="000000" w:themeColor="text1"/>
            <w:lang w:eastAsia="ru-RU"/>
          </w:rPr>
          <w:t>пункте 2.1</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 услуг и (или) работ в многоквартирном доме (многоквартирных домах), расположенном на территории муниципального района </w:t>
      </w:r>
      <w:proofErr w:type="spellStart"/>
      <w:r w:rsidRPr="002607AE">
        <w:rPr>
          <w:rFonts w:ascii="Times New Roman" w:eastAsia="Times New Roman" w:hAnsi="Times New Roman" w:cs="Times New Roman"/>
          <w:color w:val="000000" w:themeColor="text1"/>
          <w:lang w:eastAsia="ru-RU"/>
        </w:rPr>
        <w:t>Безенчукский</w:t>
      </w:r>
      <w:proofErr w:type="spellEnd"/>
      <w:r w:rsidRPr="002607AE">
        <w:rPr>
          <w:rFonts w:ascii="Times New Roman" w:eastAsia="Times New Roman" w:hAnsi="Times New Roman" w:cs="Times New Roman"/>
          <w:color w:val="000000" w:themeColor="text1"/>
          <w:lang w:eastAsia="ru-RU"/>
        </w:rPr>
        <w:t xml:space="preserve"> Самарской области;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color w:val="000000" w:themeColor="text1"/>
          <w:lang w:eastAsia="ru-RU"/>
        </w:rPr>
        <w:t>платежные документы, подтверждающие размер израсходованных</w:t>
      </w:r>
      <w:r w:rsidRPr="002607AE">
        <w:rPr>
          <w:rFonts w:ascii="Times New Roman" w:eastAsia="Times New Roman" w:hAnsi="Times New Roman" w:cs="Times New Roman"/>
          <w:lang w:eastAsia="ru-RU"/>
        </w:rPr>
        <w:t xml:space="preserve"> средств на финансирование услуг и (или) работ по капитальному ремонту общего имущества в многоквартирном доме (многоквартирных домах);</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 xml:space="preserve">заключение межведомственной комиссии об оценке соответствия многоквартирного дома требованиям, </w:t>
      </w:r>
      <w:r w:rsidRPr="002607AE">
        <w:rPr>
          <w:rFonts w:ascii="Times New Roman" w:eastAsia="Times New Roman" w:hAnsi="Times New Roman" w:cs="Times New Roman"/>
          <w:color w:val="000000" w:themeColor="text1"/>
          <w:lang w:eastAsia="ru-RU"/>
        </w:rPr>
        <w:t xml:space="preserve">установленным </w:t>
      </w:r>
      <w:hyperlink r:id="rId24" w:history="1">
        <w:r w:rsidRPr="002607AE">
          <w:rPr>
            <w:rFonts w:ascii="Times New Roman" w:eastAsia="Times New Roman" w:hAnsi="Times New Roman" w:cs="Times New Roman"/>
            <w:color w:val="000000" w:themeColor="text1"/>
            <w:lang w:eastAsia="ru-RU"/>
          </w:rPr>
          <w:t>Положением</w:t>
        </w:r>
      </w:hyperlink>
      <w:r w:rsidRPr="002607AE">
        <w:rPr>
          <w:rFonts w:ascii="Times New Roman" w:eastAsia="Times New Roman" w:hAnsi="Times New Roman" w:cs="Times New Roman"/>
          <w:color w:val="000000" w:themeColor="text1"/>
          <w:lang w:eastAsia="ru-RU"/>
        </w:rPr>
        <w:t xml:space="preserve"> о признании помещения жилым помещением, жилого помещения непригодным</w:t>
      </w:r>
      <w:r w:rsidRPr="002607AE">
        <w:rPr>
          <w:rFonts w:ascii="Times New Roman" w:eastAsia="Times New Roman" w:hAnsi="Times New Roman" w:cs="Times New Roman"/>
          <w:lang w:eastAsia="ru-RU"/>
        </w:rPr>
        <w:t xml:space="preserve">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N 47, содержащее решение об отсутствии оснований для признания многоквартирного дома аварийным и подлежащим сносу или реконструкции;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информация владельца специального счета, открытого для формирования фонда капитального ремонта в многоквартирном доме, о размере остатка средств на данном специальном счете либо информация регионального оператора о размере сформированного фонда капитального ремонта в многоквартирном доме, формирующем фонд капитального ремонта на счете регионального оператора;</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 xml:space="preserve">2.4. </w:t>
      </w:r>
      <w:r w:rsidRPr="002607AE">
        <w:rPr>
          <w:rFonts w:ascii="Times New Roman" w:eastAsia="Times New Roman" w:hAnsi="Times New Roman" w:cs="Times New Roman"/>
          <w:color w:val="000000" w:themeColor="text1"/>
          <w:lang w:eastAsia="ru-RU"/>
        </w:rPr>
        <w:t>Комиссия в течение 14 календарных дней со дня получения от получателя субсидии заявки на предоставление субсидии осуществляет рассмотрение и проверку представленных документов на соответствие требованиям, установленным настоящим порядком.</w:t>
      </w:r>
      <w:r w:rsidRPr="002607AE">
        <w:rPr>
          <w:rFonts w:ascii="Times New Roman" w:eastAsia="Times New Roman" w:hAnsi="Times New Roman" w:cs="Times New Roman"/>
          <w:lang w:eastAsia="ru-RU"/>
        </w:rPr>
        <w:t xml:space="preserve"> </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2607AE">
        <w:rPr>
          <w:rFonts w:ascii="Times New Roman" w:hAnsi="Times New Roman" w:cs="Times New Roman"/>
        </w:rPr>
        <w:t xml:space="preserve">2.5. </w:t>
      </w:r>
      <w:r w:rsidRPr="002607AE">
        <w:rPr>
          <w:rFonts w:ascii="Times New Roman" w:hAnsi="Times New Roman" w:cs="Times New Roman"/>
          <w:color w:val="000000" w:themeColor="text1"/>
        </w:rPr>
        <w:t>.</w:t>
      </w:r>
      <w:proofErr w:type="gramEnd"/>
      <w:r w:rsidRPr="002607AE">
        <w:rPr>
          <w:rFonts w:ascii="Times New Roman" w:hAnsi="Times New Roman" w:cs="Times New Roman"/>
          <w:color w:val="000000" w:themeColor="text1"/>
        </w:rPr>
        <w:t xml:space="preserve"> По итогам рассмотрения документов Комиссия:</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rPr>
      </w:pPr>
      <w:r w:rsidRPr="002607AE">
        <w:rPr>
          <w:rFonts w:ascii="Times New Roman" w:hAnsi="Times New Roman" w:cs="Times New Roman"/>
          <w:color w:val="000000" w:themeColor="text1"/>
        </w:rPr>
        <w:t>- оформляет протокол, с указанием решения о предоставлении субсидии или об отказе в предоставлении субсидии.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rPr>
      </w:pPr>
      <w:r w:rsidRPr="002607AE">
        <w:rPr>
          <w:rFonts w:ascii="Times New Roman" w:hAnsi="Times New Roman" w:cs="Times New Roman"/>
          <w:color w:val="000000" w:themeColor="text1"/>
        </w:rPr>
        <w:t xml:space="preserve">2.6. Секретарь Комиссии с учетом протокола Комиссии, указанного в п. 2.5. настоящего </w:t>
      </w:r>
      <w:proofErr w:type="gramStart"/>
      <w:r w:rsidRPr="002607AE">
        <w:rPr>
          <w:rFonts w:ascii="Times New Roman" w:hAnsi="Times New Roman" w:cs="Times New Roman"/>
          <w:color w:val="000000" w:themeColor="text1"/>
        </w:rPr>
        <w:t>Порядка  в</w:t>
      </w:r>
      <w:proofErr w:type="gramEnd"/>
      <w:r w:rsidRPr="002607AE">
        <w:rPr>
          <w:rFonts w:ascii="Times New Roman" w:hAnsi="Times New Roman" w:cs="Times New Roman"/>
          <w:color w:val="000000" w:themeColor="text1"/>
        </w:rPr>
        <w:t xml:space="preserve"> течение 2 календарных дней со дня заседания Комиссии: </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rPr>
      </w:pPr>
      <w:r w:rsidRPr="002607AE">
        <w:rPr>
          <w:rFonts w:ascii="Times New Roman" w:hAnsi="Times New Roman" w:cs="Times New Roman"/>
          <w:color w:val="000000" w:themeColor="text1"/>
        </w:rPr>
        <w:t xml:space="preserve">- готовит постановление Администрации </w:t>
      </w:r>
      <w:proofErr w:type="gramStart"/>
      <w:r w:rsidRPr="002607AE">
        <w:rPr>
          <w:rFonts w:ascii="Times New Roman" w:hAnsi="Times New Roman" w:cs="Times New Roman"/>
          <w:color w:val="000000" w:themeColor="text1"/>
        </w:rPr>
        <w:t>поселения  о</w:t>
      </w:r>
      <w:proofErr w:type="gramEnd"/>
      <w:r w:rsidRPr="002607AE">
        <w:rPr>
          <w:rFonts w:ascii="Times New Roman" w:hAnsi="Times New Roman" w:cs="Times New Roman"/>
          <w:color w:val="000000" w:themeColor="text1"/>
        </w:rPr>
        <w:t xml:space="preserve"> предоставлении субсидии   или уведомление об отказе  в предоставлении субсидии; </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rPr>
      </w:pPr>
      <w:r w:rsidRPr="002607AE">
        <w:rPr>
          <w:rFonts w:ascii="Times New Roman" w:hAnsi="Times New Roman" w:cs="Times New Roman"/>
          <w:color w:val="000000" w:themeColor="text1"/>
        </w:rPr>
        <w:t xml:space="preserve">- направляет получателю субсидии проект </w:t>
      </w:r>
      <w:hyperlink r:id="rId25" w:history="1">
        <w:r w:rsidRPr="002607AE">
          <w:rPr>
            <w:rFonts w:ascii="Times New Roman" w:hAnsi="Times New Roman" w:cs="Times New Roman"/>
            <w:color w:val="000000" w:themeColor="text1"/>
          </w:rPr>
          <w:t>соглашения</w:t>
        </w:r>
      </w:hyperlink>
      <w:r w:rsidRPr="002607AE">
        <w:rPr>
          <w:rFonts w:ascii="Times New Roman" w:hAnsi="Times New Roman" w:cs="Times New Roman"/>
          <w:color w:val="000000" w:themeColor="text1"/>
        </w:rPr>
        <w:t xml:space="preserve"> о предоставлении субсидии по форме, согласно приложению N1 к порядку (далее - соглашение), либо направляет уведомление об отказе с указанием причин.</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2.7. Основаниями для отказа получателю субсидии в предоставлении субсидия являются:</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 xml:space="preserve">несоответствие представленных получателем субсидии документов требованиям, </w:t>
      </w:r>
      <w:r w:rsidRPr="002607AE">
        <w:rPr>
          <w:rFonts w:ascii="Times New Roman" w:eastAsia="Times New Roman" w:hAnsi="Times New Roman" w:cs="Times New Roman"/>
          <w:color w:val="000000" w:themeColor="text1"/>
          <w:lang w:eastAsia="ru-RU"/>
        </w:rPr>
        <w:t xml:space="preserve">определенным </w:t>
      </w:r>
      <w:hyperlink w:anchor="P69" w:history="1">
        <w:r w:rsidRPr="002607AE">
          <w:rPr>
            <w:rFonts w:ascii="Times New Roman" w:eastAsia="Times New Roman" w:hAnsi="Times New Roman" w:cs="Times New Roman"/>
            <w:color w:val="000000" w:themeColor="text1"/>
            <w:lang w:eastAsia="ru-RU"/>
          </w:rPr>
          <w:t>пунктом 2.3</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 или непредставление (предоставление не в полном объеме) указанных документов</w:t>
      </w:r>
      <w:r w:rsidRPr="002607AE">
        <w:rPr>
          <w:rFonts w:ascii="Times New Roman" w:eastAsia="Times New Roman" w:hAnsi="Times New Roman" w:cs="Times New Roman"/>
          <w:lang w:eastAsia="ru-RU"/>
        </w:rPr>
        <w:t>;</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недостоверность представленной получателем субсидии информации;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2607AE">
        <w:rPr>
          <w:rFonts w:ascii="Times New Roman" w:eastAsia="Times New Roman" w:hAnsi="Times New Roman" w:cs="Times New Roman"/>
          <w:lang w:eastAsia="ru-RU"/>
        </w:rPr>
        <w:t xml:space="preserve">несоответствие многоквартирного дома, </w:t>
      </w:r>
      <w:r w:rsidRPr="002607AE">
        <w:rPr>
          <w:rFonts w:ascii="Times New Roman" w:eastAsia="Times New Roman" w:hAnsi="Times New Roman" w:cs="Times New Roman"/>
          <w:color w:val="000000" w:themeColor="text1"/>
          <w:lang w:eastAsia="ru-RU"/>
        </w:rPr>
        <w:t xml:space="preserve">включенного в заявку, либо указанных в заявке услуг и (или) работ требованиям, определенным </w:t>
      </w:r>
      <w:hyperlink w:anchor="P51" w:history="1">
        <w:r w:rsidRPr="002607AE">
          <w:rPr>
            <w:rFonts w:ascii="Times New Roman" w:eastAsia="Times New Roman" w:hAnsi="Times New Roman" w:cs="Times New Roman"/>
            <w:color w:val="000000" w:themeColor="text1"/>
            <w:lang w:eastAsia="ru-RU"/>
          </w:rPr>
          <w:t>пунктом 2.1</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2607AE">
        <w:rPr>
          <w:rFonts w:ascii="Times New Roman" w:eastAsia="Times New Roman" w:hAnsi="Times New Roman" w:cs="Times New Roman"/>
          <w:color w:val="000000" w:themeColor="text1"/>
          <w:lang w:eastAsia="ru-RU"/>
        </w:rPr>
        <w:t xml:space="preserve">несоответствие юридического лица, подавшего заявку, критериям, установленным </w:t>
      </w:r>
      <w:hyperlink w:anchor="P59" w:history="1">
        <w:r w:rsidRPr="002607AE">
          <w:rPr>
            <w:rFonts w:ascii="Times New Roman" w:eastAsia="Times New Roman" w:hAnsi="Times New Roman" w:cs="Times New Roman"/>
            <w:color w:val="000000" w:themeColor="text1"/>
            <w:lang w:eastAsia="ru-RU"/>
          </w:rPr>
          <w:t>пунктом 2.2</w:t>
        </w:r>
      </w:hyperlink>
      <w:r w:rsidRPr="002607AE">
        <w:rPr>
          <w:rFonts w:ascii="Times New Roman" w:eastAsia="Times New Roman" w:hAnsi="Times New Roman" w:cs="Times New Roman"/>
          <w:color w:val="000000" w:themeColor="text1"/>
          <w:lang w:eastAsia="ru-RU"/>
        </w:rPr>
        <w:t xml:space="preserve"> настоящих Порядка и перечня случаев оказания дополнительной помощи.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lastRenderedPageBreak/>
        <w:t xml:space="preserve">2.8. Субсидия предоставляется на основании Постановления </w:t>
      </w:r>
      <w:r w:rsidRPr="002607AE">
        <w:rPr>
          <w:rFonts w:ascii="Times New Roman" w:hAnsi="Times New Roman" w:cs="Times New Roman"/>
          <w:color w:val="000000" w:themeColor="text1"/>
        </w:rPr>
        <w:t xml:space="preserve">Администрации </w:t>
      </w:r>
      <w:proofErr w:type="gramStart"/>
      <w:r w:rsidRPr="002607AE">
        <w:rPr>
          <w:rFonts w:ascii="Times New Roman" w:hAnsi="Times New Roman" w:cs="Times New Roman"/>
          <w:color w:val="000000" w:themeColor="text1"/>
        </w:rPr>
        <w:t>поселения  о</w:t>
      </w:r>
      <w:proofErr w:type="gramEnd"/>
      <w:r w:rsidRPr="002607AE">
        <w:rPr>
          <w:rFonts w:ascii="Times New Roman" w:hAnsi="Times New Roman" w:cs="Times New Roman"/>
          <w:color w:val="000000" w:themeColor="text1"/>
        </w:rPr>
        <w:t xml:space="preserve"> предоставлении субсидии  </w:t>
      </w:r>
      <w:r w:rsidRPr="002607AE">
        <w:rPr>
          <w:rFonts w:ascii="Times New Roman" w:hAnsi="Times New Roman" w:cs="Times New Roman"/>
        </w:rPr>
        <w:t xml:space="preserve"> и в соответствии с соглашением путем перечисления денежных средств на расчетный счет получателю субсидии.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2.9. Перечисление субсидии осуществляется не позднее чем через 30 календарных дней со дня подписания и согласования актов приемки работ и представленного отчета о выполненных работах, но не позднее 1 декабря финансового года, в котором планируется предоставление средств бюджета поселения.</w:t>
      </w:r>
    </w:p>
    <w:p w:rsidR="002607AE" w:rsidRPr="002607AE" w:rsidRDefault="002607AE" w:rsidP="002607AE">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2607AE">
        <w:rPr>
          <w:rFonts w:ascii="Times New Roman" w:eastAsia="Times New Roman" w:hAnsi="Times New Roman" w:cs="Times New Roman"/>
          <w:b/>
          <w:lang w:eastAsia="ru-RU"/>
        </w:rPr>
        <w:t>3. Требования к отчетности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3.1. Отчетность об использовании субсидии предоставляется получателем Главному распорядителю по форме, в порядке и в сроки, предусмотренные соглашением.</w:t>
      </w:r>
    </w:p>
    <w:p w:rsidR="002607AE" w:rsidRPr="002607AE" w:rsidRDefault="002607AE" w:rsidP="002607AE">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2607AE">
        <w:rPr>
          <w:rFonts w:ascii="Times New Roman" w:eastAsia="Times New Roman" w:hAnsi="Times New Roman" w:cs="Times New Roman"/>
          <w:b/>
          <w:lang w:eastAsia="ru-RU"/>
        </w:rPr>
        <w:t>4. Требования об осуществлении контроля за соблюдением</w:t>
      </w:r>
    </w:p>
    <w:p w:rsidR="002607AE" w:rsidRPr="002607AE" w:rsidRDefault="002607AE" w:rsidP="002607AE">
      <w:pPr>
        <w:widowControl w:val="0"/>
        <w:autoSpaceDE w:val="0"/>
        <w:autoSpaceDN w:val="0"/>
        <w:spacing w:after="0" w:line="240" w:lineRule="auto"/>
        <w:jc w:val="center"/>
        <w:rPr>
          <w:rFonts w:ascii="Times New Roman" w:eastAsia="Times New Roman" w:hAnsi="Times New Roman" w:cs="Times New Roman"/>
          <w:b/>
          <w:lang w:eastAsia="ru-RU"/>
        </w:rPr>
      </w:pPr>
      <w:r w:rsidRPr="002607AE">
        <w:rPr>
          <w:rFonts w:ascii="Times New Roman" w:eastAsia="Times New Roman" w:hAnsi="Times New Roman" w:cs="Times New Roman"/>
          <w:b/>
          <w:lang w:eastAsia="ru-RU"/>
        </w:rPr>
        <w:t>условий, целей и порядка предоставления субсидий</w:t>
      </w:r>
    </w:p>
    <w:p w:rsidR="002607AE" w:rsidRPr="002607AE" w:rsidRDefault="002607AE" w:rsidP="002607AE">
      <w:pPr>
        <w:widowControl w:val="0"/>
        <w:autoSpaceDE w:val="0"/>
        <w:autoSpaceDN w:val="0"/>
        <w:spacing w:after="0" w:line="240" w:lineRule="auto"/>
        <w:jc w:val="center"/>
        <w:rPr>
          <w:rFonts w:ascii="Times New Roman" w:eastAsia="Times New Roman" w:hAnsi="Times New Roman" w:cs="Times New Roman"/>
          <w:b/>
          <w:lang w:eastAsia="ru-RU"/>
        </w:rPr>
      </w:pPr>
      <w:r w:rsidRPr="002607AE">
        <w:rPr>
          <w:rFonts w:ascii="Times New Roman" w:eastAsia="Times New Roman" w:hAnsi="Times New Roman" w:cs="Times New Roman"/>
          <w:b/>
          <w:lang w:eastAsia="ru-RU"/>
        </w:rPr>
        <w:t>и ответственности за их нарушение</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4.1. 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получателем.</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 w:name="P98"/>
      <w:bookmarkEnd w:id="25"/>
      <w:r w:rsidRPr="002607AE">
        <w:rPr>
          <w:rFonts w:ascii="Times New Roman" w:eastAsia="Times New Roman" w:hAnsi="Times New Roman" w:cs="Times New Roman"/>
          <w:lang w:eastAsia="ru-RU"/>
        </w:rPr>
        <w:t>4.2. В случае установления факта нарушения получателем субсидии условий, целей и порядка ее предоставления, а также факта нецелевого использования субсидии, предусмотренных настоящими Порядком и перечнем случаев оказания дополнительной помощи, субсидия подлежит возврату в полном объеме в бюджет поселения  в течение 10 рабочих дней со дня получения получателем письменного требования Главного распорядителя бюджетных средств о возврате субсидии.</w:t>
      </w:r>
    </w:p>
    <w:p w:rsidR="002607AE" w:rsidRPr="002607AE" w:rsidRDefault="002607AE" w:rsidP="002607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607AE">
        <w:rPr>
          <w:rFonts w:ascii="Times New Roman" w:eastAsia="Times New Roman" w:hAnsi="Times New Roman" w:cs="Times New Roman"/>
          <w:lang w:eastAsia="ru-RU"/>
        </w:rPr>
        <w:t xml:space="preserve">4.3. В случае неисполнения Получателем указанного в </w:t>
      </w:r>
      <w:hyperlink w:anchor="P98" w:history="1">
        <w:r w:rsidRPr="002607AE">
          <w:rPr>
            <w:rFonts w:ascii="Times New Roman" w:eastAsia="Times New Roman" w:hAnsi="Times New Roman" w:cs="Times New Roman"/>
            <w:color w:val="000000" w:themeColor="text1"/>
            <w:lang w:eastAsia="ru-RU"/>
          </w:rPr>
          <w:t>пункте 4.2</w:t>
        </w:r>
      </w:hyperlink>
      <w:r w:rsidRPr="002607AE">
        <w:rPr>
          <w:rFonts w:ascii="Times New Roman" w:eastAsia="Times New Roman" w:hAnsi="Times New Roman" w:cs="Times New Roman"/>
          <w:color w:val="000000" w:themeColor="text1"/>
          <w:lang w:eastAsia="ru-RU"/>
        </w:rPr>
        <w:t xml:space="preserve"> настоя</w:t>
      </w:r>
      <w:r w:rsidRPr="002607AE">
        <w:rPr>
          <w:rFonts w:ascii="Times New Roman" w:eastAsia="Times New Roman" w:hAnsi="Times New Roman" w:cs="Times New Roman"/>
          <w:lang w:eastAsia="ru-RU"/>
        </w:rPr>
        <w:t>щих Порядка и перечня случаев оказания дополнительной помощи требования в установленный срок субсидия подлежит взысканию в доход бюджета поселения в порядке, установленном законодательством Российской Федерации.</w:t>
      </w:r>
    </w:p>
    <w:p w:rsidR="002607AE" w:rsidRPr="002607AE" w:rsidRDefault="002607AE" w:rsidP="002607AE">
      <w:pPr>
        <w:autoSpaceDE w:val="0"/>
        <w:autoSpaceDN w:val="0"/>
        <w:adjustRightInd w:val="0"/>
        <w:spacing w:after="0" w:line="240" w:lineRule="auto"/>
        <w:jc w:val="right"/>
        <w:outlineLvl w:val="0"/>
        <w:rPr>
          <w:rFonts w:ascii="Times New Roman" w:hAnsi="Times New Roman" w:cs="Times New Roman"/>
          <w:sz w:val="20"/>
          <w:szCs w:val="20"/>
        </w:rPr>
      </w:pPr>
      <w:r w:rsidRPr="002607AE">
        <w:rPr>
          <w:rFonts w:ascii="Times New Roman" w:hAnsi="Times New Roman" w:cs="Times New Roman"/>
          <w:sz w:val="20"/>
          <w:szCs w:val="20"/>
        </w:rPr>
        <w:t>Приложение N 1</w:t>
      </w:r>
    </w:p>
    <w:p w:rsidR="002607AE" w:rsidRPr="002607AE" w:rsidRDefault="002607AE" w:rsidP="002607AE">
      <w:pPr>
        <w:autoSpaceDE w:val="0"/>
        <w:autoSpaceDN w:val="0"/>
        <w:adjustRightInd w:val="0"/>
        <w:spacing w:after="0" w:line="240" w:lineRule="auto"/>
        <w:jc w:val="right"/>
        <w:rPr>
          <w:rFonts w:ascii="Times New Roman" w:hAnsi="Times New Roman" w:cs="Times New Roman"/>
          <w:color w:val="000000" w:themeColor="text1"/>
          <w:sz w:val="20"/>
          <w:szCs w:val="20"/>
        </w:rPr>
      </w:pPr>
      <w:r w:rsidRPr="002607AE">
        <w:rPr>
          <w:rFonts w:ascii="Times New Roman" w:hAnsi="Times New Roman" w:cs="Times New Roman"/>
          <w:sz w:val="20"/>
          <w:szCs w:val="20"/>
        </w:rPr>
        <w:t xml:space="preserve">к  </w:t>
      </w:r>
      <w:hyperlink r:id="rId26" w:history="1">
        <w:r w:rsidRPr="002607AE">
          <w:rPr>
            <w:rFonts w:ascii="Times New Roman" w:hAnsi="Times New Roman" w:cs="Times New Roman"/>
            <w:color w:val="000000" w:themeColor="text1"/>
            <w:sz w:val="20"/>
            <w:szCs w:val="20"/>
          </w:rPr>
          <w:t>Порядк</w:t>
        </w:r>
      </w:hyperlink>
      <w:r w:rsidRPr="002607AE">
        <w:rPr>
          <w:rFonts w:ascii="Times New Roman" w:hAnsi="Times New Roman" w:cs="Times New Roman"/>
          <w:sz w:val="20"/>
          <w:szCs w:val="20"/>
        </w:rPr>
        <w:t xml:space="preserve">у </w:t>
      </w:r>
      <w:r w:rsidRPr="002607AE">
        <w:rPr>
          <w:rFonts w:ascii="Times New Roman" w:hAnsi="Times New Roman" w:cs="Times New Roman"/>
          <w:color w:val="000000" w:themeColor="text1"/>
          <w:sz w:val="20"/>
          <w:szCs w:val="20"/>
        </w:rPr>
        <w:t xml:space="preserve"> и перечню случаев оказания дополнительной помощи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color w:val="000000" w:themeColor="text1"/>
          <w:sz w:val="20"/>
          <w:szCs w:val="20"/>
        </w:rPr>
        <w:t xml:space="preserve">за счет средств </w:t>
      </w:r>
      <w:r w:rsidRPr="002607AE">
        <w:rPr>
          <w:rFonts w:ascii="Times New Roman" w:hAnsi="Times New Roman" w:cs="Times New Roman"/>
          <w:sz w:val="20"/>
          <w:szCs w:val="20"/>
        </w:rPr>
        <w:t>бюджета городского поселения Безенчук</w:t>
      </w:r>
    </w:p>
    <w:p w:rsidR="002607AE" w:rsidRPr="002607AE" w:rsidRDefault="002607AE" w:rsidP="002607AE">
      <w:pPr>
        <w:autoSpaceDE w:val="0"/>
        <w:autoSpaceDN w:val="0"/>
        <w:adjustRightInd w:val="0"/>
        <w:spacing w:after="0" w:line="240" w:lineRule="auto"/>
        <w:jc w:val="right"/>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 xml:space="preserve"> при возникновении неотложной необходимости в </w:t>
      </w:r>
    </w:p>
    <w:p w:rsidR="002607AE" w:rsidRPr="002607AE" w:rsidRDefault="002607AE" w:rsidP="002607AE">
      <w:pPr>
        <w:autoSpaceDE w:val="0"/>
        <w:autoSpaceDN w:val="0"/>
        <w:adjustRightInd w:val="0"/>
        <w:spacing w:after="0" w:line="240" w:lineRule="auto"/>
        <w:jc w:val="right"/>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 xml:space="preserve">проведении капитального ремонта общего имущества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color w:val="000000" w:themeColor="text1"/>
          <w:sz w:val="20"/>
          <w:szCs w:val="20"/>
        </w:rPr>
        <w:t xml:space="preserve">в многоквартирных домах, расположенных </w:t>
      </w:r>
      <w:r w:rsidRPr="002607AE">
        <w:rPr>
          <w:rFonts w:ascii="Times New Roman" w:hAnsi="Times New Roman" w:cs="Times New Roman"/>
          <w:sz w:val="20"/>
          <w:szCs w:val="20"/>
        </w:rPr>
        <w:t xml:space="preserve">на территории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городского поселения Безенчук муниципального района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proofErr w:type="spellStart"/>
      <w:r w:rsidRPr="002607AE">
        <w:rPr>
          <w:rFonts w:ascii="Times New Roman" w:hAnsi="Times New Roman" w:cs="Times New Roman"/>
          <w:sz w:val="20"/>
          <w:szCs w:val="20"/>
        </w:rPr>
        <w:t>Безенчукский</w:t>
      </w:r>
      <w:proofErr w:type="spellEnd"/>
      <w:r w:rsidRPr="002607AE">
        <w:rPr>
          <w:rFonts w:ascii="Times New Roman" w:hAnsi="Times New Roman" w:cs="Times New Roman"/>
          <w:sz w:val="20"/>
          <w:szCs w:val="20"/>
        </w:rPr>
        <w:t xml:space="preserve"> Самарской области</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Типовое соглашение N ___</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bookmarkStart w:id="26" w:name="_Hlk3212602"/>
      <w:r w:rsidRPr="002607AE">
        <w:rPr>
          <w:rFonts w:ascii="Times New Roman" w:hAnsi="Times New Roman" w:cs="Times New Roman"/>
        </w:rPr>
        <w:t>о предоставлении субсидии за счет средств бюджета городского поселения Безенчук</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на частичное возмещение затрат в связи с финансированием услуг и (или) работ</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 xml:space="preserve">по капитальному ремонту общего </w:t>
      </w:r>
      <w:proofErr w:type="gramStart"/>
      <w:r w:rsidRPr="002607AE">
        <w:rPr>
          <w:rFonts w:ascii="Times New Roman" w:hAnsi="Times New Roman" w:cs="Times New Roman"/>
        </w:rPr>
        <w:t>имущества  в</w:t>
      </w:r>
      <w:proofErr w:type="gramEnd"/>
      <w:r w:rsidRPr="002607AE">
        <w:rPr>
          <w:rFonts w:ascii="Times New Roman" w:hAnsi="Times New Roman" w:cs="Times New Roman"/>
        </w:rPr>
        <w:t xml:space="preserve"> многоквартирных домах,</w:t>
      </w:r>
      <w:r w:rsidRPr="002607AE">
        <w:rPr>
          <w:rFonts w:ascii="Times New Roman" w:hAnsi="Times New Roman" w:cs="Times New Roman"/>
          <w:color w:val="000000" w:themeColor="text1"/>
        </w:rPr>
        <w:t xml:space="preserve">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p>
    <w:tbl>
      <w:tblPr>
        <w:tblW w:w="5000" w:type="pct"/>
        <w:tblLayout w:type="fixed"/>
        <w:tblCellMar>
          <w:left w:w="0" w:type="dxa"/>
          <w:right w:w="0" w:type="dxa"/>
        </w:tblCellMar>
        <w:tblLook w:val="0000" w:firstRow="0" w:lastRow="0" w:firstColumn="0" w:lastColumn="0" w:noHBand="0" w:noVBand="0"/>
      </w:tblPr>
      <w:tblGrid>
        <w:gridCol w:w="5458"/>
        <w:gridCol w:w="5457"/>
      </w:tblGrid>
      <w:tr w:rsidR="002607AE" w:rsidRPr="002607AE" w:rsidTr="002607AE">
        <w:tc>
          <w:tcPr>
            <w:tcW w:w="5458" w:type="dxa"/>
          </w:tcPr>
          <w:bookmarkEnd w:id="26"/>
          <w:p w:rsidR="002607AE" w:rsidRPr="002607AE" w:rsidRDefault="002607AE" w:rsidP="002607AE">
            <w:pPr>
              <w:autoSpaceDE w:val="0"/>
              <w:autoSpaceDN w:val="0"/>
              <w:adjustRightInd w:val="0"/>
              <w:spacing w:after="0" w:line="240" w:lineRule="auto"/>
              <w:rPr>
                <w:rFonts w:ascii="Times New Roman" w:hAnsi="Times New Roman" w:cs="Times New Roman"/>
              </w:rPr>
            </w:pPr>
            <w:proofErr w:type="spellStart"/>
            <w:r w:rsidRPr="002607AE">
              <w:rPr>
                <w:rFonts w:ascii="Times New Roman" w:hAnsi="Times New Roman" w:cs="Times New Roman"/>
              </w:rPr>
              <w:t>п.г.т</w:t>
            </w:r>
            <w:proofErr w:type="spellEnd"/>
            <w:r w:rsidRPr="002607AE">
              <w:rPr>
                <w:rFonts w:ascii="Times New Roman" w:hAnsi="Times New Roman" w:cs="Times New Roman"/>
              </w:rPr>
              <w:t>. Безенчук</w:t>
            </w:r>
          </w:p>
        </w:tc>
        <w:tc>
          <w:tcPr>
            <w:tcW w:w="5457" w:type="dxa"/>
          </w:tcPr>
          <w:p w:rsidR="002607AE" w:rsidRPr="002607AE" w:rsidRDefault="002607AE" w:rsidP="002607AE">
            <w:pPr>
              <w:autoSpaceDE w:val="0"/>
              <w:autoSpaceDN w:val="0"/>
              <w:adjustRightInd w:val="0"/>
              <w:spacing w:after="0" w:line="240" w:lineRule="auto"/>
              <w:jc w:val="right"/>
              <w:rPr>
                <w:rFonts w:ascii="Times New Roman" w:hAnsi="Times New Roman" w:cs="Times New Roman"/>
              </w:rPr>
            </w:pPr>
            <w:r w:rsidRPr="002607AE">
              <w:rPr>
                <w:rFonts w:ascii="Times New Roman" w:hAnsi="Times New Roman" w:cs="Times New Roman"/>
              </w:rPr>
              <w:t>"__" ________ 20___ г.</w:t>
            </w:r>
          </w:p>
        </w:tc>
      </w:tr>
    </w:tbl>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Администрация городского поселения Безенчук, именуемая в дальнейшем "Администрация", в лице Главы поселения  _______________________________, действующего на основании ______________________, с одной стороны и (наименование организации), именуемая в дальнейшем "Получатель средств", в лице руководителя (Ф.И.О.), действующего на основании ______________________________________, вместе именуемые "Стороны", в соответствии с 78 статьей Бюджетного кодекса РФ, постановлением администрации городского поселения Безенчук  от _________ N ________ " Об утверждении </w:t>
      </w:r>
      <w:hyperlink r:id="rId27" w:history="1">
        <w:r w:rsidRPr="002607AE">
          <w:rPr>
            <w:rFonts w:ascii="Times New Roman" w:hAnsi="Times New Roman" w:cs="Times New Roman"/>
            <w:color w:val="000000" w:themeColor="text1"/>
          </w:rPr>
          <w:t>Порядк</w:t>
        </w:r>
      </w:hyperlink>
      <w:r w:rsidRPr="002607AE">
        <w:rPr>
          <w:rFonts w:ascii="Times New Roman" w:hAnsi="Times New Roman" w:cs="Times New Roman"/>
        </w:rPr>
        <w:t xml:space="preserve">а </w:t>
      </w:r>
      <w:r w:rsidRPr="002607AE">
        <w:rPr>
          <w:rFonts w:ascii="Times New Roman" w:hAnsi="Times New Roman" w:cs="Times New Roman"/>
          <w:color w:val="000000" w:themeColor="text1"/>
        </w:rPr>
        <w:t xml:space="preserve"> и перечня случаев оказания дополнительной помощи за счет средств </w:t>
      </w:r>
      <w:r w:rsidRPr="002607AE">
        <w:rPr>
          <w:rFonts w:ascii="Times New Roman" w:hAnsi="Times New Roman" w:cs="Times New Roman"/>
        </w:rPr>
        <w:t xml:space="preserve">бюджета городского поселения Безенчук </w:t>
      </w:r>
      <w:r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заключили настоящее Соглашение о нижеследующем:</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1. Предмет соглашения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1.1. Администрация обязуется предоставить субсидию  на частичное возмещение затрат в связи с финансированием услуг и (или) работ по капитальному ремонту общего имущества  в многоквартирных домах,</w:t>
      </w:r>
      <w:r w:rsidRPr="002607AE">
        <w:rPr>
          <w:rFonts w:ascii="Times New Roman" w:hAnsi="Times New Roman" w:cs="Times New Roman"/>
          <w:color w:val="000000" w:themeColor="text1"/>
        </w:rPr>
        <w:t xml:space="preserve">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(далее - субсидия), а Получатель средств обязуется обеспечить выполнение работ по капитальному ремонту по адресу: ____________________.</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1.2. Субсидии предоставляются на условиях и в соответствии с </w:t>
      </w:r>
      <w:hyperlink r:id="rId28" w:history="1">
        <w:r w:rsidRPr="002607AE">
          <w:rPr>
            <w:rFonts w:ascii="Times New Roman" w:hAnsi="Times New Roman" w:cs="Times New Roman"/>
            <w:color w:val="000000" w:themeColor="text1"/>
          </w:rPr>
          <w:t>Порядк</w:t>
        </w:r>
      </w:hyperlink>
      <w:r w:rsidRPr="002607AE">
        <w:rPr>
          <w:rFonts w:ascii="Times New Roman" w:hAnsi="Times New Roman" w:cs="Times New Roman"/>
        </w:rPr>
        <w:t xml:space="preserve">ом </w:t>
      </w:r>
      <w:r w:rsidRPr="002607AE">
        <w:rPr>
          <w:rFonts w:ascii="Times New Roman" w:hAnsi="Times New Roman" w:cs="Times New Roman"/>
          <w:color w:val="000000" w:themeColor="text1"/>
        </w:rPr>
        <w:t xml:space="preserve"> и перечня случаев оказания дополнительной помощи за счет средств </w:t>
      </w:r>
      <w:r w:rsidRPr="002607AE">
        <w:rPr>
          <w:rFonts w:ascii="Times New Roman" w:hAnsi="Times New Roman" w:cs="Times New Roman"/>
        </w:rPr>
        <w:t xml:space="preserve">бюджета городского поселения Безенчук </w:t>
      </w:r>
      <w:r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утвержденным постановлением администрации городского поселения Безенчук N ____ от 20___ г.</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1.3. Общая сумма субсидии составляет ___________ (прописью) рублей. Источник финансирования - бюджет городского поселения Безенчук.</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1.4. Субсидии предоставляются путем перечисления денежных средств на указанный Получателем средств расчетный счет.</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2. Права и обязанности сторон</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2.1. Получатель средств обязан:</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lastRenderedPageBreak/>
        <w:t>- обеспечивать эффективное использование субсидии в соответствии с ее целевым назначением;</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согласовывать с Администрацией требования, предъявляемые к результату работ;</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заключать и представлять по запросу в Администрацию заверенные надлежащим образом копии договоров на выполнение работ;</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обеспечивать выполнение комплекса работ на объекте с надлежащим качеством в соответствии с действующими нормативно-техническими документами;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предоставлять по запросу Администрации техническую и другую документацию; разъяснения по вопросам, касающимся работ;</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xml:space="preserve">- представить </w:t>
      </w:r>
      <w:hyperlink r:id="rId29" w:history="1">
        <w:r w:rsidRPr="002607AE">
          <w:rPr>
            <w:rFonts w:ascii="Times New Roman" w:hAnsi="Times New Roman" w:cs="Times New Roman"/>
            <w:color w:val="000000" w:themeColor="text1"/>
          </w:rPr>
          <w:t>отчет</w:t>
        </w:r>
      </w:hyperlink>
      <w:r w:rsidRPr="002607AE">
        <w:rPr>
          <w:rFonts w:ascii="Times New Roman" w:hAnsi="Times New Roman" w:cs="Times New Roman"/>
        </w:rPr>
        <w:t xml:space="preserve"> о фактическом использовании средств бюджета городского поселения Безенчук, предоставляемых в качестве субсидии по форме в соответствии с приложением N 1 в срок до 25.12.20______.</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2.2. Администрация обязана:</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в пределах доведенных лимитов бюджетных обязательств на _______ год перечисляет субсидии Получателю средств не позднее чем через 30 календарных дней со дня подписания и согласования актов приемки работ и представленного отчета о выполненных работах, но не позднее 1 декабря ______ года.</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xml:space="preserve">2.3. Администрация городского поселения </w:t>
      </w:r>
      <w:proofErr w:type="gramStart"/>
      <w:r w:rsidRPr="002607AE">
        <w:rPr>
          <w:rFonts w:ascii="Times New Roman" w:hAnsi="Times New Roman" w:cs="Times New Roman"/>
        </w:rPr>
        <w:t>Безенчук  и</w:t>
      </w:r>
      <w:proofErr w:type="gramEnd"/>
      <w:r w:rsidRPr="002607AE">
        <w:rPr>
          <w:rFonts w:ascii="Times New Roman" w:hAnsi="Times New Roman" w:cs="Times New Roman"/>
        </w:rPr>
        <w:t xml:space="preserve"> орган муниципального финансового контроля обязаны осуществлять финансовый контроль за получателем средств в части обеспечения правомерного, целевого и эффективного использования бюджетных средств в соответствии с условиями и целями, определенными при предоставлении указанных средств из бюджета.</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2.4. Получатель субсидии не имеет права приобретать за счет полученных из бюджета средств иностранную валюту.</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3. Ответственность сторон</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xml:space="preserve">3.2. В случае выявления нарушений требований, условий предоставления субсидии, установленных настоящим порядком, выявления факта их нецелевого использования главный распорядитель бюджетных средств вправе приостановить перечисление субсидии. Главный распорядитель средств бюджета городского поселения Безенчук в течение пяти рабочих дней со </w:t>
      </w:r>
      <w:proofErr w:type="gramStart"/>
      <w:r w:rsidRPr="002607AE">
        <w:rPr>
          <w:rFonts w:ascii="Times New Roman" w:hAnsi="Times New Roman" w:cs="Times New Roman"/>
        </w:rPr>
        <w:t>дня  обнаружения</w:t>
      </w:r>
      <w:proofErr w:type="gramEnd"/>
      <w:r w:rsidRPr="002607AE">
        <w:rPr>
          <w:rFonts w:ascii="Times New Roman" w:hAnsi="Times New Roman" w:cs="Times New Roman"/>
        </w:rPr>
        <w:t xml:space="preserve"> нарушения направляет в адрес получателя субсидии письменное требование о возврате субсидии. Получатели субсидий обязаны возвратить на счет главного распорядителя бюджетных средств денежные средства, полученные при нарушении требований настоящего порядка, в течение 10 рабочих дней со </w:t>
      </w:r>
      <w:proofErr w:type="gramStart"/>
      <w:r w:rsidRPr="002607AE">
        <w:rPr>
          <w:rFonts w:ascii="Times New Roman" w:hAnsi="Times New Roman" w:cs="Times New Roman"/>
        </w:rPr>
        <w:t>дня  получения</w:t>
      </w:r>
      <w:proofErr w:type="gramEnd"/>
      <w:r w:rsidRPr="002607AE">
        <w:rPr>
          <w:rFonts w:ascii="Times New Roman" w:hAnsi="Times New Roman" w:cs="Times New Roman"/>
        </w:rPr>
        <w:t xml:space="preserve"> соответствующего требования главного распорядителя бюджетных средств.</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4. Срок действия соглашения и порядок изменения</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xml:space="preserve">4.1. Настоящее Соглашение вступает в силу со </w:t>
      </w:r>
      <w:proofErr w:type="gramStart"/>
      <w:r w:rsidRPr="002607AE">
        <w:rPr>
          <w:rFonts w:ascii="Times New Roman" w:hAnsi="Times New Roman" w:cs="Times New Roman"/>
        </w:rPr>
        <w:t>дня  подписания</w:t>
      </w:r>
      <w:proofErr w:type="gramEnd"/>
      <w:r w:rsidRPr="002607AE">
        <w:rPr>
          <w:rFonts w:ascii="Times New Roman" w:hAnsi="Times New Roman" w:cs="Times New Roman"/>
        </w:rPr>
        <w:t xml:space="preserve"> его обеими Сторонами и действует до "____" _________ 20__ года.</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4.2. Все изменения и дополнения к настоящему Соглашению действительны, если они совершены в письменной форме и подписаны обеими сторонами.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4.3. Расторжение настоящего Соглашения допускается по соглашению сторон или решению суда по основаниям, предусмотренным гражданским законодательством.</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5. Разрешение споров</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 xml:space="preserve">5.1.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w:t>
      </w:r>
      <w:proofErr w:type="gramStart"/>
      <w:r w:rsidRPr="002607AE">
        <w:rPr>
          <w:rFonts w:ascii="Times New Roman" w:hAnsi="Times New Roman" w:cs="Times New Roman"/>
        </w:rPr>
        <w:t>и</w:t>
      </w:r>
      <w:proofErr w:type="gramEnd"/>
      <w:r w:rsidRPr="002607AE">
        <w:rPr>
          <w:rFonts w:ascii="Times New Roman" w:hAnsi="Times New Roman" w:cs="Times New Roman"/>
        </w:rPr>
        <w:t xml:space="preserve"> если эти обстоятельства повлияли на исполнение условий настоящего Соглашения.</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5.2. 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 вызванные этими обстоятельствами.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5.3. Сторона, для которой создалась невозможность исполнения обязательств по настоящему Соглашению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десяти календарных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десяти календарных дней известить другую Сторону в письменной форме о прекращении этих обстоятельств.</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5.4. Споры по настоящему Соглашению разрешаются судом в установленном порядке согласно действующему законодательству Российской Федерации.</w:t>
      </w:r>
    </w:p>
    <w:p w:rsidR="002607AE" w:rsidRPr="002607AE" w:rsidRDefault="002607AE" w:rsidP="002607AE">
      <w:pPr>
        <w:autoSpaceDE w:val="0"/>
        <w:autoSpaceDN w:val="0"/>
        <w:adjustRightInd w:val="0"/>
        <w:spacing w:after="0" w:line="240" w:lineRule="auto"/>
        <w:jc w:val="center"/>
        <w:outlineLvl w:val="1"/>
        <w:rPr>
          <w:rFonts w:ascii="Times New Roman" w:hAnsi="Times New Roman" w:cs="Times New Roman"/>
        </w:rPr>
      </w:pPr>
      <w:r w:rsidRPr="002607AE">
        <w:rPr>
          <w:rFonts w:ascii="Times New Roman" w:hAnsi="Times New Roman" w:cs="Times New Roman"/>
        </w:rPr>
        <w:t>6. Прочие условия</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6.1 Во всем, что не предусмотрено настоящим Соглашением, стороны руководствуются действующим законодательством РФ.</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rPr>
      </w:pPr>
      <w:r w:rsidRPr="002607AE">
        <w:rPr>
          <w:rFonts w:ascii="Times New Roman" w:hAnsi="Times New Roman" w:cs="Times New Roman"/>
        </w:rPr>
        <w:t>6.2. Соглашение составлено в двух экземплярах, имеющих одинаковую юридическую силу, по одному экземпляру для каждой из сторон.</w:t>
      </w:r>
    </w:p>
    <w:p w:rsidR="002607AE" w:rsidRPr="002607AE" w:rsidRDefault="002607AE" w:rsidP="002607AE">
      <w:pPr>
        <w:autoSpaceDE w:val="0"/>
        <w:autoSpaceDN w:val="0"/>
        <w:adjustRightInd w:val="0"/>
        <w:spacing w:after="0" w:line="240" w:lineRule="auto"/>
        <w:jc w:val="center"/>
        <w:outlineLvl w:val="2"/>
        <w:rPr>
          <w:rFonts w:ascii="Times New Roman" w:hAnsi="Times New Roman" w:cs="Times New Roman"/>
        </w:rPr>
      </w:pPr>
      <w:r w:rsidRPr="002607AE">
        <w:rPr>
          <w:rFonts w:ascii="Times New Roman" w:hAnsi="Times New Roman" w:cs="Times New Roman"/>
        </w:rPr>
        <w:t>Юридические адреса, банковские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2607AE" w:rsidRPr="002607AE" w:rsidTr="005A2AD4">
        <w:tc>
          <w:tcPr>
            <w:tcW w:w="4649" w:type="dxa"/>
          </w:tcPr>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Администрация</w:t>
            </w:r>
          </w:p>
        </w:tc>
        <w:tc>
          <w:tcPr>
            <w:tcW w:w="4365" w:type="dxa"/>
          </w:tcPr>
          <w:p w:rsidR="002607AE" w:rsidRPr="002607AE" w:rsidRDefault="002607AE" w:rsidP="002607AE">
            <w:pPr>
              <w:autoSpaceDE w:val="0"/>
              <w:autoSpaceDN w:val="0"/>
              <w:adjustRightInd w:val="0"/>
              <w:spacing w:after="0" w:line="240" w:lineRule="auto"/>
              <w:jc w:val="right"/>
              <w:rPr>
                <w:rFonts w:ascii="Times New Roman" w:hAnsi="Times New Roman" w:cs="Times New Roman"/>
              </w:rPr>
            </w:pPr>
            <w:r w:rsidRPr="002607AE">
              <w:rPr>
                <w:rFonts w:ascii="Times New Roman" w:hAnsi="Times New Roman" w:cs="Times New Roman"/>
              </w:rPr>
              <w:t>Получатель средств</w:t>
            </w:r>
          </w:p>
        </w:tc>
      </w:tr>
    </w:tbl>
    <w:p w:rsidR="002607AE" w:rsidRPr="002607AE" w:rsidRDefault="002607AE" w:rsidP="002607AE">
      <w:pPr>
        <w:autoSpaceDE w:val="0"/>
        <w:autoSpaceDN w:val="0"/>
        <w:adjustRightInd w:val="0"/>
        <w:spacing w:after="0" w:line="240" w:lineRule="auto"/>
        <w:jc w:val="right"/>
        <w:outlineLvl w:val="2"/>
        <w:rPr>
          <w:rFonts w:ascii="Times New Roman" w:hAnsi="Times New Roman" w:cs="Times New Roman"/>
          <w:sz w:val="20"/>
          <w:szCs w:val="20"/>
        </w:rPr>
      </w:pPr>
      <w:r w:rsidRPr="002607AE">
        <w:rPr>
          <w:rFonts w:ascii="Times New Roman" w:hAnsi="Times New Roman" w:cs="Times New Roman"/>
          <w:sz w:val="20"/>
          <w:szCs w:val="20"/>
        </w:rPr>
        <w:t>Приложение N 1</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w:t>
      </w:r>
      <w:proofErr w:type="gramStart"/>
      <w:r w:rsidRPr="002607AE">
        <w:rPr>
          <w:rFonts w:ascii="Times New Roman" w:hAnsi="Times New Roman" w:cs="Times New Roman"/>
          <w:sz w:val="20"/>
          <w:szCs w:val="20"/>
        </w:rPr>
        <w:t>к  Типовому</w:t>
      </w:r>
      <w:proofErr w:type="gramEnd"/>
      <w:r w:rsidRPr="002607AE">
        <w:rPr>
          <w:rFonts w:ascii="Times New Roman" w:hAnsi="Times New Roman" w:cs="Times New Roman"/>
          <w:sz w:val="20"/>
          <w:szCs w:val="20"/>
        </w:rPr>
        <w:t xml:space="preserve"> соглашению о предоставлении субсидии за счет средств бюджета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городского поселения Безенчук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на частичное возмещение затрат в связи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lastRenderedPageBreak/>
        <w:t xml:space="preserve">с финансированием услуг и (или) работ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по капитальному ремонту общего имущества</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в многоквартирных домах,</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color w:val="000000" w:themeColor="text1"/>
          <w:sz w:val="20"/>
          <w:szCs w:val="20"/>
        </w:rPr>
        <w:t xml:space="preserve">расположенных </w:t>
      </w:r>
      <w:r w:rsidRPr="002607AE">
        <w:rPr>
          <w:rFonts w:ascii="Times New Roman" w:hAnsi="Times New Roman" w:cs="Times New Roman"/>
          <w:sz w:val="20"/>
          <w:szCs w:val="20"/>
        </w:rPr>
        <w:t xml:space="preserve">на территории городского поселения </w:t>
      </w:r>
    </w:p>
    <w:p w:rsidR="002607AE" w:rsidRPr="002607AE" w:rsidRDefault="002607AE" w:rsidP="002607AE">
      <w:pPr>
        <w:autoSpaceDE w:val="0"/>
        <w:autoSpaceDN w:val="0"/>
        <w:adjustRightInd w:val="0"/>
        <w:spacing w:after="0" w:line="240" w:lineRule="auto"/>
        <w:jc w:val="right"/>
        <w:rPr>
          <w:rFonts w:ascii="Times New Roman" w:hAnsi="Times New Roman" w:cs="Times New Roman"/>
        </w:rPr>
      </w:pPr>
      <w:r w:rsidRPr="002607AE">
        <w:rPr>
          <w:rFonts w:ascii="Times New Roman" w:hAnsi="Times New Roman" w:cs="Times New Roman"/>
          <w:sz w:val="20"/>
          <w:szCs w:val="20"/>
        </w:rPr>
        <w:t xml:space="preserve">Безенчук муниципального района </w:t>
      </w:r>
      <w:proofErr w:type="spellStart"/>
      <w:r w:rsidRPr="002607AE">
        <w:rPr>
          <w:rFonts w:ascii="Times New Roman" w:hAnsi="Times New Roman" w:cs="Times New Roman"/>
          <w:sz w:val="20"/>
          <w:szCs w:val="20"/>
        </w:rPr>
        <w:t>Безенчукский</w:t>
      </w:r>
      <w:proofErr w:type="spellEnd"/>
      <w:r w:rsidRPr="002607AE">
        <w:rPr>
          <w:rFonts w:ascii="Times New Roman" w:hAnsi="Times New Roman" w:cs="Times New Roman"/>
          <w:sz w:val="20"/>
          <w:szCs w:val="20"/>
        </w:rPr>
        <w:t xml:space="preserve"> Самарской области</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Отчет</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о фактическом использовании средств бюджета городского</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поселения Безенчук, предоставляемых в качестве субсидии</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на частичное возмещение затрат в связи с финансированием услуг и (или) работ по капитальному ремонту общего имущества в многоквартирных домах, расположенных</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 xml:space="preserve">на территории городского поселения Безенчук </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по соглашению N ___ от ________________</w:t>
      </w:r>
    </w:p>
    <w:tbl>
      <w:tblPr>
        <w:tblW w:w="0" w:type="auto"/>
        <w:tblInd w:w="-5" w:type="dxa"/>
        <w:tblLayout w:type="fixed"/>
        <w:tblCellMar>
          <w:left w:w="62" w:type="dxa"/>
          <w:right w:w="62" w:type="dxa"/>
        </w:tblCellMar>
        <w:tblLook w:val="0000" w:firstRow="0" w:lastRow="0" w:firstColumn="0" w:lastColumn="0" w:noHBand="0" w:noVBand="0"/>
      </w:tblPr>
      <w:tblGrid>
        <w:gridCol w:w="1343"/>
        <w:gridCol w:w="1418"/>
        <w:gridCol w:w="1361"/>
        <w:gridCol w:w="1191"/>
        <w:gridCol w:w="2834"/>
        <w:gridCol w:w="1418"/>
      </w:tblGrid>
      <w:tr w:rsidR="002607AE" w:rsidRPr="002607AE" w:rsidTr="00A86F89">
        <w:trPr>
          <w:trHeight w:val="13"/>
        </w:trPr>
        <w:tc>
          <w:tcPr>
            <w:tcW w:w="1343"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Адрес</w:t>
            </w: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планируемая сумма затрат, руб.</w:t>
            </w:r>
          </w:p>
        </w:tc>
        <w:tc>
          <w:tcPr>
            <w:tcW w:w="136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фактические затраты, руб.</w:t>
            </w:r>
          </w:p>
        </w:tc>
        <w:tc>
          <w:tcPr>
            <w:tcW w:w="119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получено субсидий, руб.</w:t>
            </w:r>
          </w:p>
        </w:tc>
        <w:tc>
          <w:tcPr>
            <w:tcW w:w="2834"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из них направлено на оплату фактически выполненных работ, руб.</w:t>
            </w: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jc w:val="center"/>
              <w:rPr>
                <w:rFonts w:ascii="Times New Roman" w:hAnsi="Times New Roman" w:cs="Times New Roman"/>
                <w:sz w:val="16"/>
                <w:szCs w:val="16"/>
              </w:rPr>
            </w:pPr>
            <w:r w:rsidRPr="002607AE">
              <w:rPr>
                <w:rFonts w:ascii="Times New Roman" w:hAnsi="Times New Roman" w:cs="Times New Roman"/>
                <w:sz w:val="16"/>
                <w:szCs w:val="16"/>
              </w:rPr>
              <w:t>остаток средств субсидий, руб.</w:t>
            </w:r>
          </w:p>
        </w:tc>
      </w:tr>
      <w:tr w:rsidR="002607AE" w:rsidRPr="002607AE" w:rsidTr="00A86F89">
        <w:trPr>
          <w:trHeight w:val="13"/>
        </w:trPr>
        <w:tc>
          <w:tcPr>
            <w:tcW w:w="1343"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2834"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r>
      <w:tr w:rsidR="002607AE" w:rsidRPr="002607AE" w:rsidTr="00A86F89">
        <w:tc>
          <w:tcPr>
            <w:tcW w:w="1343"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2834"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r>
      <w:tr w:rsidR="002607AE" w:rsidRPr="002607AE" w:rsidTr="00A86F89">
        <w:tc>
          <w:tcPr>
            <w:tcW w:w="1343"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2834"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07AE" w:rsidRPr="002607AE" w:rsidRDefault="002607AE" w:rsidP="00D10375">
            <w:pPr>
              <w:autoSpaceDE w:val="0"/>
              <w:autoSpaceDN w:val="0"/>
              <w:adjustRightInd w:val="0"/>
              <w:spacing w:after="0" w:line="240" w:lineRule="auto"/>
              <w:rPr>
                <w:rFonts w:ascii="Times New Roman" w:hAnsi="Times New Roman" w:cs="Times New Roman"/>
                <w:sz w:val="16"/>
                <w:szCs w:val="16"/>
              </w:rPr>
            </w:pPr>
          </w:p>
        </w:tc>
      </w:tr>
    </w:tbl>
    <w:p w:rsidR="002607AE" w:rsidRPr="002607AE" w:rsidRDefault="002607AE" w:rsidP="002607AE">
      <w:pPr>
        <w:spacing w:after="0" w:line="240" w:lineRule="auto"/>
        <w:ind w:firstLine="426"/>
        <w:jc w:val="right"/>
        <w:rPr>
          <w:rFonts w:ascii="Times New Roman" w:hAnsi="Times New Roman" w:cs="Times New Roman"/>
          <w:sz w:val="20"/>
          <w:szCs w:val="20"/>
        </w:rPr>
      </w:pPr>
      <w:r w:rsidRPr="002607AE">
        <w:rPr>
          <w:rFonts w:ascii="Times New Roman" w:hAnsi="Times New Roman" w:cs="Times New Roman"/>
          <w:sz w:val="20"/>
          <w:szCs w:val="20"/>
        </w:rPr>
        <w:t>Приложение 1.1.</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proofErr w:type="gramStart"/>
      <w:r w:rsidRPr="002607AE">
        <w:rPr>
          <w:rFonts w:ascii="Times New Roman" w:hAnsi="Times New Roman" w:cs="Times New Roman"/>
          <w:sz w:val="20"/>
          <w:szCs w:val="20"/>
        </w:rPr>
        <w:t>к  Типовому</w:t>
      </w:r>
      <w:proofErr w:type="gramEnd"/>
      <w:r w:rsidRPr="002607AE">
        <w:rPr>
          <w:rFonts w:ascii="Times New Roman" w:hAnsi="Times New Roman" w:cs="Times New Roman"/>
          <w:sz w:val="20"/>
          <w:szCs w:val="20"/>
        </w:rPr>
        <w:t xml:space="preserve"> соглашению о предоставлении субсидии за счет средств бюджета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городского поселения Безенчук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на частичное возмещение затрат в связи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с финансированием услуг и (или) работ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по капитальному ремонту общего имущества</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в многоквартирных домах,</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color w:val="000000" w:themeColor="text1"/>
          <w:sz w:val="20"/>
          <w:szCs w:val="20"/>
        </w:rPr>
        <w:t xml:space="preserve">расположенных </w:t>
      </w:r>
      <w:r w:rsidRPr="002607AE">
        <w:rPr>
          <w:rFonts w:ascii="Times New Roman" w:hAnsi="Times New Roman" w:cs="Times New Roman"/>
          <w:sz w:val="20"/>
          <w:szCs w:val="20"/>
        </w:rPr>
        <w:t xml:space="preserve">на территории городского поселения </w:t>
      </w:r>
    </w:p>
    <w:p w:rsidR="002607AE" w:rsidRPr="002607AE" w:rsidRDefault="002607AE" w:rsidP="002607AE">
      <w:pPr>
        <w:autoSpaceDE w:val="0"/>
        <w:autoSpaceDN w:val="0"/>
        <w:adjustRightInd w:val="0"/>
        <w:spacing w:after="0" w:line="240" w:lineRule="auto"/>
        <w:jc w:val="right"/>
        <w:rPr>
          <w:rFonts w:ascii="Times New Roman" w:hAnsi="Times New Roman" w:cs="Times New Roman"/>
        </w:rPr>
      </w:pPr>
      <w:r w:rsidRPr="002607AE">
        <w:rPr>
          <w:rFonts w:ascii="Times New Roman" w:hAnsi="Times New Roman" w:cs="Times New Roman"/>
          <w:sz w:val="20"/>
          <w:szCs w:val="20"/>
        </w:rPr>
        <w:t xml:space="preserve">Безенчук муниципального района </w:t>
      </w:r>
      <w:proofErr w:type="spellStart"/>
      <w:r w:rsidRPr="002607AE">
        <w:rPr>
          <w:rFonts w:ascii="Times New Roman" w:hAnsi="Times New Roman" w:cs="Times New Roman"/>
          <w:sz w:val="20"/>
          <w:szCs w:val="20"/>
        </w:rPr>
        <w:t>Безенчукский</w:t>
      </w:r>
      <w:proofErr w:type="spellEnd"/>
      <w:r w:rsidRPr="002607AE">
        <w:rPr>
          <w:rFonts w:ascii="Times New Roman" w:hAnsi="Times New Roman" w:cs="Times New Roman"/>
          <w:sz w:val="20"/>
          <w:szCs w:val="20"/>
        </w:rPr>
        <w:t xml:space="preserve"> Самарской области</w:t>
      </w:r>
    </w:p>
    <w:p w:rsidR="002607AE" w:rsidRPr="002607AE" w:rsidRDefault="002607AE" w:rsidP="002607AE">
      <w:pPr>
        <w:spacing w:after="0" w:line="240" w:lineRule="auto"/>
        <w:ind w:firstLine="426"/>
        <w:jc w:val="center"/>
        <w:rPr>
          <w:rFonts w:ascii="Times New Roman" w:hAnsi="Times New Roman" w:cs="Times New Roman"/>
        </w:rPr>
      </w:pPr>
      <w:r w:rsidRPr="002607AE">
        <w:rPr>
          <w:rFonts w:ascii="Times New Roman" w:hAnsi="Times New Roman" w:cs="Times New Roman"/>
          <w:color w:val="000000" w:themeColor="text1"/>
        </w:rPr>
        <w:t xml:space="preserve">Типовая форма дополнительного соглашения к типовой </w:t>
      </w:r>
      <w:hyperlink w:anchor="P38" w:history="1">
        <w:r w:rsidRPr="002607AE">
          <w:rPr>
            <w:rFonts w:ascii="Times New Roman" w:hAnsi="Times New Roman" w:cs="Times New Roman"/>
            <w:color w:val="000000" w:themeColor="text1"/>
          </w:rPr>
          <w:t>форме</w:t>
        </w:r>
      </w:hyperlink>
      <w:r w:rsidRPr="002607AE">
        <w:rPr>
          <w:rFonts w:ascii="Times New Roman" w:hAnsi="Times New Roman" w:cs="Times New Roman"/>
          <w:color w:val="000000" w:themeColor="text1"/>
        </w:rPr>
        <w:t xml:space="preserve">  </w:t>
      </w:r>
      <w:r w:rsidRPr="002607AE">
        <w:rPr>
          <w:rFonts w:ascii="Times New Roman" w:hAnsi="Times New Roman" w:cs="Times New Roman"/>
        </w:rPr>
        <w:t>соглашения</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о предоставлении субсидии за счет средств бюджета городского поселения Безенчук</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на частичное возмещение затрат в связи с финансированием услуг и (или) работ</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 xml:space="preserve">по капитальному ремонту общего </w:t>
      </w:r>
      <w:proofErr w:type="gramStart"/>
      <w:r w:rsidRPr="002607AE">
        <w:rPr>
          <w:rFonts w:ascii="Times New Roman" w:hAnsi="Times New Roman" w:cs="Times New Roman"/>
        </w:rPr>
        <w:t>имущества  в</w:t>
      </w:r>
      <w:proofErr w:type="gramEnd"/>
      <w:r w:rsidRPr="002607AE">
        <w:rPr>
          <w:rFonts w:ascii="Times New Roman" w:hAnsi="Times New Roman" w:cs="Times New Roman"/>
        </w:rPr>
        <w:t xml:space="preserve"> многоквартирных домах,</w:t>
      </w:r>
      <w:r w:rsidRPr="002607AE">
        <w:rPr>
          <w:rFonts w:ascii="Times New Roman" w:hAnsi="Times New Roman" w:cs="Times New Roman"/>
          <w:color w:val="000000" w:themeColor="text1"/>
        </w:rPr>
        <w:t xml:space="preserve">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p>
    <w:p w:rsidR="002607AE" w:rsidRPr="002607AE" w:rsidRDefault="002607AE" w:rsidP="002607AE">
      <w:pPr>
        <w:spacing w:after="0" w:line="240" w:lineRule="auto"/>
        <w:jc w:val="both"/>
        <w:rPr>
          <w:rFonts w:ascii="Times New Roman" w:hAnsi="Times New Roman" w:cs="Times New Roman"/>
        </w:rPr>
      </w:pPr>
      <w:proofErr w:type="spellStart"/>
      <w:r w:rsidRPr="002607AE">
        <w:rPr>
          <w:rFonts w:ascii="Times New Roman" w:hAnsi="Times New Roman" w:cs="Times New Roman"/>
        </w:rPr>
        <w:t>п.г.т</w:t>
      </w:r>
      <w:proofErr w:type="spellEnd"/>
      <w:r w:rsidRPr="002607AE">
        <w:rPr>
          <w:rFonts w:ascii="Times New Roman" w:hAnsi="Times New Roman" w:cs="Times New Roman"/>
        </w:rPr>
        <w:t>. ____________________________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(место заключения соглашения) </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"___" ______________ 20___ г.                                             N _________________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(дата заключения </w:t>
      </w:r>
      <w:proofErr w:type="gramStart"/>
      <w:r w:rsidRPr="002607AE">
        <w:rPr>
          <w:rFonts w:ascii="Times New Roman" w:hAnsi="Times New Roman" w:cs="Times New Roman"/>
        </w:rPr>
        <w:t xml:space="preserve">соглашения)   </w:t>
      </w:r>
      <w:proofErr w:type="gramEnd"/>
      <w:r w:rsidRPr="002607AE">
        <w:rPr>
          <w:rFonts w:ascii="Times New Roman" w:hAnsi="Times New Roman" w:cs="Times New Roman"/>
        </w:rPr>
        <w:t xml:space="preserve">                                               (номер соглашения)</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Администрация городского поселения Безенчук, именуемая в дальнейшем "Администрация", в лице Главы поселения  _______________________________, действующего на основании ______________________, с одной стороны и (наименование организации), именуемая в дальнейшем "Получатель средств", в лице руководителя (Ф.И.О.), действующего на основании ______________________________________, вместе именуемые "Стороны", в соответствии с 78 статьей Бюджетного кодекса РФ, постановлением администрации городского поселения Безенчук  от _________ N ________ " Об утверждении </w:t>
      </w:r>
      <w:hyperlink r:id="rId30" w:history="1">
        <w:r w:rsidRPr="002607AE">
          <w:rPr>
            <w:rFonts w:ascii="Times New Roman" w:hAnsi="Times New Roman" w:cs="Times New Roman"/>
            <w:color w:val="000000" w:themeColor="text1"/>
          </w:rPr>
          <w:t>Порядк</w:t>
        </w:r>
      </w:hyperlink>
      <w:r w:rsidRPr="002607AE">
        <w:rPr>
          <w:rFonts w:ascii="Times New Roman" w:hAnsi="Times New Roman" w:cs="Times New Roman"/>
        </w:rPr>
        <w:t xml:space="preserve">а </w:t>
      </w:r>
      <w:r w:rsidRPr="002607AE">
        <w:rPr>
          <w:rFonts w:ascii="Times New Roman" w:hAnsi="Times New Roman" w:cs="Times New Roman"/>
          <w:color w:val="000000" w:themeColor="text1"/>
        </w:rPr>
        <w:t xml:space="preserve"> и перечня случаев оказания дополнительной помощи за счет средств </w:t>
      </w:r>
      <w:r w:rsidRPr="002607AE">
        <w:rPr>
          <w:rFonts w:ascii="Times New Roman" w:hAnsi="Times New Roman" w:cs="Times New Roman"/>
        </w:rPr>
        <w:t xml:space="preserve">бюджета городского поселения Безенчук </w:t>
      </w:r>
      <w:r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заключили  настоящее </w:t>
      </w:r>
      <w:r w:rsidRPr="002607AE">
        <w:rPr>
          <w:rFonts w:ascii="Times New Roman" w:hAnsi="Times New Roman" w:cs="Times New Roman"/>
          <w:color w:val="000000" w:themeColor="text1"/>
        </w:rPr>
        <w:t xml:space="preserve">дополнительное  соглашение  к </w:t>
      </w:r>
      <w:r w:rsidRPr="002607AE">
        <w:rPr>
          <w:rFonts w:ascii="Times New Roman" w:hAnsi="Times New Roman" w:cs="Times New Roman"/>
        </w:rPr>
        <w:t>соглашению о  нижеследующем.</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1. Внести в Соглашение   следующие изменения:</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_______________________________________________________________________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(указываются пункты и (или) разделы Соглашения, в которые вносятся</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изменения. </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2.  </w:t>
      </w:r>
      <w:proofErr w:type="gramStart"/>
      <w:r w:rsidRPr="002607AE">
        <w:rPr>
          <w:rFonts w:ascii="Times New Roman" w:hAnsi="Times New Roman" w:cs="Times New Roman"/>
        </w:rPr>
        <w:t>Настоящее  Дополнительное</w:t>
      </w:r>
      <w:proofErr w:type="gramEnd"/>
      <w:r w:rsidRPr="002607AE">
        <w:rPr>
          <w:rFonts w:ascii="Times New Roman" w:hAnsi="Times New Roman" w:cs="Times New Roman"/>
        </w:rPr>
        <w:t xml:space="preserve">  соглашение  является неотъемлемой частью Соглашения. </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3.  </w:t>
      </w:r>
      <w:proofErr w:type="gramStart"/>
      <w:r w:rsidRPr="002607AE">
        <w:rPr>
          <w:rFonts w:ascii="Times New Roman" w:hAnsi="Times New Roman" w:cs="Times New Roman"/>
        </w:rPr>
        <w:t>Настоящее  Дополнительное</w:t>
      </w:r>
      <w:proofErr w:type="gramEnd"/>
      <w:r w:rsidRPr="002607AE">
        <w:rPr>
          <w:rFonts w:ascii="Times New Roman" w:hAnsi="Times New Roman" w:cs="Times New Roman"/>
        </w:rPr>
        <w:t xml:space="preserve">  соглашение  вступает  в  силу со дня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4.   Условия   </w:t>
      </w:r>
      <w:proofErr w:type="gramStart"/>
      <w:r w:rsidRPr="002607AE">
        <w:rPr>
          <w:rFonts w:ascii="Times New Roman" w:hAnsi="Times New Roman" w:cs="Times New Roman"/>
        </w:rPr>
        <w:t>Соглашения ,</w:t>
      </w:r>
      <w:proofErr w:type="gramEnd"/>
      <w:r w:rsidRPr="002607AE">
        <w:rPr>
          <w:rFonts w:ascii="Times New Roman" w:hAnsi="Times New Roman" w:cs="Times New Roman"/>
        </w:rPr>
        <w:t xml:space="preserve">   не   затронутые  настоящим  Дополнительным соглашением, остаются неизменными.</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5. Иные положения по настоящему Дополнительному соглашению:</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5.1. настоящее Дополнительное соглашение составлено в двух экземплярах,</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имеющих равную юридическую силу, по одному экземпляру для каждой из Сторон;</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5.2. _____________________________________________________________ &lt;1&gt;.</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6. Юридические адреса, реквизиты и подписи Сторон.</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&lt;1&gt; Указываются иные конкретные условия </w:t>
      </w:r>
      <w:proofErr w:type="gramStart"/>
      <w:r w:rsidRPr="002607AE">
        <w:rPr>
          <w:rFonts w:ascii="Times New Roman" w:hAnsi="Times New Roman" w:cs="Times New Roman"/>
        </w:rPr>
        <w:t>( при</w:t>
      </w:r>
      <w:proofErr w:type="gramEnd"/>
      <w:r w:rsidRPr="002607AE">
        <w:rPr>
          <w:rFonts w:ascii="Times New Roman" w:hAnsi="Times New Roman" w:cs="Times New Roman"/>
        </w:rPr>
        <w:t xml:space="preserve"> необходимости).</w:t>
      </w:r>
    </w:p>
    <w:p w:rsidR="002607AE" w:rsidRPr="002607AE" w:rsidRDefault="002607AE" w:rsidP="002607AE">
      <w:pPr>
        <w:spacing w:after="0" w:line="240" w:lineRule="auto"/>
        <w:ind w:firstLine="426"/>
        <w:jc w:val="right"/>
        <w:rPr>
          <w:rFonts w:ascii="Times New Roman" w:hAnsi="Times New Roman" w:cs="Times New Roman"/>
          <w:sz w:val="20"/>
          <w:szCs w:val="20"/>
        </w:rPr>
      </w:pPr>
      <w:r w:rsidRPr="002607AE">
        <w:rPr>
          <w:rFonts w:ascii="Times New Roman" w:hAnsi="Times New Roman" w:cs="Times New Roman"/>
          <w:sz w:val="20"/>
          <w:szCs w:val="20"/>
        </w:rPr>
        <w:t>Приложение 1.2.</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proofErr w:type="gramStart"/>
      <w:r w:rsidRPr="002607AE">
        <w:rPr>
          <w:rFonts w:ascii="Times New Roman" w:hAnsi="Times New Roman" w:cs="Times New Roman"/>
          <w:sz w:val="20"/>
          <w:szCs w:val="20"/>
        </w:rPr>
        <w:t>к  Типовому</w:t>
      </w:r>
      <w:proofErr w:type="gramEnd"/>
      <w:r w:rsidRPr="002607AE">
        <w:rPr>
          <w:rFonts w:ascii="Times New Roman" w:hAnsi="Times New Roman" w:cs="Times New Roman"/>
          <w:sz w:val="20"/>
          <w:szCs w:val="20"/>
        </w:rPr>
        <w:t xml:space="preserve"> соглашению о предоставлении субсидии за счет средств бюджета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городского поселения Безенчук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на частичное возмещение затрат в связи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lastRenderedPageBreak/>
        <w:t xml:space="preserve">с финансированием услуг и (или) работ </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по капитальному ремонту общего имущества</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sz w:val="20"/>
          <w:szCs w:val="20"/>
        </w:rPr>
        <w:t xml:space="preserve"> в многоквартирных домах,</w:t>
      </w:r>
    </w:p>
    <w:p w:rsidR="002607AE" w:rsidRPr="002607AE" w:rsidRDefault="002607AE" w:rsidP="002607AE">
      <w:pPr>
        <w:autoSpaceDE w:val="0"/>
        <w:autoSpaceDN w:val="0"/>
        <w:adjustRightInd w:val="0"/>
        <w:spacing w:after="0" w:line="240" w:lineRule="auto"/>
        <w:jc w:val="right"/>
        <w:rPr>
          <w:rFonts w:ascii="Times New Roman" w:hAnsi="Times New Roman" w:cs="Times New Roman"/>
          <w:sz w:val="20"/>
          <w:szCs w:val="20"/>
        </w:rPr>
      </w:pPr>
      <w:r w:rsidRPr="002607AE">
        <w:rPr>
          <w:rFonts w:ascii="Times New Roman" w:hAnsi="Times New Roman" w:cs="Times New Roman"/>
          <w:color w:val="000000" w:themeColor="text1"/>
          <w:sz w:val="20"/>
          <w:szCs w:val="20"/>
        </w:rPr>
        <w:t xml:space="preserve">расположенных </w:t>
      </w:r>
      <w:r w:rsidRPr="002607AE">
        <w:rPr>
          <w:rFonts w:ascii="Times New Roman" w:hAnsi="Times New Roman" w:cs="Times New Roman"/>
          <w:sz w:val="20"/>
          <w:szCs w:val="20"/>
        </w:rPr>
        <w:t xml:space="preserve">на территории городского поселения </w:t>
      </w:r>
    </w:p>
    <w:p w:rsidR="002607AE" w:rsidRPr="002607AE" w:rsidRDefault="002607AE" w:rsidP="002607AE">
      <w:pPr>
        <w:autoSpaceDE w:val="0"/>
        <w:autoSpaceDN w:val="0"/>
        <w:adjustRightInd w:val="0"/>
        <w:spacing w:after="0" w:line="240" w:lineRule="auto"/>
        <w:jc w:val="right"/>
        <w:rPr>
          <w:rFonts w:ascii="Times New Roman" w:hAnsi="Times New Roman" w:cs="Times New Roman"/>
        </w:rPr>
      </w:pPr>
      <w:r w:rsidRPr="002607AE">
        <w:rPr>
          <w:rFonts w:ascii="Times New Roman" w:hAnsi="Times New Roman" w:cs="Times New Roman"/>
          <w:sz w:val="20"/>
          <w:szCs w:val="20"/>
        </w:rPr>
        <w:t xml:space="preserve">Безенчук муниципального района </w:t>
      </w:r>
      <w:proofErr w:type="spellStart"/>
      <w:r w:rsidRPr="002607AE">
        <w:rPr>
          <w:rFonts w:ascii="Times New Roman" w:hAnsi="Times New Roman" w:cs="Times New Roman"/>
          <w:sz w:val="20"/>
          <w:szCs w:val="20"/>
        </w:rPr>
        <w:t>Безенчукский</w:t>
      </w:r>
      <w:proofErr w:type="spellEnd"/>
      <w:r w:rsidRPr="002607AE">
        <w:rPr>
          <w:rFonts w:ascii="Times New Roman" w:hAnsi="Times New Roman" w:cs="Times New Roman"/>
          <w:sz w:val="20"/>
          <w:szCs w:val="20"/>
        </w:rPr>
        <w:t xml:space="preserve"> Самарской области</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color w:val="000000" w:themeColor="text1"/>
        </w:rPr>
        <w:t xml:space="preserve">Типовая форма дополнительного соглашения о расторжении соглашения  к типовой </w:t>
      </w:r>
      <w:hyperlink w:anchor="P38" w:history="1">
        <w:r w:rsidRPr="002607AE">
          <w:rPr>
            <w:rFonts w:ascii="Times New Roman" w:hAnsi="Times New Roman" w:cs="Times New Roman"/>
            <w:color w:val="000000" w:themeColor="text1"/>
          </w:rPr>
          <w:t>форме</w:t>
        </w:r>
      </w:hyperlink>
      <w:r w:rsidRPr="002607AE">
        <w:rPr>
          <w:rFonts w:ascii="Times New Roman" w:hAnsi="Times New Roman" w:cs="Times New Roman"/>
          <w:color w:val="000000" w:themeColor="text1"/>
        </w:rPr>
        <w:t xml:space="preserve">  </w:t>
      </w:r>
      <w:r w:rsidRPr="002607AE">
        <w:rPr>
          <w:rFonts w:ascii="Times New Roman" w:hAnsi="Times New Roman" w:cs="Times New Roman"/>
        </w:rPr>
        <w:t>соглашения о предоставлении субсидии за счет средств бюджета городского поселения Безенчук на частичное возмещение затрат в связи с финансированием услуг и (или) работ по капитальному ремонту общего имущества  в многоквартирных домах,</w:t>
      </w:r>
      <w:r w:rsidRPr="002607AE">
        <w:rPr>
          <w:rFonts w:ascii="Times New Roman" w:hAnsi="Times New Roman" w:cs="Times New Roman"/>
          <w:color w:val="000000" w:themeColor="text1"/>
        </w:rPr>
        <w:t xml:space="preserve">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p>
    <w:p w:rsidR="002607AE" w:rsidRPr="002607AE" w:rsidRDefault="002607AE" w:rsidP="002607AE">
      <w:pPr>
        <w:spacing w:after="0" w:line="240" w:lineRule="auto"/>
        <w:jc w:val="both"/>
        <w:rPr>
          <w:rFonts w:ascii="Times New Roman" w:hAnsi="Times New Roman" w:cs="Times New Roman"/>
        </w:rPr>
      </w:pPr>
      <w:proofErr w:type="spellStart"/>
      <w:r w:rsidRPr="002607AE">
        <w:rPr>
          <w:rFonts w:ascii="Times New Roman" w:hAnsi="Times New Roman" w:cs="Times New Roman"/>
        </w:rPr>
        <w:t>п.г.т</w:t>
      </w:r>
      <w:proofErr w:type="spellEnd"/>
      <w:r w:rsidRPr="002607AE">
        <w:rPr>
          <w:rFonts w:ascii="Times New Roman" w:hAnsi="Times New Roman" w:cs="Times New Roman"/>
        </w:rPr>
        <w:t>. ____________________________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(место заключения соглашения) </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"___" ______________ 20___ г.                                             N _________________</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(дата заключения </w:t>
      </w:r>
      <w:proofErr w:type="gramStart"/>
      <w:r w:rsidRPr="002607AE">
        <w:rPr>
          <w:rFonts w:ascii="Times New Roman" w:hAnsi="Times New Roman" w:cs="Times New Roman"/>
        </w:rPr>
        <w:t xml:space="preserve">соглашения)   </w:t>
      </w:r>
      <w:proofErr w:type="gramEnd"/>
      <w:r w:rsidRPr="002607AE">
        <w:rPr>
          <w:rFonts w:ascii="Times New Roman" w:hAnsi="Times New Roman" w:cs="Times New Roman"/>
        </w:rPr>
        <w:t xml:space="preserve">                                               (номер соглашения)</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Администрация городского поселения Безенчук, именуемая в дальнейшем "Администрация", в лице Главы поселения  _______________________________, действующего на основании ______________________, с одной стороны и (наименование организации), именуемая в дальнейшем "Получатель средств", в лице руководителя (Ф.И.О.), действующего на основании ______________________________________, вместе именуемые "Стороны", в соответствии с 78 статьей Бюджетного кодекса РФ, постановлением администрации городского поселения Безенчук  от _________ N ________ " Об утверждении </w:t>
      </w:r>
      <w:hyperlink r:id="rId31" w:history="1">
        <w:r w:rsidRPr="002607AE">
          <w:rPr>
            <w:rFonts w:ascii="Times New Roman" w:hAnsi="Times New Roman" w:cs="Times New Roman"/>
            <w:color w:val="000000" w:themeColor="text1"/>
          </w:rPr>
          <w:t>Порядк</w:t>
        </w:r>
      </w:hyperlink>
      <w:r w:rsidRPr="002607AE">
        <w:rPr>
          <w:rFonts w:ascii="Times New Roman" w:hAnsi="Times New Roman" w:cs="Times New Roman"/>
        </w:rPr>
        <w:t xml:space="preserve">а </w:t>
      </w:r>
      <w:r w:rsidRPr="002607AE">
        <w:rPr>
          <w:rFonts w:ascii="Times New Roman" w:hAnsi="Times New Roman" w:cs="Times New Roman"/>
          <w:color w:val="000000" w:themeColor="text1"/>
        </w:rPr>
        <w:t xml:space="preserve"> и перечня случаев оказания дополнительной помощи за счет средств </w:t>
      </w:r>
      <w:r w:rsidRPr="002607AE">
        <w:rPr>
          <w:rFonts w:ascii="Times New Roman" w:hAnsi="Times New Roman" w:cs="Times New Roman"/>
        </w:rPr>
        <w:t xml:space="preserve">бюджета городского поселения Безенчук </w:t>
      </w:r>
      <w:r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  заключили  настоящее </w:t>
      </w:r>
      <w:r w:rsidRPr="002607AE">
        <w:rPr>
          <w:rFonts w:ascii="Times New Roman" w:hAnsi="Times New Roman" w:cs="Times New Roman"/>
          <w:color w:val="000000" w:themeColor="text1"/>
        </w:rPr>
        <w:t xml:space="preserve">дополнительное  соглашение о расторжении соглашения </w:t>
      </w:r>
      <w:r w:rsidRPr="002607AE">
        <w:rPr>
          <w:rFonts w:ascii="Times New Roman" w:hAnsi="Times New Roman" w:cs="Times New Roman"/>
        </w:rPr>
        <w:t>о  нижеследующем.</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1. Расторгнуть </w:t>
      </w:r>
      <w:proofErr w:type="gramStart"/>
      <w:r w:rsidRPr="002607AE">
        <w:rPr>
          <w:rFonts w:ascii="Times New Roman" w:hAnsi="Times New Roman" w:cs="Times New Roman"/>
        </w:rPr>
        <w:t>Соглашение  на</w:t>
      </w:r>
      <w:proofErr w:type="gramEnd"/>
      <w:r w:rsidRPr="002607AE">
        <w:rPr>
          <w:rFonts w:ascii="Times New Roman" w:hAnsi="Times New Roman" w:cs="Times New Roman"/>
        </w:rPr>
        <w:t xml:space="preserve"> основании ________________________________</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(указывается основание для </w:t>
      </w:r>
      <w:proofErr w:type="spellStart"/>
      <w:r w:rsidRPr="002607AE">
        <w:rPr>
          <w:rFonts w:ascii="Times New Roman" w:hAnsi="Times New Roman" w:cs="Times New Roman"/>
        </w:rPr>
        <w:t>растожения</w:t>
      </w:r>
      <w:proofErr w:type="spellEnd"/>
      <w:r w:rsidRPr="002607AE">
        <w:rPr>
          <w:rFonts w:ascii="Times New Roman" w:hAnsi="Times New Roman" w:cs="Times New Roman"/>
        </w:rPr>
        <w:t xml:space="preserve"> соглашения)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 Состояние расчетов на дату расторжения Соглашения: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2.1.  </w:t>
      </w:r>
      <w:proofErr w:type="gramStart"/>
      <w:r w:rsidRPr="002607AE">
        <w:rPr>
          <w:rFonts w:ascii="Times New Roman" w:hAnsi="Times New Roman" w:cs="Times New Roman"/>
        </w:rPr>
        <w:t>Бюджетное  обязательство</w:t>
      </w:r>
      <w:proofErr w:type="gramEnd"/>
      <w:r w:rsidRPr="002607AE">
        <w:rPr>
          <w:rFonts w:ascii="Times New Roman" w:hAnsi="Times New Roman" w:cs="Times New Roman"/>
        </w:rPr>
        <w:t xml:space="preserve">  Главным распорядителем  средств районного бюджета исполнено в размере _____________(____________________) рублей _____ копеек                                                                      (сумма прописью)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по коду БК ________________________________________________________ </w:t>
      </w:r>
      <w:hyperlink r:id="rId32" w:history="1">
        <w:r w:rsidRPr="002607AE">
          <w:rPr>
            <w:rFonts w:ascii="Times New Roman" w:hAnsi="Times New Roman" w:cs="Times New Roman"/>
            <w:color w:val="000000" w:themeColor="text1"/>
          </w:rPr>
          <w:t>&lt;1&gt;</w:t>
        </w:r>
      </w:hyperlink>
      <w:r w:rsidRPr="002607AE">
        <w:rPr>
          <w:rFonts w:ascii="Times New Roman" w:hAnsi="Times New Roman" w:cs="Times New Roman"/>
          <w:color w:val="000000" w:themeColor="text1"/>
        </w:rPr>
        <w:t>;</w:t>
      </w:r>
      <w:r w:rsidRPr="002607AE">
        <w:rPr>
          <w:rFonts w:ascii="Times New Roman" w:hAnsi="Times New Roman" w:cs="Times New Roman"/>
        </w:rPr>
        <w:t xml:space="preserve">  </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(код БК)</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2.2. Обязательство Получателем </w:t>
      </w:r>
      <w:proofErr w:type="gramStart"/>
      <w:r w:rsidRPr="002607AE">
        <w:rPr>
          <w:rFonts w:ascii="Times New Roman" w:hAnsi="Times New Roman" w:cs="Times New Roman"/>
        </w:rPr>
        <w:t>субсидии  исполнено</w:t>
      </w:r>
      <w:proofErr w:type="gramEnd"/>
      <w:r w:rsidRPr="002607AE">
        <w:rPr>
          <w:rFonts w:ascii="Times New Roman" w:hAnsi="Times New Roman" w:cs="Times New Roman"/>
        </w:rPr>
        <w:t xml:space="preserve"> в размере ______________</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(_______________________) рублей _______ копеек субсидии, предоставленной в</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(сумма прописью)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соответствии со статьей </w:t>
      </w:r>
      <w:hyperlink r:id="rId33" w:history="1">
        <w:r w:rsidRPr="002607AE">
          <w:rPr>
            <w:rFonts w:ascii="Times New Roman" w:hAnsi="Times New Roman" w:cs="Times New Roman"/>
            <w:color w:val="000000" w:themeColor="text1"/>
          </w:rPr>
          <w:t xml:space="preserve"> 78</w:t>
        </w:r>
      </w:hyperlink>
      <w:r w:rsidRPr="002607AE">
        <w:rPr>
          <w:rFonts w:ascii="Times New Roman" w:hAnsi="Times New Roman" w:cs="Times New Roman"/>
        </w:rPr>
        <w:t xml:space="preserve"> Бюджетного кодекса Российской Федерации;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2.3.  Главный распорядитель   средств районного бюджета в течение "___" дней со дня расторжения   </w:t>
      </w:r>
      <w:proofErr w:type="gramStart"/>
      <w:r w:rsidRPr="002607AE">
        <w:rPr>
          <w:rFonts w:ascii="Times New Roman" w:hAnsi="Times New Roman" w:cs="Times New Roman"/>
        </w:rPr>
        <w:t>Соглашения  обязуется</w:t>
      </w:r>
      <w:proofErr w:type="gramEnd"/>
      <w:r w:rsidRPr="002607AE">
        <w:rPr>
          <w:rFonts w:ascii="Times New Roman" w:hAnsi="Times New Roman" w:cs="Times New Roman"/>
        </w:rPr>
        <w:t xml:space="preserve">  перечислить  Получателю   сумму</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Субсидии в размере: __________ (___________________) рублей ___ копеек </w:t>
      </w:r>
      <w:hyperlink r:id="rId34" w:history="1">
        <w:r w:rsidRPr="002607AE">
          <w:rPr>
            <w:rFonts w:ascii="Times New Roman" w:hAnsi="Times New Roman" w:cs="Times New Roman"/>
            <w:color w:val="000000" w:themeColor="text1"/>
          </w:rPr>
          <w:t>&lt;2&gt;</w:t>
        </w:r>
      </w:hyperlink>
      <w:r w:rsidRPr="002607AE">
        <w:rPr>
          <w:rFonts w:ascii="Times New Roman" w:hAnsi="Times New Roman" w:cs="Times New Roman"/>
          <w:color w:val="000000" w:themeColor="text1"/>
        </w:rPr>
        <w:t>;</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(сумма прописью)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2.4. Получатель </w:t>
      </w:r>
      <w:proofErr w:type="gramStart"/>
      <w:r w:rsidRPr="002607AE">
        <w:rPr>
          <w:rFonts w:ascii="Times New Roman" w:hAnsi="Times New Roman" w:cs="Times New Roman"/>
        </w:rPr>
        <w:t>субсидии  в</w:t>
      </w:r>
      <w:proofErr w:type="gramEnd"/>
      <w:r w:rsidRPr="002607AE">
        <w:rPr>
          <w:rFonts w:ascii="Times New Roman" w:hAnsi="Times New Roman" w:cs="Times New Roman"/>
        </w:rPr>
        <w:t xml:space="preserve"> течение "___" дней со дня расторжения обязуется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возвратить  Главному распорядителю   средств районного бюджета в бюджет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сумму Субсидии в размере ________ (____________________________) рублей __ копеек </w:t>
      </w:r>
      <w:hyperlink r:id="rId35" w:history="1">
        <w:r w:rsidRPr="002607AE">
          <w:rPr>
            <w:rFonts w:ascii="Times New Roman" w:hAnsi="Times New Roman" w:cs="Times New Roman"/>
            <w:color w:val="000000" w:themeColor="text1"/>
          </w:rPr>
          <w:t>&lt;2&gt;</w:t>
        </w:r>
      </w:hyperlink>
      <w:r w:rsidRPr="002607AE">
        <w:rPr>
          <w:rFonts w:ascii="Times New Roman" w:hAnsi="Times New Roman" w:cs="Times New Roman"/>
          <w:color w:val="000000" w:themeColor="text1"/>
        </w:rPr>
        <w:t>;</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(сумма прописью)                                                     </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2.5. ___________________________________________________________ </w:t>
      </w:r>
      <w:hyperlink r:id="rId36" w:history="1">
        <w:r w:rsidRPr="002607AE">
          <w:rPr>
            <w:rFonts w:ascii="Times New Roman" w:hAnsi="Times New Roman" w:cs="Times New Roman"/>
            <w:color w:val="000000" w:themeColor="text1"/>
          </w:rPr>
          <w:t>&lt;3&gt;</w:t>
        </w:r>
      </w:hyperlink>
      <w:r w:rsidRPr="002607AE">
        <w:rPr>
          <w:rFonts w:ascii="Times New Roman" w:hAnsi="Times New Roman" w:cs="Times New Roman"/>
          <w:color w:val="000000" w:themeColor="text1"/>
        </w:rPr>
        <w:t>.</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3. Стороны взаимных претензий друг к другу не имеют.</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b/>
          <w:bCs/>
        </w:rPr>
        <w:t xml:space="preserve">    </w:t>
      </w:r>
      <w:r w:rsidRPr="002607AE">
        <w:rPr>
          <w:rFonts w:ascii="Times New Roman" w:hAnsi="Times New Roman" w:cs="Times New Roman"/>
          <w:bCs/>
        </w:rPr>
        <w:t>4.</w:t>
      </w:r>
      <w:r w:rsidRPr="002607AE">
        <w:rPr>
          <w:rFonts w:ascii="Times New Roman" w:hAnsi="Times New Roman" w:cs="Times New Roman"/>
          <w:b/>
          <w:bCs/>
        </w:rPr>
        <w:t xml:space="preserve">  </w:t>
      </w:r>
      <w:r w:rsidRPr="002607AE">
        <w:rPr>
          <w:rFonts w:ascii="Times New Roman" w:hAnsi="Times New Roman" w:cs="Times New Roman"/>
        </w:rPr>
        <w:t xml:space="preserve"> </w:t>
      </w:r>
      <w:proofErr w:type="gramStart"/>
      <w:r w:rsidRPr="002607AE">
        <w:rPr>
          <w:rFonts w:ascii="Times New Roman" w:hAnsi="Times New Roman" w:cs="Times New Roman"/>
        </w:rPr>
        <w:t>Настоящее  Дополнительное</w:t>
      </w:r>
      <w:proofErr w:type="gramEnd"/>
      <w:r w:rsidRPr="002607AE">
        <w:rPr>
          <w:rFonts w:ascii="Times New Roman" w:hAnsi="Times New Roman" w:cs="Times New Roman"/>
        </w:rPr>
        <w:t xml:space="preserve">  соглашение  вступает  в  силу со дня  его подписания  лицами, имеющими право действовать от имени каждой из Сторон.</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5. Обязательства Сторон по Соглашению прекращаются со дня вступления </w:t>
      </w:r>
      <w:proofErr w:type="gramStart"/>
      <w:r w:rsidRPr="002607AE">
        <w:rPr>
          <w:rFonts w:ascii="Times New Roman" w:hAnsi="Times New Roman" w:cs="Times New Roman"/>
        </w:rPr>
        <w:t>в  силу</w:t>
      </w:r>
      <w:proofErr w:type="gramEnd"/>
      <w:r w:rsidRPr="002607AE">
        <w:rPr>
          <w:rFonts w:ascii="Times New Roman" w:hAnsi="Times New Roman" w:cs="Times New Roman"/>
        </w:rPr>
        <w:t xml:space="preserve"> настоящего Дополнительного соглашения, за исключением обязательств,</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предусмотренных пунктами ___________________ Соглашения </w:t>
      </w:r>
      <w:hyperlink r:id="rId37" w:history="1">
        <w:r w:rsidRPr="002607AE">
          <w:rPr>
            <w:rFonts w:ascii="Times New Roman" w:hAnsi="Times New Roman" w:cs="Times New Roman"/>
            <w:color w:val="000000" w:themeColor="text1"/>
          </w:rPr>
          <w:t>&lt;4&gt;</w:t>
        </w:r>
      </w:hyperlink>
      <w:r w:rsidRPr="002607AE">
        <w:rPr>
          <w:rFonts w:ascii="Times New Roman" w:hAnsi="Times New Roman" w:cs="Times New Roman"/>
        </w:rPr>
        <w:t>, которые прекращают свое действие после полного их исполнения.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6. Иные положения настоящего Соглашения:</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6.1.  </w:t>
      </w:r>
      <w:proofErr w:type="gramStart"/>
      <w:r w:rsidRPr="002607AE">
        <w:rPr>
          <w:rFonts w:ascii="Times New Roman" w:hAnsi="Times New Roman" w:cs="Times New Roman"/>
        </w:rPr>
        <w:t>Настоящее  Соглашение</w:t>
      </w:r>
      <w:proofErr w:type="gramEnd"/>
      <w:r w:rsidRPr="002607AE">
        <w:rPr>
          <w:rFonts w:ascii="Times New Roman" w:hAnsi="Times New Roman" w:cs="Times New Roman"/>
        </w:rPr>
        <w:t xml:space="preserve">  заключено  Сторонами  в  двух экземплярах,</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имеющих равную юридическую силу, по одному для каждой из Сторон.</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    6.2. ______________________________________________</w:t>
      </w:r>
      <w:hyperlink r:id="rId38" w:history="1">
        <w:r w:rsidRPr="002607AE">
          <w:rPr>
            <w:rFonts w:ascii="Times New Roman" w:hAnsi="Times New Roman" w:cs="Times New Roman"/>
            <w:color w:val="000000" w:themeColor="text1"/>
          </w:rPr>
          <w:t>&lt;5&gt;</w:t>
        </w:r>
      </w:hyperlink>
      <w:r w:rsidRPr="002607AE">
        <w:rPr>
          <w:rFonts w:ascii="Times New Roman" w:hAnsi="Times New Roman" w:cs="Times New Roman"/>
        </w:rPr>
        <w:t>.</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 xml:space="preserve">    7. Юридические адреса, реквизиты и подписи Сторон.</w:t>
      </w:r>
    </w:p>
    <w:p w:rsidR="002607AE" w:rsidRPr="002607AE" w:rsidRDefault="002607AE" w:rsidP="002607AE">
      <w:pPr>
        <w:spacing w:after="0" w:line="240" w:lineRule="auto"/>
        <w:jc w:val="both"/>
        <w:rPr>
          <w:rFonts w:ascii="Times New Roman" w:hAnsi="Times New Roman" w:cs="Times New Roman"/>
        </w:rPr>
      </w:pPr>
      <w:r w:rsidRPr="002607AE">
        <w:rPr>
          <w:rFonts w:ascii="Times New Roman" w:hAnsi="Times New Roman" w:cs="Times New Roman"/>
        </w:rPr>
        <w:t>______________________</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&lt;1&gt; Если Субсидия предоставляется по нескольким кодам БК, то указываются последовательно соответствующие коды БК, а также суммы Субсидии, предоставляемые по таким кодам БК.</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 xml:space="preserve">&lt;2&gt; Указывается в зависимости от исполнения обязательств, указанных в </w:t>
      </w:r>
      <w:hyperlink r:id="rId39" w:history="1">
        <w:r w:rsidRPr="002607AE">
          <w:rPr>
            <w:rFonts w:ascii="Times New Roman" w:hAnsi="Times New Roman" w:cs="Times New Roman"/>
            <w:color w:val="000000" w:themeColor="text1"/>
            <w:sz w:val="20"/>
            <w:szCs w:val="20"/>
          </w:rPr>
          <w:t>пунктах 2.1</w:t>
        </w:r>
      </w:hyperlink>
      <w:r w:rsidRPr="002607AE">
        <w:rPr>
          <w:rFonts w:ascii="Times New Roman" w:hAnsi="Times New Roman" w:cs="Times New Roman"/>
          <w:color w:val="000000" w:themeColor="text1"/>
          <w:sz w:val="20"/>
          <w:szCs w:val="20"/>
        </w:rPr>
        <w:t xml:space="preserve"> и </w:t>
      </w:r>
      <w:hyperlink r:id="rId40" w:history="1">
        <w:r w:rsidRPr="002607AE">
          <w:rPr>
            <w:rFonts w:ascii="Times New Roman" w:hAnsi="Times New Roman" w:cs="Times New Roman"/>
            <w:color w:val="000000" w:themeColor="text1"/>
            <w:sz w:val="20"/>
            <w:szCs w:val="20"/>
          </w:rPr>
          <w:t>2.2</w:t>
        </w:r>
      </w:hyperlink>
      <w:r w:rsidRPr="002607AE">
        <w:rPr>
          <w:rFonts w:ascii="Times New Roman" w:hAnsi="Times New Roman" w:cs="Times New Roman"/>
          <w:color w:val="000000" w:themeColor="text1"/>
          <w:sz w:val="20"/>
          <w:szCs w:val="20"/>
        </w:rPr>
        <w:t xml:space="preserve"> настоящего Дополнительного соглашения.</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&lt;3&gt; Указываются иные конкретные условия (при наличии).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lastRenderedPageBreak/>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2607AE" w:rsidRPr="002607AE" w:rsidRDefault="002607AE" w:rsidP="002607A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2607AE">
        <w:rPr>
          <w:rFonts w:ascii="Times New Roman" w:hAnsi="Times New Roman" w:cs="Times New Roman"/>
          <w:color w:val="000000" w:themeColor="text1"/>
          <w:sz w:val="20"/>
          <w:szCs w:val="20"/>
        </w:rPr>
        <w:t>&lt;5&gt; Указываются иные конкретные положения (при наличии).</w:t>
      </w:r>
    </w:p>
    <w:p w:rsidR="00D974A7" w:rsidRPr="00767E2C" w:rsidRDefault="00D974A7" w:rsidP="00D974A7">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D974A7" w:rsidRPr="00767E2C" w:rsidRDefault="00D974A7" w:rsidP="00D974A7">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D974A7" w:rsidRPr="00767E2C" w:rsidRDefault="00D974A7" w:rsidP="00D974A7">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D974A7" w:rsidRDefault="00D974A7" w:rsidP="00D974A7">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29</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10</w:t>
      </w:r>
      <w:r w:rsidRPr="00767E2C">
        <w:rPr>
          <w:rFonts w:ascii="Times New Roman" w:eastAsia="Times New Roman" w:hAnsi="Times New Roman" w:cs="Times New Roman"/>
          <w:bCs/>
          <w:sz w:val="20"/>
          <w:szCs w:val="20"/>
          <w:lang w:eastAsia="ru-RU"/>
        </w:rPr>
        <w:t>.2019г № 5</w:t>
      </w:r>
      <w:r>
        <w:rPr>
          <w:rFonts w:ascii="Times New Roman" w:eastAsia="Times New Roman" w:hAnsi="Times New Roman" w:cs="Times New Roman"/>
          <w:bCs/>
          <w:sz w:val="20"/>
          <w:szCs w:val="20"/>
          <w:lang w:eastAsia="ru-RU"/>
        </w:rPr>
        <w:t>98</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Состав</w:t>
      </w:r>
    </w:p>
    <w:p w:rsidR="002607AE" w:rsidRPr="002607AE" w:rsidRDefault="002607AE" w:rsidP="002607AE">
      <w:pPr>
        <w:autoSpaceDE w:val="0"/>
        <w:autoSpaceDN w:val="0"/>
        <w:adjustRightInd w:val="0"/>
        <w:spacing w:after="0" w:line="240" w:lineRule="auto"/>
        <w:jc w:val="center"/>
        <w:rPr>
          <w:rFonts w:ascii="Times New Roman" w:hAnsi="Times New Roman" w:cs="Times New Roman"/>
        </w:rPr>
      </w:pPr>
      <w:r w:rsidRPr="002607AE">
        <w:rPr>
          <w:rFonts w:ascii="Times New Roman" w:hAnsi="Times New Roman" w:cs="Times New Roman"/>
        </w:rPr>
        <w:t xml:space="preserve">Комиссии по принятию решения об  </w:t>
      </w:r>
      <w:r w:rsidRPr="002607AE">
        <w:rPr>
          <w:rFonts w:ascii="Times New Roman" w:hAnsi="Times New Roman" w:cs="Times New Roman"/>
          <w:color w:val="000000" w:themeColor="text1"/>
        </w:rPr>
        <w:t xml:space="preserve"> </w:t>
      </w:r>
      <w:proofErr w:type="gramStart"/>
      <w:r w:rsidRPr="002607AE">
        <w:rPr>
          <w:rFonts w:ascii="Times New Roman" w:hAnsi="Times New Roman" w:cs="Times New Roman"/>
          <w:color w:val="000000" w:themeColor="text1"/>
        </w:rPr>
        <w:t>оказании  дополнительной</w:t>
      </w:r>
      <w:proofErr w:type="gramEnd"/>
      <w:r w:rsidRPr="002607AE">
        <w:rPr>
          <w:rFonts w:ascii="Times New Roman" w:hAnsi="Times New Roman" w:cs="Times New Roman"/>
          <w:color w:val="000000" w:themeColor="text1"/>
        </w:rPr>
        <w:t xml:space="preserve"> помощи за счет средств </w:t>
      </w:r>
      <w:r w:rsidRPr="002607AE">
        <w:rPr>
          <w:rFonts w:ascii="Times New Roman" w:hAnsi="Times New Roman" w:cs="Times New Roman"/>
        </w:rPr>
        <w:t>бюджета городского поселения Безенчук</w:t>
      </w:r>
      <w:r w:rsidRPr="002607AE">
        <w:rPr>
          <w:rFonts w:ascii="Times New Roman" w:hAnsi="Times New Roman" w:cs="Times New Roman"/>
          <w:color w:val="000000" w:themeColor="text1"/>
        </w:rPr>
        <w:t xml:space="preserve"> при возникновении неотложной необходимости в проведении капитального ремонта общего имущества в многоквартирных домах, расположенных </w:t>
      </w:r>
      <w:r w:rsidRPr="002607AE">
        <w:rPr>
          <w:rFonts w:ascii="Times New Roman" w:hAnsi="Times New Roman" w:cs="Times New Roman"/>
        </w:rPr>
        <w:t xml:space="preserve">на территории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Самарской области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Председатель Комиссии: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Райская Н.В. </w:t>
      </w:r>
      <w:proofErr w:type="gramStart"/>
      <w:r w:rsidRPr="002607AE">
        <w:rPr>
          <w:rFonts w:ascii="Times New Roman" w:hAnsi="Times New Roman" w:cs="Times New Roman"/>
        </w:rPr>
        <w:t>-  Глава</w:t>
      </w:r>
      <w:proofErr w:type="gramEnd"/>
      <w:r w:rsidRPr="002607AE">
        <w:rPr>
          <w:rFonts w:ascii="Times New Roman" w:hAnsi="Times New Roman" w:cs="Times New Roman"/>
        </w:rPr>
        <w:t xml:space="preserve">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 xml:space="preserve">; </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Заместитель Председателя Комиссии: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Пичужкин А.В.  – заместитель Главы городского поселения Безенчук муниципального района </w:t>
      </w:r>
      <w:proofErr w:type="spellStart"/>
      <w:r w:rsidRPr="002607AE">
        <w:rPr>
          <w:rFonts w:ascii="Times New Roman" w:hAnsi="Times New Roman" w:cs="Times New Roman"/>
        </w:rPr>
        <w:t>Безенчукский</w:t>
      </w:r>
      <w:proofErr w:type="spellEnd"/>
      <w:r w:rsidRPr="002607AE">
        <w:rPr>
          <w:rFonts w:ascii="Times New Roman" w:hAnsi="Times New Roman" w:cs="Times New Roman"/>
        </w:rPr>
        <w:t>;</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Секретарь:</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proofErr w:type="spellStart"/>
      <w:r w:rsidRPr="002607AE">
        <w:rPr>
          <w:rFonts w:ascii="Times New Roman" w:hAnsi="Times New Roman" w:cs="Times New Roman"/>
        </w:rPr>
        <w:t>Бундеева</w:t>
      </w:r>
      <w:proofErr w:type="spellEnd"/>
      <w:r w:rsidRPr="002607AE">
        <w:rPr>
          <w:rFonts w:ascii="Times New Roman" w:hAnsi="Times New Roman" w:cs="Times New Roman"/>
        </w:rPr>
        <w:t xml:space="preserve"> И.А. – </w:t>
      </w:r>
      <w:proofErr w:type="gramStart"/>
      <w:r w:rsidRPr="002607AE">
        <w:rPr>
          <w:rFonts w:ascii="Times New Roman" w:hAnsi="Times New Roman" w:cs="Times New Roman"/>
        </w:rPr>
        <w:t>бухгалтер  Администрации</w:t>
      </w:r>
      <w:proofErr w:type="gramEnd"/>
      <w:r w:rsidRPr="002607AE">
        <w:rPr>
          <w:rFonts w:ascii="Times New Roman" w:hAnsi="Times New Roman" w:cs="Times New Roman"/>
        </w:rPr>
        <w:t xml:space="preserve"> городского поселения Безенчук;</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Члены Комиссии:</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proofErr w:type="spellStart"/>
      <w:r w:rsidRPr="002607AE">
        <w:rPr>
          <w:rFonts w:ascii="Times New Roman" w:hAnsi="Times New Roman" w:cs="Times New Roman"/>
        </w:rPr>
        <w:t>Таргинова</w:t>
      </w:r>
      <w:proofErr w:type="spellEnd"/>
      <w:r w:rsidRPr="002607AE">
        <w:rPr>
          <w:rFonts w:ascii="Times New Roman" w:hAnsi="Times New Roman" w:cs="Times New Roman"/>
        </w:rPr>
        <w:t xml:space="preserve"> К.В.- </w:t>
      </w:r>
      <w:proofErr w:type="spellStart"/>
      <w:r w:rsidRPr="002607AE">
        <w:rPr>
          <w:rFonts w:ascii="Times New Roman" w:hAnsi="Times New Roman" w:cs="Times New Roman"/>
        </w:rPr>
        <w:t>и.о</w:t>
      </w:r>
      <w:proofErr w:type="spellEnd"/>
      <w:r w:rsidRPr="002607AE">
        <w:rPr>
          <w:rFonts w:ascii="Times New Roman" w:hAnsi="Times New Roman" w:cs="Times New Roman"/>
        </w:rPr>
        <w:t xml:space="preserve">. заведующего отдела архитектуры и градостроительства Администрации района </w:t>
      </w:r>
      <w:proofErr w:type="gramStart"/>
      <w:r w:rsidRPr="002607AE">
        <w:rPr>
          <w:rFonts w:ascii="Times New Roman" w:hAnsi="Times New Roman" w:cs="Times New Roman"/>
        </w:rPr>
        <w:t>( по</w:t>
      </w:r>
      <w:proofErr w:type="gramEnd"/>
      <w:r w:rsidRPr="002607AE">
        <w:rPr>
          <w:rFonts w:ascii="Times New Roman" w:hAnsi="Times New Roman" w:cs="Times New Roman"/>
        </w:rPr>
        <w:t xml:space="preserve"> согласованию);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 xml:space="preserve">Юдина О.В.  – </w:t>
      </w:r>
      <w:proofErr w:type="gramStart"/>
      <w:r w:rsidRPr="002607AE">
        <w:rPr>
          <w:rFonts w:ascii="Times New Roman" w:hAnsi="Times New Roman" w:cs="Times New Roman"/>
        </w:rPr>
        <w:t>заместитель  начальника</w:t>
      </w:r>
      <w:proofErr w:type="gramEnd"/>
      <w:r w:rsidRPr="002607AE">
        <w:rPr>
          <w:rFonts w:ascii="Times New Roman" w:hAnsi="Times New Roman" w:cs="Times New Roman"/>
        </w:rPr>
        <w:t xml:space="preserve"> отдела  ЖКХ Администрации района (по согласованию);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r w:rsidRPr="002607AE">
        <w:rPr>
          <w:rFonts w:ascii="Times New Roman" w:hAnsi="Times New Roman" w:cs="Times New Roman"/>
        </w:rPr>
        <w:t>Панферов С.П.- руководитель Комитета по строительству Администрации района (по согласованию);</w:t>
      </w:r>
    </w:p>
    <w:p w:rsidR="002607AE" w:rsidRPr="002607AE" w:rsidRDefault="002607AE" w:rsidP="002607AE">
      <w:pPr>
        <w:autoSpaceDE w:val="0"/>
        <w:autoSpaceDN w:val="0"/>
        <w:adjustRightInd w:val="0"/>
        <w:spacing w:after="0" w:line="240" w:lineRule="auto"/>
        <w:jc w:val="both"/>
        <w:rPr>
          <w:rFonts w:ascii="Times New Roman" w:hAnsi="Times New Roman" w:cs="Times New Roman"/>
        </w:rPr>
      </w:pPr>
      <w:proofErr w:type="spellStart"/>
      <w:r w:rsidRPr="002607AE">
        <w:rPr>
          <w:rFonts w:ascii="Times New Roman" w:hAnsi="Times New Roman" w:cs="Times New Roman"/>
        </w:rPr>
        <w:t>Кантеев</w:t>
      </w:r>
      <w:proofErr w:type="spellEnd"/>
      <w:r w:rsidRPr="002607AE">
        <w:rPr>
          <w:rFonts w:ascii="Times New Roman" w:hAnsi="Times New Roman" w:cs="Times New Roman"/>
        </w:rPr>
        <w:t xml:space="preserve"> </w:t>
      </w:r>
      <w:r w:rsidRPr="002607AE">
        <w:rPr>
          <w:rFonts w:ascii="Times New Roman" w:hAnsi="Times New Roman" w:cs="Times New Roman"/>
          <w:color w:val="0C0E31"/>
        </w:rPr>
        <w:t xml:space="preserve">Абдул-Бари </w:t>
      </w:r>
      <w:proofErr w:type="spellStart"/>
      <w:r w:rsidRPr="002607AE">
        <w:rPr>
          <w:rFonts w:ascii="Times New Roman" w:hAnsi="Times New Roman" w:cs="Times New Roman"/>
          <w:color w:val="0C0E31"/>
        </w:rPr>
        <w:t>Губейдуллович</w:t>
      </w:r>
      <w:proofErr w:type="spellEnd"/>
      <w:r w:rsidRPr="002607AE">
        <w:rPr>
          <w:rFonts w:ascii="Times New Roman" w:hAnsi="Times New Roman" w:cs="Times New Roman"/>
        </w:rPr>
        <w:t xml:space="preserve"> – председатель Собрания представителей городского поселения Безенчук.</w:t>
      </w:r>
    </w:p>
    <w:p w:rsidR="002607AE" w:rsidRPr="002B1544" w:rsidRDefault="002607AE" w:rsidP="002607AE">
      <w:pPr>
        <w:autoSpaceDE w:val="0"/>
        <w:autoSpaceDN w:val="0"/>
        <w:adjustRightInd w:val="0"/>
        <w:spacing w:after="0" w:line="240" w:lineRule="auto"/>
        <w:jc w:val="both"/>
        <w:rPr>
          <w:rFonts w:ascii="Times New Roman" w:hAnsi="Times New Roman" w:cs="Times New Roman"/>
          <w:sz w:val="8"/>
          <w:szCs w:val="8"/>
        </w:rPr>
      </w:pPr>
    </w:p>
    <w:p w:rsidR="002B1544" w:rsidRPr="002B1544" w:rsidRDefault="002B1544" w:rsidP="002E07B3">
      <w:pPr>
        <w:spacing w:after="0" w:line="240" w:lineRule="auto"/>
        <w:jc w:val="center"/>
        <w:rPr>
          <w:rFonts w:ascii="Times New Roman" w:eastAsia="Calibri" w:hAnsi="Times New Roman" w:cs="Times New Roman"/>
        </w:rPr>
      </w:pPr>
      <w:r w:rsidRPr="002B1544">
        <w:rPr>
          <w:rFonts w:ascii="Times New Roman" w:eastAsia="Calibri" w:hAnsi="Times New Roman" w:cs="Times New Roman"/>
        </w:rPr>
        <w:t>ЗАКЛЮЧЕНИЕ</w:t>
      </w:r>
    </w:p>
    <w:p w:rsidR="002B1544" w:rsidRPr="002B1544" w:rsidRDefault="002B1544" w:rsidP="002E07B3">
      <w:pPr>
        <w:spacing w:after="0" w:line="240" w:lineRule="auto"/>
        <w:jc w:val="center"/>
        <w:rPr>
          <w:rFonts w:ascii="Times New Roman" w:eastAsia="Calibri" w:hAnsi="Times New Roman" w:cs="Times New Roman"/>
        </w:rPr>
      </w:pPr>
      <w:r w:rsidRPr="002B1544">
        <w:rPr>
          <w:rFonts w:ascii="Times New Roman" w:eastAsia="Calibri" w:hAnsi="Times New Roman" w:cs="Times New Roman"/>
        </w:rPr>
        <w:t>О РЕЗУЛЬТАТАХ ОБЩЕСТВЕННЫХ ОБСУЖДЕНИЙ ПО ПРОЕКТУ</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Дата оформления заключения о результатах общественных обсуждений: 28.10.2019.</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 xml:space="preserve">Наименование проекта, рассмотренного на общественных обсуждениях: проект решения Собрания представителей городского поселения Безенчук муниципального района </w:t>
      </w:r>
      <w:proofErr w:type="spellStart"/>
      <w:r w:rsidRPr="002B1544">
        <w:rPr>
          <w:rFonts w:ascii="Times New Roman" w:eastAsia="Calibri" w:hAnsi="Times New Roman" w:cs="Times New Roman"/>
        </w:rPr>
        <w:t>Безенчукский</w:t>
      </w:r>
      <w:proofErr w:type="spellEnd"/>
      <w:r w:rsidRPr="002B1544">
        <w:rPr>
          <w:rFonts w:ascii="Times New Roman" w:eastAsia="Calibri" w:hAnsi="Times New Roman" w:cs="Times New Roman"/>
        </w:rPr>
        <w:t xml:space="preserve"> Самарской области «О внесении изменений в Правила землепользования и застройки городского поселения Безенчук муниципального района </w:t>
      </w:r>
      <w:proofErr w:type="spellStart"/>
      <w:r w:rsidRPr="002B1544">
        <w:rPr>
          <w:rFonts w:ascii="Times New Roman" w:eastAsia="Calibri" w:hAnsi="Times New Roman" w:cs="Times New Roman"/>
        </w:rPr>
        <w:t>Безенчукский</w:t>
      </w:r>
      <w:proofErr w:type="spellEnd"/>
      <w:r w:rsidRPr="002B1544">
        <w:rPr>
          <w:rFonts w:ascii="Times New Roman" w:eastAsia="Calibri" w:hAnsi="Times New Roman" w:cs="Times New Roman"/>
        </w:rPr>
        <w:t xml:space="preserve"> Самарской области» (далее – Проект).</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 xml:space="preserve">Основание для проведения общественных обсуждений: постановление Администрации городского поселения Безенчук муниципального района </w:t>
      </w:r>
      <w:proofErr w:type="spellStart"/>
      <w:r w:rsidRPr="002B1544">
        <w:rPr>
          <w:rFonts w:ascii="Times New Roman" w:eastAsia="Calibri" w:hAnsi="Times New Roman" w:cs="Times New Roman"/>
        </w:rPr>
        <w:t>Безенчукский</w:t>
      </w:r>
      <w:proofErr w:type="spellEnd"/>
      <w:r w:rsidRPr="002B1544">
        <w:rPr>
          <w:rFonts w:ascii="Times New Roman" w:eastAsia="Calibri" w:hAnsi="Times New Roman" w:cs="Times New Roman"/>
        </w:rPr>
        <w:t xml:space="preserve"> Самарской области от 28.08.2019 № 479 «О проведении общественных обсуждений по вопросу о внесении изменений в Правила землепользования и застройки городского поселения Безенчук муниципального района </w:t>
      </w:r>
      <w:proofErr w:type="spellStart"/>
      <w:r w:rsidRPr="002B1544">
        <w:rPr>
          <w:rFonts w:ascii="Times New Roman" w:eastAsia="Calibri" w:hAnsi="Times New Roman" w:cs="Times New Roman"/>
        </w:rPr>
        <w:t>Безенчукский</w:t>
      </w:r>
      <w:proofErr w:type="spellEnd"/>
      <w:r w:rsidRPr="002B1544">
        <w:rPr>
          <w:rFonts w:ascii="Times New Roman" w:eastAsia="Calibri" w:hAnsi="Times New Roman" w:cs="Times New Roman"/>
        </w:rPr>
        <w:t xml:space="preserve"> Самарской области», опубликованное в газете «Вестник городского поселения Безенчук» от 28.08.2019 № 21 (165).</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Сведения о количестве участников общественных обсуждений, которые приняли участие в общественных обсуждениях: 5 участников.</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Реквизиты протокола общественных обсуждений, на основании которых подготовлено заключение о результатах общественных обсуждений: б/н от 28.10.2019.</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Содержание внесенных предложений и замечаний общественных обсуждений:</w:t>
      </w:r>
    </w:p>
    <w:tbl>
      <w:tblPr>
        <w:tblStyle w:val="200"/>
        <w:tblW w:w="0" w:type="auto"/>
        <w:tblInd w:w="108" w:type="dxa"/>
        <w:tblLook w:val="04A0" w:firstRow="1" w:lastRow="0" w:firstColumn="1" w:lastColumn="0" w:noHBand="0" w:noVBand="1"/>
      </w:tblPr>
      <w:tblGrid>
        <w:gridCol w:w="5954"/>
        <w:gridCol w:w="1317"/>
        <w:gridCol w:w="3620"/>
        <w:gridCol w:w="17"/>
      </w:tblGrid>
      <w:tr w:rsidR="002B1544" w:rsidRPr="002B1544" w:rsidTr="001A2A0C">
        <w:trPr>
          <w:gridAfter w:val="1"/>
          <w:wAfter w:w="17" w:type="dxa"/>
        </w:trPr>
        <w:tc>
          <w:tcPr>
            <w:tcW w:w="5954" w:type="dxa"/>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Предложения и замечания участников общественных обсуждений</w:t>
            </w:r>
          </w:p>
        </w:tc>
        <w:tc>
          <w:tcPr>
            <w:tcW w:w="1317" w:type="dxa"/>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Количество</w:t>
            </w:r>
          </w:p>
        </w:tc>
        <w:tc>
          <w:tcPr>
            <w:tcW w:w="3620" w:type="dxa"/>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Рекомендации уполномоченного на проведение общественных обсуждений органа о целесообразности / нецелесообразности учета внесенных участниками общественных обсуждений предложений и замечаний, с указанием норм действующего законодательства</w:t>
            </w:r>
          </w:p>
        </w:tc>
      </w:tr>
      <w:tr w:rsidR="002B1544" w:rsidRPr="002B1544" w:rsidTr="001A2A0C">
        <w:tc>
          <w:tcPr>
            <w:tcW w:w="10908" w:type="dxa"/>
            <w:gridSpan w:val="4"/>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2B1544" w:rsidRPr="002B1544" w:rsidTr="001A2A0C">
        <w:trPr>
          <w:gridAfter w:val="1"/>
          <w:wAfter w:w="17" w:type="dxa"/>
        </w:trPr>
        <w:tc>
          <w:tcPr>
            <w:tcW w:w="5954" w:type="dxa"/>
          </w:tcPr>
          <w:p w:rsidR="002B1544" w:rsidRPr="002B1544" w:rsidRDefault="002B1544" w:rsidP="002E07B3">
            <w:pPr>
              <w:ind w:firstLine="306"/>
              <w:jc w:val="both"/>
              <w:rPr>
                <w:rFonts w:ascii="Times New Roman" w:eastAsia="Calibri" w:hAnsi="Times New Roman" w:cs="Times New Roman"/>
              </w:rPr>
            </w:pPr>
            <w:bookmarkStart w:id="27" w:name="_Hlk23348981"/>
            <w:r w:rsidRPr="002B1544">
              <w:rPr>
                <w:rFonts w:ascii="Times New Roman" w:eastAsia="Calibri" w:hAnsi="Times New Roman" w:cs="Times New Roman"/>
              </w:rPr>
              <w:t>Предлагаю дополнить Проект пунктами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статье 10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2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w:t>
            </w:r>
            <w:r w:rsidRPr="002B1544">
              <w:rPr>
                <w:rFonts w:ascii="Times New Roman" w:eastAsia="Calibri" w:hAnsi="Times New Roman" w:cs="Times New Roman"/>
              </w:rPr>
              <w:lastRenderedPageBreak/>
              <w:t>участка, границы которого в соответствии с земельным законодательством могут пересекать границы территориальных зон.»;</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абзац шестой пункта 3.1 дополнить словами «, которые являются приложениями к Правилам»;</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3.2 дополнить предложением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статью 15 Правил дополнить пунктом 10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«10.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 в статье 17 Правил: </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дополнить пунктом 1.1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4 после слов «разрешения на отклонение» дополнить словами «, за исключением случая, указанного в пункте 1.1 настоящей статьи»;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статье 21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в пункте 1 после слов «настоящей статьи» дополнить словами «, а также части 12.12 статьи 45 Градостроительного кодекса Российской Федерации»;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подпункты 3 и 4 пункта 3 дополнить словами «(за исключением случая, указанного в части 12.12 статьи 45 Градостроительного кодекса Российской Федерации)»;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пункты 8 – 11 статьи 22 Правил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10. Общественные обсуждения или публичные слушания по проекту планировки территории и проекту межевания </w:t>
            </w:r>
            <w:r w:rsidRPr="002B1544">
              <w:rPr>
                <w:rFonts w:ascii="Times New Roman" w:eastAsia="Calibri" w:hAnsi="Times New Roman" w:cs="Times New Roman"/>
              </w:rPr>
              <w:lastRenderedPageBreak/>
              <w:t xml:space="preserve">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статье 23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наименование дополнить словами «, внесение изменений в такую документацию и ее отмена»;</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1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 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в пункте 4 слово «Главой» заменить словом «Администрацией»;</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пункты 5 – 7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дополнить пунктом 8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пункт 2 статьи 26 Правил дополнить подпунктом 5.4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«5.4) размещения антенных опор (мачт и башен) высотой до 50 метров, предназначенных для размещения средств связи;»;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lastRenderedPageBreak/>
              <w:t>- пункт 2 статьи 30 после слов «уполномоченного органа местного самоуправления в информационно-телекоммуникационной сети «Интернет» дополнить словами «http://www.bezenchukgp.ru/»;</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подпункте 2 пункта 1 статьи 31 Правил срок «шестьдесят пять дней» заменить сроком «тридцать пять дней»;</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статье 32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1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подпунктами 1, 3 – 5 пункта 2 статьи 29 Правил) или на основании рекомендаций Комиссии (по проектам, предусмотренным подпунктами 2, 6 и 7 пункта 2 статьи 29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дополнить пунктом 4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34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пункт 4 статьи 33 Правил дополнить абзацем следующего содержания: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в статье 37 Правил:</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3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пункт 14 признать утратившим силу;</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пункты 10 – 12 статьи 50 Правил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«10. В целях внесения изменений в Правила в случаях, предусмотренных 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w:t>
            </w:r>
            <w:r w:rsidRPr="002B1544">
              <w:rPr>
                <w:rFonts w:ascii="Times New Roman" w:eastAsia="Calibri" w:hAnsi="Times New Roman" w:cs="Times New Roman"/>
              </w:rPr>
              <w:lastRenderedPageBreak/>
              <w:t>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12. 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подпункт 5 пункта 3 статьи 58 Правил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подпункт 1 пункта 5 статьи 64 Правил изложить в следующей редакции:</w:t>
            </w:r>
          </w:p>
          <w:p w:rsidR="002B1544" w:rsidRPr="002B1544" w:rsidRDefault="002B1544" w:rsidP="002E07B3">
            <w:pPr>
              <w:ind w:firstLine="306"/>
              <w:jc w:val="both"/>
              <w:rPr>
                <w:rFonts w:ascii="Times New Roman" w:eastAsia="Calibri" w:hAnsi="Times New Roman" w:cs="Times New Roman"/>
              </w:rPr>
            </w:pPr>
            <w:r w:rsidRPr="002B1544">
              <w:rPr>
                <w:rFonts w:ascii="Times New Roman" w:eastAsia="Calibri" w:hAnsi="Times New Roman" w:cs="Times New Roman"/>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w:t>
            </w:r>
            <w:r w:rsidRPr="002B1544">
              <w:rPr>
                <w:rFonts w:ascii="Times New Roman" w:eastAsia="Calibri" w:hAnsi="Times New Roman" w:cs="Times New Roman"/>
              </w:rPr>
              <w:lastRenderedPageBreak/>
              <w:t>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tc>
        <w:tc>
          <w:tcPr>
            <w:tcW w:w="1317" w:type="dxa"/>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lastRenderedPageBreak/>
              <w:t>1</w:t>
            </w:r>
          </w:p>
        </w:tc>
        <w:tc>
          <w:tcPr>
            <w:tcW w:w="3620" w:type="dxa"/>
          </w:tcPr>
          <w:p w:rsidR="002B1544" w:rsidRPr="002B1544" w:rsidRDefault="002B1544" w:rsidP="002E07B3">
            <w:pPr>
              <w:rPr>
                <w:rFonts w:ascii="Times New Roman" w:eastAsia="Calibri" w:hAnsi="Times New Roman" w:cs="Times New Roman"/>
              </w:rPr>
            </w:pPr>
            <w:r w:rsidRPr="002B1544">
              <w:rPr>
                <w:rFonts w:ascii="Times New Roman" w:eastAsia="Calibri" w:hAnsi="Times New Roman" w:cs="Times New Roman"/>
              </w:rPr>
              <w:t xml:space="preserve">Рекомендуется учесть предложение на основании статьи 1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статьи 5 Федерального закона от 02.08.2019 </w:t>
            </w:r>
            <w:r w:rsidRPr="002B1544">
              <w:rPr>
                <w:rFonts w:ascii="Times New Roman" w:eastAsia="Calibri" w:hAnsi="Times New Roman" w:cs="Times New Roman"/>
              </w:rPr>
              <w:lastRenderedPageBreak/>
              <w:t>№ 294-ФЗ «О внесении изменений в отдельные законодательные акты Российской Федерации», а также действующей редакции положений Градостроительного кодекса Российской Федерации.</w:t>
            </w:r>
          </w:p>
        </w:tc>
      </w:tr>
      <w:tr w:rsidR="002B1544" w:rsidRPr="002B1544" w:rsidTr="001A2A0C">
        <w:trPr>
          <w:gridAfter w:val="1"/>
          <w:wAfter w:w="17" w:type="dxa"/>
        </w:trPr>
        <w:tc>
          <w:tcPr>
            <w:tcW w:w="5954" w:type="dxa"/>
            <w:shd w:val="clear" w:color="auto" w:fill="auto"/>
          </w:tcPr>
          <w:p w:rsidR="002B1544" w:rsidRPr="002B1544" w:rsidRDefault="002B1544" w:rsidP="002E07B3">
            <w:pPr>
              <w:ind w:firstLine="306"/>
              <w:jc w:val="both"/>
              <w:rPr>
                <w:rFonts w:ascii="Times New Roman" w:eastAsia="Calibri" w:hAnsi="Times New Roman" w:cs="Times New Roman"/>
              </w:rPr>
            </w:pPr>
            <w:bookmarkStart w:id="28" w:name="_Hlk23349019"/>
            <w:bookmarkEnd w:id="27"/>
            <w:r w:rsidRPr="002B1544">
              <w:rPr>
                <w:rFonts w:ascii="Times New Roman" w:eastAsia="Calibri" w:hAnsi="Times New Roman" w:cs="Times New Roman"/>
              </w:rPr>
              <w:lastRenderedPageBreak/>
              <w:t>Установить минимальную и максимальную площадь земельному участку с условно разрешенными видом использования «обслуживание автотранспорта» в зоне Ж1, Ж3, Ж6, О1</w:t>
            </w:r>
            <w:bookmarkEnd w:id="28"/>
          </w:p>
        </w:tc>
        <w:tc>
          <w:tcPr>
            <w:tcW w:w="1317" w:type="dxa"/>
            <w:shd w:val="clear" w:color="auto" w:fill="auto"/>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1</w:t>
            </w:r>
          </w:p>
        </w:tc>
        <w:tc>
          <w:tcPr>
            <w:tcW w:w="3620" w:type="dxa"/>
            <w:shd w:val="clear" w:color="auto" w:fill="auto"/>
          </w:tcPr>
          <w:p w:rsidR="002B1544" w:rsidRPr="002B1544" w:rsidRDefault="002B1544" w:rsidP="002E07B3">
            <w:pPr>
              <w:rPr>
                <w:rFonts w:ascii="Times New Roman" w:eastAsia="Calibri" w:hAnsi="Times New Roman" w:cs="Times New Roman"/>
              </w:rPr>
            </w:pPr>
            <w:r w:rsidRPr="002B1544">
              <w:rPr>
                <w:rFonts w:ascii="Times New Roman" w:eastAsia="Calibri" w:hAnsi="Times New Roman" w:cs="Times New Roman"/>
              </w:rPr>
              <w:t>Предложение учету не подлежит, поскольку Классификатором видов разрешенного использования земельных участков, утвержденным приказом Минэкономразвития России от 01.09.2014 № 540, соответствующий вид разрешенного использования не предусмотрен.</w:t>
            </w:r>
          </w:p>
        </w:tc>
      </w:tr>
      <w:tr w:rsidR="002B1544" w:rsidRPr="002B1544" w:rsidTr="001A2A0C">
        <w:trPr>
          <w:gridAfter w:val="1"/>
          <w:wAfter w:w="17" w:type="dxa"/>
        </w:trPr>
        <w:tc>
          <w:tcPr>
            <w:tcW w:w="5954" w:type="dxa"/>
            <w:shd w:val="clear" w:color="auto" w:fill="auto"/>
          </w:tcPr>
          <w:p w:rsidR="002B1544" w:rsidRPr="002B1544" w:rsidRDefault="002B1544" w:rsidP="002E07B3">
            <w:pPr>
              <w:ind w:firstLine="306"/>
              <w:jc w:val="both"/>
              <w:rPr>
                <w:rFonts w:ascii="Times New Roman" w:eastAsia="Calibri" w:hAnsi="Times New Roman" w:cs="Times New Roman"/>
              </w:rPr>
            </w:pPr>
            <w:bookmarkStart w:id="29" w:name="_Hlk23349091"/>
            <w:r w:rsidRPr="002B1544">
              <w:rPr>
                <w:rFonts w:ascii="Times New Roman" w:eastAsia="Calibri" w:hAnsi="Times New Roman" w:cs="Times New Roman"/>
              </w:rPr>
              <w:t xml:space="preserve">Добавить в территориальную зону Ж3 вид разрешенного использования «для индивидуального жилищного строительства», а также определить в качестве минимального размера соответствующего земельного участка – 500 кв. м, в качестве максимального – 1500 </w:t>
            </w:r>
            <w:proofErr w:type="spellStart"/>
            <w:proofErr w:type="gramStart"/>
            <w:r w:rsidRPr="002B1544">
              <w:rPr>
                <w:rFonts w:ascii="Times New Roman" w:eastAsia="Calibri" w:hAnsi="Times New Roman" w:cs="Times New Roman"/>
              </w:rPr>
              <w:t>кв.м</w:t>
            </w:r>
            <w:proofErr w:type="spellEnd"/>
            <w:proofErr w:type="gramEnd"/>
          </w:p>
        </w:tc>
        <w:tc>
          <w:tcPr>
            <w:tcW w:w="1317" w:type="dxa"/>
            <w:shd w:val="clear" w:color="auto" w:fill="auto"/>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1</w:t>
            </w:r>
          </w:p>
        </w:tc>
        <w:tc>
          <w:tcPr>
            <w:tcW w:w="3620" w:type="dxa"/>
            <w:shd w:val="clear" w:color="auto" w:fill="auto"/>
          </w:tcPr>
          <w:p w:rsidR="002B1544" w:rsidRPr="002B1544" w:rsidRDefault="002B1544" w:rsidP="002E07B3">
            <w:pPr>
              <w:rPr>
                <w:rFonts w:ascii="Times New Roman" w:eastAsia="Calibri" w:hAnsi="Times New Roman" w:cs="Times New Roman"/>
              </w:rPr>
            </w:pPr>
            <w:r w:rsidRPr="002B1544">
              <w:rPr>
                <w:rFonts w:ascii="Times New Roman" w:eastAsia="Calibri" w:hAnsi="Times New Roman" w:cs="Times New Roman"/>
              </w:rPr>
              <w:t>Рекомендуется учесть предложение на основании статей 35, 37, 38 Градостроительного кодекса Российской Федерации</w:t>
            </w:r>
          </w:p>
        </w:tc>
      </w:tr>
      <w:bookmarkEnd w:id="29"/>
      <w:tr w:rsidR="002B1544" w:rsidRPr="002B1544" w:rsidTr="001A2A0C">
        <w:trPr>
          <w:gridAfter w:val="1"/>
          <w:wAfter w:w="17" w:type="dxa"/>
        </w:trPr>
        <w:tc>
          <w:tcPr>
            <w:tcW w:w="5954" w:type="dxa"/>
            <w:shd w:val="clear" w:color="auto" w:fill="auto"/>
          </w:tcPr>
          <w:p w:rsidR="002B1544" w:rsidRPr="002B1544" w:rsidRDefault="002B1544" w:rsidP="002E07B3">
            <w:pPr>
              <w:jc w:val="both"/>
              <w:rPr>
                <w:rFonts w:ascii="Times New Roman" w:eastAsia="Calibri" w:hAnsi="Times New Roman" w:cs="Times New Roman"/>
              </w:rPr>
            </w:pPr>
            <w:r w:rsidRPr="002B1544">
              <w:rPr>
                <w:rFonts w:ascii="Times New Roman" w:eastAsia="Calibri" w:hAnsi="Times New Roman" w:cs="Times New Roman"/>
              </w:rPr>
              <w:t xml:space="preserve">Определить для территориальной зоны Ж3 в качестве минимальной площади земельного участка для дошкольного, начального и среднего общего образования минимальный размер 1000 </w:t>
            </w:r>
            <w:proofErr w:type="spellStart"/>
            <w:r w:rsidRPr="002B1544">
              <w:rPr>
                <w:rFonts w:ascii="Times New Roman" w:eastAsia="Calibri" w:hAnsi="Times New Roman" w:cs="Times New Roman"/>
              </w:rPr>
              <w:t>кв.м</w:t>
            </w:r>
            <w:proofErr w:type="spellEnd"/>
            <w:r w:rsidRPr="002B1544">
              <w:rPr>
                <w:rFonts w:ascii="Times New Roman" w:eastAsia="Calibri" w:hAnsi="Times New Roman" w:cs="Times New Roman"/>
              </w:rPr>
              <w:t xml:space="preserve">. </w:t>
            </w:r>
          </w:p>
        </w:tc>
        <w:tc>
          <w:tcPr>
            <w:tcW w:w="1317" w:type="dxa"/>
            <w:shd w:val="clear" w:color="auto" w:fill="auto"/>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1</w:t>
            </w:r>
          </w:p>
        </w:tc>
        <w:tc>
          <w:tcPr>
            <w:tcW w:w="3620" w:type="dxa"/>
            <w:shd w:val="clear" w:color="auto" w:fill="auto"/>
          </w:tcPr>
          <w:p w:rsidR="002B1544" w:rsidRPr="002B1544" w:rsidRDefault="002B1544" w:rsidP="002E07B3">
            <w:pPr>
              <w:rPr>
                <w:rFonts w:ascii="Times New Roman" w:eastAsia="Calibri" w:hAnsi="Times New Roman" w:cs="Times New Roman"/>
              </w:rPr>
            </w:pPr>
            <w:r w:rsidRPr="002B1544">
              <w:rPr>
                <w:rFonts w:ascii="Times New Roman" w:eastAsia="Calibri" w:hAnsi="Times New Roman" w:cs="Times New Roman"/>
              </w:rPr>
              <w:t>Рекомендуется учесть предложение на основании статей 35, 37, 38 Градостроительного кодекса Российской Федерации</w:t>
            </w:r>
          </w:p>
        </w:tc>
      </w:tr>
      <w:tr w:rsidR="002B1544" w:rsidRPr="002B1544" w:rsidTr="001A2A0C">
        <w:tc>
          <w:tcPr>
            <w:tcW w:w="10908" w:type="dxa"/>
            <w:gridSpan w:val="4"/>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Предложения и замечания иных участников общественных обсуждений</w:t>
            </w:r>
          </w:p>
        </w:tc>
      </w:tr>
      <w:tr w:rsidR="002B1544" w:rsidRPr="002B1544" w:rsidTr="001A2A0C">
        <w:trPr>
          <w:gridAfter w:val="1"/>
          <w:wAfter w:w="17" w:type="dxa"/>
        </w:trPr>
        <w:tc>
          <w:tcPr>
            <w:tcW w:w="5954" w:type="dxa"/>
          </w:tcPr>
          <w:p w:rsidR="002B1544" w:rsidRPr="002B1544" w:rsidRDefault="002B1544" w:rsidP="002E07B3">
            <w:pPr>
              <w:rPr>
                <w:rFonts w:ascii="Times New Roman" w:eastAsia="Calibri" w:hAnsi="Times New Roman" w:cs="Times New Roman"/>
              </w:rPr>
            </w:pPr>
            <w:bookmarkStart w:id="30" w:name="_Hlk23349162"/>
            <w:r w:rsidRPr="002B1544">
              <w:rPr>
                <w:rFonts w:ascii="Times New Roman" w:eastAsia="Calibri" w:hAnsi="Times New Roman" w:cs="Times New Roman"/>
              </w:rPr>
              <w:t>Добавить в зону Сх2 «пищевую промышленность» как разрешенный вид использования земельных участков на данной территории</w:t>
            </w:r>
            <w:bookmarkEnd w:id="30"/>
          </w:p>
        </w:tc>
        <w:tc>
          <w:tcPr>
            <w:tcW w:w="1317" w:type="dxa"/>
          </w:tcPr>
          <w:p w:rsidR="002B1544" w:rsidRPr="002B1544" w:rsidRDefault="002B1544" w:rsidP="002E07B3">
            <w:pPr>
              <w:jc w:val="center"/>
              <w:rPr>
                <w:rFonts w:ascii="Times New Roman" w:eastAsia="Calibri" w:hAnsi="Times New Roman" w:cs="Times New Roman"/>
              </w:rPr>
            </w:pPr>
            <w:r w:rsidRPr="002B1544">
              <w:rPr>
                <w:rFonts w:ascii="Times New Roman" w:eastAsia="Calibri" w:hAnsi="Times New Roman" w:cs="Times New Roman"/>
              </w:rPr>
              <w:t>1</w:t>
            </w:r>
          </w:p>
        </w:tc>
        <w:tc>
          <w:tcPr>
            <w:tcW w:w="3620" w:type="dxa"/>
          </w:tcPr>
          <w:p w:rsidR="002B1544" w:rsidRPr="002B1544" w:rsidRDefault="002B1544" w:rsidP="002E07B3">
            <w:pPr>
              <w:rPr>
                <w:rFonts w:ascii="Times New Roman" w:eastAsia="Calibri" w:hAnsi="Times New Roman" w:cs="Times New Roman"/>
              </w:rPr>
            </w:pPr>
            <w:r w:rsidRPr="002B1544">
              <w:rPr>
                <w:rFonts w:ascii="Times New Roman" w:eastAsia="Calibri" w:hAnsi="Times New Roman" w:cs="Times New Roman"/>
              </w:rPr>
              <w:t>Рекомендуется учесть предложение на основании статей 35, 37 Градостроительного кодекса Российской Федерации</w:t>
            </w:r>
          </w:p>
        </w:tc>
      </w:tr>
    </w:tbl>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Заключение по результатам проведения общественных обсуждений, рассмотрения предложений и замечаний участников общественных обсуждений:</w:t>
      </w:r>
    </w:p>
    <w:p w:rsidR="002B1544" w:rsidRPr="002B1544" w:rsidRDefault="002B1544" w:rsidP="002E07B3">
      <w:pPr>
        <w:spacing w:after="0" w:line="240" w:lineRule="auto"/>
        <w:ind w:firstLine="709"/>
        <w:jc w:val="both"/>
        <w:rPr>
          <w:rFonts w:ascii="Times New Roman" w:eastAsia="Calibri" w:hAnsi="Times New Roman" w:cs="Times New Roman"/>
        </w:rPr>
      </w:pPr>
      <w:r w:rsidRPr="002B1544">
        <w:rPr>
          <w:rFonts w:ascii="Times New Roman" w:eastAsia="Calibri" w:hAnsi="Times New Roman" w:cs="Times New Roman"/>
        </w:rPr>
        <w:t>рекомендуется принять Проект, рассмотренный на общественных обсуждениях, с учетом предложений, подлежащих учету в соответствии с настоящим заключением.</w:t>
      </w:r>
    </w:p>
    <w:p w:rsidR="002B1544" w:rsidRPr="002B1544" w:rsidRDefault="002B1544" w:rsidP="002E07B3">
      <w:pPr>
        <w:spacing w:after="0" w:line="240" w:lineRule="auto"/>
        <w:rPr>
          <w:rFonts w:ascii="Times New Roman" w:eastAsia="Calibri" w:hAnsi="Times New Roman" w:cs="Times New Roman"/>
        </w:rPr>
      </w:pPr>
      <w:bookmarkStart w:id="31" w:name="_Hlk23349210"/>
      <w:r w:rsidRPr="002B1544">
        <w:rPr>
          <w:rFonts w:ascii="Times New Roman" w:eastAsia="Calibri" w:hAnsi="Times New Roman" w:cs="Times New Roman"/>
        </w:rPr>
        <w:t>Лицо, ответственное за ведение протокола:</w:t>
      </w:r>
    </w:p>
    <w:p w:rsidR="002B1544" w:rsidRPr="002B1544" w:rsidRDefault="002B1544" w:rsidP="002E07B3">
      <w:pPr>
        <w:spacing w:after="0" w:line="240" w:lineRule="auto"/>
        <w:rPr>
          <w:rFonts w:ascii="Times New Roman" w:eastAsia="Calibri" w:hAnsi="Times New Roman" w:cs="Times New Roman"/>
        </w:rPr>
      </w:pPr>
      <w:r w:rsidRPr="002B1544">
        <w:rPr>
          <w:rFonts w:ascii="Times New Roman" w:eastAsia="Calibri" w:hAnsi="Times New Roman" w:cs="Times New Roman"/>
        </w:rPr>
        <w:t xml:space="preserve">Главный специалист Администрации </w:t>
      </w:r>
    </w:p>
    <w:p w:rsidR="002B1544" w:rsidRPr="002B1544" w:rsidRDefault="002B1544" w:rsidP="002E07B3">
      <w:pPr>
        <w:spacing w:after="0" w:line="240" w:lineRule="auto"/>
        <w:rPr>
          <w:rFonts w:ascii="Times New Roman" w:eastAsia="Calibri" w:hAnsi="Times New Roman" w:cs="Times New Roman"/>
        </w:rPr>
      </w:pPr>
      <w:r w:rsidRPr="002B1544">
        <w:rPr>
          <w:rFonts w:ascii="Times New Roman" w:eastAsia="Calibri" w:hAnsi="Times New Roman" w:cs="Times New Roman"/>
        </w:rPr>
        <w:t>городского поселения Безенчук</w:t>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t>И.Н. Левин</w:t>
      </w:r>
    </w:p>
    <w:bookmarkEnd w:id="31"/>
    <w:p w:rsidR="002B1544" w:rsidRPr="002B1544" w:rsidRDefault="002B1544" w:rsidP="002E07B3">
      <w:pPr>
        <w:spacing w:after="0" w:line="240" w:lineRule="auto"/>
        <w:rPr>
          <w:rFonts w:ascii="Times New Roman" w:eastAsia="Calibri" w:hAnsi="Times New Roman" w:cs="Times New Roman"/>
        </w:rPr>
      </w:pPr>
      <w:r w:rsidRPr="002B1544">
        <w:rPr>
          <w:rFonts w:ascii="Times New Roman" w:eastAsia="Calibri" w:hAnsi="Times New Roman" w:cs="Times New Roman"/>
        </w:rPr>
        <w:t xml:space="preserve">Председатель Комиссии по подготовке </w:t>
      </w:r>
    </w:p>
    <w:p w:rsidR="002B1544" w:rsidRPr="002B1544" w:rsidRDefault="002B1544" w:rsidP="002E07B3">
      <w:pPr>
        <w:spacing w:after="0" w:line="240" w:lineRule="auto"/>
        <w:rPr>
          <w:rFonts w:ascii="Times New Roman" w:eastAsia="Calibri" w:hAnsi="Times New Roman" w:cs="Times New Roman"/>
        </w:rPr>
      </w:pPr>
      <w:r w:rsidRPr="002B1544">
        <w:rPr>
          <w:rFonts w:ascii="Times New Roman" w:eastAsia="Calibri" w:hAnsi="Times New Roman" w:cs="Times New Roman"/>
        </w:rPr>
        <w:t xml:space="preserve">правил землепользования и застройки </w:t>
      </w:r>
    </w:p>
    <w:p w:rsidR="002B1544" w:rsidRPr="002B1544" w:rsidRDefault="002B1544" w:rsidP="002E07B3">
      <w:pPr>
        <w:spacing w:after="0" w:line="240" w:lineRule="auto"/>
        <w:rPr>
          <w:rFonts w:ascii="Times New Roman" w:eastAsia="Calibri" w:hAnsi="Times New Roman" w:cs="Times New Roman"/>
        </w:rPr>
      </w:pPr>
      <w:r w:rsidRPr="002B1544">
        <w:rPr>
          <w:rFonts w:ascii="Times New Roman" w:eastAsia="Calibri" w:hAnsi="Times New Roman" w:cs="Times New Roman"/>
        </w:rPr>
        <w:t>городского поселения Безенчук</w:t>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r>
      <w:r w:rsidRPr="002B1544">
        <w:rPr>
          <w:rFonts w:ascii="Times New Roman" w:eastAsia="Calibri" w:hAnsi="Times New Roman" w:cs="Times New Roman"/>
        </w:rPr>
        <w:tab/>
        <w:t>Н.В. Райская</w:t>
      </w:r>
    </w:p>
    <w:p w:rsidR="00047AE5" w:rsidRDefault="00047AE5"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92677A" w:rsidRDefault="0092677A" w:rsidP="006D3375">
      <w:pPr>
        <w:spacing w:after="0" w:line="240" w:lineRule="auto"/>
        <w:jc w:val="center"/>
        <w:rPr>
          <w:rFonts w:ascii="Times New Roman" w:eastAsia="Times New Roman" w:hAnsi="Times New Roman" w:cs="Times New Roman"/>
          <w:b/>
          <w:color w:val="000000" w:themeColor="text1"/>
          <w:sz w:val="8"/>
          <w:szCs w:val="8"/>
          <w:lang w:eastAsia="ru-RU"/>
        </w:rPr>
      </w:pPr>
      <w:bookmarkStart w:id="32" w:name="_GoBack"/>
      <w:bookmarkEnd w:id="32"/>
    </w:p>
    <w:p w:rsidR="00047AE5" w:rsidRPr="009F347C" w:rsidRDefault="00047AE5"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6D3375" w:rsidRPr="004E121D" w:rsidRDefault="006D3375" w:rsidP="006D3375">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t xml:space="preserve">ПАМЯТКА НАСЕЛЕНИЮ </w:t>
      </w:r>
    </w:p>
    <w:p w:rsidR="006D3375" w:rsidRPr="004E121D" w:rsidRDefault="006D3375" w:rsidP="006D3375">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Будьте осторожны с бытовым газом, выпол</w:t>
      </w:r>
      <w:r w:rsidRPr="004E121D">
        <w:rPr>
          <w:rFonts w:ascii="Times New Roman" w:eastAsia="Times New Roman" w:hAnsi="Times New Roman" w:cs="Times New Roman"/>
          <w:b/>
          <w:bCs/>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Обязательна ежегодная проверка газового оборудования специалистами.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lastRenderedPageBreak/>
        <w:t>При пользовании газом в быту 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и лиц, не знающих правил их безопасного использования;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применять открытый огонь для обнаружения утечек газа (для этого должна использовать</w:t>
      </w:r>
      <w:r w:rsidRPr="004E121D">
        <w:rPr>
          <w:rFonts w:ascii="Times New Roman" w:eastAsia="Times New Roman" w:hAnsi="Times New Roman" w:cs="Times New Roman"/>
          <w:color w:val="000000" w:themeColor="text1"/>
          <w:lang w:eastAsia="ru-RU"/>
        </w:rPr>
        <w:softHyphen/>
        <w:t>ся только мыльная эмульсия);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устанавливать регулятор давления без уплотнительного кольца или прокладки;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сгибать и скручивать </w:t>
      </w:r>
      <w:proofErr w:type="spellStart"/>
      <w:r w:rsidRPr="004E121D">
        <w:rPr>
          <w:rFonts w:ascii="Times New Roman" w:eastAsia="Times New Roman" w:hAnsi="Times New Roman" w:cs="Times New Roman"/>
          <w:color w:val="000000" w:themeColor="text1"/>
          <w:lang w:eastAsia="ru-RU"/>
        </w:rPr>
        <w:t>резино</w:t>
      </w:r>
      <w:proofErr w:type="spellEnd"/>
      <w:r w:rsidRPr="004E121D">
        <w:rPr>
          <w:rFonts w:ascii="Times New Roman" w:eastAsia="Times New Roman" w:hAnsi="Times New Roman" w:cs="Times New Roman"/>
          <w:color w:val="000000" w:themeColor="text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4E121D">
        <w:rPr>
          <w:rFonts w:ascii="Times New Roman" w:eastAsia="Times New Roman" w:hAnsi="Times New Roman" w:cs="Times New Roman"/>
          <w:color w:val="000000" w:themeColor="text1"/>
          <w:lang w:eastAsia="ru-RU"/>
        </w:rPr>
        <w:t>помещения;присоединять</w:t>
      </w:r>
      <w:proofErr w:type="spellEnd"/>
      <w:r w:rsidRPr="004E121D">
        <w:rPr>
          <w:rFonts w:ascii="Times New Roman" w:eastAsia="Times New Roman" w:hAnsi="Times New Roman" w:cs="Times New Roman"/>
          <w:color w:val="000000" w:themeColor="text1"/>
          <w:lang w:eastAsia="ru-RU"/>
        </w:rPr>
        <w:t xml:space="preserve"> детали газовой арматуры с помощью </w:t>
      </w:r>
      <w:proofErr w:type="spellStart"/>
      <w:r w:rsidRPr="004E121D">
        <w:rPr>
          <w:rFonts w:ascii="Times New Roman" w:eastAsia="Times New Roman" w:hAnsi="Times New Roman" w:cs="Times New Roman"/>
          <w:color w:val="000000" w:themeColor="text1"/>
          <w:lang w:eastAsia="ru-RU"/>
        </w:rPr>
        <w:t>искрообразующего</w:t>
      </w:r>
      <w:proofErr w:type="spellEnd"/>
      <w:r w:rsidRPr="004E121D">
        <w:rPr>
          <w:rFonts w:ascii="Times New Roman" w:eastAsia="Times New Roman" w:hAnsi="Times New Roman" w:cs="Times New Roman"/>
          <w:color w:val="000000" w:themeColor="text1"/>
          <w:lang w:eastAsia="ru-RU"/>
        </w:rPr>
        <w:t xml:space="preserve"> инструмента; хранить запасные баллоны.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E121D">
        <w:rPr>
          <w:rFonts w:ascii="Times New Roman" w:eastAsia="Times New Roman" w:hAnsi="Times New Roman" w:cs="Times New Roman"/>
          <w:color w:val="000000" w:themeColor="text1"/>
          <w:lang w:eastAsia="ru-RU"/>
        </w:rPr>
        <w:softHyphen/>
        <w:t>чить вентиляцию подвала, подъезда и вызвать аварийную службу.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неисправности газового оборудования или при запахе газа, следует немедленно пре</w:t>
      </w:r>
      <w:r w:rsidRPr="004E121D">
        <w:rPr>
          <w:rFonts w:ascii="Times New Roman" w:eastAsia="Times New Roman" w:hAnsi="Times New Roman" w:cs="Times New Roman"/>
          <w:color w:val="000000" w:themeColor="text1"/>
          <w:lang w:eastAsia="ru-RU"/>
        </w:rPr>
        <w:softHyphen/>
        <w:t>кратить пользование прибором, перекрыть краны на плите и вентиль на баллоне или фла</w:t>
      </w:r>
      <w:r w:rsidRPr="004E121D">
        <w:rPr>
          <w:rFonts w:ascii="Times New Roman" w:eastAsia="Times New Roman" w:hAnsi="Times New Roman" w:cs="Times New Roman"/>
          <w:color w:val="000000" w:themeColor="text1"/>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Способы обнаружения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глаз. На поверхности мыльной воды, налитой вдоль газовых труб, в местах утечки образуются пузырьки.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слух. В случае сильной утечки газ вырывается со свистом.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пользовании в быту газовыми приборами следует выполнять следующие меры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E121D">
        <w:rPr>
          <w:rFonts w:ascii="Times New Roman" w:eastAsia="Times New Roman" w:hAnsi="Times New Roman" w:cs="Times New Roman"/>
          <w:color w:val="000000" w:themeColor="text1"/>
          <w:lang w:eastAsia="ru-RU"/>
        </w:rPr>
        <w:softHyphen/>
        <w:t>лась постоянная вентиляция. Не затыкайте вентиляционные отверстия зимой.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используйте газовые плиты для отопления, а помещения, где установлены газовые приборы, для сна и отдыха.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Регулярно проверяйте герметичность шлангов и резьбовых соединений на трубах с помощью мыльной пены;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Содержите газовую плиту в чистоте;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уходя из квартиры, перекрывайте газ на трубе газопровода или закручивайте вентиль на газовом баллоне.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w:t>
      </w:r>
      <w:proofErr w:type="gramStart"/>
      <w:r w:rsidRPr="004E121D">
        <w:rPr>
          <w:rFonts w:ascii="Times New Roman" w:eastAsia="Times New Roman" w:hAnsi="Times New Roman" w:cs="Times New Roman"/>
          <w:color w:val="000000" w:themeColor="text1"/>
          <w:lang w:eastAsia="ru-RU"/>
        </w:rPr>
        <w:t>- это</w:t>
      </w:r>
      <w:proofErr w:type="gramEnd"/>
      <w:r w:rsidRPr="004E121D">
        <w:rPr>
          <w:rFonts w:ascii="Times New Roman" w:eastAsia="Times New Roman" w:hAnsi="Times New Roman" w:cs="Times New Roman"/>
          <w:color w:val="000000" w:themeColor="text1"/>
          <w:lang w:eastAsia="ru-RU"/>
        </w:rPr>
        <w:t xml:space="preserve">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w:t>
      </w:r>
      <w:r w:rsidRPr="004E121D">
        <w:rPr>
          <w:rFonts w:ascii="Times New Roman" w:eastAsia="Times New Roman" w:hAnsi="Times New Roman" w:cs="Times New Roman"/>
          <w:color w:val="000000" w:themeColor="text1"/>
          <w:lang w:eastAsia="ru-RU"/>
        </w:rPr>
        <w:lastRenderedPageBreak/>
        <w:t>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лиц, не контроли</w:t>
      </w:r>
      <w:r w:rsidRPr="004E121D">
        <w:rPr>
          <w:rFonts w:ascii="Times New Roman" w:eastAsia="Times New Roman" w:hAnsi="Times New Roman" w:cs="Times New Roman"/>
          <w:color w:val="000000" w:themeColor="text1"/>
          <w:lang w:eastAsia="ru-RU"/>
        </w:rPr>
        <w:softHyphen/>
        <w:t>рующих свои действия и не знающих правил пользования этими приборами.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E121D">
        <w:rPr>
          <w:rFonts w:ascii="Times New Roman" w:eastAsia="Times New Roman" w:hAnsi="Times New Roman" w:cs="Times New Roman"/>
          <w:color w:val="000000" w:themeColor="text1"/>
          <w:lang w:eastAsia="ru-RU"/>
        </w:rPr>
        <w:softHyphen/>
        <w:t>ванными организациями.</w:t>
      </w:r>
    </w:p>
    <w:p w:rsidR="006D3375" w:rsidRPr="004E121D" w:rsidRDefault="006D3375" w:rsidP="006D3375">
      <w:pPr>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ПАМЯТКА по противодействию терроризму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вызова экстренной службы -112;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ЕДДС </w:t>
      </w:r>
      <w:proofErr w:type="spellStart"/>
      <w:r w:rsidRPr="004E121D">
        <w:rPr>
          <w:rFonts w:ascii="Times New Roman" w:hAnsi="Times New Roman" w:cs="Times New Roman"/>
          <w:color w:val="000000" w:themeColor="text1"/>
        </w:rPr>
        <w:t>м.р</w:t>
      </w:r>
      <w:proofErr w:type="spellEnd"/>
      <w:r w:rsidRPr="004E121D">
        <w:rPr>
          <w:rFonts w:ascii="Times New Roman" w:hAnsi="Times New Roman" w:cs="Times New Roman"/>
          <w:color w:val="000000" w:themeColor="text1"/>
        </w:rPr>
        <w:t xml:space="preserve">. </w:t>
      </w:r>
      <w:proofErr w:type="spellStart"/>
      <w:r w:rsidRPr="004E121D">
        <w:rPr>
          <w:rFonts w:ascii="Times New Roman" w:hAnsi="Times New Roman" w:cs="Times New Roman"/>
          <w:color w:val="000000" w:themeColor="text1"/>
        </w:rPr>
        <w:t>Безенчукский</w:t>
      </w:r>
      <w:proofErr w:type="spellEnd"/>
      <w:r w:rsidRPr="004E121D">
        <w:rPr>
          <w:rFonts w:ascii="Times New Roman" w:hAnsi="Times New Roman" w:cs="Times New Roman"/>
          <w:color w:val="000000" w:themeColor="text1"/>
        </w:rPr>
        <w:t xml:space="preserve"> - 2-11-28, 2-10-12, 8-927-001-84-02;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служба полиции - 102, 2-11-31(02) изложив увиденные Вами обстоятельства данного дела и рассказав о своих опасениях.</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 случае обнаружения подозрительного предмета НЕОБХОДИМО:</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трогать и не передвигать обнаруженный подозрительный предмет;</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курить возле обнаруженного подозрительного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немедленно уведомить правоохранительные органы об обнаруженном подозрительном предмете;</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по мере возможности дождаться прибытия представителей </w:t>
      </w:r>
      <w:proofErr w:type="spellStart"/>
      <w:r w:rsidRPr="004E121D">
        <w:rPr>
          <w:rFonts w:ascii="Times New Roman" w:hAnsi="Times New Roman" w:cs="Times New Roman"/>
          <w:color w:val="000000" w:themeColor="text1"/>
        </w:rPr>
        <w:t>правохранительных</w:t>
      </w:r>
      <w:proofErr w:type="spellEnd"/>
      <w:r w:rsidRPr="004E121D">
        <w:rPr>
          <w:rFonts w:ascii="Times New Roman" w:hAnsi="Times New Roman" w:cs="Times New Roman"/>
          <w:color w:val="000000" w:themeColor="text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D3375" w:rsidRPr="004E121D" w:rsidRDefault="006D3375" w:rsidP="006D3375">
      <w:pPr>
        <w:spacing w:after="0" w:line="240" w:lineRule="auto"/>
        <w:jc w:val="center"/>
        <w:rPr>
          <w:rFonts w:ascii="Times New Roman" w:hAnsi="Times New Roman" w:cs="Times New Roman"/>
          <w:color w:val="000000" w:themeColor="text1"/>
        </w:rPr>
      </w:pPr>
      <w:r w:rsidRPr="004E121D">
        <w:rPr>
          <w:rFonts w:ascii="Times New Roman" w:hAnsi="Times New Roman" w:cs="Times New Roman"/>
          <w:color w:val="000000" w:themeColor="text1"/>
        </w:rPr>
        <w:t>БУДЬТЕ БДИТЕЛЬНЫМИ!</w:t>
      </w:r>
    </w:p>
    <w:p w:rsidR="006D3375" w:rsidRPr="004E121D" w:rsidRDefault="006D3375" w:rsidP="006D3375">
      <w:pPr>
        <w:shd w:val="clear" w:color="auto" w:fill="FFFFFF"/>
        <w:spacing w:after="0" w:line="240" w:lineRule="auto"/>
        <w:jc w:val="both"/>
        <w:rPr>
          <w:rFonts w:ascii="Times New Roman" w:hAnsi="Times New Roman" w:cs="Times New Roman"/>
          <w:color w:val="000000" w:themeColor="text1"/>
          <w:sz w:val="10"/>
          <w:szCs w:val="10"/>
        </w:rPr>
      </w:pPr>
    </w:p>
    <w:p w:rsidR="006D3375" w:rsidRPr="004E121D" w:rsidRDefault="006D3375" w:rsidP="006D3375">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ОБНАРУЖЕНИИ ПОДОЗРИТЕЛЬНОГО ПРЕДМЕТА, КОТОРЫЙ МОЖЕТ ОКАЗАТЬСЯ ВЗРЫВНЫМ УСТРОЙСТВОМ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Если обнаруженный предмет не должен, по вашему мнению, находиться в этом месте, не оставляйте этот факт без внимания.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пинайте на улице предметы, лежащие на земле.</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Зафиксируйте время обнаружения предмета.</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Постарайтесь сделать все возможное, чтобы люди отошли как можно дальше от находки. Сами удалитесь на безопасное расстояние.</w:t>
      </w:r>
    </w:p>
    <w:p w:rsidR="006D3375"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Обязательно дождитесь прибытия оперативно-следственной группы (помните, что вы являетесь очень важным очевидцем).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Рекомендуемые </w:t>
      </w:r>
      <w:proofErr w:type="spellStart"/>
      <w:r w:rsidRPr="004E121D">
        <w:rPr>
          <w:rFonts w:ascii="Times New Roman" w:eastAsia="Times New Roman" w:hAnsi="Times New Roman" w:cs="Times New Roman"/>
          <w:color w:val="000000" w:themeColor="text1"/>
          <w:lang w:eastAsia="ru-RU"/>
        </w:rPr>
        <w:t>среднерасчетные</w:t>
      </w:r>
      <w:proofErr w:type="spellEnd"/>
      <w:r w:rsidRPr="004E121D">
        <w:rPr>
          <w:rFonts w:ascii="Times New Roman" w:eastAsia="Times New Roman" w:hAnsi="Times New Roman" w:cs="Times New Roman"/>
          <w:color w:val="000000" w:themeColor="text1"/>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Дистанция безопасного удаления: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Граната РГД-5 не менее 50 м.; Граната Ф- 1 не менее 200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Тротиловая шашка массой 200 гр. 45 м.; Тротиловая шашка массой 400 гр.55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Пивная банка 0,33 литра 60 м.; Чемодан </w:t>
      </w:r>
      <w:proofErr w:type="gramStart"/>
      <w:r w:rsidRPr="004E121D">
        <w:rPr>
          <w:rFonts w:ascii="Times New Roman" w:eastAsia="Times New Roman" w:hAnsi="Times New Roman" w:cs="Times New Roman"/>
          <w:color w:val="000000" w:themeColor="text1"/>
          <w:lang w:eastAsia="ru-RU"/>
        </w:rPr>
        <w:t>( кейс</w:t>
      </w:r>
      <w:proofErr w:type="gramEnd"/>
      <w:r w:rsidRPr="004E121D">
        <w:rPr>
          <w:rFonts w:ascii="Times New Roman" w:eastAsia="Times New Roman" w:hAnsi="Times New Roman" w:cs="Times New Roman"/>
          <w:color w:val="000000" w:themeColor="text1"/>
          <w:lang w:eastAsia="ru-RU"/>
        </w:rPr>
        <w:t>) 230 м.; Дорожный чемодан 350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Автомобиль типа "Жигули" 460 м.; Автомобиль типа «</w:t>
      </w:r>
      <w:proofErr w:type="gramStart"/>
      <w:r w:rsidRPr="004E121D">
        <w:rPr>
          <w:rFonts w:ascii="Times New Roman" w:eastAsia="Times New Roman" w:hAnsi="Times New Roman" w:cs="Times New Roman"/>
          <w:color w:val="000000" w:themeColor="text1"/>
          <w:lang w:eastAsia="ru-RU"/>
        </w:rPr>
        <w:t>Волга »</w:t>
      </w:r>
      <w:proofErr w:type="gramEnd"/>
      <w:r w:rsidRPr="004E121D">
        <w:rPr>
          <w:rFonts w:ascii="Times New Roman" w:eastAsia="Times New Roman" w:hAnsi="Times New Roman" w:cs="Times New Roman"/>
          <w:color w:val="000000" w:themeColor="text1"/>
          <w:lang w:eastAsia="ru-RU"/>
        </w:rPr>
        <w:t xml:space="preserve"> 580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Микроавтобус 920 м.; Грузовая машина </w:t>
      </w:r>
      <w:proofErr w:type="gramStart"/>
      <w:r w:rsidRPr="004E121D">
        <w:rPr>
          <w:rFonts w:ascii="Times New Roman" w:eastAsia="Times New Roman" w:hAnsi="Times New Roman" w:cs="Times New Roman"/>
          <w:color w:val="000000" w:themeColor="text1"/>
          <w:lang w:eastAsia="ru-RU"/>
        </w:rPr>
        <w:t>( фургон</w:t>
      </w:r>
      <w:proofErr w:type="gramEnd"/>
      <w:r w:rsidRPr="004E121D">
        <w:rPr>
          <w:rFonts w:ascii="Times New Roman" w:eastAsia="Times New Roman" w:hAnsi="Times New Roman" w:cs="Times New Roman"/>
          <w:color w:val="000000" w:themeColor="text1"/>
          <w:lang w:eastAsia="ru-RU"/>
        </w:rPr>
        <w:t>) 1240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121D">
        <w:rPr>
          <w:rFonts w:ascii="Times New Roman" w:eastAsia="Times New Roman" w:hAnsi="Times New Roman" w:cs="Times New Roman"/>
          <w:color w:val="000000" w:themeColor="text1"/>
          <w:lang w:eastAsia="ru-RU"/>
        </w:rPr>
        <w:t>санэпидемнадзора</w:t>
      </w:r>
      <w:proofErr w:type="spellEnd"/>
      <w:r w:rsidRPr="004E121D">
        <w:rPr>
          <w:rFonts w:ascii="Times New Roman" w:eastAsia="Times New Roman" w:hAnsi="Times New Roman" w:cs="Times New Roman"/>
          <w:color w:val="000000" w:themeColor="text1"/>
          <w:lang w:eastAsia="ru-RU"/>
        </w:rPr>
        <w:t>.</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sz w:val="8"/>
          <w:szCs w:val="8"/>
          <w:lang w:eastAsia="ru-RU"/>
        </w:rPr>
      </w:pPr>
      <w:r w:rsidRPr="004E121D">
        <w:rPr>
          <w:rFonts w:ascii="Times New Roman" w:eastAsia="Times New Roman" w:hAnsi="Times New Roman" w:cs="Times New Roman"/>
          <w:color w:val="000000" w:themeColor="text1"/>
          <w:sz w:val="8"/>
          <w:szCs w:val="8"/>
          <w:lang w:eastAsia="ru-RU"/>
        </w:rPr>
        <w:t> </w:t>
      </w:r>
    </w:p>
    <w:p w:rsidR="00CB6784" w:rsidRPr="00752ADC" w:rsidRDefault="00CB6784" w:rsidP="00CB6784">
      <w:pPr>
        <w:tabs>
          <w:tab w:val="left" w:pos="916"/>
          <w:tab w:val="left" w:pos="1832"/>
          <w:tab w:val="left" w:pos="2748"/>
          <w:tab w:val="left" w:pos="3664"/>
          <w:tab w:val="left" w:pos="4580"/>
          <w:tab w:val="center" w:pos="54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ПРАВИЛА ПОВЕДЕНИЯ НА ЖЕЛЕЗНОЙ ДОРОГЕ</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1.ПРАВИЛА БЕЗОПАСНОСТИ ПЕШЕХОДОВ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 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Перед переходом пути по пешеходному настилу необходимо убедиться в отсутствии движущегося поезда, локомотива или вагона.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Ходить по железнодорожным путям.</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Использовать </w:t>
      </w:r>
      <w:proofErr w:type="spellStart"/>
      <w:r w:rsidRPr="00752ADC">
        <w:rPr>
          <w:rFonts w:ascii="Times New Roman" w:eastAsia="Times New Roman" w:hAnsi="Times New Roman" w:cs="Times New Roman"/>
          <w:lang w:eastAsia="ru-RU"/>
        </w:rPr>
        <w:t>ж.д</w:t>
      </w:r>
      <w:proofErr w:type="spellEnd"/>
      <w:r w:rsidRPr="00752ADC">
        <w:rPr>
          <w:rFonts w:ascii="Times New Roman" w:eastAsia="Times New Roman" w:hAnsi="Times New Roman" w:cs="Times New Roman"/>
          <w:lang w:eastAsia="ru-RU"/>
        </w:rPr>
        <w:t>. пути в качестве пешеходных дорожек.</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или перебегать через железнодорожные пути перед близко идущим поездом, если расстояние до него менее 400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станциях и перегонах подлезать под вагоны и перелезать через автосцепки для прохода через путь.</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вдоль железнодорожного пути ближе 5 метров от крайнего рельса.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железнодорожным мостам и тоннелям, не оборудованным дорожками для прохода пешеходов.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закрытый шлагбаум на железнодорожном переезде, а также выходить на переезд, когда шлагбаум начинает закрываться.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электрифицированных участках подниматься на опоры контактной сети.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лежащему на земле электропроводу на расстоянии ближе 8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2. ПРАВИЛА БЕЗОПАСНОСТИ ПАССАЖИРОВ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Посадку (высадку) в вагоны следует производить только после полной остановки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 из вагонов и посадку в них необходимо производить только со стороны перрона или посадочной платформы.</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Малолетних детей следует держать за руку или на </w:t>
      </w:r>
      <w:proofErr w:type="gramStart"/>
      <w:r w:rsidRPr="00752ADC">
        <w:rPr>
          <w:rFonts w:ascii="Times New Roman" w:eastAsia="Times New Roman" w:hAnsi="Times New Roman" w:cs="Times New Roman"/>
          <w:lang w:eastAsia="ru-RU"/>
        </w:rPr>
        <w:t>руках !</w:t>
      </w:r>
      <w:proofErr w:type="gramEnd"/>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на крышах, подножках, переходных площадках вагонов.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Посадка и высадка на ходу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lastRenderedPageBreak/>
        <w:t>Высовываться из окон вагонов и дверей тамбуров на ходу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Стоять на подножках и переходных площадках, открывать двери вагонов на ходу поезда, задерживать открытие автоматических дверей пригородных поездов.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грузовых поездах без специального разрешения.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поездах в нетрезвом состоянии.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на посадочных платформах и в вагонах.</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Провозить в вагонах легковоспламеняющиеся и взрывчатые вещества.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Выходить из вагонов на междупутье и стоять там при проходе встречного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платформы на железнодорожные пути.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Устраивать на платформе различные подвижные игры.</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(тамбурах) пригородных поездов, в неустановленных для курения местах.</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поезда до его полной остановки.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Самовольно без надобности останавливать поезд.</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проходите мимо детей, нарушающих правила поведения на объектах железнодорожного транспорта и подвергающих опасности свое здоровье и жизнь.</w:t>
      </w:r>
    </w:p>
    <w:p w:rsidR="00CB6784" w:rsidRPr="005A3151" w:rsidRDefault="00CB6784" w:rsidP="00CB6784">
      <w:pPr>
        <w:spacing w:after="0" w:line="240" w:lineRule="auto"/>
        <w:jc w:val="both"/>
        <w:outlineLvl w:val="0"/>
        <w:rPr>
          <w:rFonts w:ascii="Times New Roman" w:eastAsia="Times New Roman" w:hAnsi="Times New Roman" w:cs="Times New Roman"/>
          <w:b/>
          <w:bCs/>
          <w:kern w:val="36"/>
          <w:sz w:val="8"/>
          <w:szCs w:val="8"/>
          <w:lang w:eastAsia="ru-RU"/>
        </w:rPr>
      </w:pPr>
    </w:p>
    <w:p w:rsidR="00CB6784" w:rsidRPr="00752ADC" w:rsidRDefault="00CB6784" w:rsidP="00CB6784">
      <w:pPr>
        <w:tabs>
          <w:tab w:val="left" w:pos="284"/>
        </w:tabs>
        <w:spacing w:after="0" w:line="240" w:lineRule="auto"/>
        <w:jc w:val="center"/>
        <w:outlineLvl w:val="0"/>
        <w:rPr>
          <w:rFonts w:ascii="Times New Roman" w:eastAsia="Times New Roman" w:hAnsi="Times New Roman" w:cs="Times New Roman"/>
          <w:b/>
          <w:bCs/>
          <w:kern w:val="36"/>
          <w:lang w:eastAsia="ru-RU"/>
        </w:rPr>
      </w:pPr>
      <w:r w:rsidRPr="00752ADC">
        <w:rPr>
          <w:rFonts w:ascii="Times New Roman" w:eastAsia="Times New Roman" w:hAnsi="Times New Roman" w:cs="Times New Roman"/>
          <w:b/>
          <w:bCs/>
          <w:kern w:val="36"/>
          <w:lang w:eastAsia="ru-RU"/>
        </w:rPr>
        <w:t>Правила поведения граждан на железнодорожном транспорте</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проезде и переходе через железнодорожные пути</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1. Проезд и переход граждан через железнодорожные пути допускается только в установленных и оборудованных для этого местах.</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3. 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4.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p>
    <w:p w:rsidR="00CB6784" w:rsidRPr="00752ADC" w:rsidRDefault="00CB6784" w:rsidP="00CB6784">
      <w:pPr>
        <w:tabs>
          <w:tab w:val="left" w:pos="284"/>
        </w:tabs>
        <w:spacing w:after="0" w:line="240" w:lineRule="auto"/>
        <w:jc w:val="both"/>
        <w:outlineLvl w:val="2"/>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t>Действия граждан, находящихся в зонах повышенной опасности</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на железнодорожных путях и пассажирских платформах:</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пассажирскими платформами и железнодорожным подвижным составом;</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заходить за ограничительную линию у края пассажирской платформы;</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пассажирской платформе рядом с прибывающим или отправляющимся поездом;</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устраивать различные подвижные игры;</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(гражданам с детьми);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пассажирской платформы на железнодорожные пути;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опоры и специальные конструкции контактной сети и воздушных линий и искусственных сооружений;</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прикасаться к проводам, идущим от опор и специальных конструкций контактной сети и воздушных линий электропередачи;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оборванным проводам;</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находиться в состоянии алкогольного, токсического или наркотического опьянения;</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объекты инфраструктуры железнодорожного транспорта общего пользования и (или) железнодорожных путей необщего пользования;</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загрязнять, загораживать, снимать, самостоятельно устанавливать знаки, указатели или иные носители информации;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на железнодорожных путях вещи;</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предметы, которые без соответствующей упаковки или чехлов могут травмировать граждан,</w:t>
      </w:r>
    </w:p>
    <w:p w:rsidR="00CB6784" w:rsidRPr="00752ADC" w:rsidRDefault="00CB6784" w:rsidP="001440E0">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огнеопасные, отравляющие, воспламеняющиеся, взрывчатые и токсические вещества.</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нахождении на железнодорожных путях и пассажирских платформах</w:t>
      </w:r>
      <w:r w:rsidRPr="00752ADC">
        <w:rPr>
          <w:rFonts w:ascii="Times New Roman" w:eastAsia="Times New Roman" w:hAnsi="Times New Roman" w:cs="Times New Roman"/>
          <w:lang w:eastAsia="ru-RU"/>
        </w:rPr>
        <w:t>:</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создавать помех для движения железнодорожного подвижного состава;</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принимать все возможные меры для устранения помех;</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необщего пользования;</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lastRenderedPageBreak/>
        <w:t>подать сигнал возможным способом в случаях возникновения ситуации, требующей экстренной остановки железнодорожного подвижного состава;</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держать детей за руку или на руках (гражданам с детьми);</w:t>
      </w:r>
    </w:p>
    <w:p w:rsidR="00CB6784" w:rsidRPr="00752ADC" w:rsidRDefault="00CB6784" w:rsidP="001440E0">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необщего пользования.</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при пользовании железнодорожным подвижным составом</w:t>
      </w:r>
      <w:r w:rsidRPr="00752ADC">
        <w:rPr>
          <w:rFonts w:ascii="Times New Roman" w:eastAsia="Times New Roman" w:hAnsi="Times New Roman" w:cs="Times New Roman"/>
          <w:lang w:eastAsia="ru-RU"/>
        </w:rPr>
        <w:t>:</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до полной остановки поезда;</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прислоняться к стоящим вагонам;</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при посадке в вагоны и (или) высадке из вагонов (гражданам с детьми);</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во время движения;</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стоять на подножках и переходных площадках;</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задерживать открытие и закрытие автоматических дверей вагонов;</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высовываться из окон вагонов и дверей тамбуров;</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местах, не приспособленных для проезда;</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железнодорожный подвижной состав;</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подлезать под железнодорожным подвижным составом и 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крыши железнодорожного подвижного состава;</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пригородных поездов;</w:t>
      </w:r>
    </w:p>
    <w:p w:rsidR="00CB6784" w:rsidRPr="00752ADC" w:rsidRDefault="00CB6784" w:rsidP="001440E0">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местах, не предназначенных для курения, в пассажирских поездах.</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посадке в вагоны и (или) высадке из вагонов:</w:t>
      </w:r>
    </w:p>
    <w:p w:rsidR="00CB6784" w:rsidRPr="00752ADC" w:rsidRDefault="00CB6784" w:rsidP="001440E0">
      <w:pPr>
        <w:numPr>
          <w:ilvl w:val="0"/>
          <w:numId w:val="14"/>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не создавая помех другим гражданам;</w:t>
      </w:r>
    </w:p>
    <w:p w:rsidR="00CB6784" w:rsidRPr="00752ADC" w:rsidRDefault="00CB6784" w:rsidP="001440E0">
      <w:pPr>
        <w:numPr>
          <w:ilvl w:val="0"/>
          <w:numId w:val="14"/>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при полной остановке поезда;</w:t>
      </w:r>
    </w:p>
    <w:p w:rsidR="00CB6784" w:rsidRPr="00752ADC" w:rsidRDefault="00CB6784" w:rsidP="001440E0">
      <w:pPr>
        <w:numPr>
          <w:ilvl w:val="0"/>
          <w:numId w:val="14"/>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CB6784" w:rsidRPr="00752ADC" w:rsidRDefault="00CB6784" w:rsidP="001440E0">
      <w:pPr>
        <w:numPr>
          <w:ilvl w:val="0"/>
          <w:numId w:val="14"/>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держа детей за руку или на руках (гражданам с детьми).</w:t>
      </w:r>
    </w:p>
    <w:p w:rsidR="00CB6784" w:rsidRDefault="00CB6784" w:rsidP="00CB6784">
      <w:pPr>
        <w:tabs>
          <w:tab w:val="left" w:pos="284"/>
        </w:tabs>
        <w:spacing w:after="0" w:line="240" w:lineRule="auto"/>
        <w:jc w:val="both"/>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t>Лица, нарушающие указанные Правила, несут ответственность, предусмотренную законодательством Российской Федерации.</w:t>
      </w:r>
    </w:p>
    <w:p w:rsidR="004B5505" w:rsidRPr="00752ADC" w:rsidRDefault="004B5505" w:rsidP="00CB6784">
      <w:pPr>
        <w:tabs>
          <w:tab w:val="left" w:pos="284"/>
        </w:tabs>
        <w:spacing w:after="0" w:line="240" w:lineRule="auto"/>
        <w:jc w:val="both"/>
        <w:rPr>
          <w:rFonts w:ascii="Times New Roman" w:eastAsia="Times New Roman" w:hAnsi="Times New Roman" w:cs="Times New Roman"/>
          <w:b/>
          <w:bCs/>
          <w:lang w:eastAsia="ru-RU"/>
        </w:rPr>
      </w:pPr>
    </w:p>
    <w:p w:rsidR="00AF5E55" w:rsidRPr="00752ADC" w:rsidRDefault="00AF5E55" w:rsidP="00477B8F">
      <w:pPr>
        <w:shd w:val="clear" w:color="auto" w:fill="FFFFFF"/>
        <w:spacing w:after="0" w:line="240" w:lineRule="auto"/>
        <w:jc w:val="both"/>
        <w:rPr>
          <w:rFonts w:ascii="Times New Roman" w:hAnsi="Times New Roman" w:cs="Times New Roman"/>
          <w:color w:val="000000" w:themeColor="text1"/>
        </w:rPr>
      </w:pPr>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На территории городского поселения Безенчук проводится</w:t>
      </w:r>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 xml:space="preserve">Всероссийская </w:t>
      </w:r>
      <w:proofErr w:type="gramStart"/>
      <w:r w:rsidRPr="00956356">
        <w:rPr>
          <w:rFonts w:ascii="Times New Roman" w:eastAsia="Times New Roman" w:hAnsi="Times New Roman" w:cs="Times New Roman"/>
          <w:b/>
          <w:bCs/>
          <w:color w:val="000000"/>
          <w:lang w:eastAsia="ru-RU"/>
        </w:rPr>
        <w:t>антинаркотическая  акция</w:t>
      </w:r>
      <w:proofErr w:type="gramEnd"/>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«Сообщи, где торгуют смертью!»</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noProof/>
          <w:color w:val="000000"/>
          <w:lang w:eastAsia="ru-RU"/>
        </w:rPr>
        <w:drawing>
          <wp:anchor distT="0" distB="0" distL="114300" distR="114300" simplePos="0" relativeHeight="251657728" behindDoc="0" locked="0" layoutInCell="1" allowOverlap="1">
            <wp:simplePos x="0" y="0"/>
            <wp:positionH relativeFrom="column">
              <wp:posOffset>-1905</wp:posOffset>
            </wp:positionH>
            <wp:positionV relativeFrom="paragraph">
              <wp:posOffset>-657860</wp:posOffset>
            </wp:positionV>
            <wp:extent cx="1184910" cy="15017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491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56">
        <w:rPr>
          <w:rFonts w:ascii="Times New Roman" w:eastAsia="Times New Roman" w:hAnsi="Times New Roman" w:cs="Times New Roman"/>
          <w:color w:val="000000"/>
          <w:lang w:eastAsia="ru-RU"/>
        </w:rPr>
        <w:t xml:space="preserve">Акция организована органами наркоконтроля для привлечения граждан и общественности к противодействию незаконному обороту и потреблению наркотиков; консультации и оказания помощи гражданам, обращающимся по вопросам профилактики наркомании, лечения и реабилитации наркозависимых. Надеемся, что при проведении акции их помощниками станут </w:t>
      </w:r>
      <w:proofErr w:type="gramStart"/>
      <w:r w:rsidRPr="00956356">
        <w:rPr>
          <w:rFonts w:ascii="Times New Roman" w:eastAsia="Times New Roman" w:hAnsi="Times New Roman" w:cs="Times New Roman"/>
          <w:color w:val="000000"/>
          <w:lang w:eastAsia="ru-RU"/>
        </w:rPr>
        <w:t>неравнодушные  жители</w:t>
      </w:r>
      <w:proofErr w:type="gramEnd"/>
      <w:r w:rsidRPr="00956356">
        <w:rPr>
          <w:rFonts w:ascii="Times New Roman" w:eastAsia="Times New Roman" w:hAnsi="Times New Roman" w:cs="Times New Roman"/>
          <w:color w:val="000000"/>
          <w:lang w:eastAsia="ru-RU"/>
        </w:rPr>
        <w:t xml:space="preserve"> муниципального района </w:t>
      </w:r>
      <w:proofErr w:type="spellStart"/>
      <w:r w:rsidRPr="00956356">
        <w:rPr>
          <w:rFonts w:ascii="Times New Roman" w:eastAsia="Times New Roman" w:hAnsi="Times New Roman" w:cs="Times New Roman"/>
          <w:color w:val="000000"/>
          <w:lang w:eastAsia="ru-RU"/>
        </w:rPr>
        <w:t>Безенчукский</w:t>
      </w:r>
      <w:proofErr w:type="spellEnd"/>
      <w:r w:rsidRPr="00956356">
        <w:rPr>
          <w:rFonts w:ascii="Times New Roman" w:eastAsia="Times New Roman" w:hAnsi="Times New Roman" w:cs="Times New Roman"/>
          <w:color w:val="000000"/>
          <w:lang w:eastAsia="ru-RU"/>
        </w:rPr>
        <w:t xml:space="preserve">  осознающие гибельную опасность наркомании, и призывают всех граждан проявить бдительность и принять активное участие в проведении акции. </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 «Набрав номера телефонов доверия, ВЫ, возможно, спасете жизнь своих родных и близких. </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Любая информация будет проверена!!!». </w:t>
      </w:r>
    </w:p>
    <w:p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Ни одно обращение не останется без внимания!</w:t>
      </w:r>
    </w:p>
    <w:p w:rsidR="00956356" w:rsidRPr="00956356" w:rsidRDefault="00956356" w:rsidP="00956356">
      <w:pPr>
        <w:spacing w:after="0" w:line="240" w:lineRule="auto"/>
        <w:ind w:firstLine="284"/>
        <w:jc w:val="both"/>
        <w:rPr>
          <w:rFonts w:ascii="Times New Roman" w:eastAsia="Times New Roman" w:hAnsi="Times New Roman" w:cs="Times New Roman"/>
          <w:color w:val="333333"/>
          <w:lang w:eastAsia="ru-RU"/>
        </w:rPr>
      </w:pPr>
      <w:r w:rsidRPr="00956356">
        <w:rPr>
          <w:rFonts w:ascii="Times New Roman" w:eastAsia="Times New Roman" w:hAnsi="Times New Roman" w:cs="Times New Roman"/>
          <w:color w:val="333333"/>
          <w:lang w:eastAsia="ru-RU"/>
        </w:rPr>
        <w:t xml:space="preserve">Квалифицированные специалисты по телефону готовы оказать экстренную психологическую помощь лицам с наркотической зависимостью и их близким. Кроме того, по данным телефонам жители муниципального района </w:t>
      </w:r>
      <w:proofErr w:type="spellStart"/>
      <w:proofErr w:type="gramStart"/>
      <w:r w:rsidRPr="00956356">
        <w:rPr>
          <w:rFonts w:ascii="Times New Roman" w:eastAsia="Times New Roman" w:hAnsi="Times New Roman" w:cs="Times New Roman"/>
          <w:color w:val="333333"/>
          <w:lang w:eastAsia="ru-RU"/>
        </w:rPr>
        <w:t>Безенчукский</w:t>
      </w:r>
      <w:proofErr w:type="spellEnd"/>
      <w:r w:rsidRPr="00956356">
        <w:rPr>
          <w:rFonts w:ascii="Times New Roman" w:eastAsia="Times New Roman" w:hAnsi="Times New Roman" w:cs="Times New Roman"/>
          <w:color w:val="333333"/>
          <w:lang w:eastAsia="ru-RU"/>
        </w:rPr>
        <w:t xml:space="preserve">  смогут</w:t>
      </w:r>
      <w:proofErr w:type="gramEnd"/>
      <w:r w:rsidRPr="00956356">
        <w:rPr>
          <w:rFonts w:ascii="Times New Roman" w:eastAsia="Times New Roman" w:hAnsi="Times New Roman" w:cs="Times New Roman"/>
          <w:color w:val="333333"/>
          <w:lang w:eastAsia="ru-RU"/>
        </w:rPr>
        <w:t xml:space="preserve"> сообщить адреса, где торгуют зельем.</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Получить консультационную помощь по вопросам лечения и реабилитации наркотической зависимости вы можете по телефонам доверия: </w:t>
      </w:r>
      <w:r w:rsidRPr="00956356">
        <w:rPr>
          <w:rFonts w:ascii="Times New Roman" w:eastAsia="Times New Roman" w:hAnsi="Times New Roman" w:cs="Times New Roman"/>
          <w:b/>
          <w:color w:val="000000"/>
          <w:lang w:eastAsia="ru-RU"/>
        </w:rPr>
        <w:t>2-26-84</w:t>
      </w:r>
    </w:p>
    <w:p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color w:val="000000"/>
          <w:lang w:eastAsia="ru-RU"/>
        </w:rPr>
        <w:t xml:space="preserve">Сообщить о любых фактах изготовления, употребления, сбыта наркотиков, содержания наркопритонов по телефонам доверия: </w:t>
      </w:r>
      <w:r w:rsidRPr="00956356">
        <w:rPr>
          <w:rFonts w:ascii="Times New Roman" w:eastAsia="Times New Roman" w:hAnsi="Times New Roman" w:cs="Times New Roman"/>
          <w:b/>
          <w:color w:val="000000"/>
          <w:lang w:eastAsia="ru-RU"/>
        </w:rPr>
        <w:t>2 33 94</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2 12 03</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 xml:space="preserve">8(846 39) 2 02 </w:t>
      </w:r>
      <w:proofErr w:type="gramStart"/>
      <w:r w:rsidRPr="00956356">
        <w:rPr>
          <w:rFonts w:ascii="Times New Roman" w:eastAsia="Times New Roman" w:hAnsi="Times New Roman" w:cs="Times New Roman"/>
          <w:b/>
          <w:color w:val="000000"/>
          <w:lang w:eastAsia="ru-RU"/>
        </w:rPr>
        <w:t>92</w:t>
      </w:r>
      <w:r w:rsidRPr="00956356">
        <w:rPr>
          <w:rFonts w:ascii="Times New Roman" w:eastAsia="Times New Roman" w:hAnsi="Times New Roman" w:cs="Times New Roman"/>
          <w:color w:val="000000"/>
          <w:lang w:eastAsia="ru-RU"/>
        </w:rPr>
        <w:t xml:space="preserve">  (</w:t>
      </w:r>
      <w:proofErr w:type="gramEnd"/>
      <w:r w:rsidRPr="00956356">
        <w:rPr>
          <w:rFonts w:ascii="Times New Roman" w:eastAsia="Times New Roman" w:hAnsi="Times New Roman" w:cs="Times New Roman"/>
          <w:color w:val="000000"/>
          <w:lang w:eastAsia="ru-RU"/>
        </w:rPr>
        <w:t xml:space="preserve">с 8.00 до 17.00)   </w:t>
      </w:r>
      <w:r w:rsidRPr="00956356">
        <w:rPr>
          <w:rFonts w:ascii="Times New Roman" w:eastAsia="Times New Roman" w:hAnsi="Times New Roman" w:cs="Times New Roman"/>
          <w:b/>
          <w:color w:val="000000"/>
          <w:lang w:eastAsia="ru-RU"/>
        </w:rPr>
        <w:t>2 11 31</w:t>
      </w:r>
      <w:r w:rsidRPr="00956356">
        <w:rPr>
          <w:rFonts w:ascii="Times New Roman" w:eastAsia="Times New Roman" w:hAnsi="Times New Roman" w:cs="Times New Roman"/>
          <w:color w:val="000000"/>
          <w:lang w:eastAsia="ru-RU"/>
        </w:rPr>
        <w:t xml:space="preserve"> (круглосуточно). </w:t>
      </w:r>
    </w:p>
    <w:p w:rsidR="00956356" w:rsidRPr="00956356" w:rsidRDefault="00956356" w:rsidP="00956356">
      <w:pPr>
        <w:spacing w:after="0" w:line="240" w:lineRule="auto"/>
        <w:jc w:val="center"/>
        <w:rPr>
          <w:rFonts w:ascii="Times New Roman" w:eastAsia="Times New Roman" w:hAnsi="Times New Roman" w:cs="Times New Roman"/>
          <w:b/>
          <w:lang w:eastAsia="ru-RU"/>
        </w:rPr>
      </w:pPr>
      <w:r w:rsidRPr="00956356">
        <w:rPr>
          <w:rFonts w:ascii="Times New Roman" w:eastAsia="Times New Roman" w:hAnsi="Times New Roman" w:cs="Times New Roman"/>
          <w:b/>
          <w:lang w:eastAsia="ru-RU"/>
        </w:rPr>
        <w:t>Адреса и телефоны специальных служб</w:t>
      </w:r>
    </w:p>
    <w:p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val="en-US" w:eastAsia="ru-RU"/>
        </w:rPr>
        <w:t>www</w:t>
      </w:r>
      <w:r w:rsidRPr="00956356">
        <w:rPr>
          <w:rFonts w:ascii="Times New Roman" w:eastAsia="Times New Roman" w:hAnsi="Times New Roman" w:cs="Times New Roman"/>
          <w:lang w:eastAsia="ru-RU"/>
        </w:rPr>
        <w:t>.63.</w:t>
      </w:r>
      <w:proofErr w:type="spellStart"/>
      <w:r w:rsidRPr="00956356">
        <w:rPr>
          <w:rFonts w:ascii="Times New Roman" w:eastAsia="Times New Roman" w:hAnsi="Times New Roman" w:cs="Times New Roman"/>
          <w:lang w:val="en-US" w:eastAsia="ru-RU"/>
        </w:rPr>
        <w:t>fskn</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gov</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УФСКН России по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omvp</w:t>
      </w:r>
      <w:proofErr w:type="spellEnd"/>
      <w:r w:rsidRPr="00956356">
        <w:rPr>
          <w:rFonts w:ascii="Times New Roman" w:eastAsia="Times New Roman" w:hAnsi="Times New Roman" w:cs="Times New Roman"/>
          <w:lang w:eastAsia="ru-RU"/>
        </w:rPr>
        <w:t>63@</w:t>
      </w:r>
      <w:r w:rsidRPr="00956356">
        <w:rPr>
          <w:rFonts w:ascii="Times New Roman" w:eastAsia="Times New Roman" w:hAnsi="Times New Roman" w:cs="Times New Roman"/>
          <w:lang w:val="en-US" w:eastAsia="ru-RU"/>
        </w:rPr>
        <w:t>mail</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электронный ящик УФСКН России по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netnarkotikam</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samara</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антинаркотической комиссии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335-66-88 – телефон доверия УФСКН России по Самарской области</w:t>
      </w:r>
    </w:p>
    <w:p w:rsidR="00956356" w:rsidRPr="00956356" w:rsidRDefault="00956356" w:rsidP="00956356">
      <w:pPr>
        <w:spacing w:after="0" w:line="240" w:lineRule="auto"/>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266-05-45 – Самарский областной наркологический диспансер</w:t>
      </w:r>
    </w:p>
    <w:p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Антинаркотическая комиссия </w:t>
      </w:r>
    </w:p>
    <w:p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муниципального района </w:t>
      </w:r>
      <w:proofErr w:type="spellStart"/>
      <w:r w:rsidRPr="00956356">
        <w:rPr>
          <w:rFonts w:ascii="Times New Roman" w:eastAsia="Times New Roman" w:hAnsi="Times New Roman" w:cs="Times New Roman"/>
          <w:b/>
          <w:color w:val="000000"/>
          <w:lang w:eastAsia="ru-RU"/>
        </w:rPr>
        <w:t>Безенчукский</w:t>
      </w:r>
      <w:proofErr w:type="spellEnd"/>
    </w:p>
    <w:p w:rsidR="00B87572" w:rsidRPr="008554E5" w:rsidRDefault="00B87572" w:rsidP="00956356">
      <w:pPr>
        <w:shd w:val="clear" w:color="auto" w:fill="FFFFFF"/>
        <w:spacing w:after="0" w:line="240" w:lineRule="auto"/>
        <w:jc w:val="both"/>
        <w:rPr>
          <w:rFonts w:ascii="Times New Roman" w:hAnsi="Times New Roman" w:cs="Times New Roman"/>
          <w:color w:val="000000" w:themeColor="text1"/>
          <w:sz w:val="8"/>
          <w:szCs w:val="8"/>
        </w:rPr>
      </w:pPr>
    </w:p>
    <w:p w:rsidR="004B29B0" w:rsidRPr="004B29B0" w:rsidRDefault="004B29B0" w:rsidP="004B29B0">
      <w:pPr>
        <w:spacing w:after="0" w:line="240" w:lineRule="auto"/>
        <w:jc w:val="both"/>
        <w:rPr>
          <w:rFonts w:ascii="Calibri" w:eastAsia="Calibri" w:hAnsi="Calibri" w:cs="Times New Roman"/>
        </w:rPr>
      </w:pPr>
      <w:r w:rsidRPr="004B29B0">
        <w:rPr>
          <w:rFonts w:ascii="Times New Roman" w:eastAsia="Times New Roman" w:hAnsi="Times New Roman" w:cs="Times New Roman"/>
          <w:b/>
          <w:lang w:eastAsia="ru-RU"/>
        </w:rPr>
        <w:t xml:space="preserve">Ухудшение погодных условий с 19.00 04 </w:t>
      </w:r>
      <w:proofErr w:type="gramStart"/>
      <w:r w:rsidRPr="004B29B0">
        <w:rPr>
          <w:rFonts w:ascii="Times New Roman" w:eastAsia="Times New Roman" w:hAnsi="Times New Roman" w:cs="Times New Roman"/>
          <w:b/>
          <w:lang w:eastAsia="ru-RU"/>
        </w:rPr>
        <w:t>октября  до</w:t>
      </w:r>
      <w:proofErr w:type="gramEnd"/>
      <w:r w:rsidRPr="004B29B0">
        <w:rPr>
          <w:rFonts w:ascii="Times New Roman" w:eastAsia="Times New Roman" w:hAnsi="Times New Roman" w:cs="Times New Roman"/>
          <w:b/>
          <w:lang w:eastAsia="ru-RU"/>
        </w:rPr>
        <w:t xml:space="preserve"> 19.00 05 октября  2019 года в Самарской области ожидается переменная облачность ,без существенных осадков. Ветер южный 7-12 м/с, днём местами порывы 15-18 м/с. </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Уберите хозяйственные вещи со двора и балконов, уберите сухие деревья, которые могут нанести ущерб вашему жилищу. Закройте окна.</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lastRenderedPageBreak/>
        <w:t>Машину поставьте в гараж, при отсутствии гаража машину следует парковать вдали от деревьев, а также слабо укрепленных конструкций.</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Находясь на улице, не приближайтесь к рекламным щитам, шатким строениям и домам с неустойчивой кровлей.</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Избегайте деревьев и разнообразных сооружений повышенного риска (мостов, эстакад, </w:t>
      </w:r>
      <w:proofErr w:type="gramStart"/>
      <w:r w:rsidRPr="004B29B0">
        <w:rPr>
          <w:rFonts w:ascii="Times New Roman" w:eastAsia="Times New Roman" w:hAnsi="Times New Roman" w:cs="Times New Roman"/>
          <w:lang w:eastAsia="ru-RU"/>
        </w:rPr>
        <w:t>трубопроводов,  линий</w:t>
      </w:r>
      <w:proofErr w:type="gramEnd"/>
      <w:r w:rsidRPr="004B29B0">
        <w:rPr>
          <w:rFonts w:ascii="Times New Roman" w:eastAsia="Times New Roman" w:hAnsi="Times New Roman" w:cs="Times New Roman"/>
          <w:lang w:eastAsia="ru-RU"/>
        </w:rPr>
        <w:t xml:space="preserve"> электропередач, потенциально опасных промышленных объектов).</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Категорически опасно нахождение в лесных массивах и на водных объектах! Воздержитесь от походов в лес и выхода на воду!</w:t>
      </w:r>
    </w:p>
    <w:p w:rsidR="004B29B0" w:rsidRPr="004B29B0" w:rsidRDefault="004B29B0" w:rsidP="004B29B0">
      <w:pPr>
        <w:spacing w:after="0" w:line="240" w:lineRule="auto"/>
        <w:jc w:val="both"/>
        <w:rPr>
          <w:rFonts w:ascii="Times New Roman" w:eastAsia="Times New Roman" w:hAnsi="Times New Roman" w:cs="Times New Roman"/>
          <w:lang w:eastAsia="ru-RU"/>
        </w:rPr>
      </w:pPr>
      <w:r w:rsidRPr="004B29B0">
        <w:rPr>
          <w:rFonts w:ascii="Times New Roman" w:eastAsia="Times New Roman" w:hAnsi="Times New Roman" w:cs="Times New Roman"/>
          <w:b/>
          <w:bCs/>
          <w:lang w:eastAsia="ru-RU"/>
        </w:rPr>
        <w:t xml:space="preserve">В случае происшествия </w:t>
      </w:r>
      <w:r w:rsidRPr="004B29B0">
        <w:rPr>
          <w:rFonts w:ascii="Times New Roman" w:eastAsia="Times New Roman" w:hAnsi="Times New Roman" w:cs="Times New Roman"/>
          <w:bCs/>
          <w:lang w:eastAsia="ru-RU"/>
        </w:rPr>
        <w:t>незамедлительно сообщите о нём п</w:t>
      </w:r>
      <w:r w:rsidRPr="004B29B0">
        <w:rPr>
          <w:rFonts w:ascii="Times New Roman" w:eastAsia="Times New Roman" w:hAnsi="Times New Roman" w:cs="Times New Roman"/>
          <w:b/>
          <w:lang w:eastAsia="ru-RU"/>
        </w:rPr>
        <w:t xml:space="preserve">о единому номеру службы спасения «112» </w:t>
      </w:r>
      <w:r w:rsidRPr="004B29B0">
        <w:rPr>
          <w:rFonts w:ascii="Times New Roman" w:eastAsia="Times New Roman" w:hAnsi="Times New Roman" w:cs="Times New Roman"/>
          <w:lang w:eastAsia="ru-RU"/>
        </w:rPr>
        <w:t xml:space="preserve">(с мобильного телефона); </w:t>
      </w:r>
      <w:r w:rsidRPr="004B29B0">
        <w:rPr>
          <w:rFonts w:ascii="Times New Roman" w:eastAsia="Times New Roman" w:hAnsi="Times New Roman" w:cs="Times New Roman"/>
          <w:b/>
          <w:bCs/>
          <w:lang w:eastAsia="ru-RU"/>
        </w:rPr>
        <w:t xml:space="preserve">в Единую дежурно-диспетчерскую службу </w:t>
      </w:r>
      <w:proofErr w:type="spellStart"/>
      <w:r w:rsidRPr="004B29B0">
        <w:rPr>
          <w:rFonts w:ascii="Times New Roman" w:eastAsia="Times New Roman" w:hAnsi="Times New Roman" w:cs="Times New Roman"/>
          <w:b/>
          <w:bCs/>
          <w:lang w:eastAsia="ru-RU"/>
        </w:rPr>
        <w:t>м.р</w:t>
      </w:r>
      <w:proofErr w:type="spellEnd"/>
      <w:r w:rsidRPr="004B29B0">
        <w:rPr>
          <w:rFonts w:ascii="Times New Roman" w:eastAsia="Times New Roman" w:hAnsi="Times New Roman" w:cs="Times New Roman"/>
          <w:b/>
          <w:bCs/>
          <w:lang w:eastAsia="ru-RU"/>
        </w:rPr>
        <w:t xml:space="preserve">. </w:t>
      </w:r>
      <w:proofErr w:type="spellStart"/>
      <w:r w:rsidRPr="004B29B0">
        <w:rPr>
          <w:rFonts w:ascii="Times New Roman" w:eastAsia="Times New Roman" w:hAnsi="Times New Roman" w:cs="Times New Roman"/>
          <w:b/>
          <w:bCs/>
          <w:lang w:eastAsia="ru-RU"/>
        </w:rPr>
        <w:t>Безенчукский</w:t>
      </w:r>
      <w:proofErr w:type="spellEnd"/>
      <w:r w:rsidRPr="004B29B0">
        <w:rPr>
          <w:rFonts w:ascii="Times New Roman" w:eastAsia="Times New Roman" w:hAnsi="Times New Roman" w:cs="Times New Roman"/>
          <w:b/>
          <w:bCs/>
          <w:lang w:eastAsia="ru-RU"/>
        </w:rPr>
        <w:t xml:space="preserve"> по телефонам: </w:t>
      </w:r>
      <w:r w:rsidRPr="004B29B0">
        <w:rPr>
          <w:rFonts w:ascii="Times New Roman" w:eastAsia="Times New Roman" w:hAnsi="Times New Roman" w:cs="Times New Roman"/>
          <w:lang w:eastAsia="ru-RU"/>
        </w:rPr>
        <w:t>8 (84676) 2-10-12, 2-11-28; 8-927-001-84-02.</w:t>
      </w:r>
    </w:p>
    <w:p w:rsidR="004B29B0" w:rsidRPr="004B29B0" w:rsidRDefault="004B29B0" w:rsidP="004B29B0">
      <w:pPr>
        <w:spacing w:after="0" w:line="240" w:lineRule="auto"/>
        <w:rPr>
          <w:rFonts w:ascii="Times New Roman" w:eastAsia="Times New Roman" w:hAnsi="Times New Roman" w:cs="Times New Roman"/>
          <w:lang w:eastAsia="ru-RU"/>
        </w:rPr>
      </w:pPr>
      <w:r w:rsidRPr="004B29B0">
        <w:rPr>
          <w:rFonts w:ascii="Times New Roman" w:eastAsia="Times New Roman" w:hAnsi="Times New Roman" w:cs="Times New Roman"/>
          <w:noProof/>
          <w:lang w:eastAsia="ru-RU"/>
        </w:rPr>
        <w:drawing>
          <wp:inline distT="0" distB="0" distL="0" distR="0" wp14:anchorId="18BD208B" wp14:editId="2A9623ED">
            <wp:extent cx="863600" cy="762000"/>
            <wp:effectExtent l="0" t="0" r="0" b="0"/>
            <wp:docPr id="2" name="Рисунок 2" descr="http://samarastat.gks.ru/wps/wcm/connect/rosstat_ts/samarastat/resources/25027d804b2bd4199473dcfa6db43511/41235264435135264357486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arastat.gks.ru/wps/wcm/connect/rosstat_ts/samarastat/resources/25027d804b2bd4199473dcfa6db43511/412352644351352643574865796.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inline>
        </w:drawing>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Всероссийская перепись населения – основной источник получения информации о населении страны. В Российской Федерации обследования подобного масштаба проводятся раз в 10 лет. Очередная перепись будет проводиться осенью 2020 года – с 1 по 31 октября. </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b/>
          <w:i/>
          <w:lang w:eastAsia="ru-RU"/>
        </w:rPr>
        <w:t>Для чего нужна перепись?</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Экономическое прогнозирование и принятие управленческих решений, нацеленных на улучшение качества жизни граждан, невозможно без информационной базы. Эти сведения необходимы как на общегосударственном, так и на региональном уровне. Помимо этого, результаты переписи отразят изменения, произошедшие с населением страны за 10 лет, позволят оценить проводимую политику и эффективность принятых ранее решений, внести коррективы по их улучшению.</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b/>
          <w:i/>
          <w:lang w:eastAsia="ru-RU"/>
        </w:rPr>
        <w:t>Как будет проводиться сбор сведений?</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Жители России могут передать сведения о себе несколькими способами:</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1) </w:t>
      </w:r>
      <w:r w:rsidRPr="004B29B0">
        <w:rPr>
          <w:rFonts w:ascii="Times New Roman" w:eastAsia="Times New Roman" w:hAnsi="Times New Roman" w:cs="Times New Roman"/>
          <w:b/>
          <w:lang w:eastAsia="ru-RU"/>
        </w:rPr>
        <w:t>«Единый портал государственных услуг» (Госуслуги).</w:t>
      </w:r>
      <w:r w:rsidRPr="004B29B0">
        <w:rPr>
          <w:rFonts w:ascii="Times New Roman" w:eastAsia="Times New Roman" w:hAnsi="Times New Roman" w:cs="Times New Roman"/>
          <w:lang w:eastAsia="ru-RU"/>
        </w:rPr>
        <w:t xml:space="preserve"> С 1 по 25 октября можно будет ответить на вопросы переписных листов самостоятельно, не дожидаясь переписчиков. Для этого необходимо иметь учетную запись на портале «Госуслуги» и выход в Интернет. Этот инновационный метод был апробирован в 2018 году и доказал свою надежность и удобство для респондентов. Всероссийская перепись населения в таком формате будет проведена впервые.</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2) </w:t>
      </w:r>
      <w:r w:rsidRPr="004B29B0">
        <w:rPr>
          <w:rFonts w:ascii="Times New Roman" w:eastAsia="Times New Roman" w:hAnsi="Times New Roman" w:cs="Times New Roman"/>
          <w:b/>
          <w:lang w:eastAsia="ru-RU"/>
        </w:rPr>
        <w:t>Опрос переписчиками.</w:t>
      </w:r>
      <w:r w:rsidRPr="004B29B0">
        <w:rPr>
          <w:rFonts w:ascii="Times New Roman" w:eastAsia="Times New Roman" w:hAnsi="Times New Roman" w:cs="Times New Roman"/>
          <w:lang w:eastAsia="ru-RU"/>
        </w:rPr>
        <w:t xml:space="preserve"> С 4 по 27 октября переписчики будут совершать опрос лиц, не предоставивших о себе сведения через портал Госуслуг.</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3) </w:t>
      </w:r>
      <w:r w:rsidRPr="004B29B0">
        <w:rPr>
          <w:rFonts w:ascii="Times New Roman" w:eastAsia="Times New Roman" w:hAnsi="Times New Roman" w:cs="Times New Roman"/>
          <w:b/>
          <w:lang w:eastAsia="ru-RU"/>
        </w:rPr>
        <w:t xml:space="preserve">Стационарные переписные участки. </w:t>
      </w:r>
      <w:r w:rsidRPr="004B29B0">
        <w:rPr>
          <w:rFonts w:ascii="Times New Roman" w:eastAsia="Times New Roman" w:hAnsi="Times New Roman" w:cs="Times New Roman"/>
          <w:lang w:eastAsia="ru-RU"/>
        </w:rPr>
        <w:t>С 4 по 27 октября жители могут пройти опрос на одном из стационарных переписных участков или ответить на вопросы с использованием средств связи.</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4) </w:t>
      </w:r>
      <w:r w:rsidRPr="004B29B0">
        <w:rPr>
          <w:rFonts w:ascii="Times New Roman" w:eastAsia="Times New Roman" w:hAnsi="Times New Roman" w:cs="Times New Roman"/>
          <w:b/>
          <w:lang w:eastAsia="ru-RU"/>
        </w:rPr>
        <w:t>Административные данные.</w:t>
      </w:r>
      <w:r w:rsidRPr="004B29B0">
        <w:rPr>
          <w:rFonts w:ascii="Times New Roman" w:eastAsia="Times New Roman" w:hAnsi="Times New Roman" w:cs="Times New Roman"/>
          <w:lang w:eastAsia="ru-RU"/>
        </w:rPr>
        <w:t xml:space="preserve"> С 28 по 31 октября информация о поле и возрасте лиц, отсутствовавших по</w:t>
      </w:r>
      <w:r w:rsidRPr="004B29B0">
        <w:rPr>
          <w:rFonts w:ascii="Times New Roman" w:eastAsia="Times New Roman" w:hAnsi="Times New Roman" w:cs="Times New Roman"/>
          <w:color w:val="000000"/>
          <w:lang w:eastAsia="ru-RU"/>
        </w:rPr>
        <w:t xml:space="preserve"> месту жительства (пребывания) или отказавшихся от участия в переписи, будет получена на основе административных данных.</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b/>
          <w:i/>
          <w:color w:val="000000"/>
          <w:lang w:eastAsia="ru-RU"/>
        </w:rPr>
        <w:t>Чем отличается перепись 2020 года от предыдущих обследований?</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color w:val="000000"/>
          <w:lang w:eastAsia="ru-RU"/>
        </w:rPr>
        <w:t>Всероссийская перепись населения 2020 года впервые будет проводиться с использованием Интернета. Каждый гражданин сможет переписать себя и членов своего домохозяйства через портал «Госуслуги» в удобное время.</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color w:val="000000"/>
          <w:lang w:eastAsia="ru-RU"/>
        </w:rPr>
        <w:t>Помимо этого, сведения о населении впервые будут заноситься переписчиками в электронные переписные листы с помощью планшетных компьютеров. Это позволит существенно ускорить и облегчить процесс сбора и обработки информации.</w:t>
      </w:r>
    </w:p>
    <w:p w:rsidR="004B29B0" w:rsidRPr="004B29B0" w:rsidRDefault="004B29B0" w:rsidP="004B29B0">
      <w:pPr>
        <w:spacing w:after="0" w:line="240" w:lineRule="auto"/>
        <w:ind w:firstLine="851"/>
        <w:jc w:val="both"/>
        <w:rPr>
          <w:rFonts w:ascii="Times New Roman" w:eastAsia="Calibri" w:hAnsi="Times New Roman" w:cs="Times New Roman"/>
          <w:lang w:eastAsia="ru-RU"/>
        </w:rPr>
      </w:pPr>
      <w:r w:rsidRPr="004B29B0">
        <w:rPr>
          <w:rFonts w:ascii="Times New Roman" w:eastAsia="Calibri" w:hAnsi="Times New Roman" w:cs="Times New Roman"/>
          <w:lang w:eastAsia="ru-RU"/>
        </w:rPr>
        <w:t>Изменения затронут и Программу переписи. Вопросы переписных листов будут скорректированы, чтобы отражать современные информационные потребности общества, соответствовать международным нормам. При этом они будут иметь простую и понятную формулировку.</w:t>
      </w:r>
    </w:p>
    <w:p w:rsidR="004B29B0" w:rsidRPr="004B29B0" w:rsidRDefault="004B29B0" w:rsidP="004B29B0">
      <w:pPr>
        <w:spacing w:after="0" w:line="240" w:lineRule="auto"/>
        <w:ind w:firstLine="851"/>
        <w:jc w:val="both"/>
        <w:rPr>
          <w:rFonts w:ascii="Times New Roman" w:eastAsia="Calibri" w:hAnsi="Times New Roman" w:cs="Times New Roman"/>
          <w:lang w:eastAsia="ru-RU"/>
        </w:rPr>
      </w:pPr>
      <w:r w:rsidRPr="004B29B0">
        <w:rPr>
          <w:rFonts w:ascii="Times New Roman" w:eastAsia="Calibri" w:hAnsi="Times New Roman" w:cs="Times New Roman"/>
          <w:lang w:eastAsia="ru-RU"/>
        </w:rPr>
        <w:t xml:space="preserve"> Переписав себя и членов своей семьи, каждый житель России привносит свой вклад в будущее. На </w:t>
      </w:r>
      <w:r>
        <w:rPr>
          <w:rFonts w:ascii="Times New Roman" w:eastAsia="Calibri" w:hAnsi="Times New Roman" w:cs="Times New Roman"/>
          <w:lang w:eastAsia="ru-RU"/>
        </w:rPr>
        <w:t>о</w:t>
      </w:r>
      <w:r w:rsidRPr="004B29B0">
        <w:rPr>
          <w:rFonts w:ascii="Times New Roman" w:eastAsia="Calibri" w:hAnsi="Times New Roman" w:cs="Times New Roman"/>
          <w:lang w:eastAsia="ru-RU"/>
        </w:rPr>
        <w:t>снове этих данных принимаются решения не только государственного масштаба, но и местного уровня – о создании рабочих мест, улучшении транспортной инфраструктуры, о строительстве школ и жилья.</w:t>
      </w:r>
    </w:p>
    <w:p w:rsidR="004B29B0" w:rsidRPr="004B29B0" w:rsidRDefault="004B29B0" w:rsidP="004B29B0">
      <w:pPr>
        <w:spacing w:after="0" w:line="240" w:lineRule="auto"/>
        <w:ind w:firstLine="851"/>
        <w:jc w:val="both"/>
        <w:rPr>
          <w:rFonts w:ascii="Times New Roman" w:eastAsia="Calibri" w:hAnsi="Times New Roman" w:cs="Times New Roman"/>
        </w:rPr>
      </w:pPr>
    </w:p>
    <w:p w:rsidR="00891515" w:rsidRDefault="00891515" w:rsidP="00E56C0A">
      <w:pPr>
        <w:shd w:val="clear" w:color="auto" w:fill="FFFFFF"/>
        <w:spacing w:after="0" w:line="240" w:lineRule="auto"/>
        <w:jc w:val="both"/>
        <w:rPr>
          <w:rFonts w:ascii="Times New Roman" w:hAnsi="Times New Roman" w:cs="Times New Roman"/>
          <w:color w:val="000000" w:themeColor="text1"/>
        </w:rPr>
      </w:pPr>
    </w:p>
    <w:p w:rsidR="00C46442" w:rsidRPr="00C46442" w:rsidRDefault="00C46442" w:rsidP="00E56C0A">
      <w:pPr>
        <w:shd w:val="clear" w:color="auto" w:fill="FFFFFF"/>
        <w:spacing w:after="0" w:line="240" w:lineRule="auto"/>
        <w:jc w:val="both"/>
        <w:rPr>
          <w:rFonts w:ascii="Times New Roman" w:hAnsi="Times New Roman" w:cs="Times New Roman"/>
          <w:color w:val="000000" w:themeColor="text1"/>
          <w:sz w:val="16"/>
          <w:szCs w:val="16"/>
        </w:rPr>
      </w:pPr>
    </w:p>
    <w:p w:rsidR="00AA6DAE" w:rsidRDefault="00AA6DAE" w:rsidP="00E56C0A">
      <w:pPr>
        <w:shd w:val="clear" w:color="auto" w:fill="FFFFFF"/>
        <w:spacing w:after="0" w:line="240" w:lineRule="auto"/>
        <w:jc w:val="both"/>
        <w:rPr>
          <w:rFonts w:ascii="Times New Roman" w:hAnsi="Times New Roman" w:cs="Times New Roman"/>
          <w:color w:val="000000" w:themeColor="text1"/>
        </w:rPr>
      </w:pPr>
    </w:p>
    <w:p w:rsidR="00EF3E3E" w:rsidRPr="004E121D" w:rsidRDefault="00AD6E10"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rect id="_x0000_s1050" style="position:absolute;left:0;text-align:left;margin-left:-.35pt;margin-top:3.05pt;width:554.55pt;height:112.6pt;z-index:251649024">
            <v:textbox style="mso-next-textbox:#_x0000_s1050">
              <w:txbxContent>
                <w:p w:rsidR="002B6BDC" w:rsidRDefault="002B6BDC"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w:t>
                  </w:r>
                  <w:proofErr w:type="spellStart"/>
                  <w:r w:rsidRPr="005E5FF0">
                    <w:rPr>
                      <w:rFonts w:ascii="Times New Roman" w:hAnsi="Times New Roman" w:cs="Times New Roman"/>
                      <w:sz w:val="20"/>
                      <w:szCs w:val="20"/>
                    </w:rPr>
                    <w:t>Безенчукский</w:t>
                  </w:r>
                  <w:proofErr w:type="spellEnd"/>
                  <w:r w:rsidRPr="005E5FF0">
                    <w:rPr>
                      <w:rFonts w:ascii="Times New Roman" w:hAnsi="Times New Roman" w:cs="Times New Roman"/>
                      <w:sz w:val="20"/>
                      <w:szCs w:val="20"/>
                    </w:rPr>
                    <w:t xml:space="preserve">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Н.В.Райская</w:t>
                  </w:r>
                  <w:proofErr w:type="spellEnd"/>
                  <w:r>
                    <w:rPr>
                      <w:rFonts w:ascii="Times New Roman" w:hAnsi="Times New Roman" w:cs="Times New Roman"/>
                      <w:sz w:val="20"/>
                      <w:szCs w:val="20"/>
                    </w:rPr>
                    <w:t xml:space="preserve">                                                                                       Подписано в печать </w:t>
                  </w:r>
                  <w:r w:rsidR="00056FFA">
                    <w:rPr>
                      <w:rFonts w:ascii="Times New Roman" w:hAnsi="Times New Roman" w:cs="Times New Roman"/>
                      <w:sz w:val="20"/>
                      <w:szCs w:val="20"/>
                    </w:rPr>
                    <w:t>31</w:t>
                  </w:r>
                  <w:r>
                    <w:rPr>
                      <w:rFonts w:ascii="Times New Roman" w:hAnsi="Times New Roman" w:cs="Times New Roman"/>
                      <w:sz w:val="20"/>
                      <w:szCs w:val="20"/>
                    </w:rPr>
                    <w:t>.10.2019г, по графику в 16-00ч., фактически – в 16-00 ч.</w:t>
                  </w:r>
                </w:p>
                <w:p w:rsidR="002B6BDC" w:rsidRPr="003C3FB4" w:rsidRDefault="002B6BDC"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 xml:space="preserve">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 Собрание Представителей городского 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w:t>
                  </w:r>
                </w:p>
                <w:p w:rsidR="002B6BDC" w:rsidRPr="005E5FF0" w:rsidRDefault="002B6BDC"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43"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rsidR="002B6BDC" w:rsidRDefault="002B6BDC" w:rsidP="003357AA"/>
              </w:txbxContent>
            </v:textbox>
          </v:rec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AD6E10"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50048" o:connectortype="straigh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AD6E10"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3" type="#_x0000_t32" style="position:absolute;left:0;text-align:left;margin-left:-.35pt;margin-top:13.45pt;width:554.55pt;height:0;z-index:251651072" o:connectortype="straight"/>
        </w:pict>
      </w:r>
      <w:r>
        <w:rPr>
          <w:rFonts w:ascii="Times New Roman" w:eastAsia="Calibri" w:hAnsi="Times New Roman" w:cs="Times New Roman"/>
          <w:noProof/>
          <w:color w:val="000000" w:themeColor="text1"/>
          <w:sz w:val="24"/>
          <w:szCs w:val="24"/>
          <w:lang w:eastAsia="ru-RU"/>
        </w:rPr>
        <w:pict>
          <v:shape id="_x0000_s1084" type="#_x0000_t32" style="position:absolute;left:0;text-align:left;margin-left:394.3pt;margin-top:13.45pt;width:0;height:33.2pt;z-index:251652096" o:connectortype="straight"/>
        </w:pict>
      </w:r>
    </w:p>
    <w:sectPr w:rsidR="00387DFF" w:rsidRPr="004E121D" w:rsidSect="00FC5278">
      <w:footerReference w:type="even" r:id="rId44"/>
      <w:footerReference w:type="default" r:id="rId45"/>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10" w:rsidRDefault="00AD6E10" w:rsidP="006734D6">
      <w:pPr>
        <w:spacing w:after="0" w:line="240" w:lineRule="auto"/>
      </w:pPr>
      <w:r>
        <w:separator/>
      </w:r>
    </w:p>
  </w:endnote>
  <w:endnote w:type="continuationSeparator" w:id="0">
    <w:p w:rsidR="00AD6E10" w:rsidRDefault="00AD6E10"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Lucida Console"/>
    <w:charset w:val="59"/>
    <w:family w:val="auto"/>
    <w:pitch w:val="variable"/>
    <w:sig w:usb0="E1000AEF" w:usb1="5000A1FF" w:usb2="00000000" w:usb3="00000000" w:csb0="000001BF" w:csb1="00000000"/>
  </w:font>
  <w:font w:name="Segoe UI">
    <w:panose1 w:val="020B0502040204020203"/>
    <w:charset w:val="CC"/>
    <w:family w:val="swiss"/>
    <w:pitch w:val="variable"/>
    <w:sig w:usb0="20002A87" w:usb1="00000000" w:usb2="00000000" w:usb3="00000000" w:csb0="000001FF" w:csb1="00000000"/>
  </w:font>
  <w:font w:name="MS ??">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79651"/>
      <w:docPartObj>
        <w:docPartGallery w:val="Page Numbers (Bottom of Page)"/>
        <w:docPartUnique/>
      </w:docPartObj>
    </w:sdtPr>
    <w:sdtEndPr/>
    <w:sdtContent>
      <w:p w:rsidR="002B6BDC" w:rsidRDefault="002B6BDC"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№2</w:t>
        </w:r>
        <w:r w:rsidR="006960C8">
          <w:rPr>
            <w:i/>
            <w:color w:val="262626" w:themeColor="text1" w:themeTint="D9"/>
          </w:rPr>
          <w:t>7</w:t>
        </w:r>
        <w:r>
          <w:rPr>
            <w:i/>
            <w:color w:val="262626" w:themeColor="text1" w:themeTint="D9"/>
          </w:rPr>
          <w:t>(17</w:t>
        </w:r>
        <w:r w:rsidR="006960C8">
          <w:rPr>
            <w:i/>
            <w:color w:val="262626" w:themeColor="text1" w:themeTint="D9"/>
          </w:rPr>
          <w:t>1</w:t>
        </w:r>
        <w:r w:rsidRPr="00385569">
          <w:rPr>
            <w:i/>
            <w:color w:val="262626" w:themeColor="text1" w:themeTint="D9"/>
          </w:rPr>
          <w:t xml:space="preserve">) от </w:t>
        </w:r>
        <w:r w:rsidR="006960C8">
          <w:rPr>
            <w:i/>
            <w:color w:val="262626" w:themeColor="text1" w:themeTint="D9"/>
          </w:rPr>
          <w:t>31</w:t>
        </w:r>
        <w:r w:rsidRPr="00385569">
          <w:rPr>
            <w:i/>
            <w:color w:val="262626" w:themeColor="text1" w:themeTint="D9"/>
          </w:rPr>
          <w:t>.</w:t>
        </w:r>
        <w:r>
          <w:rPr>
            <w:i/>
            <w:color w:val="262626" w:themeColor="text1" w:themeTint="D9"/>
          </w:rPr>
          <w:t>10</w:t>
        </w:r>
        <w:r w:rsidRPr="00385569">
          <w:rPr>
            <w:i/>
            <w:color w:val="262626" w:themeColor="text1" w:themeTint="D9"/>
          </w:rPr>
          <w:t>.201</w:t>
        </w:r>
        <w:r>
          <w:rPr>
            <w:i/>
            <w:color w:val="262626" w:themeColor="text1" w:themeTint="D9"/>
          </w:rPr>
          <w:t xml:space="preserve">9 </w:t>
        </w:r>
        <w:r w:rsidRPr="00385569">
          <w:rPr>
            <w:i/>
            <w:color w:val="262626" w:themeColor="text1" w:themeTint="D9"/>
          </w:rPr>
          <w:t xml:space="preserve">года </w:t>
        </w:r>
      </w:p>
      <w:p w:rsidR="002B6BDC" w:rsidRPr="005A027E" w:rsidRDefault="00AD6E10">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43708"/>
      <w:docPartObj>
        <w:docPartGallery w:val="Page Numbers (Bottom of Page)"/>
        <w:docPartUnique/>
      </w:docPartObj>
    </w:sdtPr>
    <w:sdtEndPr>
      <w:rPr>
        <w:sz w:val="16"/>
        <w:szCs w:val="16"/>
      </w:rPr>
    </w:sdtEndPr>
    <w:sdtContent>
      <w:p w:rsidR="002B6BDC" w:rsidRDefault="002B6BDC"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33" w:name="_Hlk529866640"/>
        <w:r>
          <w:rPr>
            <w:i/>
            <w:color w:val="262626" w:themeColor="text1" w:themeTint="D9"/>
          </w:rPr>
          <w:t>№2</w:t>
        </w:r>
        <w:r w:rsidR="006960C8">
          <w:rPr>
            <w:i/>
            <w:color w:val="262626" w:themeColor="text1" w:themeTint="D9"/>
          </w:rPr>
          <w:t>7</w:t>
        </w:r>
        <w:r>
          <w:rPr>
            <w:i/>
            <w:color w:val="262626" w:themeColor="text1" w:themeTint="D9"/>
          </w:rPr>
          <w:t>(17</w:t>
        </w:r>
        <w:r w:rsidR="006960C8">
          <w:rPr>
            <w:i/>
            <w:color w:val="262626" w:themeColor="text1" w:themeTint="D9"/>
          </w:rPr>
          <w:t>1</w:t>
        </w:r>
        <w:r w:rsidRPr="00385569">
          <w:rPr>
            <w:i/>
            <w:color w:val="262626" w:themeColor="text1" w:themeTint="D9"/>
          </w:rPr>
          <w:t xml:space="preserve">) от </w:t>
        </w:r>
        <w:r w:rsidR="006960C8">
          <w:rPr>
            <w:i/>
            <w:color w:val="262626" w:themeColor="text1" w:themeTint="D9"/>
          </w:rPr>
          <w:t>31</w:t>
        </w:r>
        <w:r w:rsidRPr="00385569">
          <w:rPr>
            <w:i/>
            <w:color w:val="262626" w:themeColor="text1" w:themeTint="D9"/>
          </w:rPr>
          <w:t>.</w:t>
        </w:r>
        <w:r>
          <w:rPr>
            <w:i/>
            <w:color w:val="262626" w:themeColor="text1" w:themeTint="D9"/>
          </w:rPr>
          <w:t>10</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bookmarkEnd w:id="33"/>
        <w:r w:rsidRPr="00385569">
          <w:rPr>
            <w:color w:val="595959" w:themeColor="text1" w:themeTint="A6"/>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2B6BDC" w:rsidRPr="005A027E" w:rsidRDefault="00AD6E10"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10" w:rsidRDefault="00AD6E10" w:rsidP="006734D6">
      <w:pPr>
        <w:spacing w:after="0" w:line="240" w:lineRule="auto"/>
      </w:pPr>
      <w:r>
        <w:separator/>
      </w:r>
    </w:p>
  </w:footnote>
  <w:footnote w:type="continuationSeparator" w:id="0">
    <w:p w:rsidR="00AD6E10" w:rsidRDefault="00AD6E10"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C901F14"/>
    <w:multiLevelType w:val="multilevel"/>
    <w:tmpl w:val="D69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70836D5"/>
    <w:multiLevelType w:val="multilevel"/>
    <w:tmpl w:val="A37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F246F8"/>
    <w:multiLevelType w:val="hybridMultilevel"/>
    <w:tmpl w:val="0A74639E"/>
    <w:lvl w:ilvl="0" w:tplc="1E9CB102">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292071"/>
    <w:multiLevelType w:val="multilevel"/>
    <w:tmpl w:val="8A160E22"/>
    <w:lvl w:ilvl="0">
      <w:start w:val="3"/>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3A1C1E"/>
    <w:multiLevelType w:val="hybridMultilevel"/>
    <w:tmpl w:val="72047D9A"/>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3" w15:restartNumberingAfterBreak="0">
    <w:nsid w:val="37405D42"/>
    <w:multiLevelType w:val="hybridMultilevel"/>
    <w:tmpl w:val="4C224D7A"/>
    <w:lvl w:ilvl="0" w:tplc="A6C0A9F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8380B4D"/>
    <w:multiLevelType w:val="hybridMultilevel"/>
    <w:tmpl w:val="623A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C431B"/>
    <w:multiLevelType w:val="hybridMultilevel"/>
    <w:tmpl w:val="7012DD4C"/>
    <w:lvl w:ilvl="0" w:tplc="0419000F">
      <w:start w:val="1"/>
      <w:numFmt w:val="decimal"/>
      <w:lvlText w:val="%1."/>
      <w:lvlJc w:val="left"/>
      <w:pPr>
        <w:tabs>
          <w:tab w:val="num" w:pos="644"/>
        </w:tabs>
        <w:ind w:left="644" w:hanging="360"/>
      </w:pPr>
    </w:lvl>
    <w:lvl w:ilvl="1" w:tplc="E2080CA8">
      <w:start w:val="1"/>
      <w:numFmt w:val="decimal"/>
      <w:lvlText w:val="%2."/>
      <w:lvlJc w:val="left"/>
      <w:pPr>
        <w:tabs>
          <w:tab w:val="num" w:pos="1364"/>
        </w:tabs>
        <w:ind w:left="1364" w:hanging="360"/>
      </w:pPr>
      <w:rPr>
        <w:sz w:val="24"/>
        <w:szCs w:val="24"/>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6" w15:restartNumberingAfterBreak="0">
    <w:nsid w:val="3D4E14AF"/>
    <w:multiLevelType w:val="multilevel"/>
    <w:tmpl w:val="6F5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8FC3DDA"/>
    <w:multiLevelType w:val="hybridMultilevel"/>
    <w:tmpl w:val="F05A5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4C60FE"/>
    <w:multiLevelType w:val="multilevel"/>
    <w:tmpl w:val="847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1" w15:restartNumberingAfterBreak="0">
    <w:nsid w:val="58185EAB"/>
    <w:multiLevelType w:val="hybridMultilevel"/>
    <w:tmpl w:val="1E285A1E"/>
    <w:lvl w:ilvl="0" w:tplc="86FAA4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3"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9980758"/>
    <w:multiLevelType w:val="hybridMultilevel"/>
    <w:tmpl w:val="3ED25BA0"/>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6"/>
  </w:num>
  <w:num w:numId="2">
    <w:abstractNumId w:val="17"/>
  </w:num>
  <w:num w:numId="3">
    <w:abstractNumId w:val="30"/>
  </w:num>
  <w:num w:numId="4">
    <w:abstractNumId w:val="21"/>
  </w:num>
  <w:num w:numId="5">
    <w:abstractNumId w:val="33"/>
  </w:num>
  <w:num w:numId="6">
    <w:abstractNumId w:val="27"/>
  </w:num>
  <w:num w:numId="7">
    <w:abstractNumId w:val="36"/>
  </w:num>
  <w:num w:numId="8">
    <w:abstractNumId w:val="34"/>
  </w:num>
  <w:num w:numId="9">
    <w:abstractNumId w:val="32"/>
  </w:num>
  <w:num w:numId="10">
    <w:abstractNumId w:val="35"/>
  </w:num>
  <w:num w:numId="11">
    <w:abstractNumId w:val="18"/>
  </w:num>
  <w:num w:numId="12">
    <w:abstractNumId w:val="15"/>
  </w:num>
  <w:num w:numId="13">
    <w:abstractNumId w:val="29"/>
  </w:num>
  <w:num w:numId="14">
    <w:abstractNumId w:val="26"/>
  </w:num>
  <w:num w:numId="15">
    <w:abstractNumId w:val="25"/>
  </w:num>
  <w:num w:numId="16">
    <w:abstractNumId w:val="22"/>
  </w:num>
  <w:num w:numId="17">
    <w:abstractNumId w:val="28"/>
  </w:num>
  <w:num w:numId="18">
    <w:abstractNumId w:val="28"/>
  </w:num>
  <w:num w:numId="19">
    <w:abstractNumId w:val="28"/>
  </w:num>
  <w:num w:numId="20">
    <w:abstractNumId w:val="31"/>
  </w:num>
  <w:num w:numId="21">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124"/>
    <w:rsid w:val="000002B6"/>
    <w:rsid w:val="000002BC"/>
    <w:rsid w:val="00000758"/>
    <w:rsid w:val="000007B1"/>
    <w:rsid w:val="000007E4"/>
    <w:rsid w:val="00000CDA"/>
    <w:rsid w:val="00000D21"/>
    <w:rsid w:val="0000102D"/>
    <w:rsid w:val="000012EE"/>
    <w:rsid w:val="000013FF"/>
    <w:rsid w:val="000019FB"/>
    <w:rsid w:val="00001E90"/>
    <w:rsid w:val="00001EFC"/>
    <w:rsid w:val="00001F83"/>
    <w:rsid w:val="000021DD"/>
    <w:rsid w:val="00002226"/>
    <w:rsid w:val="0000223A"/>
    <w:rsid w:val="00002271"/>
    <w:rsid w:val="00002416"/>
    <w:rsid w:val="00002EBE"/>
    <w:rsid w:val="00003459"/>
    <w:rsid w:val="000034C6"/>
    <w:rsid w:val="000038A9"/>
    <w:rsid w:val="000039CC"/>
    <w:rsid w:val="00003B6D"/>
    <w:rsid w:val="00003E07"/>
    <w:rsid w:val="00004667"/>
    <w:rsid w:val="00004AFF"/>
    <w:rsid w:val="000054E2"/>
    <w:rsid w:val="0000553E"/>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95B"/>
    <w:rsid w:val="00021AF4"/>
    <w:rsid w:val="00021C80"/>
    <w:rsid w:val="00021D0B"/>
    <w:rsid w:val="00021FA5"/>
    <w:rsid w:val="0002259D"/>
    <w:rsid w:val="0002268A"/>
    <w:rsid w:val="000227AD"/>
    <w:rsid w:val="000229BC"/>
    <w:rsid w:val="00022D65"/>
    <w:rsid w:val="0002306F"/>
    <w:rsid w:val="000231B5"/>
    <w:rsid w:val="000234DA"/>
    <w:rsid w:val="0002352D"/>
    <w:rsid w:val="00023881"/>
    <w:rsid w:val="00023D4C"/>
    <w:rsid w:val="00023F76"/>
    <w:rsid w:val="000240BA"/>
    <w:rsid w:val="000241CD"/>
    <w:rsid w:val="000243D4"/>
    <w:rsid w:val="000245A1"/>
    <w:rsid w:val="000245D0"/>
    <w:rsid w:val="0002474D"/>
    <w:rsid w:val="0002481F"/>
    <w:rsid w:val="00024877"/>
    <w:rsid w:val="00024D0A"/>
    <w:rsid w:val="00024EBD"/>
    <w:rsid w:val="0002508B"/>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046"/>
    <w:rsid w:val="0003024F"/>
    <w:rsid w:val="000305B7"/>
    <w:rsid w:val="00030657"/>
    <w:rsid w:val="000309DB"/>
    <w:rsid w:val="00030A9C"/>
    <w:rsid w:val="00030C43"/>
    <w:rsid w:val="0003122E"/>
    <w:rsid w:val="00031402"/>
    <w:rsid w:val="00031406"/>
    <w:rsid w:val="000318A5"/>
    <w:rsid w:val="00031C63"/>
    <w:rsid w:val="00031CB9"/>
    <w:rsid w:val="00031D0A"/>
    <w:rsid w:val="00032107"/>
    <w:rsid w:val="00032CBA"/>
    <w:rsid w:val="00032EF6"/>
    <w:rsid w:val="0003318A"/>
    <w:rsid w:val="000334C4"/>
    <w:rsid w:val="00033545"/>
    <w:rsid w:val="00033652"/>
    <w:rsid w:val="0003378A"/>
    <w:rsid w:val="000337B8"/>
    <w:rsid w:val="000338B1"/>
    <w:rsid w:val="000338FB"/>
    <w:rsid w:val="00033EF3"/>
    <w:rsid w:val="0003485D"/>
    <w:rsid w:val="00034CA4"/>
    <w:rsid w:val="00034CDD"/>
    <w:rsid w:val="00034D44"/>
    <w:rsid w:val="00034F8C"/>
    <w:rsid w:val="0003506E"/>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36"/>
    <w:rsid w:val="00037956"/>
    <w:rsid w:val="00037B85"/>
    <w:rsid w:val="00037CEB"/>
    <w:rsid w:val="00040213"/>
    <w:rsid w:val="0004030A"/>
    <w:rsid w:val="0004096D"/>
    <w:rsid w:val="000412A4"/>
    <w:rsid w:val="000414CE"/>
    <w:rsid w:val="000416F4"/>
    <w:rsid w:val="00041706"/>
    <w:rsid w:val="0004185C"/>
    <w:rsid w:val="00041A15"/>
    <w:rsid w:val="00041DB1"/>
    <w:rsid w:val="00041EE8"/>
    <w:rsid w:val="0004248C"/>
    <w:rsid w:val="00042943"/>
    <w:rsid w:val="00042C6B"/>
    <w:rsid w:val="000430FE"/>
    <w:rsid w:val="000431EE"/>
    <w:rsid w:val="00043651"/>
    <w:rsid w:val="000436F9"/>
    <w:rsid w:val="00043768"/>
    <w:rsid w:val="00043910"/>
    <w:rsid w:val="00043C1C"/>
    <w:rsid w:val="00043C44"/>
    <w:rsid w:val="00044031"/>
    <w:rsid w:val="00044197"/>
    <w:rsid w:val="00044282"/>
    <w:rsid w:val="00044453"/>
    <w:rsid w:val="0004453A"/>
    <w:rsid w:val="00044548"/>
    <w:rsid w:val="00044AF9"/>
    <w:rsid w:val="00044EFA"/>
    <w:rsid w:val="00045537"/>
    <w:rsid w:val="000456AB"/>
    <w:rsid w:val="00045874"/>
    <w:rsid w:val="000460ED"/>
    <w:rsid w:val="000462E1"/>
    <w:rsid w:val="0004643B"/>
    <w:rsid w:val="000465E2"/>
    <w:rsid w:val="0004685F"/>
    <w:rsid w:val="00046D38"/>
    <w:rsid w:val="0004730C"/>
    <w:rsid w:val="0004735F"/>
    <w:rsid w:val="00047374"/>
    <w:rsid w:val="000473D2"/>
    <w:rsid w:val="000474D3"/>
    <w:rsid w:val="00047AD0"/>
    <w:rsid w:val="00047AE5"/>
    <w:rsid w:val="00047B94"/>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69E"/>
    <w:rsid w:val="000568F8"/>
    <w:rsid w:val="000569C8"/>
    <w:rsid w:val="00056ED4"/>
    <w:rsid w:val="00056FFA"/>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0C"/>
    <w:rsid w:val="0006164C"/>
    <w:rsid w:val="00061D7C"/>
    <w:rsid w:val="00061E12"/>
    <w:rsid w:val="0006203B"/>
    <w:rsid w:val="00062081"/>
    <w:rsid w:val="000628CB"/>
    <w:rsid w:val="00062ACC"/>
    <w:rsid w:val="00062B14"/>
    <w:rsid w:val="00062F09"/>
    <w:rsid w:val="00062F91"/>
    <w:rsid w:val="00063052"/>
    <w:rsid w:val="000631CA"/>
    <w:rsid w:val="000631F7"/>
    <w:rsid w:val="000633A4"/>
    <w:rsid w:val="00063472"/>
    <w:rsid w:val="000639E9"/>
    <w:rsid w:val="00063CDB"/>
    <w:rsid w:val="00063E7E"/>
    <w:rsid w:val="00063F76"/>
    <w:rsid w:val="00064309"/>
    <w:rsid w:val="000644B0"/>
    <w:rsid w:val="0006489A"/>
    <w:rsid w:val="000648EC"/>
    <w:rsid w:val="00064D19"/>
    <w:rsid w:val="00064D23"/>
    <w:rsid w:val="00064DA3"/>
    <w:rsid w:val="00065101"/>
    <w:rsid w:val="00065115"/>
    <w:rsid w:val="000652D7"/>
    <w:rsid w:val="000653C1"/>
    <w:rsid w:val="0006542B"/>
    <w:rsid w:val="000654D0"/>
    <w:rsid w:val="00065502"/>
    <w:rsid w:val="0006577F"/>
    <w:rsid w:val="00065BA9"/>
    <w:rsid w:val="00065BE9"/>
    <w:rsid w:val="00065C51"/>
    <w:rsid w:val="00065D32"/>
    <w:rsid w:val="00065F77"/>
    <w:rsid w:val="00066348"/>
    <w:rsid w:val="00066466"/>
    <w:rsid w:val="000669CB"/>
    <w:rsid w:val="00066B42"/>
    <w:rsid w:val="00066E22"/>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BF8"/>
    <w:rsid w:val="00071D53"/>
    <w:rsid w:val="00071DE3"/>
    <w:rsid w:val="00071F46"/>
    <w:rsid w:val="000720F0"/>
    <w:rsid w:val="000721C7"/>
    <w:rsid w:val="00072204"/>
    <w:rsid w:val="000723F5"/>
    <w:rsid w:val="00072799"/>
    <w:rsid w:val="00072DA3"/>
    <w:rsid w:val="00072F82"/>
    <w:rsid w:val="00072F84"/>
    <w:rsid w:val="00072FB6"/>
    <w:rsid w:val="0007330A"/>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A80"/>
    <w:rsid w:val="00080B89"/>
    <w:rsid w:val="00080D7C"/>
    <w:rsid w:val="000810E0"/>
    <w:rsid w:val="000810E3"/>
    <w:rsid w:val="000811C3"/>
    <w:rsid w:val="0008160A"/>
    <w:rsid w:val="00081C07"/>
    <w:rsid w:val="00081E15"/>
    <w:rsid w:val="00081E64"/>
    <w:rsid w:val="00081F25"/>
    <w:rsid w:val="00081F9F"/>
    <w:rsid w:val="00082640"/>
    <w:rsid w:val="000827F6"/>
    <w:rsid w:val="00082BD3"/>
    <w:rsid w:val="00082C2F"/>
    <w:rsid w:val="000832ED"/>
    <w:rsid w:val="000837E1"/>
    <w:rsid w:val="000838AD"/>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0F1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8D0"/>
    <w:rsid w:val="00094985"/>
    <w:rsid w:val="000949E2"/>
    <w:rsid w:val="00094A5F"/>
    <w:rsid w:val="00094ECE"/>
    <w:rsid w:val="00094FCE"/>
    <w:rsid w:val="0009512C"/>
    <w:rsid w:val="000951C7"/>
    <w:rsid w:val="000951D6"/>
    <w:rsid w:val="000957B9"/>
    <w:rsid w:val="0009590C"/>
    <w:rsid w:val="00095DE3"/>
    <w:rsid w:val="00095FFB"/>
    <w:rsid w:val="0009647C"/>
    <w:rsid w:val="00096639"/>
    <w:rsid w:val="0009674A"/>
    <w:rsid w:val="000969F5"/>
    <w:rsid w:val="00096BB0"/>
    <w:rsid w:val="00096E09"/>
    <w:rsid w:val="00096EDB"/>
    <w:rsid w:val="0009710E"/>
    <w:rsid w:val="0009784E"/>
    <w:rsid w:val="00097A66"/>
    <w:rsid w:val="00097A93"/>
    <w:rsid w:val="00097E66"/>
    <w:rsid w:val="000A0488"/>
    <w:rsid w:val="000A05A4"/>
    <w:rsid w:val="000A06A2"/>
    <w:rsid w:val="000A0FBC"/>
    <w:rsid w:val="000A14E1"/>
    <w:rsid w:val="000A1973"/>
    <w:rsid w:val="000A1A42"/>
    <w:rsid w:val="000A1BFE"/>
    <w:rsid w:val="000A2051"/>
    <w:rsid w:val="000A2121"/>
    <w:rsid w:val="000A2176"/>
    <w:rsid w:val="000A231B"/>
    <w:rsid w:val="000A2B12"/>
    <w:rsid w:val="000A3171"/>
    <w:rsid w:val="000A33CE"/>
    <w:rsid w:val="000A3AE1"/>
    <w:rsid w:val="000A3B8F"/>
    <w:rsid w:val="000A3F3B"/>
    <w:rsid w:val="000A40D2"/>
    <w:rsid w:val="000A4804"/>
    <w:rsid w:val="000A4966"/>
    <w:rsid w:val="000A4D60"/>
    <w:rsid w:val="000A4E05"/>
    <w:rsid w:val="000A4EB7"/>
    <w:rsid w:val="000A4ED4"/>
    <w:rsid w:val="000A4EF7"/>
    <w:rsid w:val="000A516E"/>
    <w:rsid w:val="000A563E"/>
    <w:rsid w:val="000A567E"/>
    <w:rsid w:val="000A5CA6"/>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DEF"/>
    <w:rsid w:val="000A7EBB"/>
    <w:rsid w:val="000A7F2E"/>
    <w:rsid w:val="000B0093"/>
    <w:rsid w:val="000B0157"/>
    <w:rsid w:val="000B0276"/>
    <w:rsid w:val="000B02A2"/>
    <w:rsid w:val="000B04C2"/>
    <w:rsid w:val="000B073F"/>
    <w:rsid w:val="000B08D3"/>
    <w:rsid w:val="000B0AC0"/>
    <w:rsid w:val="000B1182"/>
    <w:rsid w:val="000B11EB"/>
    <w:rsid w:val="000B1419"/>
    <w:rsid w:val="000B17BD"/>
    <w:rsid w:val="000B1A24"/>
    <w:rsid w:val="000B1DA0"/>
    <w:rsid w:val="000B1E55"/>
    <w:rsid w:val="000B21E0"/>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14"/>
    <w:rsid w:val="000B4DFA"/>
    <w:rsid w:val="000B4FB4"/>
    <w:rsid w:val="000B5005"/>
    <w:rsid w:val="000B5019"/>
    <w:rsid w:val="000B50D9"/>
    <w:rsid w:val="000B5795"/>
    <w:rsid w:val="000B5C0C"/>
    <w:rsid w:val="000B5C74"/>
    <w:rsid w:val="000B5D51"/>
    <w:rsid w:val="000B5F7E"/>
    <w:rsid w:val="000B605B"/>
    <w:rsid w:val="000B60A4"/>
    <w:rsid w:val="000B628C"/>
    <w:rsid w:val="000B63EC"/>
    <w:rsid w:val="000B6404"/>
    <w:rsid w:val="000B67D6"/>
    <w:rsid w:val="000B6C9D"/>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7F"/>
    <w:rsid w:val="000C26AC"/>
    <w:rsid w:val="000C2947"/>
    <w:rsid w:val="000C2A1E"/>
    <w:rsid w:val="000C2ADD"/>
    <w:rsid w:val="000C2D81"/>
    <w:rsid w:val="000C2FA0"/>
    <w:rsid w:val="000C2FA4"/>
    <w:rsid w:val="000C3062"/>
    <w:rsid w:val="000C378B"/>
    <w:rsid w:val="000C37F1"/>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BE4"/>
    <w:rsid w:val="000C7DF4"/>
    <w:rsid w:val="000C7EC6"/>
    <w:rsid w:val="000D03A0"/>
    <w:rsid w:val="000D0536"/>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E7BFD"/>
    <w:rsid w:val="000E7F38"/>
    <w:rsid w:val="000F02EF"/>
    <w:rsid w:val="000F0673"/>
    <w:rsid w:val="000F0F0F"/>
    <w:rsid w:val="000F0F3D"/>
    <w:rsid w:val="000F1385"/>
    <w:rsid w:val="000F139A"/>
    <w:rsid w:val="000F15EF"/>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1E9"/>
    <w:rsid w:val="000F47F4"/>
    <w:rsid w:val="000F4953"/>
    <w:rsid w:val="000F4B01"/>
    <w:rsid w:val="000F4F68"/>
    <w:rsid w:val="000F5171"/>
    <w:rsid w:val="000F524A"/>
    <w:rsid w:val="000F55BA"/>
    <w:rsid w:val="000F55E7"/>
    <w:rsid w:val="000F579C"/>
    <w:rsid w:val="000F58ED"/>
    <w:rsid w:val="000F5A03"/>
    <w:rsid w:val="000F5AD1"/>
    <w:rsid w:val="000F5C7D"/>
    <w:rsid w:val="000F5F58"/>
    <w:rsid w:val="000F5F60"/>
    <w:rsid w:val="000F5FCE"/>
    <w:rsid w:val="000F6277"/>
    <w:rsid w:val="000F6290"/>
    <w:rsid w:val="000F66CC"/>
    <w:rsid w:val="000F6857"/>
    <w:rsid w:val="000F6C28"/>
    <w:rsid w:val="000F6CED"/>
    <w:rsid w:val="000F6FB9"/>
    <w:rsid w:val="000F782C"/>
    <w:rsid w:val="000F7BA9"/>
    <w:rsid w:val="000F7D90"/>
    <w:rsid w:val="000F7EC7"/>
    <w:rsid w:val="0010008C"/>
    <w:rsid w:val="0010028F"/>
    <w:rsid w:val="00100710"/>
    <w:rsid w:val="00100C69"/>
    <w:rsid w:val="00100EA8"/>
    <w:rsid w:val="00101219"/>
    <w:rsid w:val="001013D5"/>
    <w:rsid w:val="00101551"/>
    <w:rsid w:val="001017B9"/>
    <w:rsid w:val="0010190F"/>
    <w:rsid w:val="001019E0"/>
    <w:rsid w:val="00101DF1"/>
    <w:rsid w:val="00102033"/>
    <w:rsid w:val="0010275B"/>
    <w:rsid w:val="0010287D"/>
    <w:rsid w:val="001029F2"/>
    <w:rsid w:val="00102A50"/>
    <w:rsid w:val="00102BE1"/>
    <w:rsid w:val="00102DF7"/>
    <w:rsid w:val="0010305E"/>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3E"/>
    <w:rsid w:val="00106B65"/>
    <w:rsid w:val="00106BF4"/>
    <w:rsid w:val="00106D6A"/>
    <w:rsid w:val="00106EEB"/>
    <w:rsid w:val="00107A1A"/>
    <w:rsid w:val="00107A3C"/>
    <w:rsid w:val="00107AD9"/>
    <w:rsid w:val="001100A8"/>
    <w:rsid w:val="00110186"/>
    <w:rsid w:val="001102B2"/>
    <w:rsid w:val="00110344"/>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EE"/>
    <w:rsid w:val="00112AE8"/>
    <w:rsid w:val="00112CD7"/>
    <w:rsid w:val="0011342D"/>
    <w:rsid w:val="00113CF7"/>
    <w:rsid w:val="00113F9C"/>
    <w:rsid w:val="0011402D"/>
    <w:rsid w:val="0011409D"/>
    <w:rsid w:val="00114462"/>
    <w:rsid w:val="00114553"/>
    <w:rsid w:val="00114645"/>
    <w:rsid w:val="00114A8C"/>
    <w:rsid w:val="00114D3B"/>
    <w:rsid w:val="00115033"/>
    <w:rsid w:val="001150A5"/>
    <w:rsid w:val="00115191"/>
    <w:rsid w:val="0011538F"/>
    <w:rsid w:val="00115468"/>
    <w:rsid w:val="00115A08"/>
    <w:rsid w:val="00115AAC"/>
    <w:rsid w:val="00115EEE"/>
    <w:rsid w:val="00115EF6"/>
    <w:rsid w:val="00116233"/>
    <w:rsid w:val="00116668"/>
    <w:rsid w:val="001169B9"/>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35F"/>
    <w:rsid w:val="00124B5F"/>
    <w:rsid w:val="00124E31"/>
    <w:rsid w:val="001252C9"/>
    <w:rsid w:val="00125307"/>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3013B"/>
    <w:rsid w:val="001301D9"/>
    <w:rsid w:val="001305D1"/>
    <w:rsid w:val="00130745"/>
    <w:rsid w:val="00130C72"/>
    <w:rsid w:val="001310D3"/>
    <w:rsid w:val="0013134E"/>
    <w:rsid w:val="001314F6"/>
    <w:rsid w:val="00131566"/>
    <w:rsid w:val="00131804"/>
    <w:rsid w:val="00131957"/>
    <w:rsid w:val="0013199F"/>
    <w:rsid w:val="001319CE"/>
    <w:rsid w:val="00131A44"/>
    <w:rsid w:val="0013204D"/>
    <w:rsid w:val="001324ED"/>
    <w:rsid w:val="001325B3"/>
    <w:rsid w:val="00132714"/>
    <w:rsid w:val="001328D9"/>
    <w:rsid w:val="00132C74"/>
    <w:rsid w:val="00132F7A"/>
    <w:rsid w:val="00133760"/>
    <w:rsid w:val="00133A8C"/>
    <w:rsid w:val="00133B1D"/>
    <w:rsid w:val="00133C32"/>
    <w:rsid w:val="00133C75"/>
    <w:rsid w:val="00133F8D"/>
    <w:rsid w:val="00134504"/>
    <w:rsid w:val="001347FC"/>
    <w:rsid w:val="00134921"/>
    <w:rsid w:val="00134E44"/>
    <w:rsid w:val="00134EE4"/>
    <w:rsid w:val="00134F62"/>
    <w:rsid w:val="00135216"/>
    <w:rsid w:val="00135315"/>
    <w:rsid w:val="001354FD"/>
    <w:rsid w:val="00135561"/>
    <w:rsid w:val="00135723"/>
    <w:rsid w:val="00135766"/>
    <w:rsid w:val="00135855"/>
    <w:rsid w:val="001358BE"/>
    <w:rsid w:val="001358FE"/>
    <w:rsid w:val="00135A89"/>
    <w:rsid w:val="00135B1A"/>
    <w:rsid w:val="00135D82"/>
    <w:rsid w:val="0013601E"/>
    <w:rsid w:val="00136174"/>
    <w:rsid w:val="00136C72"/>
    <w:rsid w:val="00136E5A"/>
    <w:rsid w:val="00136E99"/>
    <w:rsid w:val="00137266"/>
    <w:rsid w:val="00137538"/>
    <w:rsid w:val="00137A76"/>
    <w:rsid w:val="00137E4A"/>
    <w:rsid w:val="00140179"/>
    <w:rsid w:val="0014061A"/>
    <w:rsid w:val="00140C84"/>
    <w:rsid w:val="00140CCE"/>
    <w:rsid w:val="00141055"/>
    <w:rsid w:val="0014106E"/>
    <w:rsid w:val="001412A8"/>
    <w:rsid w:val="001414F1"/>
    <w:rsid w:val="00141506"/>
    <w:rsid w:val="00141693"/>
    <w:rsid w:val="001416A3"/>
    <w:rsid w:val="001418FE"/>
    <w:rsid w:val="00141BA5"/>
    <w:rsid w:val="00141E6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0E0"/>
    <w:rsid w:val="00144284"/>
    <w:rsid w:val="0014436C"/>
    <w:rsid w:val="001446E0"/>
    <w:rsid w:val="0014502E"/>
    <w:rsid w:val="00145566"/>
    <w:rsid w:val="00145F5C"/>
    <w:rsid w:val="00145F6A"/>
    <w:rsid w:val="001469FA"/>
    <w:rsid w:val="00146E94"/>
    <w:rsid w:val="00146EEB"/>
    <w:rsid w:val="00146FB2"/>
    <w:rsid w:val="001474C0"/>
    <w:rsid w:val="001479FF"/>
    <w:rsid w:val="00147B67"/>
    <w:rsid w:val="00147D9E"/>
    <w:rsid w:val="001500C0"/>
    <w:rsid w:val="001501E6"/>
    <w:rsid w:val="001503AD"/>
    <w:rsid w:val="001505AF"/>
    <w:rsid w:val="00150A61"/>
    <w:rsid w:val="00150C34"/>
    <w:rsid w:val="00150D8A"/>
    <w:rsid w:val="0015142E"/>
    <w:rsid w:val="001514C2"/>
    <w:rsid w:val="00151992"/>
    <w:rsid w:val="00151B62"/>
    <w:rsid w:val="00151C1D"/>
    <w:rsid w:val="00151E53"/>
    <w:rsid w:val="00151FE7"/>
    <w:rsid w:val="0015254E"/>
    <w:rsid w:val="0015268F"/>
    <w:rsid w:val="001527EB"/>
    <w:rsid w:val="00152EB0"/>
    <w:rsid w:val="00153313"/>
    <w:rsid w:val="00153557"/>
    <w:rsid w:val="0015358E"/>
    <w:rsid w:val="00153667"/>
    <w:rsid w:val="00153884"/>
    <w:rsid w:val="00153897"/>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7F0"/>
    <w:rsid w:val="00156ADC"/>
    <w:rsid w:val="001573C2"/>
    <w:rsid w:val="0015745A"/>
    <w:rsid w:val="00157596"/>
    <w:rsid w:val="00157729"/>
    <w:rsid w:val="001578B5"/>
    <w:rsid w:val="00157B5A"/>
    <w:rsid w:val="00157F0F"/>
    <w:rsid w:val="00160515"/>
    <w:rsid w:val="001605E8"/>
    <w:rsid w:val="00160DA9"/>
    <w:rsid w:val="00160DB5"/>
    <w:rsid w:val="00160E1E"/>
    <w:rsid w:val="00160E40"/>
    <w:rsid w:val="00161454"/>
    <w:rsid w:val="00161466"/>
    <w:rsid w:val="00161700"/>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4D95"/>
    <w:rsid w:val="0016517E"/>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F74"/>
    <w:rsid w:val="00167062"/>
    <w:rsid w:val="00167127"/>
    <w:rsid w:val="00167312"/>
    <w:rsid w:val="00167408"/>
    <w:rsid w:val="0016742D"/>
    <w:rsid w:val="00167737"/>
    <w:rsid w:val="0016776A"/>
    <w:rsid w:val="001678C3"/>
    <w:rsid w:val="00167FB6"/>
    <w:rsid w:val="0017038C"/>
    <w:rsid w:val="001708A9"/>
    <w:rsid w:val="00170B28"/>
    <w:rsid w:val="00170FF6"/>
    <w:rsid w:val="001714CA"/>
    <w:rsid w:val="001715CD"/>
    <w:rsid w:val="00171699"/>
    <w:rsid w:val="00171A7C"/>
    <w:rsid w:val="00171BEA"/>
    <w:rsid w:val="001724B0"/>
    <w:rsid w:val="00172C28"/>
    <w:rsid w:val="00172D54"/>
    <w:rsid w:val="00172E7C"/>
    <w:rsid w:val="00172F71"/>
    <w:rsid w:val="001730DF"/>
    <w:rsid w:val="001731CA"/>
    <w:rsid w:val="001733AA"/>
    <w:rsid w:val="00173755"/>
    <w:rsid w:val="001737D3"/>
    <w:rsid w:val="00173917"/>
    <w:rsid w:val="00173D12"/>
    <w:rsid w:val="00173D37"/>
    <w:rsid w:val="00173DF3"/>
    <w:rsid w:val="00173F58"/>
    <w:rsid w:val="001740C4"/>
    <w:rsid w:val="00174A99"/>
    <w:rsid w:val="001750BC"/>
    <w:rsid w:val="00175214"/>
    <w:rsid w:val="0017576F"/>
    <w:rsid w:val="00175850"/>
    <w:rsid w:val="0017590D"/>
    <w:rsid w:val="00175CF1"/>
    <w:rsid w:val="0017618F"/>
    <w:rsid w:val="001766A4"/>
    <w:rsid w:val="001769B2"/>
    <w:rsid w:val="00176A3F"/>
    <w:rsid w:val="00176A85"/>
    <w:rsid w:val="0017716F"/>
    <w:rsid w:val="00177B1B"/>
    <w:rsid w:val="00177B95"/>
    <w:rsid w:val="00177E71"/>
    <w:rsid w:val="00177E8C"/>
    <w:rsid w:val="00177F9F"/>
    <w:rsid w:val="001801C3"/>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67B"/>
    <w:rsid w:val="00183710"/>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AB3"/>
    <w:rsid w:val="00190B62"/>
    <w:rsid w:val="00190C96"/>
    <w:rsid w:val="00190FAF"/>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6A"/>
    <w:rsid w:val="001951B8"/>
    <w:rsid w:val="00195319"/>
    <w:rsid w:val="001953A1"/>
    <w:rsid w:val="0019572E"/>
    <w:rsid w:val="0019589C"/>
    <w:rsid w:val="00195C55"/>
    <w:rsid w:val="00195F8F"/>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97D40"/>
    <w:rsid w:val="001A0289"/>
    <w:rsid w:val="001A04A4"/>
    <w:rsid w:val="001A054B"/>
    <w:rsid w:val="001A0C0C"/>
    <w:rsid w:val="001A0D5A"/>
    <w:rsid w:val="001A0E20"/>
    <w:rsid w:val="001A0FDF"/>
    <w:rsid w:val="001A10CA"/>
    <w:rsid w:val="001A138E"/>
    <w:rsid w:val="001A1625"/>
    <w:rsid w:val="001A16EC"/>
    <w:rsid w:val="001A16F2"/>
    <w:rsid w:val="001A1A8E"/>
    <w:rsid w:val="001A1AEF"/>
    <w:rsid w:val="001A1F25"/>
    <w:rsid w:val="001A21BF"/>
    <w:rsid w:val="001A2365"/>
    <w:rsid w:val="001A2518"/>
    <w:rsid w:val="001A25BB"/>
    <w:rsid w:val="001A2666"/>
    <w:rsid w:val="001A295F"/>
    <w:rsid w:val="001A2A0C"/>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6F"/>
    <w:rsid w:val="001B2B96"/>
    <w:rsid w:val="001B2BC3"/>
    <w:rsid w:val="001B30FD"/>
    <w:rsid w:val="001B32ED"/>
    <w:rsid w:val="001B35FA"/>
    <w:rsid w:val="001B3752"/>
    <w:rsid w:val="001B39BA"/>
    <w:rsid w:val="001B3A45"/>
    <w:rsid w:val="001B3E50"/>
    <w:rsid w:val="001B3ED1"/>
    <w:rsid w:val="001B40D9"/>
    <w:rsid w:val="001B4A26"/>
    <w:rsid w:val="001B4CB7"/>
    <w:rsid w:val="001B5A2A"/>
    <w:rsid w:val="001B5B06"/>
    <w:rsid w:val="001B5B0C"/>
    <w:rsid w:val="001B5EAC"/>
    <w:rsid w:val="001B62A7"/>
    <w:rsid w:val="001B650B"/>
    <w:rsid w:val="001B68C5"/>
    <w:rsid w:val="001B6CAF"/>
    <w:rsid w:val="001B7027"/>
    <w:rsid w:val="001B7794"/>
    <w:rsid w:val="001B7858"/>
    <w:rsid w:val="001B787D"/>
    <w:rsid w:val="001B7B3F"/>
    <w:rsid w:val="001B7D39"/>
    <w:rsid w:val="001C015B"/>
    <w:rsid w:val="001C07FB"/>
    <w:rsid w:val="001C0853"/>
    <w:rsid w:val="001C0A01"/>
    <w:rsid w:val="001C0B61"/>
    <w:rsid w:val="001C0C44"/>
    <w:rsid w:val="001C12CD"/>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4EF"/>
    <w:rsid w:val="001C48EB"/>
    <w:rsid w:val="001C4A5D"/>
    <w:rsid w:val="001C4E75"/>
    <w:rsid w:val="001C4F52"/>
    <w:rsid w:val="001C539C"/>
    <w:rsid w:val="001C5A3D"/>
    <w:rsid w:val="001C5B5E"/>
    <w:rsid w:val="001C5E62"/>
    <w:rsid w:val="001C5F00"/>
    <w:rsid w:val="001C5FF3"/>
    <w:rsid w:val="001C6672"/>
    <w:rsid w:val="001C6731"/>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99"/>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453"/>
    <w:rsid w:val="001D48E2"/>
    <w:rsid w:val="001D4C0C"/>
    <w:rsid w:val="001D5238"/>
    <w:rsid w:val="001D56F7"/>
    <w:rsid w:val="001D5B16"/>
    <w:rsid w:val="001D5C53"/>
    <w:rsid w:val="001D5C85"/>
    <w:rsid w:val="001D5CC4"/>
    <w:rsid w:val="001D6087"/>
    <w:rsid w:val="001D6278"/>
    <w:rsid w:val="001D63BD"/>
    <w:rsid w:val="001D6425"/>
    <w:rsid w:val="001D64A9"/>
    <w:rsid w:val="001D64EF"/>
    <w:rsid w:val="001D685C"/>
    <w:rsid w:val="001D6878"/>
    <w:rsid w:val="001D6AC6"/>
    <w:rsid w:val="001D6B62"/>
    <w:rsid w:val="001D6B90"/>
    <w:rsid w:val="001D6CDF"/>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9C"/>
    <w:rsid w:val="001E1E02"/>
    <w:rsid w:val="001E1E28"/>
    <w:rsid w:val="001E2239"/>
    <w:rsid w:val="001E240C"/>
    <w:rsid w:val="001E24E3"/>
    <w:rsid w:val="001E2538"/>
    <w:rsid w:val="001E27F4"/>
    <w:rsid w:val="001E29E4"/>
    <w:rsid w:val="001E2A67"/>
    <w:rsid w:val="001E2C4E"/>
    <w:rsid w:val="001E3408"/>
    <w:rsid w:val="001E357C"/>
    <w:rsid w:val="001E35B5"/>
    <w:rsid w:val="001E3610"/>
    <w:rsid w:val="001E3771"/>
    <w:rsid w:val="001E3EB1"/>
    <w:rsid w:val="001E4573"/>
    <w:rsid w:val="001E46FF"/>
    <w:rsid w:val="001E497F"/>
    <w:rsid w:val="001E49D6"/>
    <w:rsid w:val="001E4D5F"/>
    <w:rsid w:val="001E4F46"/>
    <w:rsid w:val="001E50A5"/>
    <w:rsid w:val="001E510D"/>
    <w:rsid w:val="001E522A"/>
    <w:rsid w:val="001E5687"/>
    <w:rsid w:val="001E5847"/>
    <w:rsid w:val="001E5891"/>
    <w:rsid w:val="001E5A82"/>
    <w:rsid w:val="001E5BD9"/>
    <w:rsid w:val="001E607F"/>
    <w:rsid w:val="001E6D5F"/>
    <w:rsid w:val="001E6E08"/>
    <w:rsid w:val="001E7390"/>
    <w:rsid w:val="001E7567"/>
    <w:rsid w:val="001E75A7"/>
    <w:rsid w:val="001E7A25"/>
    <w:rsid w:val="001E7BD2"/>
    <w:rsid w:val="001E7DCE"/>
    <w:rsid w:val="001E7DF1"/>
    <w:rsid w:val="001E7EA3"/>
    <w:rsid w:val="001E7FDF"/>
    <w:rsid w:val="001F05A7"/>
    <w:rsid w:val="001F0EDB"/>
    <w:rsid w:val="001F1278"/>
    <w:rsid w:val="001F1307"/>
    <w:rsid w:val="001F1947"/>
    <w:rsid w:val="001F1CE2"/>
    <w:rsid w:val="001F1DC9"/>
    <w:rsid w:val="001F2882"/>
    <w:rsid w:val="001F28B6"/>
    <w:rsid w:val="001F2BA9"/>
    <w:rsid w:val="001F3A01"/>
    <w:rsid w:val="001F40D0"/>
    <w:rsid w:val="001F40FE"/>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0AC6"/>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BF8"/>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0DCC"/>
    <w:rsid w:val="00221049"/>
    <w:rsid w:val="00221672"/>
    <w:rsid w:val="00221999"/>
    <w:rsid w:val="00221AAA"/>
    <w:rsid w:val="0022211A"/>
    <w:rsid w:val="00222787"/>
    <w:rsid w:val="00222B41"/>
    <w:rsid w:val="00222BEC"/>
    <w:rsid w:val="00222D10"/>
    <w:rsid w:val="002230BF"/>
    <w:rsid w:val="00223115"/>
    <w:rsid w:val="00223177"/>
    <w:rsid w:val="00223589"/>
    <w:rsid w:val="002235A7"/>
    <w:rsid w:val="002235E3"/>
    <w:rsid w:val="002238F4"/>
    <w:rsid w:val="00223B94"/>
    <w:rsid w:val="00223C57"/>
    <w:rsid w:val="00223CA7"/>
    <w:rsid w:val="002240D6"/>
    <w:rsid w:val="002241A7"/>
    <w:rsid w:val="00224309"/>
    <w:rsid w:val="00224ADA"/>
    <w:rsid w:val="00224BC6"/>
    <w:rsid w:val="00224E7D"/>
    <w:rsid w:val="00225003"/>
    <w:rsid w:val="00225219"/>
    <w:rsid w:val="00225C12"/>
    <w:rsid w:val="00225D09"/>
    <w:rsid w:val="0022604C"/>
    <w:rsid w:val="00226140"/>
    <w:rsid w:val="002262A3"/>
    <w:rsid w:val="00226418"/>
    <w:rsid w:val="00226A43"/>
    <w:rsid w:val="00226C2B"/>
    <w:rsid w:val="00227183"/>
    <w:rsid w:val="0022722A"/>
    <w:rsid w:val="00227254"/>
    <w:rsid w:val="002278EC"/>
    <w:rsid w:val="00227945"/>
    <w:rsid w:val="00227B64"/>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B75"/>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222"/>
    <w:rsid w:val="00236346"/>
    <w:rsid w:val="002364E7"/>
    <w:rsid w:val="002366A6"/>
    <w:rsid w:val="00236913"/>
    <w:rsid w:val="00236AC0"/>
    <w:rsid w:val="00236C81"/>
    <w:rsid w:val="00236D1E"/>
    <w:rsid w:val="00237CD4"/>
    <w:rsid w:val="002400E1"/>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6F"/>
    <w:rsid w:val="0024485B"/>
    <w:rsid w:val="002449D5"/>
    <w:rsid w:val="00244C24"/>
    <w:rsid w:val="00244D6E"/>
    <w:rsid w:val="00244D99"/>
    <w:rsid w:val="00244DC9"/>
    <w:rsid w:val="00244DE4"/>
    <w:rsid w:val="00244E92"/>
    <w:rsid w:val="00244F71"/>
    <w:rsid w:val="00244FAE"/>
    <w:rsid w:val="002454EF"/>
    <w:rsid w:val="002458A5"/>
    <w:rsid w:val="00245976"/>
    <w:rsid w:val="00245A2E"/>
    <w:rsid w:val="00246356"/>
    <w:rsid w:val="002465D8"/>
    <w:rsid w:val="002466D6"/>
    <w:rsid w:val="00246895"/>
    <w:rsid w:val="00246910"/>
    <w:rsid w:val="00246A28"/>
    <w:rsid w:val="00246B47"/>
    <w:rsid w:val="00246B76"/>
    <w:rsid w:val="00246D3A"/>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32D"/>
    <w:rsid w:val="002547F5"/>
    <w:rsid w:val="00254A55"/>
    <w:rsid w:val="00254AA7"/>
    <w:rsid w:val="00254BF5"/>
    <w:rsid w:val="00254E59"/>
    <w:rsid w:val="0025511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72B"/>
    <w:rsid w:val="002607AE"/>
    <w:rsid w:val="0026081D"/>
    <w:rsid w:val="00260AAF"/>
    <w:rsid w:val="00260C2E"/>
    <w:rsid w:val="00260D7B"/>
    <w:rsid w:val="00260ED6"/>
    <w:rsid w:val="00261395"/>
    <w:rsid w:val="002613D0"/>
    <w:rsid w:val="002616CA"/>
    <w:rsid w:val="0026180C"/>
    <w:rsid w:val="0026184A"/>
    <w:rsid w:val="00261EAF"/>
    <w:rsid w:val="00261F45"/>
    <w:rsid w:val="00262008"/>
    <w:rsid w:val="00262A7D"/>
    <w:rsid w:val="00262A9C"/>
    <w:rsid w:val="00262D64"/>
    <w:rsid w:val="00262F32"/>
    <w:rsid w:val="0026349B"/>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9D4"/>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7CA"/>
    <w:rsid w:val="002707E9"/>
    <w:rsid w:val="00270823"/>
    <w:rsid w:val="00270D75"/>
    <w:rsid w:val="00270DF5"/>
    <w:rsid w:val="00271279"/>
    <w:rsid w:val="0027146B"/>
    <w:rsid w:val="002718A1"/>
    <w:rsid w:val="002718B3"/>
    <w:rsid w:val="0027190B"/>
    <w:rsid w:val="00271C3D"/>
    <w:rsid w:val="00271E79"/>
    <w:rsid w:val="00271EDD"/>
    <w:rsid w:val="00271F7F"/>
    <w:rsid w:val="00272AE3"/>
    <w:rsid w:val="00272D17"/>
    <w:rsid w:val="0027323C"/>
    <w:rsid w:val="0027353A"/>
    <w:rsid w:val="002735E5"/>
    <w:rsid w:val="0027367D"/>
    <w:rsid w:val="00273797"/>
    <w:rsid w:val="0027386A"/>
    <w:rsid w:val="00273C14"/>
    <w:rsid w:val="00273C50"/>
    <w:rsid w:val="00273E90"/>
    <w:rsid w:val="00273EBA"/>
    <w:rsid w:val="00273EDF"/>
    <w:rsid w:val="00274310"/>
    <w:rsid w:val="00274366"/>
    <w:rsid w:val="00274893"/>
    <w:rsid w:val="00274B99"/>
    <w:rsid w:val="00274D23"/>
    <w:rsid w:val="00274D88"/>
    <w:rsid w:val="00275034"/>
    <w:rsid w:val="002754F1"/>
    <w:rsid w:val="002755EA"/>
    <w:rsid w:val="002756EB"/>
    <w:rsid w:val="00275872"/>
    <w:rsid w:val="00275B7A"/>
    <w:rsid w:val="00275C92"/>
    <w:rsid w:val="00275D46"/>
    <w:rsid w:val="00275F52"/>
    <w:rsid w:val="00275F97"/>
    <w:rsid w:val="002764EF"/>
    <w:rsid w:val="002767AD"/>
    <w:rsid w:val="00276A59"/>
    <w:rsid w:val="002770E9"/>
    <w:rsid w:val="0027746F"/>
    <w:rsid w:val="00277551"/>
    <w:rsid w:val="0027757E"/>
    <w:rsid w:val="00277612"/>
    <w:rsid w:val="002778C1"/>
    <w:rsid w:val="002778DE"/>
    <w:rsid w:val="0027792C"/>
    <w:rsid w:val="00277BD0"/>
    <w:rsid w:val="0028009D"/>
    <w:rsid w:val="00280410"/>
    <w:rsid w:val="00280704"/>
    <w:rsid w:val="0028076F"/>
    <w:rsid w:val="00280770"/>
    <w:rsid w:val="002808F3"/>
    <w:rsid w:val="00280A58"/>
    <w:rsid w:val="00280DE6"/>
    <w:rsid w:val="00280FAD"/>
    <w:rsid w:val="00281388"/>
    <w:rsid w:val="00281604"/>
    <w:rsid w:val="00281869"/>
    <w:rsid w:val="00281A31"/>
    <w:rsid w:val="00281D1C"/>
    <w:rsid w:val="00281E34"/>
    <w:rsid w:val="00281E8C"/>
    <w:rsid w:val="002820E5"/>
    <w:rsid w:val="002823E9"/>
    <w:rsid w:val="00282712"/>
    <w:rsid w:val="00283086"/>
    <w:rsid w:val="0028310B"/>
    <w:rsid w:val="002835CB"/>
    <w:rsid w:val="00283914"/>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05E"/>
    <w:rsid w:val="00286182"/>
    <w:rsid w:val="0028665C"/>
    <w:rsid w:val="00286A5B"/>
    <w:rsid w:val="00286B9C"/>
    <w:rsid w:val="00286D70"/>
    <w:rsid w:val="002873F8"/>
    <w:rsid w:val="00287695"/>
    <w:rsid w:val="002877BD"/>
    <w:rsid w:val="0028792A"/>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620"/>
    <w:rsid w:val="00293E13"/>
    <w:rsid w:val="00293FC2"/>
    <w:rsid w:val="002944B3"/>
    <w:rsid w:val="002944B6"/>
    <w:rsid w:val="002944F8"/>
    <w:rsid w:val="00294646"/>
    <w:rsid w:val="00294FEC"/>
    <w:rsid w:val="00295005"/>
    <w:rsid w:val="00295303"/>
    <w:rsid w:val="002955A6"/>
    <w:rsid w:val="00295B6D"/>
    <w:rsid w:val="00295C98"/>
    <w:rsid w:val="00296405"/>
    <w:rsid w:val="002964E1"/>
    <w:rsid w:val="0029650F"/>
    <w:rsid w:val="00296B6B"/>
    <w:rsid w:val="00296BBB"/>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803"/>
    <w:rsid w:val="002A3D3C"/>
    <w:rsid w:val="002A3DBB"/>
    <w:rsid w:val="002A3E74"/>
    <w:rsid w:val="002A3E9A"/>
    <w:rsid w:val="002A466F"/>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588"/>
    <w:rsid w:val="002B07A1"/>
    <w:rsid w:val="002B0E9D"/>
    <w:rsid w:val="002B0EE3"/>
    <w:rsid w:val="002B1181"/>
    <w:rsid w:val="002B1453"/>
    <w:rsid w:val="002B1526"/>
    <w:rsid w:val="002B1544"/>
    <w:rsid w:val="002B15A3"/>
    <w:rsid w:val="002B1EEB"/>
    <w:rsid w:val="002B208D"/>
    <w:rsid w:val="002B22BD"/>
    <w:rsid w:val="002B29BC"/>
    <w:rsid w:val="002B2A82"/>
    <w:rsid w:val="002B2C21"/>
    <w:rsid w:val="002B2C59"/>
    <w:rsid w:val="002B2D71"/>
    <w:rsid w:val="002B2FF4"/>
    <w:rsid w:val="002B306C"/>
    <w:rsid w:val="002B30CF"/>
    <w:rsid w:val="002B3204"/>
    <w:rsid w:val="002B325A"/>
    <w:rsid w:val="002B32C5"/>
    <w:rsid w:val="002B36E5"/>
    <w:rsid w:val="002B3749"/>
    <w:rsid w:val="002B3B86"/>
    <w:rsid w:val="002B4153"/>
    <w:rsid w:val="002B41BD"/>
    <w:rsid w:val="002B427C"/>
    <w:rsid w:val="002B4456"/>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6BDC"/>
    <w:rsid w:val="002B7513"/>
    <w:rsid w:val="002B758C"/>
    <w:rsid w:val="002B7606"/>
    <w:rsid w:val="002C08E8"/>
    <w:rsid w:val="002C0FCF"/>
    <w:rsid w:val="002C0FF4"/>
    <w:rsid w:val="002C112B"/>
    <w:rsid w:val="002C12A8"/>
    <w:rsid w:val="002C1714"/>
    <w:rsid w:val="002C17E9"/>
    <w:rsid w:val="002C1B4A"/>
    <w:rsid w:val="002C1BC6"/>
    <w:rsid w:val="002C1E4C"/>
    <w:rsid w:val="002C1FC7"/>
    <w:rsid w:val="002C1FCC"/>
    <w:rsid w:val="002C2084"/>
    <w:rsid w:val="002C29BB"/>
    <w:rsid w:val="002C2ABE"/>
    <w:rsid w:val="002C2B50"/>
    <w:rsid w:val="002C2C86"/>
    <w:rsid w:val="002C3440"/>
    <w:rsid w:val="002C3A75"/>
    <w:rsid w:val="002C3C21"/>
    <w:rsid w:val="002C3CB4"/>
    <w:rsid w:val="002C3F19"/>
    <w:rsid w:val="002C3F76"/>
    <w:rsid w:val="002C3FAB"/>
    <w:rsid w:val="002C42E4"/>
    <w:rsid w:val="002C47B7"/>
    <w:rsid w:val="002C49DA"/>
    <w:rsid w:val="002C4CDA"/>
    <w:rsid w:val="002C4EBB"/>
    <w:rsid w:val="002C4F91"/>
    <w:rsid w:val="002C5312"/>
    <w:rsid w:val="002C5468"/>
    <w:rsid w:val="002C57F4"/>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BCD"/>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06C"/>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98A"/>
    <w:rsid w:val="002D7A22"/>
    <w:rsid w:val="002D7AE7"/>
    <w:rsid w:val="002D7DC0"/>
    <w:rsid w:val="002E048F"/>
    <w:rsid w:val="002E07B3"/>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AD2"/>
    <w:rsid w:val="002E2C7E"/>
    <w:rsid w:val="002E2C8D"/>
    <w:rsid w:val="002E2DF2"/>
    <w:rsid w:val="002E2F94"/>
    <w:rsid w:val="002E2FE5"/>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6A5E"/>
    <w:rsid w:val="002E7129"/>
    <w:rsid w:val="002E72A3"/>
    <w:rsid w:val="002E72E6"/>
    <w:rsid w:val="002E7392"/>
    <w:rsid w:val="002E77D3"/>
    <w:rsid w:val="002E7875"/>
    <w:rsid w:val="002E7A3D"/>
    <w:rsid w:val="002E7B07"/>
    <w:rsid w:val="002F00D1"/>
    <w:rsid w:val="002F02D5"/>
    <w:rsid w:val="002F0371"/>
    <w:rsid w:val="002F045B"/>
    <w:rsid w:val="002F0704"/>
    <w:rsid w:val="002F09E4"/>
    <w:rsid w:val="002F0A3E"/>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8"/>
    <w:rsid w:val="002F3B9B"/>
    <w:rsid w:val="002F3C6B"/>
    <w:rsid w:val="002F43F4"/>
    <w:rsid w:val="002F466A"/>
    <w:rsid w:val="002F489C"/>
    <w:rsid w:val="002F4972"/>
    <w:rsid w:val="002F4C34"/>
    <w:rsid w:val="002F5151"/>
    <w:rsid w:val="002F51E4"/>
    <w:rsid w:val="002F5369"/>
    <w:rsid w:val="002F5665"/>
    <w:rsid w:val="002F5786"/>
    <w:rsid w:val="002F57F7"/>
    <w:rsid w:val="002F58B1"/>
    <w:rsid w:val="002F5B1C"/>
    <w:rsid w:val="002F5E3F"/>
    <w:rsid w:val="002F6604"/>
    <w:rsid w:val="002F67AB"/>
    <w:rsid w:val="002F67FF"/>
    <w:rsid w:val="002F6A96"/>
    <w:rsid w:val="002F6B84"/>
    <w:rsid w:val="002F7335"/>
    <w:rsid w:val="002F7473"/>
    <w:rsid w:val="002F7A26"/>
    <w:rsid w:val="002F7C8B"/>
    <w:rsid w:val="002F7EB9"/>
    <w:rsid w:val="00300933"/>
    <w:rsid w:val="00300C9F"/>
    <w:rsid w:val="00300D8B"/>
    <w:rsid w:val="00300DF8"/>
    <w:rsid w:val="00301330"/>
    <w:rsid w:val="00301370"/>
    <w:rsid w:val="003013E4"/>
    <w:rsid w:val="00301466"/>
    <w:rsid w:val="00301780"/>
    <w:rsid w:val="003018B5"/>
    <w:rsid w:val="00301CFD"/>
    <w:rsid w:val="0030201A"/>
    <w:rsid w:val="0030239D"/>
    <w:rsid w:val="003024B5"/>
    <w:rsid w:val="003025D8"/>
    <w:rsid w:val="00302934"/>
    <w:rsid w:val="00302B00"/>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4C86"/>
    <w:rsid w:val="00305081"/>
    <w:rsid w:val="00305612"/>
    <w:rsid w:val="0030563F"/>
    <w:rsid w:val="00305828"/>
    <w:rsid w:val="00305A82"/>
    <w:rsid w:val="0030602B"/>
    <w:rsid w:val="003060EB"/>
    <w:rsid w:val="003064A2"/>
    <w:rsid w:val="00306637"/>
    <w:rsid w:val="00306B13"/>
    <w:rsid w:val="00306C54"/>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513"/>
    <w:rsid w:val="0031351E"/>
    <w:rsid w:val="00313701"/>
    <w:rsid w:val="0031377D"/>
    <w:rsid w:val="0031380C"/>
    <w:rsid w:val="00313DF8"/>
    <w:rsid w:val="0031413D"/>
    <w:rsid w:val="00314277"/>
    <w:rsid w:val="00314AB8"/>
    <w:rsid w:val="00314F2E"/>
    <w:rsid w:val="00315740"/>
    <w:rsid w:val="00315857"/>
    <w:rsid w:val="00315950"/>
    <w:rsid w:val="0031595D"/>
    <w:rsid w:val="00315B0C"/>
    <w:rsid w:val="00315B96"/>
    <w:rsid w:val="00315E3A"/>
    <w:rsid w:val="00315FE2"/>
    <w:rsid w:val="00316144"/>
    <w:rsid w:val="003164BE"/>
    <w:rsid w:val="0031674D"/>
    <w:rsid w:val="003167D4"/>
    <w:rsid w:val="00316945"/>
    <w:rsid w:val="00316AA6"/>
    <w:rsid w:val="00316CF7"/>
    <w:rsid w:val="00316E5E"/>
    <w:rsid w:val="00316E79"/>
    <w:rsid w:val="003175BC"/>
    <w:rsid w:val="003175D2"/>
    <w:rsid w:val="00317C85"/>
    <w:rsid w:val="003200D1"/>
    <w:rsid w:val="003205BA"/>
    <w:rsid w:val="003206D7"/>
    <w:rsid w:val="00320728"/>
    <w:rsid w:val="003209BF"/>
    <w:rsid w:val="00320BBF"/>
    <w:rsid w:val="00320BF5"/>
    <w:rsid w:val="00320C07"/>
    <w:rsid w:val="00320CF0"/>
    <w:rsid w:val="00320CF4"/>
    <w:rsid w:val="00320E70"/>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71F"/>
    <w:rsid w:val="00324A8B"/>
    <w:rsid w:val="00324D60"/>
    <w:rsid w:val="00324D6A"/>
    <w:rsid w:val="0032527E"/>
    <w:rsid w:val="003252ED"/>
    <w:rsid w:val="0032553B"/>
    <w:rsid w:val="0032575B"/>
    <w:rsid w:val="00325982"/>
    <w:rsid w:val="00325ACB"/>
    <w:rsid w:val="00325B0C"/>
    <w:rsid w:val="00325F51"/>
    <w:rsid w:val="00326C65"/>
    <w:rsid w:val="00326E22"/>
    <w:rsid w:val="00326E45"/>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64A"/>
    <w:rsid w:val="0033184A"/>
    <w:rsid w:val="003318CB"/>
    <w:rsid w:val="00331D5E"/>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0EBE"/>
    <w:rsid w:val="00341156"/>
    <w:rsid w:val="003411CB"/>
    <w:rsid w:val="003414C5"/>
    <w:rsid w:val="00341AEF"/>
    <w:rsid w:val="00341D75"/>
    <w:rsid w:val="0034200D"/>
    <w:rsid w:val="003426C3"/>
    <w:rsid w:val="00342856"/>
    <w:rsid w:val="00342957"/>
    <w:rsid w:val="00342AC1"/>
    <w:rsid w:val="00342B6A"/>
    <w:rsid w:val="00342B8B"/>
    <w:rsid w:val="0034322D"/>
    <w:rsid w:val="003432B8"/>
    <w:rsid w:val="00343556"/>
    <w:rsid w:val="00343974"/>
    <w:rsid w:val="00343F01"/>
    <w:rsid w:val="00344436"/>
    <w:rsid w:val="0034452F"/>
    <w:rsid w:val="003445A8"/>
    <w:rsid w:val="00344628"/>
    <w:rsid w:val="00344786"/>
    <w:rsid w:val="0034482E"/>
    <w:rsid w:val="003448A9"/>
    <w:rsid w:val="00344977"/>
    <w:rsid w:val="00344BA6"/>
    <w:rsid w:val="00344C19"/>
    <w:rsid w:val="0034510D"/>
    <w:rsid w:val="003451F9"/>
    <w:rsid w:val="00345276"/>
    <w:rsid w:val="00345408"/>
    <w:rsid w:val="003455B5"/>
    <w:rsid w:val="00345648"/>
    <w:rsid w:val="00345816"/>
    <w:rsid w:val="00345BEC"/>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AEA"/>
    <w:rsid w:val="00351DE7"/>
    <w:rsid w:val="00351F1F"/>
    <w:rsid w:val="00351FC7"/>
    <w:rsid w:val="0035215D"/>
    <w:rsid w:val="00352904"/>
    <w:rsid w:val="00352BD7"/>
    <w:rsid w:val="00352CC9"/>
    <w:rsid w:val="00352CE9"/>
    <w:rsid w:val="00352D6F"/>
    <w:rsid w:val="00352D72"/>
    <w:rsid w:val="00352FC1"/>
    <w:rsid w:val="003531B0"/>
    <w:rsid w:val="003535B1"/>
    <w:rsid w:val="00353E68"/>
    <w:rsid w:val="00353FE4"/>
    <w:rsid w:val="003544EC"/>
    <w:rsid w:val="003545D5"/>
    <w:rsid w:val="0035475C"/>
    <w:rsid w:val="003548FF"/>
    <w:rsid w:val="003549BF"/>
    <w:rsid w:val="00354B0F"/>
    <w:rsid w:val="00354C06"/>
    <w:rsid w:val="00354E0C"/>
    <w:rsid w:val="00355270"/>
    <w:rsid w:val="003552CC"/>
    <w:rsid w:val="00355495"/>
    <w:rsid w:val="0035559F"/>
    <w:rsid w:val="0035588F"/>
    <w:rsid w:val="00355CAC"/>
    <w:rsid w:val="00355EED"/>
    <w:rsid w:val="00356043"/>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2EC"/>
    <w:rsid w:val="0036355F"/>
    <w:rsid w:val="003637D0"/>
    <w:rsid w:val="00363C02"/>
    <w:rsid w:val="00363C14"/>
    <w:rsid w:val="00363E09"/>
    <w:rsid w:val="003641B9"/>
    <w:rsid w:val="003642C9"/>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F44"/>
    <w:rsid w:val="003710F7"/>
    <w:rsid w:val="0037123F"/>
    <w:rsid w:val="00371245"/>
    <w:rsid w:val="0037141F"/>
    <w:rsid w:val="00371420"/>
    <w:rsid w:val="003714F3"/>
    <w:rsid w:val="0037158C"/>
    <w:rsid w:val="00371CB6"/>
    <w:rsid w:val="00371E44"/>
    <w:rsid w:val="00371EDD"/>
    <w:rsid w:val="00371F84"/>
    <w:rsid w:val="00372142"/>
    <w:rsid w:val="003722F4"/>
    <w:rsid w:val="00372496"/>
    <w:rsid w:val="003729D1"/>
    <w:rsid w:val="00372A93"/>
    <w:rsid w:val="00372F57"/>
    <w:rsid w:val="0037304B"/>
    <w:rsid w:val="00373652"/>
    <w:rsid w:val="00373854"/>
    <w:rsid w:val="00373C16"/>
    <w:rsid w:val="00373D45"/>
    <w:rsid w:val="00373DBE"/>
    <w:rsid w:val="003743EF"/>
    <w:rsid w:val="00374611"/>
    <w:rsid w:val="00374694"/>
    <w:rsid w:val="00374B06"/>
    <w:rsid w:val="00374D48"/>
    <w:rsid w:val="00375044"/>
    <w:rsid w:val="003751D6"/>
    <w:rsid w:val="003752CE"/>
    <w:rsid w:val="0037547A"/>
    <w:rsid w:val="003754E1"/>
    <w:rsid w:val="00375A94"/>
    <w:rsid w:val="00375E20"/>
    <w:rsid w:val="00375E79"/>
    <w:rsid w:val="00376285"/>
    <w:rsid w:val="003767FA"/>
    <w:rsid w:val="00376826"/>
    <w:rsid w:val="00376877"/>
    <w:rsid w:val="00376A25"/>
    <w:rsid w:val="00376D83"/>
    <w:rsid w:val="00376E92"/>
    <w:rsid w:val="00376ED6"/>
    <w:rsid w:val="00376F4C"/>
    <w:rsid w:val="00376FCA"/>
    <w:rsid w:val="00377006"/>
    <w:rsid w:val="0037730D"/>
    <w:rsid w:val="00377358"/>
    <w:rsid w:val="00377A01"/>
    <w:rsid w:val="00377EAB"/>
    <w:rsid w:val="0038035A"/>
    <w:rsid w:val="00380C05"/>
    <w:rsid w:val="00380E1D"/>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478"/>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AAB"/>
    <w:rsid w:val="00386DB1"/>
    <w:rsid w:val="003870FC"/>
    <w:rsid w:val="0038757F"/>
    <w:rsid w:val="00387DFF"/>
    <w:rsid w:val="003909A3"/>
    <w:rsid w:val="00390C9A"/>
    <w:rsid w:val="00390DC6"/>
    <w:rsid w:val="00390DC9"/>
    <w:rsid w:val="00390E87"/>
    <w:rsid w:val="00391629"/>
    <w:rsid w:val="0039178D"/>
    <w:rsid w:val="003919A9"/>
    <w:rsid w:val="00391B0F"/>
    <w:rsid w:val="00391BA7"/>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65E"/>
    <w:rsid w:val="003938FA"/>
    <w:rsid w:val="00393943"/>
    <w:rsid w:val="00393949"/>
    <w:rsid w:val="00393B74"/>
    <w:rsid w:val="0039409B"/>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DB9"/>
    <w:rsid w:val="003A3E7B"/>
    <w:rsid w:val="003A3EB5"/>
    <w:rsid w:val="003A4226"/>
    <w:rsid w:val="003A432F"/>
    <w:rsid w:val="003A4597"/>
    <w:rsid w:val="003A4791"/>
    <w:rsid w:val="003A4A9B"/>
    <w:rsid w:val="003A4E87"/>
    <w:rsid w:val="003A4F2C"/>
    <w:rsid w:val="003A52F5"/>
    <w:rsid w:val="003A55DC"/>
    <w:rsid w:val="003A5CFA"/>
    <w:rsid w:val="003A5E34"/>
    <w:rsid w:val="003A5E3B"/>
    <w:rsid w:val="003A6014"/>
    <w:rsid w:val="003A6065"/>
    <w:rsid w:val="003A6462"/>
    <w:rsid w:val="003A65AF"/>
    <w:rsid w:val="003A6693"/>
    <w:rsid w:val="003A69EC"/>
    <w:rsid w:val="003A6A3D"/>
    <w:rsid w:val="003A6C2E"/>
    <w:rsid w:val="003A6D5B"/>
    <w:rsid w:val="003A7647"/>
    <w:rsid w:val="003A766E"/>
    <w:rsid w:val="003A780E"/>
    <w:rsid w:val="003A7818"/>
    <w:rsid w:val="003A7A33"/>
    <w:rsid w:val="003A7B19"/>
    <w:rsid w:val="003A7CC3"/>
    <w:rsid w:val="003B051A"/>
    <w:rsid w:val="003B05A3"/>
    <w:rsid w:val="003B06B7"/>
    <w:rsid w:val="003B06FC"/>
    <w:rsid w:val="003B0838"/>
    <w:rsid w:val="003B0860"/>
    <w:rsid w:val="003B0A34"/>
    <w:rsid w:val="003B0B39"/>
    <w:rsid w:val="003B0F4C"/>
    <w:rsid w:val="003B0FD5"/>
    <w:rsid w:val="003B12CB"/>
    <w:rsid w:val="003B12D5"/>
    <w:rsid w:val="003B151F"/>
    <w:rsid w:val="003B15A5"/>
    <w:rsid w:val="003B162D"/>
    <w:rsid w:val="003B165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3FF2"/>
    <w:rsid w:val="003B41F4"/>
    <w:rsid w:val="003B427F"/>
    <w:rsid w:val="003B42BE"/>
    <w:rsid w:val="003B492A"/>
    <w:rsid w:val="003B497E"/>
    <w:rsid w:val="003B49F6"/>
    <w:rsid w:val="003B4BB5"/>
    <w:rsid w:val="003B4D89"/>
    <w:rsid w:val="003B4FFB"/>
    <w:rsid w:val="003B50BB"/>
    <w:rsid w:val="003B5121"/>
    <w:rsid w:val="003B5275"/>
    <w:rsid w:val="003B550A"/>
    <w:rsid w:val="003B553C"/>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62E"/>
    <w:rsid w:val="003C1965"/>
    <w:rsid w:val="003C1A0B"/>
    <w:rsid w:val="003C1A3F"/>
    <w:rsid w:val="003C202F"/>
    <w:rsid w:val="003C21AE"/>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DBD"/>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02"/>
    <w:rsid w:val="003D0518"/>
    <w:rsid w:val="003D069C"/>
    <w:rsid w:val="003D06B2"/>
    <w:rsid w:val="003D08B6"/>
    <w:rsid w:val="003D090A"/>
    <w:rsid w:val="003D0E1A"/>
    <w:rsid w:val="003D1459"/>
    <w:rsid w:val="003D1A32"/>
    <w:rsid w:val="003D1AA6"/>
    <w:rsid w:val="003D1B6A"/>
    <w:rsid w:val="003D1C7A"/>
    <w:rsid w:val="003D20AD"/>
    <w:rsid w:val="003D2230"/>
    <w:rsid w:val="003D2382"/>
    <w:rsid w:val="003D28B4"/>
    <w:rsid w:val="003D292B"/>
    <w:rsid w:val="003D2AE0"/>
    <w:rsid w:val="003D30DE"/>
    <w:rsid w:val="003D3116"/>
    <w:rsid w:val="003D3136"/>
    <w:rsid w:val="003D3246"/>
    <w:rsid w:val="003D32AE"/>
    <w:rsid w:val="003D3396"/>
    <w:rsid w:val="003D363A"/>
    <w:rsid w:val="003D36B8"/>
    <w:rsid w:val="003D38ED"/>
    <w:rsid w:val="003D3931"/>
    <w:rsid w:val="003D3A20"/>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D7DC3"/>
    <w:rsid w:val="003E01AA"/>
    <w:rsid w:val="003E0371"/>
    <w:rsid w:val="003E0747"/>
    <w:rsid w:val="003E09EB"/>
    <w:rsid w:val="003E0C3E"/>
    <w:rsid w:val="003E0F37"/>
    <w:rsid w:val="003E108D"/>
    <w:rsid w:val="003E13F4"/>
    <w:rsid w:val="003E14E8"/>
    <w:rsid w:val="003E1624"/>
    <w:rsid w:val="003E1A44"/>
    <w:rsid w:val="003E1FD0"/>
    <w:rsid w:val="003E20D9"/>
    <w:rsid w:val="003E24C3"/>
    <w:rsid w:val="003E2564"/>
    <w:rsid w:val="003E3967"/>
    <w:rsid w:val="003E3BA4"/>
    <w:rsid w:val="003E3E52"/>
    <w:rsid w:val="003E4095"/>
    <w:rsid w:val="003E44A1"/>
    <w:rsid w:val="003E4564"/>
    <w:rsid w:val="003E45B2"/>
    <w:rsid w:val="003E48A8"/>
    <w:rsid w:val="003E4A1C"/>
    <w:rsid w:val="003E5194"/>
    <w:rsid w:val="003E52BE"/>
    <w:rsid w:val="003E5728"/>
    <w:rsid w:val="003E578A"/>
    <w:rsid w:val="003E5BE6"/>
    <w:rsid w:val="003E5F6F"/>
    <w:rsid w:val="003E613C"/>
    <w:rsid w:val="003E64B8"/>
    <w:rsid w:val="003E64E4"/>
    <w:rsid w:val="003E7129"/>
    <w:rsid w:val="003E71EE"/>
    <w:rsid w:val="003E724C"/>
    <w:rsid w:val="003E73C1"/>
    <w:rsid w:val="003E78DB"/>
    <w:rsid w:val="003E7B28"/>
    <w:rsid w:val="003F012F"/>
    <w:rsid w:val="003F01F7"/>
    <w:rsid w:val="003F028C"/>
    <w:rsid w:val="003F09C7"/>
    <w:rsid w:val="003F0C6B"/>
    <w:rsid w:val="003F0DE1"/>
    <w:rsid w:val="003F0E07"/>
    <w:rsid w:val="003F0E3C"/>
    <w:rsid w:val="003F1190"/>
    <w:rsid w:val="003F1632"/>
    <w:rsid w:val="003F1735"/>
    <w:rsid w:val="003F197B"/>
    <w:rsid w:val="003F1F64"/>
    <w:rsid w:val="003F1F75"/>
    <w:rsid w:val="003F222C"/>
    <w:rsid w:val="003F2364"/>
    <w:rsid w:val="003F2570"/>
    <w:rsid w:val="003F27F8"/>
    <w:rsid w:val="003F29AD"/>
    <w:rsid w:val="003F2F5F"/>
    <w:rsid w:val="003F2FB6"/>
    <w:rsid w:val="003F313E"/>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BF6"/>
    <w:rsid w:val="003F5D72"/>
    <w:rsid w:val="003F646D"/>
    <w:rsid w:val="003F6487"/>
    <w:rsid w:val="003F6A19"/>
    <w:rsid w:val="003F6AF5"/>
    <w:rsid w:val="003F6C91"/>
    <w:rsid w:val="003F6D11"/>
    <w:rsid w:val="003F6D93"/>
    <w:rsid w:val="003F7006"/>
    <w:rsid w:val="003F718C"/>
    <w:rsid w:val="003F7457"/>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8B3"/>
    <w:rsid w:val="004028B9"/>
    <w:rsid w:val="0040296B"/>
    <w:rsid w:val="00402E5D"/>
    <w:rsid w:val="00402E64"/>
    <w:rsid w:val="00402F81"/>
    <w:rsid w:val="0040319E"/>
    <w:rsid w:val="004033B7"/>
    <w:rsid w:val="004034D7"/>
    <w:rsid w:val="00403716"/>
    <w:rsid w:val="0040384F"/>
    <w:rsid w:val="00403994"/>
    <w:rsid w:val="00403DB9"/>
    <w:rsid w:val="004042BC"/>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6"/>
    <w:rsid w:val="00413CDA"/>
    <w:rsid w:val="00413DC1"/>
    <w:rsid w:val="00413E01"/>
    <w:rsid w:val="00413E13"/>
    <w:rsid w:val="00413E4A"/>
    <w:rsid w:val="00413ED9"/>
    <w:rsid w:val="00413F73"/>
    <w:rsid w:val="00414744"/>
    <w:rsid w:val="004147D0"/>
    <w:rsid w:val="00414ECE"/>
    <w:rsid w:val="00414FC4"/>
    <w:rsid w:val="00415014"/>
    <w:rsid w:val="00415163"/>
    <w:rsid w:val="004156AA"/>
    <w:rsid w:val="00415A2B"/>
    <w:rsid w:val="00415A93"/>
    <w:rsid w:val="00415FE6"/>
    <w:rsid w:val="00416173"/>
    <w:rsid w:val="004161F5"/>
    <w:rsid w:val="004165B5"/>
    <w:rsid w:val="00416E02"/>
    <w:rsid w:val="004172A4"/>
    <w:rsid w:val="004172C0"/>
    <w:rsid w:val="0041747B"/>
    <w:rsid w:val="00417540"/>
    <w:rsid w:val="00417A60"/>
    <w:rsid w:val="00417AD4"/>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C3C"/>
    <w:rsid w:val="00422E1E"/>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E6B"/>
    <w:rsid w:val="00431F9E"/>
    <w:rsid w:val="00432234"/>
    <w:rsid w:val="00432239"/>
    <w:rsid w:val="004323F7"/>
    <w:rsid w:val="00432459"/>
    <w:rsid w:val="00432478"/>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1"/>
    <w:rsid w:val="00435796"/>
    <w:rsid w:val="00435B51"/>
    <w:rsid w:val="00435BEE"/>
    <w:rsid w:val="00435DC7"/>
    <w:rsid w:val="00435EDD"/>
    <w:rsid w:val="00435F21"/>
    <w:rsid w:val="00436585"/>
    <w:rsid w:val="00436695"/>
    <w:rsid w:val="00436BE0"/>
    <w:rsid w:val="004370E3"/>
    <w:rsid w:val="004374F3"/>
    <w:rsid w:val="004376D6"/>
    <w:rsid w:val="00437707"/>
    <w:rsid w:val="0043796C"/>
    <w:rsid w:val="00437B8A"/>
    <w:rsid w:val="00437EF5"/>
    <w:rsid w:val="00440920"/>
    <w:rsid w:val="0044092C"/>
    <w:rsid w:val="00440939"/>
    <w:rsid w:val="00440A56"/>
    <w:rsid w:val="00440B70"/>
    <w:rsid w:val="00440C74"/>
    <w:rsid w:val="00440F15"/>
    <w:rsid w:val="00440F5C"/>
    <w:rsid w:val="0044102C"/>
    <w:rsid w:val="0044145B"/>
    <w:rsid w:val="00441595"/>
    <w:rsid w:val="004417DA"/>
    <w:rsid w:val="00441902"/>
    <w:rsid w:val="0044197D"/>
    <w:rsid w:val="00441AFA"/>
    <w:rsid w:val="00441F97"/>
    <w:rsid w:val="00441FDF"/>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C20"/>
    <w:rsid w:val="00445DCA"/>
    <w:rsid w:val="0044621F"/>
    <w:rsid w:val="0044660C"/>
    <w:rsid w:val="00446716"/>
    <w:rsid w:val="00446743"/>
    <w:rsid w:val="004469EF"/>
    <w:rsid w:val="00446BB5"/>
    <w:rsid w:val="00446C03"/>
    <w:rsid w:val="00446DDF"/>
    <w:rsid w:val="00447100"/>
    <w:rsid w:val="00447132"/>
    <w:rsid w:val="00447318"/>
    <w:rsid w:val="00447470"/>
    <w:rsid w:val="00447530"/>
    <w:rsid w:val="0044778D"/>
    <w:rsid w:val="004477B8"/>
    <w:rsid w:val="004478B1"/>
    <w:rsid w:val="00447939"/>
    <w:rsid w:val="00447D51"/>
    <w:rsid w:val="00447D9D"/>
    <w:rsid w:val="00450045"/>
    <w:rsid w:val="004502E7"/>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7B7"/>
    <w:rsid w:val="00452807"/>
    <w:rsid w:val="00452931"/>
    <w:rsid w:val="0045297D"/>
    <w:rsid w:val="00452D11"/>
    <w:rsid w:val="00452F62"/>
    <w:rsid w:val="0045304B"/>
    <w:rsid w:val="0045331D"/>
    <w:rsid w:val="00453350"/>
    <w:rsid w:val="004533F3"/>
    <w:rsid w:val="00453431"/>
    <w:rsid w:val="004534D8"/>
    <w:rsid w:val="00453C0C"/>
    <w:rsid w:val="00453D6D"/>
    <w:rsid w:val="00453EFD"/>
    <w:rsid w:val="00453FB9"/>
    <w:rsid w:val="0045445F"/>
    <w:rsid w:val="0045454A"/>
    <w:rsid w:val="00454D20"/>
    <w:rsid w:val="00454D6D"/>
    <w:rsid w:val="0045504F"/>
    <w:rsid w:val="0045506C"/>
    <w:rsid w:val="004552E9"/>
    <w:rsid w:val="00455D5F"/>
    <w:rsid w:val="0045603B"/>
    <w:rsid w:val="004560F1"/>
    <w:rsid w:val="00456193"/>
    <w:rsid w:val="004566B1"/>
    <w:rsid w:val="00456D2E"/>
    <w:rsid w:val="00456E9C"/>
    <w:rsid w:val="00456F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4CD"/>
    <w:rsid w:val="0046284E"/>
    <w:rsid w:val="00462D5E"/>
    <w:rsid w:val="00462E92"/>
    <w:rsid w:val="00462F88"/>
    <w:rsid w:val="00463001"/>
    <w:rsid w:val="004632BD"/>
    <w:rsid w:val="00463337"/>
    <w:rsid w:val="004634E8"/>
    <w:rsid w:val="0046368D"/>
    <w:rsid w:val="004638BA"/>
    <w:rsid w:val="00463A6B"/>
    <w:rsid w:val="00463C1E"/>
    <w:rsid w:val="00463CC1"/>
    <w:rsid w:val="00463E56"/>
    <w:rsid w:val="00463F85"/>
    <w:rsid w:val="0046405F"/>
    <w:rsid w:val="004643E5"/>
    <w:rsid w:val="004643EA"/>
    <w:rsid w:val="004644C8"/>
    <w:rsid w:val="004644E5"/>
    <w:rsid w:val="00464977"/>
    <w:rsid w:val="004649F4"/>
    <w:rsid w:val="00464BBD"/>
    <w:rsid w:val="00464F9E"/>
    <w:rsid w:val="00465153"/>
    <w:rsid w:val="00465591"/>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297B"/>
    <w:rsid w:val="00472B87"/>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C2B"/>
    <w:rsid w:val="00475ECC"/>
    <w:rsid w:val="0047620A"/>
    <w:rsid w:val="004762E6"/>
    <w:rsid w:val="00476672"/>
    <w:rsid w:val="00476C12"/>
    <w:rsid w:val="00476CE1"/>
    <w:rsid w:val="004772B7"/>
    <w:rsid w:val="004774A4"/>
    <w:rsid w:val="004776E2"/>
    <w:rsid w:val="00477A6A"/>
    <w:rsid w:val="00477B8F"/>
    <w:rsid w:val="00477C94"/>
    <w:rsid w:val="004800F9"/>
    <w:rsid w:val="004801A7"/>
    <w:rsid w:val="004802AF"/>
    <w:rsid w:val="00480C09"/>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DE"/>
    <w:rsid w:val="00484867"/>
    <w:rsid w:val="00484B2B"/>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44"/>
    <w:rsid w:val="00494DAD"/>
    <w:rsid w:val="00495051"/>
    <w:rsid w:val="004951D4"/>
    <w:rsid w:val="0049534E"/>
    <w:rsid w:val="00495C80"/>
    <w:rsid w:val="00495CB9"/>
    <w:rsid w:val="00495F4C"/>
    <w:rsid w:val="00495F6B"/>
    <w:rsid w:val="004960C2"/>
    <w:rsid w:val="0049642A"/>
    <w:rsid w:val="00496705"/>
    <w:rsid w:val="00496E23"/>
    <w:rsid w:val="0049700B"/>
    <w:rsid w:val="00497235"/>
    <w:rsid w:val="004972F2"/>
    <w:rsid w:val="004976E7"/>
    <w:rsid w:val="0049782E"/>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C83"/>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9F"/>
    <w:rsid w:val="004B2FB4"/>
    <w:rsid w:val="004B33A8"/>
    <w:rsid w:val="004B3C53"/>
    <w:rsid w:val="004B3D1F"/>
    <w:rsid w:val="004B3EB5"/>
    <w:rsid w:val="004B4258"/>
    <w:rsid w:val="004B43C0"/>
    <w:rsid w:val="004B4511"/>
    <w:rsid w:val="004B4849"/>
    <w:rsid w:val="004B4907"/>
    <w:rsid w:val="004B4CBF"/>
    <w:rsid w:val="004B4EA4"/>
    <w:rsid w:val="004B5017"/>
    <w:rsid w:val="004B53CB"/>
    <w:rsid w:val="004B5505"/>
    <w:rsid w:val="004B56E4"/>
    <w:rsid w:val="004B57BB"/>
    <w:rsid w:val="004B57EE"/>
    <w:rsid w:val="004B595E"/>
    <w:rsid w:val="004B5DCF"/>
    <w:rsid w:val="004B6077"/>
    <w:rsid w:val="004B622A"/>
    <w:rsid w:val="004B634F"/>
    <w:rsid w:val="004B637C"/>
    <w:rsid w:val="004B63FD"/>
    <w:rsid w:val="004B6415"/>
    <w:rsid w:val="004B6CEB"/>
    <w:rsid w:val="004B7078"/>
    <w:rsid w:val="004B79C7"/>
    <w:rsid w:val="004C04AE"/>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039"/>
    <w:rsid w:val="004C326F"/>
    <w:rsid w:val="004C3362"/>
    <w:rsid w:val="004C3425"/>
    <w:rsid w:val="004C437C"/>
    <w:rsid w:val="004C45BC"/>
    <w:rsid w:val="004C46C2"/>
    <w:rsid w:val="004C4798"/>
    <w:rsid w:val="004C487C"/>
    <w:rsid w:val="004C4929"/>
    <w:rsid w:val="004C4E2A"/>
    <w:rsid w:val="004C5221"/>
    <w:rsid w:val="004C5250"/>
    <w:rsid w:val="004C5296"/>
    <w:rsid w:val="004C529B"/>
    <w:rsid w:val="004C52F7"/>
    <w:rsid w:val="004C558E"/>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50F"/>
    <w:rsid w:val="004D271F"/>
    <w:rsid w:val="004D2A09"/>
    <w:rsid w:val="004D2AAB"/>
    <w:rsid w:val="004D2B5B"/>
    <w:rsid w:val="004D2C15"/>
    <w:rsid w:val="004D2C77"/>
    <w:rsid w:val="004D2E4B"/>
    <w:rsid w:val="004D3104"/>
    <w:rsid w:val="004D3113"/>
    <w:rsid w:val="004D328E"/>
    <w:rsid w:val="004D32DE"/>
    <w:rsid w:val="004D34FB"/>
    <w:rsid w:val="004D3513"/>
    <w:rsid w:val="004D37BD"/>
    <w:rsid w:val="004D38C0"/>
    <w:rsid w:val="004D3A5C"/>
    <w:rsid w:val="004D3C72"/>
    <w:rsid w:val="004D3F9A"/>
    <w:rsid w:val="004D469C"/>
    <w:rsid w:val="004D4943"/>
    <w:rsid w:val="004D499A"/>
    <w:rsid w:val="004D499E"/>
    <w:rsid w:val="004D4A82"/>
    <w:rsid w:val="004D4B44"/>
    <w:rsid w:val="004D4BCC"/>
    <w:rsid w:val="004D4F62"/>
    <w:rsid w:val="004D56C7"/>
    <w:rsid w:val="004D56E2"/>
    <w:rsid w:val="004D56E9"/>
    <w:rsid w:val="004D576F"/>
    <w:rsid w:val="004D5780"/>
    <w:rsid w:val="004D5A45"/>
    <w:rsid w:val="004D5B8E"/>
    <w:rsid w:val="004D5BE0"/>
    <w:rsid w:val="004D5D4A"/>
    <w:rsid w:val="004D5F5C"/>
    <w:rsid w:val="004D61C1"/>
    <w:rsid w:val="004D6271"/>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3138"/>
    <w:rsid w:val="004E33EA"/>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0B5"/>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1E19"/>
    <w:rsid w:val="004F2076"/>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5DC"/>
    <w:rsid w:val="004F5B3C"/>
    <w:rsid w:val="004F5DDE"/>
    <w:rsid w:val="004F6685"/>
    <w:rsid w:val="004F6827"/>
    <w:rsid w:val="004F689F"/>
    <w:rsid w:val="004F6B0F"/>
    <w:rsid w:val="004F6DE0"/>
    <w:rsid w:val="004F6E72"/>
    <w:rsid w:val="004F70B9"/>
    <w:rsid w:val="004F737A"/>
    <w:rsid w:val="004F73A5"/>
    <w:rsid w:val="004F7BA1"/>
    <w:rsid w:val="004F7F82"/>
    <w:rsid w:val="004F7FD5"/>
    <w:rsid w:val="00500013"/>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EF"/>
    <w:rsid w:val="005023F7"/>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F2"/>
    <w:rsid w:val="00505C68"/>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39B"/>
    <w:rsid w:val="00510533"/>
    <w:rsid w:val="005106F5"/>
    <w:rsid w:val="0051092A"/>
    <w:rsid w:val="00510B08"/>
    <w:rsid w:val="00510BE2"/>
    <w:rsid w:val="00510C14"/>
    <w:rsid w:val="00510C29"/>
    <w:rsid w:val="00510CBC"/>
    <w:rsid w:val="00510E9D"/>
    <w:rsid w:val="00511154"/>
    <w:rsid w:val="00511409"/>
    <w:rsid w:val="0051154F"/>
    <w:rsid w:val="00511713"/>
    <w:rsid w:val="005117AA"/>
    <w:rsid w:val="005118E1"/>
    <w:rsid w:val="005118FB"/>
    <w:rsid w:val="00511C8F"/>
    <w:rsid w:val="00511FA3"/>
    <w:rsid w:val="005120CF"/>
    <w:rsid w:val="005122DC"/>
    <w:rsid w:val="005128F3"/>
    <w:rsid w:val="0051296F"/>
    <w:rsid w:val="00512CFC"/>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ABA"/>
    <w:rsid w:val="00517D2A"/>
    <w:rsid w:val="00517E1B"/>
    <w:rsid w:val="00517F16"/>
    <w:rsid w:val="0052021F"/>
    <w:rsid w:val="0052024E"/>
    <w:rsid w:val="005205D5"/>
    <w:rsid w:val="005207B4"/>
    <w:rsid w:val="005208B0"/>
    <w:rsid w:val="00520956"/>
    <w:rsid w:val="00520B0C"/>
    <w:rsid w:val="00520D13"/>
    <w:rsid w:val="00520E0E"/>
    <w:rsid w:val="0052127B"/>
    <w:rsid w:val="00521637"/>
    <w:rsid w:val="005216C5"/>
    <w:rsid w:val="00521712"/>
    <w:rsid w:val="00521742"/>
    <w:rsid w:val="005218BD"/>
    <w:rsid w:val="00521A51"/>
    <w:rsid w:val="0052217A"/>
    <w:rsid w:val="0052258E"/>
    <w:rsid w:val="005226B2"/>
    <w:rsid w:val="00522931"/>
    <w:rsid w:val="0052299E"/>
    <w:rsid w:val="00522CC0"/>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5F7"/>
    <w:rsid w:val="00526C7E"/>
    <w:rsid w:val="00526F90"/>
    <w:rsid w:val="005274F4"/>
    <w:rsid w:val="005277EF"/>
    <w:rsid w:val="0052789E"/>
    <w:rsid w:val="00527A82"/>
    <w:rsid w:val="0053032C"/>
    <w:rsid w:val="0053081F"/>
    <w:rsid w:val="005308D5"/>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27C"/>
    <w:rsid w:val="005343F1"/>
    <w:rsid w:val="0053449A"/>
    <w:rsid w:val="005344BF"/>
    <w:rsid w:val="00534663"/>
    <w:rsid w:val="00534844"/>
    <w:rsid w:val="00534BA2"/>
    <w:rsid w:val="00534FDF"/>
    <w:rsid w:val="005351E8"/>
    <w:rsid w:val="00535226"/>
    <w:rsid w:val="005352D3"/>
    <w:rsid w:val="005352FB"/>
    <w:rsid w:val="005354D1"/>
    <w:rsid w:val="00535501"/>
    <w:rsid w:val="005355FE"/>
    <w:rsid w:val="0053588D"/>
    <w:rsid w:val="00535BD6"/>
    <w:rsid w:val="00535BE7"/>
    <w:rsid w:val="00535EE8"/>
    <w:rsid w:val="00536315"/>
    <w:rsid w:val="0053651C"/>
    <w:rsid w:val="00536714"/>
    <w:rsid w:val="0053675C"/>
    <w:rsid w:val="005367FD"/>
    <w:rsid w:val="00536A1C"/>
    <w:rsid w:val="00536AF3"/>
    <w:rsid w:val="00536C53"/>
    <w:rsid w:val="00536CA5"/>
    <w:rsid w:val="00536E0B"/>
    <w:rsid w:val="00536FF1"/>
    <w:rsid w:val="00537003"/>
    <w:rsid w:val="005370A7"/>
    <w:rsid w:val="005370F0"/>
    <w:rsid w:val="00537364"/>
    <w:rsid w:val="00537374"/>
    <w:rsid w:val="005373FC"/>
    <w:rsid w:val="005374EF"/>
    <w:rsid w:val="00537543"/>
    <w:rsid w:val="00537728"/>
    <w:rsid w:val="0053775C"/>
    <w:rsid w:val="00537883"/>
    <w:rsid w:val="005378FD"/>
    <w:rsid w:val="00537DB8"/>
    <w:rsid w:val="00537F28"/>
    <w:rsid w:val="0054015C"/>
    <w:rsid w:val="00540171"/>
    <w:rsid w:val="0054045C"/>
    <w:rsid w:val="0054057A"/>
    <w:rsid w:val="005405C3"/>
    <w:rsid w:val="005406A8"/>
    <w:rsid w:val="00540A2C"/>
    <w:rsid w:val="00540F7C"/>
    <w:rsid w:val="00541101"/>
    <w:rsid w:val="005413F1"/>
    <w:rsid w:val="005414A4"/>
    <w:rsid w:val="005414C3"/>
    <w:rsid w:val="0054157A"/>
    <w:rsid w:val="005415A4"/>
    <w:rsid w:val="0054187C"/>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343"/>
    <w:rsid w:val="00545AA0"/>
    <w:rsid w:val="00545AF1"/>
    <w:rsid w:val="00545B4E"/>
    <w:rsid w:val="00545CCD"/>
    <w:rsid w:val="00546877"/>
    <w:rsid w:val="005468DC"/>
    <w:rsid w:val="005468EF"/>
    <w:rsid w:val="00547078"/>
    <w:rsid w:val="005472E1"/>
    <w:rsid w:val="0054741B"/>
    <w:rsid w:val="0054750E"/>
    <w:rsid w:val="005477AF"/>
    <w:rsid w:val="00547E87"/>
    <w:rsid w:val="0055058A"/>
    <w:rsid w:val="00550CA7"/>
    <w:rsid w:val="00550E5B"/>
    <w:rsid w:val="00551437"/>
    <w:rsid w:val="005516A6"/>
    <w:rsid w:val="00551C53"/>
    <w:rsid w:val="00551DDF"/>
    <w:rsid w:val="00551F01"/>
    <w:rsid w:val="00551FFD"/>
    <w:rsid w:val="005521C2"/>
    <w:rsid w:val="0055260A"/>
    <w:rsid w:val="00552646"/>
    <w:rsid w:val="00552669"/>
    <w:rsid w:val="005527BA"/>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33F"/>
    <w:rsid w:val="005613B3"/>
    <w:rsid w:val="005613B9"/>
    <w:rsid w:val="005614CB"/>
    <w:rsid w:val="005614EE"/>
    <w:rsid w:val="00561724"/>
    <w:rsid w:val="00561A75"/>
    <w:rsid w:val="00561B1D"/>
    <w:rsid w:val="00561CA0"/>
    <w:rsid w:val="0056213D"/>
    <w:rsid w:val="00562239"/>
    <w:rsid w:val="0056236E"/>
    <w:rsid w:val="005623FF"/>
    <w:rsid w:val="00562551"/>
    <w:rsid w:val="005626C3"/>
    <w:rsid w:val="005628EA"/>
    <w:rsid w:val="00562A82"/>
    <w:rsid w:val="00562B9E"/>
    <w:rsid w:val="00562BBF"/>
    <w:rsid w:val="00563012"/>
    <w:rsid w:val="00563405"/>
    <w:rsid w:val="00563601"/>
    <w:rsid w:val="0056362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997"/>
    <w:rsid w:val="00571A02"/>
    <w:rsid w:val="00571BBD"/>
    <w:rsid w:val="00571ED2"/>
    <w:rsid w:val="00572097"/>
    <w:rsid w:val="005720E2"/>
    <w:rsid w:val="005725EF"/>
    <w:rsid w:val="00572988"/>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2EF"/>
    <w:rsid w:val="005743FC"/>
    <w:rsid w:val="00574690"/>
    <w:rsid w:val="0057496C"/>
    <w:rsid w:val="00574BBF"/>
    <w:rsid w:val="00574E70"/>
    <w:rsid w:val="0057504F"/>
    <w:rsid w:val="00575067"/>
    <w:rsid w:val="00575429"/>
    <w:rsid w:val="005760AD"/>
    <w:rsid w:val="0057614E"/>
    <w:rsid w:val="005766FD"/>
    <w:rsid w:val="005767FD"/>
    <w:rsid w:val="00576A4B"/>
    <w:rsid w:val="00576DC2"/>
    <w:rsid w:val="00576E58"/>
    <w:rsid w:val="00576F31"/>
    <w:rsid w:val="005774F3"/>
    <w:rsid w:val="00577BCD"/>
    <w:rsid w:val="00577D18"/>
    <w:rsid w:val="00577DAC"/>
    <w:rsid w:val="00580284"/>
    <w:rsid w:val="005802C3"/>
    <w:rsid w:val="005806A7"/>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2C96"/>
    <w:rsid w:val="0058301E"/>
    <w:rsid w:val="0058321F"/>
    <w:rsid w:val="00583606"/>
    <w:rsid w:val="00583AE1"/>
    <w:rsid w:val="00583BDF"/>
    <w:rsid w:val="00583C8D"/>
    <w:rsid w:val="00583D26"/>
    <w:rsid w:val="00583DD8"/>
    <w:rsid w:val="00583E81"/>
    <w:rsid w:val="00583EFD"/>
    <w:rsid w:val="00584182"/>
    <w:rsid w:val="005841A2"/>
    <w:rsid w:val="005842C2"/>
    <w:rsid w:val="005844A3"/>
    <w:rsid w:val="005848EC"/>
    <w:rsid w:val="005848FF"/>
    <w:rsid w:val="00584EB5"/>
    <w:rsid w:val="005854CD"/>
    <w:rsid w:val="00585777"/>
    <w:rsid w:val="00585908"/>
    <w:rsid w:val="00585934"/>
    <w:rsid w:val="00585AAD"/>
    <w:rsid w:val="00585AF5"/>
    <w:rsid w:val="00585BCC"/>
    <w:rsid w:val="00585EB7"/>
    <w:rsid w:val="00585ED2"/>
    <w:rsid w:val="00586493"/>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B91"/>
    <w:rsid w:val="00591E94"/>
    <w:rsid w:val="00591F50"/>
    <w:rsid w:val="0059222B"/>
    <w:rsid w:val="00592249"/>
    <w:rsid w:val="0059259F"/>
    <w:rsid w:val="00592978"/>
    <w:rsid w:val="0059312B"/>
    <w:rsid w:val="00593726"/>
    <w:rsid w:val="00593C75"/>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B034E"/>
    <w:rsid w:val="005B03F5"/>
    <w:rsid w:val="005B07C8"/>
    <w:rsid w:val="005B09DF"/>
    <w:rsid w:val="005B0AE0"/>
    <w:rsid w:val="005B0C6C"/>
    <w:rsid w:val="005B0D7C"/>
    <w:rsid w:val="005B0DBB"/>
    <w:rsid w:val="005B1081"/>
    <w:rsid w:val="005B10B8"/>
    <w:rsid w:val="005B11C0"/>
    <w:rsid w:val="005B1360"/>
    <w:rsid w:val="005B141C"/>
    <w:rsid w:val="005B17EE"/>
    <w:rsid w:val="005B1B34"/>
    <w:rsid w:val="005B1CDF"/>
    <w:rsid w:val="005B1D28"/>
    <w:rsid w:val="005B217E"/>
    <w:rsid w:val="005B2504"/>
    <w:rsid w:val="005B2830"/>
    <w:rsid w:val="005B294D"/>
    <w:rsid w:val="005B2AD6"/>
    <w:rsid w:val="005B2BF7"/>
    <w:rsid w:val="005B2C0B"/>
    <w:rsid w:val="005B30D4"/>
    <w:rsid w:val="005B3308"/>
    <w:rsid w:val="005B3367"/>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126"/>
    <w:rsid w:val="005B5501"/>
    <w:rsid w:val="005B58BF"/>
    <w:rsid w:val="005B5920"/>
    <w:rsid w:val="005B596E"/>
    <w:rsid w:val="005B5C01"/>
    <w:rsid w:val="005B5C88"/>
    <w:rsid w:val="005B5D16"/>
    <w:rsid w:val="005B5E2D"/>
    <w:rsid w:val="005B671E"/>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8E3"/>
    <w:rsid w:val="005C5A49"/>
    <w:rsid w:val="005C5BCC"/>
    <w:rsid w:val="005C5D6D"/>
    <w:rsid w:val="005C5DB4"/>
    <w:rsid w:val="005C61A8"/>
    <w:rsid w:val="005C6804"/>
    <w:rsid w:val="005C703D"/>
    <w:rsid w:val="005C7058"/>
    <w:rsid w:val="005C7299"/>
    <w:rsid w:val="005C73D2"/>
    <w:rsid w:val="005C79B7"/>
    <w:rsid w:val="005C7C59"/>
    <w:rsid w:val="005D0162"/>
    <w:rsid w:val="005D0478"/>
    <w:rsid w:val="005D05E3"/>
    <w:rsid w:val="005D0763"/>
    <w:rsid w:val="005D07F6"/>
    <w:rsid w:val="005D0CBC"/>
    <w:rsid w:val="005D12B7"/>
    <w:rsid w:val="005D13F9"/>
    <w:rsid w:val="005D1D05"/>
    <w:rsid w:val="005D1FF5"/>
    <w:rsid w:val="005D2144"/>
    <w:rsid w:val="005D22FD"/>
    <w:rsid w:val="005D23C7"/>
    <w:rsid w:val="005D2847"/>
    <w:rsid w:val="005D2885"/>
    <w:rsid w:val="005D2AC0"/>
    <w:rsid w:val="005D2B1E"/>
    <w:rsid w:val="005D2DB4"/>
    <w:rsid w:val="005D2ECF"/>
    <w:rsid w:val="005D2F4C"/>
    <w:rsid w:val="005D2F66"/>
    <w:rsid w:val="005D3561"/>
    <w:rsid w:val="005D378A"/>
    <w:rsid w:val="005D390F"/>
    <w:rsid w:val="005D3960"/>
    <w:rsid w:val="005D3CB9"/>
    <w:rsid w:val="005D3E2A"/>
    <w:rsid w:val="005D3E30"/>
    <w:rsid w:val="005D49F6"/>
    <w:rsid w:val="005D4A52"/>
    <w:rsid w:val="005D4C1D"/>
    <w:rsid w:val="005D4D4C"/>
    <w:rsid w:val="005D4F5E"/>
    <w:rsid w:val="005D5007"/>
    <w:rsid w:val="005D52B6"/>
    <w:rsid w:val="005D538B"/>
    <w:rsid w:val="005D539D"/>
    <w:rsid w:val="005D5769"/>
    <w:rsid w:val="005D59C7"/>
    <w:rsid w:val="005D5B2D"/>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F1"/>
    <w:rsid w:val="005E0205"/>
    <w:rsid w:val="005E0684"/>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44D7"/>
    <w:rsid w:val="005E451A"/>
    <w:rsid w:val="005E4535"/>
    <w:rsid w:val="005E48FF"/>
    <w:rsid w:val="005E4BB6"/>
    <w:rsid w:val="005E4D5A"/>
    <w:rsid w:val="005E4E4A"/>
    <w:rsid w:val="005E4F62"/>
    <w:rsid w:val="005E5020"/>
    <w:rsid w:val="005E5490"/>
    <w:rsid w:val="005E54C2"/>
    <w:rsid w:val="005E570B"/>
    <w:rsid w:val="005E571B"/>
    <w:rsid w:val="005E5834"/>
    <w:rsid w:val="005E59FB"/>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58"/>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6B1"/>
    <w:rsid w:val="005F57C8"/>
    <w:rsid w:val="005F5AD7"/>
    <w:rsid w:val="005F5EA6"/>
    <w:rsid w:val="005F617F"/>
    <w:rsid w:val="005F69BF"/>
    <w:rsid w:val="005F6D23"/>
    <w:rsid w:val="005F6F0A"/>
    <w:rsid w:val="005F7035"/>
    <w:rsid w:val="005F7800"/>
    <w:rsid w:val="005F7C4B"/>
    <w:rsid w:val="005F7DD8"/>
    <w:rsid w:val="005F7E52"/>
    <w:rsid w:val="00600389"/>
    <w:rsid w:val="0060039B"/>
    <w:rsid w:val="006006C0"/>
    <w:rsid w:val="0060087A"/>
    <w:rsid w:val="00600B0A"/>
    <w:rsid w:val="00600BE0"/>
    <w:rsid w:val="00600D2B"/>
    <w:rsid w:val="00600DDF"/>
    <w:rsid w:val="00601269"/>
    <w:rsid w:val="0060143A"/>
    <w:rsid w:val="00601470"/>
    <w:rsid w:val="00601620"/>
    <w:rsid w:val="006017F5"/>
    <w:rsid w:val="006019F1"/>
    <w:rsid w:val="00601D89"/>
    <w:rsid w:val="00601EF3"/>
    <w:rsid w:val="00601F4D"/>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799"/>
    <w:rsid w:val="00604D19"/>
    <w:rsid w:val="00604D9B"/>
    <w:rsid w:val="00604E5D"/>
    <w:rsid w:val="00604E8F"/>
    <w:rsid w:val="00604FE8"/>
    <w:rsid w:val="0060516B"/>
    <w:rsid w:val="00605199"/>
    <w:rsid w:val="006051D1"/>
    <w:rsid w:val="00605424"/>
    <w:rsid w:val="00605598"/>
    <w:rsid w:val="0060575D"/>
    <w:rsid w:val="00605A5C"/>
    <w:rsid w:val="00605F49"/>
    <w:rsid w:val="00606332"/>
    <w:rsid w:val="006068A6"/>
    <w:rsid w:val="00606915"/>
    <w:rsid w:val="00606A7F"/>
    <w:rsid w:val="00606C27"/>
    <w:rsid w:val="00606DCB"/>
    <w:rsid w:val="00606E6A"/>
    <w:rsid w:val="00606E76"/>
    <w:rsid w:val="00607015"/>
    <w:rsid w:val="006073E0"/>
    <w:rsid w:val="006074FC"/>
    <w:rsid w:val="006075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CA7"/>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B11"/>
    <w:rsid w:val="00615CE6"/>
    <w:rsid w:val="00615F0E"/>
    <w:rsid w:val="00616078"/>
    <w:rsid w:val="0061608F"/>
    <w:rsid w:val="00616348"/>
    <w:rsid w:val="00616364"/>
    <w:rsid w:val="006164C2"/>
    <w:rsid w:val="006167ED"/>
    <w:rsid w:val="00616873"/>
    <w:rsid w:val="00616E45"/>
    <w:rsid w:val="00616EF1"/>
    <w:rsid w:val="006170B7"/>
    <w:rsid w:val="006170D2"/>
    <w:rsid w:val="00617269"/>
    <w:rsid w:val="00617523"/>
    <w:rsid w:val="006175BC"/>
    <w:rsid w:val="00617912"/>
    <w:rsid w:val="00617A30"/>
    <w:rsid w:val="00617A5A"/>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BF3"/>
    <w:rsid w:val="00625D9C"/>
    <w:rsid w:val="0062607C"/>
    <w:rsid w:val="006260CA"/>
    <w:rsid w:val="00626E3E"/>
    <w:rsid w:val="00626F79"/>
    <w:rsid w:val="006270A4"/>
    <w:rsid w:val="00627373"/>
    <w:rsid w:val="006274E6"/>
    <w:rsid w:val="00627789"/>
    <w:rsid w:val="00627921"/>
    <w:rsid w:val="00627E09"/>
    <w:rsid w:val="0063001B"/>
    <w:rsid w:val="00630104"/>
    <w:rsid w:val="00630185"/>
    <w:rsid w:val="00630207"/>
    <w:rsid w:val="006303DA"/>
    <w:rsid w:val="0063065C"/>
    <w:rsid w:val="00630A2F"/>
    <w:rsid w:val="00630B0F"/>
    <w:rsid w:val="0063124F"/>
    <w:rsid w:val="00631309"/>
    <w:rsid w:val="00631545"/>
    <w:rsid w:val="00631610"/>
    <w:rsid w:val="00631725"/>
    <w:rsid w:val="0063195B"/>
    <w:rsid w:val="0063197E"/>
    <w:rsid w:val="006319D4"/>
    <w:rsid w:val="00631DBB"/>
    <w:rsid w:val="00631F27"/>
    <w:rsid w:val="00632729"/>
    <w:rsid w:val="0063286D"/>
    <w:rsid w:val="006328B4"/>
    <w:rsid w:val="00632AA7"/>
    <w:rsid w:val="00632BF2"/>
    <w:rsid w:val="00632C0A"/>
    <w:rsid w:val="00632C5F"/>
    <w:rsid w:val="00632FA0"/>
    <w:rsid w:val="006330DB"/>
    <w:rsid w:val="00633174"/>
    <w:rsid w:val="006332B7"/>
    <w:rsid w:val="006333B0"/>
    <w:rsid w:val="00633945"/>
    <w:rsid w:val="00633A7B"/>
    <w:rsid w:val="00633A9C"/>
    <w:rsid w:val="00633B44"/>
    <w:rsid w:val="00633C6E"/>
    <w:rsid w:val="00633DA8"/>
    <w:rsid w:val="006340DA"/>
    <w:rsid w:val="006341C9"/>
    <w:rsid w:val="006344FD"/>
    <w:rsid w:val="00634515"/>
    <w:rsid w:val="006345F5"/>
    <w:rsid w:val="00635158"/>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92E"/>
    <w:rsid w:val="00641CFF"/>
    <w:rsid w:val="00641D62"/>
    <w:rsid w:val="00641DB9"/>
    <w:rsid w:val="00641EC2"/>
    <w:rsid w:val="00641FBF"/>
    <w:rsid w:val="006422C4"/>
    <w:rsid w:val="00642369"/>
    <w:rsid w:val="00642480"/>
    <w:rsid w:val="0064284C"/>
    <w:rsid w:val="0064288C"/>
    <w:rsid w:val="00642A90"/>
    <w:rsid w:val="00642C14"/>
    <w:rsid w:val="00642D36"/>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1FB6"/>
    <w:rsid w:val="0065201B"/>
    <w:rsid w:val="00652A64"/>
    <w:rsid w:val="00652A7E"/>
    <w:rsid w:val="00652BA7"/>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6DBE"/>
    <w:rsid w:val="0065726E"/>
    <w:rsid w:val="0065747F"/>
    <w:rsid w:val="0065763F"/>
    <w:rsid w:val="00657A7C"/>
    <w:rsid w:val="00657E36"/>
    <w:rsid w:val="0066004B"/>
    <w:rsid w:val="006600E7"/>
    <w:rsid w:val="00661255"/>
    <w:rsid w:val="00661CB4"/>
    <w:rsid w:val="00661DF4"/>
    <w:rsid w:val="00661F28"/>
    <w:rsid w:val="0066238D"/>
    <w:rsid w:val="0066241F"/>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BBB"/>
    <w:rsid w:val="00667C67"/>
    <w:rsid w:val="00667E40"/>
    <w:rsid w:val="0067017D"/>
    <w:rsid w:val="00670472"/>
    <w:rsid w:val="0067067B"/>
    <w:rsid w:val="00670A6C"/>
    <w:rsid w:val="00670C61"/>
    <w:rsid w:val="00671306"/>
    <w:rsid w:val="00671CC9"/>
    <w:rsid w:val="006727A7"/>
    <w:rsid w:val="006727E6"/>
    <w:rsid w:val="006728BA"/>
    <w:rsid w:val="00672A29"/>
    <w:rsid w:val="00672CDE"/>
    <w:rsid w:val="00672F50"/>
    <w:rsid w:val="0067318E"/>
    <w:rsid w:val="006734D6"/>
    <w:rsid w:val="006738C9"/>
    <w:rsid w:val="00673921"/>
    <w:rsid w:val="0067396A"/>
    <w:rsid w:val="00673C3C"/>
    <w:rsid w:val="00673C55"/>
    <w:rsid w:val="00673FB1"/>
    <w:rsid w:val="0067401C"/>
    <w:rsid w:val="0067420A"/>
    <w:rsid w:val="006743BD"/>
    <w:rsid w:val="006743D0"/>
    <w:rsid w:val="00674731"/>
    <w:rsid w:val="0067499A"/>
    <w:rsid w:val="006749BF"/>
    <w:rsid w:val="00674A5A"/>
    <w:rsid w:val="00674A8F"/>
    <w:rsid w:val="00674AD6"/>
    <w:rsid w:val="00674B98"/>
    <w:rsid w:val="00674C5D"/>
    <w:rsid w:val="00674C66"/>
    <w:rsid w:val="00674C93"/>
    <w:rsid w:val="00674D7A"/>
    <w:rsid w:val="00674F9B"/>
    <w:rsid w:val="00674FF7"/>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343"/>
    <w:rsid w:val="00680543"/>
    <w:rsid w:val="006807CC"/>
    <w:rsid w:val="00680A7B"/>
    <w:rsid w:val="00680BDF"/>
    <w:rsid w:val="00680DA9"/>
    <w:rsid w:val="00680FEF"/>
    <w:rsid w:val="00681133"/>
    <w:rsid w:val="00681148"/>
    <w:rsid w:val="006813C5"/>
    <w:rsid w:val="00681778"/>
    <w:rsid w:val="00681BFC"/>
    <w:rsid w:val="00681DDB"/>
    <w:rsid w:val="0068201B"/>
    <w:rsid w:val="006825C4"/>
    <w:rsid w:val="00682DFC"/>
    <w:rsid w:val="00682E6F"/>
    <w:rsid w:val="00682E70"/>
    <w:rsid w:val="00683457"/>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13"/>
    <w:rsid w:val="006857E4"/>
    <w:rsid w:val="006859A6"/>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87749"/>
    <w:rsid w:val="00690058"/>
    <w:rsid w:val="00690727"/>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52"/>
    <w:rsid w:val="00695C8E"/>
    <w:rsid w:val="00695D7A"/>
    <w:rsid w:val="00695DD4"/>
    <w:rsid w:val="006960C8"/>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D44"/>
    <w:rsid w:val="006A0E60"/>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9C9"/>
    <w:rsid w:val="006A4DB8"/>
    <w:rsid w:val="006A4ECA"/>
    <w:rsid w:val="006A515B"/>
    <w:rsid w:val="006A51EE"/>
    <w:rsid w:val="006A5D93"/>
    <w:rsid w:val="006A5F55"/>
    <w:rsid w:val="006A608B"/>
    <w:rsid w:val="006A657A"/>
    <w:rsid w:val="006A699F"/>
    <w:rsid w:val="006A72CA"/>
    <w:rsid w:val="006A73CD"/>
    <w:rsid w:val="006A75FE"/>
    <w:rsid w:val="006A7709"/>
    <w:rsid w:val="006A7F3E"/>
    <w:rsid w:val="006B0475"/>
    <w:rsid w:val="006B06EA"/>
    <w:rsid w:val="006B0721"/>
    <w:rsid w:val="006B0C1B"/>
    <w:rsid w:val="006B0D27"/>
    <w:rsid w:val="006B0F40"/>
    <w:rsid w:val="006B1381"/>
    <w:rsid w:val="006B1460"/>
    <w:rsid w:val="006B1514"/>
    <w:rsid w:val="006B173E"/>
    <w:rsid w:val="006B17BD"/>
    <w:rsid w:val="006B1AC5"/>
    <w:rsid w:val="006B1D3B"/>
    <w:rsid w:val="006B1DCF"/>
    <w:rsid w:val="006B27A7"/>
    <w:rsid w:val="006B2835"/>
    <w:rsid w:val="006B2860"/>
    <w:rsid w:val="006B2A05"/>
    <w:rsid w:val="006B2C79"/>
    <w:rsid w:val="006B2CB1"/>
    <w:rsid w:val="006B2CB2"/>
    <w:rsid w:val="006B2EF0"/>
    <w:rsid w:val="006B2F34"/>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312"/>
    <w:rsid w:val="006B75DA"/>
    <w:rsid w:val="006B798B"/>
    <w:rsid w:val="006B7A53"/>
    <w:rsid w:val="006B7C97"/>
    <w:rsid w:val="006B7CE7"/>
    <w:rsid w:val="006C0231"/>
    <w:rsid w:val="006C0499"/>
    <w:rsid w:val="006C05B8"/>
    <w:rsid w:val="006C06CF"/>
    <w:rsid w:val="006C0741"/>
    <w:rsid w:val="006C0953"/>
    <w:rsid w:val="006C0B90"/>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1C7"/>
    <w:rsid w:val="006C56FD"/>
    <w:rsid w:val="006C57DF"/>
    <w:rsid w:val="006C5838"/>
    <w:rsid w:val="006C5B43"/>
    <w:rsid w:val="006C5B70"/>
    <w:rsid w:val="006C5BA5"/>
    <w:rsid w:val="006C5C6B"/>
    <w:rsid w:val="006C5D75"/>
    <w:rsid w:val="006C6426"/>
    <w:rsid w:val="006C66C0"/>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377"/>
    <w:rsid w:val="006D2571"/>
    <w:rsid w:val="006D25B4"/>
    <w:rsid w:val="006D25FF"/>
    <w:rsid w:val="006D2C5C"/>
    <w:rsid w:val="006D31CB"/>
    <w:rsid w:val="006D3296"/>
    <w:rsid w:val="006D32BC"/>
    <w:rsid w:val="006D3375"/>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09C"/>
    <w:rsid w:val="006E0146"/>
    <w:rsid w:val="006E021F"/>
    <w:rsid w:val="006E086A"/>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6C6"/>
    <w:rsid w:val="006E3791"/>
    <w:rsid w:val="006E3ADF"/>
    <w:rsid w:val="006E42B7"/>
    <w:rsid w:val="006E4596"/>
    <w:rsid w:val="006E466C"/>
    <w:rsid w:val="006E4E54"/>
    <w:rsid w:val="006E5864"/>
    <w:rsid w:val="006E5BB3"/>
    <w:rsid w:val="006E6052"/>
    <w:rsid w:val="006E62B6"/>
    <w:rsid w:val="006E65EB"/>
    <w:rsid w:val="006E6629"/>
    <w:rsid w:val="006E6790"/>
    <w:rsid w:val="006E6C39"/>
    <w:rsid w:val="006E6D04"/>
    <w:rsid w:val="006E719A"/>
    <w:rsid w:val="006E724D"/>
    <w:rsid w:val="006E7281"/>
    <w:rsid w:val="006E7301"/>
    <w:rsid w:val="006E7824"/>
    <w:rsid w:val="006E788E"/>
    <w:rsid w:val="006E78A1"/>
    <w:rsid w:val="006E799C"/>
    <w:rsid w:val="006E79DB"/>
    <w:rsid w:val="006E7AF5"/>
    <w:rsid w:val="006E7BD8"/>
    <w:rsid w:val="006E7E63"/>
    <w:rsid w:val="006F0029"/>
    <w:rsid w:val="006F02FF"/>
    <w:rsid w:val="006F035D"/>
    <w:rsid w:val="006F07F6"/>
    <w:rsid w:val="006F09AF"/>
    <w:rsid w:val="006F0A99"/>
    <w:rsid w:val="006F0BDA"/>
    <w:rsid w:val="006F0D25"/>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7D0"/>
    <w:rsid w:val="006F4804"/>
    <w:rsid w:val="006F485F"/>
    <w:rsid w:val="006F4A03"/>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88B"/>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4E49"/>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4A4"/>
    <w:rsid w:val="007104F5"/>
    <w:rsid w:val="007105C5"/>
    <w:rsid w:val="00710693"/>
    <w:rsid w:val="00710CDB"/>
    <w:rsid w:val="00710DCA"/>
    <w:rsid w:val="00711231"/>
    <w:rsid w:val="007115F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C61"/>
    <w:rsid w:val="00714E2F"/>
    <w:rsid w:val="00714EA7"/>
    <w:rsid w:val="00714F7B"/>
    <w:rsid w:val="00715028"/>
    <w:rsid w:val="007150C6"/>
    <w:rsid w:val="00715150"/>
    <w:rsid w:val="0071534C"/>
    <w:rsid w:val="00715712"/>
    <w:rsid w:val="00715AA5"/>
    <w:rsid w:val="00715AB1"/>
    <w:rsid w:val="0071636A"/>
    <w:rsid w:val="00716409"/>
    <w:rsid w:val="007164AC"/>
    <w:rsid w:val="00716708"/>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0D81"/>
    <w:rsid w:val="0072102D"/>
    <w:rsid w:val="0072160E"/>
    <w:rsid w:val="00721782"/>
    <w:rsid w:val="00721956"/>
    <w:rsid w:val="007219C1"/>
    <w:rsid w:val="00721B66"/>
    <w:rsid w:val="00721D4D"/>
    <w:rsid w:val="00721E43"/>
    <w:rsid w:val="00722213"/>
    <w:rsid w:val="00722369"/>
    <w:rsid w:val="0072246D"/>
    <w:rsid w:val="00722C7C"/>
    <w:rsid w:val="00722FD1"/>
    <w:rsid w:val="007230B0"/>
    <w:rsid w:val="007235F7"/>
    <w:rsid w:val="00723627"/>
    <w:rsid w:val="00723973"/>
    <w:rsid w:val="00723B63"/>
    <w:rsid w:val="00723C1A"/>
    <w:rsid w:val="00723C24"/>
    <w:rsid w:val="0072478D"/>
    <w:rsid w:val="00724A99"/>
    <w:rsid w:val="00724AEA"/>
    <w:rsid w:val="00724CD0"/>
    <w:rsid w:val="00724D91"/>
    <w:rsid w:val="007254E8"/>
    <w:rsid w:val="00725C52"/>
    <w:rsid w:val="00725D8C"/>
    <w:rsid w:val="00725FC7"/>
    <w:rsid w:val="0072653F"/>
    <w:rsid w:val="00726578"/>
    <w:rsid w:val="007265A3"/>
    <w:rsid w:val="0072665F"/>
    <w:rsid w:val="007269F0"/>
    <w:rsid w:val="00726B4C"/>
    <w:rsid w:val="00726D56"/>
    <w:rsid w:val="00727048"/>
    <w:rsid w:val="0072719E"/>
    <w:rsid w:val="00727725"/>
    <w:rsid w:val="00727770"/>
    <w:rsid w:val="00727C57"/>
    <w:rsid w:val="00727E16"/>
    <w:rsid w:val="00727FE6"/>
    <w:rsid w:val="007302F5"/>
    <w:rsid w:val="00730340"/>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2B0"/>
    <w:rsid w:val="007335A3"/>
    <w:rsid w:val="007336A7"/>
    <w:rsid w:val="007337C9"/>
    <w:rsid w:val="00733922"/>
    <w:rsid w:val="00734089"/>
    <w:rsid w:val="007340A0"/>
    <w:rsid w:val="0073415F"/>
    <w:rsid w:val="007341AD"/>
    <w:rsid w:val="007343C0"/>
    <w:rsid w:val="00734605"/>
    <w:rsid w:val="00734897"/>
    <w:rsid w:val="00734928"/>
    <w:rsid w:val="00734CCA"/>
    <w:rsid w:val="0073510A"/>
    <w:rsid w:val="007351AF"/>
    <w:rsid w:val="007359F3"/>
    <w:rsid w:val="00735ADF"/>
    <w:rsid w:val="00735B2C"/>
    <w:rsid w:val="007360B4"/>
    <w:rsid w:val="00736364"/>
    <w:rsid w:val="00736495"/>
    <w:rsid w:val="00736C2D"/>
    <w:rsid w:val="00736CBB"/>
    <w:rsid w:val="00736F8E"/>
    <w:rsid w:val="007373B2"/>
    <w:rsid w:val="0073746D"/>
    <w:rsid w:val="007374A0"/>
    <w:rsid w:val="007374EF"/>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ADE"/>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778A"/>
    <w:rsid w:val="007578C3"/>
    <w:rsid w:val="00757A9B"/>
    <w:rsid w:val="00757C3B"/>
    <w:rsid w:val="00757DA3"/>
    <w:rsid w:val="00757E58"/>
    <w:rsid w:val="00760058"/>
    <w:rsid w:val="0076039C"/>
    <w:rsid w:val="0076066D"/>
    <w:rsid w:val="00760F03"/>
    <w:rsid w:val="00761244"/>
    <w:rsid w:val="007612DD"/>
    <w:rsid w:val="0076166C"/>
    <w:rsid w:val="00761939"/>
    <w:rsid w:val="007619F5"/>
    <w:rsid w:val="007619FE"/>
    <w:rsid w:val="00761D56"/>
    <w:rsid w:val="00761FB6"/>
    <w:rsid w:val="00762110"/>
    <w:rsid w:val="00762286"/>
    <w:rsid w:val="007624A9"/>
    <w:rsid w:val="00762629"/>
    <w:rsid w:val="0076276F"/>
    <w:rsid w:val="0076282D"/>
    <w:rsid w:val="007629C9"/>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5CA"/>
    <w:rsid w:val="007665D3"/>
    <w:rsid w:val="0076679C"/>
    <w:rsid w:val="00766BC7"/>
    <w:rsid w:val="00766F6D"/>
    <w:rsid w:val="007670C0"/>
    <w:rsid w:val="00767175"/>
    <w:rsid w:val="007672A3"/>
    <w:rsid w:val="007674CF"/>
    <w:rsid w:val="00767D71"/>
    <w:rsid w:val="00767E2C"/>
    <w:rsid w:val="007700F1"/>
    <w:rsid w:val="00770141"/>
    <w:rsid w:val="0077036F"/>
    <w:rsid w:val="0077059C"/>
    <w:rsid w:val="007705BF"/>
    <w:rsid w:val="007706F8"/>
    <w:rsid w:val="00770A4E"/>
    <w:rsid w:val="00770BFA"/>
    <w:rsid w:val="00770C80"/>
    <w:rsid w:val="00770DCF"/>
    <w:rsid w:val="00770E60"/>
    <w:rsid w:val="00770EFA"/>
    <w:rsid w:val="00770F81"/>
    <w:rsid w:val="00771127"/>
    <w:rsid w:val="007711F7"/>
    <w:rsid w:val="007712B1"/>
    <w:rsid w:val="007712B7"/>
    <w:rsid w:val="007713B3"/>
    <w:rsid w:val="007714A3"/>
    <w:rsid w:val="007714B2"/>
    <w:rsid w:val="00771547"/>
    <w:rsid w:val="0077159F"/>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EC"/>
    <w:rsid w:val="00773CDD"/>
    <w:rsid w:val="00773EE9"/>
    <w:rsid w:val="00773F70"/>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169"/>
    <w:rsid w:val="00776338"/>
    <w:rsid w:val="0077643A"/>
    <w:rsid w:val="007764F0"/>
    <w:rsid w:val="00776B5C"/>
    <w:rsid w:val="00776C5B"/>
    <w:rsid w:val="0077704A"/>
    <w:rsid w:val="007770CA"/>
    <w:rsid w:val="00777133"/>
    <w:rsid w:val="00777181"/>
    <w:rsid w:val="00777387"/>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6A0"/>
    <w:rsid w:val="00782ED6"/>
    <w:rsid w:val="00783104"/>
    <w:rsid w:val="0078319A"/>
    <w:rsid w:val="007832C8"/>
    <w:rsid w:val="007832E2"/>
    <w:rsid w:val="00783621"/>
    <w:rsid w:val="00783895"/>
    <w:rsid w:val="00783CB2"/>
    <w:rsid w:val="00783E1C"/>
    <w:rsid w:val="007847F1"/>
    <w:rsid w:val="00784966"/>
    <w:rsid w:val="00784A8A"/>
    <w:rsid w:val="00784B83"/>
    <w:rsid w:val="00784BCF"/>
    <w:rsid w:val="00784D4B"/>
    <w:rsid w:val="00785081"/>
    <w:rsid w:val="0078548E"/>
    <w:rsid w:val="007854E6"/>
    <w:rsid w:val="007854EF"/>
    <w:rsid w:val="0078550F"/>
    <w:rsid w:val="0078552B"/>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D94"/>
    <w:rsid w:val="00790FC8"/>
    <w:rsid w:val="007910CB"/>
    <w:rsid w:val="0079134D"/>
    <w:rsid w:val="007917D1"/>
    <w:rsid w:val="007919CC"/>
    <w:rsid w:val="007919F0"/>
    <w:rsid w:val="00791C7C"/>
    <w:rsid w:val="00791DFF"/>
    <w:rsid w:val="00791F0D"/>
    <w:rsid w:val="00791F6E"/>
    <w:rsid w:val="007928E3"/>
    <w:rsid w:val="00792A2B"/>
    <w:rsid w:val="00792DB1"/>
    <w:rsid w:val="00793016"/>
    <w:rsid w:val="00793056"/>
    <w:rsid w:val="00793194"/>
    <w:rsid w:val="007931BD"/>
    <w:rsid w:val="00793497"/>
    <w:rsid w:val="0079389C"/>
    <w:rsid w:val="00793B9F"/>
    <w:rsid w:val="00793E4E"/>
    <w:rsid w:val="00793E9A"/>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A5A"/>
    <w:rsid w:val="007A1ECC"/>
    <w:rsid w:val="007A1F95"/>
    <w:rsid w:val="007A24AF"/>
    <w:rsid w:val="007A24DB"/>
    <w:rsid w:val="007A2822"/>
    <w:rsid w:val="007A2A01"/>
    <w:rsid w:val="007A2C11"/>
    <w:rsid w:val="007A2DB5"/>
    <w:rsid w:val="007A3267"/>
    <w:rsid w:val="007A32FE"/>
    <w:rsid w:val="007A35E5"/>
    <w:rsid w:val="007A3AC5"/>
    <w:rsid w:val="007A3B6A"/>
    <w:rsid w:val="007A3F3D"/>
    <w:rsid w:val="007A4240"/>
    <w:rsid w:val="007A43F6"/>
    <w:rsid w:val="007A4926"/>
    <w:rsid w:val="007A49EA"/>
    <w:rsid w:val="007A4A79"/>
    <w:rsid w:val="007A4E3C"/>
    <w:rsid w:val="007A532B"/>
    <w:rsid w:val="007A57A5"/>
    <w:rsid w:val="007A580B"/>
    <w:rsid w:val="007A5828"/>
    <w:rsid w:val="007A58B6"/>
    <w:rsid w:val="007A5ADE"/>
    <w:rsid w:val="007A5EC2"/>
    <w:rsid w:val="007A60DB"/>
    <w:rsid w:val="007A63C1"/>
    <w:rsid w:val="007A6AF8"/>
    <w:rsid w:val="007A6D61"/>
    <w:rsid w:val="007A6DB4"/>
    <w:rsid w:val="007A6E7A"/>
    <w:rsid w:val="007A7087"/>
    <w:rsid w:val="007A70B4"/>
    <w:rsid w:val="007A70F3"/>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585"/>
    <w:rsid w:val="007B1602"/>
    <w:rsid w:val="007B1640"/>
    <w:rsid w:val="007B1932"/>
    <w:rsid w:val="007B1958"/>
    <w:rsid w:val="007B19BB"/>
    <w:rsid w:val="007B19CD"/>
    <w:rsid w:val="007B1A87"/>
    <w:rsid w:val="007B26D0"/>
    <w:rsid w:val="007B29FB"/>
    <w:rsid w:val="007B2D53"/>
    <w:rsid w:val="007B2E79"/>
    <w:rsid w:val="007B3087"/>
    <w:rsid w:val="007B32B8"/>
    <w:rsid w:val="007B3391"/>
    <w:rsid w:val="007B3613"/>
    <w:rsid w:val="007B3679"/>
    <w:rsid w:val="007B41DF"/>
    <w:rsid w:val="007B446D"/>
    <w:rsid w:val="007B48A9"/>
    <w:rsid w:val="007B5156"/>
    <w:rsid w:val="007B52B1"/>
    <w:rsid w:val="007B53A8"/>
    <w:rsid w:val="007B5C37"/>
    <w:rsid w:val="007B6335"/>
    <w:rsid w:val="007B655F"/>
    <w:rsid w:val="007B6570"/>
    <w:rsid w:val="007B659D"/>
    <w:rsid w:val="007B672D"/>
    <w:rsid w:val="007B693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82F"/>
    <w:rsid w:val="007C194A"/>
    <w:rsid w:val="007C1C76"/>
    <w:rsid w:val="007C1CA1"/>
    <w:rsid w:val="007C2046"/>
    <w:rsid w:val="007C20A2"/>
    <w:rsid w:val="007C21FB"/>
    <w:rsid w:val="007C2431"/>
    <w:rsid w:val="007C28EA"/>
    <w:rsid w:val="007C2952"/>
    <w:rsid w:val="007C2BD0"/>
    <w:rsid w:val="007C2BF6"/>
    <w:rsid w:val="007C2D5E"/>
    <w:rsid w:val="007C2EDF"/>
    <w:rsid w:val="007C326D"/>
    <w:rsid w:val="007C343E"/>
    <w:rsid w:val="007C3494"/>
    <w:rsid w:val="007C37A4"/>
    <w:rsid w:val="007C3810"/>
    <w:rsid w:val="007C39A2"/>
    <w:rsid w:val="007C3E52"/>
    <w:rsid w:val="007C41CC"/>
    <w:rsid w:val="007C431B"/>
    <w:rsid w:val="007C45B5"/>
    <w:rsid w:val="007C488F"/>
    <w:rsid w:val="007C4D17"/>
    <w:rsid w:val="007C4E44"/>
    <w:rsid w:val="007C5143"/>
    <w:rsid w:val="007C5147"/>
    <w:rsid w:val="007C5391"/>
    <w:rsid w:val="007C54A3"/>
    <w:rsid w:val="007C5616"/>
    <w:rsid w:val="007C5C9F"/>
    <w:rsid w:val="007C60DD"/>
    <w:rsid w:val="007C6115"/>
    <w:rsid w:val="007C6393"/>
    <w:rsid w:val="007C65C8"/>
    <w:rsid w:val="007C6653"/>
    <w:rsid w:val="007C66B8"/>
    <w:rsid w:val="007C670F"/>
    <w:rsid w:val="007C6B53"/>
    <w:rsid w:val="007C6C0B"/>
    <w:rsid w:val="007C7058"/>
    <w:rsid w:val="007C740E"/>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D48"/>
    <w:rsid w:val="007D1E1D"/>
    <w:rsid w:val="007D2073"/>
    <w:rsid w:val="007D22E4"/>
    <w:rsid w:val="007D239F"/>
    <w:rsid w:val="007D24C3"/>
    <w:rsid w:val="007D25A2"/>
    <w:rsid w:val="007D2969"/>
    <w:rsid w:val="007D31C8"/>
    <w:rsid w:val="007D327F"/>
    <w:rsid w:val="007D37B5"/>
    <w:rsid w:val="007D397B"/>
    <w:rsid w:val="007D3AC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40C"/>
    <w:rsid w:val="007E164C"/>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1B1"/>
    <w:rsid w:val="007E3229"/>
    <w:rsid w:val="007E3283"/>
    <w:rsid w:val="007E3614"/>
    <w:rsid w:val="007E3711"/>
    <w:rsid w:val="007E388E"/>
    <w:rsid w:val="007E391D"/>
    <w:rsid w:val="007E3EB6"/>
    <w:rsid w:val="007E3F15"/>
    <w:rsid w:val="007E3F99"/>
    <w:rsid w:val="007E3FC9"/>
    <w:rsid w:val="007E41FE"/>
    <w:rsid w:val="007E4226"/>
    <w:rsid w:val="007E422E"/>
    <w:rsid w:val="007E42BE"/>
    <w:rsid w:val="007E4349"/>
    <w:rsid w:val="007E444E"/>
    <w:rsid w:val="007E4663"/>
    <w:rsid w:val="007E4907"/>
    <w:rsid w:val="007E4C0B"/>
    <w:rsid w:val="007E4D7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6E3"/>
    <w:rsid w:val="007F27B3"/>
    <w:rsid w:val="007F28A1"/>
    <w:rsid w:val="007F2D1C"/>
    <w:rsid w:val="007F2DBF"/>
    <w:rsid w:val="007F327A"/>
    <w:rsid w:val="007F380B"/>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4CD"/>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7E7"/>
    <w:rsid w:val="00805A73"/>
    <w:rsid w:val="008060BB"/>
    <w:rsid w:val="008066F4"/>
    <w:rsid w:val="008068B9"/>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01"/>
    <w:rsid w:val="00812859"/>
    <w:rsid w:val="00812B8D"/>
    <w:rsid w:val="0081311F"/>
    <w:rsid w:val="008131AD"/>
    <w:rsid w:val="00813351"/>
    <w:rsid w:val="0081356E"/>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15"/>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D"/>
    <w:rsid w:val="008233BA"/>
    <w:rsid w:val="008235B5"/>
    <w:rsid w:val="00823863"/>
    <w:rsid w:val="00823B60"/>
    <w:rsid w:val="00823DFD"/>
    <w:rsid w:val="00823F0B"/>
    <w:rsid w:val="0082472C"/>
    <w:rsid w:val="008247ED"/>
    <w:rsid w:val="00824C53"/>
    <w:rsid w:val="00824E58"/>
    <w:rsid w:val="00824F99"/>
    <w:rsid w:val="00825216"/>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492"/>
    <w:rsid w:val="00831BD0"/>
    <w:rsid w:val="00832191"/>
    <w:rsid w:val="00832595"/>
    <w:rsid w:val="008326F9"/>
    <w:rsid w:val="00832CB3"/>
    <w:rsid w:val="00832D41"/>
    <w:rsid w:val="00832DBE"/>
    <w:rsid w:val="008331F2"/>
    <w:rsid w:val="00833231"/>
    <w:rsid w:val="00833251"/>
    <w:rsid w:val="00833283"/>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0C5C"/>
    <w:rsid w:val="0084150E"/>
    <w:rsid w:val="008416E2"/>
    <w:rsid w:val="00841838"/>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ED1"/>
    <w:rsid w:val="00845F34"/>
    <w:rsid w:val="00845F59"/>
    <w:rsid w:val="00846009"/>
    <w:rsid w:val="00846541"/>
    <w:rsid w:val="00846594"/>
    <w:rsid w:val="00846DC7"/>
    <w:rsid w:val="00846E1C"/>
    <w:rsid w:val="00846F91"/>
    <w:rsid w:val="008472A9"/>
    <w:rsid w:val="008472C1"/>
    <w:rsid w:val="00847679"/>
    <w:rsid w:val="00847694"/>
    <w:rsid w:val="00847B86"/>
    <w:rsid w:val="00847CD1"/>
    <w:rsid w:val="008500CB"/>
    <w:rsid w:val="008500ED"/>
    <w:rsid w:val="008507E3"/>
    <w:rsid w:val="00850B5B"/>
    <w:rsid w:val="00850D43"/>
    <w:rsid w:val="00850ECD"/>
    <w:rsid w:val="00851076"/>
    <w:rsid w:val="00851129"/>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2CE5"/>
    <w:rsid w:val="00852F0F"/>
    <w:rsid w:val="008531E6"/>
    <w:rsid w:val="008533CC"/>
    <w:rsid w:val="00853762"/>
    <w:rsid w:val="008539E4"/>
    <w:rsid w:val="00853B76"/>
    <w:rsid w:val="0085406E"/>
    <w:rsid w:val="0085431A"/>
    <w:rsid w:val="0085454C"/>
    <w:rsid w:val="008545CA"/>
    <w:rsid w:val="0085466C"/>
    <w:rsid w:val="00854709"/>
    <w:rsid w:val="00854808"/>
    <w:rsid w:val="00854818"/>
    <w:rsid w:val="00854E58"/>
    <w:rsid w:val="00854E92"/>
    <w:rsid w:val="0085507E"/>
    <w:rsid w:val="00855239"/>
    <w:rsid w:val="008553B1"/>
    <w:rsid w:val="008554E5"/>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762"/>
    <w:rsid w:val="008608EB"/>
    <w:rsid w:val="00860950"/>
    <w:rsid w:val="00860D15"/>
    <w:rsid w:val="00860D28"/>
    <w:rsid w:val="00860D63"/>
    <w:rsid w:val="00861187"/>
    <w:rsid w:val="0086151C"/>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222"/>
    <w:rsid w:val="00870354"/>
    <w:rsid w:val="008703AC"/>
    <w:rsid w:val="008703F3"/>
    <w:rsid w:val="0087076C"/>
    <w:rsid w:val="0087079E"/>
    <w:rsid w:val="0087093D"/>
    <w:rsid w:val="00870E54"/>
    <w:rsid w:val="008713BE"/>
    <w:rsid w:val="00871773"/>
    <w:rsid w:val="00871BDA"/>
    <w:rsid w:val="00871FBD"/>
    <w:rsid w:val="008724BC"/>
    <w:rsid w:val="008724E6"/>
    <w:rsid w:val="008724F5"/>
    <w:rsid w:val="008725CA"/>
    <w:rsid w:val="008726F2"/>
    <w:rsid w:val="00872941"/>
    <w:rsid w:val="00872AC4"/>
    <w:rsid w:val="00872B9A"/>
    <w:rsid w:val="00872DD4"/>
    <w:rsid w:val="00872F27"/>
    <w:rsid w:val="00873021"/>
    <w:rsid w:val="008734D4"/>
    <w:rsid w:val="0087388B"/>
    <w:rsid w:val="008738E7"/>
    <w:rsid w:val="00873936"/>
    <w:rsid w:val="00873E7A"/>
    <w:rsid w:val="008740B7"/>
    <w:rsid w:val="00874467"/>
    <w:rsid w:val="008745E1"/>
    <w:rsid w:val="008749BE"/>
    <w:rsid w:val="00874CE3"/>
    <w:rsid w:val="008750AD"/>
    <w:rsid w:val="0087524D"/>
    <w:rsid w:val="00875250"/>
    <w:rsid w:val="008752BD"/>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32"/>
    <w:rsid w:val="00882EAB"/>
    <w:rsid w:val="00882EB3"/>
    <w:rsid w:val="00882F15"/>
    <w:rsid w:val="00882F32"/>
    <w:rsid w:val="008832DA"/>
    <w:rsid w:val="008832E3"/>
    <w:rsid w:val="00883431"/>
    <w:rsid w:val="008835BA"/>
    <w:rsid w:val="00883DB4"/>
    <w:rsid w:val="00883E6A"/>
    <w:rsid w:val="00883F7E"/>
    <w:rsid w:val="0088418E"/>
    <w:rsid w:val="008842B0"/>
    <w:rsid w:val="008846C5"/>
    <w:rsid w:val="008847AF"/>
    <w:rsid w:val="00884907"/>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0A8F"/>
    <w:rsid w:val="008911EF"/>
    <w:rsid w:val="00891343"/>
    <w:rsid w:val="0089148E"/>
    <w:rsid w:val="00891515"/>
    <w:rsid w:val="00891630"/>
    <w:rsid w:val="00891A57"/>
    <w:rsid w:val="00891D75"/>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835"/>
    <w:rsid w:val="0089484D"/>
    <w:rsid w:val="0089489D"/>
    <w:rsid w:val="00894EF9"/>
    <w:rsid w:val="0089512E"/>
    <w:rsid w:val="0089534D"/>
    <w:rsid w:val="008956A9"/>
    <w:rsid w:val="008957B4"/>
    <w:rsid w:val="00895AA6"/>
    <w:rsid w:val="00895AC1"/>
    <w:rsid w:val="00895EDD"/>
    <w:rsid w:val="00895F4D"/>
    <w:rsid w:val="00895F5E"/>
    <w:rsid w:val="008966EB"/>
    <w:rsid w:val="00896966"/>
    <w:rsid w:val="00896A80"/>
    <w:rsid w:val="00896BBD"/>
    <w:rsid w:val="00897896"/>
    <w:rsid w:val="008A0562"/>
    <w:rsid w:val="008A0643"/>
    <w:rsid w:val="008A0A8B"/>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406"/>
    <w:rsid w:val="008A7766"/>
    <w:rsid w:val="008A777C"/>
    <w:rsid w:val="008A7AC5"/>
    <w:rsid w:val="008A7D65"/>
    <w:rsid w:val="008A7E6C"/>
    <w:rsid w:val="008A7E98"/>
    <w:rsid w:val="008A7F56"/>
    <w:rsid w:val="008A7F73"/>
    <w:rsid w:val="008B0313"/>
    <w:rsid w:val="008B04FC"/>
    <w:rsid w:val="008B07FA"/>
    <w:rsid w:val="008B089C"/>
    <w:rsid w:val="008B0AED"/>
    <w:rsid w:val="008B0BB2"/>
    <w:rsid w:val="008B0CC1"/>
    <w:rsid w:val="008B0F4A"/>
    <w:rsid w:val="008B0F8F"/>
    <w:rsid w:val="008B10C0"/>
    <w:rsid w:val="008B1304"/>
    <w:rsid w:val="008B14D3"/>
    <w:rsid w:val="008B1D24"/>
    <w:rsid w:val="008B1E66"/>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1B7"/>
    <w:rsid w:val="008B451E"/>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710"/>
    <w:rsid w:val="008C386D"/>
    <w:rsid w:val="008C3883"/>
    <w:rsid w:val="008C3AD1"/>
    <w:rsid w:val="008C3D41"/>
    <w:rsid w:val="008C3D66"/>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E57"/>
    <w:rsid w:val="008C6F8B"/>
    <w:rsid w:val="008C7596"/>
    <w:rsid w:val="008C7A06"/>
    <w:rsid w:val="008C7DCA"/>
    <w:rsid w:val="008C7F3C"/>
    <w:rsid w:val="008D0556"/>
    <w:rsid w:val="008D0678"/>
    <w:rsid w:val="008D09AA"/>
    <w:rsid w:val="008D0D7C"/>
    <w:rsid w:val="008D0E8C"/>
    <w:rsid w:val="008D1012"/>
    <w:rsid w:val="008D1029"/>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609"/>
    <w:rsid w:val="008E197E"/>
    <w:rsid w:val="008E19ED"/>
    <w:rsid w:val="008E1A51"/>
    <w:rsid w:val="008E23AF"/>
    <w:rsid w:val="008E287B"/>
    <w:rsid w:val="008E2EF6"/>
    <w:rsid w:val="008E3108"/>
    <w:rsid w:val="008E31C7"/>
    <w:rsid w:val="008E31F0"/>
    <w:rsid w:val="008E334E"/>
    <w:rsid w:val="008E3407"/>
    <w:rsid w:val="008E37B1"/>
    <w:rsid w:val="008E3960"/>
    <w:rsid w:val="008E3ABB"/>
    <w:rsid w:val="008E3CA5"/>
    <w:rsid w:val="008E3F4F"/>
    <w:rsid w:val="008E41A6"/>
    <w:rsid w:val="008E4763"/>
    <w:rsid w:val="008E4767"/>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E4A"/>
    <w:rsid w:val="008E6FCC"/>
    <w:rsid w:val="008E72BB"/>
    <w:rsid w:val="008E72EF"/>
    <w:rsid w:val="008E7441"/>
    <w:rsid w:val="008E74BC"/>
    <w:rsid w:val="008E756F"/>
    <w:rsid w:val="008E757A"/>
    <w:rsid w:val="008E7C2E"/>
    <w:rsid w:val="008E7C59"/>
    <w:rsid w:val="008F0045"/>
    <w:rsid w:val="008F0049"/>
    <w:rsid w:val="008F0132"/>
    <w:rsid w:val="008F02CF"/>
    <w:rsid w:val="008F02F2"/>
    <w:rsid w:val="008F06C9"/>
    <w:rsid w:val="008F0B1D"/>
    <w:rsid w:val="008F0BA3"/>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34E"/>
    <w:rsid w:val="00901575"/>
    <w:rsid w:val="00901AB1"/>
    <w:rsid w:val="00901E26"/>
    <w:rsid w:val="00901F4C"/>
    <w:rsid w:val="0090232E"/>
    <w:rsid w:val="00902A5D"/>
    <w:rsid w:val="00902B61"/>
    <w:rsid w:val="00902FA1"/>
    <w:rsid w:val="0090315E"/>
    <w:rsid w:val="009031BD"/>
    <w:rsid w:val="009032C1"/>
    <w:rsid w:val="0090338A"/>
    <w:rsid w:val="009035D9"/>
    <w:rsid w:val="0090371E"/>
    <w:rsid w:val="009037B0"/>
    <w:rsid w:val="00903B1D"/>
    <w:rsid w:val="00903DC4"/>
    <w:rsid w:val="0090401A"/>
    <w:rsid w:val="00904302"/>
    <w:rsid w:val="009044F0"/>
    <w:rsid w:val="00904790"/>
    <w:rsid w:val="0090486B"/>
    <w:rsid w:val="00904A8C"/>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72F"/>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921"/>
    <w:rsid w:val="00914E73"/>
    <w:rsid w:val="00914EAF"/>
    <w:rsid w:val="009150CE"/>
    <w:rsid w:val="00915326"/>
    <w:rsid w:val="00915E0C"/>
    <w:rsid w:val="00915E12"/>
    <w:rsid w:val="0091608A"/>
    <w:rsid w:val="00916323"/>
    <w:rsid w:val="00916394"/>
    <w:rsid w:val="009166EF"/>
    <w:rsid w:val="00916933"/>
    <w:rsid w:val="00916978"/>
    <w:rsid w:val="00916AA2"/>
    <w:rsid w:val="00916C52"/>
    <w:rsid w:val="00916D5B"/>
    <w:rsid w:val="00916E30"/>
    <w:rsid w:val="0091722D"/>
    <w:rsid w:val="00917381"/>
    <w:rsid w:val="009176B6"/>
    <w:rsid w:val="009176E7"/>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97F"/>
    <w:rsid w:val="00924B5F"/>
    <w:rsid w:val="00924D43"/>
    <w:rsid w:val="00924E21"/>
    <w:rsid w:val="00924E82"/>
    <w:rsid w:val="00925037"/>
    <w:rsid w:val="009252B9"/>
    <w:rsid w:val="00925445"/>
    <w:rsid w:val="009254AF"/>
    <w:rsid w:val="009254C8"/>
    <w:rsid w:val="009257E4"/>
    <w:rsid w:val="00925A15"/>
    <w:rsid w:val="00925B87"/>
    <w:rsid w:val="00925D2B"/>
    <w:rsid w:val="009260CD"/>
    <w:rsid w:val="0092677A"/>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0F80"/>
    <w:rsid w:val="00931124"/>
    <w:rsid w:val="009317D2"/>
    <w:rsid w:val="00931CBE"/>
    <w:rsid w:val="00931F44"/>
    <w:rsid w:val="00932248"/>
    <w:rsid w:val="009325D0"/>
    <w:rsid w:val="00932676"/>
    <w:rsid w:val="00932782"/>
    <w:rsid w:val="00932E76"/>
    <w:rsid w:val="009332B0"/>
    <w:rsid w:val="009333F7"/>
    <w:rsid w:val="00933544"/>
    <w:rsid w:val="00933F6D"/>
    <w:rsid w:val="0093404E"/>
    <w:rsid w:val="009346CB"/>
    <w:rsid w:val="009347B3"/>
    <w:rsid w:val="009348DA"/>
    <w:rsid w:val="009349E0"/>
    <w:rsid w:val="00934D42"/>
    <w:rsid w:val="00934F17"/>
    <w:rsid w:val="009350DC"/>
    <w:rsid w:val="0093526D"/>
    <w:rsid w:val="009354E7"/>
    <w:rsid w:val="00935504"/>
    <w:rsid w:val="00935511"/>
    <w:rsid w:val="00935595"/>
    <w:rsid w:val="00935769"/>
    <w:rsid w:val="00935DD0"/>
    <w:rsid w:val="00935EA0"/>
    <w:rsid w:val="00935EB6"/>
    <w:rsid w:val="00935FB8"/>
    <w:rsid w:val="00936039"/>
    <w:rsid w:val="009365C4"/>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C4"/>
    <w:rsid w:val="009440DF"/>
    <w:rsid w:val="00944510"/>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B2E"/>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92F"/>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50B"/>
    <w:rsid w:val="009575E3"/>
    <w:rsid w:val="00957685"/>
    <w:rsid w:val="009578B9"/>
    <w:rsid w:val="00957B16"/>
    <w:rsid w:val="00957DD9"/>
    <w:rsid w:val="00957F3D"/>
    <w:rsid w:val="0096018A"/>
    <w:rsid w:val="00960554"/>
    <w:rsid w:val="009607CE"/>
    <w:rsid w:val="00960D43"/>
    <w:rsid w:val="009612A8"/>
    <w:rsid w:val="009613AA"/>
    <w:rsid w:val="00961574"/>
    <w:rsid w:val="00961AA4"/>
    <w:rsid w:val="00961D2B"/>
    <w:rsid w:val="00962445"/>
    <w:rsid w:val="009627B1"/>
    <w:rsid w:val="0096295B"/>
    <w:rsid w:val="00962A5C"/>
    <w:rsid w:val="00962ADA"/>
    <w:rsid w:val="00962BFA"/>
    <w:rsid w:val="00962C56"/>
    <w:rsid w:val="00962DFF"/>
    <w:rsid w:val="009630C4"/>
    <w:rsid w:val="00963194"/>
    <w:rsid w:val="00963B60"/>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6CA"/>
    <w:rsid w:val="00967754"/>
    <w:rsid w:val="00967790"/>
    <w:rsid w:val="00967BB3"/>
    <w:rsid w:val="00967D2D"/>
    <w:rsid w:val="00967DA5"/>
    <w:rsid w:val="0097092F"/>
    <w:rsid w:val="00970C06"/>
    <w:rsid w:val="00970C9F"/>
    <w:rsid w:val="00970E88"/>
    <w:rsid w:val="00970EF4"/>
    <w:rsid w:val="0097106E"/>
    <w:rsid w:val="00971377"/>
    <w:rsid w:val="009713A9"/>
    <w:rsid w:val="0097141B"/>
    <w:rsid w:val="00971CDD"/>
    <w:rsid w:val="00971CF0"/>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BAC"/>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3E5C"/>
    <w:rsid w:val="00983E62"/>
    <w:rsid w:val="0098413F"/>
    <w:rsid w:val="009845E0"/>
    <w:rsid w:val="00984893"/>
    <w:rsid w:val="009848EF"/>
    <w:rsid w:val="00984936"/>
    <w:rsid w:val="00984A37"/>
    <w:rsid w:val="00984B11"/>
    <w:rsid w:val="00984B18"/>
    <w:rsid w:val="00984B22"/>
    <w:rsid w:val="00984D66"/>
    <w:rsid w:val="00985521"/>
    <w:rsid w:val="009856FB"/>
    <w:rsid w:val="00985927"/>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210"/>
    <w:rsid w:val="00987437"/>
    <w:rsid w:val="00987524"/>
    <w:rsid w:val="00987661"/>
    <w:rsid w:val="009876C6"/>
    <w:rsid w:val="00987917"/>
    <w:rsid w:val="00987C74"/>
    <w:rsid w:val="00987D7C"/>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D7E"/>
    <w:rsid w:val="00992E23"/>
    <w:rsid w:val="00992E33"/>
    <w:rsid w:val="0099313E"/>
    <w:rsid w:val="00993332"/>
    <w:rsid w:val="00993396"/>
    <w:rsid w:val="00993434"/>
    <w:rsid w:val="00993481"/>
    <w:rsid w:val="009936AF"/>
    <w:rsid w:val="00993A48"/>
    <w:rsid w:val="00993CD2"/>
    <w:rsid w:val="00993E92"/>
    <w:rsid w:val="00994103"/>
    <w:rsid w:val="0099421E"/>
    <w:rsid w:val="00994469"/>
    <w:rsid w:val="00994AAB"/>
    <w:rsid w:val="00994AAF"/>
    <w:rsid w:val="00994CCA"/>
    <w:rsid w:val="00994CE1"/>
    <w:rsid w:val="00994D67"/>
    <w:rsid w:val="0099548F"/>
    <w:rsid w:val="009958BF"/>
    <w:rsid w:val="00995BCF"/>
    <w:rsid w:val="00995BD9"/>
    <w:rsid w:val="00995C2A"/>
    <w:rsid w:val="00995DDA"/>
    <w:rsid w:val="009961DA"/>
    <w:rsid w:val="009962BA"/>
    <w:rsid w:val="00996400"/>
    <w:rsid w:val="009966AD"/>
    <w:rsid w:val="00996711"/>
    <w:rsid w:val="0099672B"/>
    <w:rsid w:val="00996F7E"/>
    <w:rsid w:val="0099778A"/>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1FE"/>
    <w:rsid w:val="009A262A"/>
    <w:rsid w:val="009A26EC"/>
    <w:rsid w:val="009A279E"/>
    <w:rsid w:val="009A2884"/>
    <w:rsid w:val="009A2994"/>
    <w:rsid w:val="009A2D93"/>
    <w:rsid w:val="009A2F9D"/>
    <w:rsid w:val="009A2FB4"/>
    <w:rsid w:val="009A306A"/>
    <w:rsid w:val="009A367B"/>
    <w:rsid w:val="009A4052"/>
    <w:rsid w:val="009A4451"/>
    <w:rsid w:val="009A4489"/>
    <w:rsid w:val="009A47DA"/>
    <w:rsid w:val="009A4951"/>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A77"/>
    <w:rsid w:val="009B1B1A"/>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8DF"/>
    <w:rsid w:val="009C0CE2"/>
    <w:rsid w:val="009C0DAD"/>
    <w:rsid w:val="009C0EC6"/>
    <w:rsid w:val="009C11A9"/>
    <w:rsid w:val="009C12F4"/>
    <w:rsid w:val="009C1373"/>
    <w:rsid w:val="009C159F"/>
    <w:rsid w:val="009C1A64"/>
    <w:rsid w:val="009C274C"/>
    <w:rsid w:val="009C27E3"/>
    <w:rsid w:val="009C28DA"/>
    <w:rsid w:val="009C2A9C"/>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795"/>
    <w:rsid w:val="009C68C1"/>
    <w:rsid w:val="009C69E0"/>
    <w:rsid w:val="009C6A0E"/>
    <w:rsid w:val="009C6C7B"/>
    <w:rsid w:val="009C726E"/>
    <w:rsid w:val="009C74BE"/>
    <w:rsid w:val="009C7C68"/>
    <w:rsid w:val="009C7E8E"/>
    <w:rsid w:val="009C7FDC"/>
    <w:rsid w:val="009D03CE"/>
    <w:rsid w:val="009D05BD"/>
    <w:rsid w:val="009D065F"/>
    <w:rsid w:val="009D08BD"/>
    <w:rsid w:val="009D0AE0"/>
    <w:rsid w:val="009D0C7A"/>
    <w:rsid w:val="009D0EC4"/>
    <w:rsid w:val="009D1371"/>
    <w:rsid w:val="009D1606"/>
    <w:rsid w:val="009D1942"/>
    <w:rsid w:val="009D19FC"/>
    <w:rsid w:val="009D1B00"/>
    <w:rsid w:val="009D1C74"/>
    <w:rsid w:val="009D21D7"/>
    <w:rsid w:val="009D22EC"/>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29C"/>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4EF"/>
    <w:rsid w:val="009E05C0"/>
    <w:rsid w:val="009E08D1"/>
    <w:rsid w:val="009E0A83"/>
    <w:rsid w:val="009E0D17"/>
    <w:rsid w:val="009E0D6E"/>
    <w:rsid w:val="009E0DEB"/>
    <w:rsid w:val="009E1280"/>
    <w:rsid w:val="009E179D"/>
    <w:rsid w:val="009E19C8"/>
    <w:rsid w:val="009E1CA0"/>
    <w:rsid w:val="009E22B4"/>
    <w:rsid w:val="009E22DE"/>
    <w:rsid w:val="009E23D3"/>
    <w:rsid w:val="009E2451"/>
    <w:rsid w:val="009E2797"/>
    <w:rsid w:val="009E2C01"/>
    <w:rsid w:val="009E2C4B"/>
    <w:rsid w:val="009E2D24"/>
    <w:rsid w:val="009E2F99"/>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799"/>
    <w:rsid w:val="009E792C"/>
    <w:rsid w:val="009E7937"/>
    <w:rsid w:val="009E7A3A"/>
    <w:rsid w:val="009E7AB3"/>
    <w:rsid w:val="009E7B9A"/>
    <w:rsid w:val="009F093F"/>
    <w:rsid w:val="009F0EC0"/>
    <w:rsid w:val="009F116A"/>
    <w:rsid w:val="009F1192"/>
    <w:rsid w:val="009F123F"/>
    <w:rsid w:val="009F126A"/>
    <w:rsid w:val="009F13AA"/>
    <w:rsid w:val="009F1498"/>
    <w:rsid w:val="009F1D91"/>
    <w:rsid w:val="009F1EE4"/>
    <w:rsid w:val="009F1EE6"/>
    <w:rsid w:val="009F1F56"/>
    <w:rsid w:val="009F1FA8"/>
    <w:rsid w:val="009F1FD2"/>
    <w:rsid w:val="009F2503"/>
    <w:rsid w:val="009F2D81"/>
    <w:rsid w:val="009F2F27"/>
    <w:rsid w:val="009F347C"/>
    <w:rsid w:val="009F3694"/>
    <w:rsid w:val="009F3BD7"/>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364"/>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7B"/>
    <w:rsid w:val="00A06F2B"/>
    <w:rsid w:val="00A06F49"/>
    <w:rsid w:val="00A0765C"/>
    <w:rsid w:val="00A0770B"/>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3AED"/>
    <w:rsid w:val="00A14526"/>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6B4"/>
    <w:rsid w:val="00A227AD"/>
    <w:rsid w:val="00A228A9"/>
    <w:rsid w:val="00A22C3D"/>
    <w:rsid w:val="00A23037"/>
    <w:rsid w:val="00A23402"/>
    <w:rsid w:val="00A23A7D"/>
    <w:rsid w:val="00A23B7A"/>
    <w:rsid w:val="00A23C55"/>
    <w:rsid w:val="00A23D22"/>
    <w:rsid w:val="00A23E15"/>
    <w:rsid w:val="00A24092"/>
    <w:rsid w:val="00A24197"/>
    <w:rsid w:val="00A24259"/>
    <w:rsid w:val="00A24431"/>
    <w:rsid w:val="00A245F1"/>
    <w:rsid w:val="00A247EF"/>
    <w:rsid w:val="00A24DE6"/>
    <w:rsid w:val="00A24EEA"/>
    <w:rsid w:val="00A25185"/>
    <w:rsid w:val="00A252C0"/>
    <w:rsid w:val="00A2593A"/>
    <w:rsid w:val="00A25B1C"/>
    <w:rsid w:val="00A25DE5"/>
    <w:rsid w:val="00A262B9"/>
    <w:rsid w:val="00A26668"/>
    <w:rsid w:val="00A2677C"/>
    <w:rsid w:val="00A26A3F"/>
    <w:rsid w:val="00A26D86"/>
    <w:rsid w:val="00A2723F"/>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0F04"/>
    <w:rsid w:val="00A31047"/>
    <w:rsid w:val="00A310D7"/>
    <w:rsid w:val="00A31137"/>
    <w:rsid w:val="00A319A3"/>
    <w:rsid w:val="00A31A22"/>
    <w:rsid w:val="00A31B74"/>
    <w:rsid w:val="00A31D3D"/>
    <w:rsid w:val="00A32269"/>
    <w:rsid w:val="00A322E7"/>
    <w:rsid w:val="00A328CA"/>
    <w:rsid w:val="00A32A10"/>
    <w:rsid w:val="00A333D6"/>
    <w:rsid w:val="00A3346F"/>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9B8"/>
    <w:rsid w:val="00A41D07"/>
    <w:rsid w:val="00A41D4E"/>
    <w:rsid w:val="00A41E9A"/>
    <w:rsid w:val="00A41F31"/>
    <w:rsid w:val="00A420D7"/>
    <w:rsid w:val="00A4242C"/>
    <w:rsid w:val="00A42508"/>
    <w:rsid w:val="00A4258D"/>
    <w:rsid w:val="00A425E1"/>
    <w:rsid w:val="00A42694"/>
    <w:rsid w:val="00A4272A"/>
    <w:rsid w:val="00A42AE0"/>
    <w:rsid w:val="00A42F42"/>
    <w:rsid w:val="00A43185"/>
    <w:rsid w:val="00A4347F"/>
    <w:rsid w:val="00A4348A"/>
    <w:rsid w:val="00A43723"/>
    <w:rsid w:val="00A43DDA"/>
    <w:rsid w:val="00A44038"/>
    <w:rsid w:val="00A44393"/>
    <w:rsid w:val="00A443D4"/>
    <w:rsid w:val="00A4470F"/>
    <w:rsid w:val="00A44715"/>
    <w:rsid w:val="00A44780"/>
    <w:rsid w:val="00A44813"/>
    <w:rsid w:val="00A44B6B"/>
    <w:rsid w:val="00A44CDF"/>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5FA"/>
    <w:rsid w:val="00A50860"/>
    <w:rsid w:val="00A50A5B"/>
    <w:rsid w:val="00A50D55"/>
    <w:rsid w:val="00A5102C"/>
    <w:rsid w:val="00A514CD"/>
    <w:rsid w:val="00A515BE"/>
    <w:rsid w:val="00A5179B"/>
    <w:rsid w:val="00A519EC"/>
    <w:rsid w:val="00A51ABD"/>
    <w:rsid w:val="00A51D0B"/>
    <w:rsid w:val="00A5210B"/>
    <w:rsid w:val="00A5267D"/>
    <w:rsid w:val="00A5294C"/>
    <w:rsid w:val="00A52A4A"/>
    <w:rsid w:val="00A52C64"/>
    <w:rsid w:val="00A52D10"/>
    <w:rsid w:val="00A52D18"/>
    <w:rsid w:val="00A52E47"/>
    <w:rsid w:val="00A530D7"/>
    <w:rsid w:val="00A53659"/>
    <w:rsid w:val="00A53B93"/>
    <w:rsid w:val="00A53C35"/>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DC"/>
    <w:rsid w:val="00A60514"/>
    <w:rsid w:val="00A60BF1"/>
    <w:rsid w:val="00A60DA4"/>
    <w:rsid w:val="00A61059"/>
    <w:rsid w:val="00A6108C"/>
    <w:rsid w:val="00A616DF"/>
    <w:rsid w:val="00A617BD"/>
    <w:rsid w:val="00A61AFA"/>
    <w:rsid w:val="00A61B1F"/>
    <w:rsid w:val="00A61DEC"/>
    <w:rsid w:val="00A61E0F"/>
    <w:rsid w:val="00A61E44"/>
    <w:rsid w:val="00A6231D"/>
    <w:rsid w:val="00A6288D"/>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450"/>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873"/>
    <w:rsid w:val="00A72A61"/>
    <w:rsid w:val="00A72DB1"/>
    <w:rsid w:val="00A72DBB"/>
    <w:rsid w:val="00A72DC9"/>
    <w:rsid w:val="00A72E06"/>
    <w:rsid w:val="00A7387B"/>
    <w:rsid w:val="00A73892"/>
    <w:rsid w:val="00A738A1"/>
    <w:rsid w:val="00A73922"/>
    <w:rsid w:val="00A73A82"/>
    <w:rsid w:val="00A73CA1"/>
    <w:rsid w:val="00A73EF0"/>
    <w:rsid w:val="00A742D7"/>
    <w:rsid w:val="00A746F0"/>
    <w:rsid w:val="00A74997"/>
    <w:rsid w:val="00A749DD"/>
    <w:rsid w:val="00A74C62"/>
    <w:rsid w:val="00A75320"/>
    <w:rsid w:val="00A75667"/>
    <w:rsid w:val="00A756A7"/>
    <w:rsid w:val="00A756D5"/>
    <w:rsid w:val="00A7581E"/>
    <w:rsid w:val="00A758B7"/>
    <w:rsid w:val="00A75D1E"/>
    <w:rsid w:val="00A75FFD"/>
    <w:rsid w:val="00A760CF"/>
    <w:rsid w:val="00A7681B"/>
    <w:rsid w:val="00A76ABE"/>
    <w:rsid w:val="00A76CE3"/>
    <w:rsid w:val="00A76D86"/>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3B1"/>
    <w:rsid w:val="00A815C8"/>
    <w:rsid w:val="00A8160C"/>
    <w:rsid w:val="00A81E1C"/>
    <w:rsid w:val="00A81EE7"/>
    <w:rsid w:val="00A82039"/>
    <w:rsid w:val="00A822F2"/>
    <w:rsid w:val="00A823B4"/>
    <w:rsid w:val="00A8276E"/>
    <w:rsid w:val="00A82A6E"/>
    <w:rsid w:val="00A82CBD"/>
    <w:rsid w:val="00A82EA4"/>
    <w:rsid w:val="00A83037"/>
    <w:rsid w:val="00A831B1"/>
    <w:rsid w:val="00A83358"/>
    <w:rsid w:val="00A83459"/>
    <w:rsid w:val="00A83588"/>
    <w:rsid w:val="00A835EC"/>
    <w:rsid w:val="00A8363B"/>
    <w:rsid w:val="00A83787"/>
    <w:rsid w:val="00A838FF"/>
    <w:rsid w:val="00A83AC7"/>
    <w:rsid w:val="00A83AE8"/>
    <w:rsid w:val="00A83F5B"/>
    <w:rsid w:val="00A84060"/>
    <w:rsid w:val="00A84123"/>
    <w:rsid w:val="00A84631"/>
    <w:rsid w:val="00A84665"/>
    <w:rsid w:val="00A84E18"/>
    <w:rsid w:val="00A84E29"/>
    <w:rsid w:val="00A84E98"/>
    <w:rsid w:val="00A84EC0"/>
    <w:rsid w:val="00A84F3C"/>
    <w:rsid w:val="00A84F43"/>
    <w:rsid w:val="00A852CB"/>
    <w:rsid w:val="00A855E3"/>
    <w:rsid w:val="00A858B3"/>
    <w:rsid w:val="00A85C5E"/>
    <w:rsid w:val="00A85E90"/>
    <w:rsid w:val="00A85F6E"/>
    <w:rsid w:val="00A8615D"/>
    <w:rsid w:val="00A866DB"/>
    <w:rsid w:val="00A86916"/>
    <w:rsid w:val="00A86965"/>
    <w:rsid w:val="00A86A59"/>
    <w:rsid w:val="00A86EA8"/>
    <w:rsid w:val="00A86F5D"/>
    <w:rsid w:val="00A86F89"/>
    <w:rsid w:val="00A871B4"/>
    <w:rsid w:val="00A878F4"/>
    <w:rsid w:val="00A87FB6"/>
    <w:rsid w:val="00A903BE"/>
    <w:rsid w:val="00A9053E"/>
    <w:rsid w:val="00A90697"/>
    <w:rsid w:val="00A9077F"/>
    <w:rsid w:val="00A90DBF"/>
    <w:rsid w:val="00A90DDB"/>
    <w:rsid w:val="00A911D4"/>
    <w:rsid w:val="00A912A2"/>
    <w:rsid w:val="00A914F0"/>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01"/>
    <w:rsid w:val="00A94DF7"/>
    <w:rsid w:val="00A950E1"/>
    <w:rsid w:val="00A951C6"/>
    <w:rsid w:val="00A952DF"/>
    <w:rsid w:val="00A9530C"/>
    <w:rsid w:val="00A9548C"/>
    <w:rsid w:val="00A9553F"/>
    <w:rsid w:val="00A956E1"/>
    <w:rsid w:val="00A9592E"/>
    <w:rsid w:val="00A95980"/>
    <w:rsid w:val="00A95AE6"/>
    <w:rsid w:val="00A95D0C"/>
    <w:rsid w:val="00A95F03"/>
    <w:rsid w:val="00A9622D"/>
    <w:rsid w:val="00A96370"/>
    <w:rsid w:val="00A96966"/>
    <w:rsid w:val="00A969E3"/>
    <w:rsid w:val="00A96DC1"/>
    <w:rsid w:val="00A975BF"/>
    <w:rsid w:val="00A97802"/>
    <w:rsid w:val="00A97822"/>
    <w:rsid w:val="00A97A8D"/>
    <w:rsid w:val="00A97B2E"/>
    <w:rsid w:val="00A97D2F"/>
    <w:rsid w:val="00A97E7A"/>
    <w:rsid w:val="00AA006C"/>
    <w:rsid w:val="00AA0180"/>
    <w:rsid w:val="00AA06B0"/>
    <w:rsid w:val="00AA07D4"/>
    <w:rsid w:val="00AA0A5E"/>
    <w:rsid w:val="00AA0A6D"/>
    <w:rsid w:val="00AA0EF7"/>
    <w:rsid w:val="00AA1225"/>
    <w:rsid w:val="00AA1577"/>
    <w:rsid w:val="00AA15C4"/>
    <w:rsid w:val="00AA16EE"/>
    <w:rsid w:val="00AA1863"/>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84F"/>
    <w:rsid w:val="00AA3AAD"/>
    <w:rsid w:val="00AA3C0F"/>
    <w:rsid w:val="00AA3D5B"/>
    <w:rsid w:val="00AA3E7C"/>
    <w:rsid w:val="00AA3F7A"/>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BE"/>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D6"/>
    <w:rsid w:val="00AB43E2"/>
    <w:rsid w:val="00AB4AF1"/>
    <w:rsid w:val="00AB4C21"/>
    <w:rsid w:val="00AB4C38"/>
    <w:rsid w:val="00AB4F90"/>
    <w:rsid w:val="00AB5242"/>
    <w:rsid w:val="00AB5256"/>
    <w:rsid w:val="00AB54BE"/>
    <w:rsid w:val="00AB5697"/>
    <w:rsid w:val="00AB5B73"/>
    <w:rsid w:val="00AB5DBF"/>
    <w:rsid w:val="00AB5EBB"/>
    <w:rsid w:val="00AB63C9"/>
    <w:rsid w:val="00AB63DD"/>
    <w:rsid w:val="00AB63FF"/>
    <w:rsid w:val="00AB64A5"/>
    <w:rsid w:val="00AB64E0"/>
    <w:rsid w:val="00AB669E"/>
    <w:rsid w:val="00AB688F"/>
    <w:rsid w:val="00AB6953"/>
    <w:rsid w:val="00AB6BED"/>
    <w:rsid w:val="00AB6D2E"/>
    <w:rsid w:val="00AB6ECF"/>
    <w:rsid w:val="00AB6F37"/>
    <w:rsid w:val="00AB7A50"/>
    <w:rsid w:val="00AB7BF3"/>
    <w:rsid w:val="00AC065F"/>
    <w:rsid w:val="00AC06B2"/>
    <w:rsid w:val="00AC1147"/>
    <w:rsid w:val="00AC1260"/>
    <w:rsid w:val="00AC145E"/>
    <w:rsid w:val="00AC169D"/>
    <w:rsid w:val="00AC1B99"/>
    <w:rsid w:val="00AC1C2A"/>
    <w:rsid w:val="00AC2011"/>
    <w:rsid w:val="00AC2178"/>
    <w:rsid w:val="00AC221C"/>
    <w:rsid w:val="00AC282D"/>
    <w:rsid w:val="00AC30B3"/>
    <w:rsid w:val="00AC30C8"/>
    <w:rsid w:val="00AC36A9"/>
    <w:rsid w:val="00AC3C6F"/>
    <w:rsid w:val="00AC4121"/>
    <w:rsid w:val="00AC448B"/>
    <w:rsid w:val="00AC468F"/>
    <w:rsid w:val="00AC4A4E"/>
    <w:rsid w:val="00AC4B60"/>
    <w:rsid w:val="00AC4D3C"/>
    <w:rsid w:val="00AC4E47"/>
    <w:rsid w:val="00AC5202"/>
    <w:rsid w:val="00AC5243"/>
    <w:rsid w:val="00AC5287"/>
    <w:rsid w:val="00AC5455"/>
    <w:rsid w:val="00AC556A"/>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4FC"/>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DCA"/>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DD0"/>
    <w:rsid w:val="00AD6E10"/>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85E"/>
    <w:rsid w:val="00AE4E21"/>
    <w:rsid w:val="00AE5352"/>
    <w:rsid w:val="00AE541E"/>
    <w:rsid w:val="00AE5670"/>
    <w:rsid w:val="00AE56CB"/>
    <w:rsid w:val="00AE576C"/>
    <w:rsid w:val="00AE57EF"/>
    <w:rsid w:val="00AE59CF"/>
    <w:rsid w:val="00AE5CCA"/>
    <w:rsid w:val="00AE5DBB"/>
    <w:rsid w:val="00AE5DD9"/>
    <w:rsid w:val="00AE60CB"/>
    <w:rsid w:val="00AE656D"/>
    <w:rsid w:val="00AE658E"/>
    <w:rsid w:val="00AE686C"/>
    <w:rsid w:val="00AE6ABD"/>
    <w:rsid w:val="00AE6D88"/>
    <w:rsid w:val="00AE6EAE"/>
    <w:rsid w:val="00AE6FE9"/>
    <w:rsid w:val="00AE7121"/>
    <w:rsid w:val="00AE73B3"/>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1F4B"/>
    <w:rsid w:val="00AF2223"/>
    <w:rsid w:val="00AF226E"/>
    <w:rsid w:val="00AF230C"/>
    <w:rsid w:val="00AF23CE"/>
    <w:rsid w:val="00AF2777"/>
    <w:rsid w:val="00AF2CCA"/>
    <w:rsid w:val="00AF2E50"/>
    <w:rsid w:val="00AF326B"/>
    <w:rsid w:val="00AF33FA"/>
    <w:rsid w:val="00AF3512"/>
    <w:rsid w:val="00AF3A4F"/>
    <w:rsid w:val="00AF3AB9"/>
    <w:rsid w:val="00AF3BA6"/>
    <w:rsid w:val="00AF3C73"/>
    <w:rsid w:val="00AF4389"/>
    <w:rsid w:val="00AF4611"/>
    <w:rsid w:val="00AF462D"/>
    <w:rsid w:val="00AF4686"/>
    <w:rsid w:val="00AF4927"/>
    <w:rsid w:val="00AF49BE"/>
    <w:rsid w:val="00AF4BAC"/>
    <w:rsid w:val="00AF4DA6"/>
    <w:rsid w:val="00AF4E41"/>
    <w:rsid w:val="00AF5008"/>
    <w:rsid w:val="00AF5036"/>
    <w:rsid w:val="00AF5687"/>
    <w:rsid w:val="00AF58A5"/>
    <w:rsid w:val="00AF59AF"/>
    <w:rsid w:val="00AF5BE7"/>
    <w:rsid w:val="00AF5D4C"/>
    <w:rsid w:val="00AF5E55"/>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C0C"/>
    <w:rsid w:val="00B04F2D"/>
    <w:rsid w:val="00B04F2F"/>
    <w:rsid w:val="00B05C79"/>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A18"/>
    <w:rsid w:val="00B07E69"/>
    <w:rsid w:val="00B07E78"/>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7CE"/>
    <w:rsid w:val="00B17956"/>
    <w:rsid w:val="00B17982"/>
    <w:rsid w:val="00B2018B"/>
    <w:rsid w:val="00B201E9"/>
    <w:rsid w:val="00B20291"/>
    <w:rsid w:val="00B20658"/>
    <w:rsid w:val="00B20AEB"/>
    <w:rsid w:val="00B21099"/>
    <w:rsid w:val="00B216AF"/>
    <w:rsid w:val="00B2188D"/>
    <w:rsid w:val="00B21B46"/>
    <w:rsid w:val="00B21D37"/>
    <w:rsid w:val="00B21F06"/>
    <w:rsid w:val="00B2206A"/>
    <w:rsid w:val="00B220A2"/>
    <w:rsid w:val="00B222A5"/>
    <w:rsid w:val="00B2239B"/>
    <w:rsid w:val="00B227BC"/>
    <w:rsid w:val="00B2285B"/>
    <w:rsid w:val="00B22965"/>
    <w:rsid w:val="00B2299D"/>
    <w:rsid w:val="00B229FD"/>
    <w:rsid w:val="00B22B46"/>
    <w:rsid w:val="00B22FB5"/>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30123"/>
    <w:rsid w:val="00B3076A"/>
    <w:rsid w:val="00B30950"/>
    <w:rsid w:val="00B30C87"/>
    <w:rsid w:val="00B3104E"/>
    <w:rsid w:val="00B310B5"/>
    <w:rsid w:val="00B3151D"/>
    <w:rsid w:val="00B31816"/>
    <w:rsid w:val="00B31845"/>
    <w:rsid w:val="00B31886"/>
    <w:rsid w:val="00B3195E"/>
    <w:rsid w:val="00B32452"/>
    <w:rsid w:val="00B326A2"/>
    <w:rsid w:val="00B32722"/>
    <w:rsid w:val="00B32B02"/>
    <w:rsid w:val="00B32BBB"/>
    <w:rsid w:val="00B32D97"/>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8DF"/>
    <w:rsid w:val="00B35D65"/>
    <w:rsid w:val="00B35E06"/>
    <w:rsid w:val="00B35F3B"/>
    <w:rsid w:val="00B3604D"/>
    <w:rsid w:val="00B36535"/>
    <w:rsid w:val="00B36C6A"/>
    <w:rsid w:val="00B36EA3"/>
    <w:rsid w:val="00B36F25"/>
    <w:rsid w:val="00B37118"/>
    <w:rsid w:val="00B37535"/>
    <w:rsid w:val="00B37737"/>
    <w:rsid w:val="00B377F6"/>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1ED"/>
    <w:rsid w:val="00B47452"/>
    <w:rsid w:val="00B4787C"/>
    <w:rsid w:val="00B4794F"/>
    <w:rsid w:val="00B47BB6"/>
    <w:rsid w:val="00B47D7E"/>
    <w:rsid w:val="00B47E32"/>
    <w:rsid w:val="00B47F21"/>
    <w:rsid w:val="00B47F86"/>
    <w:rsid w:val="00B5011F"/>
    <w:rsid w:val="00B502B0"/>
    <w:rsid w:val="00B5032C"/>
    <w:rsid w:val="00B50490"/>
    <w:rsid w:val="00B50663"/>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236"/>
    <w:rsid w:val="00B54328"/>
    <w:rsid w:val="00B544C6"/>
    <w:rsid w:val="00B545C1"/>
    <w:rsid w:val="00B547A0"/>
    <w:rsid w:val="00B548C0"/>
    <w:rsid w:val="00B54C1D"/>
    <w:rsid w:val="00B54E0F"/>
    <w:rsid w:val="00B550F4"/>
    <w:rsid w:val="00B55269"/>
    <w:rsid w:val="00B557ED"/>
    <w:rsid w:val="00B559D8"/>
    <w:rsid w:val="00B55B73"/>
    <w:rsid w:val="00B55F98"/>
    <w:rsid w:val="00B5601A"/>
    <w:rsid w:val="00B56451"/>
    <w:rsid w:val="00B56679"/>
    <w:rsid w:val="00B56873"/>
    <w:rsid w:val="00B5691B"/>
    <w:rsid w:val="00B56B5A"/>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0"/>
    <w:rsid w:val="00B656CF"/>
    <w:rsid w:val="00B657D3"/>
    <w:rsid w:val="00B6665B"/>
    <w:rsid w:val="00B6667D"/>
    <w:rsid w:val="00B6692C"/>
    <w:rsid w:val="00B66A0D"/>
    <w:rsid w:val="00B66A46"/>
    <w:rsid w:val="00B66A80"/>
    <w:rsid w:val="00B66B1C"/>
    <w:rsid w:val="00B66C64"/>
    <w:rsid w:val="00B66E80"/>
    <w:rsid w:val="00B66F43"/>
    <w:rsid w:val="00B670DB"/>
    <w:rsid w:val="00B676A0"/>
    <w:rsid w:val="00B67852"/>
    <w:rsid w:val="00B67899"/>
    <w:rsid w:val="00B67A4B"/>
    <w:rsid w:val="00B67C30"/>
    <w:rsid w:val="00B67DB2"/>
    <w:rsid w:val="00B67EF4"/>
    <w:rsid w:val="00B70AC1"/>
    <w:rsid w:val="00B70B6D"/>
    <w:rsid w:val="00B70C1F"/>
    <w:rsid w:val="00B70F7E"/>
    <w:rsid w:val="00B7102D"/>
    <w:rsid w:val="00B711CB"/>
    <w:rsid w:val="00B712CA"/>
    <w:rsid w:val="00B7146C"/>
    <w:rsid w:val="00B714D8"/>
    <w:rsid w:val="00B7154B"/>
    <w:rsid w:val="00B716BF"/>
    <w:rsid w:val="00B716E3"/>
    <w:rsid w:val="00B716E9"/>
    <w:rsid w:val="00B71B07"/>
    <w:rsid w:val="00B71BA8"/>
    <w:rsid w:val="00B71C91"/>
    <w:rsid w:val="00B71EBF"/>
    <w:rsid w:val="00B71EC9"/>
    <w:rsid w:val="00B720A8"/>
    <w:rsid w:val="00B72284"/>
    <w:rsid w:val="00B72408"/>
    <w:rsid w:val="00B72536"/>
    <w:rsid w:val="00B7271B"/>
    <w:rsid w:val="00B728B7"/>
    <w:rsid w:val="00B72D2B"/>
    <w:rsid w:val="00B73211"/>
    <w:rsid w:val="00B73224"/>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4EE"/>
    <w:rsid w:val="00B85687"/>
    <w:rsid w:val="00B85745"/>
    <w:rsid w:val="00B858C2"/>
    <w:rsid w:val="00B85FC9"/>
    <w:rsid w:val="00B86108"/>
    <w:rsid w:val="00B862B6"/>
    <w:rsid w:val="00B86907"/>
    <w:rsid w:val="00B86A36"/>
    <w:rsid w:val="00B86DE7"/>
    <w:rsid w:val="00B87029"/>
    <w:rsid w:val="00B87127"/>
    <w:rsid w:val="00B87132"/>
    <w:rsid w:val="00B8717D"/>
    <w:rsid w:val="00B872B8"/>
    <w:rsid w:val="00B87541"/>
    <w:rsid w:val="00B87572"/>
    <w:rsid w:val="00B87B05"/>
    <w:rsid w:val="00B87BF6"/>
    <w:rsid w:val="00B903E3"/>
    <w:rsid w:val="00B90461"/>
    <w:rsid w:val="00B90532"/>
    <w:rsid w:val="00B905CD"/>
    <w:rsid w:val="00B906AA"/>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51"/>
    <w:rsid w:val="00B92772"/>
    <w:rsid w:val="00B9281F"/>
    <w:rsid w:val="00B928CE"/>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5162"/>
    <w:rsid w:val="00B958DD"/>
    <w:rsid w:val="00B95DF6"/>
    <w:rsid w:val="00B96235"/>
    <w:rsid w:val="00B96288"/>
    <w:rsid w:val="00B963A8"/>
    <w:rsid w:val="00B963EA"/>
    <w:rsid w:val="00B968D6"/>
    <w:rsid w:val="00B96B4D"/>
    <w:rsid w:val="00B96F34"/>
    <w:rsid w:val="00B970B0"/>
    <w:rsid w:val="00B97445"/>
    <w:rsid w:val="00B97D00"/>
    <w:rsid w:val="00B97F50"/>
    <w:rsid w:val="00BA01B4"/>
    <w:rsid w:val="00BA0C04"/>
    <w:rsid w:val="00BA10B4"/>
    <w:rsid w:val="00BA1174"/>
    <w:rsid w:val="00BA117F"/>
    <w:rsid w:val="00BA13C5"/>
    <w:rsid w:val="00BA14F8"/>
    <w:rsid w:val="00BA155C"/>
    <w:rsid w:val="00BA1669"/>
    <w:rsid w:val="00BA1733"/>
    <w:rsid w:val="00BA175D"/>
    <w:rsid w:val="00BA1CB7"/>
    <w:rsid w:val="00BA1CBE"/>
    <w:rsid w:val="00BA1D99"/>
    <w:rsid w:val="00BA2615"/>
    <w:rsid w:val="00BA2B7B"/>
    <w:rsid w:val="00BA2BF9"/>
    <w:rsid w:val="00BA2D52"/>
    <w:rsid w:val="00BA2FDC"/>
    <w:rsid w:val="00BA2FFE"/>
    <w:rsid w:val="00BA321B"/>
    <w:rsid w:val="00BA3366"/>
    <w:rsid w:val="00BA39D4"/>
    <w:rsid w:val="00BA3A81"/>
    <w:rsid w:val="00BA3E3E"/>
    <w:rsid w:val="00BA3FCA"/>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4A"/>
    <w:rsid w:val="00BB19DD"/>
    <w:rsid w:val="00BB1E7E"/>
    <w:rsid w:val="00BB1FA7"/>
    <w:rsid w:val="00BB2056"/>
    <w:rsid w:val="00BB208A"/>
    <w:rsid w:val="00BB234B"/>
    <w:rsid w:val="00BB239C"/>
    <w:rsid w:val="00BB256A"/>
    <w:rsid w:val="00BB289E"/>
    <w:rsid w:val="00BB2A1D"/>
    <w:rsid w:val="00BB2F83"/>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1A4D"/>
    <w:rsid w:val="00BC2486"/>
    <w:rsid w:val="00BC249F"/>
    <w:rsid w:val="00BC2817"/>
    <w:rsid w:val="00BC29A1"/>
    <w:rsid w:val="00BC3507"/>
    <w:rsid w:val="00BC36EB"/>
    <w:rsid w:val="00BC370A"/>
    <w:rsid w:val="00BC3807"/>
    <w:rsid w:val="00BC39BE"/>
    <w:rsid w:val="00BC3FEC"/>
    <w:rsid w:val="00BC4221"/>
    <w:rsid w:val="00BC4228"/>
    <w:rsid w:val="00BC4342"/>
    <w:rsid w:val="00BC4624"/>
    <w:rsid w:val="00BC484A"/>
    <w:rsid w:val="00BC487E"/>
    <w:rsid w:val="00BC4C69"/>
    <w:rsid w:val="00BC4E54"/>
    <w:rsid w:val="00BC4EF7"/>
    <w:rsid w:val="00BC4F9B"/>
    <w:rsid w:val="00BC5066"/>
    <w:rsid w:val="00BC50AB"/>
    <w:rsid w:val="00BC53B6"/>
    <w:rsid w:val="00BC54DF"/>
    <w:rsid w:val="00BC563B"/>
    <w:rsid w:val="00BC57B5"/>
    <w:rsid w:val="00BC57E2"/>
    <w:rsid w:val="00BC5821"/>
    <w:rsid w:val="00BC5920"/>
    <w:rsid w:val="00BC5996"/>
    <w:rsid w:val="00BC5B54"/>
    <w:rsid w:val="00BC5BB5"/>
    <w:rsid w:val="00BC5DCA"/>
    <w:rsid w:val="00BC5F2D"/>
    <w:rsid w:val="00BC5F5B"/>
    <w:rsid w:val="00BC5F8C"/>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E23"/>
    <w:rsid w:val="00BC7E53"/>
    <w:rsid w:val="00BD000F"/>
    <w:rsid w:val="00BD046E"/>
    <w:rsid w:val="00BD08D1"/>
    <w:rsid w:val="00BD0AD2"/>
    <w:rsid w:val="00BD0B51"/>
    <w:rsid w:val="00BD0B64"/>
    <w:rsid w:val="00BD0D93"/>
    <w:rsid w:val="00BD0FD2"/>
    <w:rsid w:val="00BD10FC"/>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3AFA"/>
    <w:rsid w:val="00BD45D9"/>
    <w:rsid w:val="00BD469D"/>
    <w:rsid w:val="00BD4B36"/>
    <w:rsid w:val="00BD4E46"/>
    <w:rsid w:val="00BD5215"/>
    <w:rsid w:val="00BD5600"/>
    <w:rsid w:val="00BD57BA"/>
    <w:rsid w:val="00BD61E3"/>
    <w:rsid w:val="00BD6381"/>
    <w:rsid w:val="00BD6591"/>
    <w:rsid w:val="00BD65F3"/>
    <w:rsid w:val="00BD6616"/>
    <w:rsid w:val="00BD6A07"/>
    <w:rsid w:val="00BD6CCA"/>
    <w:rsid w:val="00BD6DF5"/>
    <w:rsid w:val="00BD7038"/>
    <w:rsid w:val="00BD72A7"/>
    <w:rsid w:val="00BD78D6"/>
    <w:rsid w:val="00BD7B61"/>
    <w:rsid w:val="00BD7F33"/>
    <w:rsid w:val="00BE013C"/>
    <w:rsid w:val="00BE05B9"/>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9D4"/>
    <w:rsid w:val="00BE3B56"/>
    <w:rsid w:val="00BE3EA3"/>
    <w:rsid w:val="00BE3EB2"/>
    <w:rsid w:val="00BE4601"/>
    <w:rsid w:val="00BE4602"/>
    <w:rsid w:val="00BE48A7"/>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35E"/>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B9E"/>
    <w:rsid w:val="00BF2CD5"/>
    <w:rsid w:val="00BF2E90"/>
    <w:rsid w:val="00BF312D"/>
    <w:rsid w:val="00BF349D"/>
    <w:rsid w:val="00BF34D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C"/>
    <w:rsid w:val="00BF5211"/>
    <w:rsid w:val="00BF5A6C"/>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33C"/>
    <w:rsid w:val="00C016A6"/>
    <w:rsid w:val="00C0185D"/>
    <w:rsid w:val="00C01AC1"/>
    <w:rsid w:val="00C01ACB"/>
    <w:rsid w:val="00C01B60"/>
    <w:rsid w:val="00C01C86"/>
    <w:rsid w:val="00C02057"/>
    <w:rsid w:val="00C020D9"/>
    <w:rsid w:val="00C026F0"/>
    <w:rsid w:val="00C02E99"/>
    <w:rsid w:val="00C03000"/>
    <w:rsid w:val="00C03069"/>
    <w:rsid w:val="00C030DC"/>
    <w:rsid w:val="00C03106"/>
    <w:rsid w:val="00C03512"/>
    <w:rsid w:val="00C03771"/>
    <w:rsid w:val="00C03D3B"/>
    <w:rsid w:val="00C03DEA"/>
    <w:rsid w:val="00C03FA6"/>
    <w:rsid w:val="00C03FAE"/>
    <w:rsid w:val="00C03FEF"/>
    <w:rsid w:val="00C0437A"/>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B9F"/>
    <w:rsid w:val="00C05D31"/>
    <w:rsid w:val="00C0617D"/>
    <w:rsid w:val="00C06226"/>
    <w:rsid w:val="00C0627C"/>
    <w:rsid w:val="00C064DD"/>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A3B"/>
    <w:rsid w:val="00C10D6C"/>
    <w:rsid w:val="00C10E82"/>
    <w:rsid w:val="00C11025"/>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BA"/>
    <w:rsid w:val="00C145C0"/>
    <w:rsid w:val="00C14604"/>
    <w:rsid w:val="00C1479E"/>
    <w:rsid w:val="00C14917"/>
    <w:rsid w:val="00C14ADF"/>
    <w:rsid w:val="00C14FCC"/>
    <w:rsid w:val="00C1507F"/>
    <w:rsid w:val="00C150D1"/>
    <w:rsid w:val="00C15236"/>
    <w:rsid w:val="00C154F0"/>
    <w:rsid w:val="00C1569D"/>
    <w:rsid w:val="00C157ED"/>
    <w:rsid w:val="00C15B8B"/>
    <w:rsid w:val="00C15DC0"/>
    <w:rsid w:val="00C15F7D"/>
    <w:rsid w:val="00C16678"/>
    <w:rsid w:val="00C16716"/>
    <w:rsid w:val="00C169E0"/>
    <w:rsid w:val="00C169E7"/>
    <w:rsid w:val="00C16B51"/>
    <w:rsid w:val="00C1719D"/>
    <w:rsid w:val="00C1727E"/>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1AD"/>
    <w:rsid w:val="00C2397E"/>
    <w:rsid w:val="00C23C3C"/>
    <w:rsid w:val="00C23D65"/>
    <w:rsid w:val="00C244B5"/>
    <w:rsid w:val="00C247B1"/>
    <w:rsid w:val="00C24876"/>
    <w:rsid w:val="00C249FB"/>
    <w:rsid w:val="00C24B4D"/>
    <w:rsid w:val="00C24EF5"/>
    <w:rsid w:val="00C24F2A"/>
    <w:rsid w:val="00C24F7D"/>
    <w:rsid w:val="00C259CF"/>
    <w:rsid w:val="00C261E6"/>
    <w:rsid w:val="00C266AE"/>
    <w:rsid w:val="00C26A42"/>
    <w:rsid w:val="00C26EAA"/>
    <w:rsid w:val="00C27010"/>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3B9"/>
    <w:rsid w:val="00C3542D"/>
    <w:rsid w:val="00C3564C"/>
    <w:rsid w:val="00C358CF"/>
    <w:rsid w:val="00C3597B"/>
    <w:rsid w:val="00C35BE5"/>
    <w:rsid w:val="00C35C1E"/>
    <w:rsid w:val="00C35D9B"/>
    <w:rsid w:val="00C35EF1"/>
    <w:rsid w:val="00C36261"/>
    <w:rsid w:val="00C362A5"/>
    <w:rsid w:val="00C3634F"/>
    <w:rsid w:val="00C364CC"/>
    <w:rsid w:val="00C364DA"/>
    <w:rsid w:val="00C365E5"/>
    <w:rsid w:val="00C3660A"/>
    <w:rsid w:val="00C36719"/>
    <w:rsid w:val="00C367CE"/>
    <w:rsid w:val="00C36CF6"/>
    <w:rsid w:val="00C3739D"/>
    <w:rsid w:val="00C3773D"/>
    <w:rsid w:val="00C37848"/>
    <w:rsid w:val="00C37AFB"/>
    <w:rsid w:val="00C37B3E"/>
    <w:rsid w:val="00C37DF0"/>
    <w:rsid w:val="00C37FA1"/>
    <w:rsid w:val="00C37FA4"/>
    <w:rsid w:val="00C4061D"/>
    <w:rsid w:val="00C4089D"/>
    <w:rsid w:val="00C409CB"/>
    <w:rsid w:val="00C40A22"/>
    <w:rsid w:val="00C41534"/>
    <w:rsid w:val="00C41B4B"/>
    <w:rsid w:val="00C41C15"/>
    <w:rsid w:val="00C41D13"/>
    <w:rsid w:val="00C41F08"/>
    <w:rsid w:val="00C41F3F"/>
    <w:rsid w:val="00C41F5D"/>
    <w:rsid w:val="00C42128"/>
    <w:rsid w:val="00C422C7"/>
    <w:rsid w:val="00C426DD"/>
    <w:rsid w:val="00C42895"/>
    <w:rsid w:val="00C42917"/>
    <w:rsid w:val="00C42968"/>
    <w:rsid w:val="00C42A41"/>
    <w:rsid w:val="00C42AF0"/>
    <w:rsid w:val="00C42D36"/>
    <w:rsid w:val="00C431B6"/>
    <w:rsid w:val="00C43ACF"/>
    <w:rsid w:val="00C44590"/>
    <w:rsid w:val="00C44B49"/>
    <w:rsid w:val="00C44C5B"/>
    <w:rsid w:val="00C44E60"/>
    <w:rsid w:val="00C44EBF"/>
    <w:rsid w:val="00C45043"/>
    <w:rsid w:val="00C45406"/>
    <w:rsid w:val="00C454F5"/>
    <w:rsid w:val="00C4550F"/>
    <w:rsid w:val="00C456BC"/>
    <w:rsid w:val="00C45783"/>
    <w:rsid w:val="00C458B5"/>
    <w:rsid w:val="00C45B05"/>
    <w:rsid w:val="00C45C71"/>
    <w:rsid w:val="00C45DC8"/>
    <w:rsid w:val="00C45F5A"/>
    <w:rsid w:val="00C46442"/>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266"/>
    <w:rsid w:val="00C513DC"/>
    <w:rsid w:val="00C5147D"/>
    <w:rsid w:val="00C51640"/>
    <w:rsid w:val="00C51724"/>
    <w:rsid w:val="00C51AE7"/>
    <w:rsid w:val="00C51B9D"/>
    <w:rsid w:val="00C522A6"/>
    <w:rsid w:val="00C524AC"/>
    <w:rsid w:val="00C5280E"/>
    <w:rsid w:val="00C5285D"/>
    <w:rsid w:val="00C52C4C"/>
    <w:rsid w:val="00C5311E"/>
    <w:rsid w:val="00C5335D"/>
    <w:rsid w:val="00C5343E"/>
    <w:rsid w:val="00C535A6"/>
    <w:rsid w:val="00C5397C"/>
    <w:rsid w:val="00C53B1F"/>
    <w:rsid w:val="00C5404E"/>
    <w:rsid w:val="00C54759"/>
    <w:rsid w:val="00C54EBA"/>
    <w:rsid w:val="00C54EEF"/>
    <w:rsid w:val="00C55175"/>
    <w:rsid w:val="00C551E8"/>
    <w:rsid w:val="00C55427"/>
    <w:rsid w:val="00C55595"/>
    <w:rsid w:val="00C559A4"/>
    <w:rsid w:val="00C55D12"/>
    <w:rsid w:val="00C56293"/>
    <w:rsid w:val="00C566E0"/>
    <w:rsid w:val="00C56747"/>
    <w:rsid w:val="00C56EAC"/>
    <w:rsid w:val="00C56F0E"/>
    <w:rsid w:val="00C577AC"/>
    <w:rsid w:val="00C577F1"/>
    <w:rsid w:val="00C57E06"/>
    <w:rsid w:val="00C57E0D"/>
    <w:rsid w:val="00C57F29"/>
    <w:rsid w:val="00C57FD3"/>
    <w:rsid w:val="00C60058"/>
    <w:rsid w:val="00C6006B"/>
    <w:rsid w:val="00C604FA"/>
    <w:rsid w:val="00C606FB"/>
    <w:rsid w:val="00C607AB"/>
    <w:rsid w:val="00C608A4"/>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37D"/>
    <w:rsid w:val="00C65521"/>
    <w:rsid w:val="00C656CB"/>
    <w:rsid w:val="00C65E85"/>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700CE"/>
    <w:rsid w:val="00C701FE"/>
    <w:rsid w:val="00C70446"/>
    <w:rsid w:val="00C70829"/>
    <w:rsid w:val="00C70ACF"/>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3C74"/>
    <w:rsid w:val="00C74004"/>
    <w:rsid w:val="00C744CE"/>
    <w:rsid w:val="00C745D0"/>
    <w:rsid w:val="00C74A22"/>
    <w:rsid w:val="00C74CC6"/>
    <w:rsid w:val="00C74D3E"/>
    <w:rsid w:val="00C74EDE"/>
    <w:rsid w:val="00C75469"/>
    <w:rsid w:val="00C75826"/>
    <w:rsid w:val="00C75ACF"/>
    <w:rsid w:val="00C75E65"/>
    <w:rsid w:val="00C75F4A"/>
    <w:rsid w:val="00C76188"/>
    <w:rsid w:val="00C761E2"/>
    <w:rsid w:val="00C76769"/>
    <w:rsid w:val="00C768FD"/>
    <w:rsid w:val="00C76A04"/>
    <w:rsid w:val="00C7739F"/>
    <w:rsid w:val="00C774E2"/>
    <w:rsid w:val="00C77586"/>
    <w:rsid w:val="00C776F9"/>
    <w:rsid w:val="00C77CC0"/>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AF4"/>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87FD9"/>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13E"/>
    <w:rsid w:val="00C9227A"/>
    <w:rsid w:val="00C9287D"/>
    <w:rsid w:val="00C92B60"/>
    <w:rsid w:val="00C93152"/>
    <w:rsid w:val="00C93177"/>
    <w:rsid w:val="00C93BB2"/>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7EE"/>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312"/>
    <w:rsid w:val="00CA1686"/>
    <w:rsid w:val="00CA179C"/>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459"/>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752"/>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3D6"/>
    <w:rsid w:val="00CB667C"/>
    <w:rsid w:val="00CB6784"/>
    <w:rsid w:val="00CB6E8A"/>
    <w:rsid w:val="00CB7333"/>
    <w:rsid w:val="00CB746D"/>
    <w:rsid w:val="00CB7F5B"/>
    <w:rsid w:val="00CC0041"/>
    <w:rsid w:val="00CC0108"/>
    <w:rsid w:val="00CC01AF"/>
    <w:rsid w:val="00CC04AD"/>
    <w:rsid w:val="00CC08FE"/>
    <w:rsid w:val="00CC092A"/>
    <w:rsid w:val="00CC0999"/>
    <w:rsid w:val="00CC0BA1"/>
    <w:rsid w:val="00CC0BE1"/>
    <w:rsid w:val="00CC0FDE"/>
    <w:rsid w:val="00CC13F8"/>
    <w:rsid w:val="00CC1797"/>
    <w:rsid w:val="00CC193A"/>
    <w:rsid w:val="00CC1B27"/>
    <w:rsid w:val="00CC1C10"/>
    <w:rsid w:val="00CC1EC1"/>
    <w:rsid w:val="00CC20D9"/>
    <w:rsid w:val="00CC2570"/>
    <w:rsid w:val="00CC2676"/>
    <w:rsid w:val="00CC26F5"/>
    <w:rsid w:val="00CC2AC5"/>
    <w:rsid w:val="00CC2D18"/>
    <w:rsid w:val="00CC2FAE"/>
    <w:rsid w:val="00CC300F"/>
    <w:rsid w:val="00CC3020"/>
    <w:rsid w:val="00CC317D"/>
    <w:rsid w:val="00CC3384"/>
    <w:rsid w:val="00CC3474"/>
    <w:rsid w:val="00CC356B"/>
    <w:rsid w:val="00CC36D0"/>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2A1"/>
    <w:rsid w:val="00CC733A"/>
    <w:rsid w:val="00CC7583"/>
    <w:rsid w:val="00CC75DB"/>
    <w:rsid w:val="00CC76D4"/>
    <w:rsid w:val="00CC7780"/>
    <w:rsid w:val="00CC77F3"/>
    <w:rsid w:val="00CC7A59"/>
    <w:rsid w:val="00CD0A75"/>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0"/>
    <w:rsid w:val="00CD3085"/>
    <w:rsid w:val="00CD32C2"/>
    <w:rsid w:val="00CD3396"/>
    <w:rsid w:val="00CD3622"/>
    <w:rsid w:val="00CD36EE"/>
    <w:rsid w:val="00CD3B76"/>
    <w:rsid w:val="00CD3DB3"/>
    <w:rsid w:val="00CD45EE"/>
    <w:rsid w:val="00CD4D96"/>
    <w:rsid w:val="00CD4EE2"/>
    <w:rsid w:val="00CD4EEF"/>
    <w:rsid w:val="00CD503A"/>
    <w:rsid w:val="00CD5182"/>
    <w:rsid w:val="00CD5955"/>
    <w:rsid w:val="00CD59B0"/>
    <w:rsid w:val="00CD5CFA"/>
    <w:rsid w:val="00CD5D20"/>
    <w:rsid w:val="00CD5E4D"/>
    <w:rsid w:val="00CD6725"/>
    <w:rsid w:val="00CD6842"/>
    <w:rsid w:val="00CD68E8"/>
    <w:rsid w:val="00CD6A97"/>
    <w:rsid w:val="00CD6BCB"/>
    <w:rsid w:val="00CD6C1C"/>
    <w:rsid w:val="00CD7235"/>
    <w:rsid w:val="00CD7298"/>
    <w:rsid w:val="00CD7408"/>
    <w:rsid w:val="00CD7577"/>
    <w:rsid w:val="00CD76EB"/>
    <w:rsid w:val="00CD772E"/>
    <w:rsid w:val="00CD799A"/>
    <w:rsid w:val="00CD7B98"/>
    <w:rsid w:val="00CD7E25"/>
    <w:rsid w:val="00CD7FF8"/>
    <w:rsid w:val="00CE0070"/>
    <w:rsid w:val="00CE0195"/>
    <w:rsid w:val="00CE02A6"/>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513"/>
    <w:rsid w:val="00CE7571"/>
    <w:rsid w:val="00CE76C6"/>
    <w:rsid w:val="00CE77AF"/>
    <w:rsid w:val="00CE7C9D"/>
    <w:rsid w:val="00CE7DFC"/>
    <w:rsid w:val="00CE7F27"/>
    <w:rsid w:val="00CE7FFC"/>
    <w:rsid w:val="00CF00F0"/>
    <w:rsid w:val="00CF05D2"/>
    <w:rsid w:val="00CF06EC"/>
    <w:rsid w:val="00CF0F84"/>
    <w:rsid w:val="00CF0F90"/>
    <w:rsid w:val="00CF0F9A"/>
    <w:rsid w:val="00CF13D6"/>
    <w:rsid w:val="00CF1846"/>
    <w:rsid w:val="00CF188E"/>
    <w:rsid w:val="00CF19A1"/>
    <w:rsid w:val="00CF19ED"/>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7FC"/>
    <w:rsid w:val="00CF3B65"/>
    <w:rsid w:val="00CF3D46"/>
    <w:rsid w:val="00CF3EBE"/>
    <w:rsid w:val="00CF4464"/>
    <w:rsid w:val="00CF461A"/>
    <w:rsid w:val="00CF46A3"/>
    <w:rsid w:val="00CF46FD"/>
    <w:rsid w:val="00CF4A3D"/>
    <w:rsid w:val="00CF4A8E"/>
    <w:rsid w:val="00CF4B83"/>
    <w:rsid w:val="00CF4D75"/>
    <w:rsid w:val="00CF4E6B"/>
    <w:rsid w:val="00CF4E78"/>
    <w:rsid w:val="00CF518D"/>
    <w:rsid w:val="00CF520D"/>
    <w:rsid w:val="00CF5898"/>
    <w:rsid w:val="00CF58F4"/>
    <w:rsid w:val="00CF5B76"/>
    <w:rsid w:val="00CF60A1"/>
    <w:rsid w:val="00CF6216"/>
    <w:rsid w:val="00CF62AB"/>
    <w:rsid w:val="00CF6390"/>
    <w:rsid w:val="00CF643C"/>
    <w:rsid w:val="00CF65B9"/>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48D"/>
    <w:rsid w:val="00D03607"/>
    <w:rsid w:val="00D03A21"/>
    <w:rsid w:val="00D03E6D"/>
    <w:rsid w:val="00D0432A"/>
    <w:rsid w:val="00D044D0"/>
    <w:rsid w:val="00D04824"/>
    <w:rsid w:val="00D048D5"/>
    <w:rsid w:val="00D04A63"/>
    <w:rsid w:val="00D04C07"/>
    <w:rsid w:val="00D05057"/>
    <w:rsid w:val="00D05184"/>
    <w:rsid w:val="00D054F8"/>
    <w:rsid w:val="00D056E3"/>
    <w:rsid w:val="00D05844"/>
    <w:rsid w:val="00D05A54"/>
    <w:rsid w:val="00D05E9B"/>
    <w:rsid w:val="00D06120"/>
    <w:rsid w:val="00D061A7"/>
    <w:rsid w:val="00D062CA"/>
    <w:rsid w:val="00D063E0"/>
    <w:rsid w:val="00D06822"/>
    <w:rsid w:val="00D06978"/>
    <w:rsid w:val="00D06C9A"/>
    <w:rsid w:val="00D06CB0"/>
    <w:rsid w:val="00D06DC9"/>
    <w:rsid w:val="00D071B7"/>
    <w:rsid w:val="00D0780D"/>
    <w:rsid w:val="00D0782C"/>
    <w:rsid w:val="00D078CC"/>
    <w:rsid w:val="00D07B2B"/>
    <w:rsid w:val="00D07CDC"/>
    <w:rsid w:val="00D10141"/>
    <w:rsid w:val="00D10375"/>
    <w:rsid w:val="00D1047D"/>
    <w:rsid w:val="00D10589"/>
    <w:rsid w:val="00D107E2"/>
    <w:rsid w:val="00D10BC5"/>
    <w:rsid w:val="00D10C8B"/>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2ED7"/>
    <w:rsid w:val="00D13025"/>
    <w:rsid w:val="00D13129"/>
    <w:rsid w:val="00D136C6"/>
    <w:rsid w:val="00D13A8F"/>
    <w:rsid w:val="00D13BB1"/>
    <w:rsid w:val="00D13EFC"/>
    <w:rsid w:val="00D140BC"/>
    <w:rsid w:val="00D141E8"/>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C18"/>
    <w:rsid w:val="00D16DCD"/>
    <w:rsid w:val="00D16E55"/>
    <w:rsid w:val="00D16FE2"/>
    <w:rsid w:val="00D170A1"/>
    <w:rsid w:val="00D172AC"/>
    <w:rsid w:val="00D173E8"/>
    <w:rsid w:val="00D17410"/>
    <w:rsid w:val="00D1751F"/>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66"/>
    <w:rsid w:val="00D20EAF"/>
    <w:rsid w:val="00D20F92"/>
    <w:rsid w:val="00D2102A"/>
    <w:rsid w:val="00D2102D"/>
    <w:rsid w:val="00D2108D"/>
    <w:rsid w:val="00D21B19"/>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4E30"/>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C34"/>
    <w:rsid w:val="00D34CBE"/>
    <w:rsid w:val="00D35452"/>
    <w:rsid w:val="00D354FD"/>
    <w:rsid w:val="00D3558A"/>
    <w:rsid w:val="00D35636"/>
    <w:rsid w:val="00D3585B"/>
    <w:rsid w:val="00D35AD0"/>
    <w:rsid w:val="00D35D7E"/>
    <w:rsid w:val="00D35F7E"/>
    <w:rsid w:val="00D36538"/>
    <w:rsid w:val="00D36739"/>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5F2"/>
    <w:rsid w:val="00D4061B"/>
    <w:rsid w:val="00D40985"/>
    <w:rsid w:val="00D41074"/>
    <w:rsid w:val="00D41097"/>
    <w:rsid w:val="00D41156"/>
    <w:rsid w:val="00D411AE"/>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800"/>
    <w:rsid w:val="00D46D87"/>
    <w:rsid w:val="00D46EBF"/>
    <w:rsid w:val="00D46F82"/>
    <w:rsid w:val="00D46FC0"/>
    <w:rsid w:val="00D47551"/>
    <w:rsid w:val="00D4788B"/>
    <w:rsid w:val="00D47957"/>
    <w:rsid w:val="00D47A2E"/>
    <w:rsid w:val="00D47BAB"/>
    <w:rsid w:val="00D508ED"/>
    <w:rsid w:val="00D50ED4"/>
    <w:rsid w:val="00D51045"/>
    <w:rsid w:val="00D51122"/>
    <w:rsid w:val="00D5121E"/>
    <w:rsid w:val="00D51538"/>
    <w:rsid w:val="00D51938"/>
    <w:rsid w:val="00D51C4A"/>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807"/>
    <w:rsid w:val="00D559B0"/>
    <w:rsid w:val="00D55B91"/>
    <w:rsid w:val="00D55C10"/>
    <w:rsid w:val="00D55D1A"/>
    <w:rsid w:val="00D55D6B"/>
    <w:rsid w:val="00D55F49"/>
    <w:rsid w:val="00D55FBA"/>
    <w:rsid w:val="00D5600C"/>
    <w:rsid w:val="00D560E6"/>
    <w:rsid w:val="00D56447"/>
    <w:rsid w:val="00D5685A"/>
    <w:rsid w:val="00D568BE"/>
    <w:rsid w:val="00D56A1F"/>
    <w:rsid w:val="00D56A8C"/>
    <w:rsid w:val="00D56B56"/>
    <w:rsid w:val="00D56E2D"/>
    <w:rsid w:val="00D56E87"/>
    <w:rsid w:val="00D56F1A"/>
    <w:rsid w:val="00D57260"/>
    <w:rsid w:val="00D57485"/>
    <w:rsid w:val="00D57998"/>
    <w:rsid w:val="00D57BF8"/>
    <w:rsid w:val="00D57ECB"/>
    <w:rsid w:val="00D60047"/>
    <w:rsid w:val="00D60368"/>
    <w:rsid w:val="00D603A3"/>
    <w:rsid w:val="00D605F6"/>
    <w:rsid w:val="00D60721"/>
    <w:rsid w:val="00D60CB6"/>
    <w:rsid w:val="00D60F59"/>
    <w:rsid w:val="00D61105"/>
    <w:rsid w:val="00D61147"/>
    <w:rsid w:val="00D61189"/>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2E6"/>
    <w:rsid w:val="00D643B3"/>
    <w:rsid w:val="00D6449B"/>
    <w:rsid w:val="00D64519"/>
    <w:rsid w:val="00D64888"/>
    <w:rsid w:val="00D64A7D"/>
    <w:rsid w:val="00D64DB8"/>
    <w:rsid w:val="00D64DF7"/>
    <w:rsid w:val="00D64E51"/>
    <w:rsid w:val="00D65136"/>
    <w:rsid w:val="00D65301"/>
    <w:rsid w:val="00D65386"/>
    <w:rsid w:val="00D654B6"/>
    <w:rsid w:val="00D65948"/>
    <w:rsid w:val="00D65C96"/>
    <w:rsid w:val="00D66171"/>
    <w:rsid w:val="00D661F1"/>
    <w:rsid w:val="00D66235"/>
    <w:rsid w:val="00D66423"/>
    <w:rsid w:val="00D664AF"/>
    <w:rsid w:val="00D66520"/>
    <w:rsid w:val="00D66611"/>
    <w:rsid w:val="00D6662D"/>
    <w:rsid w:val="00D667B2"/>
    <w:rsid w:val="00D66A00"/>
    <w:rsid w:val="00D66E46"/>
    <w:rsid w:val="00D67181"/>
    <w:rsid w:val="00D67525"/>
    <w:rsid w:val="00D67829"/>
    <w:rsid w:val="00D678DF"/>
    <w:rsid w:val="00D6797C"/>
    <w:rsid w:val="00D7012C"/>
    <w:rsid w:val="00D70265"/>
    <w:rsid w:val="00D70523"/>
    <w:rsid w:val="00D70962"/>
    <w:rsid w:val="00D709D6"/>
    <w:rsid w:val="00D70EC2"/>
    <w:rsid w:val="00D70FCF"/>
    <w:rsid w:val="00D71546"/>
    <w:rsid w:val="00D71632"/>
    <w:rsid w:val="00D71BD7"/>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0F68"/>
    <w:rsid w:val="00D8129F"/>
    <w:rsid w:val="00D8136B"/>
    <w:rsid w:val="00D813CC"/>
    <w:rsid w:val="00D8144F"/>
    <w:rsid w:val="00D81621"/>
    <w:rsid w:val="00D816E8"/>
    <w:rsid w:val="00D81D56"/>
    <w:rsid w:val="00D81D69"/>
    <w:rsid w:val="00D81E69"/>
    <w:rsid w:val="00D81FFA"/>
    <w:rsid w:val="00D8214D"/>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D2"/>
    <w:rsid w:val="00D8662A"/>
    <w:rsid w:val="00D86993"/>
    <w:rsid w:val="00D86B68"/>
    <w:rsid w:val="00D86E75"/>
    <w:rsid w:val="00D871CE"/>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0AC"/>
    <w:rsid w:val="00D96409"/>
    <w:rsid w:val="00D96550"/>
    <w:rsid w:val="00D96AD1"/>
    <w:rsid w:val="00D96C5B"/>
    <w:rsid w:val="00D96E4B"/>
    <w:rsid w:val="00D96E8F"/>
    <w:rsid w:val="00D97085"/>
    <w:rsid w:val="00D970AC"/>
    <w:rsid w:val="00D974A7"/>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8C"/>
    <w:rsid w:val="00DA2DE1"/>
    <w:rsid w:val="00DA3110"/>
    <w:rsid w:val="00DA3221"/>
    <w:rsid w:val="00DA3256"/>
    <w:rsid w:val="00DA3320"/>
    <w:rsid w:val="00DA33CD"/>
    <w:rsid w:val="00DA3464"/>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878"/>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D59"/>
    <w:rsid w:val="00DB0F0D"/>
    <w:rsid w:val="00DB12D0"/>
    <w:rsid w:val="00DB1488"/>
    <w:rsid w:val="00DB1B86"/>
    <w:rsid w:val="00DB1D60"/>
    <w:rsid w:val="00DB2054"/>
    <w:rsid w:val="00DB24DB"/>
    <w:rsid w:val="00DB26E2"/>
    <w:rsid w:val="00DB2D3D"/>
    <w:rsid w:val="00DB308A"/>
    <w:rsid w:val="00DB322B"/>
    <w:rsid w:val="00DB346E"/>
    <w:rsid w:val="00DB356F"/>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06"/>
    <w:rsid w:val="00DB5680"/>
    <w:rsid w:val="00DB5AD5"/>
    <w:rsid w:val="00DB5D0C"/>
    <w:rsid w:val="00DB5EBF"/>
    <w:rsid w:val="00DB64E2"/>
    <w:rsid w:val="00DB6598"/>
    <w:rsid w:val="00DB65F2"/>
    <w:rsid w:val="00DB6867"/>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55"/>
    <w:rsid w:val="00DC417F"/>
    <w:rsid w:val="00DC4388"/>
    <w:rsid w:val="00DC44DC"/>
    <w:rsid w:val="00DC457E"/>
    <w:rsid w:val="00DC4872"/>
    <w:rsid w:val="00DC4B12"/>
    <w:rsid w:val="00DC4D71"/>
    <w:rsid w:val="00DC4FAD"/>
    <w:rsid w:val="00DC5401"/>
    <w:rsid w:val="00DC586C"/>
    <w:rsid w:val="00DC5ACB"/>
    <w:rsid w:val="00DC5C60"/>
    <w:rsid w:val="00DC5D33"/>
    <w:rsid w:val="00DC5F0C"/>
    <w:rsid w:val="00DC5FCA"/>
    <w:rsid w:val="00DC6229"/>
    <w:rsid w:val="00DC62BA"/>
    <w:rsid w:val="00DC639A"/>
    <w:rsid w:val="00DC639C"/>
    <w:rsid w:val="00DC65AD"/>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438"/>
    <w:rsid w:val="00DD08FE"/>
    <w:rsid w:val="00DD0BC4"/>
    <w:rsid w:val="00DD0DC7"/>
    <w:rsid w:val="00DD1190"/>
    <w:rsid w:val="00DD11B9"/>
    <w:rsid w:val="00DD1414"/>
    <w:rsid w:val="00DD157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A56"/>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D32"/>
    <w:rsid w:val="00DD6D47"/>
    <w:rsid w:val="00DD6E01"/>
    <w:rsid w:val="00DD6F8A"/>
    <w:rsid w:val="00DD710B"/>
    <w:rsid w:val="00DD714D"/>
    <w:rsid w:val="00DD7233"/>
    <w:rsid w:val="00DD77A8"/>
    <w:rsid w:val="00DD7D29"/>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962"/>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7A"/>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7D3"/>
    <w:rsid w:val="00DF2844"/>
    <w:rsid w:val="00DF28C9"/>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D8D"/>
    <w:rsid w:val="00DF5FC2"/>
    <w:rsid w:val="00DF622C"/>
    <w:rsid w:val="00DF672B"/>
    <w:rsid w:val="00DF676E"/>
    <w:rsid w:val="00DF6939"/>
    <w:rsid w:val="00DF6DB6"/>
    <w:rsid w:val="00DF700E"/>
    <w:rsid w:val="00DF729B"/>
    <w:rsid w:val="00DF765E"/>
    <w:rsid w:val="00DF7AF9"/>
    <w:rsid w:val="00DF7C04"/>
    <w:rsid w:val="00DF7CEA"/>
    <w:rsid w:val="00DF7D00"/>
    <w:rsid w:val="00DF7F70"/>
    <w:rsid w:val="00E00786"/>
    <w:rsid w:val="00E008EC"/>
    <w:rsid w:val="00E00991"/>
    <w:rsid w:val="00E00B97"/>
    <w:rsid w:val="00E00E17"/>
    <w:rsid w:val="00E00E98"/>
    <w:rsid w:val="00E01484"/>
    <w:rsid w:val="00E014B0"/>
    <w:rsid w:val="00E01845"/>
    <w:rsid w:val="00E0197C"/>
    <w:rsid w:val="00E01A67"/>
    <w:rsid w:val="00E01DA7"/>
    <w:rsid w:val="00E01FA4"/>
    <w:rsid w:val="00E020CF"/>
    <w:rsid w:val="00E02301"/>
    <w:rsid w:val="00E026A2"/>
    <w:rsid w:val="00E029B1"/>
    <w:rsid w:val="00E02AF6"/>
    <w:rsid w:val="00E02DC0"/>
    <w:rsid w:val="00E037BB"/>
    <w:rsid w:val="00E039B3"/>
    <w:rsid w:val="00E03A31"/>
    <w:rsid w:val="00E03A3F"/>
    <w:rsid w:val="00E04469"/>
    <w:rsid w:val="00E04771"/>
    <w:rsid w:val="00E04A3C"/>
    <w:rsid w:val="00E04B75"/>
    <w:rsid w:val="00E050AF"/>
    <w:rsid w:val="00E0534C"/>
    <w:rsid w:val="00E05705"/>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33C"/>
    <w:rsid w:val="00E15403"/>
    <w:rsid w:val="00E15523"/>
    <w:rsid w:val="00E15768"/>
    <w:rsid w:val="00E159F9"/>
    <w:rsid w:val="00E15B60"/>
    <w:rsid w:val="00E16407"/>
    <w:rsid w:val="00E16507"/>
    <w:rsid w:val="00E16B69"/>
    <w:rsid w:val="00E16BF8"/>
    <w:rsid w:val="00E16D7F"/>
    <w:rsid w:val="00E16FC7"/>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4AFD"/>
    <w:rsid w:val="00E251D0"/>
    <w:rsid w:val="00E25267"/>
    <w:rsid w:val="00E25590"/>
    <w:rsid w:val="00E258BE"/>
    <w:rsid w:val="00E25B7D"/>
    <w:rsid w:val="00E25EF2"/>
    <w:rsid w:val="00E25F2E"/>
    <w:rsid w:val="00E26048"/>
    <w:rsid w:val="00E261D8"/>
    <w:rsid w:val="00E26292"/>
    <w:rsid w:val="00E267A8"/>
    <w:rsid w:val="00E2699D"/>
    <w:rsid w:val="00E271A7"/>
    <w:rsid w:val="00E2753A"/>
    <w:rsid w:val="00E27658"/>
    <w:rsid w:val="00E2775C"/>
    <w:rsid w:val="00E2783E"/>
    <w:rsid w:val="00E302BF"/>
    <w:rsid w:val="00E3050F"/>
    <w:rsid w:val="00E305A6"/>
    <w:rsid w:val="00E30799"/>
    <w:rsid w:val="00E3099C"/>
    <w:rsid w:val="00E30D27"/>
    <w:rsid w:val="00E31338"/>
    <w:rsid w:val="00E313CF"/>
    <w:rsid w:val="00E315E1"/>
    <w:rsid w:val="00E317B2"/>
    <w:rsid w:val="00E31AD5"/>
    <w:rsid w:val="00E31C79"/>
    <w:rsid w:val="00E31CF3"/>
    <w:rsid w:val="00E31D36"/>
    <w:rsid w:val="00E31F4A"/>
    <w:rsid w:val="00E32033"/>
    <w:rsid w:val="00E322CE"/>
    <w:rsid w:val="00E32713"/>
    <w:rsid w:val="00E32A56"/>
    <w:rsid w:val="00E32C0F"/>
    <w:rsid w:val="00E3306E"/>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5F3"/>
    <w:rsid w:val="00E45A0C"/>
    <w:rsid w:val="00E45BE9"/>
    <w:rsid w:val="00E45E5D"/>
    <w:rsid w:val="00E461BC"/>
    <w:rsid w:val="00E46530"/>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493"/>
    <w:rsid w:val="00E51686"/>
    <w:rsid w:val="00E51782"/>
    <w:rsid w:val="00E519B2"/>
    <w:rsid w:val="00E51BF9"/>
    <w:rsid w:val="00E51C24"/>
    <w:rsid w:val="00E51F22"/>
    <w:rsid w:val="00E5225A"/>
    <w:rsid w:val="00E522B6"/>
    <w:rsid w:val="00E525A4"/>
    <w:rsid w:val="00E52637"/>
    <w:rsid w:val="00E5290B"/>
    <w:rsid w:val="00E52A1C"/>
    <w:rsid w:val="00E52E90"/>
    <w:rsid w:val="00E53144"/>
    <w:rsid w:val="00E533B0"/>
    <w:rsid w:val="00E53443"/>
    <w:rsid w:val="00E535FF"/>
    <w:rsid w:val="00E53603"/>
    <w:rsid w:val="00E53644"/>
    <w:rsid w:val="00E53B6B"/>
    <w:rsid w:val="00E53BE3"/>
    <w:rsid w:val="00E53E76"/>
    <w:rsid w:val="00E53EC8"/>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CB"/>
    <w:rsid w:val="00E6488D"/>
    <w:rsid w:val="00E6496B"/>
    <w:rsid w:val="00E64F3E"/>
    <w:rsid w:val="00E64F83"/>
    <w:rsid w:val="00E65076"/>
    <w:rsid w:val="00E652ED"/>
    <w:rsid w:val="00E653DC"/>
    <w:rsid w:val="00E6565A"/>
    <w:rsid w:val="00E65682"/>
    <w:rsid w:val="00E65756"/>
    <w:rsid w:val="00E65900"/>
    <w:rsid w:val="00E65A72"/>
    <w:rsid w:val="00E65AF4"/>
    <w:rsid w:val="00E65C21"/>
    <w:rsid w:val="00E65D7B"/>
    <w:rsid w:val="00E663D6"/>
    <w:rsid w:val="00E6690E"/>
    <w:rsid w:val="00E66994"/>
    <w:rsid w:val="00E6710D"/>
    <w:rsid w:val="00E676AA"/>
    <w:rsid w:val="00E67FB9"/>
    <w:rsid w:val="00E70101"/>
    <w:rsid w:val="00E701F9"/>
    <w:rsid w:val="00E70395"/>
    <w:rsid w:val="00E709EF"/>
    <w:rsid w:val="00E70B5B"/>
    <w:rsid w:val="00E70D20"/>
    <w:rsid w:val="00E70D33"/>
    <w:rsid w:val="00E70D8E"/>
    <w:rsid w:val="00E70FCD"/>
    <w:rsid w:val="00E71057"/>
    <w:rsid w:val="00E713BE"/>
    <w:rsid w:val="00E71473"/>
    <w:rsid w:val="00E715B4"/>
    <w:rsid w:val="00E71AE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BC"/>
    <w:rsid w:val="00E801FB"/>
    <w:rsid w:val="00E80356"/>
    <w:rsid w:val="00E8069C"/>
    <w:rsid w:val="00E807A9"/>
    <w:rsid w:val="00E80933"/>
    <w:rsid w:val="00E80E25"/>
    <w:rsid w:val="00E81049"/>
    <w:rsid w:val="00E81182"/>
    <w:rsid w:val="00E81585"/>
    <w:rsid w:val="00E815AE"/>
    <w:rsid w:val="00E81AD2"/>
    <w:rsid w:val="00E81AFC"/>
    <w:rsid w:val="00E81B8E"/>
    <w:rsid w:val="00E81CD0"/>
    <w:rsid w:val="00E81CE9"/>
    <w:rsid w:val="00E82066"/>
    <w:rsid w:val="00E820AA"/>
    <w:rsid w:val="00E824A2"/>
    <w:rsid w:val="00E824B5"/>
    <w:rsid w:val="00E82AEF"/>
    <w:rsid w:val="00E82B38"/>
    <w:rsid w:val="00E83050"/>
    <w:rsid w:val="00E83498"/>
    <w:rsid w:val="00E834A8"/>
    <w:rsid w:val="00E83593"/>
    <w:rsid w:val="00E837A0"/>
    <w:rsid w:val="00E83975"/>
    <w:rsid w:val="00E83C90"/>
    <w:rsid w:val="00E83D38"/>
    <w:rsid w:val="00E83DF4"/>
    <w:rsid w:val="00E83E65"/>
    <w:rsid w:val="00E83F43"/>
    <w:rsid w:val="00E84078"/>
    <w:rsid w:val="00E841B5"/>
    <w:rsid w:val="00E84471"/>
    <w:rsid w:val="00E84515"/>
    <w:rsid w:val="00E84766"/>
    <w:rsid w:val="00E8489F"/>
    <w:rsid w:val="00E8490E"/>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1A"/>
    <w:rsid w:val="00E86AEC"/>
    <w:rsid w:val="00E86DC6"/>
    <w:rsid w:val="00E872D8"/>
    <w:rsid w:val="00E875C8"/>
    <w:rsid w:val="00E875CE"/>
    <w:rsid w:val="00E87A6D"/>
    <w:rsid w:val="00E87EA9"/>
    <w:rsid w:val="00E87F73"/>
    <w:rsid w:val="00E87F9E"/>
    <w:rsid w:val="00E90373"/>
    <w:rsid w:val="00E90BF7"/>
    <w:rsid w:val="00E90D8B"/>
    <w:rsid w:val="00E90FB9"/>
    <w:rsid w:val="00E910D6"/>
    <w:rsid w:val="00E91864"/>
    <w:rsid w:val="00E918BD"/>
    <w:rsid w:val="00E91D12"/>
    <w:rsid w:val="00E91E69"/>
    <w:rsid w:val="00E92065"/>
    <w:rsid w:val="00E920B6"/>
    <w:rsid w:val="00E924D1"/>
    <w:rsid w:val="00E92543"/>
    <w:rsid w:val="00E928D0"/>
    <w:rsid w:val="00E92942"/>
    <w:rsid w:val="00E92A44"/>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C3"/>
    <w:rsid w:val="00E95CD7"/>
    <w:rsid w:val="00E95D9D"/>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22E"/>
    <w:rsid w:val="00EB05EC"/>
    <w:rsid w:val="00EB0B9B"/>
    <w:rsid w:val="00EB0BC9"/>
    <w:rsid w:val="00EB0C75"/>
    <w:rsid w:val="00EB0F9A"/>
    <w:rsid w:val="00EB1253"/>
    <w:rsid w:val="00EB12D5"/>
    <w:rsid w:val="00EB147B"/>
    <w:rsid w:val="00EB18D9"/>
    <w:rsid w:val="00EB19DA"/>
    <w:rsid w:val="00EB1E04"/>
    <w:rsid w:val="00EB1F27"/>
    <w:rsid w:val="00EB1F6F"/>
    <w:rsid w:val="00EB22CE"/>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600"/>
    <w:rsid w:val="00EB472A"/>
    <w:rsid w:val="00EB492A"/>
    <w:rsid w:val="00EB4AFC"/>
    <w:rsid w:val="00EB4B5A"/>
    <w:rsid w:val="00EB4E0F"/>
    <w:rsid w:val="00EB4F4A"/>
    <w:rsid w:val="00EB5A2B"/>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A0"/>
    <w:rsid w:val="00EB7A16"/>
    <w:rsid w:val="00EB7B69"/>
    <w:rsid w:val="00EB7BC4"/>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3CC"/>
    <w:rsid w:val="00EC2454"/>
    <w:rsid w:val="00EC25DF"/>
    <w:rsid w:val="00EC262A"/>
    <w:rsid w:val="00EC26B8"/>
    <w:rsid w:val="00EC2822"/>
    <w:rsid w:val="00EC2ADB"/>
    <w:rsid w:val="00EC2C3D"/>
    <w:rsid w:val="00EC2C59"/>
    <w:rsid w:val="00EC30BB"/>
    <w:rsid w:val="00EC315D"/>
    <w:rsid w:val="00EC33C9"/>
    <w:rsid w:val="00EC36C0"/>
    <w:rsid w:val="00EC374B"/>
    <w:rsid w:val="00EC3785"/>
    <w:rsid w:val="00EC387B"/>
    <w:rsid w:val="00EC38BB"/>
    <w:rsid w:val="00EC3B03"/>
    <w:rsid w:val="00EC3D03"/>
    <w:rsid w:val="00EC4383"/>
    <w:rsid w:val="00EC4573"/>
    <w:rsid w:val="00EC4703"/>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D4"/>
    <w:rsid w:val="00EC74EE"/>
    <w:rsid w:val="00EC7591"/>
    <w:rsid w:val="00EC7952"/>
    <w:rsid w:val="00EC7C62"/>
    <w:rsid w:val="00EC7D53"/>
    <w:rsid w:val="00EC7ECA"/>
    <w:rsid w:val="00ED0023"/>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4F0E"/>
    <w:rsid w:val="00ED5BD0"/>
    <w:rsid w:val="00ED5F92"/>
    <w:rsid w:val="00ED603D"/>
    <w:rsid w:val="00ED6426"/>
    <w:rsid w:val="00ED65F9"/>
    <w:rsid w:val="00ED662F"/>
    <w:rsid w:val="00ED66B6"/>
    <w:rsid w:val="00ED66E2"/>
    <w:rsid w:val="00ED6775"/>
    <w:rsid w:val="00ED684F"/>
    <w:rsid w:val="00ED6AD6"/>
    <w:rsid w:val="00ED7010"/>
    <w:rsid w:val="00ED7151"/>
    <w:rsid w:val="00ED71D7"/>
    <w:rsid w:val="00ED72D6"/>
    <w:rsid w:val="00ED76E9"/>
    <w:rsid w:val="00ED7C0F"/>
    <w:rsid w:val="00ED7CA0"/>
    <w:rsid w:val="00ED7DE8"/>
    <w:rsid w:val="00EE0068"/>
    <w:rsid w:val="00EE0235"/>
    <w:rsid w:val="00EE0266"/>
    <w:rsid w:val="00EE099D"/>
    <w:rsid w:val="00EE0CDA"/>
    <w:rsid w:val="00EE0E2C"/>
    <w:rsid w:val="00EE1084"/>
    <w:rsid w:val="00EE10EF"/>
    <w:rsid w:val="00EE1232"/>
    <w:rsid w:val="00EE141C"/>
    <w:rsid w:val="00EE14A0"/>
    <w:rsid w:val="00EE14CA"/>
    <w:rsid w:val="00EE161F"/>
    <w:rsid w:val="00EE1898"/>
    <w:rsid w:val="00EE1B0A"/>
    <w:rsid w:val="00EE1BF1"/>
    <w:rsid w:val="00EE1D80"/>
    <w:rsid w:val="00EE20F4"/>
    <w:rsid w:val="00EE21BD"/>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650"/>
    <w:rsid w:val="00EE6D3F"/>
    <w:rsid w:val="00EE6F1C"/>
    <w:rsid w:val="00EE74B8"/>
    <w:rsid w:val="00EE751F"/>
    <w:rsid w:val="00EE7881"/>
    <w:rsid w:val="00EE789C"/>
    <w:rsid w:val="00EE7A91"/>
    <w:rsid w:val="00EE7BD2"/>
    <w:rsid w:val="00EE7D4E"/>
    <w:rsid w:val="00EE7D54"/>
    <w:rsid w:val="00EE7DBB"/>
    <w:rsid w:val="00EF0025"/>
    <w:rsid w:val="00EF050B"/>
    <w:rsid w:val="00EF0955"/>
    <w:rsid w:val="00EF0B9D"/>
    <w:rsid w:val="00EF0BB1"/>
    <w:rsid w:val="00EF0CA4"/>
    <w:rsid w:val="00EF0F23"/>
    <w:rsid w:val="00EF0F46"/>
    <w:rsid w:val="00EF127E"/>
    <w:rsid w:val="00EF1280"/>
    <w:rsid w:val="00EF12A1"/>
    <w:rsid w:val="00EF1394"/>
    <w:rsid w:val="00EF1723"/>
    <w:rsid w:val="00EF1752"/>
    <w:rsid w:val="00EF17A1"/>
    <w:rsid w:val="00EF187C"/>
    <w:rsid w:val="00EF1918"/>
    <w:rsid w:val="00EF1972"/>
    <w:rsid w:val="00EF1AD8"/>
    <w:rsid w:val="00EF1E76"/>
    <w:rsid w:val="00EF2170"/>
    <w:rsid w:val="00EF21E4"/>
    <w:rsid w:val="00EF22BD"/>
    <w:rsid w:val="00EF2A52"/>
    <w:rsid w:val="00EF2ADF"/>
    <w:rsid w:val="00EF2BAF"/>
    <w:rsid w:val="00EF2D0F"/>
    <w:rsid w:val="00EF2E1C"/>
    <w:rsid w:val="00EF2E85"/>
    <w:rsid w:val="00EF3764"/>
    <w:rsid w:val="00EF3E3E"/>
    <w:rsid w:val="00EF49B5"/>
    <w:rsid w:val="00EF4BE5"/>
    <w:rsid w:val="00EF4C0C"/>
    <w:rsid w:val="00EF4EB5"/>
    <w:rsid w:val="00EF5639"/>
    <w:rsid w:val="00EF5CE5"/>
    <w:rsid w:val="00EF5D34"/>
    <w:rsid w:val="00EF62D1"/>
    <w:rsid w:val="00EF633B"/>
    <w:rsid w:val="00EF638E"/>
    <w:rsid w:val="00EF642E"/>
    <w:rsid w:val="00EF6576"/>
    <w:rsid w:val="00EF67F8"/>
    <w:rsid w:val="00EF6B22"/>
    <w:rsid w:val="00EF6B2E"/>
    <w:rsid w:val="00EF6F95"/>
    <w:rsid w:val="00EF747D"/>
    <w:rsid w:val="00EF7757"/>
    <w:rsid w:val="00EF7797"/>
    <w:rsid w:val="00EF7DF6"/>
    <w:rsid w:val="00F00252"/>
    <w:rsid w:val="00F00328"/>
    <w:rsid w:val="00F00465"/>
    <w:rsid w:val="00F00A5A"/>
    <w:rsid w:val="00F00D1C"/>
    <w:rsid w:val="00F013ED"/>
    <w:rsid w:val="00F01583"/>
    <w:rsid w:val="00F01A15"/>
    <w:rsid w:val="00F01A26"/>
    <w:rsid w:val="00F01B94"/>
    <w:rsid w:val="00F020B2"/>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0E70"/>
    <w:rsid w:val="00F111F4"/>
    <w:rsid w:val="00F113C9"/>
    <w:rsid w:val="00F1151C"/>
    <w:rsid w:val="00F11520"/>
    <w:rsid w:val="00F11BBF"/>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4F20"/>
    <w:rsid w:val="00F15060"/>
    <w:rsid w:val="00F15100"/>
    <w:rsid w:val="00F155AB"/>
    <w:rsid w:val="00F1575E"/>
    <w:rsid w:val="00F15A1E"/>
    <w:rsid w:val="00F15A78"/>
    <w:rsid w:val="00F15BE4"/>
    <w:rsid w:val="00F15D37"/>
    <w:rsid w:val="00F15DFB"/>
    <w:rsid w:val="00F15EF5"/>
    <w:rsid w:val="00F165F5"/>
    <w:rsid w:val="00F16ABA"/>
    <w:rsid w:val="00F16C21"/>
    <w:rsid w:val="00F16F05"/>
    <w:rsid w:val="00F1720C"/>
    <w:rsid w:val="00F174E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01D"/>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59A"/>
    <w:rsid w:val="00F32B8B"/>
    <w:rsid w:val="00F32C01"/>
    <w:rsid w:val="00F32C81"/>
    <w:rsid w:val="00F32D33"/>
    <w:rsid w:val="00F32E65"/>
    <w:rsid w:val="00F331BC"/>
    <w:rsid w:val="00F33BD1"/>
    <w:rsid w:val="00F33E45"/>
    <w:rsid w:val="00F33F4F"/>
    <w:rsid w:val="00F3426B"/>
    <w:rsid w:val="00F342D6"/>
    <w:rsid w:val="00F34514"/>
    <w:rsid w:val="00F348BC"/>
    <w:rsid w:val="00F34B12"/>
    <w:rsid w:val="00F34BFC"/>
    <w:rsid w:val="00F34CDB"/>
    <w:rsid w:val="00F34F60"/>
    <w:rsid w:val="00F351DE"/>
    <w:rsid w:val="00F35229"/>
    <w:rsid w:val="00F35430"/>
    <w:rsid w:val="00F35654"/>
    <w:rsid w:val="00F35A36"/>
    <w:rsid w:val="00F35AD8"/>
    <w:rsid w:val="00F35B46"/>
    <w:rsid w:val="00F35C9B"/>
    <w:rsid w:val="00F35EE0"/>
    <w:rsid w:val="00F3629F"/>
    <w:rsid w:val="00F365B0"/>
    <w:rsid w:val="00F367AF"/>
    <w:rsid w:val="00F36A32"/>
    <w:rsid w:val="00F370CE"/>
    <w:rsid w:val="00F37133"/>
    <w:rsid w:val="00F371E5"/>
    <w:rsid w:val="00F372FC"/>
    <w:rsid w:val="00F375C2"/>
    <w:rsid w:val="00F37644"/>
    <w:rsid w:val="00F3771C"/>
    <w:rsid w:val="00F37A53"/>
    <w:rsid w:val="00F37B75"/>
    <w:rsid w:val="00F37C49"/>
    <w:rsid w:val="00F37ECD"/>
    <w:rsid w:val="00F37F64"/>
    <w:rsid w:val="00F400D8"/>
    <w:rsid w:val="00F4045A"/>
    <w:rsid w:val="00F40499"/>
    <w:rsid w:val="00F409CF"/>
    <w:rsid w:val="00F409F0"/>
    <w:rsid w:val="00F40DE8"/>
    <w:rsid w:val="00F4130D"/>
    <w:rsid w:val="00F41351"/>
    <w:rsid w:val="00F4150D"/>
    <w:rsid w:val="00F41632"/>
    <w:rsid w:val="00F41826"/>
    <w:rsid w:val="00F4192F"/>
    <w:rsid w:val="00F41A77"/>
    <w:rsid w:val="00F41AC3"/>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5FBB"/>
    <w:rsid w:val="00F46050"/>
    <w:rsid w:val="00F4636C"/>
    <w:rsid w:val="00F467B3"/>
    <w:rsid w:val="00F469DC"/>
    <w:rsid w:val="00F46BA0"/>
    <w:rsid w:val="00F46EC8"/>
    <w:rsid w:val="00F46FDB"/>
    <w:rsid w:val="00F471C6"/>
    <w:rsid w:val="00F473EB"/>
    <w:rsid w:val="00F477DC"/>
    <w:rsid w:val="00F477F8"/>
    <w:rsid w:val="00F47A4D"/>
    <w:rsid w:val="00F47BF9"/>
    <w:rsid w:val="00F47C5B"/>
    <w:rsid w:val="00F47D02"/>
    <w:rsid w:val="00F47D19"/>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37F"/>
    <w:rsid w:val="00F53480"/>
    <w:rsid w:val="00F53739"/>
    <w:rsid w:val="00F53AB4"/>
    <w:rsid w:val="00F53C61"/>
    <w:rsid w:val="00F544F7"/>
    <w:rsid w:val="00F54A7C"/>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F8"/>
    <w:rsid w:val="00F62CA5"/>
    <w:rsid w:val="00F62DAB"/>
    <w:rsid w:val="00F62DC0"/>
    <w:rsid w:val="00F62E5A"/>
    <w:rsid w:val="00F62ECF"/>
    <w:rsid w:val="00F62F17"/>
    <w:rsid w:val="00F62F18"/>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5AB5"/>
    <w:rsid w:val="00F66263"/>
    <w:rsid w:val="00F665C5"/>
    <w:rsid w:val="00F66616"/>
    <w:rsid w:val="00F66A02"/>
    <w:rsid w:val="00F671AE"/>
    <w:rsid w:val="00F673A7"/>
    <w:rsid w:val="00F6757E"/>
    <w:rsid w:val="00F6769A"/>
    <w:rsid w:val="00F67FF3"/>
    <w:rsid w:val="00F70491"/>
    <w:rsid w:val="00F70769"/>
    <w:rsid w:val="00F70EFF"/>
    <w:rsid w:val="00F7149A"/>
    <w:rsid w:val="00F722FD"/>
    <w:rsid w:val="00F724C6"/>
    <w:rsid w:val="00F729F0"/>
    <w:rsid w:val="00F72ECC"/>
    <w:rsid w:val="00F72F2A"/>
    <w:rsid w:val="00F72FC7"/>
    <w:rsid w:val="00F73190"/>
    <w:rsid w:val="00F739BE"/>
    <w:rsid w:val="00F73FB0"/>
    <w:rsid w:val="00F743CA"/>
    <w:rsid w:val="00F7442E"/>
    <w:rsid w:val="00F748B8"/>
    <w:rsid w:val="00F7498B"/>
    <w:rsid w:val="00F74EE2"/>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33B"/>
    <w:rsid w:val="00F847C1"/>
    <w:rsid w:val="00F84C82"/>
    <w:rsid w:val="00F8504F"/>
    <w:rsid w:val="00F850B2"/>
    <w:rsid w:val="00F854A0"/>
    <w:rsid w:val="00F85702"/>
    <w:rsid w:val="00F859B6"/>
    <w:rsid w:val="00F85A08"/>
    <w:rsid w:val="00F85A32"/>
    <w:rsid w:val="00F85ADB"/>
    <w:rsid w:val="00F85D53"/>
    <w:rsid w:val="00F85D5B"/>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0EB0"/>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1D6D"/>
    <w:rsid w:val="00FA214D"/>
    <w:rsid w:val="00FA2329"/>
    <w:rsid w:val="00FA2378"/>
    <w:rsid w:val="00FA253A"/>
    <w:rsid w:val="00FA285F"/>
    <w:rsid w:val="00FA2897"/>
    <w:rsid w:val="00FA28A0"/>
    <w:rsid w:val="00FA2B20"/>
    <w:rsid w:val="00FA2EF2"/>
    <w:rsid w:val="00FA2F6F"/>
    <w:rsid w:val="00FA3389"/>
    <w:rsid w:val="00FA34EE"/>
    <w:rsid w:val="00FA35FA"/>
    <w:rsid w:val="00FA3A32"/>
    <w:rsid w:val="00FA3CAB"/>
    <w:rsid w:val="00FA3DCD"/>
    <w:rsid w:val="00FA416F"/>
    <w:rsid w:val="00FA41CE"/>
    <w:rsid w:val="00FA4833"/>
    <w:rsid w:val="00FA4A7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D80"/>
    <w:rsid w:val="00FA7E41"/>
    <w:rsid w:val="00FB034A"/>
    <w:rsid w:val="00FB03BD"/>
    <w:rsid w:val="00FB048F"/>
    <w:rsid w:val="00FB0522"/>
    <w:rsid w:val="00FB0565"/>
    <w:rsid w:val="00FB08AD"/>
    <w:rsid w:val="00FB09F8"/>
    <w:rsid w:val="00FB0C3E"/>
    <w:rsid w:val="00FB0C62"/>
    <w:rsid w:val="00FB0D8E"/>
    <w:rsid w:val="00FB12AA"/>
    <w:rsid w:val="00FB1528"/>
    <w:rsid w:val="00FB166F"/>
    <w:rsid w:val="00FB187A"/>
    <w:rsid w:val="00FB1EBF"/>
    <w:rsid w:val="00FB261F"/>
    <w:rsid w:val="00FB2700"/>
    <w:rsid w:val="00FB29D9"/>
    <w:rsid w:val="00FB2D5C"/>
    <w:rsid w:val="00FB36B0"/>
    <w:rsid w:val="00FB3729"/>
    <w:rsid w:val="00FB3A7E"/>
    <w:rsid w:val="00FB3C33"/>
    <w:rsid w:val="00FB3C6B"/>
    <w:rsid w:val="00FB4386"/>
    <w:rsid w:val="00FB4983"/>
    <w:rsid w:val="00FB4A4E"/>
    <w:rsid w:val="00FB4AE4"/>
    <w:rsid w:val="00FB506C"/>
    <w:rsid w:val="00FB532E"/>
    <w:rsid w:val="00FB53AE"/>
    <w:rsid w:val="00FB59B0"/>
    <w:rsid w:val="00FB5DC0"/>
    <w:rsid w:val="00FB5DC9"/>
    <w:rsid w:val="00FB5E13"/>
    <w:rsid w:val="00FB6213"/>
    <w:rsid w:val="00FB6595"/>
    <w:rsid w:val="00FB6596"/>
    <w:rsid w:val="00FB65AC"/>
    <w:rsid w:val="00FB666A"/>
    <w:rsid w:val="00FB6BA0"/>
    <w:rsid w:val="00FB6BC1"/>
    <w:rsid w:val="00FB6C26"/>
    <w:rsid w:val="00FB6DA8"/>
    <w:rsid w:val="00FB6DDB"/>
    <w:rsid w:val="00FB6F84"/>
    <w:rsid w:val="00FB70D9"/>
    <w:rsid w:val="00FB779D"/>
    <w:rsid w:val="00FB77EF"/>
    <w:rsid w:val="00FB7B04"/>
    <w:rsid w:val="00FB7B4B"/>
    <w:rsid w:val="00FB7CA9"/>
    <w:rsid w:val="00FC0692"/>
    <w:rsid w:val="00FC07CD"/>
    <w:rsid w:val="00FC099F"/>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6E7"/>
    <w:rsid w:val="00FC38F8"/>
    <w:rsid w:val="00FC3ADE"/>
    <w:rsid w:val="00FC4202"/>
    <w:rsid w:val="00FC4227"/>
    <w:rsid w:val="00FC446A"/>
    <w:rsid w:val="00FC4609"/>
    <w:rsid w:val="00FC485B"/>
    <w:rsid w:val="00FC4893"/>
    <w:rsid w:val="00FC4B34"/>
    <w:rsid w:val="00FC5278"/>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C7B3C"/>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8E1"/>
    <w:rsid w:val="00FD4E83"/>
    <w:rsid w:val="00FD5766"/>
    <w:rsid w:val="00FD5819"/>
    <w:rsid w:val="00FD5A18"/>
    <w:rsid w:val="00FD5AFB"/>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E04F1"/>
    <w:rsid w:val="00FE0D94"/>
    <w:rsid w:val="00FE0E63"/>
    <w:rsid w:val="00FE0F41"/>
    <w:rsid w:val="00FE1272"/>
    <w:rsid w:val="00FE14E5"/>
    <w:rsid w:val="00FE1514"/>
    <w:rsid w:val="00FE17D0"/>
    <w:rsid w:val="00FE1BCD"/>
    <w:rsid w:val="00FE1C9D"/>
    <w:rsid w:val="00FE1CF8"/>
    <w:rsid w:val="00FE2309"/>
    <w:rsid w:val="00FE235A"/>
    <w:rsid w:val="00FE23CC"/>
    <w:rsid w:val="00FE24BF"/>
    <w:rsid w:val="00FE291C"/>
    <w:rsid w:val="00FE2B60"/>
    <w:rsid w:val="00FE2C0B"/>
    <w:rsid w:val="00FE2E2C"/>
    <w:rsid w:val="00FE2FAB"/>
    <w:rsid w:val="00FE3088"/>
    <w:rsid w:val="00FE3274"/>
    <w:rsid w:val="00FE372F"/>
    <w:rsid w:val="00FE38D2"/>
    <w:rsid w:val="00FE3C47"/>
    <w:rsid w:val="00FE3EBB"/>
    <w:rsid w:val="00FE3FB6"/>
    <w:rsid w:val="00FE4003"/>
    <w:rsid w:val="00FE404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84F"/>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2C"/>
    <w:rsid w:val="00FF2F41"/>
    <w:rsid w:val="00FF3500"/>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2"/>
        <o:r id="V:Rule3" type="connector" idref="#_x0000_s1084"/>
      </o:rules>
    </o:shapelayout>
  </w:shapeDefaults>
  <w:decimalSymbol w:val=","/>
  <w:listSeparator w:val=";"/>
  <w14:docId w14:val="11ECFCE1"/>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uiPriority w:val="9"/>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rsid w:val="005A4B20"/>
    <w:rPr>
      <w:rFonts w:ascii="Arial" w:eastAsia="Times New Roman" w:hAnsi="Arial" w:cs="Times New Roman"/>
      <w:b/>
      <w:bCs/>
      <w:kern w:val="32"/>
      <w:sz w:val="32"/>
      <w:szCs w:val="32"/>
    </w:rPr>
  </w:style>
  <w:style w:type="character" w:customStyle="1" w:styleId="20">
    <w:name w:val="Заголовок 2 Знак"/>
    <w:basedOn w:val="a2"/>
    <w:link w:val="2"/>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uiPriority w:val="99"/>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uiPriority w:val="99"/>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uiPriority w:val="99"/>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affffff6">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6"/>
    <w:uiPriority w:val="39"/>
    <w:rsid w:val="002B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consultantplus://offline/ref=FCA6FA7D12EFAB97B011CF00BC00CE93341CF542003DE24894ACD5A2F54E8A7B8D6E50139FD8A4677FFC13DB5564B334A5611F8D9BD29BF4B4AB7930WDl8J" TargetMode="External"/><Relationship Id="rId26" Type="http://schemas.openxmlformats.org/officeDocument/2006/relationships/hyperlink" Target="consultantplus://offline/ref=FCA6FA7D12EFAB97B011CF00BC00CE93341CF542003DE24894ACD5A2F54E8A7B8D6E50139FD8A4677FFC13DB5564B334A5611F8D9BD29BF4B4AB7930WDl8J" TargetMode="External"/><Relationship Id="rId39" Type="http://schemas.openxmlformats.org/officeDocument/2006/relationships/hyperlink" Target="consultantplus://offline/ref=20680877393938EBB5DB89FE64D452148CD01D6C7F54879C15DD86C007D5BB6F1D7AE384B4E64A3ECDA49C0DE8826E619AC97A7B0807BCE6A7A4DB14k8vEL" TargetMode="External"/><Relationship Id="rId3" Type="http://schemas.openxmlformats.org/officeDocument/2006/relationships/styles" Target="styles.xml"/><Relationship Id="rId21" Type="http://schemas.openxmlformats.org/officeDocument/2006/relationships/hyperlink" Target="consultantplus://offline/ref=0B408AD798A14DBD69AC6D0A556173F80D3A4BC3FF6B605BF1528DF74C97861BEB5C6215B4C162BD1C6B60wDj9H" TargetMode="External"/><Relationship Id="rId34" Type="http://schemas.openxmlformats.org/officeDocument/2006/relationships/hyperlink" Target="consultantplus://offline/ref=9766AB1FE3014BD2BBEB7034FF12E519086FDAB4DD36CA231DD6B2FC5EF92D37F09C55F9F580FCF1C205495DAA0684E2D811F40078DA7DA97E77E6EBH6f2L" TargetMode="External"/><Relationship Id="rId42" Type="http://schemas.openxmlformats.org/officeDocument/2006/relationships/image" Target="media/image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0B408AD798A14DBD69AC6C12460D2FF00F3917CFF53F3D08F85185A51B97DA5EBD556940E9846FA21E6B61D28B19813927E3DB7BB75DE27C10F44EF0w6j8H" TargetMode="External"/><Relationship Id="rId25" Type="http://schemas.openxmlformats.org/officeDocument/2006/relationships/hyperlink" Target="consultantplus://offline/ref=3B84517EF12BAA337718367A017C8B2DA4099BCC962B66ECF657A94BBC931BF00E74926E59B6E7D79DA9B9E99CC45036023E5BEFA46179F79B09D1E2uA38J" TargetMode="External"/><Relationship Id="rId33" Type="http://schemas.openxmlformats.org/officeDocument/2006/relationships/hyperlink" Target="consultantplus://offline/ref=9766AB1FE3014BD2BBEB6E39E97EB9110D6682BADB30C676438AB4AB01A92B62B0DC53ACB6C7F4F7C20E1F09E758DDB29E5AF90664C67DAFH6f9L" TargetMode="External"/><Relationship Id="rId38" Type="http://schemas.openxmlformats.org/officeDocument/2006/relationships/hyperlink" Target="consultantplus://offline/ref=9766AB1FE3014BD2BBEB7034FF12E519086FDAB4DD36CA231DD6B2FC5EF92D37F09C55F9F580FCF1C205495EA20684E2D811F40078DA7DA97E77E6EBH6f2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B408AD798A14DBD69AC721F506173F80A314AC7F63B3759A00783F244C7DC0BEF153719AAC17CA21E7563D08Bw1jBH" TargetMode="External"/><Relationship Id="rId20" Type="http://schemas.openxmlformats.org/officeDocument/2006/relationships/hyperlink" Target="consultantplus://offline/ref=738D738F5BF0624FB59E5FDE466C12A0A3926EFC74447C9AEA6F30918882C3050ACA42BF2DBB29C3A5o8F" TargetMode="External"/><Relationship Id="rId29" Type="http://schemas.openxmlformats.org/officeDocument/2006/relationships/hyperlink" Target="consultantplus://offline/ref=C52C7BE3AD99FBEF91F5A202C531E18C0DDE0780C9BBCE3169C56E7325A62CFA40FBBCFE59C24C62ABF5B89E86D3CFD1ECB9C02E6A58E7BB3F488431V4n4L"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0B408AD798A14DBD69AC721F506173F80A314BC4FD3B3759A00783F244C7DC0BFD156F15AAC063AB16603581CE47D86862A8D77BA841E37Dw0j7H" TargetMode="External"/><Relationship Id="rId32" Type="http://schemas.openxmlformats.org/officeDocument/2006/relationships/hyperlink" Target="consultantplus://offline/ref=9766AB1FE3014BD2BBEB7034FF12E519086FDAB4DD36CA231DD6B2FC5EF92D37F09C55F9F580FCF1C205495DAB0684E2D811F40078DA7DA97E77E6EBH6f2L" TargetMode="External"/><Relationship Id="rId37" Type="http://schemas.openxmlformats.org/officeDocument/2006/relationships/hyperlink" Target="consultantplus://offline/ref=9766AB1FE3014BD2BBEB7034FF12E519086FDAB4DD36CA231DD6B2FC5EF92D37F09C55F9F580FCF1C205495EA20684E2D811F40078DA7DA97E77E6EBH6f2L" TargetMode="External"/><Relationship Id="rId40" Type="http://schemas.openxmlformats.org/officeDocument/2006/relationships/hyperlink" Target="consultantplus://offline/ref=20680877393938EBB5DB89FE64D452148CD01D6C7F54879C15DD86C007D5BB6F1D7AE384B4E64A3ECDA49C0DE9826E619AC97A7B0807BCE6A7A4DB14k8vE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B408AD798A14DBD69AC721F506173F80A3149C6F63F3759A00783F244C7DC0BFD156F15AAC366A31E603581CE47D86862A8D77BA841E37Dw0j7H" TargetMode="External"/><Relationship Id="rId23" Type="http://schemas.openxmlformats.org/officeDocument/2006/relationships/hyperlink" Target="consultantplus://offline/ref=0B408AD798A14DBD69AC721F506173F80B344AC2F7366A53A85E8FF043C8831CFA5C6314AAC260A0153F3094DF1FD5697DB7D665B443E2w7j5H" TargetMode="External"/><Relationship Id="rId28" Type="http://schemas.openxmlformats.org/officeDocument/2006/relationships/hyperlink" Target="consultantplus://offline/ref=FCA6FA7D12EFAB97B011CF00BC00CE93341CF542003DE24894ACD5A2F54E8A7B8D6E50139FD8A4677FFC13DB5564B334A5611F8D9BD29BF4B4AB7930WDl8J" TargetMode="External"/><Relationship Id="rId36" Type="http://schemas.openxmlformats.org/officeDocument/2006/relationships/hyperlink" Target="consultantplus://offline/ref=9766AB1FE3014BD2BBEB7034FF12E519086FDAB4DD36CA231DD6B2FC5EF92D37F09C55F9F580FCF1C205495EA30684E2D811F40078DA7DA97E77E6EBH6f2L" TargetMode="External"/><Relationship Id="rId10" Type="http://schemas.openxmlformats.org/officeDocument/2006/relationships/image" Target="media/image3.jpeg"/><Relationship Id="rId19" Type="http://schemas.openxmlformats.org/officeDocument/2006/relationships/hyperlink" Target="consultantplus://offline/ref=0B408AD798A14DBD69AC721F506173F80A3149C6F63F3759A00783F244C7DC0BFD156F15AAC361AA1B603581CE47D86862A8D77BA841E37Dw0j7H" TargetMode="External"/><Relationship Id="rId31" Type="http://schemas.openxmlformats.org/officeDocument/2006/relationships/hyperlink" Target="consultantplus://offline/ref=FCA6FA7D12EFAB97B011CF00BC00CE93341CF542003DE24894ACD5A2F54E8A7B8D6E50139FD8A4677FFC13DB5564B334A5611F8D9BD29BF4B4AB7930WDl8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0B408AD798A14DBD69AC721F506173F80A3149C3F4353759A00783F244C7DC0BFD156F15AAC164AA1C603581CE47D86862A8D77BA841E37Dw0j7H" TargetMode="External"/><Relationship Id="rId22" Type="http://schemas.openxmlformats.org/officeDocument/2006/relationships/hyperlink" Target="consultantplus://offline/ref=0B408AD798A14DBD69AC721F506173F80B344AC2F7366A53A85E8FF043C8831CFA5C6314AAC161A6153F3094DF1FD5697DB7D665B443E2w7j5H" TargetMode="External"/><Relationship Id="rId27" Type="http://schemas.openxmlformats.org/officeDocument/2006/relationships/hyperlink" Target="consultantplus://offline/ref=FCA6FA7D12EFAB97B011CF00BC00CE93341CF542003DE24894ACD5A2F54E8A7B8D6E50139FD8A4677FFC13DB5564B334A5611F8D9BD29BF4B4AB7930WDl8J" TargetMode="External"/><Relationship Id="rId30" Type="http://schemas.openxmlformats.org/officeDocument/2006/relationships/hyperlink" Target="consultantplus://offline/ref=FCA6FA7D12EFAB97B011CF00BC00CE93341CF542003DE24894ACD5A2F54E8A7B8D6E50139FD8A4677FFC13DB5564B334A5611F8D9BD29BF4B4AB7930WDl8J" TargetMode="External"/><Relationship Id="rId35" Type="http://schemas.openxmlformats.org/officeDocument/2006/relationships/hyperlink" Target="consultantplus://offline/ref=9766AB1FE3014BD2BBEB7034FF12E519086FDAB4DD36CA231DD6B2FC5EF92D37F09C55F9F580FCF1C205495DAA0684E2D811F40078DA7DA97E77E6EBH6f2L" TargetMode="External"/><Relationship Id="rId43" Type="http://schemas.openxmlformats.org/officeDocument/2006/relationships/hyperlink" Target="mailto:gp-bezenchuks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403A1-44AB-4174-A5A2-150AA7B7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5812</TotalTime>
  <Pages>35</Pages>
  <Words>24075</Words>
  <Characters>137230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4270</cp:revision>
  <cp:lastPrinted>2018-07-13T05:55:00Z</cp:lastPrinted>
  <dcterms:created xsi:type="dcterms:W3CDTF">2017-05-02T11:53:00Z</dcterms:created>
  <dcterms:modified xsi:type="dcterms:W3CDTF">2019-11-05T11:31:00Z</dcterms:modified>
</cp:coreProperties>
</file>