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21" w:rsidRPr="004E121D" w:rsidRDefault="00C86A93" w:rsidP="0024037B">
      <w:pPr>
        <w:spacing w:after="0" w:line="240" w:lineRule="auto"/>
        <w:jc w:val="both"/>
        <w:rPr>
          <w:rFonts w:ascii="Times New Roman" w:hAnsi="Times New Roman" w:cs="Times New Roman"/>
          <w:b/>
          <w:color w:val="000000" w:themeColor="text1"/>
        </w:rPr>
      </w:pPr>
      <w:r>
        <w:rPr>
          <w:noProof/>
          <w:color w:val="000000" w:themeColor="text1"/>
          <w:lang w:eastAsia="ru-RU"/>
        </w:rPr>
        <w:pict>
          <v:rect id="_x0000_s1026" style="position:absolute;left:0;text-align:left;margin-left:-.3pt;margin-top:4.85pt;width:550.75pt;height:133.95pt;z-index:251648000">
            <v:textbox style="mso-next-textbox:#_x0000_s1026">
              <w:txbxContent>
                <w:p w:rsidR="00BB2DBE" w:rsidRPr="00BE3DBB" w:rsidRDefault="00BB2DBE"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w:t>
                  </w:r>
                  <w:proofErr w:type="spellStart"/>
                  <w:r>
                    <w:rPr>
                      <w:rFonts w:ascii="Times New Roman" w:hAnsi="Times New Roman" w:cs="Times New Roman"/>
                      <w:b/>
                      <w:i/>
                      <w:sz w:val="24"/>
                      <w:szCs w:val="24"/>
                    </w:rPr>
                    <w:t>Безенчукский</w:t>
                  </w:r>
                  <w:proofErr w:type="spellEnd"/>
                  <w:r>
                    <w:rPr>
                      <w:rFonts w:ascii="Times New Roman" w:hAnsi="Times New Roman" w:cs="Times New Roman"/>
                      <w:b/>
                      <w:i/>
                      <w:sz w:val="24"/>
                      <w:szCs w:val="24"/>
                    </w:rPr>
                    <w:t xml:space="preserve"> Самарской области  </w:t>
                  </w:r>
                </w:p>
                <w:p w:rsidR="00BB2DBE" w:rsidRPr="00977DA6" w:rsidRDefault="00BB2DBE"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rsidR="00BB2DBE" w:rsidRDefault="00BB2DBE"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sidR="00A45C5A">
                    <w:rPr>
                      <w:rFonts w:ascii="Times New Roman" w:hAnsi="Times New Roman" w:cs="Times New Roman"/>
                      <w:sz w:val="24"/>
                      <w:szCs w:val="24"/>
                    </w:rPr>
                    <w:t>30</w:t>
                  </w:r>
                  <w:r w:rsidRPr="00027372">
                    <w:rPr>
                      <w:rFonts w:ascii="Times New Roman" w:hAnsi="Times New Roman" w:cs="Times New Roman"/>
                      <w:sz w:val="24"/>
                      <w:szCs w:val="24"/>
                    </w:rPr>
                    <w:t xml:space="preserve"> (</w:t>
                  </w:r>
                  <w:r>
                    <w:rPr>
                      <w:rFonts w:ascii="Times New Roman" w:hAnsi="Times New Roman" w:cs="Times New Roman"/>
                      <w:sz w:val="24"/>
                      <w:szCs w:val="24"/>
                    </w:rPr>
                    <w:t>17</w:t>
                  </w:r>
                  <w:r w:rsidR="00A45C5A">
                    <w:rPr>
                      <w:rFonts w:ascii="Times New Roman" w:hAnsi="Times New Roman" w:cs="Times New Roman"/>
                      <w:sz w:val="24"/>
                      <w:szCs w:val="24"/>
                    </w:rPr>
                    <w:t>4</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1</w:t>
                  </w:r>
                  <w:r w:rsidR="00A45C5A">
                    <w:rPr>
                      <w:rFonts w:ascii="Times New Roman" w:hAnsi="Times New Roman" w:cs="Times New Roman"/>
                      <w:sz w:val="24"/>
                      <w:szCs w:val="24"/>
                    </w:rPr>
                    <w:t>5</w:t>
                  </w:r>
                  <w:r>
                    <w:rPr>
                      <w:rFonts w:ascii="Times New Roman" w:hAnsi="Times New Roman" w:cs="Times New Roman"/>
                      <w:sz w:val="24"/>
                      <w:szCs w:val="24"/>
                    </w:rPr>
                    <w:t xml:space="preserve"> ноября 2019 года</w:t>
                  </w:r>
                </w:p>
                <w:p w:rsidR="00BB2DBE" w:rsidRDefault="00BB2DBE"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proofErr w:type="spellStart"/>
                  <w:r w:rsidRPr="005E5FF0">
                    <w:rPr>
                      <w:rFonts w:ascii="Times New Roman" w:hAnsi="Times New Roman" w:cs="Times New Roman"/>
                      <w:sz w:val="24"/>
                      <w:szCs w:val="24"/>
                    </w:rPr>
                    <w:t>Безенчукский</w:t>
                  </w:r>
                  <w:proofErr w:type="spellEnd"/>
                  <w:r w:rsidRPr="005E5FF0">
                    <w:rPr>
                      <w:rFonts w:ascii="Times New Roman" w:hAnsi="Times New Roman" w:cs="Times New Roman"/>
                      <w:sz w:val="24"/>
                      <w:szCs w:val="24"/>
                    </w:rPr>
                    <w:t xml:space="preserve"> Самарской области</w:t>
                  </w:r>
                </w:p>
              </w:txbxContent>
            </v:textbox>
          </v:rect>
        </w:pict>
      </w:r>
    </w:p>
    <w:p w:rsidR="008456DD" w:rsidRPr="004E121D" w:rsidRDefault="008456DD"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F028BC">
      <w:pPr>
        <w:spacing w:after="0" w:line="240" w:lineRule="auto"/>
        <w:jc w:val="both"/>
        <w:rPr>
          <w:rFonts w:ascii="Times New Roman" w:hAnsi="Times New Roman" w:cs="Times New Roman"/>
          <w:b/>
          <w:color w:val="000000" w:themeColor="text1"/>
        </w:rPr>
      </w:pPr>
    </w:p>
    <w:p w:rsidR="006F51FE" w:rsidRPr="004E121D" w:rsidRDefault="006F51FE" w:rsidP="00292F77">
      <w:pPr>
        <w:tabs>
          <w:tab w:val="num" w:pos="200"/>
        </w:tabs>
        <w:spacing w:after="0" w:line="240" w:lineRule="auto"/>
        <w:outlineLvl w:val="0"/>
        <w:rPr>
          <w:rFonts w:ascii="Times New Roman" w:hAnsi="Times New Roman" w:cs="Times New Roman"/>
          <w:color w:val="000000" w:themeColor="text1"/>
          <w:sz w:val="8"/>
          <w:szCs w:val="8"/>
        </w:rPr>
      </w:pPr>
      <w:bookmarkStart w:id="0" w:name="Par54"/>
      <w:bookmarkStart w:id="1" w:name="_Hlk508874418"/>
      <w:bookmarkEnd w:id="0"/>
      <w:r w:rsidRPr="004E121D">
        <w:rPr>
          <w:rFonts w:ascii="Times New Roman" w:hAnsi="Times New Roman" w:cs="Times New Roman"/>
          <w:color w:val="000000" w:themeColor="text1"/>
          <w:sz w:val="8"/>
          <w:szCs w:val="8"/>
        </w:rPr>
        <w:t xml:space="preserve">                                                    </w:t>
      </w:r>
    </w:p>
    <w:bookmarkEnd w:id="1"/>
    <w:p w:rsidR="007164AC" w:rsidRDefault="007164AC" w:rsidP="007164AC">
      <w:pPr>
        <w:spacing w:after="0" w:line="240" w:lineRule="auto"/>
        <w:jc w:val="center"/>
        <w:rPr>
          <w:rFonts w:ascii="Times New Roman" w:hAnsi="Times New Roman" w:cs="Times New Roman"/>
          <w:b/>
        </w:rPr>
      </w:pPr>
      <w:proofErr w:type="gramStart"/>
      <w:r>
        <w:rPr>
          <w:rFonts w:ascii="Times New Roman" w:hAnsi="Times New Roman" w:cs="Times New Roman"/>
          <w:b/>
        </w:rPr>
        <w:t>ОФИЦИАЛЬНОЕ  ОПУБЛИКОВАНИЕ</w:t>
      </w:r>
      <w:proofErr w:type="gramEnd"/>
    </w:p>
    <w:p w:rsidR="007164AC" w:rsidRPr="007164AC" w:rsidRDefault="007164AC" w:rsidP="007164AC">
      <w:pPr>
        <w:spacing w:after="0" w:line="240" w:lineRule="auto"/>
        <w:jc w:val="center"/>
        <w:rPr>
          <w:rFonts w:ascii="Times New Roman" w:eastAsia="Times New Roman" w:hAnsi="Times New Roman" w:cs="Times New Roman"/>
          <w:b/>
          <w:bCs/>
          <w:sz w:val="8"/>
          <w:szCs w:val="8"/>
          <w:lang w:eastAsia="ru-RU"/>
        </w:rPr>
      </w:pPr>
    </w:p>
    <w:p w:rsidR="00047AE5" w:rsidRPr="00841838" w:rsidRDefault="00047AE5" w:rsidP="00047AE5">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sidR="008360A5">
        <w:rPr>
          <w:rFonts w:ascii="Times New Roman" w:eastAsia="Calibri" w:hAnsi="Times New Roman" w:cs="Times New Roman"/>
          <w:b/>
        </w:rPr>
        <w:t>1</w:t>
      </w:r>
      <w:r w:rsidR="00DF290C">
        <w:rPr>
          <w:rFonts w:ascii="Times New Roman" w:eastAsia="Calibri" w:hAnsi="Times New Roman" w:cs="Times New Roman"/>
          <w:b/>
        </w:rPr>
        <w:t>5</w:t>
      </w:r>
      <w:r w:rsidRPr="00841838">
        <w:rPr>
          <w:rFonts w:ascii="Times New Roman" w:eastAsia="Calibri" w:hAnsi="Times New Roman" w:cs="Times New Roman"/>
          <w:b/>
        </w:rPr>
        <w:t>.</w:t>
      </w:r>
      <w:r w:rsidR="008360A5">
        <w:rPr>
          <w:rFonts w:ascii="Times New Roman" w:eastAsia="Calibri" w:hAnsi="Times New Roman" w:cs="Times New Roman"/>
          <w:b/>
        </w:rPr>
        <w:t>1</w:t>
      </w:r>
      <w:r w:rsidR="00344A12">
        <w:rPr>
          <w:rFonts w:ascii="Times New Roman" w:eastAsia="Calibri" w:hAnsi="Times New Roman" w:cs="Times New Roman"/>
          <w:b/>
        </w:rPr>
        <w:t>1</w:t>
      </w:r>
      <w:r w:rsidRPr="00841838">
        <w:rPr>
          <w:rFonts w:ascii="Times New Roman" w:eastAsia="Calibri" w:hAnsi="Times New Roman" w:cs="Times New Roman"/>
          <w:b/>
        </w:rPr>
        <w:t xml:space="preserve">.2019г № </w:t>
      </w:r>
      <w:r w:rsidR="006806EB">
        <w:rPr>
          <w:rFonts w:ascii="Times New Roman" w:eastAsia="Calibri" w:hAnsi="Times New Roman" w:cs="Times New Roman"/>
          <w:b/>
        </w:rPr>
        <w:t>62</w:t>
      </w:r>
      <w:r w:rsidR="001C24B1">
        <w:rPr>
          <w:rFonts w:ascii="Times New Roman" w:eastAsia="Calibri" w:hAnsi="Times New Roman" w:cs="Times New Roman"/>
          <w:b/>
        </w:rPr>
        <w:t>5</w:t>
      </w:r>
    </w:p>
    <w:p w:rsidR="00CC189E" w:rsidRPr="00CC189E" w:rsidRDefault="00047AE5" w:rsidP="00CC189E">
      <w:pPr>
        <w:pStyle w:val="formattext0"/>
        <w:shd w:val="clear" w:color="auto" w:fill="FFFFFF"/>
        <w:spacing w:before="0" w:beforeAutospacing="0" w:after="0" w:afterAutospacing="0"/>
        <w:jc w:val="both"/>
        <w:textAlignment w:val="baseline"/>
        <w:rPr>
          <w:sz w:val="22"/>
          <w:szCs w:val="22"/>
        </w:rPr>
      </w:pPr>
      <w:r w:rsidRPr="00CC189E">
        <w:rPr>
          <w:sz w:val="22"/>
          <w:szCs w:val="22"/>
        </w:rPr>
        <w:t>«</w:t>
      </w:r>
      <w:r w:rsidR="00CC189E" w:rsidRPr="00CC189E">
        <w:rPr>
          <w:spacing w:val="2"/>
          <w:sz w:val="22"/>
          <w:szCs w:val="22"/>
        </w:rPr>
        <w:t xml:space="preserve">Об утверждении </w:t>
      </w:r>
      <w:r w:rsidR="00CC189E" w:rsidRPr="00CC189E">
        <w:rPr>
          <w:sz w:val="22"/>
          <w:szCs w:val="22"/>
        </w:rPr>
        <w:t xml:space="preserve">Административного регламента Предоставления муниципальной услуги «Согласование выполнения работ по строительству, реконструкции, капитальному ремонту, ремонту сооружений пересечения, примыканий объекта дорожного сервиса к автомобильным дорогам общего пользования в границах городского поселения Безенчук муниципального района </w:t>
      </w:r>
      <w:proofErr w:type="spellStart"/>
      <w:r w:rsidR="00CC189E" w:rsidRPr="00CC189E">
        <w:rPr>
          <w:sz w:val="22"/>
          <w:szCs w:val="22"/>
        </w:rPr>
        <w:t>Безенчукский</w:t>
      </w:r>
      <w:proofErr w:type="spellEnd"/>
      <w:r w:rsidR="00CC189E" w:rsidRPr="00CC189E">
        <w:rPr>
          <w:sz w:val="22"/>
          <w:szCs w:val="22"/>
        </w:rPr>
        <w:t xml:space="preserve"> Самарской области»</w:t>
      </w:r>
    </w:p>
    <w:p w:rsidR="00CC189E" w:rsidRPr="00CC189E" w:rsidRDefault="00CC189E" w:rsidP="00CC189E">
      <w:pPr>
        <w:pStyle w:val="formattext0"/>
        <w:shd w:val="clear" w:color="auto" w:fill="FFFFFF"/>
        <w:spacing w:before="0" w:beforeAutospacing="0" w:after="0" w:afterAutospacing="0"/>
        <w:ind w:firstLine="708"/>
        <w:jc w:val="both"/>
        <w:textAlignment w:val="baseline"/>
        <w:rPr>
          <w:spacing w:val="2"/>
          <w:sz w:val="22"/>
          <w:szCs w:val="22"/>
        </w:rPr>
      </w:pPr>
      <w:r w:rsidRPr="00CC189E">
        <w:rPr>
          <w:sz w:val="22"/>
          <w:szCs w:val="22"/>
          <w:shd w:val="clear" w:color="auto" w:fill="FFFFFF"/>
        </w:rPr>
        <w:t xml:space="preserve">В целях сохранности качества дорог общего пользования местного значения </w:t>
      </w:r>
      <w:r w:rsidRPr="00CC189E">
        <w:rPr>
          <w:sz w:val="22"/>
          <w:szCs w:val="22"/>
        </w:rPr>
        <w:t xml:space="preserve">городского поселения Безенчук </w:t>
      </w:r>
      <w:r w:rsidRPr="00CC189E">
        <w:rPr>
          <w:sz w:val="22"/>
          <w:szCs w:val="22"/>
          <w:shd w:val="clear" w:color="auto" w:fill="FFFFFF"/>
        </w:rPr>
        <w:t xml:space="preserve">муниципального района </w:t>
      </w:r>
      <w:proofErr w:type="spellStart"/>
      <w:r w:rsidRPr="00CC189E">
        <w:rPr>
          <w:sz w:val="22"/>
          <w:szCs w:val="22"/>
          <w:shd w:val="clear" w:color="auto" w:fill="FFFFFF"/>
        </w:rPr>
        <w:t>Безенчукский</w:t>
      </w:r>
      <w:proofErr w:type="spellEnd"/>
      <w:r w:rsidRPr="00CC189E">
        <w:rPr>
          <w:sz w:val="22"/>
          <w:szCs w:val="22"/>
          <w:shd w:val="clear" w:color="auto" w:fill="FFFFFF"/>
        </w:rPr>
        <w:t xml:space="preserve"> Самарской области, в</w:t>
      </w:r>
      <w:r w:rsidRPr="00CC189E">
        <w:rPr>
          <w:sz w:val="22"/>
          <w:szCs w:val="22"/>
        </w:rPr>
        <w:t xml:space="preserve"> соответствии с Федеральным законом от 06 октября 2003  N 131-ФЗ «Об общих принципах организации местного самоуправления в Российской Федерации», Федеральным законом от 27 июля 2010  N 210-ФЗ «Об организации предоставления государственных и муниципальных услуг», </w:t>
      </w:r>
      <w:r w:rsidRPr="00CC189E">
        <w:rPr>
          <w:sz w:val="22"/>
          <w:szCs w:val="22"/>
          <w:shd w:val="clear" w:color="auto" w:fill="FFFFFF"/>
        </w:rPr>
        <w:t xml:space="preserve">Федеральным законом от 08.11.2007 N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189E">
        <w:rPr>
          <w:sz w:val="22"/>
          <w:szCs w:val="22"/>
        </w:rPr>
        <w:t xml:space="preserve">Постановлением Правительства Самарской области от 10.10.2018 N 580 «О внесении изменений в постановление Правительства Самарской области от 27.03.2015 N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w:t>
      </w:r>
      <w:r w:rsidRPr="00CC189E">
        <w:rPr>
          <w:spacing w:val="2"/>
          <w:sz w:val="22"/>
          <w:szCs w:val="22"/>
        </w:rPr>
        <w:t xml:space="preserve"> Уставом </w:t>
      </w:r>
      <w:r w:rsidRPr="00CC189E">
        <w:rPr>
          <w:sz w:val="22"/>
          <w:szCs w:val="22"/>
        </w:rPr>
        <w:t xml:space="preserve">городского поселения Безенчук </w:t>
      </w:r>
      <w:r w:rsidRPr="00CC189E">
        <w:rPr>
          <w:spacing w:val="2"/>
          <w:sz w:val="22"/>
          <w:szCs w:val="22"/>
        </w:rPr>
        <w:t xml:space="preserve">муниципального района </w:t>
      </w:r>
      <w:proofErr w:type="spellStart"/>
      <w:r w:rsidRPr="00CC189E">
        <w:rPr>
          <w:spacing w:val="2"/>
          <w:sz w:val="22"/>
          <w:szCs w:val="22"/>
        </w:rPr>
        <w:t>Безенчукский</w:t>
      </w:r>
      <w:proofErr w:type="spellEnd"/>
      <w:r w:rsidRPr="00CC189E">
        <w:rPr>
          <w:spacing w:val="2"/>
          <w:sz w:val="22"/>
          <w:szCs w:val="22"/>
        </w:rPr>
        <w:t xml:space="preserve"> Самарской области</w:t>
      </w:r>
    </w:p>
    <w:p w:rsidR="00CC189E" w:rsidRPr="00CC189E" w:rsidRDefault="00CC189E" w:rsidP="00CC189E">
      <w:pPr>
        <w:pStyle w:val="formattext0"/>
        <w:shd w:val="clear" w:color="auto" w:fill="FFFFFF"/>
        <w:spacing w:before="0" w:beforeAutospacing="0" w:after="0" w:afterAutospacing="0"/>
        <w:ind w:firstLine="709"/>
        <w:jc w:val="center"/>
        <w:textAlignment w:val="baseline"/>
        <w:rPr>
          <w:spacing w:val="2"/>
          <w:sz w:val="22"/>
          <w:szCs w:val="22"/>
        </w:rPr>
      </w:pPr>
      <w:r w:rsidRPr="00CC189E">
        <w:rPr>
          <w:spacing w:val="2"/>
          <w:sz w:val="22"/>
          <w:szCs w:val="22"/>
        </w:rPr>
        <w:t>ПОСТАНОВЛЯЮ:</w:t>
      </w:r>
    </w:p>
    <w:p w:rsidR="00CC189E" w:rsidRPr="00CC189E" w:rsidRDefault="00CC189E" w:rsidP="00CC189E">
      <w:pPr>
        <w:pStyle w:val="formattext0"/>
        <w:shd w:val="clear" w:color="auto" w:fill="FFFFFF"/>
        <w:spacing w:before="0" w:beforeAutospacing="0" w:after="0" w:afterAutospacing="0"/>
        <w:jc w:val="both"/>
        <w:textAlignment w:val="baseline"/>
        <w:rPr>
          <w:sz w:val="22"/>
          <w:szCs w:val="22"/>
        </w:rPr>
      </w:pPr>
      <w:r w:rsidRPr="00CC189E">
        <w:rPr>
          <w:spacing w:val="2"/>
          <w:sz w:val="22"/>
          <w:szCs w:val="22"/>
        </w:rPr>
        <w:t xml:space="preserve">        1. Утвердить Административный регламент п</w:t>
      </w:r>
      <w:r w:rsidRPr="00CC189E">
        <w:rPr>
          <w:sz w:val="22"/>
          <w:szCs w:val="22"/>
        </w:rPr>
        <w:t xml:space="preserve">редоставления муниципальной услуги «Согласование выполнения работ по строительству, реконструкции, капитальному ремонту, ремонту сооружений пересечения, примыканий объекта дорожного сервиса к автомобильным дорогам общего пользования в границах городского поселения Безенчук муниципального района </w:t>
      </w:r>
      <w:proofErr w:type="spellStart"/>
      <w:r w:rsidRPr="00CC189E">
        <w:rPr>
          <w:sz w:val="22"/>
          <w:szCs w:val="22"/>
        </w:rPr>
        <w:t>Безенчукский</w:t>
      </w:r>
      <w:proofErr w:type="spellEnd"/>
      <w:r w:rsidRPr="00CC189E">
        <w:rPr>
          <w:sz w:val="22"/>
          <w:szCs w:val="22"/>
        </w:rPr>
        <w:t xml:space="preserve"> Самарской области» в соответствии с приложением к настоящему постановлению.</w:t>
      </w:r>
    </w:p>
    <w:p w:rsidR="00CC189E" w:rsidRPr="00CC189E" w:rsidRDefault="00CC189E" w:rsidP="00CC189E">
      <w:pPr>
        <w:pStyle w:val="formattext0"/>
        <w:shd w:val="clear" w:color="auto" w:fill="FFFFFF"/>
        <w:spacing w:before="0" w:beforeAutospacing="0" w:after="0" w:afterAutospacing="0"/>
        <w:ind w:firstLine="426"/>
        <w:jc w:val="both"/>
        <w:textAlignment w:val="baseline"/>
        <w:rPr>
          <w:sz w:val="22"/>
          <w:szCs w:val="22"/>
        </w:rPr>
      </w:pPr>
      <w:r w:rsidRPr="00CC189E">
        <w:rPr>
          <w:sz w:val="22"/>
          <w:szCs w:val="22"/>
        </w:rPr>
        <w:t>2. Настоящее постановление вступает в силу со дня его официального     опубликования.</w:t>
      </w:r>
    </w:p>
    <w:p w:rsidR="00CC189E" w:rsidRPr="00CC189E" w:rsidRDefault="00CC189E" w:rsidP="00CC189E">
      <w:pPr>
        <w:spacing w:after="0" w:line="240" w:lineRule="auto"/>
        <w:ind w:firstLine="426"/>
        <w:jc w:val="both"/>
        <w:rPr>
          <w:rFonts w:ascii="Times New Roman" w:hAnsi="Times New Roman" w:cs="Times New Roman"/>
        </w:rPr>
      </w:pPr>
      <w:r w:rsidRPr="00CC189E">
        <w:rPr>
          <w:rFonts w:ascii="Times New Roman" w:hAnsi="Times New Roman" w:cs="Times New Roman"/>
        </w:rPr>
        <w:t xml:space="preserve">3.  Опубликовать настоящее постановление в газете «Вестник городского поселения Безенчук» и разместить на официальном сайте Администрации городского поселения Безенчук муниципального района </w:t>
      </w:r>
      <w:proofErr w:type="spellStart"/>
      <w:r w:rsidRPr="00CC189E">
        <w:rPr>
          <w:rFonts w:ascii="Times New Roman" w:hAnsi="Times New Roman" w:cs="Times New Roman"/>
        </w:rPr>
        <w:t>Безенчукский</w:t>
      </w:r>
      <w:proofErr w:type="spellEnd"/>
      <w:r w:rsidRPr="00CC189E">
        <w:rPr>
          <w:rFonts w:ascii="Times New Roman" w:hAnsi="Times New Roman" w:cs="Times New Roman"/>
        </w:rPr>
        <w:t xml:space="preserve"> Самарской области в сети Интернет.</w:t>
      </w:r>
    </w:p>
    <w:p w:rsidR="00CC189E" w:rsidRPr="00CC189E" w:rsidRDefault="00CC189E" w:rsidP="00CC189E">
      <w:pPr>
        <w:spacing w:after="0" w:line="240" w:lineRule="auto"/>
        <w:ind w:firstLine="426"/>
        <w:jc w:val="both"/>
        <w:rPr>
          <w:rFonts w:ascii="Times New Roman" w:hAnsi="Times New Roman" w:cs="Times New Roman"/>
        </w:rPr>
      </w:pPr>
      <w:r w:rsidRPr="00CC189E">
        <w:rPr>
          <w:rFonts w:ascii="Times New Roman" w:hAnsi="Times New Roman" w:cs="Times New Roman"/>
        </w:rPr>
        <w:t>4.   Контроль за исполнением настоящего постановления оставляю за собой.</w:t>
      </w:r>
    </w:p>
    <w:p w:rsidR="00767E2C" w:rsidRPr="00767E2C" w:rsidRDefault="00767E2C" w:rsidP="00CC189E">
      <w:pPr>
        <w:spacing w:after="0" w:line="240" w:lineRule="auto"/>
        <w:rPr>
          <w:rFonts w:ascii="Times New Roman" w:eastAsia="Times New Roman" w:hAnsi="Times New Roman" w:cs="Times New Roman"/>
          <w:lang w:eastAsia="ru-RU"/>
        </w:rPr>
      </w:pPr>
      <w:r w:rsidRPr="00767E2C">
        <w:rPr>
          <w:rFonts w:ascii="Times New Roman" w:eastAsia="Times New Roman" w:hAnsi="Times New Roman" w:cs="Times New Roman"/>
          <w:lang w:eastAsia="ru-RU"/>
        </w:rPr>
        <w:t>Глава городского поселения Безенчук</w:t>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r>
      <w:r w:rsidRPr="00767E2C">
        <w:rPr>
          <w:rFonts w:ascii="Times New Roman" w:eastAsia="Times New Roman" w:hAnsi="Times New Roman" w:cs="Times New Roman"/>
          <w:lang w:eastAsia="ru-RU"/>
        </w:rPr>
        <w:tab/>
        <w:t xml:space="preserve">                                  Н.В. Райская</w:t>
      </w:r>
    </w:p>
    <w:p w:rsidR="00767E2C" w:rsidRPr="00767E2C" w:rsidRDefault="00767E2C" w:rsidP="00767E2C">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Приложение № 1</w:t>
      </w:r>
    </w:p>
    <w:p w:rsidR="00767E2C" w:rsidRPr="00767E2C" w:rsidRDefault="00767E2C" w:rsidP="00767E2C">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к Постановлению Администрации</w:t>
      </w:r>
    </w:p>
    <w:p w:rsidR="00767E2C" w:rsidRPr="00767E2C" w:rsidRDefault="00767E2C" w:rsidP="00767E2C">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городского поселения Безенчук </w:t>
      </w:r>
    </w:p>
    <w:p w:rsidR="00306C54" w:rsidRDefault="00767E2C" w:rsidP="00767E2C">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                                                                                                                                от   </w:t>
      </w:r>
      <w:r w:rsidR="00101551">
        <w:rPr>
          <w:rFonts w:ascii="Times New Roman" w:eastAsia="Times New Roman" w:hAnsi="Times New Roman" w:cs="Times New Roman"/>
          <w:bCs/>
          <w:sz w:val="20"/>
          <w:szCs w:val="20"/>
          <w:lang w:eastAsia="ru-RU"/>
        </w:rPr>
        <w:t>1</w:t>
      </w:r>
      <w:r w:rsidR="00CC189E">
        <w:rPr>
          <w:rFonts w:ascii="Times New Roman" w:eastAsia="Times New Roman" w:hAnsi="Times New Roman" w:cs="Times New Roman"/>
          <w:bCs/>
          <w:sz w:val="20"/>
          <w:szCs w:val="20"/>
          <w:lang w:eastAsia="ru-RU"/>
        </w:rPr>
        <w:t>5</w:t>
      </w:r>
      <w:r w:rsidRPr="00767E2C">
        <w:rPr>
          <w:rFonts w:ascii="Times New Roman" w:eastAsia="Times New Roman" w:hAnsi="Times New Roman" w:cs="Times New Roman"/>
          <w:bCs/>
          <w:sz w:val="20"/>
          <w:szCs w:val="20"/>
          <w:lang w:eastAsia="ru-RU"/>
        </w:rPr>
        <w:t>.</w:t>
      </w:r>
      <w:r w:rsidR="00101551">
        <w:rPr>
          <w:rFonts w:ascii="Times New Roman" w:eastAsia="Times New Roman" w:hAnsi="Times New Roman" w:cs="Times New Roman"/>
          <w:bCs/>
          <w:sz w:val="20"/>
          <w:szCs w:val="20"/>
          <w:lang w:eastAsia="ru-RU"/>
        </w:rPr>
        <w:t>1</w:t>
      </w:r>
      <w:r w:rsidR="006806EB">
        <w:rPr>
          <w:rFonts w:ascii="Times New Roman" w:eastAsia="Times New Roman" w:hAnsi="Times New Roman" w:cs="Times New Roman"/>
          <w:bCs/>
          <w:sz w:val="20"/>
          <w:szCs w:val="20"/>
          <w:lang w:eastAsia="ru-RU"/>
        </w:rPr>
        <w:t>1</w:t>
      </w:r>
      <w:r w:rsidRPr="00767E2C">
        <w:rPr>
          <w:rFonts w:ascii="Times New Roman" w:eastAsia="Times New Roman" w:hAnsi="Times New Roman" w:cs="Times New Roman"/>
          <w:bCs/>
          <w:sz w:val="20"/>
          <w:szCs w:val="20"/>
          <w:lang w:eastAsia="ru-RU"/>
        </w:rPr>
        <w:t xml:space="preserve">.2019г № </w:t>
      </w:r>
      <w:r w:rsidR="00FF2639">
        <w:rPr>
          <w:rFonts w:ascii="Times New Roman" w:eastAsia="Times New Roman" w:hAnsi="Times New Roman" w:cs="Times New Roman"/>
          <w:bCs/>
          <w:sz w:val="20"/>
          <w:szCs w:val="20"/>
          <w:lang w:eastAsia="ru-RU"/>
        </w:rPr>
        <w:t>62</w:t>
      </w:r>
      <w:r w:rsidR="00CC189E">
        <w:rPr>
          <w:rFonts w:ascii="Times New Roman" w:eastAsia="Times New Roman" w:hAnsi="Times New Roman" w:cs="Times New Roman"/>
          <w:bCs/>
          <w:sz w:val="20"/>
          <w:szCs w:val="20"/>
          <w:lang w:eastAsia="ru-RU"/>
        </w:rPr>
        <w:t>5</w:t>
      </w:r>
    </w:p>
    <w:p w:rsidR="00B97FAB" w:rsidRDefault="00B97FAB" w:rsidP="008740B7">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CC189E" w:rsidRDefault="00CC189E" w:rsidP="008740B7">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3D4371" w:rsidRPr="003D4371" w:rsidRDefault="003D4371" w:rsidP="003D4371">
      <w:pPr>
        <w:spacing w:after="0" w:line="240" w:lineRule="auto"/>
        <w:jc w:val="center"/>
        <w:rPr>
          <w:rFonts w:ascii="Times New Roman" w:hAnsi="Times New Roman" w:cs="Times New Roman"/>
        </w:rPr>
      </w:pPr>
      <w:r w:rsidRPr="003D4371">
        <w:rPr>
          <w:rFonts w:ascii="Times New Roman" w:hAnsi="Times New Roman" w:cs="Times New Roman"/>
          <w:spacing w:val="2"/>
        </w:rPr>
        <w:t>Административный регламент п</w:t>
      </w:r>
      <w:r w:rsidRPr="003D4371">
        <w:rPr>
          <w:rFonts w:ascii="Times New Roman" w:hAnsi="Times New Roman" w:cs="Times New Roman"/>
        </w:rPr>
        <w:t xml:space="preserve">редоставления муниципальной услуги «Согласование выполнения работ по строительству, реконструкции, капитальному ремонту, ремонту сооружений пересечения, примыканий объекта дорожного сервиса к автомобильным дорогам общего пользования в границах городского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w:t>
      </w:r>
    </w:p>
    <w:p w:rsidR="003D4371" w:rsidRPr="003D4371" w:rsidRDefault="003D4371" w:rsidP="003D4371">
      <w:pPr>
        <w:spacing w:after="0" w:line="240" w:lineRule="auto"/>
        <w:jc w:val="center"/>
        <w:rPr>
          <w:rFonts w:ascii="Times New Roman" w:hAnsi="Times New Roman" w:cs="Times New Roman"/>
        </w:rPr>
      </w:pPr>
      <w:r w:rsidRPr="003D4371">
        <w:rPr>
          <w:rFonts w:ascii="Times New Roman" w:hAnsi="Times New Roman" w:cs="Times New Roman"/>
        </w:rPr>
        <w:t>1. Общие положения</w:t>
      </w:r>
    </w:p>
    <w:p w:rsidR="003D4371" w:rsidRPr="003D4371" w:rsidRDefault="003D4371" w:rsidP="003D4371">
      <w:pPr>
        <w:spacing w:after="0" w:line="240" w:lineRule="auto"/>
        <w:ind w:firstLine="708"/>
        <w:jc w:val="center"/>
        <w:rPr>
          <w:rFonts w:ascii="Times New Roman" w:hAnsi="Times New Roman" w:cs="Times New Roman"/>
        </w:rPr>
      </w:pPr>
      <w:r w:rsidRPr="003D4371">
        <w:rPr>
          <w:rFonts w:ascii="Times New Roman" w:hAnsi="Times New Roman" w:cs="Times New Roman"/>
        </w:rPr>
        <w:t>1.1. Общие сведения о муниципальной услуге.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Настоящий Административный регламент предоставления муниципальной услуги по согласованию выполнения работ по строительству, реконструкции, капитальному ремонту, ремонту сооружений пересечения, примыканий объекта дорожного сервиса к автомобильным дорогам общего пользования в границах городского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 (далее - Регламент) разработан в целях повышения качества и доступности предоставления муниципальной услуги по согласованию выполнения работ по строительству, реконструкции, капитальному ремонту, ремонту сооружений пересечения, примыканий объекта дорожного сервиса к автомобильным дорогам общего пользования в границах городского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 (далее - муниципальная услуга), устанавливает порядок предоставления муниципальной услуги Администрацией городского поселения Безенчук муниципального </w:t>
      </w:r>
      <w:r w:rsidRPr="003D4371">
        <w:rPr>
          <w:rFonts w:ascii="Times New Roman" w:hAnsi="Times New Roman" w:cs="Times New Roman"/>
        </w:rPr>
        <w:lastRenderedPageBreak/>
        <w:t xml:space="preserve">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 (далее – Администрация поселения), а также стандарт предоставления муниципальной услуги.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Заявителями на предоставление муниципальной услуги (далее - Заявители) являются физические лица, юридические лица и индивидуальные предприниматели, а также иные физические лица, юридические лица и индивидуальные предприниматели,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Перечень автомобильных дорог общего пользования местного значения городского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 утверждается Постановлением Администрации городского поселения Безенчук.</w:t>
      </w:r>
    </w:p>
    <w:p w:rsidR="003D4371" w:rsidRPr="003D4371" w:rsidRDefault="003D4371" w:rsidP="003D4371">
      <w:pPr>
        <w:spacing w:after="0" w:line="240" w:lineRule="auto"/>
        <w:ind w:firstLine="709"/>
        <w:jc w:val="center"/>
        <w:rPr>
          <w:rFonts w:ascii="Times New Roman" w:hAnsi="Times New Roman" w:cs="Times New Roman"/>
        </w:rPr>
      </w:pPr>
      <w:r w:rsidRPr="003D4371">
        <w:rPr>
          <w:rFonts w:ascii="Times New Roman" w:hAnsi="Times New Roman" w:cs="Times New Roman"/>
        </w:rPr>
        <w:t xml:space="preserve">1.2. Порядок информирования </w:t>
      </w:r>
    </w:p>
    <w:p w:rsidR="003D4371" w:rsidRPr="003D4371" w:rsidRDefault="003D4371" w:rsidP="003D4371">
      <w:pPr>
        <w:spacing w:after="0" w:line="240" w:lineRule="auto"/>
        <w:ind w:firstLine="709"/>
        <w:jc w:val="center"/>
        <w:rPr>
          <w:rFonts w:ascii="Times New Roman" w:hAnsi="Times New Roman" w:cs="Times New Roman"/>
        </w:rPr>
      </w:pPr>
      <w:r w:rsidRPr="003D4371">
        <w:rPr>
          <w:rFonts w:ascii="Times New Roman" w:hAnsi="Times New Roman" w:cs="Times New Roman"/>
        </w:rPr>
        <w:t>о правилах предоставления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bookmarkStart w:id="2" w:name="_Hlk22908812"/>
      <w:r w:rsidRPr="003D4371">
        <w:rPr>
          <w:rFonts w:ascii="Times New Roman" w:hAnsi="Times New Roman" w:cs="Times New Roman"/>
        </w:rPr>
        <w:t xml:space="preserve">1.2.1. Информирование Заявителей осуществляется Администрацией поселения.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Местонахождение Администрации поселения (почтовый адрес для направления документов и обращений): 446250, Самарская область,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район, п. Безенчук, улица Нефтяников, дом 12.</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Адрес официального сайта Администрации поселения в информационно телекоммуникационной сети Интернет </w:t>
      </w:r>
      <w:hyperlink r:id="rId8" w:history="1">
        <w:r w:rsidRPr="003D4371">
          <w:rPr>
            <w:rFonts w:ascii="Times New Roman" w:hAnsi="Times New Roman" w:cs="Times New Roman"/>
            <w:u w:val="single"/>
          </w:rPr>
          <w:t>http://www.bezenchukgp.ru/</w:t>
        </w:r>
      </w:hyperlink>
      <w:r w:rsidRPr="003D4371">
        <w:rPr>
          <w:rFonts w:ascii="Times New Roman" w:hAnsi="Times New Roman" w:cs="Times New Roman"/>
        </w:rPr>
        <w:t xml:space="preserve">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Время </w:t>
      </w:r>
      <w:proofErr w:type="gramStart"/>
      <w:r w:rsidRPr="003D4371">
        <w:rPr>
          <w:rFonts w:ascii="Times New Roman" w:hAnsi="Times New Roman" w:cs="Times New Roman"/>
        </w:rPr>
        <w:t>работы  Администрации</w:t>
      </w:r>
      <w:proofErr w:type="gramEnd"/>
      <w:r w:rsidRPr="003D4371">
        <w:rPr>
          <w:rFonts w:ascii="Times New Roman" w:hAnsi="Times New Roman" w:cs="Times New Roman"/>
        </w:rPr>
        <w:t xml:space="preserve">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понедельник-пятница: с 8.00 до 17.00, перерыв с 12.00 до 13.00;</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суббота, воскресенье - выходные дни;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Телефон для справок: </w:t>
      </w:r>
      <w:r w:rsidRPr="003D4371">
        <w:rPr>
          <w:rFonts w:ascii="Times New Roman" w:eastAsia="Times New Roman" w:hAnsi="Times New Roman" w:cs="Times New Roman"/>
          <w:color w:val="000000"/>
          <w:lang w:eastAsia="ru-RU"/>
        </w:rPr>
        <w:t>8 (846 76) 2-12-55, 2-15-34, 2-14-51</w:t>
      </w:r>
      <w:r w:rsidRPr="003D4371">
        <w:rPr>
          <w:rFonts w:ascii="Times New Roman" w:hAnsi="Times New Roman" w:cs="Times New Roman"/>
        </w:rPr>
        <w:t>.</w:t>
      </w:r>
    </w:p>
    <w:p w:rsidR="003D4371" w:rsidRPr="003D4371" w:rsidRDefault="003D4371" w:rsidP="003D4371">
      <w:pPr>
        <w:suppressAutoHyphens/>
        <w:autoSpaceDN w:val="0"/>
        <w:spacing w:after="0" w:line="240" w:lineRule="auto"/>
        <w:jc w:val="both"/>
        <w:textAlignment w:val="baseline"/>
        <w:rPr>
          <w:rFonts w:ascii="Times New Roman" w:eastAsia="SimSun" w:hAnsi="Times New Roman" w:cs="Times New Roman"/>
          <w:kern w:val="3"/>
          <w:lang w:eastAsia="ru-RU"/>
        </w:rPr>
      </w:pPr>
      <w:r w:rsidRPr="003D4371">
        <w:rPr>
          <w:rFonts w:ascii="Times New Roman" w:eastAsia="SimSun" w:hAnsi="Times New Roman" w:cs="Times New Roman"/>
          <w:kern w:val="3"/>
          <w:lang w:eastAsia="ru-RU"/>
        </w:rPr>
        <w:t xml:space="preserve">          Адрес электронной почты администрации: gp-bezenchukso@yandex.ru.</w:t>
      </w:r>
    </w:p>
    <w:bookmarkEnd w:id="2"/>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1.2.2. Информация о порядке, сроках и процедурах предоставления муниципальной услуги, в том числе о ходе предоставления муниципальной услуги предоставляется в следующих формах:</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устное индивидуальное консультирование заявителя специалистом Администрации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консультирование в электронном виде;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консультирование посредством почтового отправления;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консультирование по телефону.</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По обращению заявителя Администрация поселения обязана предоставить ему сведения о дате приема заявления и его регистрационном номере.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1.2.3. Устное индивидуальное консультирование заявителя специалистом Администрации поселения происходит при непосредственном обращении заявителя в Администрацию.</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Время ожидания в очереди при устном индивидуальном консультировании не может превышать 15 минут.</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Устное индивидуальное консультирование каждого заявителя специалистом Администрации поселения не может превышать 20 минут.</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В случае, если для подготовки ответа требуется продолжительное время, специалист Администрации поселения, осуществляющий устное индивидуальное консультирование, может предложить заявителю обратится за необходимой информацией в письменном виде, либо назначить другое удобное для заявителя время для устного консультирования.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1.2.4. Консультирование в электронном виде осуществляется посредством:</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 размещения консультационно-справочной информации на официальном сайте Администрации поселения в сети Интернет: </w:t>
      </w:r>
      <w:bookmarkStart w:id="3" w:name="_Hlk22903755"/>
      <w:r w:rsidRPr="003D4371">
        <w:rPr>
          <w:rFonts w:ascii="Times New Roman" w:hAnsi="Times New Roman" w:cs="Times New Roman"/>
        </w:rPr>
        <w:fldChar w:fldCharType="begin"/>
      </w:r>
      <w:r w:rsidRPr="003D4371">
        <w:rPr>
          <w:rFonts w:ascii="Times New Roman" w:hAnsi="Times New Roman" w:cs="Times New Roman"/>
        </w:rPr>
        <w:instrText xml:space="preserve"> HYPERLINK "http://www.bezenchukgp.ru/" </w:instrText>
      </w:r>
      <w:r w:rsidRPr="003D4371">
        <w:rPr>
          <w:rFonts w:ascii="Times New Roman" w:hAnsi="Times New Roman" w:cs="Times New Roman"/>
        </w:rPr>
        <w:fldChar w:fldCharType="separate"/>
      </w:r>
      <w:r w:rsidRPr="003D4371">
        <w:rPr>
          <w:rFonts w:ascii="Times New Roman" w:hAnsi="Times New Roman" w:cs="Times New Roman"/>
          <w:u w:val="single"/>
        </w:rPr>
        <w:t>http://www.bezenchukgp.ru/</w:t>
      </w:r>
      <w:r w:rsidRPr="003D4371">
        <w:rPr>
          <w:rFonts w:ascii="Times New Roman" w:hAnsi="Times New Roman" w:cs="Times New Roman"/>
        </w:rPr>
        <w:fldChar w:fldCharType="end"/>
      </w:r>
      <w:bookmarkEnd w:id="3"/>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 размещения консультационно-справочной информации в федеральной государственной информационной системе «Единый портал государственных и муниципальных услуг (функции)» (далее- Единый портал государственных и муниципальных услуг): </w:t>
      </w:r>
      <w:r w:rsidRPr="003D4371">
        <w:rPr>
          <w:rFonts w:ascii="Times New Roman" w:hAnsi="Times New Roman" w:cs="Times New Roman"/>
          <w:u w:val="single"/>
          <w:lang w:val="en-US"/>
        </w:rPr>
        <w:t>http</w:t>
      </w:r>
      <w:r w:rsidRPr="003D4371">
        <w:rPr>
          <w:rFonts w:ascii="Times New Roman" w:hAnsi="Times New Roman" w:cs="Times New Roman"/>
          <w:u w:val="single"/>
        </w:rPr>
        <w:t>:</w:t>
      </w:r>
      <w:r w:rsidRPr="003D4371">
        <w:rPr>
          <w:rFonts w:ascii="Times New Roman" w:hAnsi="Times New Roman" w:cs="Times New Roman"/>
          <w:u w:val="single"/>
          <w:lang w:val="en-US"/>
        </w:rPr>
        <w:t>www</w:t>
      </w:r>
      <w:r w:rsidRPr="003D4371">
        <w:rPr>
          <w:rFonts w:ascii="Times New Roman" w:hAnsi="Times New Roman" w:cs="Times New Roman"/>
          <w:u w:val="single"/>
        </w:rPr>
        <w:t>.</w:t>
      </w:r>
      <w:proofErr w:type="spellStart"/>
      <w:r w:rsidRPr="003D4371">
        <w:rPr>
          <w:rFonts w:ascii="Times New Roman" w:hAnsi="Times New Roman" w:cs="Times New Roman"/>
          <w:u w:val="single"/>
          <w:lang w:val="en-US"/>
        </w:rPr>
        <w:t>gosuslugi</w:t>
      </w:r>
      <w:proofErr w:type="spellEnd"/>
      <w:r w:rsidRPr="003D4371">
        <w:rPr>
          <w:rFonts w:ascii="Times New Roman" w:hAnsi="Times New Roman" w:cs="Times New Roman"/>
          <w:u w:val="single"/>
        </w:rPr>
        <w:t>.</w:t>
      </w:r>
      <w:proofErr w:type="spellStart"/>
      <w:r w:rsidRPr="003D4371">
        <w:rPr>
          <w:rFonts w:ascii="Times New Roman" w:hAnsi="Times New Roman" w:cs="Times New Roman"/>
          <w:u w:val="single"/>
          <w:lang w:val="en-US"/>
        </w:rPr>
        <w:t>ru</w:t>
      </w:r>
      <w:proofErr w:type="spellEnd"/>
      <w:r w:rsidRPr="003D4371">
        <w:rPr>
          <w:rFonts w:ascii="Times New Roman" w:hAnsi="Times New Roman" w:cs="Times New Roman"/>
        </w:rPr>
        <w:t xml:space="preserve">) и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w:t>
      </w:r>
      <w:r w:rsidRPr="003D4371">
        <w:rPr>
          <w:rFonts w:ascii="Times New Roman" w:hAnsi="Times New Roman" w:cs="Times New Roman"/>
          <w:u w:val="single"/>
          <w:lang w:val="en-US"/>
        </w:rPr>
        <w:t>http</w:t>
      </w:r>
      <w:r w:rsidRPr="003D4371">
        <w:rPr>
          <w:rFonts w:ascii="Times New Roman" w:hAnsi="Times New Roman" w:cs="Times New Roman"/>
          <w:u w:val="single"/>
        </w:rPr>
        <w:t>//</w:t>
      </w:r>
      <w:r w:rsidRPr="003D4371">
        <w:rPr>
          <w:rFonts w:ascii="Times New Roman" w:hAnsi="Times New Roman" w:cs="Times New Roman"/>
          <w:u w:val="single"/>
          <w:lang w:val="en-US"/>
        </w:rPr>
        <w:t>www</w:t>
      </w:r>
      <w:r w:rsidRPr="003D4371">
        <w:rPr>
          <w:rFonts w:ascii="Times New Roman" w:hAnsi="Times New Roman" w:cs="Times New Roman"/>
          <w:u w:val="single"/>
        </w:rPr>
        <w:t>.</w:t>
      </w:r>
      <w:proofErr w:type="spellStart"/>
      <w:r w:rsidRPr="003D4371">
        <w:rPr>
          <w:rFonts w:ascii="Times New Roman" w:hAnsi="Times New Roman" w:cs="Times New Roman"/>
          <w:u w:val="single"/>
          <w:lang w:val="en-US"/>
        </w:rPr>
        <w:t>pgu</w:t>
      </w:r>
      <w:proofErr w:type="spellEnd"/>
      <w:r w:rsidRPr="003D4371">
        <w:rPr>
          <w:rFonts w:ascii="Times New Roman" w:hAnsi="Times New Roman" w:cs="Times New Roman"/>
          <w:u w:val="single"/>
        </w:rPr>
        <w:t>.</w:t>
      </w:r>
      <w:proofErr w:type="spellStart"/>
      <w:r w:rsidRPr="003D4371">
        <w:rPr>
          <w:rFonts w:ascii="Times New Roman" w:hAnsi="Times New Roman" w:cs="Times New Roman"/>
          <w:u w:val="single"/>
          <w:lang w:val="en-US"/>
        </w:rPr>
        <w:t>samregion</w:t>
      </w:r>
      <w:proofErr w:type="spellEnd"/>
      <w:r w:rsidRPr="003D4371">
        <w:rPr>
          <w:rFonts w:ascii="Times New Roman" w:hAnsi="Times New Roman" w:cs="Times New Roman"/>
          <w:u w:val="single"/>
        </w:rPr>
        <w:t>.</w:t>
      </w:r>
      <w:proofErr w:type="spellStart"/>
      <w:r w:rsidRPr="003D4371">
        <w:rPr>
          <w:rFonts w:ascii="Times New Roman" w:hAnsi="Times New Roman" w:cs="Times New Roman"/>
          <w:u w:val="single"/>
          <w:lang w:val="en-US"/>
        </w:rPr>
        <w:t>ru</w:t>
      </w:r>
      <w:proofErr w:type="spellEnd"/>
      <w:r w:rsidRPr="003D4371">
        <w:rPr>
          <w:rFonts w:ascii="Times New Roman" w:hAnsi="Times New Roman" w:cs="Times New Roman"/>
        </w:rPr>
        <w:t xml:space="preserve"> и </w:t>
      </w:r>
      <w:hyperlink r:id="rId9" w:history="1">
        <w:r w:rsidRPr="003D4371">
          <w:rPr>
            <w:rFonts w:ascii="Times New Roman" w:hAnsi="Times New Roman" w:cs="Times New Roman"/>
            <w:u w:val="single"/>
            <w:lang w:val="en-US"/>
          </w:rPr>
          <w:t>http</w:t>
        </w:r>
        <w:r w:rsidRPr="003D4371">
          <w:rPr>
            <w:rFonts w:ascii="Times New Roman" w:hAnsi="Times New Roman" w:cs="Times New Roman"/>
            <w:u w:val="single"/>
          </w:rPr>
          <w:t>://</w:t>
        </w:r>
        <w:r w:rsidRPr="003D4371">
          <w:rPr>
            <w:rFonts w:ascii="Times New Roman" w:hAnsi="Times New Roman" w:cs="Times New Roman"/>
            <w:u w:val="single"/>
            <w:lang w:val="en-US"/>
          </w:rPr>
          <w:t>www</w:t>
        </w:r>
        <w:r w:rsidRPr="003D4371">
          <w:rPr>
            <w:rFonts w:ascii="Times New Roman" w:hAnsi="Times New Roman" w:cs="Times New Roman"/>
            <w:u w:val="single"/>
          </w:rPr>
          <w:t>.</w:t>
        </w:r>
        <w:proofErr w:type="spellStart"/>
        <w:r w:rsidRPr="003D4371">
          <w:rPr>
            <w:rFonts w:ascii="Times New Roman" w:hAnsi="Times New Roman" w:cs="Times New Roman"/>
            <w:u w:val="single"/>
            <w:lang w:val="en-US"/>
          </w:rPr>
          <w:t>uslugi</w:t>
        </w:r>
        <w:proofErr w:type="spellEnd"/>
        <w:r w:rsidRPr="003D4371">
          <w:rPr>
            <w:rFonts w:ascii="Times New Roman" w:hAnsi="Times New Roman" w:cs="Times New Roman"/>
            <w:u w:val="single"/>
          </w:rPr>
          <w:t>.</w:t>
        </w:r>
        <w:proofErr w:type="spellStart"/>
        <w:r w:rsidRPr="003D4371">
          <w:rPr>
            <w:rFonts w:ascii="Times New Roman" w:hAnsi="Times New Roman" w:cs="Times New Roman"/>
            <w:u w:val="single"/>
            <w:lang w:val="en-US"/>
          </w:rPr>
          <w:t>samregion</w:t>
        </w:r>
        <w:proofErr w:type="spellEnd"/>
        <w:r w:rsidRPr="003D4371">
          <w:rPr>
            <w:rFonts w:ascii="Times New Roman" w:hAnsi="Times New Roman" w:cs="Times New Roman"/>
            <w:u w:val="single"/>
          </w:rPr>
          <w:t>.</w:t>
        </w:r>
        <w:proofErr w:type="spellStart"/>
        <w:r w:rsidRPr="003D4371">
          <w:rPr>
            <w:rFonts w:ascii="Times New Roman" w:hAnsi="Times New Roman" w:cs="Times New Roman"/>
            <w:u w:val="single"/>
            <w:lang w:val="en-US"/>
          </w:rPr>
          <w:t>ru</w:t>
        </w:r>
        <w:proofErr w:type="spellEnd"/>
      </w:hyperlink>
      <w:r w:rsidRPr="003D4371">
        <w:rPr>
          <w:rFonts w:ascii="Times New Roman" w:hAnsi="Times New Roman" w:cs="Times New Roman"/>
        </w:rPr>
        <w:t>;</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индивидуального консультирования по электронной почте.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«Консультирование путем размещения консультационно – справочной информации на официальном сайте Администрации поселения, Едином портале и Региональном портале осуществляется посредством получения заинтересованным лицом информации при посещении официального сайта Администрации поселения, а также ресурсов Единого портала и Регионального портала»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При консультировании по электронной почте заинтересованное лицо направляет обращение на адрес электронной почты Администрации поселения. Датой поступления обращения является дата его регистрации в Администрации поселения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 же на бумажном носителе, по почтовому адресу (в случае его указания в обращении), в случае его указании обращении в срок, не превышающий 30 дней со дня поступления обращения.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w:t>
      </w:r>
      <w:r w:rsidRPr="003D4371">
        <w:rPr>
          <w:rFonts w:ascii="Times New Roman" w:hAnsi="Times New Roman" w:cs="Times New Roman"/>
        </w:rPr>
        <w:lastRenderedPageBreak/>
        <w:t>поступления письменного обращения. Датой поступления обращения является дата регистрации входящего сообщения в Администрации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1.2.6. Консультирование по телефону осуществляется при обращении заявителя посредством телефонной связи по следующим телефонным номерам: </w:t>
      </w:r>
      <w:r w:rsidRPr="003D4371">
        <w:rPr>
          <w:rFonts w:ascii="Times New Roman" w:eastAsia="Times New Roman" w:hAnsi="Times New Roman" w:cs="Times New Roman"/>
          <w:color w:val="000000"/>
          <w:lang w:eastAsia="ru-RU"/>
        </w:rPr>
        <w:t>8 (846 76) 2-12-55, 2-15-34,</w:t>
      </w:r>
      <w:r w:rsidRPr="003D4371">
        <w:rPr>
          <w:rFonts w:ascii="Times New Roman" w:hAnsi="Times New Roman" w:cs="Times New Roman"/>
        </w:rPr>
        <w:t xml:space="preserve"> факс (884676) 2-14-51.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отчества (последнее- при наличии) и должности специалиста Администрации поселения, осуществляющего консультирование по телефону.</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Время разговора не должно превышать 20 минут.</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В том числе, если специалист Администрации поселения,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1.2.7.  На информационных стендах в местах предоставления муниципальной услуги, а также на официальном сайте </w:t>
      </w:r>
      <w:bookmarkStart w:id="4" w:name="_Hlk22909074"/>
      <w:r w:rsidRPr="003D4371">
        <w:rPr>
          <w:rFonts w:ascii="Times New Roman" w:hAnsi="Times New Roman" w:cs="Times New Roman"/>
        </w:rPr>
        <w:t xml:space="preserve">Администрации поселения в сети Интернет </w:t>
      </w:r>
      <w:hyperlink r:id="rId10" w:history="1">
        <w:r w:rsidRPr="003D4371">
          <w:rPr>
            <w:rFonts w:ascii="Times New Roman" w:hAnsi="Times New Roman" w:cs="Times New Roman"/>
            <w:u w:val="single"/>
          </w:rPr>
          <w:t>http://www.bezenchukgp.ru/</w:t>
        </w:r>
      </w:hyperlink>
      <w:r w:rsidRPr="003D4371">
        <w:rPr>
          <w:rFonts w:ascii="Times New Roman" w:hAnsi="Times New Roman" w:cs="Times New Roman"/>
        </w:rPr>
        <w:t xml:space="preserve">  </w:t>
      </w:r>
      <w:bookmarkEnd w:id="4"/>
      <w:r w:rsidRPr="003D4371">
        <w:rPr>
          <w:rFonts w:ascii="Times New Roman" w:hAnsi="Times New Roman" w:cs="Times New Roman"/>
        </w:rPr>
        <w:t xml:space="preserve">размещаются следующие информационные материалы: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информация по вопросам предоставления муниципальной услуги;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текст Регламента с приложениями;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информация о месте нахождения и графике работы Администрации поселения,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справочные телефоны Администрации поселения,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адрес электронной почты Администрации поселения в сети Интернет;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график приема граждан,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номера кабинетов, в которых предоставляется муниципальная услуга,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фамилии, имена, отчества (последние - при наличии) и должности соответствующих должностных лиц;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выдержки из нормативных правовых актов, регулирующих деятельность по предоставлению муниципальной услуги, по наиболее часто задаваемым вопросам – на стендах в местах предоставления муниципальной услуги,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полная версия нормативных правовых актов, регулирующих деятельность по предоставлению муниципальной услуги,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образцы заполнения форм документов, необходимых для предоставления муниципальной услуги;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перечень документов, представляемых заявителем, и требования, предъявляемые к этим документам.</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1.2.8. Основными требованиями к информированию заявителей являются: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достоверность предоставляемой информации;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четкость в изложении информации;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полнота информирования;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наглядность форм предоставляемой информации (при письменном информировании);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удобство и доступность получения информации;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оперативность предоставления информации.</w:t>
      </w:r>
    </w:p>
    <w:p w:rsidR="003D4371" w:rsidRPr="003D4371" w:rsidRDefault="003D4371" w:rsidP="003D4371">
      <w:pPr>
        <w:spacing w:after="0" w:line="240" w:lineRule="auto"/>
        <w:ind w:firstLine="708"/>
        <w:jc w:val="center"/>
        <w:rPr>
          <w:rFonts w:ascii="Times New Roman" w:hAnsi="Times New Roman" w:cs="Times New Roman"/>
        </w:rPr>
      </w:pPr>
      <w:r w:rsidRPr="003D4371">
        <w:rPr>
          <w:rFonts w:ascii="Times New Roman" w:hAnsi="Times New Roman" w:cs="Times New Roman"/>
        </w:rPr>
        <w:t>2. Стандарт предоставления муниципальной услуги</w:t>
      </w:r>
    </w:p>
    <w:p w:rsidR="003D4371" w:rsidRPr="003D4371" w:rsidRDefault="003D4371" w:rsidP="003D4371">
      <w:pPr>
        <w:tabs>
          <w:tab w:val="left" w:pos="709"/>
        </w:tabs>
        <w:spacing w:after="0" w:line="240" w:lineRule="auto"/>
        <w:ind w:firstLine="708"/>
        <w:jc w:val="both"/>
        <w:rPr>
          <w:rFonts w:ascii="Times New Roman" w:hAnsi="Times New Roman" w:cs="Times New Roman"/>
        </w:rPr>
      </w:pPr>
      <w:r w:rsidRPr="003D4371">
        <w:rPr>
          <w:rFonts w:ascii="Times New Roman" w:hAnsi="Times New Roman" w:cs="Times New Roman"/>
        </w:rPr>
        <w:tab/>
        <w:t xml:space="preserve">2.1. Наименование муниципальной услуги: Согласование выполнения работ по строительству, реконструкции, капитальному ремонту, ремонту сооружений пересечения, примыканий объекта дорожного сервиса к автомобильным дорогам общего пользования в границах </w:t>
      </w:r>
      <w:hyperlink r:id="rId11" w:history="1">
        <w:r w:rsidRPr="003D4371">
          <w:rPr>
            <w:rFonts w:ascii="Times New Roman" w:hAnsi="Times New Roman" w:cs="Times New Roman"/>
          </w:rPr>
          <w:t>городского</w:t>
        </w:r>
      </w:hyperlink>
      <w:r w:rsidRPr="003D4371">
        <w:rPr>
          <w:rFonts w:ascii="Times New Roman" w:hAnsi="Times New Roman" w:cs="Times New Roman"/>
        </w:rPr>
        <w:t xml:space="preserve">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2.2. Муниципальная услуга предоставляется Администрацией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В многофункциональных центрах представление муниципальной услуги не осуществляется.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2.3. При предоставлении муниципальной услуги осуществляется взаимодействие с Федеральной службой государственной регистрации, кадастра и картографии (далее - Росреестр).</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2.4. Результатом представления муниципальной услуги является направленное заявителю в письменной форме: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согласие Администрации поселения на выполнение работ строительству, реконструкции, капитальному ремонту, ремонту сооружений пересечения, примыканий объекта дорожного сервиса к автомобильным дорогам общего пользования в границах </w:t>
      </w:r>
      <w:hyperlink r:id="rId12" w:history="1">
        <w:r w:rsidRPr="003D4371">
          <w:rPr>
            <w:rFonts w:ascii="Times New Roman" w:hAnsi="Times New Roman" w:cs="Times New Roman"/>
          </w:rPr>
          <w:t>городского</w:t>
        </w:r>
      </w:hyperlink>
      <w:r w:rsidRPr="003D4371">
        <w:rPr>
          <w:rFonts w:ascii="Times New Roman" w:hAnsi="Times New Roman" w:cs="Times New Roman"/>
        </w:rPr>
        <w:t xml:space="preserve">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 или мотивированный отказ в выдаче согласия.</w:t>
      </w:r>
    </w:p>
    <w:p w:rsidR="003D4371" w:rsidRPr="003D4371" w:rsidRDefault="003D4371" w:rsidP="003D4371">
      <w:pPr>
        <w:spacing w:after="0" w:line="240" w:lineRule="auto"/>
        <w:ind w:firstLine="708"/>
        <w:rPr>
          <w:rFonts w:ascii="Times New Roman" w:hAnsi="Times New Roman" w:cs="Times New Roman"/>
        </w:rPr>
      </w:pPr>
      <w:r w:rsidRPr="003D4371">
        <w:rPr>
          <w:rFonts w:ascii="Times New Roman" w:hAnsi="Times New Roman" w:cs="Times New Roman"/>
        </w:rPr>
        <w:t>2.5. Срок предоставления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Максимальный срок предоставления муниципальной услуги составляет 30 дней со дня регистрации заявления с приложенными к нему документами, указанными в пункте 2.7.1 Регламента.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2.6. Правовыми основаниями для предоставления муниципальной услуги являются следующие нормативные правовые акты:</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46, ст.5553; 2008, № 20, ст. 2251; № 30 (1 ч.), ст.3597; №30 (2ч.), ст. 3616; № 49, ст. 5744; 2009, № 29, ст. 3582; № 39, ст. 4532; № 52 (1 ч.), ст. 6427; 2010, № 45, ст. 5753; 2011, № 7, ст. 901; № 15, ст. 2041; № 17, ст. 2310; № 29, ст. 4284; № 30 (1 ч.), ст. 4590, ст. 4591; № 49 (1 ч.), ст. 7015);</w:t>
      </w:r>
    </w:p>
    <w:p w:rsidR="003D4371" w:rsidRPr="003D4371" w:rsidRDefault="003D4371" w:rsidP="003D4371">
      <w:pPr>
        <w:spacing w:after="0" w:line="240" w:lineRule="auto"/>
        <w:ind w:firstLine="708"/>
        <w:rPr>
          <w:rFonts w:ascii="Times New Roman" w:hAnsi="Times New Roman" w:cs="Times New Roman"/>
        </w:rPr>
      </w:pPr>
      <w:r w:rsidRPr="003D4371">
        <w:rPr>
          <w:rFonts w:ascii="Times New Roman" w:hAnsi="Times New Roman" w:cs="Times New Roman"/>
        </w:rPr>
        <w:lastRenderedPageBreak/>
        <w:t>- настоящий Регламент;</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С текстом федеральных законов, указов и распоряжений Президента Российской Федерации можно ознакомиться на « Официальном интернет - портале правовой информации» </w:t>
      </w:r>
      <w:r w:rsidRPr="003D4371">
        <w:rPr>
          <w:rFonts w:ascii="Times New Roman" w:hAnsi="Times New Roman" w:cs="Times New Roman"/>
          <w:u w:val="single"/>
        </w:rPr>
        <w:t>(</w:t>
      </w:r>
      <w:hyperlink r:id="rId13" w:history="1">
        <w:r w:rsidRPr="003D4371">
          <w:rPr>
            <w:rFonts w:ascii="Times New Roman" w:hAnsi="Times New Roman" w:cs="Times New Roman"/>
            <w:u w:val="single"/>
            <w:lang w:val="en-US"/>
          </w:rPr>
          <w:t>www</w:t>
        </w:r>
        <w:r w:rsidRPr="003D4371">
          <w:rPr>
            <w:rFonts w:ascii="Times New Roman" w:hAnsi="Times New Roman" w:cs="Times New Roman"/>
            <w:u w:val="single"/>
          </w:rPr>
          <w:t>.</w:t>
        </w:r>
        <w:proofErr w:type="spellStart"/>
        <w:r w:rsidRPr="003D4371">
          <w:rPr>
            <w:rFonts w:ascii="Times New Roman" w:hAnsi="Times New Roman" w:cs="Times New Roman"/>
            <w:u w:val="single"/>
            <w:lang w:val="en-US"/>
          </w:rPr>
          <w:t>pravo</w:t>
        </w:r>
        <w:proofErr w:type="spellEnd"/>
        <w:r w:rsidRPr="003D4371">
          <w:rPr>
            <w:rFonts w:ascii="Times New Roman" w:hAnsi="Times New Roman" w:cs="Times New Roman"/>
            <w:u w:val="single"/>
          </w:rPr>
          <w:t>.</w:t>
        </w:r>
        <w:r w:rsidRPr="003D4371">
          <w:rPr>
            <w:rFonts w:ascii="Times New Roman" w:hAnsi="Times New Roman" w:cs="Times New Roman"/>
            <w:u w:val="single"/>
            <w:lang w:val="en-US"/>
          </w:rPr>
          <w:t>gov</w:t>
        </w:r>
        <w:r w:rsidRPr="003D4371">
          <w:rPr>
            <w:rFonts w:ascii="Times New Roman" w:hAnsi="Times New Roman" w:cs="Times New Roman"/>
            <w:u w:val="single"/>
          </w:rPr>
          <w:t>.</w:t>
        </w:r>
        <w:proofErr w:type="spellStart"/>
        <w:r w:rsidRPr="003D4371">
          <w:rPr>
            <w:rFonts w:ascii="Times New Roman" w:hAnsi="Times New Roman" w:cs="Times New Roman"/>
            <w:u w:val="single"/>
            <w:lang w:val="en-US"/>
          </w:rPr>
          <w:t>ru</w:t>
        </w:r>
        <w:proofErr w:type="spellEnd"/>
      </w:hyperlink>
      <w:r w:rsidRPr="003D4371">
        <w:rPr>
          <w:rFonts w:ascii="Times New Roman" w:hAnsi="Times New Roman" w:cs="Times New Roman"/>
          <w:u w:val="single"/>
        </w:rPr>
        <w:t xml:space="preserve">). </w:t>
      </w:r>
      <w:r w:rsidRPr="003D4371">
        <w:rPr>
          <w:rFonts w:ascii="Times New Roman" w:hAnsi="Times New Roman" w:cs="Times New Roman"/>
        </w:rPr>
        <w:t>На «Официальном интернет - 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2.7. Исчерпывающий перечень документов и информации, необходимых в соответствии с законодательными или иными нормативными правыми актами для предоставления муниципальной услуги, которые заявитель должен предоставить самостоятельно.</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2.7.1. Для предоставления муниципальной услуги заявителю необходимо направить в Администрацию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 заявление о строительстве, реконструкции, капитальном ремонте, ремонте сооружений пересечения, примыканий объекта дорожного сервиса к автомобильным дорогам общего пользования в границах </w:t>
      </w:r>
      <w:hyperlink r:id="rId14" w:history="1">
        <w:r w:rsidRPr="003D4371">
          <w:rPr>
            <w:rFonts w:ascii="Times New Roman" w:hAnsi="Times New Roman" w:cs="Times New Roman"/>
          </w:rPr>
          <w:t>городского</w:t>
        </w:r>
      </w:hyperlink>
      <w:r w:rsidRPr="003D4371">
        <w:rPr>
          <w:rFonts w:ascii="Times New Roman" w:hAnsi="Times New Roman" w:cs="Times New Roman"/>
        </w:rPr>
        <w:t xml:space="preserve">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 (далее - Заявление), по форме, приведенной  в Приложении №1 к Регламенту, содержащее информацию о наименовании автодороги, а так же об адресате размещения объекта дорожного сервиса с привязкой к километражу автодороги (км + м), перечне планируемых к проведению работ на объекте дорожного сервиса;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документ, удостоверяющий личность заявителя - физического лица;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схему размещения сооружений пересечения, примыканий объекта дорожного сервиса в масштабе 1:2000, позволяющую определить их планируемое местоположение с привязкой к километровым столбам или дорожным знакам;</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 порядок осуществления работ по ремонту сооружений пересечения и (или) примыкания и объем таких работ по форме, </w:t>
      </w:r>
      <w:proofErr w:type="gramStart"/>
      <w:r w:rsidRPr="003D4371">
        <w:rPr>
          <w:rFonts w:ascii="Times New Roman" w:hAnsi="Times New Roman" w:cs="Times New Roman"/>
        </w:rPr>
        <w:t>приведенной  в</w:t>
      </w:r>
      <w:proofErr w:type="gramEnd"/>
      <w:r w:rsidRPr="003D4371">
        <w:rPr>
          <w:rFonts w:ascii="Times New Roman" w:hAnsi="Times New Roman" w:cs="Times New Roman"/>
        </w:rPr>
        <w:t xml:space="preserve"> приложении №3 Регламента – в случае согласования капитального ремонта, ремонта  сооружений пересечения и (или) примыкания.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2.7.2.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поселения, а также на официальном сайте Администрации поселения в сети Интернет и на Портале государственных и муниципальных услуг Самарской области.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2.7.3. Документы, указанные в пункте 2.7.1 Регламента, подаются по желанию заявителя (получателя муниципальной услуги) в Администрацию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лично получателем муниципальной услуги либо его представителем;</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в письменном виде по почте;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в электронной форме по электронной почте либо через Портал государственных услуг Самарской области (при наличии электронной цифровой подписи).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2.7.4.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запрашиваются Администрацией поселения в органах (организациях), в распоряжении которых они находятся, если заявитель не представил такие документы или информацию самостоятельно.</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Для предоставления муниципальной услуги необходимы так же следующие документы, находящиеся в распоряжении Росреестра: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Правоустанавливающие документы на объект дорожного сервиса и примыкания к автомобильной дороге общего пользования местного значения </w:t>
      </w:r>
      <w:hyperlink r:id="rId15" w:history="1">
        <w:r w:rsidRPr="003D4371">
          <w:rPr>
            <w:rFonts w:ascii="Times New Roman" w:hAnsi="Times New Roman" w:cs="Times New Roman"/>
          </w:rPr>
          <w:t>городского</w:t>
        </w:r>
      </w:hyperlink>
      <w:r w:rsidRPr="003D4371">
        <w:rPr>
          <w:rFonts w:ascii="Times New Roman" w:hAnsi="Times New Roman" w:cs="Times New Roman"/>
        </w:rPr>
        <w:t xml:space="preserve">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 если права на них зарегистрированы в Едином государственном реестре прав на недвижимое имущество и сделок с ним.</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Заявитель в праве представить указанные документы по собственной инициативе.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2.8. Администрация поселения при предоставлении муниципальной услуги не вправе требовать от заявителя: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Основания для отказа в приеме заявления и прилагаемых к нему документов отсутствуют.</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2.10.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2.10.1. Основания для отказа в предоставлении муниципальной услуги: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заявление представлено не по установленной форме, с отсутствием информации, требуемой пунктом 2.7.1 Регламента;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представлен неполный комплект документов, предусмотренных пунктом 2.7.1 Регламента;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 выявление при рассмотрении документов, предусмотренных пунктом 2.7.1 Регламента, несоответствия планируемого территориального размещения сооружений пересечения и (или) примыкания требованиям нормативных правовых актов Российской Федерации или Самарской области - в случае согласования строительства, реконструкции сооружений пересечения и (или) примыкания;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проведение реконструкции, ремонта, капитального ремонта автомобильной дороги общего пользования местного значения в месте нахождения сооружений пересечения и (или) примыкания – в случае согласования капитального ремонта сооружений пересечения и (или) примыкания;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разработка проектной документации на реконструкцию, капитальный ремонт автомобильной дороги общего пользования местного значения в месте нахождения сооружений пересечения и (или) примыкания – в случае согласования капитального ремонта сооружений пересечения и (или) примыкания.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2.10.2. Основания для приостановления предоставления муниципальной услуги отсутствуют.</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2.11.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 2.12. Размер платы, взимаемой с заявителя при предоставлении муниципальной услуги и способы ее взимания.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Плата с заявителя при предоставлении муниципальной услуги не взимается.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2.14. Срок регистрации заявления о предоставлении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Заявление о предоставлении муниципальной услуги регистрируется в автоматизированной информационной системе документооборота и делопроизводства Администрации поселения не позднее 1 рабочего дня, следующего за днем поступления заявления о предоставлении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2.15. Требования к помещениям, в которых предоставляется муниципальная услуга, к залу ожидания, местами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Центральный вход в помещение, в котором расположена Администрация поселения, должен быть оборудован информационной вывеской (табличкой), содержащей следующую информацию:</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наименование Администрации поселения;</w:t>
      </w:r>
    </w:p>
    <w:p w:rsidR="003D4371" w:rsidRPr="003D4371" w:rsidRDefault="003D4371" w:rsidP="003D4371">
      <w:pPr>
        <w:spacing w:after="0" w:line="240" w:lineRule="auto"/>
        <w:ind w:firstLine="708"/>
        <w:rPr>
          <w:rFonts w:ascii="Times New Roman" w:hAnsi="Times New Roman" w:cs="Times New Roman"/>
        </w:rPr>
      </w:pPr>
      <w:r w:rsidRPr="003D4371">
        <w:rPr>
          <w:rFonts w:ascii="Times New Roman" w:hAnsi="Times New Roman" w:cs="Times New Roman"/>
        </w:rPr>
        <w:t>- номер кабинетов Администрации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фамилии, имена, отчества должностных лиц Администрации поселения, осуществляющих непосредственное исполнение функций по предоставлению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режим работы Администрации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Места получения информации о предоставлении муниципальной услуги должны быть оборудованы информационными стендами с размещением информации, указанной в пункте 1.2.7. Регламента.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Места предоставления муниципальной услуги должны соответствовать комфортным условиям для заявителей и оптимальным условиям работы специалистов Администрации поселения. Количество мест предоставления муниципальной услуги определяется исходя из фактической нагрузки.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Места ожидания должны быть комфортны для пребывания заинтересованных лиц и работы должностных лиц Администрации поселения, в том числе необходимо наличие доступных мест общего пользования (туалет, гардероб). 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3D4371">
        <w:rPr>
          <w:rFonts w:ascii="Times New Roman" w:hAnsi="Times New Roman" w:cs="Times New Roman"/>
        </w:rPr>
        <w:t>банкетками</w:t>
      </w:r>
      <w:proofErr w:type="spellEnd"/>
      <w:r w:rsidRPr="003D4371">
        <w:rPr>
          <w:rFonts w:ascii="Times New Roman" w:hAnsi="Times New Roman" w:cs="Times New Roman"/>
        </w:rPr>
        <w:t>).</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помещения для должностных лиц Администрации поселения, участвующих в предоставлении муниципальной услуги, местах ожидания и приема заинтересованных лиц необходимо наличие </w:t>
      </w:r>
      <w:r w:rsidRPr="003D4371">
        <w:rPr>
          <w:rFonts w:ascii="Times New Roman" w:hAnsi="Times New Roman" w:cs="Times New Roman"/>
        </w:rPr>
        <w:lastRenderedPageBreak/>
        <w:t>системы кондиционирования воздуха, средств пожаротушения и системы оповещения о возникновении чрезвычайной ситуации.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Предоставление муниципальной услуги осуществляется непосредственно на рабочих местах специалистов Администрации поселения, обеспечивающих предоставление муниципальной услуги. Кабинеты специалистов Администрации поселения снабжаются табличками с указанием номера кабинета, фамилии, имени, отчества (при наличии последнего) руководителя Администрации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Рабочее место каждого специалиста Администрации поселения оборудовано персональным компьютером с возможностью доступа к необходимым информационным базам данных, печатающим и копирующим устройством.</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2.16. Показателями доступности и качества муниципальной услуги являются: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доля заявителей, которым услуга оказана в установленные сроки, от общего количества оказанных услуг;</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количество обоснованных жалоб со стороны заявителей к качеству предоставления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доля отменных решений Администрации поселения от общего количества принятых решений.</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снижение максимального срока ожидания в очереди при подаче заявления и получении результата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2.17. 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выполняемых в электронном виде, а также действий заявителя по получению информации о представлении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 установленных Перечнем государственных услуг, предоставляемых органами исполнительной власти,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утвержденным постановлением Правительства Самарской области.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При этом предоставление муниципальной услуги в электронной форме требует наличия у обеих сторон (заявителя и должностного лица Администрации поселения, участвующего в предоставлении муниципальной услуги) персонального компьютера с выходом в Интернет и электронной почтой.</w:t>
      </w:r>
    </w:p>
    <w:p w:rsidR="003D4371" w:rsidRPr="003D4371" w:rsidRDefault="003D4371" w:rsidP="003D4371">
      <w:pPr>
        <w:spacing w:after="0" w:line="240" w:lineRule="auto"/>
        <w:ind w:firstLine="709"/>
        <w:jc w:val="center"/>
        <w:rPr>
          <w:rFonts w:ascii="Times New Roman" w:hAnsi="Times New Roman" w:cs="Times New Roman"/>
        </w:rPr>
      </w:pPr>
      <w:r w:rsidRPr="003D4371">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3.1. Предоставление муниципальной услуги включает в себя следующие административные процедуры:</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прием и регистрация заявления;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 рассмотрение заявления и принятие решения о выдаче согласия Администрации поселения на строительство, реконструкцию, капитальный ремонт, ремонт сооружений пересечения, примыканий объекта дорожного сервиса к автомобильным дорогам общего пользования местного значения в границах </w:t>
      </w:r>
      <w:hyperlink r:id="rId16" w:history="1">
        <w:r w:rsidRPr="003D4371">
          <w:rPr>
            <w:rFonts w:ascii="Times New Roman" w:hAnsi="Times New Roman" w:cs="Times New Roman"/>
          </w:rPr>
          <w:t>городского</w:t>
        </w:r>
      </w:hyperlink>
      <w:r w:rsidRPr="003D4371">
        <w:rPr>
          <w:rFonts w:ascii="Times New Roman" w:hAnsi="Times New Roman" w:cs="Times New Roman"/>
        </w:rPr>
        <w:t xml:space="preserve">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 (далее - Согласие) или об отказе в выдаче Согласия;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регистрация решения о выдаче Согласия и направление его заявителю или уведомления об отказе в выдаче Согласия и направление его заявителю.</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Блок - схема предоставления муниципальной услуги приведена в Приложении №2 к Регламенту.</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3.2. Прием и регистрация заявления.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Основанием для начала административной процедуры, является поступление заявления и прилагаемых к нему в соответствии с пунктом 2.7.1 Регламента документов в Администрацию поселения. Ответственным за выполнение административной процедуры является руководитель Администрации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Результатом выполнения административной процедуры и способом фиксации является регистрация заявления и присвоение ему номер.</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Срок выполнения данной административной процедуры не более 1 рабочего дня.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3.3. Формирование и направление межведомственного запроса в целях получения необходимых для предоставления </w:t>
      </w:r>
      <w:proofErr w:type="gramStart"/>
      <w:r w:rsidRPr="003D4371">
        <w:rPr>
          <w:rFonts w:ascii="Times New Roman" w:hAnsi="Times New Roman" w:cs="Times New Roman"/>
        </w:rPr>
        <w:t>муниципальной  услуги</w:t>
      </w:r>
      <w:proofErr w:type="gramEnd"/>
      <w:r w:rsidRPr="003D4371">
        <w:rPr>
          <w:rFonts w:ascii="Times New Roman" w:hAnsi="Times New Roman" w:cs="Times New Roman"/>
        </w:rPr>
        <w:t xml:space="preserve"> документов.</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Юридическим фактом, являющимся основанием для формирования и направления межведомственного запроса, является наличие совокупности следующих обстоятельств:</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регистрация заявления о предоставлении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непредставление заявителем документов, необходимых в соответствии с пунктом 2.7.4 Регламента для предоставления муниципальной услуги, и их отсутствие в Администрации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Ответственными лицами, имеющими право направлять запросы и получать на них ответы в рамках межведомственного информационного взаимодействия, являются уполномоченные на осуществление межведомственного информационного специалисты Администрации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Предельный срок для подготовки и направления межведомственного запроса – не более 1 рабочего дня со дня регистрации заявления о предоставлении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Межведомственный запрос направляется специалистом Администрации поселения в федеральные органы исполнительной власти, указанные в пункте 2.3 Регламента.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lastRenderedPageBreak/>
        <w:t>Ответы на запросы Администрации поселения направляются федеральными органами исполнительной власти в сроки, соответствующие требованиям законодательства об организации предоставления государственных и муниципальных услуг, предусмотренным для межведомственного информационного взаимодействия государственной услуги, утвержденной в установленном порядке.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Направление межведомственных запросов допускается только в целях, связанных с предоставлением муниципальной услуги.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Направляемый межведомственный запрос должен содержать следующие сведения: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наименование уполномоченного органа, направляющего межведомственный запрос;</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наименование органа, в адрес которого направляется межведомственный запрос;</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сведения, необходимые для представления документа и (или) информации, установленные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D4371" w:rsidRPr="003D4371" w:rsidRDefault="003D4371" w:rsidP="003D4371">
      <w:pPr>
        <w:spacing w:after="0" w:line="240" w:lineRule="auto"/>
        <w:ind w:firstLine="708"/>
        <w:rPr>
          <w:rFonts w:ascii="Times New Roman" w:hAnsi="Times New Roman" w:cs="Times New Roman"/>
        </w:rPr>
      </w:pPr>
      <w:r w:rsidRPr="003D4371">
        <w:rPr>
          <w:rFonts w:ascii="Times New Roman" w:hAnsi="Times New Roman" w:cs="Times New Roman"/>
        </w:rPr>
        <w:t>- контактная информация для направления ответа на межведомственный запрос;</w:t>
      </w:r>
    </w:p>
    <w:p w:rsidR="003D4371" w:rsidRPr="003D4371" w:rsidRDefault="003D4371" w:rsidP="003D4371">
      <w:pPr>
        <w:spacing w:after="0" w:line="240" w:lineRule="auto"/>
        <w:ind w:firstLine="708"/>
        <w:rPr>
          <w:rFonts w:ascii="Times New Roman" w:hAnsi="Times New Roman" w:cs="Times New Roman"/>
        </w:rPr>
      </w:pPr>
      <w:r w:rsidRPr="003D4371">
        <w:rPr>
          <w:rFonts w:ascii="Times New Roman" w:hAnsi="Times New Roman" w:cs="Times New Roman"/>
        </w:rPr>
        <w:t xml:space="preserve">- дата направления межведомственного запроса;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фамилия, имя, отчества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После получения ответа на межведомственный запрос специалист Комитета осуществляет регистрацию поступивших документов, указанных в пункте 2.7.4 Регламента.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Способом фиксации административной процедуры является регистрация ответа на межведомственный запрос.</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Срок выполнения данной административной процедуры не более 3 дней.</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3.4. Рассмотрение заявления и принятие решения о выдаче Согласия или об отказе в выдаче Согласия.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Основанием для начала административной процедуры, является регистрация заявления, а также получение ответов на направленные в соответствии с пунктом 3.3 Регламента межведомственные запросы.</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Ответственным за выполнение административной процедуры является руководитель Администрации поселения.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Специалист Администрации поселения проверяет заявление и прилагаемые к нему документы на наличие или отсутствие оснований для отказа в предоставлении муниципальной услуги, предусмотренных в пункте 2.10 Регламента.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Специалист Администрации поселения по результатам рассмотрения заявления и приложенных к нему документов подготавливает:</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проект решения о выдаче Согласия (основания для принятия решения- отсутствие оснований, указанных в пункте 2.10 Регламента);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уведомление об отказе в выдаче Согласия (основания для принятия решения указаны в пункте 2.10 Регламента).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После подготовки проекта одного из вышеуказанных решений специалист Администрации поселения согласовывает его и обеспечивает передачу согласованного решения для подписания его Главой городского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 (далее – Глава поселения).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Результатом данной административной процедуры и способом фиксации результата является подписанное Главой поселения (или лицом, его замещающим):</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Согласие Администрации поселения, содержащее технические требования и условия, подлежащие обязательному исполнению лицами, осуществляющими реконструкцию, капитальный ремонт, ремонт примыканий объекта дорожного сервиса к автомобильной дороге общего пользования местного значения, подлежащее обязательному исполнению получателем муниципальной услуги – в случае согласования строительства, реконструкции сооружений пересечения и (или) примыкания;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Согласие Администрации поселения, содержащее технические требования и условия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 а также согласование порядка осуществления работ по ремонту сооружений пересечения и (или) примыкания и объема таких работ, - в случае согласования капитального ремонта, ремонта сооружений пересечения и (или) примыкания;</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Уведомление об отказе в выдаче Согласия.</w:t>
      </w:r>
    </w:p>
    <w:p w:rsidR="003D4371" w:rsidRPr="003D4371" w:rsidRDefault="003D4371" w:rsidP="003D4371">
      <w:pPr>
        <w:spacing w:after="0" w:line="240" w:lineRule="auto"/>
        <w:jc w:val="both"/>
        <w:rPr>
          <w:rFonts w:ascii="Times New Roman" w:hAnsi="Times New Roman" w:cs="Times New Roman"/>
        </w:rPr>
      </w:pPr>
      <w:r w:rsidRPr="003D4371">
        <w:rPr>
          <w:rFonts w:ascii="Times New Roman" w:hAnsi="Times New Roman" w:cs="Times New Roman"/>
        </w:rPr>
        <w:t>Срок выполнения данной административной процедуры не более 20 рабочих дней.</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3.5. Регистрация решения о выдаче Согласия, либо уведомления об отказе в выдаче Согласия и направление его заявителю.</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Основанием для начала административной процедуры, является подписанный Главой поселения соответствующий документ.</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lastRenderedPageBreak/>
        <w:t>Ответственным за выполнение административной процедуры является должностное лицо Администрации поселения, уполномоченное на осуществление таких функций.</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Уполномоченное должностное лицо Администрации поселения осуществляется регистрацию решения о выдаче Согласия Администрации поселения либо уведомления об отказе в выдаче Согласия Администрации поселения с присвоением ему регистрационного номера.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Результатом данной административной процедуры и способом фиксации результата является регистрация согласия Администрации поселения либо уведомления об отказе в выдаче согласия Администрации поселения с присвоением ему регистрационного номера и направление его заявителю.</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Срок выполнения данной административной процедуры не более 2 рабочих дней.</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3.6. Выполнение отдельных административных действий в электронной форме.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3.6.1.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 что и при представлении муниципальной услуги в очной форме.</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3.6.2. Должностное лицо Администрации поселения, осуществляющее административные действия в электронной форме, руководствуется в своей деятельности нормативными правовыми актами, инструкциями, регламентирующими: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организацию приема и передачи документов с использованием средств факсимильной связи и электронной почты, в том числе через Портал государственных и муниципальных услуг Самарской области;</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работу в централизованной автоматизированной информационной системе документооборота и делопроизводства;</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применение электронной цифровой подписи.</w:t>
      </w:r>
    </w:p>
    <w:p w:rsidR="003D4371" w:rsidRPr="003D4371" w:rsidRDefault="003D4371" w:rsidP="003D4371">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4. Формы контроля за исполнением Регламента</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Текущий контроль за соблюдением и исполнением ответственными должностными лицами Администрации поселения положений Регламента и иных нормативных правовых актов, устанавливающих требования к предоставлению муниципальной услуги, а также принятие ответственными должностными лицами Комитета решений осуществляет заместитель Главы городского поселения Безенчук муниципального района </w:t>
      </w:r>
      <w:proofErr w:type="spellStart"/>
      <w:r w:rsidRPr="003D4371">
        <w:rPr>
          <w:rFonts w:ascii="Times New Roman" w:eastAsia="Times New Roman" w:hAnsi="Times New Roman" w:cs="Times New Roman"/>
          <w:lang w:eastAsia="ru-RU"/>
        </w:rPr>
        <w:t>Безенчукский</w:t>
      </w:r>
      <w:proofErr w:type="spellEnd"/>
      <w:r w:rsidRPr="003D4371">
        <w:rPr>
          <w:rFonts w:ascii="Times New Roman" w:eastAsia="Times New Roman" w:hAnsi="Times New Roman" w:cs="Times New Roman"/>
          <w:lang w:eastAsia="ru-RU"/>
        </w:rPr>
        <w:t xml:space="preserve"> Самарской области.</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поселения, непосредственно выполняющих административные процедуры.</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Плановые проверки проводятся не чаще чем один раз в год и не реже чем один раз в три года. </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Внеплановые проверки осуществляются по решению Главы поселения,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Результаты проверок оформляются актом.</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Ответственный специалист Администрации поселения, участвующий в предоставлении муниципальной услуги, несет персональную ответственность за соблюдением сроков и порядка выполнения административных процедур.</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Ответственность сотрудников Администрации поселения определяется в их должностных инструкциях в соответствии с требованиями законодательства Российской Федерации.</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Заявители, направившие </w:t>
      </w:r>
      <w:hyperlink w:anchor="P402" w:history="1">
        <w:r w:rsidRPr="003D4371">
          <w:rPr>
            <w:rFonts w:ascii="Times New Roman" w:eastAsia="Times New Roman" w:hAnsi="Times New Roman" w:cs="Times New Roman"/>
            <w:lang w:eastAsia="ru-RU"/>
          </w:rPr>
          <w:t>заявления</w:t>
        </w:r>
      </w:hyperlink>
      <w:r w:rsidRPr="003D4371">
        <w:rPr>
          <w:rFonts w:ascii="Times New Roman" w:eastAsia="Times New Roman" w:hAnsi="Times New Roman" w:cs="Times New Roman"/>
          <w:lang w:eastAsia="ru-RU"/>
        </w:rPr>
        <w:t xml:space="preserve">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Администрации поселения (уполномоченного органа) не может превышать 30 минут. Ответ на письменное обращение о ходе </w:t>
      </w:r>
      <w:r w:rsidRPr="003D4371">
        <w:rPr>
          <w:rFonts w:ascii="Times New Roman" w:eastAsia="Times New Roman" w:hAnsi="Times New Roman" w:cs="Times New Roman"/>
          <w:lang w:eastAsia="ru-RU"/>
        </w:rPr>
        <w:lastRenderedPageBreak/>
        <w:t>предоставления муниципальной услуги направляется органами, предоставляющими муниципальную услугу,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D4371" w:rsidRPr="003D4371" w:rsidRDefault="003D4371" w:rsidP="009E2D72">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5. Досудебный (внесудебный) порядок обжалования решений</w:t>
      </w:r>
      <w:r w:rsidR="009E2D72">
        <w:rPr>
          <w:rFonts w:ascii="Times New Roman" w:eastAsia="Times New Roman" w:hAnsi="Times New Roman" w:cs="Times New Roman"/>
          <w:lang w:eastAsia="ru-RU"/>
        </w:rPr>
        <w:t xml:space="preserve"> </w:t>
      </w:r>
      <w:r w:rsidRPr="003D4371">
        <w:rPr>
          <w:rFonts w:ascii="Times New Roman" w:eastAsia="Times New Roman" w:hAnsi="Times New Roman" w:cs="Times New Roman"/>
          <w:lang w:eastAsia="ru-RU"/>
        </w:rPr>
        <w:t>и действий (бездействия) органа, предоставляющего муниципальную услугу, должностных лиц органа, предоставляющего муниципальную услугу</w:t>
      </w:r>
    </w:p>
    <w:p w:rsidR="003D4371" w:rsidRPr="003D4371" w:rsidRDefault="003D4371" w:rsidP="003D4371">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5.1. 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(внесудебном) порядке.</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5.2. Заявитель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должностными лицами при получении данным заявителем муниципальной услуги (далее - жалоба).</w:t>
      </w:r>
    </w:p>
    <w:p w:rsidR="003D4371" w:rsidRPr="003D4371" w:rsidRDefault="003D4371" w:rsidP="003D4371">
      <w:pPr>
        <w:widowControl w:val="0"/>
        <w:autoSpaceDE w:val="0"/>
        <w:autoSpaceDN w:val="0"/>
        <w:spacing w:after="0" w:line="240" w:lineRule="auto"/>
        <w:ind w:firstLine="540"/>
        <w:jc w:val="center"/>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Предмет досудебного (внесудебного) обжалования.</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5.3. Заявитель или его законный представитель могут обратиться с жалобой, в том числе в следующих случаях:</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2) нарушение срока предоставления муниципальной услуги. </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8) нарушение срока или порядка выдачи документов по результатам предоставления муниципальной услуги; </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D4371" w:rsidRPr="003D4371" w:rsidRDefault="003D4371" w:rsidP="003D4371">
      <w:pPr>
        <w:widowControl w:val="0"/>
        <w:autoSpaceDE w:val="0"/>
        <w:autoSpaceDN w:val="0"/>
        <w:spacing w:after="0" w:line="240" w:lineRule="auto"/>
        <w:ind w:firstLine="539"/>
        <w:jc w:val="center"/>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Исчерпывающий перечень оснований для продления срока</w:t>
      </w:r>
    </w:p>
    <w:p w:rsidR="003D4371" w:rsidRPr="003D4371" w:rsidRDefault="003D4371" w:rsidP="003D4371">
      <w:pPr>
        <w:widowControl w:val="0"/>
        <w:autoSpaceDE w:val="0"/>
        <w:autoSpaceDN w:val="0"/>
        <w:spacing w:after="0" w:line="240" w:lineRule="auto"/>
        <w:ind w:firstLine="539"/>
        <w:jc w:val="center"/>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рассмотрения жалобы и случаев, в которых ответ на жалобу не дается</w:t>
      </w:r>
    </w:p>
    <w:p w:rsidR="003D4371" w:rsidRPr="003D4371" w:rsidRDefault="003D4371" w:rsidP="003D437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5.3.1. Основания для продления срока рассмотрения жалобы и случаи, в которых ответ на жалобу не дается, не предусмотрены.</w:t>
      </w:r>
    </w:p>
    <w:p w:rsidR="003D4371" w:rsidRPr="003D4371" w:rsidRDefault="003D4371" w:rsidP="009E2D72">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Основания для начала процедуры досудебного</w:t>
      </w:r>
      <w:r w:rsidR="009E2D72">
        <w:rPr>
          <w:rFonts w:ascii="Times New Roman" w:eastAsia="Times New Roman" w:hAnsi="Times New Roman" w:cs="Times New Roman"/>
          <w:lang w:eastAsia="ru-RU"/>
        </w:rPr>
        <w:t xml:space="preserve"> </w:t>
      </w:r>
      <w:r w:rsidRPr="003D4371">
        <w:rPr>
          <w:rFonts w:ascii="Times New Roman" w:eastAsia="Times New Roman" w:hAnsi="Times New Roman" w:cs="Times New Roman"/>
          <w:lang w:eastAsia="ru-RU"/>
        </w:rPr>
        <w:t>(внесудебного) обжалования</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5.4. Основанием для начала процедуры досудебного (внесудебного) обжалования является поступление в орган, предоставляющий муниципальную услугу, а также в организации, предусмотренные 28 частью 1.1 статьи 16 Федерального закона от 27.07.2010 № 210-ФЗ «Об организации предоставления государственных и </w:t>
      </w:r>
      <w:r w:rsidRPr="003D4371">
        <w:rPr>
          <w:rFonts w:ascii="Times New Roman" w:eastAsia="Times New Roman" w:hAnsi="Times New Roman" w:cs="Times New Roman"/>
          <w:lang w:eastAsia="ru-RU"/>
        </w:rPr>
        <w:lastRenderedPageBreak/>
        <w:t xml:space="preserve">муниципальных услуг», жалобы. </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5.5. Жалоба должна содержать:</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их работников; </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их работников. Заявителем могут быть представлены документы (при наличии), подтверждающие доводы заявителя, либо их копии. </w:t>
      </w:r>
    </w:p>
    <w:p w:rsidR="003D4371" w:rsidRPr="003D4371" w:rsidRDefault="003D4371" w:rsidP="003D4371">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Права заявителя на получение информации и документов, необходимых для обоснования и рассмотрения жалобы</w:t>
      </w:r>
    </w:p>
    <w:p w:rsidR="003D4371" w:rsidRPr="003D4371" w:rsidRDefault="003D4371" w:rsidP="003D4371">
      <w:pPr>
        <w:widowControl w:val="0"/>
        <w:autoSpaceDE w:val="0"/>
        <w:autoSpaceDN w:val="0"/>
        <w:spacing w:after="0" w:line="240" w:lineRule="auto"/>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5.6. Заявитель имеет право на получение информации и документов, необходимых для обоснования и рассмотрения жалобы. </w:t>
      </w:r>
    </w:p>
    <w:p w:rsidR="003D4371" w:rsidRPr="003D4371" w:rsidRDefault="003D4371" w:rsidP="003D4371">
      <w:pPr>
        <w:widowControl w:val="0"/>
        <w:autoSpaceDE w:val="0"/>
        <w:autoSpaceDN w:val="0"/>
        <w:spacing w:after="0" w:line="240" w:lineRule="auto"/>
        <w:jc w:val="center"/>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Сроки рассмотрения жалобы</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5.7.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4371" w:rsidRPr="003D4371" w:rsidRDefault="003D4371" w:rsidP="003D4371">
      <w:pPr>
        <w:widowControl w:val="0"/>
        <w:autoSpaceDE w:val="0"/>
        <w:autoSpaceDN w:val="0"/>
        <w:spacing w:after="0" w:line="240" w:lineRule="auto"/>
        <w:jc w:val="center"/>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Результат досудебного (внесудебного) обжалования применительно к каждой процедуре либо инстанции обжалования </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5.8. По результатам рассмотрения жалобы принимается одно из следующих решений: </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в удовлетворении жалобы отказывается. </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5.10. 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4371" w:rsidRPr="003D4371" w:rsidRDefault="003D4371" w:rsidP="003D4371">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Приложение N 1</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bookmarkStart w:id="5" w:name="_Hlk16063479"/>
      <w:r w:rsidRPr="003D4371">
        <w:rPr>
          <w:rFonts w:ascii="Times New Roman" w:eastAsia="Times New Roman" w:hAnsi="Times New Roman" w:cs="Times New Roman"/>
          <w:lang w:eastAsia="ru-RU"/>
        </w:rPr>
        <w:t>к Административному регламенту</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представления муниципальной услуги «Согласование выполнения работ по строительству, реконструкции, капитальному ремонту, ремонту сооружений пересечения, примыканий объекта </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дорожного сервиса к автомобильным дорогам общего пользования в границах городского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w:t>
      </w:r>
    </w:p>
    <w:bookmarkEnd w:id="5"/>
    <w:p w:rsidR="003D4371" w:rsidRPr="003D4371" w:rsidRDefault="003D4371" w:rsidP="003D4371">
      <w:pPr>
        <w:widowControl w:val="0"/>
        <w:autoSpaceDE w:val="0"/>
        <w:autoSpaceDN w:val="0"/>
        <w:spacing w:after="0" w:line="240" w:lineRule="auto"/>
        <w:jc w:val="center"/>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Образец заявления</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bookmarkStart w:id="6" w:name="_Hlk22911454"/>
      <w:r w:rsidRPr="003D4371">
        <w:rPr>
          <w:rFonts w:ascii="Times New Roman" w:eastAsia="Times New Roman" w:hAnsi="Times New Roman" w:cs="Times New Roman"/>
          <w:lang w:eastAsia="ru-RU"/>
        </w:rPr>
        <w:t xml:space="preserve">Главе городского поселения Безенчук муниципального района </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proofErr w:type="spellStart"/>
      <w:r w:rsidRPr="003D4371">
        <w:rPr>
          <w:rFonts w:ascii="Times New Roman" w:eastAsia="Times New Roman" w:hAnsi="Times New Roman" w:cs="Times New Roman"/>
          <w:lang w:eastAsia="ru-RU"/>
        </w:rPr>
        <w:t>Безенчукский</w:t>
      </w:r>
      <w:proofErr w:type="spellEnd"/>
      <w:r w:rsidRPr="003D4371">
        <w:rPr>
          <w:rFonts w:ascii="Times New Roman" w:eastAsia="Times New Roman" w:hAnsi="Times New Roman" w:cs="Times New Roman"/>
          <w:lang w:eastAsia="ru-RU"/>
        </w:rPr>
        <w:t xml:space="preserve"> Самарской области</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proofErr w:type="spellStart"/>
      <w:r w:rsidRPr="003D4371">
        <w:rPr>
          <w:rFonts w:ascii="Times New Roman" w:eastAsia="Times New Roman" w:hAnsi="Times New Roman" w:cs="Times New Roman"/>
          <w:lang w:eastAsia="ru-RU"/>
        </w:rPr>
        <w:t>Н.В.Райской</w:t>
      </w:r>
      <w:proofErr w:type="spellEnd"/>
    </w:p>
    <w:bookmarkEnd w:id="6"/>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Заявитель: __________________________________</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(Наименование организации, ИНН, ОГРН или</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Ф.И.О. заявителя физ. лица, </w:t>
      </w:r>
      <w:proofErr w:type="spellStart"/>
      <w:r w:rsidRPr="003D4371">
        <w:rPr>
          <w:rFonts w:ascii="Times New Roman" w:eastAsia="Times New Roman" w:hAnsi="Times New Roman" w:cs="Times New Roman"/>
          <w:lang w:eastAsia="ru-RU"/>
        </w:rPr>
        <w:t>индив</w:t>
      </w:r>
      <w:proofErr w:type="spellEnd"/>
      <w:r w:rsidRPr="003D4371">
        <w:rPr>
          <w:rFonts w:ascii="Times New Roman" w:eastAsia="Times New Roman" w:hAnsi="Times New Roman" w:cs="Times New Roman"/>
          <w:lang w:eastAsia="ru-RU"/>
        </w:rPr>
        <w:t xml:space="preserve">. </w:t>
      </w:r>
      <w:proofErr w:type="spellStart"/>
      <w:r w:rsidRPr="003D4371">
        <w:rPr>
          <w:rFonts w:ascii="Times New Roman" w:eastAsia="Times New Roman" w:hAnsi="Times New Roman" w:cs="Times New Roman"/>
          <w:lang w:eastAsia="ru-RU"/>
        </w:rPr>
        <w:t>предприн</w:t>
      </w:r>
      <w:proofErr w:type="spellEnd"/>
      <w:r w:rsidRPr="003D4371">
        <w:rPr>
          <w:rFonts w:ascii="Times New Roman" w:eastAsia="Times New Roman" w:hAnsi="Times New Roman" w:cs="Times New Roman"/>
          <w:lang w:eastAsia="ru-RU"/>
        </w:rPr>
        <w:t>.)</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Адрес заявителя: ____________________________</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3D4371" w:rsidRPr="003D4371" w:rsidRDefault="003D4371" w:rsidP="003D4371">
      <w:pPr>
        <w:widowControl w:val="0"/>
        <w:autoSpaceDE w:val="0"/>
        <w:autoSpaceDN w:val="0"/>
        <w:spacing w:after="0" w:line="240" w:lineRule="auto"/>
        <w:jc w:val="center"/>
        <w:rPr>
          <w:rFonts w:ascii="Times New Roman" w:eastAsia="Times New Roman" w:hAnsi="Times New Roman" w:cs="Times New Roman"/>
          <w:lang w:eastAsia="ru-RU"/>
        </w:rPr>
      </w:pPr>
      <w:bookmarkStart w:id="7" w:name="P402"/>
      <w:bookmarkEnd w:id="7"/>
      <w:r w:rsidRPr="003D4371">
        <w:rPr>
          <w:rFonts w:ascii="Times New Roman" w:eastAsia="Times New Roman" w:hAnsi="Times New Roman" w:cs="Times New Roman"/>
          <w:lang w:eastAsia="ru-RU"/>
        </w:rPr>
        <w:t>Заявление</w:t>
      </w:r>
    </w:p>
    <w:p w:rsidR="003D4371" w:rsidRPr="003D4371" w:rsidRDefault="003D4371" w:rsidP="003D4371">
      <w:pPr>
        <w:shd w:val="clear" w:color="auto" w:fill="FFFFFF"/>
        <w:spacing w:after="0" w:line="240" w:lineRule="auto"/>
        <w:jc w:val="center"/>
        <w:textAlignment w:val="baseline"/>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о Согласовании выполнения работ по строительству, реконструкции,</w:t>
      </w:r>
    </w:p>
    <w:p w:rsidR="003D4371" w:rsidRPr="003D4371" w:rsidRDefault="003D4371" w:rsidP="003D4371">
      <w:pPr>
        <w:shd w:val="clear" w:color="auto" w:fill="FFFFFF"/>
        <w:spacing w:after="0" w:line="240" w:lineRule="auto"/>
        <w:jc w:val="center"/>
        <w:textAlignment w:val="baseline"/>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капитальному ремонту, ремонту сооружений пересечения, примыканий объекта дорожного сервиса к автомобильным дорогам общего пользования в границах</w:t>
      </w:r>
    </w:p>
    <w:p w:rsidR="003D4371" w:rsidRPr="003D4371" w:rsidRDefault="003D4371" w:rsidP="003D4371">
      <w:pPr>
        <w:shd w:val="clear" w:color="auto" w:fill="FFFFFF"/>
        <w:spacing w:after="0" w:line="240" w:lineRule="auto"/>
        <w:jc w:val="center"/>
        <w:textAlignment w:val="baseline"/>
        <w:rPr>
          <w:rFonts w:ascii="Times New Roman" w:eastAsia="Times New Roman" w:hAnsi="Times New Roman" w:cs="Times New Roman"/>
          <w:lang w:eastAsia="ru-RU"/>
        </w:rPr>
      </w:pPr>
      <w:r w:rsidRPr="003D4371">
        <w:rPr>
          <w:rFonts w:ascii="Times New Roman" w:eastAsia="Times New Roman" w:hAnsi="Times New Roman" w:cs="Times New Roman"/>
          <w:lang w:eastAsia="ru-RU"/>
        </w:rPr>
        <w:lastRenderedPageBreak/>
        <w:t xml:space="preserve">муниципального района </w:t>
      </w:r>
      <w:proofErr w:type="spellStart"/>
      <w:r w:rsidRPr="003D4371">
        <w:rPr>
          <w:rFonts w:ascii="Times New Roman" w:eastAsia="Times New Roman" w:hAnsi="Times New Roman" w:cs="Times New Roman"/>
          <w:lang w:eastAsia="ru-RU"/>
        </w:rPr>
        <w:t>Безенчукский</w:t>
      </w:r>
      <w:proofErr w:type="spellEnd"/>
      <w:r w:rsidRPr="003D4371">
        <w:rPr>
          <w:rFonts w:ascii="Times New Roman" w:eastAsia="Times New Roman" w:hAnsi="Times New Roman" w:cs="Times New Roman"/>
          <w:lang w:eastAsia="ru-RU"/>
        </w:rPr>
        <w:t xml:space="preserve"> Самарской области»</w:t>
      </w:r>
    </w:p>
    <w:p w:rsidR="003D4371" w:rsidRPr="003D4371" w:rsidRDefault="003D4371" w:rsidP="003D4371">
      <w:pPr>
        <w:shd w:val="clear" w:color="auto" w:fill="FFFFFF"/>
        <w:spacing w:after="0" w:line="240" w:lineRule="auto"/>
        <w:jc w:val="both"/>
        <w:textAlignment w:val="baseline"/>
        <w:rPr>
          <w:rFonts w:ascii="Times New Roman" w:eastAsia="Times New Roman" w:hAnsi="Times New Roman" w:cs="Times New Roman"/>
          <w:lang w:eastAsia="ru-RU"/>
        </w:rPr>
      </w:pPr>
      <w:proofErr w:type="gramStart"/>
      <w:r w:rsidRPr="003D4371">
        <w:rPr>
          <w:rFonts w:ascii="Times New Roman" w:eastAsia="Times New Roman" w:hAnsi="Times New Roman" w:cs="Times New Roman"/>
          <w:lang w:eastAsia="ru-RU"/>
        </w:rPr>
        <w:t>Прошу  Вас</w:t>
      </w:r>
      <w:proofErr w:type="gramEnd"/>
      <w:r w:rsidRPr="003D4371">
        <w:rPr>
          <w:rFonts w:ascii="Times New Roman" w:eastAsia="Times New Roman" w:hAnsi="Times New Roman" w:cs="Times New Roman"/>
          <w:lang w:eastAsia="ru-RU"/>
        </w:rPr>
        <w:t xml:space="preserve"> выдать согласие на выполнение работ по строительству, реконструкции, капитальному ремонту, ремонту сооружений пересечения, примыканий объекта дорожного сервиса к автомобильным дорогам общего пользования в границах муниципального района </w:t>
      </w:r>
      <w:proofErr w:type="spellStart"/>
      <w:r w:rsidRPr="003D4371">
        <w:rPr>
          <w:rFonts w:ascii="Times New Roman" w:eastAsia="Times New Roman" w:hAnsi="Times New Roman" w:cs="Times New Roman"/>
          <w:lang w:eastAsia="ru-RU"/>
        </w:rPr>
        <w:t>Безенчукский</w:t>
      </w:r>
      <w:proofErr w:type="spellEnd"/>
      <w:r w:rsidRPr="003D4371">
        <w:rPr>
          <w:rFonts w:ascii="Times New Roman" w:eastAsia="Times New Roman" w:hAnsi="Times New Roman" w:cs="Times New Roman"/>
          <w:lang w:eastAsia="ru-RU"/>
        </w:rPr>
        <w:t xml:space="preserve"> Самарской области»  (нужное подчеркнуть) на участке автомобильной дороги</w:t>
      </w:r>
    </w:p>
    <w:p w:rsidR="003D4371" w:rsidRPr="003D4371" w:rsidRDefault="003D4371" w:rsidP="003D4371">
      <w:pPr>
        <w:widowControl w:val="0"/>
        <w:autoSpaceDE w:val="0"/>
        <w:autoSpaceDN w:val="0"/>
        <w:spacing w:after="0" w:line="240" w:lineRule="auto"/>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___________________________________________________________________________</w:t>
      </w:r>
    </w:p>
    <w:p w:rsidR="003D4371" w:rsidRPr="003D4371" w:rsidRDefault="003D4371" w:rsidP="003D4371">
      <w:pPr>
        <w:widowControl w:val="0"/>
        <w:autoSpaceDE w:val="0"/>
        <w:autoSpaceDN w:val="0"/>
        <w:spacing w:after="0" w:line="240" w:lineRule="auto"/>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(указывается наименование автодороги в соответствии с утвержденным </w:t>
      </w:r>
      <w:hyperlink r:id="rId17" w:history="1">
        <w:r w:rsidRPr="003D4371">
          <w:rPr>
            <w:rFonts w:ascii="Times New Roman" w:eastAsia="Times New Roman" w:hAnsi="Times New Roman" w:cs="Times New Roman"/>
            <w:lang w:eastAsia="ru-RU"/>
          </w:rPr>
          <w:t>постановлением</w:t>
        </w:r>
      </w:hyperlink>
      <w:r w:rsidRPr="003D4371">
        <w:rPr>
          <w:rFonts w:ascii="Times New Roman" w:eastAsia="Times New Roman" w:hAnsi="Times New Roman" w:cs="Times New Roman"/>
          <w:lang w:eastAsia="ru-RU"/>
        </w:rPr>
        <w:t xml:space="preserve"> Правительства Самарской области от 09.08.2006 N 106 Перечнем автомобильных дорог общего пользования местного или межмуниципального значения муниципального района </w:t>
      </w:r>
      <w:proofErr w:type="spellStart"/>
      <w:r w:rsidRPr="003D4371">
        <w:rPr>
          <w:rFonts w:ascii="Times New Roman" w:eastAsia="Times New Roman" w:hAnsi="Times New Roman" w:cs="Times New Roman"/>
          <w:lang w:eastAsia="ru-RU"/>
        </w:rPr>
        <w:t>Безенчукский</w:t>
      </w:r>
      <w:proofErr w:type="spellEnd"/>
      <w:r w:rsidRPr="003D4371">
        <w:rPr>
          <w:rFonts w:ascii="Times New Roman" w:eastAsia="Times New Roman" w:hAnsi="Times New Roman" w:cs="Times New Roman"/>
          <w:lang w:eastAsia="ru-RU"/>
        </w:rPr>
        <w:t xml:space="preserve"> Самарской области и адрес проведения работ с привязкой к километражу автодороги (справа, слева), перечень планируемых к проведению работ).</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Приложения:</w:t>
      </w:r>
    </w:p>
    <w:p w:rsidR="003D4371" w:rsidRPr="003D4371" w:rsidRDefault="003D4371" w:rsidP="003D4371">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схема размещения примыканий объекта дорожного сервиса в масштабе 1:2000, позволяющая определить их местоположение с привязкой к километровым столбам или дорожным знакам;</w:t>
      </w:r>
    </w:p>
    <w:p w:rsidR="003D4371" w:rsidRPr="003D4371" w:rsidRDefault="003D4371" w:rsidP="003D4371">
      <w:pPr>
        <w:widowControl w:val="0"/>
        <w:autoSpaceDE w:val="0"/>
        <w:autoSpaceDN w:val="0"/>
        <w:spacing w:after="0" w:line="240" w:lineRule="auto"/>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w:t>
      </w:r>
      <w:r w:rsidRPr="003D4371">
        <w:rPr>
          <w:rFonts w:ascii="Times New Roman" w:eastAsia="Times New Roman" w:hAnsi="Times New Roman" w:cs="Times New Roman"/>
          <w:lang w:eastAsia="ru-RU"/>
        </w:rPr>
        <w:tab/>
        <w:t xml:space="preserve">- правоустанавливающие документы на объект </w:t>
      </w:r>
      <w:proofErr w:type="gramStart"/>
      <w:r w:rsidRPr="003D4371">
        <w:rPr>
          <w:rFonts w:ascii="Times New Roman" w:eastAsia="Times New Roman" w:hAnsi="Times New Roman" w:cs="Times New Roman"/>
          <w:lang w:eastAsia="ru-RU"/>
        </w:rPr>
        <w:t>дорожного  сервиса</w:t>
      </w:r>
      <w:proofErr w:type="gramEnd"/>
      <w:r w:rsidRPr="003D4371">
        <w:rPr>
          <w:rFonts w:ascii="Times New Roman" w:eastAsia="Times New Roman" w:hAnsi="Times New Roman" w:cs="Times New Roman"/>
          <w:lang w:eastAsia="ru-RU"/>
        </w:rPr>
        <w:t xml:space="preserve"> и примыкания к    автомобильной дороге общего пользования местного  значения  муниципального района </w:t>
      </w:r>
      <w:proofErr w:type="spellStart"/>
      <w:r w:rsidRPr="003D4371">
        <w:rPr>
          <w:rFonts w:ascii="Times New Roman" w:eastAsia="Times New Roman" w:hAnsi="Times New Roman" w:cs="Times New Roman"/>
          <w:lang w:eastAsia="ru-RU"/>
        </w:rPr>
        <w:t>Безенчукский</w:t>
      </w:r>
      <w:proofErr w:type="spellEnd"/>
      <w:r w:rsidRPr="003D4371">
        <w:rPr>
          <w:rFonts w:ascii="Times New Roman" w:eastAsia="Times New Roman" w:hAnsi="Times New Roman" w:cs="Times New Roman"/>
          <w:lang w:eastAsia="ru-RU"/>
        </w:rPr>
        <w:t xml:space="preserve"> Самарской  области  (если  права  на  них  не зарегистрированы  в  Едином  государственном  реестре  прав  на  недвижимое имущество и сделок с ним);</w:t>
      </w:r>
    </w:p>
    <w:p w:rsidR="003D4371" w:rsidRPr="003D4371" w:rsidRDefault="003D4371" w:rsidP="003D4371">
      <w:pPr>
        <w:widowControl w:val="0"/>
        <w:autoSpaceDE w:val="0"/>
        <w:autoSpaceDN w:val="0"/>
        <w:spacing w:after="0" w:line="240" w:lineRule="auto"/>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 копия документа, удостоверяющего личность заявителя - физического лица.</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________________________________</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(подпись, расшифровка подписи,</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для юридических лиц - должность)</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"___" _______________ 20___ г.</w:t>
      </w:r>
    </w:p>
    <w:p w:rsidR="003D4371" w:rsidRPr="003D4371" w:rsidRDefault="003D4371" w:rsidP="003D4371">
      <w:pPr>
        <w:widowControl w:val="0"/>
        <w:autoSpaceDE w:val="0"/>
        <w:autoSpaceDN w:val="0"/>
        <w:spacing w:after="0" w:line="240" w:lineRule="auto"/>
        <w:jc w:val="both"/>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    Примечание: Заявление юридических лиц оформляется на бланке.</w:t>
      </w:r>
    </w:p>
    <w:p w:rsidR="003D4371" w:rsidRPr="003D4371" w:rsidRDefault="003D4371" w:rsidP="003D4371">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Приложение N 2</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к Административному регламенту</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представления муниципальной услуги «Согласование выполнения работ по строительству, реконструкции, капитальному ремонту, ремонту сооружений пересечения, примыканий объекта </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дорожного сервиса к автомобильным дорогам общего пользования в границах городского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w:t>
      </w:r>
    </w:p>
    <w:p w:rsidR="003D4371" w:rsidRPr="003D4371" w:rsidRDefault="003D4371" w:rsidP="003D4371">
      <w:pPr>
        <w:widowControl w:val="0"/>
        <w:autoSpaceDE w:val="0"/>
        <w:autoSpaceDN w:val="0"/>
        <w:spacing w:after="0" w:line="240" w:lineRule="auto"/>
        <w:jc w:val="center"/>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БЛОК-СХЕМА</w:t>
      </w:r>
    </w:p>
    <w:p w:rsidR="003D4371" w:rsidRPr="003D4371" w:rsidRDefault="003D4371" w:rsidP="003D4371">
      <w:pPr>
        <w:widowControl w:val="0"/>
        <w:autoSpaceDE w:val="0"/>
        <w:autoSpaceDN w:val="0"/>
        <w:spacing w:after="0" w:line="240" w:lineRule="auto"/>
        <w:jc w:val="center"/>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МУНИЦИПАЛЬНОЙ УСЛУГИ ПО СОГЛАСОВАНИЮ ВЫПОЛНЕНИЯ РАБОТ ПО СТРОИТЕЛЬСТВУ, РЕКОНСТРУКЦИИ, КАПИТАЛЬНОМУ РЕМОНТУ, РЕМОНТУ СООРУЖЕНИЙ, ПЕРЕСЕЧЕИЯ, ПРИМЫКАНИЙ ОБЪЕКТА ДОРОЖНОГО</w:t>
      </w:r>
    </w:p>
    <w:p w:rsidR="003D4371" w:rsidRPr="003D4371" w:rsidRDefault="003D4371" w:rsidP="003D4371">
      <w:pPr>
        <w:widowControl w:val="0"/>
        <w:autoSpaceDE w:val="0"/>
        <w:autoSpaceDN w:val="0"/>
        <w:spacing w:after="0" w:line="240" w:lineRule="auto"/>
        <w:jc w:val="center"/>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 xml:space="preserve">СЕРВИСА К АВТОМОБИЛЬНОЙ ДОРОГЕ </w:t>
      </w:r>
      <w:proofErr w:type="gramStart"/>
      <w:r w:rsidRPr="003D4371">
        <w:rPr>
          <w:rFonts w:ascii="Times New Roman" w:eastAsia="Times New Roman" w:hAnsi="Times New Roman" w:cs="Times New Roman"/>
          <w:lang w:eastAsia="ru-RU"/>
        </w:rPr>
        <w:t>МЕСТНОГО  ЗНАЧЕНИЯ</w:t>
      </w:r>
      <w:proofErr w:type="gramEnd"/>
      <w:r w:rsidRPr="003D4371">
        <w:rPr>
          <w:rFonts w:ascii="Times New Roman" w:eastAsia="Times New Roman" w:hAnsi="Times New Roman" w:cs="Times New Roman"/>
          <w:lang w:eastAsia="ru-RU"/>
        </w:rPr>
        <w:t xml:space="preserve"> МУНИЦИПАЛЬНОГО РАЙОНА БЕЗЕНЧУКСКИЙ САМАРСКОЙ ОБЛАСТИ</w:t>
      </w:r>
    </w:p>
    <w:p w:rsidR="003D4371" w:rsidRPr="003D4371" w:rsidRDefault="003D4371" w:rsidP="003D4371">
      <w:pPr>
        <w:widowControl w:val="0"/>
        <w:autoSpaceDE w:val="0"/>
        <w:autoSpaceDN w:val="0"/>
        <w:spacing w:after="0" w:line="240" w:lineRule="auto"/>
        <w:jc w:val="both"/>
        <w:rPr>
          <w:rFonts w:ascii="Times New Roman" w:eastAsia="Times New Roman" w:hAnsi="Times New Roman" w:cs="Times New Roman"/>
          <w:lang w:eastAsia="ru-RU"/>
        </w:rPr>
      </w:pPr>
    </w:p>
    <w:tbl>
      <w:tblPr>
        <w:tblStyle w:val="214"/>
        <w:tblW w:w="0" w:type="auto"/>
        <w:tblInd w:w="250" w:type="dxa"/>
        <w:tblLook w:val="04A0" w:firstRow="1" w:lastRow="0" w:firstColumn="1" w:lastColumn="0" w:noHBand="0" w:noVBand="1"/>
      </w:tblPr>
      <w:tblGrid>
        <w:gridCol w:w="9571"/>
      </w:tblGrid>
      <w:tr w:rsidR="003D4371" w:rsidRPr="003D4371" w:rsidTr="005B07C0">
        <w:tc>
          <w:tcPr>
            <w:tcW w:w="9571" w:type="dxa"/>
          </w:tcPr>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 xml:space="preserve">   Начало предоставления муниципальной услуги: обращение заявителя с заявлением о предоставлении   муниципальной услуги</w:t>
            </w:r>
          </w:p>
        </w:tc>
      </w:tr>
    </w:tbl>
    <w:p w:rsidR="003D4371" w:rsidRPr="003D4371" w:rsidRDefault="00C86A93" w:rsidP="003D437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93" type="#_x0000_t34" style="position:absolute;left:0;text-align:left;margin-left:232.9pt;margin-top:3.55pt;width:11.4pt;height:3.55pt;rotation:90;z-index:25165977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" adj=",-3014873,-509116">
            <v:stroke endarrow="block" joinstyle="round"/>
          </v:shape>
        </w:pict>
      </w:r>
    </w:p>
    <w:tbl>
      <w:tblPr>
        <w:tblStyle w:val="214"/>
        <w:tblW w:w="0" w:type="auto"/>
        <w:tblInd w:w="250" w:type="dxa"/>
        <w:tblLook w:val="04A0" w:firstRow="1" w:lastRow="0" w:firstColumn="1" w:lastColumn="0" w:noHBand="0" w:noVBand="1"/>
      </w:tblPr>
      <w:tblGrid>
        <w:gridCol w:w="9571"/>
      </w:tblGrid>
      <w:tr w:rsidR="003D4371" w:rsidRPr="003D4371" w:rsidTr="005B07C0">
        <w:tc>
          <w:tcPr>
            <w:tcW w:w="9571" w:type="dxa"/>
          </w:tcPr>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 xml:space="preserve">1. Прием и регистрация </w:t>
            </w:r>
            <w:hyperlink w:anchor="P402" w:history="1">
              <w:r w:rsidRPr="003D4371">
                <w:rPr>
                  <w:rFonts w:ascii="Times New Roman" w:hAnsi="Times New Roman" w:cs="Times New Roman"/>
                </w:rPr>
                <w:t>заявления</w:t>
              </w:r>
            </w:hyperlink>
          </w:p>
        </w:tc>
      </w:tr>
    </w:tbl>
    <w:p w:rsidR="003D4371" w:rsidRPr="003D4371" w:rsidRDefault="00C86A93" w:rsidP="003D4371">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noProof/>
        </w:rPr>
        <w:pict>
          <v:shape id="AutoShape 3" o:spid="_x0000_s1092" type="#_x0000_t34" style="position:absolute;left:0;text-align:left;margin-left:232.9pt;margin-top:5.7pt;width:12.95pt;height:3.85pt;rotation:90;z-index:25166080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" adj="10758,-2935917,-449764">
            <v:stroke endarrow="block" joinstyle="round"/>
          </v:shape>
        </w:pict>
      </w:r>
      <w:r w:rsidR="003D4371" w:rsidRPr="003D4371">
        <w:rPr>
          <w:rFonts w:ascii="Times New Roman" w:eastAsia="Times New Roman" w:hAnsi="Times New Roman" w:cs="Times New Roman"/>
          <w:lang w:eastAsia="ru-RU"/>
        </w:rPr>
        <w:t xml:space="preserve">               </w:t>
      </w:r>
    </w:p>
    <w:tbl>
      <w:tblPr>
        <w:tblStyle w:val="214"/>
        <w:tblW w:w="0" w:type="auto"/>
        <w:tblInd w:w="250" w:type="dxa"/>
        <w:tblLook w:val="04A0" w:firstRow="1" w:lastRow="0" w:firstColumn="1" w:lastColumn="0" w:noHBand="0" w:noVBand="1"/>
      </w:tblPr>
      <w:tblGrid>
        <w:gridCol w:w="9571"/>
      </w:tblGrid>
      <w:tr w:rsidR="003D4371" w:rsidRPr="003D4371" w:rsidTr="005B07C0">
        <w:tc>
          <w:tcPr>
            <w:tcW w:w="9571" w:type="dxa"/>
          </w:tcPr>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2. Формирование и направление межведомственного запроса,</w:t>
            </w:r>
          </w:p>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получение ответа</w:t>
            </w:r>
          </w:p>
          <w:p w:rsidR="003D4371" w:rsidRPr="003D4371" w:rsidRDefault="003D4371" w:rsidP="003D4371">
            <w:pPr>
              <w:widowControl w:val="0"/>
              <w:autoSpaceDE w:val="0"/>
              <w:autoSpaceDN w:val="0"/>
              <w:jc w:val="center"/>
              <w:rPr>
                <w:rFonts w:ascii="Times New Roman" w:hAnsi="Times New Roman" w:cs="Times New Roman"/>
              </w:rPr>
            </w:pPr>
          </w:p>
        </w:tc>
      </w:tr>
    </w:tbl>
    <w:p w:rsidR="003D4371" w:rsidRPr="003D4371" w:rsidRDefault="00C86A93" w:rsidP="003D437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4" o:spid="_x0000_s1091" type="#_x0000_t32" style="position:absolute;left:0;text-align:left;margin-left:238.15pt;margin-top:.65pt;width:3.6pt;height:13.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">
            <v:stroke endarrow="block"/>
          </v:shape>
        </w:pict>
      </w:r>
    </w:p>
    <w:tbl>
      <w:tblPr>
        <w:tblStyle w:val="214"/>
        <w:tblW w:w="0" w:type="auto"/>
        <w:tblInd w:w="250" w:type="dxa"/>
        <w:tblLook w:val="04A0" w:firstRow="1" w:lastRow="0" w:firstColumn="1" w:lastColumn="0" w:noHBand="0" w:noVBand="1"/>
      </w:tblPr>
      <w:tblGrid>
        <w:gridCol w:w="9571"/>
      </w:tblGrid>
      <w:tr w:rsidR="003D4371" w:rsidRPr="003D4371" w:rsidTr="005B07C0">
        <w:tc>
          <w:tcPr>
            <w:tcW w:w="9571" w:type="dxa"/>
          </w:tcPr>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 xml:space="preserve">2. Рассмотрение </w:t>
            </w:r>
            <w:hyperlink w:anchor="P402" w:history="1">
              <w:r w:rsidRPr="003D4371">
                <w:rPr>
                  <w:rFonts w:ascii="Times New Roman" w:hAnsi="Times New Roman" w:cs="Times New Roman"/>
                </w:rPr>
                <w:t>заявления</w:t>
              </w:r>
            </w:hyperlink>
          </w:p>
        </w:tc>
      </w:tr>
    </w:tbl>
    <w:p w:rsidR="003D4371" w:rsidRPr="003D4371" w:rsidRDefault="00C86A93" w:rsidP="003D4371">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noProof/>
        </w:rPr>
        <w:pict>
          <v:shape id="AutoShape 5" o:spid="_x0000_s1090" type="#_x0000_t32" style="position:absolute;left:0;text-align:left;margin-left:242.25pt;margin-top:2.05pt;width:3.6pt;height:1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">
            <v:stroke endarrow="block"/>
          </v:shape>
        </w:pict>
      </w:r>
    </w:p>
    <w:tbl>
      <w:tblPr>
        <w:tblStyle w:val="214"/>
        <w:tblW w:w="0" w:type="auto"/>
        <w:tblInd w:w="250" w:type="dxa"/>
        <w:tblLook w:val="04A0" w:firstRow="1" w:lastRow="0" w:firstColumn="1" w:lastColumn="0" w:noHBand="0" w:noVBand="1"/>
      </w:tblPr>
      <w:tblGrid>
        <w:gridCol w:w="9571"/>
      </w:tblGrid>
      <w:tr w:rsidR="003D4371" w:rsidRPr="003D4371" w:rsidTr="005B07C0">
        <w:tc>
          <w:tcPr>
            <w:tcW w:w="9571" w:type="dxa"/>
          </w:tcPr>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Установление отсутствия оснований</w:t>
            </w:r>
          </w:p>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для отказа в предоставлении</w:t>
            </w:r>
          </w:p>
          <w:p w:rsidR="003D4371" w:rsidRPr="003D4371" w:rsidRDefault="003D4371" w:rsidP="003D4371">
            <w:pPr>
              <w:widowControl w:val="0"/>
              <w:autoSpaceDE w:val="0"/>
              <w:autoSpaceDN w:val="0"/>
              <w:jc w:val="center"/>
              <w:rPr>
                <w:rFonts w:ascii="Times New Roman" w:hAnsi="Times New Roman" w:cs="Times New Roman"/>
              </w:rPr>
            </w:pPr>
            <w:proofErr w:type="gramStart"/>
            <w:r w:rsidRPr="003D4371">
              <w:rPr>
                <w:rFonts w:ascii="Times New Roman" w:hAnsi="Times New Roman" w:cs="Times New Roman"/>
              </w:rPr>
              <w:t>муниципальной  услуги</w:t>
            </w:r>
            <w:proofErr w:type="gramEnd"/>
          </w:p>
        </w:tc>
      </w:tr>
    </w:tbl>
    <w:p w:rsidR="003D4371" w:rsidRPr="003D4371" w:rsidRDefault="00C86A93" w:rsidP="003D4371">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noProof/>
        </w:rPr>
        <w:pict>
          <v:shape id="AutoShape 7" o:spid="_x0000_s1089" type="#_x0000_t34" style="position:absolute;left:0;text-align:left;margin-left:355.95pt;margin-top:5.7pt;width:9.55pt;height:3.6pt;rotation:90;flip:x;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" adj="10743,4077900,-875987">
            <v:stroke endarrow="block" joinstyle="round"/>
          </v:shape>
        </w:pict>
      </w:r>
      <w:r>
        <w:rPr>
          <w:rFonts w:ascii="Times New Roman" w:hAnsi="Times New Roman" w:cs="Times New Roman"/>
          <w:noProof/>
        </w:rPr>
        <w:pict>
          <v:shape id="AutoShape 6" o:spid="_x0000_s1088" type="#_x0000_t34" style="position:absolute;left:0;text-align:left;margin-left:122.8pt;margin-top:5.05pt;width:10.85pt;height:3.6pt;rotation:90;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" adj="10750,-4070100,-315340">
            <v:stroke endarrow="block" joinstyle="round"/>
          </v:shape>
        </w:pict>
      </w:r>
      <w:r w:rsidR="003D4371" w:rsidRPr="003D4371">
        <w:rPr>
          <w:rFonts w:ascii="Times New Roman" w:eastAsia="Times New Roman" w:hAnsi="Times New Roman" w:cs="Times New Roman"/>
          <w:lang w:eastAsia="ru-RU"/>
        </w:rPr>
        <w:t xml:space="preserve">                                                 </w:t>
      </w:r>
      <w:proofErr w:type="gramStart"/>
      <w:r w:rsidR="003D4371" w:rsidRPr="003D4371">
        <w:rPr>
          <w:rFonts w:ascii="Times New Roman" w:eastAsia="Times New Roman" w:hAnsi="Times New Roman" w:cs="Times New Roman"/>
          <w:lang w:eastAsia="ru-RU"/>
        </w:rPr>
        <w:t>Да</w:t>
      </w:r>
      <w:proofErr w:type="gramEnd"/>
      <w:r w:rsidR="003D4371" w:rsidRPr="003D4371">
        <w:rPr>
          <w:rFonts w:ascii="Times New Roman" w:eastAsia="Times New Roman" w:hAnsi="Times New Roman" w:cs="Times New Roman"/>
          <w:lang w:eastAsia="ru-RU"/>
        </w:rPr>
        <w:t xml:space="preserve">                                                                 Нет</w:t>
      </w:r>
    </w:p>
    <w:tbl>
      <w:tblPr>
        <w:tblStyle w:val="214"/>
        <w:tblW w:w="0" w:type="auto"/>
        <w:tblInd w:w="250" w:type="dxa"/>
        <w:tblLook w:val="04A0" w:firstRow="1" w:lastRow="0" w:firstColumn="1" w:lastColumn="0" w:noHBand="0" w:noVBand="1"/>
      </w:tblPr>
      <w:tblGrid>
        <w:gridCol w:w="4785"/>
        <w:gridCol w:w="4786"/>
      </w:tblGrid>
      <w:tr w:rsidR="003D4371" w:rsidRPr="003D4371" w:rsidTr="005B07C0">
        <w:trPr>
          <w:trHeight w:val="455"/>
        </w:trPr>
        <w:tc>
          <w:tcPr>
            <w:tcW w:w="4785" w:type="dxa"/>
          </w:tcPr>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Принятие решения о выдаче</w:t>
            </w:r>
          </w:p>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согласия Администрации поселения</w:t>
            </w:r>
          </w:p>
        </w:tc>
        <w:tc>
          <w:tcPr>
            <w:tcW w:w="4786" w:type="dxa"/>
          </w:tcPr>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Принятие решения об отказе в</w:t>
            </w:r>
          </w:p>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выдаче согласия Администрации поселения</w:t>
            </w:r>
          </w:p>
        </w:tc>
      </w:tr>
    </w:tbl>
    <w:p w:rsidR="003D4371" w:rsidRPr="003D4371" w:rsidRDefault="00C86A93" w:rsidP="003D4371">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noProof/>
        </w:rPr>
        <w:pict>
          <v:shape id="AutoShape 8" o:spid="_x0000_s1087" type="#_x0000_t34" style="position:absolute;left:0;text-align:left;margin-left:224.55pt;margin-top:7.05pt;width:12.9pt;height:3.55pt;rotation:90;z-index:25166592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" adj=",-4563989,-437191">
            <v:stroke endarrow="block" joinstyle="round"/>
          </v:shape>
        </w:pict>
      </w:r>
      <w:r w:rsidR="003D4371" w:rsidRPr="003D4371">
        <w:rPr>
          <w:rFonts w:ascii="Times New Roman" w:eastAsia="Times New Roman" w:hAnsi="Times New Roman" w:cs="Times New Roman"/>
          <w:lang w:eastAsia="ru-RU"/>
        </w:rPr>
        <w:t xml:space="preserve">       </w:t>
      </w:r>
    </w:p>
    <w:tbl>
      <w:tblPr>
        <w:tblStyle w:val="214"/>
        <w:tblW w:w="0" w:type="auto"/>
        <w:tblInd w:w="250" w:type="dxa"/>
        <w:tblLook w:val="04A0" w:firstRow="1" w:lastRow="0" w:firstColumn="1" w:lastColumn="0" w:noHBand="0" w:noVBand="1"/>
      </w:tblPr>
      <w:tblGrid>
        <w:gridCol w:w="9571"/>
      </w:tblGrid>
      <w:tr w:rsidR="003D4371" w:rsidRPr="003D4371" w:rsidTr="00627593">
        <w:tc>
          <w:tcPr>
            <w:tcW w:w="9571" w:type="dxa"/>
          </w:tcPr>
          <w:p w:rsidR="003D4371" w:rsidRPr="003D4371" w:rsidRDefault="003D4371" w:rsidP="003D4371">
            <w:pPr>
              <w:widowControl w:val="0"/>
              <w:autoSpaceDE w:val="0"/>
              <w:autoSpaceDN w:val="0"/>
              <w:jc w:val="center"/>
              <w:rPr>
                <w:rFonts w:ascii="Times New Roman" w:hAnsi="Times New Roman" w:cs="Times New Roman"/>
              </w:rPr>
            </w:pPr>
            <w:r w:rsidRPr="003D4371">
              <w:rPr>
                <w:rFonts w:ascii="Times New Roman" w:hAnsi="Times New Roman" w:cs="Times New Roman"/>
              </w:rPr>
              <w:t>3. Регистрация решения и направление его заявителю</w:t>
            </w:r>
          </w:p>
        </w:tc>
      </w:tr>
    </w:tbl>
    <w:p w:rsidR="003D4371" w:rsidRPr="003D4371" w:rsidRDefault="00C86A93" w:rsidP="003D4371">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noProof/>
        </w:rPr>
        <w:pict>
          <v:shape id="AutoShape 9" o:spid="_x0000_s1086" type="#_x0000_t34" style="position:absolute;left:0;text-align:left;margin-left:227.95pt;margin-top:6.7pt;width:15.35pt;height:3.6pt;rotation:90;flip:x;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" adj="10765,4306200,-368959">
            <v:stroke endarrow="block" joinstyle="round"/>
          </v:shape>
        </w:pict>
      </w:r>
      <w:r w:rsidR="003D4371" w:rsidRPr="003D4371">
        <w:rPr>
          <w:rFonts w:ascii="Times New Roman" w:eastAsia="Times New Roman" w:hAnsi="Times New Roman" w:cs="Times New Roman"/>
          <w:lang w:eastAsia="ru-RU"/>
        </w:rPr>
        <w:t xml:space="preserve">      </w:t>
      </w:r>
    </w:p>
    <w:tbl>
      <w:tblPr>
        <w:tblStyle w:val="214"/>
        <w:tblpPr w:leftFromText="180" w:rightFromText="180" w:vertAnchor="text" w:horzAnchor="margin" w:tblpX="250" w:tblpY="147"/>
        <w:tblW w:w="0" w:type="auto"/>
        <w:tblLook w:val="04A0" w:firstRow="1" w:lastRow="0" w:firstColumn="1" w:lastColumn="0" w:noHBand="0" w:noVBand="1"/>
      </w:tblPr>
      <w:tblGrid>
        <w:gridCol w:w="9571"/>
      </w:tblGrid>
      <w:tr w:rsidR="003D4371" w:rsidRPr="003D4371" w:rsidTr="00627593">
        <w:tc>
          <w:tcPr>
            <w:tcW w:w="9571" w:type="dxa"/>
          </w:tcPr>
          <w:p w:rsidR="003D4371" w:rsidRPr="003D4371" w:rsidRDefault="003D4371" w:rsidP="00627593">
            <w:pPr>
              <w:widowControl w:val="0"/>
              <w:autoSpaceDE w:val="0"/>
              <w:autoSpaceDN w:val="0"/>
              <w:jc w:val="center"/>
              <w:rPr>
                <w:rFonts w:ascii="Times New Roman" w:hAnsi="Times New Roman" w:cs="Times New Roman"/>
              </w:rPr>
            </w:pPr>
            <w:r w:rsidRPr="003D4371">
              <w:rPr>
                <w:rFonts w:ascii="Times New Roman" w:hAnsi="Times New Roman" w:cs="Times New Roman"/>
              </w:rPr>
              <w:t>Предоставление муниципальной услуги завершено</w:t>
            </w:r>
          </w:p>
        </w:tc>
      </w:tr>
    </w:tbl>
    <w:p w:rsidR="003D4371" w:rsidRPr="003D4371" w:rsidRDefault="003D4371" w:rsidP="003D4371">
      <w:pPr>
        <w:spacing w:after="0" w:line="240" w:lineRule="auto"/>
        <w:rPr>
          <w:rFonts w:ascii="Times New Roman" w:hAnsi="Times New Roman" w:cs="Times New Roman"/>
        </w:rPr>
      </w:pPr>
    </w:p>
    <w:p w:rsidR="003D4371" w:rsidRPr="003D4371" w:rsidRDefault="003D4371" w:rsidP="003D4371">
      <w:pPr>
        <w:spacing w:after="0" w:line="240" w:lineRule="auto"/>
        <w:rPr>
          <w:rFonts w:ascii="Times New Roman" w:hAnsi="Times New Roman" w:cs="Times New Roman"/>
        </w:rPr>
      </w:pP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ПРИЛОЖЕНИЕ №3</w:t>
      </w:r>
    </w:p>
    <w:p w:rsidR="003D4371" w:rsidRPr="003D4371" w:rsidRDefault="003D4371" w:rsidP="003D4371">
      <w:pPr>
        <w:widowControl w:val="0"/>
        <w:autoSpaceDE w:val="0"/>
        <w:autoSpaceDN w:val="0"/>
        <w:spacing w:after="0" w:line="240" w:lineRule="auto"/>
        <w:jc w:val="right"/>
        <w:rPr>
          <w:rFonts w:ascii="Times New Roman" w:eastAsia="Times New Roman" w:hAnsi="Times New Roman" w:cs="Times New Roman"/>
          <w:lang w:eastAsia="ru-RU"/>
        </w:rPr>
      </w:pPr>
      <w:r w:rsidRPr="003D4371">
        <w:rPr>
          <w:rFonts w:ascii="Times New Roman" w:eastAsia="Times New Roman" w:hAnsi="Times New Roman" w:cs="Times New Roman"/>
          <w:lang w:eastAsia="ru-RU"/>
        </w:rPr>
        <w:t>к Административному регламенту</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представления муниципальной услуги «Согласование выполнения работ по строительству,</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 реконструкции, капитальному </w:t>
      </w:r>
      <w:proofErr w:type="gramStart"/>
      <w:r w:rsidRPr="003D4371">
        <w:rPr>
          <w:rFonts w:ascii="Times New Roman" w:hAnsi="Times New Roman" w:cs="Times New Roman"/>
        </w:rPr>
        <w:t>ремонту,  ремонту</w:t>
      </w:r>
      <w:proofErr w:type="gramEnd"/>
      <w:r w:rsidRPr="003D4371">
        <w:rPr>
          <w:rFonts w:ascii="Times New Roman" w:hAnsi="Times New Roman" w:cs="Times New Roman"/>
        </w:rPr>
        <w:t xml:space="preserve"> сооружений пересечения, примыканий объекта </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lastRenderedPageBreak/>
        <w:t xml:space="preserve">дорожного сервиса к автомобильным дорогам общего пользования в границах городского поселения Безенчук муниципального района </w:t>
      </w:r>
      <w:proofErr w:type="spell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 области»</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Образец порядка</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Главе </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Городского поселения Безенчук муниципального района </w:t>
      </w:r>
    </w:p>
    <w:p w:rsidR="003D4371" w:rsidRPr="003D4371" w:rsidRDefault="003D4371" w:rsidP="003D4371">
      <w:pPr>
        <w:spacing w:after="0" w:line="240" w:lineRule="auto"/>
        <w:jc w:val="right"/>
        <w:rPr>
          <w:rFonts w:ascii="Times New Roman" w:hAnsi="Times New Roman" w:cs="Times New Roman"/>
        </w:rPr>
      </w:pPr>
      <w:proofErr w:type="spellStart"/>
      <w:proofErr w:type="gramStart"/>
      <w:r w:rsidRPr="003D4371">
        <w:rPr>
          <w:rFonts w:ascii="Times New Roman" w:hAnsi="Times New Roman" w:cs="Times New Roman"/>
        </w:rPr>
        <w:t>Безенчукский</w:t>
      </w:r>
      <w:proofErr w:type="spellEnd"/>
      <w:r w:rsidRPr="003D4371">
        <w:rPr>
          <w:rFonts w:ascii="Times New Roman" w:hAnsi="Times New Roman" w:cs="Times New Roman"/>
        </w:rPr>
        <w:t xml:space="preserve">  Самарской</w:t>
      </w:r>
      <w:proofErr w:type="gramEnd"/>
      <w:r w:rsidRPr="003D4371">
        <w:rPr>
          <w:rFonts w:ascii="Times New Roman" w:hAnsi="Times New Roman" w:cs="Times New Roman"/>
        </w:rPr>
        <w:t xml:space="preserve"> области</w:t>
      </w:r>
    </w:p>
    <w:p w:rsidR="003D4371" w:rsidRPr="003D4371" w:rsidRDefault="003D4371" w:rsidP="003D4371">
      <w:pPr>
        <w:spacing w:after="0" w:line="240" w:lineRule="auto"/>
        <w:jc w:val="right"/>
        <w:rPr>
          <w:rFonts w:ascii="Times New Roman" w:hAnsi="Times New Roman" w:cs="Times New Roman"/>
        </w:rPr>
      </w:pPr>
      <w:proofErr w:type="spellStart"/>
      <w:r w:rsidRPr="003D4371">
        <w:rPr>
          <w:rFonts w:ascii="Times New Roman" w:hAnsi="Times New Roman" w:cs="Times New Roman"/>
        </w:rPr>
        <w:t>Н.В.Райской</w:t>
      </w:r>
      <w:proofErr w:type="spellEnd"/>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Заявитель: ______________________________ </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(наименование организации, ИНН, ОГРН </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или Ф.И.О. заявителя – физ. лица,</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 индивидуального предпринимателя) </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Адрес заявителя:</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 __________________________</w:t>
      </w:r>
    </w:p>
    <w:p w:rsidR="003D4371" w:rsidRPr="003D4371" w:rsidRDefault="003D4371" w:rsidP="003D4371">
      <w:pPr>
        <w:spacing w:after="0" w:line="240" w:lineRule="auto"/>
        <w:jc w:val="right"/>
        <w:rPr>
          <w:rFonts w:ascii="Times New Roman" w:hAnsi="Times New Roman" w:cs="Times New Roman"/>
        </w:rPr>
      </w:pPr>
      <w:r w:rsidRPr="003D4371">
        <w:rPr>
          <w:rFonts w:ascii="Times New Roman" w:hAnsi="Times New Roman" w:cs="Times New Roman"/>
        </w:rPr>
        <w:t xml:space="preserve"> </w:t>
      </w:r>
    </w:p>
    <w:p w:rsidR="003D4371" w:rsidRPr="003D4371" w:rsidRDefault="003D4371" w:rsidP="003D4371">
      <w:pPr>
        <w:spacing w:after="0" w:line="240" w:lineRule="auto"/>
        <w:jc w:val="center"/>
        <w:rPr>
          <w:rFonts w:ascii="Times New Roman" w:hAnsi="Times New Roman" w:cs="Times New Roman"/>
        </w:rPr>
      </w:pPr>
      <w:r w:rsidRPr="003D4371">
        <w:rPr>
          <w:rFonts w:ascii="Times New Roman" w:hAnsi="Times New Roman" w:cs="Times New Roman"/>
        </w:rPr>
        <w:t xml:space="preserve">ПОРЯДОК ОСУЩЕСТВЛЕНИЯ РАБОТ ПО РЕМОНТУ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И ОБЪЕМ ТАКИХ РАБОТ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Работы по капитальному ремонту, ремонту (нужное подчеркнуть)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(нужное подчеркнуть) на участке автомобильной дороги;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(указывается наименование автодороги в соответствии с утвержденным _____________________________</w:t>
      </w:r>
      <w:proofErr w:type="gramStart"/>
      <w:r w:rsidRPr="003D4371">
        <w:rPr>
          <w:rFonts w:ascii="Times New Roman" w:hAnsi="Times New Roman" w:cs="Times New Roman"/>
        </w:rPr>
        <w:t>_(</w:t>
      </w:r>
      <w:proofErr w:type="gramEnd"/>
      <w:r w:rsidRPr="003D4371">
        <w:rPr>
          <w:rFonts w:ascii="Times New Roman" w:hAnsi="Times New Roman" w:cs="Times New Roman"/>
        </w:rPr>
        <w:t xml:space="preserve">№, дата нормативного правового акта) и километровая привязка (км + м) (справа, слева)) планируются в следующем объеме и в порядке: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1. Заказчик работ: __________________________________________________;</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2. Срок выполнения работ: __________________________________________;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3. Этапы работ и сроки их </w:t>
      </w:r>
      <w:proofErr w:type="gramStart"/>
      <w:r w:rsidRPr="003D4371">
        <w:rPr>
          <w:rFonts w:ascii="Times New Roman" w:hAnsi="Times New Roman" w:cs="Times New Roman"/>
        </w:rPr>
        <w:t>выполнения:_</w:t>
      </w:r>
      <w:proofErr w:type="gramEnd"/>
      <w:r w:rsidRPr="003D4371">
        <w:rPr>
          <w:rFonts w:ascii="Times New Roman" w:hAnsi="Times New Roman" w:cs="Times New Roman"/>
        </w:rPr>
        <w:t xml:space="preserve">_______________________________;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4. Объем выполнения работ: _________________________________________;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5. Сведения о схеме организации дорожного движения на период проведения капитального ремонта или ремонта: _____________________________. </w:t>
      </w:r>
    </w:p>
    <w:p w:rsidR="003D4371" w:rsidRPr="003D4371" w:rsidRDefault="003D4371" w:rsidP="003D4371">
      <w:pPr>
        <w:spacing w:after="0" w:line="240" w:lineRule="auto"/>
        <w:ind w:firstLine="708"/>
        <w:jc w:val="both"/>
        <w:rPr>
          <w:rFonts w:ascii="Times New Roman" w:hAnsi="Times New Roman" w:cs="Times New Roman"/>
        </w:rPr>
      </w:pPr>
      <w:proofErr w:type="spellStart"/>
      <w:r w:rsidRPr="003D4371">
        <w:rPr>
          <w:rFonts w:ascii="Times New Roman" w:hAnsi="Times New Roman" w:cs="Times New Roman"/>
        </w:rPr>
        <w:t>м.п</w:t>
      </w:r>
      <w:proofErr w:type="spellEnd"/>
      <w:r w:rsidRPr="003D4371">
        <w:rPr>
          <w:rFonts w:ascii="Times New Roman" w:hAnsi="Times New Roman" w:cs="Times New Roman"/>
        </w:rPr>
        <w:t xml:space="preserve">. (при наличии) ________________________________ (подпись, расшифровка подписи, для юридических лиц – </w:t>
      </w:r>
      <w:proofErr w:type="gramStart"/>
      <w:r w:rsidRPr="003D4371">
        <w:rPr>
          <w:rFonts w:ascii="Times New Roman" w:hAnsi="Times New Roman" w:cs="Times New Roman"/>
        </w:rPr>
        <w:t>должность )</w:t>
      </w:r>
      <w:proofErr w:type="gramEnd"/>
      <w:r w:rsidRPr="003D4371">
        <w:rPr>
          <w:rFonts w:ascii="Times New Roman" w:hAnsi="Times New Roman" w:cs="Times New Roman"/>
        </w:rPr>
        <w:t xml:space="preserve">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«___» ______________ 20__ г.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 xml:space="preserve">Примечание: </w:t>
      </w:r>
    </w:p>
    <w:p w:rsidR="003D4371" w:rsidRPr="003D4371" w:rsidRDefault="003D4371" w:rsidP="003D4371">
      <w:pPr>
        <w:spacing w:after="0" w:line="240" w:lineRule="auto"/>
        <w:ind w:firstLine="708"/>
        <w:jc w:val="both"/>
        <w:rPr>
          <w:rFonts w:ascii="Times New Roman" w:hAnsi="Times New Roman" w:cs="Times New Roman"/>
        </w:rPr>
      </w:pPr>
      <w:r w:rsidRPr="003D4371">
        <w:rPr>
          <w:rFonts w:ascii="Times New Roman" w:hAnsi="Times New Roman" w:cs="Times New Roman"/>
        </w:rPr>
        <w:t>Порядок осуществления работ юридических лиц оформляется на бланке организации.</w:t>
      </w:r>
    </w:p>
    <w:p w:rsidR="00CC189E" w:rsidRDefault="00CC189E" w:rsidP="008740B7">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CC189E" w:rsidRDefault="00CC189E" w:rsidP="008740B7">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CC189E" w:rsidRDefault="00CC189E" w:rsidP="008740B7">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5858D8" w:rsidRPr="00841838" w:rsidRDefault="005858D8" w:rsidP="005858D8">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Pr>
          <w:rFonts w:ascii="Times New Roman" w:eastAsia="Calibri" w:hAnsi="Times New Roman" w:cs="Times New Roman"/>
          <w:b/>
        </w:rPr>
        <w:t>15</w:t>
      </w:r>
      <w:r w:rsidRPr="00841838">
        <w:rPr>
          <w:rFonts w:ascii="Times New Roman" w:eastAsia="Calibri" w:hAnsi="Times New Roman" w:cs="Times New Roman"/>
          <w:b/>
        </w:rPr>
        <w:t>.</w:t>
      </w:r>
      <w:r>
        <w:rPr>
          <w:rFonts w:ascii="Times New Roman" w:eastAsia="Calibri" w:hAnsi="Times New Roman" w:cs="Times New Roman"/>
          <w:b/>
        </w:rPr>
        <w:t>11</w:t>
      </w:r>
      <w:r w:rsidRPr="00841838">
        <w:rPr>
          <w:rFonts w:ascii="Times New Roman" w:eastAsia="Calibri" w:hAnsi="Times New Roman" w:cs="Times New Roman"/>
          <w:b/>
        </w:rPr>
        <w:t xml:space="preserve">.2019г № </w:t>
      </w:r>
      <w:r>
        <w:rPr>
          <w:rFonts w:ascii="Times New Roman" w:eastAsia="Calibri" w:hAnsi="Times New Roman" w:cs="Times New Roman"/>
          <w:b/>
        </w:rPr>
        <w:t>626</w:t>
      </w:r>
    </w:p>
    <w:p w:rsidR="005858D8" w:rsidRPr="005858D8" w:rsidRDefault="005858D8" w:rsidP="005858D8">
      <w:pPr>
        <w:pStyle w:val="formattext0"/>
        <w:shd w:val="clear" w:color="auto" w:fill="FFFFFF"/>
        <w:spacing w:before="0" w:beforeAutospacing="0" w:after="0" w:afterAutospacing="0"/>
        <w:jc w:val="both"/>
        <w:textAlignment w:val="baseline"/>
        <w:rPr>
          <w:sz w:val="22"/>
          <w:szCs w:val="22"/>
        </w:rPr>
      </w:pPr>
      <w:r w:rsidRPr="005858D8">
        <w:rPr>
          <w:sz w:val="22"/>
          <w:szCs w:val="22"/>
        </w:rPr>
        <w:t>«</w:t>
      </w:r>
      <w:r w:rsidRPr="005858D8">
        <w:rPr>
          <w:spacing w:val="2"/>
          <w:sz w:val="22"/>
          <w:szCs w:val="22"/>
        </w:rPr>
        <w:t xml:space="preserve">Об утверждении </w:t>
      </w:r>
      <w:r w:rsidRPr="005858D8">
        <w:rPr>
          <w:sz w:val="22"/>
          <w:szCs w:val="22"/>
        </w:rPr>
        <w:t xml:space="preserve">Административного регламента предоставления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в границах городского поселения Безенчук муниципального района </w:t>
      </w:r>
      <w:proofErr w:type="spellStart"/>
      <w:r w:rsidRPr="005858D8">
        <w:rPr>
          <w:sz w:val="22"/>
          <w:szCs w:val="22"/>
        </w:rPr>
        <w:t>Безенчукский</w:t>
      </w:r>
      <w:proofErr w:type="spellEnd"/>
      <w:r w:rsidRPr="005858D8">
        <w:rPr>
          <w:sz w:val="22"/>
          <w:szCs w:val="22"/>
        </w:rPr>
        <w:t xml:space="preserve">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в границах городского поселения Безенчук муниципального района </w:t>
      </w:r>
      <w:proofErr w:type="spellStart"/>
      <w:r w:rsidRPr="005858D8">
        <w:rPr>
          <w:sz w:val="22"/>
          <w:szCs w:val="22"/>
        </w:rPr>
        <w:t>Безенчукский</w:t>
      </w:r>
      <w:proofErr w:type="spellEnd"/>
      <w:r w:rsidRPr="005858D8">
        <w:rPr>
          <w:sz w:val="22"/>
          <w:szCs w:val="22"/>
        </w:rPr>
        <w:t xml:space="preserve"> Самарской области»</w:t>
      </w:r>
    </w:p>
    <w:p w:rsidR="005858D8" w:rsidRPr="005858D8" w:rsidRDefault="005858D8" w:rsidP="005858D8">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5858D8">
        <w:rPr>
          <w:rFonts w:ascii="Times New Roman" w:eastAsia="Times New Roman" w:hAnsi="Times New Roman" w:cs="Times New Roman"/>
          <w:shd w:val="clear" w:color="auto" w:fill="FFFFFF"/>
          <w:lang w:eastAsia="ru-RU"/>
        </w:rPr>
        <w:t xml:space="preserve">В </w:t>
      </w:r>
      <w:r w:rsidRPr="005858D8">
        <w:rPr>
          <w:rFonts w:ascii="Times New Roman" w:eastAsia="Times New Roman" w:hAnsi="Times New Roman" w:cs="Times New Roman"/>
          <w:lang w:eastAsia="ru-RU"/>
        </w:rPr>
        <w:t xml:space="preserve">соответствии с Федеральным законом от 06 октября 2003  N 131-ФЗ «Об общих принципах организации местного самоуправления в Российской Федерации», Федеральным законом от 27 июля 2010  N 210-ФЗ «Об организации предоставления государственных и муниципальных услуг», </w:t>
      </w:r>
      <w:r w:rsidRPr="005858D8">
        <w:rPr>
          <w:rFonts w:ascii="Times New Roman" w:eastAsia="Times New Roman" w:hAnsi="Times New Roman" w:cs="Times New Roman"/>
          <w:shd w:val="clear" w:color="auto" w:fill="FFFFFF"/>
          <w:lang w:eastAsia="ru-RU"/>
        </w:rPr>
        <w:t xml:space="preserve">Федеральным законом от 08.11.2007 N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858D8">
        <w:rPr>
          <w:rFonts w:ascii="Times New Roman" w:eastAsia="Times New Roman" w:hAnsi="Times New Roman" w:cs="Times New Roman"/>
          <w:lang w:eastAsia="ru-RU"/>
        </w:rPr>
        <w:t xml:space="preserve">Постановлением Правительства Самарской области от 10.10.2018 N 580 «О внесении изменений в постановление Правительства Самарской области от 27.03.2015 N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w:t>
      </w:r>
      <w:r w:rsidRPr="005858D8">
        <w:rPr>
          <w:rFonts w:ascii="Times New Roman" w:eastAsia="Times New Roman" w:hAnsi="Times New Roman" w:cs="Times New Roman"/>
          <w:spacing w:val="2"/>
          <w:lang w:eastAsia="ru-RU"/>
        </w:rPr>
        <w:t xml:space="preserve"> Уставом </w:t>
      </w:r>
      <w:r w:rsidRPr="005858D8">
        <w:rPr>
          <w:rFonts w:ascii="Times New Roman" w:eastAsia="Times New Roman" w:hAnsi="Times New Roman" w:cs="Times New Roman"/>
          <w:lang w:eastAsia="ru-RU"/>
        </w:rPr>
        <w:t xml:space="preserve">городского поселения Безенчук </w:t>
      </w:r>
      <w:r w:rsidRPr="005858D8">
        <w:rPr>
          <w:rFonts w:ascii="Times New Roman" w:eastAsia="Times New Roman" w:hAnsi="Times New Roman" w:cs="Times New Roman"/>
          <w:spacing w:val="2"/>
          <w:lang w:eastAsia="ru-RU"/>
        </w:rPr>
        <w:t xml:space="preserve">муниципального района </w:t>
      </w:r>
      <w:proofErr w:type="spellStart"/>
      <w:r w:rsidRPr="005858D8">
        <w:rPr>
          <w:rFonts w:ascii="Times New Roman" w:eastAsia="Times New Roman" w:hAnsi="Times New Roman" w:cs="Times New Roman"/>
          <w:spacing w:val="2"/>
          <w:lang w:eastAsia="ru-RU"/>
        </w:rPr>
        <w:t>Безенчукский</w:t>
      </w:r>
      <w:proofErr w:type="spellEnd"/>
      <w:r w:rsidRPr="005858D8">
        <w:rPr>
          <w:rFonts w:ascii="Times New Roman" w:eastAsia="Times New Roman" w:hAnsi="Times New Roman" w:cs="Times New Roman"/>
          <w:spacing w:val="2"/>
          <w:lang w:eastAsia="ru-RU"/>
        </w:rPr>
        <w:t xml:space="preserve"> Самарской области</w:t>
      </w:r>
    </w:p>
    <w:p w:rsidR="005858D8" w:rsidRPr="005858D8" w:rsidRDefault="005858D8" w:rsidP="005858D8">
      <w:pPr>
        <w:shd w:val="clear" w:color="auto" w:fill="FFFFFF"/>
        <w:spacing w:after="0" w:line="240" w:lineRule="auto"/>
        <w:ind w:firstLine="709"/>
        <w:jc w:val="center"/>
        <w:textAlignment w:val="baseline"/>
        <w:rPr>
          <w:rFonts w:ascii="Times New Roman" w:eastAsia="Times New Roman" w:hAnsi="Times New Roman" w:cs="Times New Roman"/>
          <w:spacing w:val="2"/>
          <w:lang w:eastAsia="ru-RU"/>
        </w:rPr>
      </w:pPr>
      <w:r w:rsidRPr="005858D8">
        <w:rPr>
          <w:rFonts w:ascii="Times New Roman" w:eastAsia="Times New Roman" w:hAnsi="Times New Roman" w:cs="Times New Roman"/>
          <w:spacing w:val="2"/>
          <w:lang w:eastAsia="ru-RU"/>
        </w:rPr>
        <w:t>ПОСТАНОВЛЯЮ</w:t>
      </w:r>
    </w:p>
    <w:p w:rsidR="005858D8" w:rsidRPr="005858D8" w:rsidRDefault="005858D8" w:rsidP="005858D8">
      <w:pPr>
        <w:shd w:val="clear" w:color="auto" w:fill="FFFFFF"/>
        <w:spacing w:after="0" w:line="240" w:lineRule="auto"/>
        <w:jc w:val="both"/>
        <w:textAlignment w:val="baseline"/>
        <w:rPr>
          <w:rFonts w:ascii="Times New Roman" w:eastAsia="Times New Roman" w:hAnsi="Times New Roman" w:cs="Times New Roman"/>
          <w:lang w:eastAsia="ru-RU"/>
        </w:rPr>
      </w:pPr>
      <w:r w:rsidRPr="005858D8">
        <w:rPr>
          <w:rFonts w:ascii="Times New Roman" w:eastAsia="Times New Roman" w:hAnsi="Times New Roman" w:cs="Times New Roman"/>
          <w:spacing w:val="2"/>
          <w:lang w:eastAsia="ru-RU"/>
        </w:rPr>
        <w:t xml:space="preserve">        1. Утвердить Административный регламент п</w:t>
      </w:r>
      <w:r w:rsidRPr="005858D8">
        <w:rPr>
          <w:rFonts w:ascii="Times New Roman" w:eastAsia="Times New Roman" w:hAnsi="Times New Roman" w:cs="Times New Roman"/>
          <w:lang w:eastAsia="ru-RU"/>
        </w:rPr>
        <w:t xml:space="preserve">редоставления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в границах городского поселения Безенчук муниципального района </w:t>
      </w:r>
      <w:proofErr w:type="spellStart"/>
      <w:r w:rsidRPr="005858D8">
        <w:rPr>
          <w:rFonts w:ascii="Times New Roman" w:eastAsia="Times New Roman" w:hAnsi="Times New Roman" w:cs="Times New Roman"/>
          <w:lang w:eastAsia="ru-RU"/>
        </w:rPr>
        <w:t>Безенчукский</w:t>
      </w:r>
      <w:proofErr w:type="spellEnd"/>
      <w:r w:rsidRPr="005858D8">
        <w:rPr>
          <w:rFonts w:ascii="Times New Roman" w:eastAsia="Times New Roman" w:hAnsi="Times New Roman" w:cs="Times New Roman"/>
          <w:lang w:eastAsia="ru-RU"/>
        </w:rPr>
        <w:t xml:space="preserve">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в границах городского поселения Безенчук муниципального района </w:t>
      </w:r>
      <w:proofErr w:type="spellStart"/>
      <w:r w:rsidRPr="005858D8">
        <w:rPr>
          <w:rFonts w:ascii="Times New Roman" w:eastAsia="Times New Roman" w:hAnsi="Times New Roman" w:cs="Times New Roman"/>
          <w:lang w:eastAsia="ru-RU"/>
        </w:rPr>
        <w:t>Безенчукский</w:t>
      </w:r>
      <w:proofErr w:type="spellEnd"/>
      <w:r w:rsidRPr="005858D8">
        <w:rPr>
          <w:rFonts w:ascii="Times New Roman" w:eastAsia="Times New Roman" w:hAnsi="Times New Roman" w:cs="Times New Roman"/>
          <w:lang w:eastAsia="ru-RU"/>
        </w:rPr>
        <w:t xml:space="preserve"> Самарской области» в соответствии с приложением к настоящему постановлению.</w:t>
      </w:r>
    </w:p>
    <w:p w:rsidR="005858D8" w:rsidRPr="005858D8" w:rsidRDefault="005858D8" w:rsidP="005858D8">
      <w:pPr>
        <w:shd w:val="clear" w:color="auto" w:fill="FFFFFF"/>
        <w:spacing w:after="0" w:line="240" w:lineRule="auto"/>
        <w:ind w:firstLine="426"/>
        <w:jc w:val="both"/>
        <w:textAlignment w:val="baseline"/>
        <w:rPr>
          <w:rFonts w:ascii="Times New Roman" w:eastAsia="Times New Roman" w:hAnsi="Times New Roman" w:cs="Times New Roman"/>
          <w:lang w:eastAsia="ru-RU"/>
        </w:rPr>
      </w:pPr>
      <w:r w:rsidRPr="005858D8">
        <w:rPr>
          <w:rFonts w:ascii="Times New Roman" w:eastAsia="Times New Roman" w:hAnsi="Times New Roman" w:cs="Times New Roman"/>
          <w:lang w:eastAsia="ru-RU"/>
        </w:rPr>
        <w:lastRenderedPageBreak/>
        <w:t>2. Настоящее постановление вступает в силу со дня его официального     опубликования.</w:t>
      </w:r>
    </w:p>
    <w:p w:rsidR="005858D8" w:rsidRPr="005858D8" w:rsidRDefault="005858D8" w:rsidP="005858D8">
      <w:pPr>
        <w:spacing w:after="0" w:line="240" w:lineRule="auto"/>
        <w:ind w:firstLine="426"/>
        <w:jc w:val="both"/>
        <w:rPr>
          <w:rFonts w:ascii="Times New Roman" w:eastAsia="Calibri" w:hAnsi="Times New Roman" w:cs="Times New Roman"/>
        </w:rPr>
      </w:pPr>
      <w:r w:rsidRPr="005858D8">
        <w:rPr>
          <w:rFonts w:ascii="Times New Roman" w:eastAsia="Calibri" w:hAnsi="Times New Roman" w:cs="Times New Roman"/>
        </w:rPr>
        <w:t xml:space="preserve">3.  Опубликовать настоящее постановление в газете «Вестник городского поселения Безенчук» и разместить на официальном сайте Администрации городского поселения Безенчук муниципального района </w:t>
      </w:r>
      <w:proofErr w:type="spellStart"/>
      <w:r w:rsidRPr="005858D8">
        <w:rPr>
          <w:rFonts w:ascii="Times New Roman" w:eastAsia="Calibri" w:hAnsi="Times New Roman" w:cs="Times New Roman"/>
        </w:rPr>
        <w:t>Безенчукский</w:t>
      </w:r>
      <w:proofErr w:type="spellEnd"/>
      <w:r w:rsidRPr="005858D8">
        <w:rPr>
          <w:rFonts w:ascii="Times New Roman" w:eastAsia="Calibri" w:hAnsi="Times New Roman" w:cs="Times New Roman"/>
        </w:rPr>
        <w:t xml:space="preserve"> Самарской области в сети Интернет.</w:t>
      </w:r>
    </w:p>
    <w:p w:rsidR="005858D8" w:rsidRPr="005858D8" w:rsidRDefault="005858D8" w:rsidP="005858D8">
      <w:pPr>
        <w:spacing w:after="0" w:line="240" w:lineRule="auto"/>
        <w:ind w:firstLine="426"/>
        <w:jc w:val="both"/>
        <w:rPr>
          <w:rFonts w:ascii="Times New Roman" w:eastAsia="Calibri" w:hAnsi="Times New Roman" w:cs="Times New Roman"/>
        </w:rPr>
      </w:pPr>
      <w:r w:rsidRPr="005858D8">
        <w:rPr>
          <w:rFonts w:ascii="Times New Roman" w:eastAsia="Calibri" w:hAnsi="Times New Roman" w:cs="Times New Roman"/>
        </w:rPr>
        <w:t>4.   Контроль за исполнением настоящего постановления оставляю за собой.</w:t>
      </w:r>
    </w:p>
    <w:p w:rsidR="005858D8" w:rsidRPr="00767E2C" w:rsidRDefault="005858D8" w:rsidP="005858D8">
      <w:pPr>
        <w:pStyle w:val="formattext0"/>
        <w:shd w:val="clear" w:color="auto" w:fill="FFFFFF"/>
        <w:spacing w:before="0" w:beforeAutospacing="0" w:after="0" w:afterAutospacing="0"/>
        <w:jc w:val="both"/>
        <w:textAlignment w:val="baseline"/>
      </w:pPr>
      <w:r w:rsidRPr="00767E2C">
        <w:t>Глава городского поселения Безенчук</w:t>
      </w:r>
      <w:r w:rsidRPr="00767E2C">
        <w:tab/>
      </w:r>
      <w:r w:rsidRPr="00767E2C">
        <w:tab/>
      </w:r>
      <w:r w:rsidRPr="00767E2C">
        <w:tab/>
        <w:t xml:space="preserve">                                  Н.В. Райская</w:t>
      </w:r>
    </w:p>
    <w:p w:rsidR="005858D8" w:rsidRPr="00767E2C" w:rsidRDefault="005858D8" w:rsidP="005858D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Приложение № 1</w:t>
      </w:r>
    </w:p>
    <w:p w:rsidR="005858D8" w:rsidRPr="00767E2C" w:rsidRDefault="005858D8" w:rsidP="005858D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к Постановлению Администрации</w:t>
      </w:r>
    </w:p>
    <w:p w:rsidR="005858D8" w:rsidRPr="00767E2C" w:rsidRDefault="005858D8" w:rsidP="005858D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городского поселения Безенчук </w:t>
      </w:r>
    </w:p>
    <w:p w:rsidR="005858D8" w:rsidRDefault="005858D8" w:rsidP="005858D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                                                                                                                                от   </w:t>
      </w:r>
      <w:r>
        <w:rPr>
          <w:rFonts w:ascii="Times New Roman" w:eastAsia="Times New Roman" w:hAnsi="Times New Roman" w:cs="Times New Roman"/>
          <w:bCs/>
          <w:sz w:val="20"/>
          <w:szCs w:val="20"/>
          <w:lang w:eastAsia="ru-RU"/>
        </w:rPr>
        <w:t>15</w:t>
      </w:r>
      <w:r w:rsidRPr="00767E2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11</w:t>
      </w:r>
      <w:r w:rsidRPr="00767E2C">
        <w:rPr>
          <w:rFonts w:ascii="Times New Roman" w:eastAsia="Times New Roman" w:hAnsi="Times New Roman" w:cs="Times New Roman"/>
          <w:bCs/>
          <w:sz w:val="20"/>
          <w:szCs w:val="20"/>
          <w:lang w:eastAsia="ru-RU"/>
        </w:rPr>
        <w:t xml:space="preserve">.2019г № </w:t>
      </w:r>
      <w:r>
        <w:rPr>
          <w:rFonts w:ascii="Times New Roman" w:eastAsia="Times New Roman" w:hAnsi="Times New Roman" w:cs="Times New Roman"/>
          <w:bCs/>
          <w:sz w:val="20"/>
          <w:szCs w:val="20"/>
          <w:lang w:eastAsia="ru-RU"/>
        </w:rPr>
        <w:t>626</w:t>
      </w:r>
    </w:p>
    <w:p w:rsidR="00CC189E" w:rsidRDefault="00CC189E" w:rsidP="008740B7">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BD7E01" w:rsidRPr="00BD7E01" w:rsidRDefault="00BD7E01" w:rsidP="00BD7E01">
      <w:pPr>
        <w:autoSpaceDE w:val="0"/>
        <w:autoSpaceDN w:val="0"/>
        <w:adjustRightInd w:val="0"/>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spacing w:val="2"/>
          <w:lang w:eastAsia="ru-RU"/>
        </w:rPr>
        <w:t>Административный регламент п</w:t>
      </w:r>
      <w:r w:rsidRPr="00BD7E01">
        <w:rPr>
          <w:rFonts w:ascii="Times New Roman" w:eastAsia="Times New Roman" w:hAnsi="Times New Roman" w:cs="Times New Roman"/>
          <w:lang w:eastAsia="ru-RU"/>
        </w:rPr>
        <w:t xml:space="preserve">редоставления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w:t>
      </w:r>
      <w:bookmarkStart w:id="8" w:name="_Hlk15305336"/>
      <w:r w:rsidRPr="00BD7E01">
        <w:rPr>
          <w:rFonts w:ascii="Times New Roman" w:eastAsia="Times New Roman" w:hAnsi="Times New Roman" w:cs="Times New Roman"/>
          <w:lang w:eastAsia="ru-RU"/>
        </w:rPr>
        <w:t>местного</w:t>
      </w:r>
      <w:bookmarkEnd w:id="8"/>
      <w:r w:rsidRPr="00BD7E01">
        <w:rPr>
          <w:rFonts w:ascii="Times New Roman" w:eastAsia="Times New Roman" w:hAnsi="Times New Roman" w:cs="Times New Roman"/>
          <w:lang w:eastAsia="ru-RU"/>
        </w:rPr>
        <w:t xml:space="preserve"> значения в границах городского поселения Безенчук муниципального района </w:t>
      </w: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городского поселения Безенчук муниципального района </w:t>
      </w: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w:t>
      </w:r>
    </w:p>
    <w:p w:rsidR="00BD7E01" w:rsidRPr="00BD7E01" w:rsidRDefault="00BD7E01" w:rsidP="00BD7E01">
      <w:pPr>
        <w:numPr>
          <w:ilvl w:val="0"/>
          <w:numId w:val="30"/>
        </w:numPr>
        <w:autoSpaceDE w:val="0"/>
        <w:autoSpaceDN w:val="0"/>
        <w:adjustRightInd w:val="0"/>
        <w:spacing w:after="0" w:line="240" w:lineRule="auto"/>
        <w:ind w:left="0"/>
        <w:jc w:val="center"/>
        <w:rPr>
          <w:rFonts w:ascii="Times New Roman" w:eastAsia="Times New Roman" w:hAnsi="Times New Roman" w:cs="Times New Roman"/>
          <w:b/>
          <w:lang w:eastAsia="ru-RU"/>
        </w:rPr>
      </w:pPr>
      <w:r w:rsidRPr="00BD7E01">
        <w:rPr>
          <w:rFonts w:ascii="Times New Roman" w:eastAsia="Times New Roman" w:hAnsi="Times New Roman" w:cs="Times New Roman"/>
          <w:b/>
          <w:lang w:eastAsia="ru-RU"/>
        </w:rPr>
        <w:t>Общие положения</w:t>
      </w:r>
    </w:p>
    <w:p w:rsidR="00BD7E01" w:rsidRPr="00BD7E01" w:rsidRDefault="00BD7E01" w:rsidP="00BD7E01">
      <w:pPr>
        <w:numPr>
          <w:ilvl w:val="1"/>
          <w:numId w:val="30"/>
        </w:numPr>
        <w:autoSpaceDE w:val="0"/>
        <w:autoSpaceDN w:val="0"/>
        <w:adjustRightInd w:val="0"/>
        <w:spacing w:after="0" w:line="240" w:lineRule="auto"/>
        <w:ind w:left="0"/>
        <w:jc w:val="center"/>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Общие сведения о муниципальной услуге.</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Calibri" w:hAnsi="Times New Roman" w:cs="Times New Roman"/>
        </w:rPr>
        <w:t xml:space="preserve">Настоящий Административный регламент предоставления муниципальной услуги по согласованию выполнения работ </w:t>
      </w:r>
      <w:r w:rsidRPr="00BD7E01">
        <w:rPr>
          <w:rFonts w:ascii="Times New Roman" w:eastAsia="Times New Roman" w:hAnsi="Times New Roman" w:cs="Times New Roman"/>
          <w:bCs/>
          <w:lang w:eastAsia="ru-RU"/>
        </w:rPr>
        <w:t xml:space="preserve">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в городском поселении Безенчук муниципального района </w:t>
      </w:r>
      <w:proofErr w:type="spellStart"/>
      <w:r w:rsidRPr="00BD7E01">
        <w:rPr>
          <w:rFonts w:ascii="Times New Roman" w:eastAsia="Times New Roman" w:hAnsi="Times New Roman" w:cs="Times New Roman"/>
          <w:bCs/>
          <w:lang w:eastAsia="ru-RU"/>
        </w:rPr>
        <w:t>Безенчукский</w:t>
      </w:r>
      <w:proofErr w:type="spellEnd"/>
      <w:r w:rsidRPr="00BD7E01">
        <w:rPr>
          <w:rFonts w:ascii="Times New Roman" w:eastAsia="Times New Roman" w:hAnsi="Times New Roman" w:cs="Times New Roman"/>
          <w:bCs/>
          <w:lang w:eastAsia="ru-RU"/>
        </w:rPr>
        <w:t xml:space="preserve">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в городском поселении Безенчук муниципального района </w:t>
      </w:r>
      <w:proofErr w:type="spellStart"/>
      <w:r w:rsidRPr="00BD7E01">
        <w:rPr>
          <w:rFonts w:ascii="Times New Roman" w:eastAsia="Times New Roman" w:hAnsi="Times New Roman" w:cs="Times New Roman"/>
          <w:bCs/>
          <w:lang w:eastAsia="ru-RU"/>
        </w:rPr>
        <w:t>Безенчукский</w:t>
      </w:r>
      <w:proofErr w:type="spellEnd"/>
      <w:r w:rsidRPr="00BD7E01">
        <w:rPr>
          <w:rFonts w:ascii="Times New Roman" w:eastAsia="Times New Roman" w:hAnsi="Times New Roman" w:cs="Times New Roman"/>
          <w:bCs/>
          <w:lang w:eastAsia="ru-RU"/>
        </w:rPr>
        <w:t xml:space="preserve"> Самарской области</w:t>
      </w:r>
      <w:r w:rsidRPr="00BD7E01">
        <w:rPr>
          <w:rFonts w:ascii="Times New Roman" w:eastAsia="Calibri" w:hAnsi="Times New Roman" w:cs="Times New Roman"/>
        </w:rPr>
        <w:t xml:space="preserve"> (далее - Регламент) </w:t>
      </w:r>
      <w:r w:rsidRPr="00BD7E01">
        <w:rPr>
          <w:rFonts w:ascii="Times New Roman" w:eastAsia="Times New Roman" w:hAnsi="Times New Roman" w:cs="Times New Roman"/>
          <w:bCs/>
          <w:lang w:eastAsia="ru-RU"/>
        </w:rPr>
        <w:t xml:space="preserve">разработан в целях повышения качества и доступности предоставления муниципальной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в городском поселении Безенчук муниципального района </w:t>
      </w:r>
      <w:proofErr w:type="spellStart"/>
      <w:r w:rsidRPr="00BD7E01">
        <w:rPr>
          <w:rFonts w:ascii="Times New Roman" w:eastAsia="Times New Roman" w:hAnsi="Times New Roman" w:cs="Times New Roman"/>
          <w:bCs/>
          <w:lang w:eastAsia="ru-RU"/>
        </w:rPr>
        <w:t>Безенчукский</w:t>
      </w:r>
      <w:proofErr w:type="spellEnd"/>
      <w:r w:rsidRPr="00BD7E01">
        <w:rPr>
          <w:rFonts w:ascii="Times New Roman" w:eastAsia="Times New Roman" w:hAnsi="Times New Roman" w:cs="Times New Roman"/>
          <w:bCs/>
          <w:lang w:eastAsia="ru-RU"/>
        </w:rPr>
        <w:t xml:space="preserve"> Самарской области (далее – Муниципальная услуга) в соответствии с Федеральным законом от 27.07.2010 №210-ФЗ «Об организации предоставления государственных и муниципальных услуг», постановлением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осуществления муниципального контроля органами местного самоуправления в </w:t>
      </w:r>
      <w:proofErr w:type="spellStart"/>
      <w:r w:rsidRPr="00BD7E01">
        <w:rPr>
          <w:rFonts w:ascii="Times New Roman" w:eastAsia="Times New Roman" w:hAnsi="Times New Roman" w:cs="Times New Roman"/>
          <w:bCs/>
          <w:lang w:eastAsia="ru-RU"/>
        </w:rPr>
        <w:t>Безенчукском</w:t>
      </w:r>
      <w:proofErr w:type="spellEnd"/>
      <w:r w:rsidRPr="00BD7E01">
        <w:rPr>
          <w:rFonts w:ascii="Times New Roman" w:eastAsia="Times New Roman" w:hAnsi="Times New Roman" w:cs="Times New Roman"/>
          <w:bCs/>
          <w:lang w:eastAsia="ru-RU"/>
        </w:rPr>
        <w:t xml:space="preserve"> районе Самарской области».</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Регламент устанавливает порядок </w:t>
      </w:r>
      <w:proofErr w:type="gramStart"/>
      <w:r w:rsidRPr="00BD7E01">
        <w:rPr>
          <w:rFonts w:ascii="Times New Roman" w:eastAsia="Times New Roman" w:hAnsi="Times New Roman" w:cs="Times New Roman"/>
          <w:bCs/>
          <w:lang w:eastAsia="ru-RU"/>
        </w:rPr>
        <w:t>взаимодействия  между</w:t>
      </w:r>
      <w:proofErr w:type="gramEnd"/>
      <w:r w:rsidRPr="00BD7E01">
        <w:rPr>
          <w:rFonts w:ascii="Times New Roman" w:eastAsia="Times New Roman" w:hAnsi="Times New Roman" w:cs="Times New Roman"/>
          <w:bCs/>
          <w:lang w:eastAsia="ru-RU"/>
        </w:rPr>
        <w:t xml:space="preserve">  органами государственной власти и органами местного самоуправления, учреждениями и организациями в процессе предоставления муниципальной услуги, сроки и последовательность административных процедур при предоставлении муниципальной услуги.</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Получателями муниципальной услуги являются юридические и физические лица, индивидуальные предприниматели, осуществляющие прокладку, перенос, переустройство и (или) эксплуатацию инженерных коммуникаций в границах полосы отвода и (или) придорожных полос автомобильной дороги местного или муниципального значения в </w:t>
      </w:r>
      <w:proofErr w:type="spellStart"/>
      <w:r w:rsidRPr="00BD7E01">
        <w:rPr>
          <w:rFonts w:ascii="Times New Roman" w:eastAsia="Times New Roman" w:hAnsi="Times New Roman" w:cs="Times New Roman"/>
          <w:bCs/>
          <w:lang w:eastAsia="ru-RU"/>
        </w:rPr>
        <w:t>Безенчукском</w:t>
      </w:r>
      <w:proofErr w:type="spellEnd"/>
      <w:r w:rsidRPr="00BD7E01">
        <w:rPr>
          <w:rFonts w:ascii="Times New Roman" w:eastAsia="Times New Roman" w:hAnsi="Times New Roman" w:cs="Times New Roman"/>
          <w:bCs/>
          <w:lang w:eastAsia="ru-RU"/>
        </w:rPr>
        <w:t xml:space="preserve"> районе Самарской области.</w:t>
      </w:r>
    </w:p>
    <w:p w:rsidR="00BD7E01" w:rsidRPr="00BD7E01" w:rsidRDefault="00BD7E01" w:rsidP="00BD7E01">
      <w:pPr>
        <w:spacing w:after="0" w:line="240" w:lineRule="auto"/>
        <w:ind w:firstLine="708"/>
        <w:jc w:val="both"/>
        <w:rPr>
          <w:rFonts w:ascii="Times New Roman" w:eastAsia="Calibri" w:hAnsi="Times New Roman" w:cs="Times New Roman"/>
        </w:rPr>
      </w:pPr>
      <w:r w:rsidRPr="00BD7E01">
        <w:rPr>
          <w:rFonts w:ascii="Times New Roman" w:eastAsia="Calibri" w:hAnsi="Times New Roman" w:cs="Times New Roman"/>
        </w:rPr>
        <w:t>Заявителями на предоставление муниципальной услуги (далее - Заявители) являются физические лица, юридические лица и индивидуальные предприниматели, а также иные физические лица, юридические лица и индивидуальные предприниматели,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BD7E01" w:rsidRPr="00BD7E01" w:rsidRDefault="00BD7E01" w:rsidP="00BD7E01">
      <w:pPr>
        <w:spacing w:after="0" w:line="240" w:lineRule="auto"/>
        <w:ind w:firstLine="709"/>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1.2. Порядок информирования о правилах предоставления муниципальной услуги.</w:t>
      </w:r>
    </w:p>
    <w:p w:rsidR="00BD7E01" w:rsidRPr="00BD7E01" w:rsidRDefault="00BD7E01" w:rsidP="00BD7E01">
      <w:pPr>
        <w:spacing w:after="0" w:line="240" w:lineRule="auto"/>
        <w:ind w:firstLine="708"/>
        <w:jc w:val="both"/>
        <w:rPr>
          <w:rFonts w:ascii="Times New Roman" w:eastAsia="Calibri" w:hAnsi="Times New Roman" w:cs="Times New Roman"/>
        </w:rPr>
      </w:pPr>
      <w:r w:rsidRPr="00BD7E01">
        <w:rPr>
          <w:rFonts w:ascii="Times New Roman" w:eastAsia="Calibri" w:hAnsi="Times New Roman" w:cs="Times New Roman"/>
        </w:rPr>
        <w:t xml:space="preserve">1.2.1. Информирование Заявителей осуществляется Администрацией поселения. </w:t>
      </w:r>
    </w:p>
    <w:p w:rsidR="00BD7E01" w:rsidRPr="00BD7E01" w:rsidRDefault="00BD7E01" w:rsidP="00BD7E01">
      <w:pPr>
        <w:spacing w:after="0" w:line="240" w:lineRule="auto"/>
        <w:ind w:firstLine="708"/>
        <w:jc w:val="both"/>
        <w:rPr>
          <w:rFonts w:ascii="Times New Roman" w:eastAsia="Calibri" w:hAnsi="Times New Roman" w:cs="Times New Roman"/>
        </w:rPr>
      </w:pPr>
      <w:r w:rsidRPr="00BD7E01">
        <w:rPr>
          <w:rFonts w:ascii="Times New Roman" w:eastAsia="Calibri" w:hAnsi="Times New Roman" w:cs="Times New Roman"/>
        </w:rPr>
        <w:t xml:space="preserve">Местонахождение Администрации поселения (почтовый адрес для направления документов и обращений): 446250, Самарская область, </w:t>
      </w:r>
      <w:proofErr w:type="spellStart"/>
      <w:r w:rsidRPr="00BD7E01">
        <w:rPr>
          <w:rFonts w:ascii="Times New Roman" w:eastAsia="Calibri" w:hAnsi="Times New Roman" w:cs="Times New Roman"/>
        </w:rPr>
        <w:t>Безенчукский</w:t>
      </w:r>
      <w:proofErr w:type="spellEnd"/>
      <w:r w:rsidRPr="00BD7E01">
        <w:rPr>
          <w:rFonts w:ascii="Times New Roman" w:eastAsia="Calibri" w:hAnsi="Times New Roman" w:cs="Times New Roman"/>
        </w:rPr>
        <w:t xml:space="preserve"> район, п. Безенчук, улица Нефтяников, дом 12.</w:t>
      </w:r>
    </w:p>
    <w:p w:rsidR="00BD7E01" w:rsidRPr="00BD7E01" w:rsidRDefault="00BD7E01" w:rsidP="00BD7E01">
      <w:pPr>
        <w:spacing w:after="0" w:line="240" w:lineRule="auto"/>
        <w:ind w:firstLine="708"/>
        <w:jc w:val="both"/>
        <w:rPr>
          <w:rFonts w:ascii="Times New Roman" w:eastAsia="Calibri" w:hAnsi="Times New Roman" w:cs="Times New Roman"/>
        </w:rPr>
      </w:pPr>
      <w:r w:rsidRPr="00BD7E01">
        <w:rPr>
          <w:rFonts w:ascii="Times New Roman" w:eastAsia="Calibri" w:hAnsi="Times New Roman" w:cs="Times New Roman"/>
        </w:rPr>
        <w:t xml:space="preserve">Адрес официального сайта Администрации поселения в информационно телекоммуникационной сети Интернет </w:t>
      </w:r>
      <w:hyperlink r:id="rId18" w:history="1">
        <w:r w:rsidRPr="00BD7E01">
          <w:rPr>
            <w:rFonts w:ascii="Times New Roman" w:eastAsia="Calibri" w:hAnsi="Times New Roman" w:cs="Times New Roman"/>
            <w:u w:val="single"/>
          </w:rPr>
          <w:t>http://www.bezenchukgp.ru/</w:t>
        </w:r>
      </w:hyperlink>
      <w:r w:rsidRPr="00BD7E01">
        <w:rPr>
          <w:rFonts w:ascii="Times New Roman" w:eastAsia="Calibri" w:hAnsi="Times New Roman" w:cs="Times New Roman"/>
        </w:rPr>
        <w:t xml:space="preserve"> </w:t>
      </w:r>
    </w:p>
    <w:p w:rsidR="00BD7E01" w:rsidRPr="00BD7E01" w:rsidRDefault="00BD7E01" w:rsidP="00BD7E01">
      <w:pPr>
        <w:spacing w:after="0" w:line="240" w:lineRule="auto"/>
        <w:ind w:firstLine="708"/>
        <w:jc w:val="both"/>
        <w:rPr>
          <w:rFonts w:ascii="Times New Roman" w:eastAsia="Calibri" w:hAnsi="Times New Roman" w:cs="Times New Roman"/>
        </w:rPr>
      </w:pPr>
      <w:r w:rsidRPr="00BD7E01">
        <w:rPr>
          <w:rFonts w:ascii="Times New Roman" w:eastAsia="Calibri" w:hAnsi="Times New Roman" w:cs="Times New Roman"/>
        </w:rPr>
        <w:t xml:space="preserve">Время </w:t>
      </w:r>
      <w:proofErr w:type="gramStart"/>
      <w:r w:rsidRPr="00BD7E01">
        <w:rPr>
          <w:rFonts w:ascii="Times New Roman" w:eastAsia="Calibri" w:hAnsi="Times New Roman" w:cs="Times New Roman"/>
        </w:rPr>
        <w:t>работы  Администрации</w:t>
      </w:r>
      <w:proofErr w:type="gramEnd"/>
      <w:r w:rsidRPr="00BD7E01">
        <w:rPr>
          <w:rFonts w:ascii="Times New Roman" w:eastAsia="Calibri" w:hAnsi="Times New Roman" w:cs="Times New Roman"/>
        </w:rPr>
        <w:t xml:space="preserve"> поселения:</w:t>
      </w:r>
    </w:p>
    <w:p w:rsidR="00BD7E01" w:rsidRPr="00BD7E01" w:rsidRDefault="00BD7E01" w:rsidP="00BD7E01">
      <w:pPr>
        <w:spacing w:after="0" w:line="240" w:lineRule="auto"/>
        <w:ind w:firstLine="708"/>
        <w:jc w:val="both"/>
        <w:rPr>
          <w:rFonts w:ascii="Times New Roman" w:eastAsia="Calibri" w:hAnsi="Times New Roman" w:cs="Times New Roman"/>
        </w:rPr>
      </w:pPr>
      <w:r w:rsidRPr="00BD7E01">
        <w:rPr>
          <w:rFonts w:ascii="Times New Roman" w:eastAsia="Calibri" w:hAnsi="Times New Roman" w:cs="Times New Roman"/>
        </w:rPr>
        <w:t>- понедельник-пятница: с 8.00 до 17.00, перерыв с 12.00 до 13.00;</w:t>
      </w:r>
    </w:p>
    <w:p w:rsidR="00BD7E01" w:rsidRPr="00BD7E01" w:rsidRDefault="00BD7E01" w:rsidP="00BD7E01">
      <w:pPr>
        <w:spacing w:after="0" w:line="240" w:lineRule="auto"/>
        <w:ind w:firstLine="708"/>
        <w:jc w:val="both"/>
        <w:rPr>
          <w:rFonts w:ascii="Times New Roman" w:eastAsia="Calibri" w:hAnsi="Times New Roman" w:cs="Times New Roman"/>
        </w:rPr>
      </w:pPr>
      <w:r w:rsidRPr="00BD7E01">
        <w:rPr>
          <w:rFonts w:ascii="Times New Roman" w:eastAsia="Calibri" w:hAnsi="Times New Roman" w:cs="Times New Roman"/>
        </w:rPr>
        <w:t>- суббота, воскресенье - выходные дни;</w:t>
      </w:r>
    </w:p>
    <w:p w:rsidR="00BD7E01" w:rsidRPr="00BD7E01" w:rsidRDefault="00BD7E01" w:rsidP="00BD7E01">
      <w:pPr>
        <w:spacing w:after="0" w:line="240" w:lineRule="auto"/>
        <w:ind w:firstLine="708"/>
        <w:jc w:val="both"/>
        <w:rPr>
          <w:rFonts w:ascii="Times New Roman" w:eastAsia="Calibri" w:hAnsi="Times New Roman" w:cs="Times New Roman"/>
        </w:rPr>
      </w:pPr>
      <w:r w:rsidRPr="00BD7E01">
        <w:rPr>
          <w:rFonts w:ascii="Times New Roman" w:eastAsia="Calibri" w:hAnsi="Times New Roman" w:cs="Times New Roman"/>
        </w:rPr>
        <w:t xml:space="preserve">Телефон для справок: </w:t>
      </w:r>
      <w:r w:rsidRPr="00BD7E01">
        <w:rPr>
          <w:rFonts w:ascii="Times New Roman" w:eastAsia="Times New Roman" w:hAnsi="Times New Roman" w:cs="Times New Roman"/>
          <w:color w:val="000000"/>
          <w:lang w:eastAsia="ru-RU"/>
        </w:rPr>
        <w:t>8 (846 76) 2-12-55, 2-15-34, 2-14-51</w:t>
      </w:r>
      <w:r w:rsidRPr="00BD7E01">
        <w:rPr>
          <w:rFonts w:ascii="Times New Roman" w:eastAsia="Calibri" w:hAnsi="Times New Roman" w:cs="Times New Roman"/>
        </w:rPr>
        <w:t>.</w:t>
      </w:r>
    </w:p>
    <w:p w:rsidR="00BD7E01" w:rsidRPr="00BD7E01" w:rsidRDefault="00BD7E01" w:rsidP="00BD7E01">
      <w:pPr>
        <w:suppressAutoHyphens/>
        <w:autoSpaceDN w:val="0"/>
        <w:spacing w:after="0" w:line="240" w:lineRule="auto"/>
        <w:jc w:val="both"/>
        <w:textAlignment w:val="baseline"/>
        <w:rPr>
          <w:rFonts w:ascii="Times New Roman" w:eastAsia="SimSun" w:hAnsi="Times New Roman" w:cs="Times New Roman"/>
          <w:kern w:val="3"/>
          <w:lang w:eastAsia="ru-RU"/>
        </w:rPr>
      </w:pPr>
      <w:r w:rsidRPr="00BD7E01">
        <w:rPr>
          <w:rFonts w:ascii="Times New Roman" w:eastAsia="SimSun" w:hAnsi="Times New Roman" w:cs="Times New Roman"/>
          <w:kern w:val="3"/>
          <w:lang w:eastAsia="ru-RU"/>
        </w:rPr>
        <w:t xml:space="preserve">          Адрес электронной почты администрации: gp-bezenchukso@yandex.ru.</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1.2.2. Информация о порядке, сроках и процедурах предоставления муниципальной услуги, в том числе о ходе предоставления муниципальной услуги предоставляется в следующих формах:</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устное индивидуальное консультирование заявителя специалистом Администрации поселения;</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lastRenderedPageBreak/>
        <w:t>-    консультирование в электронном виде;</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консультирование посредством почтового отправления;</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консультирование по телефону.</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Calibri" w:hAnsi="Times New Roman" w:cs="Times New Roman"/>
        </w:rPr>
        <w:t>По обращению заявителя Администрация поселения обязана предоставить ему сведения о дате приема заявления и его регистрационном номере</w:t>
      </w:r>
      <w:r w:rsidRPr="00BD7E01">
        <w:rPr>
          <w:rFonts w:ascii="Times New Roman" w:eastAsia="Times New Roman" w:hAnsi="Times New Roman" w:cs="Times New Roman"/>
          <w:lang w:eastAsia="ru-RU"/>
        </w:rPr>
        <w:t>.</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1.2.3. Устное индивидуальное консультирование заявителя специалистом Администрации поселения происходит при непосредственном обращении заявителя в Администрацию.</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Время ожидания в очереди при устном индивидуальном консультировании не может превышать 15 минут.</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Устное индивидуальное консультирование каждого заявителя специалистом Администрации поселения не может превышать 20 минут.</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В случае, если для подготовки ответа требуется продолжительное время, специалист Администрации поселения, осуществляющий устное индивидуальное консультирование, может предложить заявителю обратится за необходимой информацией в письменном виде, либо назначить другое удобное для заявителя время для устного консультирования.</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1.2.4. Консультирование в электронном виде осуществляется посредством:</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 размещения консультационно-справочной информации на официальном сайте </w:t>
      </w:r>
      <w:r w:rsidRPr="00BD7E01">
        <w:rPr>
          <w:rFonts w:ascii="Times New Roman" w:eastAsia="Calibri" w:hAnsi="Times New Roman" w:cs="Times New Roman"/>
        </w:rPr>
        <w:t xml:space="preserve">Администрации поселения в сети Интернет: </w:t>
      </w:r>
      <w:hyperlink r:id="rId19" w:history="1">
        <w:r w:rsidRPr="00BD7E01">
          <w:rPr>
            <w:rFonts w:ascii="Times New Roman" w:eastAsia="Calibri" w:hAnsi="Times New Roman" w:cs="Times New Roman"/>
            <w:u w:val="single"/>
          </w:rPr>
          <w:t>http://www.bezenchukgp.ru/</w:t>
        </w:r>
      </w:hyperlink>
      <w:r w:rsidRPr="00BD7E01">
        <w:rPr>
          <w:rFonts w:ascii="Times New Roman" w:eastAsia="Calibri" w:hAnsi="Times New Roman" w:cs="Times New Roman"/>
        </w:rPr>
        <w:t>.</w:t>
      </w:r>
      <w:r w:rsidRPr="00BD7E01">
        <w:rPr>
          <w:rFonts w:ascii="Times New Roman" w:eastAsia="Times New Roman" w:hAnsi="Times New Roman" w:cs="Times New Roman"/>
          <w:lang w:eastAsia="ru-RU"/>
        </w:rPr>
        <w:t xml:space="preserve">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 размещения консультационно-справочной информации в федеральной государственной информационной системе «Единый портал государственных и муниципальных услуг (функции)» (далее- Единый портал государственных и муниципальных услуг): </w:t>
      </w:r>
      <w:r w:rsidRPr="00BD7E01">
        <w:rPr>
          <w:rFonts w:ascii="Times New Roman" w:eastAsia="Times New Roman" w:hAnsi="Times New Roman" w:cs="Times New Roman"/>
          <w:u w:val="single"/>
          <w:lang w:val="en-US" w:eastAsia="ru-RU"/>
        </w:rPr>
        <w:t>http</w:t>
      </w:r>
      <w:r w:rsidRPr="00BD7E01">
        <w:rPr>
          <w:rFonts w:ascii="Times New Roman" w:eastAsia="Times New Roman" w:hAnsi="Times New Roman" w:cs="Times New Roman"/>
          <w:u w:val="single"/>
          <w:lang w:eastAsia="ru-RU"/>
        </w:rPr>
        <w:t>:</w:t>
      </w:r>
      <w:r w:rsidRPr="00BD7E01">
        <w:rPr>
          <w:rFonts w:ascii="Times New Roman" w:eastAsia="Times New Roman" w:hAnsi="Times New Roman" w:cs="Times New Roman"/>
          <w:u w:val="single"/>
          <w:lang w:val="en-US" w:eastAsia="ru-RU"/>
        </w:rPr>
        <w:t>www</w:t>
      </w:r>
      <w:r w:rsidRPr="00BD7E01">
        <w:rPr>
          <w:rFonts w:ascii="Times New Roman" w:eastAsia="Times New Roman" w:hAnsi="Times New Roman" w:cs="Times New Roman"/>
          <w:u w:val="single"/>
          <w:lang w:eastAsia="ru-RU"/>
        </w:rPr>
        <w:t>.</w:t>
      </w:r>
      <w:proofErr w:type="spellStart"/>
      <w:r w:rsidRPr="00BD7E01">
        <w:rPr>
          <w:rFonts w:ascii="Times New Roman" w:eastAsia="Times New Roman" w:hAnsi="Times New Roman" w:cs="Times New Roman"/>
          <w:u w:val="single"/>
          <w:lang w:val="en-US" w:eastAsia="ru-RU"/>
        </w:rPr>
        <w:t>gosuslugi</w:t>
      </w:r>
      <w:proofErr w:type="spellEnd"/>
      <w:r w:rsidRPr="00BD7E01">
        <w:rPr>
          <w:rFonts w:ascii="Times New Roman" w:eastAsia="Times New Roman" w:hAnsi="Times New Roman" w:cs="Times New Roman"/>
          <w:u w:val="single"/>
          <w:lang w:eastAsia="ru-RU"/>
        </w:rPr>
        <w:t>.</w:t>
      </w:r>
      <w:proofErr w:type="spellStart"/>
      <w:r w:rsidRPr="00BD7E01">
        <w:rPr>
          <w:rFonts w:ascii="Times New Roman" w:eastAsia="Times New Roman" w:hAnsi="Times New Roman" w:cs="Times New Roman"/>
          <w:u w:val="single"/>
          <w:lang w:val="en-US" w:eastAsia="ru-RU"/>
        </w:rPr>
        <w:t>ru</w:t>
      </w:r>
      <w:proofErr w:type="spellEnd"/>
      <w:r w:rsidRPr="00BD7E01">
        <w:rPr>
          <w:rFonts w:ascii="Times New Roman" w:eastAsia="Times New Roman" w:hAnsi="Times New Roman" w:cs="Times New Roman"/>
          <w:lang w:eastAsia="ru-RU"/>
        </w:rPr>
        <w:t xml:space="preserve">) и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w:t>
      </w:r>
      <w:r w:rsidRPr="00BD7E01">
        <w:rPr>
          <w:rFonts w:ascii="Times New Roman" w:eastAsia="Times New Roman" w:hAnsi="Times New Roman" w:cs="Times New Roman"/>
          <w:u w:val="single"/>
          <w:lang w:val="en-US" w:eastAsia="ru-RU"/>
        </w:rPr>
        <w:t>http</w:t>
      </w:r>
      <w:r w:rsidRPr="00BD7E01">
        <w:rPr>
          <w:rFonts w:ascii="Times New Roman" w:eastAsia="Times New Roman" w:hAnsi="Times New Roman" w:cs="Times New Roman"/>
          <w:u w:val="single"/>
          <w:lang w:eastAsia="ru-RU"/>
        </w:rPr>
        <w:t>//</w:t>
      </w:r>
      <w:r w:rsidRPr="00BD7E01">
        <w:rPr>
          <w:rFonts w:ascii="Times New Roman" w:eastAsia="Times New Roman" w:hAnsi="Times New Roman" w:cs="Times New Roman"/>
          <w:u w:val="single"/>
          <w:lang w:val="en-US" w:eastAsia="ru-RU"/>
        </w:rPr>
        <w:t>www</w:t>
      </w:r>
      <w:r w:rsidRPr="00BD7E01">
        <w:rPr>
          <w:rFonts w:ascii="Times New Roman" w:eastAsia="Times New Roman" w:hAnsi="Times New Roman" w:cs="Times New Roman"/>
          <w:u w:val="single"/>
          <w:lang w:eastAsia="ru-RU"/>
        </w:rPr>
        <w:t>.</w:t>
      </w:r>
      <w:proofErr w:type="spellStart"/>
      <w:r w:rsidRPr="00BD7E01">
        <w:rPr>
          <w:rFonts w:ascii="Times New Roman" w:eastAsia="Times New Roman" w:hAnsi="Times New Roman" w:cs="Times New Roman"/>
          <w:u w:val="single"/>
          <w:lang w:val="en-US" w:eastAsia="ru-RU"/>
        </w:rPr>
        <w:t>pgu</w:t>
      </w:r>
      <w:proofErr w:type="spellEnd"/>
      <w:r w:rsidRPr="00BD7E01">
        <w:rPr>
          <w:rFonts w:ascii="Times New Roman" w:eastAsia="Times New Roman" w:hAnsi="Times New Roman" w:cs="Times New Roman"/>
          <w:u w:val="single"/>
          <w:lang w:eastAsia="ru-RU"/>
        </w:rPr>
        <w:t>.</w:t>
      </w:r>
      <w:proofErr w:type="spellStart"/>
      <w:r w:rsidRPr="00BD7E01">
        <w:rPr>
          <w:rFonts w:ascii="Times New Roman" w:eastAsia="Times New Roman" w:hAnsi="Times New Roman" w:cs="Times New Roman"/>
          <w:u w:val="single"/>
          <w:lang w:val="en-US" w:eastAsia="ru-RU"/>
        </w:rPr>
        <w:t>samregion</w:t>
      </w:r>
      <w:proofErr w:type="spellEnd"/>
      <w:r w:rsidRPr="00BD7E01">
        <w:rPr>
          <w:rFonts w:ascii="Times New Roman" w:eastAsia="Times New Roman" w:hAnsi="Times New Roman" w:cs="Times New Roman"/>
          <w:u w:val="single"/>
          <w:lang w:eastAsia="ru-RU"/>
        </w:rPr>
        <w:t>.</w:t>
      </w:r>
      <w:proofErr w:type="spellStart"/>
      <w:r w:rsidRPr="00BD7E01">
        <w:rPr>
          <w:rFonts w:ascii="Times New Roman" w:eastAsia="Times New Roman" w:hAnsi="Times New Roman" w:cs="Times New Roman"/>
          <w:u w:val="single"/>
          <w:lang w:val="en-US" w:eastAsia="ru-RU"/>
        </w:rPr>
        <w:t>ru</w:t>
      </w:r>
      <w:proofErr w:type="spellEnd"/>
      <w:r w:rsidRPr="00BD7E01">
        <w:rPr>
          <w:rFonts w:ascii="Times New Roman" w:eastAsia="Times New Roman" w:hAnsi="Times New Roman" w:cs="Times New Roman"/>
          <w:lang w:eastAsia="ru-RU"/>
        </w:rPr>
        <w:t xml:space="preserve"> и </w:t>
      </w:r>
      <w:hyperlink r:id="rId20" w:history="1">
        <w:r w:rsidRPr="00BD7E01">
          <w:rPr>
            <w:rFonts w:ascii="Times New Roman" w:eastAsia="Times New Roman" w:hAnsi="Times New Roman" w:cs="Times New Roman"/>
            <w:u w:val="single"/>
            <w:lang w:val="en-US" w:eastAsia="ru-RU"/>
          </w:rPr>
          <w:t>http</w:t>
        </w:r>
        <w:r w:rsidRPr="00BD7E01">
          <w:rPr>
            <w:rFonts w:ascii="Times New Roman" w:eastAsia="Times New Roman" w:hAnsi="Times New Roman" w:cs="Times New Roman"/>
            <w:u w:val="single"/>
            <w:lang w:eastAsia="ru-RU"/>
          </w:rPr>
          <w:t>://</w:t>
        </w:r>
        <w:r w:rsidRPr="00BD7E01">
          <w:rPr>
            <w:rFonts w:ascii="Times New Roman" w:eastAsia="Times New Roman" w:hAnsi="Times New Roman" w:cs="Times New Roman"/>
            <w:u w:val="single"/>
            <w:lang w:val="en-US" w:eastAsia="ru-RU"/>
          </w:rPr>
          <w:t>www</w:t>
        </w:r>
        <w:r w:rsidRPr="00BD7E01">
          <w:rPr>
            <w:rFonts w:ascii="Times New Roman" w:eastAsia="Times New Roman" w:hAnsi="Times New Roman" w:cs="Times New Roman"/>
            <w:u w:val="single"/>
            <w:lang w:eastAsia="ru-RU"/>
          </w:rPr>
          <w:t>.</w:t>
        </w:r>
        <w:proofErr w:type="spellStart"/>
        <w:r w:rsidRPr="00BD7E01">
          <w:rPr>
            <w:rFonts w:ascii="Times New Roman" w:eastAsia="Times New Roman" w:hAnsi="Times New Roman" w:cs="Times New Roman"/>
            <w:u w:val="single"/>
            <w:lang w:val="en-US" w:eastAsia="ru-RU"/>
          </w:rPr>
          <w:t>uslugi</w:t>
        </w:r>
        <w:proofErr w:type="spellEnd"/>
        <w:r w:rsidRPr="00BD7E01">
          <w:rPr>
            <w:rFonts w:ascii="Times New Roman" w:eastAsia="Times New Roman" w:hAnsi="Times New Roman" w:cs="Times New Roman"/>
            <w:u w:val="single"/>
            <w:lang w:eastAsia="ru-RU"/>
          </w:rPr>
          <w:t>.</w:t>
        </w:r>
        <w:proofErr w:type="spellStart"/>
        <w:r w:rsidRPr="00BD7E01">
          <w:rPr>
            <w:rFonts w:ascii="Times New Roman" w:eastAsia="Times New Roman" w:hAnsi="Times New Roman" w:cs="Times New Roman"/>
            <w:u w:val="single"/>
            <w:lang w:val="en-US" w:eastAsia="ru-RU"/>
          </w:rPr>
          <w:t>samregion</w:t>
        </w:r>
        <w:proofErr w:type="spellEnd"/>
        <w:r w:rsidRPr="00BD7E01">
          <w:rPr>
            <w:rFonts w:ascii="Times New Roman" w:eastAsia="Times New Roman" w:hAnsi="Times New Roman" w:cs="Times New Roman"/>
            <w:u w:val="single"/>
            <w:lang w:eastAsia="ru-RU"/>
          </w:rPr>
          <w:t>.</w:t>
        </w:r>
        <w:proofErr w:type="spellStart"/>
        <w:r w:rsidRPr="00BD7E01">
          <w:rPr>
            <w:rFonts w:ascii="Times New Roman" w:eastAsia="Times New Roman" w:hAnsi="Times New Roman" w:cs="Times New Roman"/>
            <w:u w:val="single"/>
            <w:lang w:val="en-US" w:eastAsia="ru-RU"/>
          </w:rPr>
          <w:t>ru</w:t>
        </w:r>
        <w:proofErr w:type="spellEnd"/>
      </w:hyperlink>
      <w:r w:rsidRPr="00BD7E01">
        <w:rPr>
          <w:rFonts w:ascii="Times New Roman" w:eastAsia="Times New Roman" w:hAnsi="Times New Roman" w:cs="Times New Roman"/>
          <w:lang w:eastAsia="ru-RU"/>
        </w:rPr>
        <w:t>;</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индивидуального консультирования по электронной почте.</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«Консультирование путем размещения консультационно – справочной информации на официальном сайте Администрации поселения, Едином портале и Региональном портале осуществляется посредством получения заинтересованным лицом информации при посещении официального сайта Администрации района, а также ресурсов Единого портала и Регионального портала».</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При консультировании по электронной почте заинтересованное лицо направляет обращение на адрес электронной почты Администрации поселения. Датой поступления обращения является дата его регистрации в Администрации поселения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 же на бумажном носителе, по почтовому адресу (в случае его указания в обращении), в случае его указании обращении в срок, не превышающий 30 дней со дня поступления обращения.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Датой поступления обращения является дата регистрации входящего сообщения в Администрации поселения.</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1.2.6. Консультирование по телефону осуществляется при обращении заявителя посредством телефонной связи по следующим телефонным номерам: </w:t>
      </w:r>
      <w:r w:rsidRPr="00BD7E01">
        <w:rPr>
          <w:rFonts w:ascii="Times New Roman" w:eastAsia="Times New Roman" w:hAnsi="Times New Roman" w:cs="Times New Roman"/>
          <w:color w:val="000000"/>
          <w:lang w:eastAsia="ru-RU"/>
        </w:rPr>
        <w:t>8 (846 76) 2-12-55, 2-15-34,</w:t>
      </w:r>
      <w:r w:rsidRPr="00BD7E01">
        <w:rPr>
          <w:rFonts w:ascii="Times New Roman" w:eastAsia="Calibri" w:hAnsi="Times New Roman" w:cs="Times New Roman"/>
        </w:rPr>
        <w:t xml:space="preserve"> факс (884676) 2-14-51.</w:t>
      </w:r>
      <w:r w:rsidRPr="00BD7E01">
        <w:rPr>
          <w:rFonts w:ascii="Times New Roman" w:eastAsia="Times New Roman" w:hAnsi="Times New Roman" w:cs="Times New Roman"/>
          <w:lang w:eastAsia="ru-RU"/>
        </w:rPr>
        <w:t xml:space="preserve">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гражданин, фамилии, имени, отчества (последнее- при наличии) и должности специалиста Администрации поселения, осуществляющего консультирование по телефону.</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Время разговора не должно превышать 20 минут.</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В том числе, если специалист Администрации поселения,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1.2.7.  На информационных стендах в местах предоставления муниципальной услуги, а также на официальном сайте </w:t>
      </w:r>
      <w:r w:rsidRPr="00BD7E01">
        <w:rPr>
          <w:rFonts w:ascii="Times New Roman" w:eastAsia="Calibri" w:hAnsi="Times New Roman" w:cs="Times New Roman"/>
        </w:rPr>
        <w:t xml:space="preserve">Администрации поселения в сети Интернет </w:t>
      </w:r>
      <w:hyperlink r:id="rId21" w:history="1">
        <w:r w:rsidRPr="00BD7E01">
          <w:rPr>
            <w:rFonts w:ascii="Times New Roman" w:eastAsia="Calibri" w:hAnsi="Times New Roman" w:cs="Times New Roman"/>
            <w:u w:val="single"/>
          </w:rPr>
          <w:t>http://www.bezenchukgp.ru/</w:t>
        </w:r>
      </w:hyperlink>
      <w:r w:rsidRPr="00BD7E01">
        <w:rPr>
          <w:rFonts w:ascii="Times New Roman" w:eastAsia="Calibri" w:hAnsi="Times New Roman" w:cs="Times New Roman"/>
        </w:rPr>
        <w:t xml:space="preserve">  </w:t>
      </w:r>
      <w:r w:rsidRPr="00BD7E01">
        <w:rPr>
          <w:rFonts w:ascii="Times New Roman" w:eastAsia="Times New Roman" w:hAnsi="Times New Roman" w:cs="Times New Roman"/>
          <w:lang w:eastAsia="ru-RU"/>
        </w:rPr>
        <w:t xml:space="preserve">размещаются следующие информационные материалы: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информация по вопросам предоставления муниципальной услуги;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текст Регламента с приложениями;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информация о месте нахождения и графике работы </w:t>
      </w:r>
      <w:r w:rsidRPr="00BD7E01">
        <w:rPr>
          <w:rFonts w:ascii="Times New Roman" w:eastAsia="Calibri" w:hAnsi="Times New Roman" w:cs="Times New Roman"/>
        </w:rPr>
        <w:t>Администрации поселения</w:t>
      </w:r>
      <w:r w:rsidRPr="00BD7E01">
        <w:rPr>
          <w:rFonts w:ascii="Times New Roman" w:eastAsia="Times New Roman" w:hAnsi="Times New Roman" w:cs="Times New Roman"/>
          <w:lang w:eastAsia="ru-RU"/>
        </w:rPr>
        <w:t xml:space="preserve">,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справочные телефоны </w:t>
      </w:r>
      <w:r w:rsidRPr="00BD7E01">
        <w:rPr>
          <w:rFonts w:ascii="Times New Roman" w:eastAsia="Calibri" w:hAnsi="Times New Roman" w:cs="Times New Roman"/>
        </w:rPr>
        <w:t>Администрации поселения</w:t>
      </w:r>
      <w:r w:rsidRPr="00BD7E01">
        <w:rPr>
          <w:rFonts w:ascii="Times New Roman" w:eastAsia="Times New Roman" w:hAnsi="Times New Roman" w:cs="Times New Roman"/>
          <w:lang w:eastAsia="ru-RU"/>
        </w:rPr>
        <w:t xml:space="preserve">,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адрес электронной почты </w:t>
      </w:r>
      <w:r w:rsidRPr="00BD7E01">
        <w:rPr>
          <w:rFonts w:ascii="Times New Roman" w:eastAsia="Calibri" w:hAnsi="Times New Roman" w:cs="Times New Roman"/>
        </w:rPr>
        <w:t>Администрации поселения</w:t>
      </w:r>
      <w:r w:rsidRPr="00BD7E01">
        <w:rPr>
          <w:rFonts w:ascii="Times New Roman" w:eastAsia="Times New Roman" w:hAnsi="Times New Roman" w:cs="Times New Roman"/>
          <w:lang w:eastAsia="ru-RU"/>
        </w:rPr>
        <w:t xml:space="preserve"> в сети Интернет;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график приема граждан,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номера кабинетов, в которых предоставляется муниципальная услуга,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фамилии, имена, отчества (последние - при наличии) и должности соответствующих должностных лиц;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выдержки из нормативных правовых актов, регулирующих деятельность по предоставлению муниципальной услуги, по наиболее часто задаваемым вопросам – на стендах в местах предоставления муниципальной услуги,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lastRenderedPageBreak/>
        <w:t xml:space="preserve">полная версия нормативных правовых актов, регулирующих деятельность по предоставлению муниципальной услуги,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образцы заполнения форм документов, необходимых для предоставления муниципальной услуги; </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перечень документов, представляемых заявителем, и требования, предъявляемые к этим документам.</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1.2.8. Основными требованиями к информированию заявителей являются:</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достоверность предоставляемой информации;</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четкость в изложении информации;</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полнота информирования;</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наглядность форм предоставляемой информации (при письменном информировании);</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удобство и доступность получения информации;</w:t>
      </w:r>
    </w:p>
    <w:p w:rsidR="00BD7E01" w:rsidRPr="00BD7E01" w:rsidRDefault="00BD7E01" w:rsidP="00BD7E01">
      <w:pPr>
        <w:autoSpaceDE w:val="0"/>
        <w:autoSpaceDN w:val="0"/>
        <w:adjustRightInd w:val="0"/>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оперативность предоставления информации</w:t>
      </w:r>
    </w:p>
    <w:p w:rsidR="00BD7E01" w:rsidRPr="00BD7E01" w:rsidRDefault="00BD7E01" w:rsidP="00BD7E01">
      <w:pPr>
        <w:numPr>
          <w:ilvl w:val="0"/>
          <w:numId w:val="30"/>
        </w:numPr>
        <w:autoSpaceDE w:val="0"/>
        <w:autoSpaceDN w:val="0"/>
        <w:adjustRightInd w:val="0"/>
        <w:spacing w:after="0" w:line="240" w:lineRule="auto"/>
        <w:ind w:left="0" w:firstLine="0"/>
        <w:jc w:val="center"/>
        <w:rPr>
          <w:rFonts w:ascii="Times New Roman" w:eastAsia="Times New Roman" w:hAnsi="Times New Roman" w:cs="Times New Roman"/>
          <w:b/>
          <w:lang w:eastAsia="ru-RU"/>
        </w:rPr>
      </w:pPr>
      <w:r w:rsidRPr="00BD7E01">
        <w:rPr>
          <w:rFonts w:ascii="Times New Roman" w:eastAsia="Times New Roman" w:hAnsi="Times New Roman" w:cs="Times New Roman"/>
          <w:b/>
          <w:lang w:eastAsia="ru-RU"/>
        </w:rPr>
        <w:t>Стандарт предоставления муниципальной услуги.</w:t>
      </w:r>
    </w:p>
    <w:p w:rsidR="00BD7E01" w:rsidRPr="00BD7E01" w:rsidRDefault="00BD7E01" w:rsidP="00BD7E01">
      <w:pPr>
        <w:numPr>
          <w:ilvl w:val="1"/>
          <w:numId w:val="30"/>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Наименование муниципальной услуги «Согласование планируемого размещения прокладки, переноса или переустройства инженерных коммуникаций в границах полосы отвода автомобильной дороги общего пользования местного значения в границах</w:t>
      </w:r>
      <w:r w:rsidRPr="00BD7E01">
        <w:rPr>
          <w:rFonts w:ascii="Times New Roman" w:eastAsia="Times New Roman" w:hAnsi="Times New Roman" w:cs="Times New Roman"/>
          <w:lang w:eastAsia="ru-RU"/>
        </w:rPr>
        <w:t xml:space="preserve"> городского поселения Безенчук муниципального района </w:t>
      </w: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w:t>
      </w:r>
    </w:p>
    <w:p w:rsidR="00BD7E01" w:rsidRPr="00BD7E01" w:rsidRDefault="00BD7E01" w:rsidP="00BD7E01">
      <w:pPr>
        <w:numPr>
          <w:ilvl w:val="1"/>
          <w:numId w:val="30"/>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Результатами предоставления муниципальной услуги являются: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 подготовка проекта договора на прокладку, перенос или переустройство инженерных коммуникаций, их эксплуатацию в границах полосы отвода автомобильной дороги и (или) придорожных полос автомобильной дороги (далее – проект договора, технические требования и условия); </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отказ в подготовке проекта договора, технических требований и условий;</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заключение договора на прокладку, перенос или переустройство инженерных коммуникаций, их эксплуатацию в границах полосы отвода автомобильной дороги и (или) придорожных полос автомобильной дороги  и согласование документации на планируемую  прокладку, перенос, или переустройство инженерных коммуникаций в границах полосы отвода автомобильной дороги и (ил) придорожных полос автомобильной дороги (далее – договор и согласование документации);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отказ в заключении договора и согласовании документации.</w:t>
      </w:r>
    </w:p>
    <w:p w:rsidR="00BD7E01" w:rsidRPr="00BD7E01" w:rsidRDefault="00BD7E01" w:rsidP="00BD7E01">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       2.4.     Срок предоставления муниципальной услуги.</w:t>
      </w:r>
    </w:p>
    <w:p w:rsidR="00BD7E01" w:rsidRPr="00BD7E01" w:rsidRDefault="00BD7E01" w:rsidP="00BD7E01">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     Максимальный срок предоставления муниципальной услуги в части: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подготовки проекта договора, технических требований и условий составляет 30 рабочих дней со дня регистрации соответствующего заявления, оформленного согласно Приложению №1 к Регламенту;</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  заключения договора и согласования документации составляет 30 рабочих дней со дня регистрации соответствующего </w:t>
      </w:r>
      <w:proofErr w:type="gramStart"/>
      <w:r w:rsidRPr="00BD7E01">
        <w:rPr>
          <w:rFonts w:ascii="Times New Roman" w:eastAsia="Times New Roman" w:hAnsi="Times New Roman" w:cs="Times New Roman"/>
          <w:bCs/>
          <w:lang w:eastAsia="ru-RU"/>
        </w:rPr>
        <w:t>заявления  в</w:t>
      </w:r>
      <w:proofErr w:type="gramEnd"/>
      <w:r w:rsidRPr="00BD7E01">
        <w:rPr>
          <w:rFonts w:ascii="Times New Roman" w:eastAsia="Times New Roman" w:hAnsi="Times New Roman" w:cs="Times New Roman"/>
          <w:bCs/>
          <w:lang w:eastAsia="ru-RU"/>
        </w:rPr>
        <w:t xml:space="preserve"> соответствии с прилагаемой формой (Приложение №2).</w:t>
      </w:r>
    </w:p>
    <w:p w:rsidR="00BD7E01" w:rsidRPr="00BD7E01" w:rsidRDefault="00BD7E01" w:rsidP="00BD7E01">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       2.4.1.  Срок действия технических требований и условий в части прокладки, переноса или переустройства инженерной коммуникации составляет 1 год со дня их подготовки.</w:t>
      </w:r>
    </w:p>
    <w:p w:rsidR="00BD7E01" w:rsidRPr="00BD7E01" w:rsidRDefault="00BD7E01" w:rsidP="00BD7E01">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       2.4.2.   Срок действия согласованной документации составляет 1 год со дня ее согласования.</w:t>
      </w:r>
    </w:p>
    <w:p w:rsidR="00BD7E01" w:rsidRPr="00BD7E01" w:rsidRDefault="00BD7E01" w:rsidP="00BD7E01">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       2.4.3. Срок действия договора составляет период эксплуатации инженерной коммуникации.</w:t>
      </w:r>
    </w:p>
    <w:p w:rsidR="00BD7E01" w:rsidRPr="00BD7E01" w:rsidRDefault="00BD7E01" w:rsidP="00BD7E01">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       2.5.  Правовыми основаниями для предоставления муниципальной услуги являются следующие нормативные правовые акты:</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Федеральный закон от 08.11.2007 №257-ФЗ «Об автомобильных дорогах и дорожной деятельности в Российской Федерации» (Собрание законодательства Российской Федерации, 2007, №46);</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постановление Правительства Самарской области 09.08.2006 №106 «Об утверждении Перечня автомобильных дорог общего пользования местного и межмуниципального значения в Самарской области» («Волжская коммуна», №149 (25702), 16.08.2006);</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 иные нормативные правовые акты Российской Федерации и Самарской области, непосредственно регулирующие предоставление муниципальной услуги; </w:t>
      </w:r>
    </w:p>
    <w:p w:rsidR="00BD7E01" w:rsidRPr="00BD7E01" w:rsidRDefault="00BD7E01" w:rsidP="00BD7E01">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а также:</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года №120-ст);</w:t>
      </w:r>
    </w:p>
    <w:p w:rsidR="00BD7E01" w:rsidRPr="00BD7E01" w:rsidRDefault="00BD7E01" w:rsidP="00BD7E0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 </w:t>
      </w:r>
      <w:r w:rsidRPr="00BD7E01">
        <w:rPr>
          <w:rFonts w:ascii="Times New Roman" w:eastAsia="Times New Roman" w:hAnsi="Times New Roman" w:cs="Times New Roman"/>
          <w:lang w:eastAsia="ru-RU"/>
        </w:rPr>
        <w:t>Изменение N 1 ГОСТ Р 51256-2011 "Технические средства организации дорожного движения. Разметка дорожная. Классификация. Технические требования"</w:t>
      </w:r>
      <w:r w:rsidRPr="00BD7E01">
        <w:rPr>
          <w:rFonts w:ascii="Times New Roman" w:eastAsia="Times New Roman" w:hAnsi="Times New Roman" w:cs="Times New Roman"/>
          <w:bCs/>
          <w:lang w:eastAsia="ru-RU"/>
        </w:rPr>
        <w:t xml:space="preserve"> (</w:t>
      </w:r>
      <w:r w:rsidRPr="00BD7E01">
        <w:rPr>
          <w:rFonts w:ascii="Times New Roman" w:eastAsia="Times New Roman" w:hAnsi="Times New Roman" w:cs="Times New Roman"/>
          <w:lang w:eastAsia="ru-RU"/>
        </w:rPr>
        <w:t>утв. и введено в действие Приказом Росстандарта от 09.12.2013 N 2222-ст</w:t>
      </w:r>
      <w:r w:rsidRPr="00BD7E01">
        <w:rPr>
          <w:rFonts w:ascii="Times New Roman" w:eastAsia="Times New Roman" w:hAnsi="Times New Roman" w:cs="Times New Roman"/>
          <w:bCs/>
          <w:lang w:eastAsia="ru-RU"/>
        </w:rPr>
        <w:t>);</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ГОСТ Р 52290-2004 «Технические средства организации дорожного движения. Знаки дорожные. Общие технические требования» (утвержден приказом Федерального агентства Российской Федерации по техническому регулированию и метрологии от 15 декабря 2004 года №121-ст);</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 ГОСТ Р 52766-2007 «Дороги автомобильные общего пользования. Элементы обустройства. Общие требования» (утвержден приказом Федерального </w:t>
      </w:r>
      <w:proofErr w:type="spellStart"/>
      <w:r w:rsidRPr="00BD7E01">
        <w:rPr>
          <w:rFonts w:ascii="Times New Roman" w:eastAsia="Times New Roman" w:hAnsi="Times New Roman" w:cs="Times New Roman"/>
          <w:bCs/>
          <w:lang w:eastAsia="ru-RU"/>
        </w:rPr>
        <w:t>агенства</w:t>
      </w:r>
      <w:proofErr w:type="spellEnd"/>
      <w:r w:rsidRPr="00BD7E01">
        <w:rPr>
          <w:rFonts w:ascii="Times New Roman" w:eastAsia="Times New Roman" w:hAnsi="Times New Roman" w:cs="Times New Roman"/>
          <w:bCs/>
          <w:lang w:eastAsia="ru-RU"/>
        </w:rPr>
        <w:t xml:space="preserve"> Российской Федерации по техническому регулированию и метрологии от 23 октября 2007 года 270-ст);</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Государственного комитета Российской Федерации по стандартизации и метрологии от 22 апреля 2003 года №124-ст);</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lastRenderedPageBreak/>
        <w:tab/>
        <w:t>- СНиП 2.05.02-85 «Автомобильные дороги» (утвержден постановлением Государственного комитета СССР по делам строительства от 17 декабря 1985 года №233);</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СНиП 2.05.03-84 «Мосты и трубы» (утвержден постановлением Государственного строительного комитета СССР от 30 ноября 1984 года №200);</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 СНиП 2.07.01-89 «Градостроительство. Планировка и застройка городских и сельских поселений» (утвержден постановлением Государственного строительного комитета СССР от 16 мая 1989 года №78). </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2.6. Исчерпывающий перечень документов, необходимых для предоставления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2.6.1.1. Для подготовки проекта договора, технических требований и условий, заявителю необходимо </w:t>
      </w:r>
      <w:proofErr w:type="spellStart"/>
      <w:r w:rsidRPr="00BD7E01">
        <w:rPr>
          <w:rFonts w:ascii="Times New Roman" w:eastAsia="Times New Roman" w:hAnsi="Times New Roman" w:cs="Times New Roman"/>
          <w:bCs/>
          <w:lang w:eastAsia="ru-RU"/>
        </w:rPr>
        <w:t>преставить</w:t>
      </w:r>
      <w:proofErr w:type="spellEnd"/>
      <w:r w:rsidRPr="00BD7E01">
        <w:rPr>
          <w:rFonts w:ascii="Times New Roman" w:eastAsia="Times New Roman" w:hAnsi="Times New Roman" w:cs="Times New Roman"/>
          <w:bCs/>
          <w:lang w:eastAsia="ru-RU"/>
        </w:rPr>
        <w:t>:</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заявление о выдаче технических требований и условий (о внесении изменений в технические требования и условия)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 и подготовке проекта договора на планируемую прокладку, перенос, переустройство и (или) эксплуатацию инженерной коммуникации в границах полосы отвода автомобильной дороги, по форме согласно Приложению №1 к настоящему Регламенту (далее – заявление о выдаче (о внесении изменений) технических требований и условий и проекта договора);</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схему размещения инженерной коммуникации, позволяющую определить планируемое место расположение инженерной коммуникации относительно автомобильной дороги;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топографическую съемку с обозначением на ней инженерной коммуникации с каталогами координат в масштабе 1:500.</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2.6.1.2. Для заключения договора и согласования документации, заявителю необходимо представить:</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заявление о заключении договора и согласовании документации, по форме согласно Приложению №2 к настоящему Регламенту (далее – заявление о заключении договора и согласовании документации);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проектную документацию на устройство инженерной коммуникации (направляется в случае вновь устраиваемой документации);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подписанный владельцем коммуникации договор на планируемую прокладку, перенос, переустройство и (или) эксплуатацию инженерной коммуникации в границах полосы отвода автомобильной дороги.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 поселения в органах (организациях), в распоряжении которых они находятся, если заявитель не представил такие документы и информацию самостоятельно.</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Для предоставления муниципальной услуги необходимы так же следующие документы, находящиеся в распоряжении Росреестра:</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Правоустанавливающие документы на объект дорожного сервиса и примыкания к автомобильной дороге общего пользования местного значения городского поселения Безенчук муниципального района </w:t>
      </w: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 если права на них зарегистрированы в Едином государственном реестре прав на недвижимое имущество и сделок с ним.</w:t>
      </w:r>
    </w:p>
    <w:p w:rsidR="00BD7E01" w:rsidRPr="00BD7E01" w:rsidRDefault="00BD7E01" w:rsidP="00BD7E01">
      <w:pPr>
        <w:spacing w:after="0" w:line="240" w:lineRule="auto"/>
        <w:ind w:firstLine="708"/>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Заявитель в праве представить указанные документы по собственной инициативе.</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2.6.3. Указанные в пунктах 2.6.1 – 2.6.1.2 Регламента заявления заполняются с помощью средств </w:t>
      </w:r>
      <w:proofErr w:type="spellStart"/>
      <w:r w:rsidRPr="00BD7E01">
        <w:rPr>
          <w:rFonts w:ascii="Times New Roman" w:eastAsia="Times New Roman" w:hAnsi="Times New Roman" w:cs="Times New Roman"/>
          <w:bCs/>
          <w:lang w:eastAsia="ru-RU"/>
        </w:rPr>
        <w:t>электронно</w:t>
      </w:r>
      <w:proofErr w:type="spellEnd"/>
      <w:r w:rsidRPr="00BD7E01">
        <w:rPr>
          <w:rFonts w:ascii="Times New Roman" w:eastAsia="Times New Roman" w:hAnsi="Times New Roman" w:cs="Times New Roman"/>
          <w:bCs/>
          <w:lang w:eastAsia="ru-RU"/>
        </w:rPr>
        <w:t xml:space="preserve"> – вычислительной техники или от руки разборчиво, чернилами черного или синего цвета. Формы заявлений можно получить в Администрации поселения, а также на официальном сайте Администрации поселения в сети Интернет, на Едином портале и Региональном портале.</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Документы, указанные в пунктах 2.6.1.1 – 2.6.1.2 Регламента, могут быть поданы в Администрацию поселения: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лично заявителем;</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в письменном виде по почте;</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в электронной форме по электронной почте, либо посредством Единого портала и Регионального портала при наличии технических возможностей.</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Администрация поселения не вправе требовать от заявителя: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представления документов и информации, которые в соответствии с нормативно правовыми актами  РФ, нормативно правовыми актами Самарской области и муниципальными  правовыми актами находятся в распоряжении государственных органов, органов местного самоуправления и 9или)  подведомственных им организаций ( учреждений), участвующих в предоставлении муниципальных услуг;</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t>2.7. Исчерпывающий перечень оснований для отказа в приеме документов.</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Основание для отказа в приеме заявления и прилагаемых к нему документов отсутствуют.</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2.8. Исчерпывающий перечень оснований для отказа в предоставлении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lastRenderedPageBreak/>
        <w:tab/>
        <w:t>2.8.1. Основанием для отказа в предоставлении муниципальной услуги в части подготовки проекта договора и технических требований и условий является: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r>
      <w:bookmarkStart w:id="9" w:name="_Hlk15457675"/>
      <w:r w:rsidRPr="00BD7E01">
        <w:rPr>
          <w:rFonts w:ascii="Times New Roman" w:eastAsia="Times New Roman" w:hAnsi="Times New Roman" w:cs="Times New Roman"/>
          <w:bCs/>
          <w:lang w:eastAsia="ru-RU"/>
        </w:rPr>
        <w:t>- наличие в заявлении и в других представленных документах подчисток, приписок, зачеркнутых слов и иных исправлений;</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предоставление документов, исполненных карандашом, а также документов с серьезными повреждениями, не позволяющими однозначно истолковать их содержание;</w:t>
      </w:r>
    </w:p>
    <w:bookmarkEnd w:id="9"/>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r>
      <w:bookmarkStart w:id="10" w:name="_Hlk15457931"/>
      <w:r w:rsidRPr="00BD7E01">
        <w:rPr>
          <w:rFonts w:ascii="Times New Roman" w:eastAsia="Times New Roman" w:hAnsi="Times New Roman" w:cs="Times New Roman"/>
          <w:bCs/>
          <w:lang w:eastAsia="ru-RU"/>
        </w:rPr>
        <w:t>- предоставление неполного комплекта требуемых документов;</w:t>
      </w:r>
      <w:bookmarkEnd w:id="10"/>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 планируемое размещение прокладки, переустройства, переноса инженерных коммуникаций в границах полос отвода и (или) придорожных полос автомобильной дороги местного значения в городском поселении Безенчук муниципального района </w:t>
      </w:r>
      <w:proofErr w:type="spellStart"/>
      <w:r w:rsidRPr="00BD7E01">
        <w:rPr>
          <w:rFonts w:ascii="Times New Roman" w:eastAsia="Times New Roman" w:hAnsi="Times New Roman" w:cs="Times New Roman"/>
          <w:bCs/>
          <w:lang w:eastAsia="ru-RU"/>
        </w:rPr>
        <w:t>Безенчукский</w:t>
      </w:r>
      <w:proofErr w:type="spellEnd"/>
      <w:r w:rsidRPr="00BD7E01">
        <w:rPr>
          <w:rFonts w:ascii="Times New Roman" w:eastAsia="Times New Roman" w:hAnsi="Times New Roman" w:cs="Times New Roman"/>
          <w:bCs/>
          <w:lang w:eastAsia="ru-RU"/>
        </w:rPr>
        <w:t xml:space="preserve"> Самарской области влечет за собой ухудшение качественных характеристик элементов автодороги и снижение безопасности дорожного движения;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 государственных стандартов, строительных норм и правил;</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 застроенных территорий, ущелий и т.п. при прокладке, переносе, переустройстве инженерной коммуникации, их эксплуатации.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2.8.2. Основанием для отказа в предоставлении муниципальной услуги в части заключения договора и согласования документации является: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наличие в заявлении и в других представленных документах подчисток, приписок, зачеркнутых слов и иных исправлений;</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предоставление документов, исполненных карандашом, а также документов с серьезными повреждениями, не позволяющими однозначно истолковать их содержание;</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предоставление неполного комплекта требуемых документов;</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отказ владельца коммуникаций от подписания договора на прокладку, перенос, переустройство инженерной коммуникации, их эксплуатацию в границах полосы отвода автомобильной дороги той инженерной коммуникации, на прокладку, перенос, переустройство и (или) эксплуатацию которой были выданы технические требования и условия;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несоответствие разработанной документации па прокладку, перенос, переустройство инженерной коммуникации, их эксплуатацию требованиям технических и условий;</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несоответствие разработанной документации на прокладку, перенос, переустройство инженерной коммуникации, их эксплуатацию требованиям документации на ремонт, капитальный ремонт, реконструкцию, строительство автомобильной дороги;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 государственных стандартов, строительных норм и правил.</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2.10. Муниципальная услуга предоставляется без взимания государственной пошлины или иной платы.</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2.12. Срок регистрации заявления о предоставлении муниципальной услуги не должен превышать 1 рабочий день.</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Регистрация заявления о предоставлении муниципальной услуги, поступившего от заявителя в Комитет не должна превышать 1 рабочего дня после его поступления.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Регистрация заявления о предоставлении муниципальной услуги, поступившего в Комитет в выходной (нерабочий или праздничный) день, осуществляется в первый следующий за ним рабочий день.</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2.13.1. Входы в здания (строения), которых расположена Администрация поселения, должны обеспечивать свободный доступ заявителей в помещение.</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Входы в помещение Администрации поселения оборудуются пандусами, расширенными проходами, позволяющими обеспечить беспрепятственный доступ инвалидов, включая инвалидов, использующих кресла – коляски.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Центральный вход в здание Администрации поселения оборудуется информационной табличкой (вывеской), содержащей соответствующее наименование, с использованием укрупненного шрифта и плоско – точечного шрифта Брайля.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 – распорядительным актом </w:t>
      </w:r>
      <w:r w:rsidRPr="00BD7E01">
        <w:rPr>
          <w:rFonts w:ascii="Times New Roman" w:eastAsia="Times New Roman" w:hAnsi="Times New Roman" w:cs="Times New Roman"/>
          <w:bCs/>
          <w:lang w:eastAsia="ru-RU"/>
        </w:rPr>
        <w:lastRenderedPageBreak/>
        <w:t>возлагается обязанность по оказанию ситуационной помощи инвалидам всех категорий на время предоставления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2.13.2. 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 В помещения </w:t>
      </w:r>
      <w:bookmarkStart w:id="11" w:name="_Hlk22910491"/>
      <w:r w:rsidRPr="00BD7E01">
        <w:rPr>
          <w:rFonts w:ascii="Times New Roman" w:eastAsia="Times New Roman" w:hAnsi="Times New Roman" w:cs="Times New Roman"/>
          <w:bCs/>
          <w:lang w:eastAsia="ru-RU"/>
        </w:rPr>
        <w:t xml:space="preserve">Администрации поселения </w:t>
      </w:r>
      <w:bookmarkEnd w:id="11"/>
      <w:r w:rsidRPr="00BD7E01">
        <w:rPr>
          <w:rFonts w:ascii="Times New Roman" w:eastAsia="Times New Roman" w:hAnsi="Times New Roman" w:cs="Times New Roman"/>
          <w:bCs/>
          <w:lang w:eastAsia="ru-RU"/>
        </w:rPr>
        <w:t xml:space="preserve">обеспечивается допуск сурдопереводчика и </w:t>
      </w:r>
      <w:proofErr w:type="spellStart"/>
      <w:r w:rsidRPr="00BD7E01">
        <w:rPr>
          <w:rFonts w:ascii="Times New Roman" w:eastAsia="Times New Roman" w:hAnsi="Times New Roman" w:cs="Times New Roman"/>
          <w:bCs/>
          <w:lang w:eastAsia="ru-RU"/>
        </w:rPr>
        <w:t>тифлосурдопереводчика</w:t>
      </w:r>
      <w:proofErr w:type="spellEnd"/>
      <w:r w:rsidRPr="00BD7E01">
        <w:rPr>
          <w:rFonts w:ascii="Times New Roman" w:eastAsia="Times New Roman" w:hAnsi="Times New Roman" w:cs="Times New Roman"/>
          <w:bCs/>
          <w:lang w:eastAsia="ru-RU"/>
        </w:rPr>
        <w:t>.</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В помещения Администрации поселения обеспечивается допуск собаки – 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№386н.</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Помещения Администрации поселения должны соответствовать </w:t>
      </w:r>
      <w:proofErr w:type="spellStart"/>
      <w:r w:rsidRPr="00BD7E01">
        <w:rPr>
          <w:rFonts w:ascii="Times New Roman" w:eastAsia="Times New Roman" w:hAnsi="Times New Roman" w:cs="Times New Roman"/>
          <w:bCs/>
          <w:lang w:eastAsia="ru-RU"/>
        </w:rPr>
        <w:t>Санитарно</w:t>
      </w:r>
      <w:proofErr w:type="spellEnd"/>
      <w:r w:rsidRPr="00BD7E01">
        <w:rPr>
          <w:rFonts w:ascii="Times New Roman" w:eastAsia="Times New Roman" w:hAnsi="Times New Roman" w:cs="Times New Roman"/>
          <w:bCs/>
          <w:lang w:eastAsia="ru-RU"/>
        </w:rPr>
        <w:t xml:space="preserve"> – эпидемиологическим правилам и нормативам «Гигиенические требования к персональным </w:t>
      </w:r>
      <w:proofErr w:type="spellStart"/>
      <w:r w:rsidRPr="00BD7E01">
        <w:rPr>
          <w:rFonts w:ascii="Times New Roman" w:eastAsia="Times New Roman" w:hAnsi="Times New Roman" w:cs="Times New Roman"/>
          <w:bCs/>
          <w:lang w:eastAsia="ru-RU"/>
        </w:rPr>
        <w:t>электронно</w:t>
      </w:r>
      <w:proofErr w:type="spellEnd"/>
      <w:r w:rsidRPr="00BD7E01">
        <w:rPr>
          <w:rFonts w:ascii="Times New Roman" w:eastAsia="Times New Roman" w:hAnsi="Times New Roman" w:cs="Times New Roman"/>
          <w:bCs/>
          <w:lang w:eastAsia="ru-RU"/>
        </w:rPr>
        <w:t xml:space="preserve"> – вычислительным машинам и организации работы. СанПиН 2.2.2/2.4.1340-03», введенным постановлением Главного государственного врача Российской Федерации от 03.06.2003 №118.</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Помещения Администрации поселения, предназначенные для приема граждан, оборудуются: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противопожарной системой и средствами пожаротушения;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системой оповещения о возникновении чрезвычайной ситуации;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системой охраны.</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2.13.3. Площадь мест ожидания зависит от количества граждан, ежедневно обращающихся в Администрацию поселения для получения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Места ожидания должны соответствовать комфортным условиям для заявителей и оптимальным условиям работы должностных лиц.</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Места ожидания в очереди на представление или получение документов оборудуются стульями, кресельными секциями, скамьями (</w:t>
      </w:r>
      <w:proofErr w:type="spellStart"/>
      <w:r w:rsidRPr="00BD7E01">
        <w:rPr>
          <w:rFonts w:ascii="Times New Roman" w:eastAsia="Times New Roman" w:hAnsi="Times New Roman" w:cs="Times New Roman"/>
          <w:bCs/>
          <w:lang w:eastAsia="ru-RU"/>
        </w:rPr>
        <w:t>банкетками</w:t>
      </w:r>
      <w:proofErr w:type="spellEnd"/>
      <w:r w:rsidRPr="00BD7E01">
        <w:rPr>
          <w:rFonts w:ascii="Times New Roman" w:eastAsia="Times New Roman" w:hAnsi="Times New Roman" w:cs="Times New Roman"/>
          <w:bCs/>
          <w:lang w:eastAsia="ru-RU"/>
        </w:rPr>
        <w:t>). Количество мест ожидания определяется исходя из фактического количества заявителей и возможностей для их размещения в здании, но не может составлять менее 10 мест.</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2.13.4.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2.13.5. Места информирования (в том числе </w:t>
      </w:r>
      <w:proofErr w:type="gramStart"/>
      <w:r w:rsidRPr="00BD7E01">
        <w:rPr>
          <w:rFonts w:ascii="Times New Roman" w:eastAsia="Times New Roman" w:hAnsi="Times New Roman" w:cs="Times New Roman"/>
          <w:bCs/>
          <w:lang w:eastAsia="ru-RU"/>
        </w:rPr>
        <w:t>в  электронном</w:t>
      </w:r>
      <w:proofErr w:type="gramEnd"/>
      <w:r w:rsidRPr="00BD7E01">
        <w:rPr>
          <w:rFonts w:ascii="Times New Roman" w:eastAsia="Times New Roman" w:hAnsi="Times New Roman" w:cs="Times New Roman"/>
          <w:bCs/>
          <w:lang w:eastAsia="ru-RU"/>
        </w:rPr>
        <w:t xml:space="preserve"> виде), предназначенные для ознакомления заявителей с информационными материалами, а также для заполнения документов оборудуются: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информационными стендами с перечнем документов, необходимых для предоставления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стульями и столами для возможности оформления документов;</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канцелярскими принадлежностями.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 – точечным шрифтом Брайля. Для инвалидов по слуху обеспечивается дублирование необходимой для ознакомления звуковой информацией, текстовой и графической информацией (бегущей строкой).</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2.13.6. 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При организации рабочих мест предусматривается возможность свободного входа и выхода из помещения.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2.14. показателями доступности и качества предоставления муниципальной услуги являются: </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поселения, в общем количестве обращений по вопросам предоставления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обращений по вопросам предоставления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снижение максимального срока ожидания в очереди при подаче запроса и получении результата предоставления муниципальной услуги.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2.15. Предоставление Администрацией поселения муниципальной услуги в многофункциональных центрах предоставления государственных и муниципальных услуг не осуществляется.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2.16.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выполняемых в электронном виде, а также действий заявителя по получению информации о </w:t>
      </w:r>
      <w:r w:rsidRPr="00BD7E01">
        <w:rPr>
          <w:rFonts w:ascii="Times New Roman" w:eastAsia="Times New Roman" w:hAnsi="Times New Roman" w:cs="Times New Roman"/>
          <w:bCs/>
          <w:lang w:eastAsia="ru-RU"/>
        </w:rPr>
        <w:lastRenderedPageBreak/>
        <w:t>предоставлении услуги определяются в соответствии с содержанием этапов перехода на предоставление муниципальной услуги в электронном виде, утвержденным постановлением Правительства Самарской области.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2.17. Для получения муниципальной услуги заявитель может представить заявление о выдаче (о внесении изменений) технических требований и условий, проекта договора, а также заявление о заключении договора и согласовании документации в электронной форме посредством Единого и Регионального порталов в сети Интернет.</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Представление заявления в электронной форме осуществляется при наличии технических возможностей.</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2.18. Заявление, поступившее в электронной форме, регистрируется в порядке, предусмотренном пунктом 2.12 Регламента.</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2.19. Документы к заявлению, необходимые для предоставления муниципальной услуги, которые заявитель должен предоставить самостоятельно, указанные в пунктах 2.6.1.1., 2.6.1.2. Регламента, должны быть представлены заявителем в Администрацию поселения. До представления заявителем указанных документов, рассмотрение заявления о предоставлении муниципальной услуги приостанавливается, о чем Администрация поселения уведомляет заявителя не позднее рабочего дня, следующего за днем регистрации заявления, путем направления почтового и (или) электронного сообщения (при наличии адреса электронной почты). Одновременно заявителю сообщается о регистрации его заявления. </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Срок для предоставления заявителем документов, которые заявитель должен представить самостоятельно в Администрацию поселения на личном приеме при представлении заявления в электронной форме, составляет 3 рабочих дня со дня регистрации заявления в Администрации поселения.</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2.20. В случае подачи заявления о представлении муниципальной услуги в электронной форме прием документов к заявлению осуществляется по предварительной записи вне очереди.</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2.21. Заявителю предоставляется возможность получения и копирования на Едином и Региональном порталах форм заявлений и информации о предоставляемой муниципальной услуге.</w:t>
      </w:r>
    </w:p>
    <w:p w:rsidR="00BD7E01" w:rsidRPr="00BD7E01" w:rsidRDefault="00BD7E01" w:rsidP="00BD7E01">
      <w:pPr>
        <w:numPr>
          <w:ilvl w:val="0"/>
          <w:numId w:val="30"/>
        </w:numPr>
        <w:tabs>
          <w:tab w:val="left" w:pos="426"/>
        </w:tabs>
        <w:autoSpaceDE w:val="0"/>
        <w:autoSpaceDN w:val="0"/>
        <w:adjustRightInd w:val="0"/>
        <w:spacing w:after="0" w:line="240" w:lineRule="auto"/>
        <w:ind w:left="0" w:firstLine="360"/>
        <w:jc w:val="center"/>
        <w:rPr>
          <w:rFonts w:ascii="Times New Roman" w:eastAsia="Times New Roman" w:hAnsi="Times New Roman" w:cs="Times New Roman"/>
          <w:b/>
          <w:lang w:eastAsia="ru-RU"/>
        </w:rPr>
      </w:pPr>
      <w:r w:rsidRPr="00BD7E01">
        <w:rPr>
          <w:rFonts w:ascii="Times New Roman" w:eastAsia="Times New Roman" w:hAnsi="Times New Roman" w:cs="Times New Roman"/>
          <w:b/>
          <w:lang w:eastAsia="ru-RU"/>
        </w:rPr>
        <w:t>Состав, последовательность и сроки выполнения административных процедур, требования к порядку их выполнения, в том числе в электронной форме.</w:t>
      </w:r>
    </w:p>
    <w:p w:rsidR="00BD7E01" w:rsidRPr="00BD7E01" w:rsidRDefault="00BD7E01" w:rsidP="00BD7E01">
      <w:pPr>
        <w:numPr>
          <w:ilvl w:val="1"/>
          <w:numId w:val="30"/>
        </w:numPr>
        <w:tabs>
          <w:tab w:val="left" w:pos="426"/>
          <w:tab w:val="left" w:pos="851"/>
        </w:tabs>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Предоставление муниципальной услуги Администрацией поселения включает в себя следующие административные процедуры:</w:t>
      </w:r>
    </w:p>
    <w:p w:rsidR="00BD7E01" w:rsidRPr="00BD7E01" w:rsidRDefault="00BD7E01" w:rsidP="00BD7E01">
      <w:pPr>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В части выдачи технических требований и условий и проекта договора:</w:t>
      </w:r>
    </w:p>
    <w:p w:rsidR="00BD7E01" w:rsidRPr="00BD7E01" w:rsidRDefault="00BD7E01" w:rsidP="00BD7E01">
      <w:pPr>
        <w:tabs>
          <w:tab w:val="left" w:pos="426"/>
        </w:tabs>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прием и регистрация заявления о выдаче (о внесении изменений) технических требований и условий и проекта договора;</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рассмотрение заявления, прилагаемых к нему документов и принятие решения о подготовке проекта договора и технических требований и условий;</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регистрация и вручение или направление заявителю двух экземпляров договора и технических требований и условий или уведомления об отказе а предоставлении муниципальной услуги.</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В части заключения договора и согласования документации:</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прием и регистрация заявления о заключении договора и согласования документации:</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рассмотрение заявления, прилагаемых к нему документов и принятие решения о заключении договора и согласовании документации;</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Блок – схема предоставления муниципальной услуги приведена в Приложении №3 к Регламенту.</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В части исправления допущенных опечаток и ошибок в выданных в результате предоставления государственной услуги документах:</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прием и регистрация заявления об исправлении опечаток и ошибок в выданных в результате предоставления муниципальной услуги документах;</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рассмотрение заявления об исправлении опечаток и ошибок в выданных в результате предоставления муниципальной услуги документах;</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переоформление документов с ошибками (опечатками);</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регистрация и вручение или направление заявителю документа с исправленными опечатками и (или) ошибками или уведомления с обоснованным отказом в исправлении опечаток и (или) ошибок).</w:t>
      </w:r>
    </w:p>
    <w:p w:rsidR="00BD7E01" w:rsidRPr="00BD7E01" w:rsidRDefault="00BD7E01" w:rsidP="00BD7E01">
      <w:pPr>
        <w:numPr>
          <w:ilvl w:val="1"/>
          <w:numId w:val="30"/>
        </w:numPr>
        <w:tabs>
          <w:tab w:val="left" w:pos="851"/>
        </w:tabs>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Прием и регистрация заявления о выдаче (о внесении изменений) технических требований и условий и проекта договора).</w:t>
      </w:r>
    </w:p>
    <w:p w:rsidR="00BD7E01" w:rsidRPr="00BD7E01" w:rsidRDefault="00BD7E01" w:rsidP="00BD7E01">
      <w:pPr>
        <w:numPr>
          <w:ilvl w:val="2"/>
          <w:numId w:val="30"/>
        </w:numPr>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Юридическим фактом, являющимся 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согласно пункту 2.6.1.1. Регламента документации в Администрацию поселения.</w:t>
      </w:r>
    </w:p>
    <w:p w:rsidR="00BD7E01" w:rsidRPr="00BD7E01" w:rsidRDefault="00BD7E01" w:rsidP="00BD7E01">
      <w:pPr>
        <w:numPr>
          <w:ilvl w:val="2"/>
          <w:numId w:val="30"/>
        </w:numPr>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Регистрацию заявления о предоставлении муниципальной услуги осуществляет должностное лицо Администрации поселения (далее – специалист).</w:t>
      </w:r>
    </w:p>
    <w:p w:rsidR="00BD7E01" w:rsidRPr="00BD7E01" w:rsidRDefault="00BD7E01" w:rsidP="00BD7E01">
      <w:pPr>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Специалист осуществляет:</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 регистрацию заявления о предоставлении муниципальной </w:t>
      </w:r>
      <w:proofErr w:type="gramStart"/>
      <w:r w:rsidRPr="00BD7E01">
        <w:rPr>
          <w:rFonts w:ascii="Times New Roman" w:eastAsia="Times New Roman" w:hAnsi="Times New Roman" w:cs="Times New Roman"/>
          <w:bCs/>
          <w:lang w:eastAsia="ru-RU"/>
        </w:rPr>
        <w:t>услуги  в</w:t>
      </w:r>
      <w:proofErr w:type="gramEnd"/>
      <w:r w:rsidRPr="00BD7E01">
        <w:rPr>
          <w:rFonts w:ascii="Times New Roman" w:eastAsia="Times New Roman" w:hAnsi="Times New Roman" w:cs="Times New Roman"/>
          <w:bCs/>
          <w:lang w:eastAsia="ru-RU"/>
        </w:rPr>
        <w:t xml:space="preserve"> автоматизированной системе документооборота и делопроизводства Администрации поселения.</w:t>
      </w:r>
    </w:p>
    <w:p w:rsidR="00BD7E01" w:rsidRPr="00BD7E01" w:rsidRDefault="00BD7E01" w:rsidP="00BD7E01">
      <w:pPr>
        <w:autoSpaceDE w:val="0"/>
        <w:autoSpaceDN w:val="0"/>
        <w:adjustRightInd w:val="0"/>
        <w:spacing w:after="0" w:line="240" w:lineRule="auto"/>
        <w:ind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Максимальный срок осуществления данной административной процедуры на может превышать 1 рабочий день с момента поступления в Администрацию </w:t>
      </w:r>
      <w:proofErr w:type="gramStart"/>
      <w:r w:rsidRPr="00BD7E01">
        <w:rPr>
          <w:rFonts w:ascii="Times New Roman" w:eastAsia="Times New Roman" w:hAnsi="Times New Roman" w:cs="Times New Roman"/>
          <w:bCs/>
          <w:lang w:eastAsia="ru-RU"/>
        </w:rPr>
        <w:t>поселения</w:t>
      </w:r>
      <w:proofErr w:type="gramEnd"/>
      <w:r w:rsidRPr="00BD7E01">
        <w:rPr>
          <w:rFonts w:ascii="Times New Roman" w:eastAsia="Times New Roman" w:hAnsi="Times New Roman" w:cs="Times New Roman"/>
          <w:bCs/>
          <w:lang w:eastAsia="ru-RU"/>
        </w:rPr>
        <w:t xml:space="preserve"> поданного заявителем заявления.</w:t>
      </w:r>
    </w:p>
    <w:p w:rsidR="00BD7E01" w:rsidRPr="00BD7E01" w:rsidRDefault="00BD7E01" w:rsidP="00BD7E01">
      <w:pPr>
        <w:numPr>
          <w:ilvl w:val="2"/>
          <w:numId w:val="30"/>
        </w:numPr>
        <w:tabs>
          <w:tab w:val="left" w:pos="1134"/>
        </w:tabs>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lastRenderedPageBreak/>
        <w:t>Критерием принятия решения является представление заявления о предоставлении муниципальной услуги с комплектом документов, необходимых для предоставления муниципальной услуги.</w:t>
      </w:r>
    </w:p>
    <w:p w:rsidR="00BD7E01" w:rsidRPr="00BD7E01" w:rsidRDefault="00BD7E01" w:rsidP="00BD7E01">
      <w:pPr>
        <w:numPr>
          <w:ilvl w:val="2"/>
          <w:numId w:val="30"/>
        </w:numPr>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Результатом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BD7E01" w:rsidRPr="00BD7E01" w:rsidRDefault="00BD7E01" w:rsidP="00BD7E01">
      <w:pPr>
        <w:numPr>
          <w:ilvl w:val="2"/>
          <w:numId w:val="30"/>
        </w:numPr>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Способами фиксации результата административной процедуры являются регистрация заявления о выдаче (о внесении изменений) технических требований и условий и проекта договора в АИС ДД.</w:t>
      </w:r>
    </w:p>
    <w:p w:rsidR="00BD7E01" w:rsidRPr="00BD7E01" w:rsidRDefault="00BD7E01" w:rsidP="00BD7E01">
      <w:pPr>
        <w:numPr>
          <w:ilvl w:val="1"/>
          <w:numId w:val="30"/>
        </w:numPr>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Рассмотрение заявления, прилагаемых к нему документов и принятие решения о подготовке проекта договора и технических требований и условий.</w:t>
      </w:r>
    </w:p>
    <w:p w:rsidR="00BD7E01" w:rsidRPr="00BD7E01" w:rsidRDefault="00BD7E01" w:rsidP="00BD7E01">
      <w:pPr>
        <w:numPr>
          <w:ilvl w:val="2"/>
          <w:numId w:val="30"/>
        </w:numPr>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Юридическим фактом, являющимся основанием для начала административной процедуры, является регистрация заявления о выдаче (о внесении изменений) технических требований и условий и проекта договора в АИС </w:t>
      </w:r>
      <w:proofErr w:type="gramStart"/>
      <w:r w:rsidRPr="00BD7E01">
        <w:rPr>
          <w:rFonts w:ascii="Times New Roman" w:eastAsia="Times New Roman" w:hAnsi="Times New Roman" w:cs="Times New Roman"/>
          <w:bCs/>
          <w:lang w:eastAsia="ru-RU"/>
        </w:rPr>
        <w:t>ДД</w:t>
      </w:r>
      <w:proofErr w:type="gramEnd"/>
      <w:r w:rsidRPr="00BD7E01">
        <w:rPr>
          <w:rFonts w:ascii="Times New Roman" w:eastAsia="Times New Roman" w:hAnsi="Times New Roman" w:cs="Times New Roman"/>
          <w:bCs/>
          <w:lang w:eastAsia="ru-RU"/>
        </w:rPr>
        <w:t xml:space="preserve"> предусмотренных пунктом 2.6.1. Регламента.</w:t>
      </w:r>
    </w:p>
    <w:p w:rsidR="00BD7E01" w:rsidRPr="00BD7E01" w:rsidRDefault="00BD7E01" w:rsidP="00BD7E01">
      <w:pPr>
        <w:numPr>
          <w:ilvl w:val="2"/>
          <w:numId w:val="30"/>
        </w:numPr>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Должностным лицом, ответственным за рассмотрение заявления о предоставлении муниципальной услуги и прилагаемых к нему документов, является должностное лицо Администрации поселения (лицо, его замещающее) в течение 1 рабочего дня с момента поступления документов к Комитет.</w:t>
      </w:r>
    </w:p>
    <w:p w:rsidR="00BD7E01" w:rsidRPr="00BD7E01" w:rsidRDefault="00BD7E01" w:rsidP="00BD7E01">
      <w:pPr>
        <w:numPr>
          <w:ilvl w:val="2"/>
          <w:numId w:val="30"/>
        </w:numPr>
        <w:autoSpaceDE w:val="0"/>
        <w:autoSpaceDN w:val="0"/>
        <w:adjustRightInd w:val="0"/>
        <w:spacing w:after="0" w:line="240" w:lineRule="auto"/>
        <w:ind w:left="0" w:firstLine="360"/>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Исполнителем осуществляются следующие административные действия: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принятие решения о подготовке проекта договора и технических требований и условий или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обеспечение согласования, подписания уполномоченными должностными лицами Комитета уведомления о предоставлении или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3.3.4. Критерием принятия решения является отсутствие оснований для отказа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3.3.5. Уведомление об отказе в подготовке проекта договора, технических требований и условий должно быть мотивированным и содержать указание на основание отказа, предусмотренное пунктом 2.8.1. Регламента.</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3.3.6. Результатом административной процедуры является предоставление в Администрацию поселения двух экземпляров договора и технических требований и условий или уведомления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3.3.7. Максимальный срок осуществления данной административной процедуры не может превышать 26 рабочих дней с момента поступления документов в Администрацию поселения.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3.4.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3.4.1. Юридическим фактом, являющимся основанием для начала административной процедуры, является предоставление исполнителем в Администрацию поселения двух экземпляров договора и технических требований и условий или уведомления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3.4.2. Регистрацию двух экземпляров договора и технических требований и условий или уведомления об отказе в предоставлении муниципальной услуги осуществляет специалист Администрации поселения.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Специалист Администрации поселения осуществляет регистрацию решения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муниципальной услуги в АИС ДД с присвоением ему исходящего регистрационного номера посредством АИС ДД,</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3.4.3. Способом фиксации результата административной процедуры является регистрация решения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муниципальной услуги в АИС ДД с присвоением ему исходящего регистрационного номера посредством АИС ДД.</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Срок выполнения данной административной процедуры не должен превышать 1 рабочего дня с момента предоставления двух экземпляров договора и технических требований и условий или уведомления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3.5. Прием и регистрация заявления о заключении договора и согласовании документации.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3.5.1. Юридическим фактом, являющимся 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согласно пункту 2.6.1.2. Регламента документации в Администрацию поселения.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3.5.2. Регистрацию заявления о предоставлении муниципальной услуги осуществляет уполномоченное должностное лицо.</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Уполномоченное должностное лицо осуществляет регистрацию заявления о предоставлении муниципальной услуги в АИС ДД.</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Максимальный срок осуществления данной административной процедуры не может превышать 1 рабочий день с момента поступления в Администрацию поселения соответствующего заявления.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3.5.3. Критерием принятия решения является представление заявления о предоставлении муниципальной услуги с комплектом документов, необходимых для предоставления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3.5.4. Результатом административной процедуры является прием заявления о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lastRenderedPageBreak/>
        <w:t>3.5.5. Способами фиксации результата административной процедуры являются регистрация заявления о заключении договора на прокладку, перенос, переустройство и (или) эксплуатацию инженерной коммуникации в границах полосы отвода автомобильной дороги и согласовании документации в АИС ДД.</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3.6. Рассмотрение заявления, прилагаемых к нему документов и принятие решения о заключении договора и согласовании документации.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3.6.1. Юридическим фактом, являющимся основанием для начала административной процедуры, является регистрация заявления о заключении договора на прокладку, перенос, переустройство и (или) эксплуатацию инженерной коммуникации в границах полосы отвода автомобильной дороги и согласовании документации с комплектом документов, предусмотренных пунктом 2.6.1.2. Регламента.</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3.6.3. Исполнителем осуществляются следующие административные действия: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рассмотрение поданного заявления о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принятие решения о заключении договора и согласовании документации, либо принятие решения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обеспечение согласования, подписания уполномоченными должностными лицами Администрации поселения уведомления о предоставлении или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предоставление в Администрацию поселения уведомления о предоставлении или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3.6.4. Критерием принятия решения является отсутствие оснований для отказа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3.6.5. Уведомление об отказе в заключении договора и согласовании документации должно быть мотивированным и содержать указание на основание отказа, предусмотренное пунктом 2.8.2. Регламента.</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3.6.6. Результатом административной процедуры является предоставление Главе поселения решения о заключении договора и согласовании документации либо подготовка уведомления заявителю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3.7.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3.7.1. Юридическим фактом, являющимся основанием для начала административной процедуры, является предоставление Главе поселения решения о заключении договора и согласовании документации, либо подготовка уведомления заявителю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3.7.2. Регистрацию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 осуществляет уполномоченное должностное лицо.</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Уполномоченное должностное лицо осуществляет регистрацию решения о предоставлении муниципальной услуги в части заключения договора и согласовании документации,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3.7.3. Способом фиксации результата административной процедуры является регистрация решения о предоставлении муниципальной услуги в части заключения договора и согласовании документации,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Срок выполнения данной административной процедуры не должен превышать 1 рабочего дня с момента предоставления исполнителем в Администрацию поселения для регистрации - решение о заключении договора и согласовании документации, либо подготовка уведомления заявителю об отказе в предоставлении муниципальной услуги.</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3.8. Исправление допущенных опечаток и ошибок в выданных в результате предоставления муниципальной услуги документах.</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Действия, предусмотренные пунктом 3.8 Регламента, осуществляет должностное лицо </w:t>
      </w:r>
      <w:r w:rsidRPr="00BD7E01">
        <w:rPr>
          <w:rFonts w:ascii="Times New Roman" w:eastAsia="Times New Roman" w:hAnsi="Times New Roman" w:cs="Times New Roman"/>
          <w:bCs/>
          <w:lang w:eastAsia="ru-RU"/>
        </w:rPr>
        <w:t>Администрации поселения</w:t>
      </w:r>
      <w:r w:rsidRPr="00BD7E01">
        <w:rPr>
          <w:rFonts w:ascii="Times New Roman" w:eastAsia="Times New Roman" w:hAnsi="Times New Roman" w:cs="Times New Roman"/>
          <w:lang w:eastAsia="ru-RU"/>
        </w:rPr>
        <w:t xml:space="preserve"> (далее - исполнитель), определяемое руководителем Комитета (лицом, его замещающим), в течение 10 рабочих дней с момента поступления документов в </w:t>
      </w:r>
      <w:r w:rsidRPr="00BD7E01">
        <w:rPr>
          <w:rFonts w:ascii="Times New Roman" w:eastAsia="Times New Roman" w:hAnsi="Times New Roman" w:cs="Times New Roman"/>
          <w:bCs/>
          <w:lang w:eastAsia="ru-RU"/>
        </w:rPr>
        <w:t>Администрацию поселения</w:t>
      </w:r>
      <w:r w:rsidRPr="00BD7E01">
        <w:rPr>
          <w:rFonts w:ascii="Times New Roman" w:eastAsia="Times New Roman" w:hAnsi="Times New Roman" w:cs="Times New Roman"/>
          <w:lang w:eastAsia="ru-RU"/>
        </w:rPr>
        <w:t>.</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3.8.1. Для исправления допущенных опечаток и ошибок в выданных в результате предоставления муниципальной услуги документах заявитель направляет в </w:t>
      </w:r>
      <w:r w:rsidRPr="00BD7E01">
        <w:rPr>
          <w:rFonts w:ascii="Times New Roman" w:eastAsia="Times New Roman" w:hAnsi="Times New Roman" w:cs="Times New Roman"/>
          <w:bCs/>
          <w:lang w:eastAsia="ru-RU"/>
        </w:rPr>
        <w:t>Администрацию поселения</w:t>
      </w:r>
      <w:r w:rsidRPr="00BD7E01">
        <w:rPr>
          <w:rFonts w:ascii="Times New Roman" w:eastAsia="Times New Roman" w:hAnsi="Times New Roman" w:cs="Times New Roman"/>
          <w:lang w:eastAsia="ru-RU"/>
        </w:rPr>
        <w:t xml:space="preserve"> заявление об исправлении опечаток и ошибок в выданных в результате предоставления муниципальной услуги документах с приложением документов, свидетельствующих о наличии в выданном в результате предоставления муниципальной услуги документе допущенных опечаток и ошибок, а также и содержащих правильные данные.</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3.8.2. Регистрацию заявления об исправлении опечаток и ошибок в выданных в результате предоставления муниципальной услуги документах осуществляет исполнитель.</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Максимальный срок осуществления данной административной процедуры не может превышать 1 рабочего дня с момента поступления в </w:t>
      </w:r>
      <w:r w:rsidRPr="00BD7E01">
        <w:rPr>
          <w:rFonts w:ascii="Times New Roman" w:eastAsia="Times New Roman" w:hAnsi="Times New Roman" w:cs="Times New Roman"/>
          <w:bCs/>
          <w:lang w:eastAsia="ru-RU"/>
        </w:rPr>
        <w:t xml:space="preserve">Администрацию </w:t>
      </w:r>
      <w:proofErr w:type="gramStart"/>
      <w:r w:rsidRPr="00BD7E01">
        <w:rPr>
          <w:rFonts w:ascii="Times New Roman" w:eastAsia="Times New Roman" w:hAnsi="Times New Roman" w:cs="Times New Roman"/>
          <w:bCs/>
          <w:lang w:eastAsia="ru-RU"/>
        </w:rPr>
        <w:t>поселения</w:t>
      </w:r>
      <w:proofErr w:type="gramEnd"/>
      <w:r w:rsidRPr="00BD7E01">
        <w:rPr>
          <w:rFonts w:ascii="Times New Roman" w:eastAsia="Times New Roman" w:hAnsi="Times New Roman" w:cs="Times New Roman"/>
          <w:lang w:eastAsia="ru-RU"/>
        </w:rPr>
        <w:t xml:space="preserve"> поданного заявителем заявления.</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3.8.3. Критерием принятия решения является представление заявления об исправлении опечаток и ошибок в выданных в результате предоставления муниципальной услуги документах.</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3.8.4. Результатом административной процедуры является прием заявления об исправлении опечаток и ошибок в выданных в результате предоставления муниципальной услуги документах.</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lastRenderedPageBreak/>
        <w:t>3.8.5. Способом фиксации результата административной процедуры является регистрация заявления об исправлении опечаток и ошибок в выданных в результате предоставления муниципальной услуги документах в АИС ДД.</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3.8.6. Рассмотрение заявления об исправлении опечаток и ошибок в выданных в результате предоставления муниципальной услуги документах, принятие решения об исправлении опечаток (ошибок) либо оформление соответствующего отказа в оформлении документа с исправленными опечатками (ошибками).</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3.8.7. Юридическим фактом, являющимся основанием для начала административной процедуры, является резолюция руководителя </w:t>
      </w:r>
      <w:r w:rsidRPr="00BD7E01">
        <w:rPr>
          <w:rFonts w:ascii="Times New Roman" w:eastAsia="Times New Roman" w:hAnsi="Times New Roman" w:cs="Times New Roman"/>
          <w:bCs/>
          <w:lang w:eastAsia="ru-RU"/>
        </w:rPr>
        <w:t>Администрации поселения</w:t>
      </w:r>
      <w:r w:rsidRPr="00BD7E01">
        <w:rPr>
          <w:rFonts w:ascii="Times New Roman" w:eastAsia="Times New Roman" w:hAnsi="Times New Roman" w:cs="Times New Roman"/>
          <w:lang w:eastAsia="ru-RU"/>
        </w:rPr>
        <w:t xml:space="preserve"> исполнителю (специалисту </w:t>
      </w:r>
      <w:r w:rsidRPr="00BD7E01">
        <w:rPr>
          <w:rFonts w:ascii="Times New Roman" w:eastAsia="Times New Roman" w:hAnsi="Times New Roman" w:cs="Times New Roman"/>
          <w:bCs/>
          <w:lang w:eastAsia="ru-RU"/>
        </w:rPr>
        <w:t>Администрации поселения</w:t>
      </w:r>
      <w:r w:rsidRPr="00BD7E01">
        <w:rPr>
          <w:rFonts w:ascii="Times New Roman" w:eastAsia="Times New Roman" w:hAnsi="Times New Roman" w:cs="Times New Roman"/>
          <w:lang w:eastAsia="ru-RU"/>
        </w:rPr>
        <w:t>) о рассмотрении заявления.</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3.8.8. По результатам рассмотрения заявления, а также полученных документов специалист </w:t>
      </w:r>
      <w:r w:rsidRPr="00BD7E01">
        <w:rPr>
          <w:rFonts w:ascii="Times New Roman" w:eastAsia="Times New Roman" w:hAnsi="Times New Roman" w:cs="Times New Roman"/>
          <w:bCs/>
          <w:lang w:eastAsia="ru-RU"/>
        </w:rPr>
        <w:t>Администрации поселения</w:t>
      </w:r>
      <w:r w:rsidRPr="00BD7E01">
        <w:rPr>
          <w:rFonts w:ascii="Times New Roman" w:eastAsia="Times New Roman" w:hAnsi="Times New Roman" w:cs="Times New Roman"/>
          <w:lang w:eastAsia="ru-RU"/>
        </w:rPr>
        <w:t xml:space="preserve"> переоформляет представленные документы с исправленными опечатками (ошибками) либо оформляет обоснованный отказ в исправлении опечаток (ошибок).</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Исправление опечаток (ошибок) в договоре, выданном в результате предоставления государственной услуги, осуществляется путем заключения дополнительного соглашения к договору с изменением неверных положений.</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3.8.9. Специалистом </w:t>
      </w:r>
      <w:r w:rsidRPr="00BD7E01">
        <w:rPr>
          <w:rFonts w:ascii="Times New Roman" w:eastAsia="Times New Roman" w:hAnsi="Times New Roman" w:cs="Times New Roman"/>
          <w:bCs/>
          <w:lang w:eastAsia="ru-RU"/>
        </w:rPr>
        <w:t>Администрации поселения</w:t>
      </w:r>
      <w:r w:rsidRPr="00BD7E01">
        <w:rPr>
          <w:rFonts w:ascii="Times New Roman" w:eastAsia="Times New Roman" w:hAnsi="Times New Roman" w:cs="Times New Roman"/>
          <w:lang w:eastAsia="ru-RU"/>
        </w:rPr>
        <w:t xml:space="preserve"> осуществляется регистрация соответствующего уведомления в АИС ДД с присвоением ему регистрационного номера.</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3.8.10. Результатом данной административной процедуры является документ с исправленными опечатками (ошибками) либо уведомление с обоснованным отказом в оформлении документа с исправленными опечатками (ошибками).</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Оригинал документа (технические требования и условия, договор),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3.8.11. Способом фиксации результата административной процедуры является регистрация в АИС ДД письма (решения) </w:t>
      </w:r>
      <w:r w:rsidRPr="00BD7E01">
        <w:rPr>
          <w:rFonts w:ascii="Times New Roman" w:eastAsia="Times New Roman" w:hAnsi="Times New Roman" w:cs="Times New Roman"/>
          <w:bCs/>
          <w:lang w:eastAsia="ru-RU"/>
        </w:rPr>
        <w:t>Администрации поселения</w:t>
      </w:r>
      <w:r w:rsidRPr="00BD7E01">
        <w:rPr>
          <w:rFonts w:ascii="Times New Roman" w:eastAsia="Times New Roman" w:hAnsi="Times New Roman" w:cs="Times New Roman"/>
          <w:lang w:eastAsia="ru-RU"/>
        </w:rPr>
        <w:t>.</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3.9. Выполнение административных действий в электронной форме.</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3.9.1. Заявитель вправе подать заявление о выдаче (о внесении изменений) технических требований и условий и проекта договора в электронной форме с использованием Единого портала или Регионального портала (при наличии технической возможности).</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Специалист </w:t>
      </w:r>
      <w:r w:rsidRPr="00BD7E01">
        <w:rPr>
          <w:rFonts w:ascii="Times New Roman" w:eastAsia="Times New Roman" w:hAnsi="Times New Roman" w:cs="Times New Roman"/>
          <w:bCs/>
          <w:lang w:eastAsia="ru-RU"/>
        </w:rPr>
        <w:t>Администрации поселения</w:t>
      </w:r>
      <w:r w:rsidRPr="00BD7E01">
        <w:rPr>
          <w:rFonts w:ascii="Times New Roman" w:eastAsia="Times New Roman" w:hAnsi="Times New Roman" w:cs="Times New Roman"/>
          <w:lang w:eastAsia="ru-RU"/>
        </w:rPr>
        <w:t>, осуществляющий административные действия в электронной форме, руководствуется в своей деятельности нормативными правовыми актами, инструкциями, регламентирующими:</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организацию приема и передачи документов с использованием средств факсимильной связи и электронной почты, в том числе через Портал государственных и муниципальных услуг Самарской области;</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работу в централизованной автоматизированной информационной системе документооборота и делопроизводства;</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применение электронной цифровой подписи;</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иные процессы, связанные с предоставлением государственной услуги в электронной форме.</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3.9.2. Получение информации о порядке и сроках предоставления муниципальной услуги в электронной форме осуществляется посредством размещения соответствующей информации на Едином портале или Региональном портале.</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3.9.3. Формирование заявления о выдаче (о внесении изменений) технических требований и условий и проекта договора осуществляется заявителем посредством заполнения соответствующей электронной формы на Едином портале или Региональном портале без необходимости дополнительной подачи запроса в какой-либо иной форме.</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Сформированный и подписанный заявителем запрос и иные документы, необходимые для предоставления муниципальной услуги, направляются в </w:t>
      </w:r>
      <w:r w:rsidRPr="00BD7E01">
        <w:rPr>
          <w:rFonts w:ascii="Times New Roman" w:eastAsia="Times New Roman" w:hAnsi="Times New Roman" w:cs="Times New Roman"/>
          <w:bCs/>
          <w:lang w:eastAsia="ru-RU"/>
        </w:rPr>
        <w:t>Администрацию поселения</w:t>
      </w:r>
      <w:r w:rsidRPr="00BD7E01">
        <w:rPr>
          <w:rFonts w:ascii="Times New Roman" w:eastAsia="Times New Roman" w:hAnsi="Times New Roman" w:cs="Times New Roman"/>
          <w:lang w:eastAsia="ru-RU"/>
        </w:rPr>
        <w:t xml:space="preserve"> с использованием Единого портала или Регионального портала.</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Результатом выполнения административной процедуры является поступление сформированного запроса в </w:t>
      </w:r>
      <w:r w:rsidRPr="00BD7E01">
        <w:rPr>
          <w:rFonts w:ascii="Times New Roman" w:eastAsia="Times New Roman" w:hAnsi="Times New Roman" w:cs="Times New Roman"/>
          <w:bCs/>
          <w:lang w:eastAsia="ru-RU"/>
        </w:rPr>
        <w:t>Администрацию поселения</w:t>
      </w:r>
      <w:r w:rsidRPr="00BD7E01">
        <w:rPr>
          <w:rFonts w:ascii="Times New Roman" w:eastAsia="Times New Roman" w:hAnsi="Times New Roman" w:cs="Times New Roman"/>
          <w:lang w:eastAsia="ru-RU"/>
        </w:rPr>
        <w:t>.</w:t>
      </w:r>
    </w:p>
    <w:p w:rsidR="00BD7E01" w:rsidRPr="00BD7E01" w:rsidRDefault="00BD7E01" w:rsidP="006C0C73">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BD7E01">
        <w:rPr>
          <w:rFonts w:ascii="Times New Roman" w:eastAsia="Times New Roman" w:hAnsi="Times New Roman" w:cs="Times New Roman"/>
          <w:lang w:eastAsia="ru-RU"/>
        </w:rPr>
        <w:t xml:space="preserve">3.9.4. Административная процедура по приему и регистрации  запроса и иных документов, необходимых для предоставления муниципальной услуги, выполняется в порядке, предусмотренном </w:t>
      </w:r>
      <w:hyperlink r:id="rId22" w:history="1">
        <w:r w:rsidRPr="00BD7E01">
          <w:rPr>
            <w:rFonts w:ascii="Times New Roman" w:eastAsia="Times New Roman" w:hAnsi="Times New Roman" w:cs="Times New Roman"/>
            <w:lang w:eastAsia="ru-RU"/>
          </w:rPr>
          <w:t>пунктом 3.2</w:t>
        </w:r>
      </w:hyperlink>
      <w:r w:rsidRPr="00BD7E01">
        <w:rPr>
          <w:rFonts w:ascii="Times New Roman" w:eastAsia="Times New Roman" w:hAnsi="Times New Roman" w:cs="Times New Roman"/>
          <w:lang w:eastAsia="ru-RU"/>
        </w:rPr>
        <w:t xml:space="preserve"> настоящего Административного регламента.</w:t>
      </w:r>
    </w:p>
    <w:p w:rsidR="00BD7E01" w:rsidRPr="00BD7E01" w:rsidRDefault="00BD7E01" w:rsidP="00BD7E01">
      <w:pPr>
        <w:autoSpaceDE w:val="0"/>
        <w:autoSpaceDN w:val="0"/>
        <w:adjustRightInd w:val="0"/>
        <w:spacing w:after="0" w:line="240" w:lineRule="auto"/>
        <w:ind w:firstLine="426"/>
        <w:jc w:val="center"/>
        <w:rPr>
          <w:rFonts w:ascii="Times New Roman" w:eastAsia="Times New Roman" w:hAnsi="Times New Roman" w:cs="Times New Roman"/>
          <w:b/>
          <w:lang w:eastAsia="ru-RU"/>
        </w:rPr>
      </w:pPr>
      <w:r w:rsidRPr="00BD7E01">
        <w:rPr>
          <w:rFonts w:ascii="Times New Roman" w:eastAsia="Times New Roman" w:hAnsi="Times New Roman" w:cs="Times New Roman"/>
          <w:b/>
          <w:lang w:eastAsia="ru-RU"/>
        </w:rPr>
        <w:t>4. Формы контроля за исполнением Регламента.</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представлению муниципальной услуги, а также принятием решений ответственными лицами.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Текущий контроль за соблюдением и исполнением ответственными должностными лицами Администрации поселения положений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заместитель Главы поселения.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lastRenderedPageBreak/>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ответственных должностных лиц Администрации поселения, непосредственно осуществляющих административные процедуры.</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Плановые проверки осуществляются на основании ежегодных планов в соответствии с планом работы Администрации поселения.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Внеплановые проверки осуществляются по решению Главы района, а также на основании полученной жалобы (обращения) на действия (бездействия) и решения, принятые в ходе предоставления муниципальной услуги, действия (бездействия) и решения ответственных должностных лиц, участвующих в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Результаты проверок оформляются актом.</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4.3. Ответственность должностных лиц Администрации поселения и иных должностных лиц за решения и действия (бездействия), принимаемые (осуществляемые) в ходе предоставления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Должностные лица Администрации поселения, ответственные за прием документов, несут персональную ответственность за соблюдение сроков и порядка приема документов, их правовую оценку.</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и Региональный портал. Срок получения такой информации во время приема должностным лицом не может превышать 30 минут. Ответ на письменное обращение о ходе предоставления муниципальной услуги направляется Администрацией поселения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D7E01" w:rsidRPr="00BD7E01" w:rsidRDefault="00BD7E01" w:rsidP="00BD7E01">
      <w:pPr>
        <w:autoSpaceDE w:val="0"/>
        <w:autoSpaceDN w:val="0"/>
        <w:adjustRightInd w:val="0"/>
        <w:spacing w:after="0" w:line="240" w:lineRule="auto"/>
        <w:ind w:firstLine="426"/>
        <w:jc w:val="center"/>
        <w:rPr>
          <w:rFonts w:ascii="Times New Roman" w:eastAsia="Times New Roman" w:hAnsi="Times New Roman" w:cs="Times New Roman"/>
          <w:b/>
          <w:lang w:eastAsia="ru-RU"/>
        </w:rPr>
      </w:pPr>
      <w:r w:rsidRPr="00BD7E01">
        <w:rPr>
          <w:rFonts w:ascii="Times New Roman" w:eastAsia="Times New Roman" w:hAnsi="Times New Roman" w:cs="Times New Roman"/>
          <w:lang w:eastAsia="ru-RU"/>
        </w:rPr>
        <w:t xml:space="preserve">5. Досудебный (внесудебный) порядок обжалований, решений и действий (бездействия) органа, предоставляющего </w:t>
      </w:r>
      <w:r w:rsidRPr="00BD7E01">
        <w:rPr>
          <w:rFonts w:ascii="Times New Roman" w:eastAsia="Times New Roman" w:hAnsi="Times New Roman" w:cs="Times New Roman"/>
          <w:bCs/>
          <w:lang w:eastAsia="ru-RU"/>
        </w:rPr>
        <w:t>муниципальной</w:t>
      </w:r>
      <w:r w:rsidRPr="00BD7E01">
        <w:rPr>
          <w:rFonts w:ascii="Times New Roman" w:eastAsia="Times New Roman" w:hAnsi="Times New Roman" w:cs="Times New Roman"/>
          <w:lang w:eastAsia="ru-RU"/>
        </w:rPr>
        <w:t xml:space="preserve"> услугу, а также должностных лиц.</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5.1. 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(внесудебном) порядке.</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5.2. Заявитель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должностными лицами при получении данным заявителем муниципальной услуги (далее – жалоба).</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5.3. Заявитель может обратиться с жалобой в том числе в следующих случаях:</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нарушение срока регистрации запроса заявителя о предоставлении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 нарушение срока предоставления </w:t>
      </w:r>
      <w:proofErr w:type="gramStart"/>
      <w:r w:rsidRPr="00BD7E01">
        <w:rPr>
          <w:rFonts w:ascii="Times New Roman" w:eastAsia="Times New Roman" w:hAnsi="Times New Roman" w:cs="Times New Roman"/>
          <w:bCs/>
          <w:lang w:eastAsia="ru-RU"/>
        </w:rPr>
        <w:t>муниципальной  услуги</w:t>
      </w:r>
      <w:proofErr w:type="gramEnd"/>
      <w:r w:rsidRPr="00BD7E01">
        <w:rPr>
          <w:rFonts w:ascii="Times New Roman" w:eastAsia="Times New Roman" w:hAnsi="Times New Roman" w:cs="Times New Roman"/>
          <w:bCs/>
          <w:lang w:eastAsia="ru-RU"/>
        </w:rPr>
        <w:t>;</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отказ в предоставлении муниципальной услуги, если основания отказа на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самарской области;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затребование с заявителя при предоставлении муниципальной услуги платы, не предусмотренной нормативными правовыми актами Самарской области;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нарушение срока или порядка выдачи документов по результатам предоставления государственной или муниципальной услуги;</w:t>
      </w:r>
    </w:p>
    <w:p w:rsidR="00BD7E01" w:rsidRPr="00BD7E01" w:rsidRDefault="00BD7E01" w:rsidP="00BD7E0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BD7E01">
          <w:rPr>
            <w:rFonts w:ascii="Times New Roman" w:eastAsia="Times New Roman" w:hAnsi="Times New Roman" w:cs="Times New Roman"/>
            <w:lang w:eastAsia="ru-RU"/>
          </w:rPr>
          <w:t>пунктом 4 части 1 статьи 7</w:t>
        </w:r>
      </w:hyperlink>
      <w:r w:rsidRPr="00BD7E01">
        <w:rPr>
          <w:rFonts w:ascii="Times New Roman" w:eastAsia="Times New Roman" w:hAnsi="Times New Roman" w:cs="Times New Roman"/>
          <w:lang w:eastAsia="ru-RU"/>
        </w:rPr>
        <w:t xml:space="preserve"> Федерального закона от 27.07.2010 N 210-ФЗ (ред. от 01.04.2019) «Об организации предоставления государственных и муниципальных услуг».</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5.4. Основанием для начала процедуры досудебного (внесудебного) обжалования является поступление в Администрацию поселения жалобы от заявителя или иного уполномоченного лица.</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5.5. Жалоба может быть направлена по почте, через многофункциональные центры, с использованием сети Интернет, Единого портала и Регионального портала, а также может быть принята при личном приеме заявителя.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5.6. Заявитель или иное уполномоченное лицо имеет право на получение информации и документов, необходимых для обоснования и рассмотрения жалобы.</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5.7. В досудебном порядке заявители могут обжаловать действия или бездействие:</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должностных лиц Администрации поселения – Главе поселения;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5.8. Жалоба на нарушение Администрацией поселения порядка предоставления муниципальной услуги может быть направлена в Администрацию поселения.</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5.9.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5.10.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предоставления муниципальной услуги на основании настоящего Регламента нарушения, которые повлекли за собой жалобу.</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По результатам рассмотрения жалобы должностное лицо Администрации поселения принимает одно из следующих решений: </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отказывает в удовлетворении жалобы.</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их удовлетворении. Письменный ответ, содержащий результаты рассмотрения письменного обращения и сведения о действиях, осуществленных в соответствии с принятым решением, направляется заявителю.</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5.11.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5.10. Регламента.</w:t>
      </w:r>
    </w:p>
    <w:p w:rsidR="00BD7E01" w:rsidRPr="00BD7E01" w:rsidRDefault="00BD7E01" w:rsidP="00BD7E0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7E01" w:rsidRPr="00BD7E01" w:rsidRDefault="00BD7E01" w:rsidP="00BD7E01">
      <w:pPr>
        <w:autoSpaceDE w:val="0"/>
        <w:autoSpaceDN w:val="0"/>
        <w:adjustRightInd w:val="0"/>
        <w:spacing w:after="0" w:line="240" w:lineRule="auto"/>
        <w:ind w:firstLine="426"/>
        <w:jc w:val="right"/>
        <w:rPr>
          <w:rFonts w:ascii="Times New Roman" w:eastAsia="Times New Roman" w:hAnsi="Times New Roman" w:cs="Times New Roman"/>
          <w:bCs/>
          <w:sz w:val="20"/>
          <w:szCs w:val="20"/>
          <w:lang w:eastAsia="ru-RU"/>
        </w:rPr>
      </w:pPr>
      <w:r w:rsidRPr="00BD7E01">
        <w:rPr>
          <w:rFonts w:ascii="Times New Roman" w:eastAsia="Times New Roman" w:hAnsi="Times New Roman" w:cs="Times New Roman"/>
          <w:bCs/>
          <w:lang w:eastAsia="ru-RU"/>
        </w:rPr>
        <w:t xml:space="preserve"> </w:t>
      </w:r>
      <w:r w:rsidRPr="00BD7E01">
        <w:rPr>
          <w:rFonts w:ascii="Times New Roman" w:eastAsia="Times New Roman" w:hAnsi="Times New Roman" w:cs="Times New Roman"/>
          <w:bCs/>
          <w:sz w:val="20"/>
          <w:szCs w:val="20"/>
          <w:lang w:eastAsia="ru-RU"/>
        </w:rPr>
        <w:t>Приложение №1</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bookmarkStart w:id="12" w:name="_Hlk22911520"/>
      <w:r w:rsidRPr="00BD7E01">
        <w:rPr>
          <w:rFonts w:ascii="Times New Roman" w:eastAsia="Times New Roman" w:hAnsi="Times New Roman" w:cs="Times New Roman"/>
          <w:bCs/>
          <w:sz w:val="20"/>
          <w:szCs w:val="20"/>
          <w:lang w:eastAsia="ru-RU"/>
        </w:rPr>
        <w:t xml:space="preserve">к Административному регламенту предоставления муниципальной </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D7E01">
        <w:rPr>
          <w:rFonts w:ascii="Times New Roman" w:eastAsia="Times New Roman" w:hAnsi="Times New Roman" w:cs="Times New Roman"/>
          <w:bCs/>
          <w:sz w:val="20"/>
          <w:szCs w:val="20"/>
          <w:lang w:eastAsia="ru-RU"/>
        </w:rPr>
        <w:t xml:space="preserve">услуги по </w:t>
      </w:r>
      <w:r w:rsidRPr="00BD7E01">
        <w:rPr>
          <w:rFonts w:ascii="Times New Roman" w:eastAsia="Times New Roman" w:hAnsi="Times New Roman" w:cs="Times New Roman"/>
          <w:sz w:val="20"/>
          <w:szCs w:val="20"/>
          <w:lang w:eastAsia="ru-RU"/>
        </w:rPr>
        <w:t xml:space="preserve">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в границах городского поселения Безенчук муниципального района </w:t>
      </w:r>
      <w:proofErr w:type="spellStart"/>
      <w:r w:rsidRPr="00BD7E01">
        <w:rPr>
          <w:rFonts w:ascii="Times New Roman" w:eastAsia="Times New Roman" w:hAnsi="Times New Roman" w:cs="Times New Roman"/>
          <w:sz w:val="20"/>
          <w:szCs w:val="20"/>
          <w:lang w:eastAsia="ru-RU"/>
        </w:rPr>
        <w:t>Безенчукский</w:t>
      </w:r>
      <w:proofErr w:type="spellEnd"/>
      <w:r w:rsidRPr="00BD7E01">
        <w:rPr>
          <w:rFonts w:ascii="Times New Roman" w:eastAsia="Times New Roman" w:hAnsi="Times New Roman" w:cs="Times New Roman"/>
          <w:sz w:val="20"/>
          <w:szCs w:val="20"/>
          <w:lang w:eastAsia="ru-RU"/>
        </w:rPr>
        <w:t xml:space="preserve">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в границах городского поселения Безенчук муниципального района </w:t>
      </w:r>
      <w:proofErr w:type="spellStart"/>
      <w:r w:rsidRPr="00BD7E01">
        <w:rPr>
          <w:rFonts w:ascii="Times New Roman" w:eastAsia="Times New Roman" w:hAnsi="Times New Roman" w:cs="Times New Roman"/>
          <w:sz w:val="20"/>
          <w:szCs w:val="20"/>
          <w:lang w:eastAsia="ru-RU"/>
        </w:rPr>
        <w:t>Безенчукский</w:t>
      </w:r>
      <w:proofErr w:type="spellEnd"/>
      <w:r w:rsidRPr="00BD7E01">
        <w:rPr>
          <w:rFonts w:ascii="Times New Roman" w:eastAsia="Times New Roman" w:hAnsi="Times New Roman" w:cs="Times New Roman"/>
          <w:sz w:val="20"/>
          <w:szCs w:val="20"/>
          <w:lang w:eastAsia="ru-RU"/>
        </w:rPr>
        <w:t xml:space="preserve"> Самарской области</w:t>
      </w:r>
      <w:r w:rsidRPr="00BD7E01">
        <w:rPr>
          <w:rFonts w:ascii="Times New Roman" w:eastAsia="Times New Roman" w:hAnsi="Times New Roman" w:cs="Times New Roman"/>
          <w:bCs/>
          <w:sz w:val="20"/>
          <w:szCs w:val="20"/>
          <w:lang w:eastAsia="ru-RU"/>
        </w:rPr>
        <w:t>.</w:t>
      </w:r>
    </w:p>
    <w:bookmarkEnd w:id="12"/>
    <w:p w:rsidR="006C0C73" w:rsidRPr="006C0C73" w:rsidRDefault="006C0C73" w:rsidP="00BD7E01">
      <w:pPr>
        <w:widowControl w:val="0"/>
        <w:autoSpaceDE w:val="0"/>
        <w:autoSpaceDN w:val="0"/>
        <w:spacing w:after="0" w:line="240" w:lineRule="auto"/>
        <w:jc w:val="right"/>
        <w:rPr>
          <w:rFonts w:ascii="Times New Roman" w:eastAsia="Times New Roman" w:hAnsi="Times New Roman" w:cs="Times New Roman"/>
          <w:sz w:val="8"/>
          <w:szCs w:val="8"/>
          <w:lang w:eastAsia="ru-RU"/>
        </w:rPr>
      </w:pPr>
    </w:p>
    <w:p w:rsidR="00BD7E01" w:rsidRPr="00BD7E01" w:rsidRDefault="00BD7E01" w:rsidP="00BD7E01">
      <w:pPr>
        <w:widowControl w:val="0"/>
        <w:autoSpaceDE w:val="0"/>
        <w:autoSpaceDN w:val="0"/>
        <w:spacing w:after="0" w:line="240" w:lineRule="auto"/>
        <w:jc w:val="right"/>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Главе городского поселения Безенчук муниципального района </w:t>
      </w:r>
    </w:p>
    <w:p w:rsidR="00BD7E01" w:rsidRPr="00BD7E01" w:rsidRDefault="00BD7E01" w:rsidP="00BD7E01">
      <w:pPr>
        <w:widowControl w:val="0"/>
        <w:autoSpaceDE w:val="0"/>
        <w:autoSpaceDN w:val="0"/>
        <w:spacing w:after="0" w:line="240" w:lineRule="auto"/>
        <w:jc w:val="right"/>
        <w:rPr>
          <w:rFonts w:ascii="Times New Roman" w:eastAsia="Times New Roman" w:hAnsi="Times New Roman" w:cs="Times New Roman"/>
          <w:lang w:eastAsia="ru-RU"/>
        </w:rPr>
      </w:pP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w:t>
      </w:r>
    </w:p>
    <w:p w:rsidR="00BD7E01" w:rsidRPr="00BD7E01" w:rsidRDefault="00BD7E01" w:rsidP="00BD7E01">
      <w:pPr>
        <w:widowControl w:val="0"/>
        <w:autoSpaceDE w:val="0"/>
        <w:autoSpaceDN w:val="0"/>
        <w:spacing w:after="0" w:line="240" w:lineRule="auto"/>
        <w:jc w:val="right"/>
        <w:rPr>
          <w:rFonts w:ascii="Times New Roman" w:eastAsia="Times New Roman" w:hAnsi="Times New Roman" w:cs="Times New Roman"/>
          <w:lang w:eastAsia="ru-RU"/>
        </w:rPr>
      </w:pPr>
      <w:proofErr w:type="spellStart"/>
      <w:r w:rsidRPr="00BD7E01">
        <w:rPr>
          <w:rFonts w:ascii="Times New Roman" w:eastAsia="Times New Roman" w:hAnsi="Times New Roman" w:cs="Times New Roman"/>
          <w:lang w:eastAsia="ru-RU"/>
        </w:rPr>
        <w:t>Н.В.Райской</w:t>
      </w:r>
      <w:proofErr w:type="spellEnd"/>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Заявитель: __________________________________</w:t>
      </w:r>
    </w:p>
    <w:p w:rsidR="00BD7E01" w:rsidRPr="00BD7E01" w:rsidRDefault="00BD7E01" w:rsidP="00BD7E01">
      <w:pPr>
        <w:tabs>
          <w:tab w:val="left" w:pos="993"/>
        </w:tabs>
        <w:autoSpaceDE w:val="0"/>
        <w:autoSpaceDN w:val="0"/>
        <w:adjustRightInd w:val="0"/>
        <w:spacing w:after="0" w:line="240" w:lineRule="auto"/>
        <w:jc w:val="center"/>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t xml:space="preserve">(наименование организации, Ф.И.О.)  </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Адрес заявителя: ____________________________</w:t>
      </w:r>
    </w:p>
    <w:p w:rsidR="00BD7E01" w:rsidRPr="00BD7E01" w:rsidRDefault="00BD7E01" w:rsidP="00BD7E01">
      <w:pPr>
        <w:tabs>
          <w:tab w:val="left" w:pos="993"/>
        </w:tabs>
        <w:autoSpaceDE w:val="0"/>
        <w:autoSpaceDN w:val="0"/>
        <w:adjustRightInd w:val="0"/>
        <w:spacing w:after="0" w:line="240" w:lineRule="auto"/>
        <w:jc w:val="center"/>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Заявление </w:t>
      </w:r>
    </w:p>
    <w:p w:rsidR="00BD7E01" w:rsidRPr="00BD7E01" w:rsidRDefault="00BD7E01" w:rsidP="00BD7E01">
      <w:pPr>
        <w:tabs>
          <w:tab w:val="left" w:pos="993"/>
        </w:tabs>
        <w:autoSpaceDE w:val="0"/>
        <w:autoSpaceDN w:val="0"/>
        <w:adjustRightInd w:val="0"/>
        <w:spacing w:after="0" w:line="240" w:lineRule="auto"/>
        <w:jc w:val="center"/>
        <w:rPr>
          <w:rFonts w:ascii="Times New Roman" w:eastAsia="Times New Roman" w:hAnsi="Times New Roman" w:cs="Times New Roman"/>
          <w:bCs/>
          <w:sz w:val="8"/>
          <w:szCs w:val="8"/>
          <w:lang w:eastAsia="ru-RU"/>
        </w:rPr>
      </w:pPr>
    </w:p>
    <w:p w:rsidR="00BD7E01" w:rsidRPr="00BD7E01" w:rsidRDefault="00BD7E01" w:rsidP="00BD7E01">
      <w:pPr>
        <w:tabs>
          <w:tab w:val="left" w:pos="567"/>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о выдаче технических требований и условий (о внесении изменений в технические требования и условия)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 и подготовке проекта договора на </w:t>
      </w:r>
      <w:r w:rsidRPr="00BD7E01">
        <w:rPr>
          <w:rFonts w:ascii="Times New Roman" w:eastAsia="Times New Roman" w:hAnsi="Times New Roman" w:cs="Times New Roman"/>
          <w:bCs/>
          <w:lang w:eastAsia="ru-RU"/>
        </w:rPr>
        <w:lastRenderedPageBreak/>
        <w:t>планируемую прокладку, перенос, переустройство и (или) эксплуатацию инженерной коммуникации в границах полосы отвода автомобильной дороги.</w:t>
      </w:r>
    </w:p>
    <w:p w:rsidR="00BD7E01" w:rsidRPr="00BD7E01" w:rsidRDefault="00BD7E01" w:rsidP="00BD7E01">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1. Прошу Вас выдать:</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а) технические требования и условия (внести изменения в технические требования и условия)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б) проект договора на планируемую прокладку, перенос, переустройство и (или) эксплуатацию инженерной коммуникации в границах полосы отвода автомобильной дороги</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_____________________________________________________________________________</w:t>
      </w:r>
    </w:p>
    <w:p w:rsidR="00BD7E01" w:rsidRPr="00BD7E01" w:rsidRDefault="00BD7E01" w:rsidP="00BD7E01">
      <w:pPr>
        <w:tabs>
          <w:tab w:val="left" w:pos="709"/>
        </w:tabs>
        <w:autoSpaceDE w:val="0"/>
        <w:autoSpaceDN w:val="0"/>
        <w:adjustRightInd w:val="0"/>
        <w:spacing w:after="0" w:line="240" w:lineRule="auto"/>
        <w:jc w:val="center"/>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(наименование автомобильной дороги)</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на ___________ км + ____________ м;</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с км ________+__________м по км _______+_________м участка автомобильной дороги</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2. Наименование инженерной коммуникации:</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_____________________________________________________________________________</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3. Причина изменения технических требований и </w:t>
      </w:r>
      <w:proofErr w:type="gramStart"/>
      <w:r w:rsidRPr="00BD7E01">
        <w:rPr>
          <w:rFonts w:ascii="Times New Roman" w:eastAsia="Times New Roman" w:hAnsi="Times New Roman" w:cs="Times New Roman"/>
          <w:bCs/>
          <w:lang w:eastAsia="ru-RU"/>
        </w:rPr>
        <w:t>условий:*</w:t>
      </w:r>
      <w:proofErr w:type="gramEnd"/>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4. Описание стесненных условий, застроенных территорий, ущелий и т.п. (при наличии</w:t>
      </w:r>
      <w:proofErr w:type="gramStart"/>
      <w:r w:rsidRPr="00BD7E01">
        <w:rPr>
          <w:rFonts w:ascii="Times New Roman" w:eastAsia="Times New Roman" w:hAnsi="Times New Roman" w:cs="Times New Roman"/>
          <w:bCs/>
          <w:lang w:eastAsia="ru-RU"/>
        </w:rPr>
        <w:t>).*</w:t>
      </w:r>
      <w:proofErr w:type="gramEnd"/>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u w:val="single"/>
          <w:lang w:eastAsia="ru-RU"/>
        </w:rPr>
        <w:t xml:space="preserve">Приложение: </w:t>
      </w:r>
      <w:r w:rsidRPr="00BD7E01">
        <w:rPr>
          <w:rFonts w:ascii="Times New Roman" w:eastAsia="Times New Roman" w:hAnsi="Times New Roman" w:cs="Times New Roman"/>
          <w:bCs/>
          <w:lang w:eastAsia="ru-RU"/>
        </w:rPr>
        <w:t>Схема размещения инженерной коммуникации позволяющая определить планируемое место расположение инженерной коммуникации относительно автомобильной дороги.                                                              __________________________</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(подпись, расшифровка подписи,</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 для юридических лиц – должность)</w:t>
      </w:r>
    </w:p>
    <w:p w:rsidR="00BD7E01" w:rsidRPr="00BD7E01" w:rsidRDefault="00BD7E01" w:rsidP="00BD7E01">
      <w:pPr>
        <w:tabs>
          <w:tab w:val="left" w:pos="993"/>
        </w:tabs>
        <w:autoSpaceDE w:val="0"/>
        <w:autoSpaceDN w:val="0"/>
        <w:adjustRightInd w:val="0"/>
        <w:spacing w:after="0" w:line="240" w:lineRule="auto"/>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«____</w:t>
      </w:r>
      <w:proofErr w:type="gramStart"/>
      <w:r w:rsidRPr="00BD7E01">
        <w:rPr>
          <w:rFonts w:ascii="Times New Roman" w:eastAsia="Times New Roman" w:hAnsi="Times New Roman" w:cs="Times New Roman"/>
          <w:bCs/>
          <w:lang w:eastAsia="ru-RU"/>
        </w:rPr>
        <w:t>_»_</w:t>
      </w:r>
      <w:proofErr w:type="gramEnd"/>
      <w:r w:rsidRPr="00BD7E01">
        <w:rPr>
          <w:rFonts w:ascii="Times New Roman" w:eastAsia="Times New Roman" w:hAnsi="Times New Roman" w:cs="Times New Roman"/>
          <w:bCs/>
          <w:lang w:eastAsia="ru-RU"/>
        </w:rPr>
        <w:t>__________________20___г.</w:t>
      </w:r>
    </w:p>
    <w:p w:rsidR="00BD7E01" w:rsidRPr="00BD7E01" w:rsidRDefault="00BD7E01" w:rsidP="00BD7E01">
      <w:pPr>
        <w:tabs>
          <w:tab w:val="left" w:pos="993"/>
        </w:tabs>
        <w:autoSpaceDE w:val="0"/>
        <w:autoSpaceDN w:val="0"/>
        <w:adjustRightInd w:val="0"/>
        <w:spacing w:after="0" w:line="240" w:lineRule="auto"/>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*пункт 3 и 4 заполняется при подаче заявления о внесении изменений в технические требования и условия.</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D7E01">
        <w:rPr>
          <w:rFonts w:ascii="Times New Roman" w:eastAsia="Times New Roman" w:hAnsi="Times New Roman" w:cs="Times New Roman"/>
          <w:bCs/>
          <w:sz w:val="20"/>
          <w:szCs w:val="20"/>
          <w:lang w:eastAsia="ru-RU"/>
        </w:rPr>
        <w:t>Приложение №2</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D7E01">
        <w:rPr>
          <w:rFonts w:ascii="Times New Roman" w:eastAsia="Times New Roman" w:hAnsi="Times New Roman" w:cs="Times New Roman"/>
          <w:bCs/>
          <w:sz w:val="20"/>
          <w:szCs w:val="20"/>
          <w:lang w:eastAsia="ru-RU"/>
        </w:rPr>
        <w:t xml:space="preserve">к Административному регламенту предоставления муниципальной </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D7E01">
        <w:rPr>
          <w:rFonts w:ascii="Times New Roman" w:eastAsia="Times New Roman" w:hAnsi="Times New Roman" w:cs="Times New Roman"/>
          <w:bCs/>
          <w:sz w:val="20"/>
          <w:szCs w:val="20"/>
          <w:lang w:eastAsia="ru-RU"/>
        </w:rPr>
        <w:t xml:space="preserve">услуги по </w:t>
      </w:r>
      <w:r w:rsidRPr="00BD7E01">
        <w:rPr>
          <w:rFonts w:ascii="Times New Roman" w:eastAsia="Times New Roman" w:hAnsi="Times New Roman" w:cs="Times New Roman"/>
          <w:sz w:val="20"/>
          <w:szCs w:val="20"/>
          <w:lang w:eastAsia="ru-RU"/>
        </w:rPr>
        <w:t xml:space="preserve">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в границах городского поселения Безенчук муниципального района </w:t>
      </w:r>
      <w:proofErr w:type="spellStart"/>
      <w:r w:rsidRPr="00BD7E01">
        <w:rPr>
          <w:rFonts w:ascii="Times New Roman" w:eastAsia="Times New Roman" w:hAnsi="Times New Roman" w:cs="Times New Roman"/>
          <w:sz w:val="20"/>
          <w:szCs w:val="20"/>
          <w:lang w:eastAsia="ru-RU"/>
        </w:rPr>
        <w:t>Безенчукский</w:t>
      </w:r>
      <w:proofErr w:type="spellEnd"/>
      <w:r w:rsidRPr="00BD7E01">
        <w:rPr>
          <w:rFonts w:ascii="Times New Roman" w:eastAsia="Times New Roman" w:hAnsi="Times New Roman" w:cs="Times New Roman"/>
          <w:sz w:val="20"/>
          <w:szCs w:val="20"/>
          <w:lang w:eastAsia="ru-RU"/>
        </w:rPr>
        <w:t xml:space="preserve">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в границах городского поселения Безенчук муниципального района </w:t>
      </w:r>
      <w:proofErr w:type="spellStart"/>
      <w:r w:rsidRPr="00BD7E01">
        <w:rPr>
          <w:rFonts w:ascii="Times New Roman" w:eastAsia="Times New Roman" w:hAnsi="Times New Roman" w:cs="Times New Roman"/>
          <w:sz w:val="20"/>
          <w:szCs w:val="20"/>
          <w:lang w:eastAsia="ru-RU"/>
        </w:rPr>
        <w:t>Безенчукский</w:t>
      </w:r>
      <w:proofErr w:type="spellEnd"/>
      <w:r w:rsidRPr="00BD7E01">
        <w:rPr>
          <w:rFonts w:ascii="Times New Roman" w:eastAsia="Times New Roman" w:hAnsi="Times New Roman" w:cs="Times New Roman"/>
          <w:sz w:val="20"/>
          <w:szCs w:val="20"/>
          <w:lang w:eastAsia="ru-RU"/>
        </w:rPr>
        <w:t xml:space="preserve"> Самарской области</w:t>
      </w:r>
      <w:r w:rsidRPr="00BD7E01">
        <w:rPr>
          <w:rFonts w:ascii="Times New Roman" w:eastAsia="Times New Roman" w:hAnsi="Times New Roman" w:cs="Times New Roman"/>
          <w:bCs/>
          <w:sz w:val="20"/>
          <w:szCs w:val="20"/>
          <w:lang w:eastAsia="ru-RU"/>
        </w:rPr>
        <w:t>.</w:t>
      </w:r>
    </w:p>
    <w:p w:rsidR="00BD7E01" w:rsidRPr="00BD7E01" w:rsidRDefault="00BD7E01" w:rsidP="00BD7E01">
      <w:pPr>
        <w:spacing w:after="0" w:line="240" w:lineRule="auto"/>
        <w:rPr>
          <w:rFonts w:ascii="Times New Roman" w:eastAsia="Times New Roman" w:hAnsi="Times New Roman" w:cs="Times New Roman"/>
          <w:sz w:val="8"/>
          <w:szCs w:val="8"/>
          <w:lang w:eastAsia="ru-RU"/>
        </w:rPr>
      </w:pPr>
    </w:p>
    <w:p w:rsidR="00BD7E01" w:rsidRPr="00BD7E01" w:rsidRDefault="00BD7E01" w:rsidP="00BD7E01">
      <w:pPr>
        <w:widowControl w:val="0"/>
        <w:autoSpaceDE w:val="0"/>
        <w:autoSpaceDN w:val="0"/>
        <w:spacing w:after="0" w:line="240" w:lineRule="auto"/>
        <w:jc w:val="right"/>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Главе городского поселения Безенчук муниципального района </w:t>
      </w:r>
    </w:p>
    <w:p w:rsidR="00BD7E01" w:rsidRPr="00BD7E01" w:rsidRDefault="00BD7E01" w:rsidP="00BD7E01">
      <w:pPr>
        <w:widowControl w:val="0"/>
        <w:autoSpaceDE w:val="0"/>
        <w:autoSpaceDN w:val="0"/>
        <w:spacing w:after="0" w:line="240" w:lineRule="auto"/>
        <w:jc w:val="right"/>
        <w:rPr>
          <w:rFonts w:ascii="Times New Roman" w:eastAsia="Times New Roman" w:hAnsi="Times New Roman" w:cs="Times New Roman"/>
          <w:lang w:eastAsia="ru-RU"/>
        </w:rPr>
      </w:pP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w:t>
      </w:r>
    </w:p>
    <w:p w:rsidR="00BD7E01" w:rsidRPr="00BD7E01" w:rsidRDefault="00BD7E01" w:rsidP="00BD7E01">
      <w:pPr>
        <w:widowControl w:val="0"/>
        <w:autoSpaceDE w:val="0"/>
        <w:autoSpaceDN w:val="0"/>
        <w:spacing w:after="0" w:line="240" w:lineRule="auto"/>
        <w:jc w:val="right"/>
        <w:rPr>
          <w:rFonts w:ascii="Times New Roman" w:eastAsia="Times New Roman" w:hAnsi="Times New Roman" w:cs="Times New Roman"/>
          <w:lang w:eastAsia="ru-RU"/>
        </w:rPr>
      </w:pPr>
      <w:proofErr w:type="spellStart"/>
      <w:r w:rsidRPr="00BD7E01">
        <w:rPr>
          <w:rFonts w:ascii="Times New Roman" w:eastAsia="Times New Roman" w:hAnsi="Times New Roman" w:cs="Times New Roman"/>
          <w:lang w:eastAsia="ru-RU"/>
        </w:rPr>
        <w:t>Н.В.Райской</w:t>
      </w:r>
      <w:proofErr w:type="spellEnd"/>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Заявитель: __________________________________</w:t>
      </w:r>
    </w:p>
    <w:p w:rsidR="00BD7E01" w:rsidRPr="00BD7E01" w:rsidRDefault="00BD7E01" w:rsidP="00BD7E01">
      <w:pPr>
        <w:tabs>
          <w:tab w:val="left" w:pos="993"/>
        </w:tabs>
        <w:autoSpaceDE w:val="0"/>
        <w:autoSpaceDN w:val="0"/>
        <w:adjustRightInd w:val="0"/>
        <w:spacing w:after="0" w:line="240" w:lineRule="auto"/>
        <w:jc w:val="center"/>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r>
      <w:r w:rsidRPr="00BD7E01">
        <w:rPr>
          <w:rFonts w:ascii="Times New Roman" w:eastAsia="Times New Roman" w:hAnsi="Times New Roman" w:cs="Times New Roman"/>
          <w:bCs/>
          <w:lang w:eastAsia="ru-RU"/>
        </w:rPr>
        <w:tab/>
        <w:t xml:space="preserve">(наименование организации, Ф.И.О.)  </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Адрес заявителя: ____________________________</w:t>
      </w:r>
    </w:p>
    <w:p w:rsidR="00BD7E01" w:rsidRPr="00BD7E01" w:rsidRDefault="00BD7E01" w:rsidP="00BD7E01">
      <w:pPr>
        <w:tabs>
          <w:tab w:val="left" w:pos="993"/>
        </w:tabs>
        <w:autoSpaceDE w:val="0"/>
        <w:autoSpaceDN w:val="0"/>
        <w:adjustRightInd w:val="0"/>
        <w:spacing w:after="0" w:line="240" w:lineRule="auto"/>
        <w:jc w:val="center"/>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Заявление </w:t>
      </w:r>
    </w:p>
    <w:p w:rsidR="00BD7E01" w:rsidRPr="00BD7E01" w:rsidRDefault="00BD7E01" w:rsidP="00BD7E01">
      <w:pPr>
        <w:tabs>
          <w:tab w:val="left" w:pos="709"/>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о заключении договора на прокладку, перенос, переустройство и (или) эксплуатацию инженерной коммуникации в границах полосы отвода автомобильной дороги и согласовании документации.</w:t>
      </w:r>
    </w:p>
    <w:p w:rsidR="00BD7E01" w:rsidRPr="00BD7E01" w:rsidRDefault="00BD7E01" w:rsidP="00BD7E01">
      <w:pPr>
        <w:tabs>
          <w:tab w:val="left" w:pos="4040"/>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1. Прошу Вас заключить договора на прокладку, перенос, переустройство и (или) эксплуатацию инженерной коммуникации размещенной в границах полосы отвода автомобильной дороги:</w:t>
      </w:r>
    </w:p>
    <w:p w:rsidR="00BD7E01" w:rsidRPr="00BD7E01" w:rsidRDefault="00BD7E01" w:rsidP="00BD7E01">
      <w:pPr>
        <w:tabs>
          <w:tab w:val="left" w:pos="4040"/>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_____________________________________________________________________________</w:t>
      </w:r>
    </w:p>
    <w:p w:rsidR="00BD7E01" w:rsidRPr="00BD7E01" w:rsidRDefault="00BD7E01" w:rsidP="00BD7E01">
      <w:pPr>
        <w:tabs>
          <w:tab w:val="left" w:pos="4040"/>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(наименование автомобильной дороги)</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на ___________ км + ____________ м;</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с км ________+__________м по км _______+_________м участка автомобильной дороги</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2. Наименование инженерной коммуникации:</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_____________________________________________________________________________</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3. Глубина заложения инженерной коммуникации:</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_____________________________________________________________________________</w:t>
      </w:r>
    </w:p>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Приложение: 2 экземпляра подписанного со стороны заявителя договора, проектная и (или) рабочая документация на прокладку, переустройство, перенос инженерной коммуникации (направляется в случае вновь, устраиваемой инженерной коммуникации).</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___________________________</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(подпись, расшифровка подписи,</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 для юридических лиц – должность)</w:t>
      </w:r>
    </w:p>
    <w:p w:rsidR="00BD7E01" w:rsidRPr="00BD7E01" w:rsidRDefault="00BD7E01" w:rsidP="00BD7E01">
      <w:pPr>
        <w:tabs>
          <w:tab w:val="left" w:pos="993"/>
        </w:tabs>
        <w:autoSpaceDE w:val="0"/>
        <w:autoSpaceDN w:val="0"/>
        <w:adjustRightInd w:val="0"/>
        <w:spacing w:after="0" w:line="240" w:lineRule="auto"/>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«____</w:t>
      </w:r>
      <w:proofErr w:type="gramStart"/>
      <w:r w:rsidRPr="00BD7E01">
        <w:rPr>
          <w:rFonts w:ascii="Times New Roman" w:eastAsia="Times New Roman" w:hAnsi="Times New Roman" w:cs="Times New Roman"/>
          <w:bCs/>
          <w:lang w:eastAsia="ru-RU"/>
        </w:rPr>
        <w:t>_»_</w:t>
      </w:r>
      <w:proofErr w:type="gramEnd"/>
      <w:r w:rsidRPr="00BD7E01">
        <w:rPr>
          <w:rFonts w:ascii="Times New Roman" w:eastAsia="Times New Roman" w:hAnsi="Times New Roman" w:cs="Times New Roman"/>
          <w:bCs/>
          <w:lang w:eastAsia="ru-RU"/>
        </w:rPr>
        <w:t>__________________20___г.</w:t>
      </w:r>
    </w:p>
    <w:p w:rsidR="00BD7E01" w:rsidRPr="00BD7E01" w:rsidRDefault="00BD7E01" w:rsidP="00BD7E01">
      <w:pPr>
        <w:tabs>
          <w:tab w:val="left" w:pos="4040"/>
        </w:tabs>
        <w:spacing w:after="0" w:line="240" w:lineRule="auto"/>
        <w:jc w:val="right"/>
        <w:rPr>
          <w:rFonts w:ascii="Times New Roman" w:eastAsia="Times New Roman" w:hAnsi="Times New Roman" w:cs="Times New Roman"/>
          <w:sz w:val="20"/>
          <w:szCs w:val="20"/>
          <w:lang w:eastAsia="ru-RU"/>
        </w:rPr>
      </w:pPr>
      <w:r w:rsidRPr="00BD7E01">
        <w:rPr>
          <w:rFonts w:ascii="Times New Roman" w:eastAsia="Times New Roman" w:hAnsi="Times New Roman" w:cs="Times New Roman"/>
          <w:lang w:eastAsia="ru-RU"/>
        </w:rPr>
        <w:tab/>
      </w:r>
      <w:r w:rsidRPr="00BD7E01">
        <w:rPr>
          <w:rFonts w:ascii="Times New Roman" w:eastAsia="Times New Roman" w:hAnsi="Times New Roman" w:cs="Times New Roman"/>
          <w:lang w:eastAsia="ru-RU"/>
        </w:rPr>
        <w:tab/>
        <w:t xml:space="preserve">    </w:t>
      </w:r>
      <w:r w:rsidRPr="00BD7E01">
        <w:rPr>
          <w:rFonts w:ascii="Times New Roman" w:eastAsia="Times New Roman" w:hAnsi="Times New Roman" w:cs="Times New Roman"/>
          <w:sz w:val="20"/>
          <w:szCs w:val="20"/>
          <w:lang w:eastAsia="ru-RU"/>
        </w:rPr>
        <w:t>Приложение №3</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D7E01">
        <w:rPr>
          <w:rFonts w:ascii="Times New Roman" w:eastAsia="Times New Roman" w:hAnsi="Times New Roman" w:cs="Times New Roman"/>
          <w:bCs/>
          <w:sz w:val="20"/>
          <w:szCs w:val="20"/>
          <w:lang w:eastAsia="ru-RU"/>
        </w:rPr>
        <w:t xml:space="preserve">к Административному регламенту предоставления муниципальной </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D7E01">
        <w:rPr>
          <w:rFonts w:ascii="Times New Roman" w:eastAsia="Times New Roman" w:hAnsi="Times New Roman" w:cs="Times New Roman"/>
          <w:bCs/>
          <w:sz w:val="20"/>
          <w:szCs w:val="20"/>
          <w:lang w:eastAsia="ru-RU"/>
        </w:rPr>
        <w:t xml:space="preserve">услуги по </w:t>
      </w:r>
      <w:r w:rsidRPr="00BD7E01">
        <w:rPr>
          <w:rFonts w:ascii="Times New Roman" w:eastAsia="Times New Roman" w:hAnsi="Times New Roman" w:cs="Times New Roman"/>
          <w:sz w:val="20"/>
          <w:szCs w:val="20"/>
          <w:lang w:eastAsia="ru-RU"/>
        </w:rPr>
        <w:t xml:space="preserve">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в границах городского поселения Безенчук муниципального района </w:t>
      </w:r>
      <w:proofErr w:type="spellStart"/>
      <w:r w:rsidRPr="00BD7E01">
        <w:rPr>
          <w:rFonts w:ascii="Times New Roman" w:eastAsia="Times New Roman" w:hAnsi="Times New Roman" w:cs="Times New Roman"/>
          <w:sz w:val="20"/>
          <w:szCs w:val="20"/>
          <w:lang w:eastAsia="ru-RU"/>
        </w:rPr>
        <w:t>Безенчукский</w:t>
      </w:r>
      <w:proofErr w:type="spellEnd"/>
      <w:r w:rsidRPr="00BD7E01">
        <w:rPr>
          <w:rFonts w:ascii="Times New Roman" w:eastAsia="Times New Roman" w:hAnsi="Times New Roman" w:cs="Times New Roman"/>
          <w:sz w:val="20"/>
          <w:szCs w:val="20"/>
          <w:lang w:eastAsia="ru-RU"/>
        </w:rPr>
        <w:t xml:space="preserve"> Самарской области и заключению договора на прокладку, перенос, переустройство и (или) эксплуатацию инженерных коммуникаций в границах полосы отвода </w:t>
      </w:r>
      <w:r w:rsidRPr="00BD7E01">
        <w:rPr>
          <w:rFonts w:ascii="Times New Roman" w:eastAsia="Times New Roman" w:hAnsi="Times New Roman" w:cs="Times New Roman"/>
          <w:sz w:val="20"/>
          <w:szCs w:val="20"/>
          <w:lang w:eastAsia="ru-RU"/>
        </w:rPr>
        <w:lastRenderedPageBreak/>
        <w:t xml:space="preserve">автомобильной дороги общего пользования местного значения  в границах городского поселения Безенчук муниципального района </w:t>
      </w:r>
      <w:proofErr w:type="spellStart"/>
      <w:r w:rsidRPr="00BD7E01">
        <w:rPr>
          <w:rFonts w:ascii="Times New Roman" w:eastAsia="Times New Roman" w:hAnsi="Times New Roman" w:cs="Times New Roman"/>
          <w:sz w:val="20"/>
          <w:szCs w:val="20"/>
          <w:lang w:eastAsia="ru-RU"/>
        </w:rPr>
        <w:t>Безенчукский</w:t>
      </w:r>
      <w:proofErr w:type="spellEnd"/>
      <w:r w:rsidRPr="00BD7E01">
        <w:rPr>
          <w:rFonts w:ascii="Times New Roman" w:eastAsia="Times New Roman" w:hAnsi="Times New Roman" w:cs="Times New Roman"/>
          <w:sz w:val="20"/>
          <w:szCs w:val="20"/>
          <w:lang w:eastAsia="ru-RU"/>
        </w:rPr>
        <w:t xml:space="preserve"> Самарской области</w:t>
      </w:r>
      <w:r w:rsidRPr="00BD7E01">
        <w:rPr>
          <w:rFonts w:ascii="Times New Roman" w:eastAsia="Times New Roman" w:hAnsi="Times New Roman" w:cs="Times New Roman"/>
          <w:bCs/>
          <w:sz w:val="20"/>
          <w:szCs w:val="20"/>
          <w:lang w:eastAsia="ru-RU"/>
        </w:rPr>
        <w:t>.</w:t>
      </w:r>
    </w:p>
    <w:p w:rsidR="00BD7E01" w:rsidRPr="00BD7E01" w:rsidRDefault="00BD7E01" w:rsidP="00BD7E01">
      <w:pPr>
        <w:tabs>
          <w:tab w:val="left" w:pos="993"/>
        </w:tabs>
        <w:autoSpaceDE w:val="0"/>
        <w:autoSpaceDN w:val="0"/>
        <w:adjustRightInd w:val="0"/>
        <w:spacing w:after="0" w:line="240" w:lineRule="auto"/>
        <w:jc w:val="center"/>
        <w:rPr>
          <w:rFonts w:ascii="Times New Roman" w:eastAsia="Times New Roman" w:hAnsi="Times New Roman" w:cs="Times New Roman"/>
          <w:bCs/>
          <w:lang w:eastAsia="ru-RU"/>
        </w:rPr>
      </w:pPr>
      <w:r w:rsidRPr="00BD7E01">
        <w:rPr>
          <w:rFonts w:ascii="Times New Roman" w:eastAsia="Times New Roman" w:hAnsi="Times New Roman" w:cs="Times New Roman"/>
          <w:lang w:eastAsia="ru-RU"/>
        </w:rPr>
        <w:t>БЛОК СХЕМА.</w:t>
      </w:r>
    </w:p>
    <w:p w:rsidR="00BD7E01" w:rsidRPr="00BD7E01" w:rsidRDefault="00BD7E01" w:rsidP="00BD7E01">
      <w:pPr>
        <w:spacing w:after="0" w:line="240" w:lineRule="auto"/>
        <w:rPr>
          <w:rFonts w:ascii="Times New Roman" w:eastAsia="Times New Roman" w:hAnsi="Times New Roman" w:cs="Times New Roman"/>
          <w:vanish/>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BD7E01" w:rsidRPr="00BD7E01" w:rsidTr="00002F71">
        <w:tc>
          <w:tcPr>
            <w:tcW w:w="9996" w:type="dxa"/>
            <w:gridSpan w:val="2"/>
            <w:shd w:val="clear" w:color="auto" w:fill="auto"/>
          </w:tcPr>
          <w:p w:rsidR="00BD7E01" w:rsidRPr="00BD7E01" w:rsidRDefault="00BD7E01" w:rsidP="00BD7E01">
            <w:pPr>
              <w:spacing w:after="0" w:line="240" w:lineRule="auto"/>
              <w:jc w:val="center"/>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Предоставление в Администрацию поселения заявления о выдаче (о внесении изменений) технических требований и условий и проекта договора. Формулировка должна соответствовать сокращению по тексту.</w:t>
            </w:r>
          </w:p>
        </w:tc>
      </w:tr>
      <w:tr w:rsidR="00BD7E01" w:rsidRPr="00BD7E01" w:rsidTr="00002F71">
        <w:tc>
          <w:tcPr>
            <w:tcW w:w="9996" w:type="dxa"/>
            <w:gridSpan w:val="2"/>
            <w:shd w:val="clear" w:color="auto" w:fill="auto"/>
          </w:tcPr>
          <w:p w:rsidR="00BD7E01" w:rsidRPr="00BD7E01" w:rsidRDefault="00BD7E01" w:rsidP="00BD7E01">
            <w:pPr>
              <w:spacing w:after="0" w:line="240" w:lineRule="auto"/>
              <w:jc w:val="center"/>
              <w:rPr>
                <w:rFonts w:ascii="Times New Roman" w:eastAsia="Times New Roman" w:hAnsi="Times New Roman" w:cs="Times New Roman"/>
                <w:sz w:val="20"/>
                <w:szCs w:val="20"/>
                <w:lang w:eastAsia="ru-RU"/>
              </w:rPr>
            </w:pPr>
          </w:p>
        </w:tc>
      </w:tr>
      <w:tr w:rsidR="00BD7E01" w:rsidRPr="00BD7E01" w:rsidTr="00002F71">
        <w:tc>
          <w:tcPr>
            <w:tcW w:w="9996" w:type="dxa"/>
            <w:gridSpan w:val="2"/>
            <w:shd w:val="clear" w:color="auto" w:fill="auto"/>
          </w:tcPr>
          <w:p w:rsidR="00BD7E01" w:rsidRPr="00BD7E01" w:rsidRDefault="00BD7E01" w:rsidP="00BD7E01">
            <w:pPr>
              <w:spacing w:after="0" w:line="240" w:lineRule="auto"/>
              <w:jc w:val="center"/>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Рассмотрение заявления о выдаче (о внесении изменений) технических требований и условий и проекта договора.</w:t>
            </w:r>
          </w:p>
        </w:tc>
      </w:tr>
      <w:tr w:rsidR="00BD7E01" w:rsidRPr="00BD7E01" w:rsidTr="00002F71">
        <w:tc>
          <w:tcPr>
            <w:tcW w:w="9996" w:type="dxa"/>
            <w:gridSpan w:val="2"/>
            <w:shd w:val="clear" w:color="auto" w:fill="auto"/>
          </w:tcPr>
          <w:p w:rsidR="00BD7E01" w:rsidRPr="00BD7E01" w:rsidRDefault="00BD7E01" w:rsidP="00BD7E01">
            <w:pPr>
              <w:spacing w:after="0" w:line="240" w:lineRule="auto"/>
              <w:jc w:val="center"/>
              <w:rPr>
                <w:rFonts w:ascii="Times New Roman" w:eastAsia="Times New Roman" w:hAnsi="Times New Roman" w:cs="Times New Roman"/>
                <w:sz w:val="20"/>
                <w:szCs w:val="20"/>
                <w:lang w:eastAsia="ru-RU"/>
              </w:rPr>
            </w:pPr>
          </w:p>
        </w:tc>
      </w:tr>
      <w:tr w:rsidR="00BD7E01" w:rsidRPr="00BD7E01" w:rsidTr="00002F71">
        <w:tc>
          <w:tcPr>
            <w:tcW w:w="9996" w:type="dxa"/>
            <w:gridSpan w:val="2"/>
            <w:shd w:val="clear" w:color="auto" w:fill="auto"/>
          </w:tcPr>
          <w:p w:rsidR="00BD7E01" w:rsidRPr="00BD7E01" w:rsidRDefault="00BD7E01" w:rsidP="00BD7E01">
            <w:pPr>
              <w:spacing w:after="0" w:line="240" w:lineRule="auto"/>
              <w:jc w:val="center"/>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Принятие решения</w:t>
            </w:r>
          </w:p>
        </w:tc>
      </w:tr>
      <w:tr w:rsidR="00BD7E01" w:rsidRPr="00BD7E01" w:rsidTr="00002F71">
        <w:tc>
          <w:tcPr>
            <w:tcW w:w="9996" w:type="dxa"/>
            <w:gridSpan w:val="2"/>
            <w:shd w:val="clear" w:color="auto" w:fill="auto"/>
          </w:tcPr>
          <w:p w:rsidR="00BD7E01" w:rsidRPr="00BD7E01" w:rsidRDefault="00BD7E01" w:rsidP="00BD7E01">
            <w:pPr>
              <w:spacing w:after="0" w:line="240" w:lineRule="auto"/>
              <w:jc w:val="center"/>
              <w:rPr>
                <w:rFonts w:ascii="Times New Roman" w:eastAsia="Times New Roman" w:hAnsi="Times New Roman" w:cs="Times New Roman"/>
                <w:sz w:val="20"/>
                <w:szCs w:val="20"/>
                <w:lang w:eastAsia="ru-RU"/>
              </w:rPr>
            </w:pPr>
          </w:p>
        </w:tc>
      </w:tr>
      <w:tr w:rsidR="00BD7E01" w:rsidRPr="00BD7E01" w:rsidTr="00002F71">
        <w:tc>
          <w:tcPr>
            <w:tcW w:w="4998" w:type="dxa"/>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О выдаче (о внесении изменений) технических требований и условий и проекта договора</w:t>
            </w:r>
          </w:p>
        </w:tc>
        <w:tc>
          <w:tcPr>
            <w:tcW w:w="4998" w:type="dxa"/>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Об отказе в согласовании документации и заключении договора и направление данного решения заявителю</w:t>
            </w:r>
          </w:p>
        </w:tc>
      </w:tr>
      <w:tr w:rsidR="00BD7E01" w:rsidRPr="00BD7E01" w:rsidTr="00002F71">
        <w:tc>
          <w:tcPr>
            <w:tcW w:w="9996" w:type="dxa"/>
            <w:gridSpan w:val="2"/>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p>
        </w:tc>
      </w:tr>
      <w:tr w:rsidR="00BD7E01" w:rsidRPr="00BD7E01" w:rsidTr="00002F71">
        <w:tc>
          <w:tcPr>
            <w:tcW w:w="9996" w:type="dxa"/>
            <w:gridSpan w:val="2"/>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Направление заявителю технических требований и условий и 2-ух экземпляров проекта договора для подписания, либо решения об отказе в предоставлении муниципальной услуги</w:t>
            </w:r>
          </w:p>
        </w:tc>
      </w:tr>
      <w:tr w:rsidR="00BD7E01" w:rsidRPr="00BD7E01" w:rsidTr="00002F71">
        <w:tc>
          <w:tcPr>
            <w:tcW w:w="9996" w:type="dxa"/>
            <w:gridSpan w:val="2"/>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p>
        </w:tc>
      </w:tr>
      <w:tr w:rsidR="00BD7E01" w:rsidRPr="00BD7E01" w:rsidTr="00002F71">
        <w:tc>
          <w:tcPr>
            <w:tcW w:w="9996" w:type="dxa"/>
            <w:gridSpan w:val="2"/>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Предоставление в Комитет заявления о согласовании документации и заключении договора и принятие решения</w:t>
            </w:r>
          </w:p>
        </w:tc>
      </w:tr>
      <w:tr w:rsidR="00BD7E01" w:rsidRPr="00BD7E01" w:rsidTr="00002F71">
        <w:tc>
          <w:tcPr>
            <w:tcW w:w="9996" w:type="dxa"/>
            <w:gridSpan w:val="2"/>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p>
        </w:tc>
      </w:tr>
      <w:tr w:rsidR="00BD7E01" w:rsidRPr="00BD7E01" w:rsidTr="00002F71">
        <w:tc>
          <w:tcPr>
            <w:tcW w:w="9996" w:type="dxa"/>
            <w:gridSpan w:val="2"/>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Рассмотрение заявления о согласовании документации и заключении договора и принятие решения</w:t>
            </w:r>
          </w:p>
        </w:tc>
      </w:tr>
      <w:tr w:rsidR="00BD7E01" w:rsidRPr="00BD7E01" w:rsidTr="00002F71">
        <w:tc>
          <w:tcPr>
            <w:tcW w:w="9996" w:type="dxa"/>
            <w:gridSpan w:val="2"/>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p>
        </w:tc>
      </w:tr>
      <w:tr w:rsidR="00BD7E01" w:rsidRPr="00BD7E01" w:rsidTr="00002F71">
        <w:tc>
          <w:tcPr>
            <w:tcW w:w="4998" w:type="dxa"/>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О согласовании документации и заключении договора и направление данного решения заявителю</w:t>
            </w:r>
          </w:p>
        </w:tc>
        <w:tc>
          <w:tcPr>
            <w:tcW w:w="4998" w:type="dxa"/>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Об отказе в согласовании документации и заключении договора и направление данного решения заявителю</w:t>
            </w:r>
          </w:p>
        </w:tc>
      </w:tr>
      <w:tr w:rsidR="00BD7E01" w:rsidRPr="00BD7E01" w:rsidTr="00002F71">
        <w:tc>
          <w:tcPr>
            <w:tcW w:w="9996" w:type="dxa"/>
            <w:gridSpan w:val="2"/>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p>
        </w:tc>
      </w:tr>
      <w:tr w:rsidR="00BD7E01" w:rsidRPr="00BD7E01" w:rsidTr="00002F71">
        <w:tc>
          <w:tcPr>
            <w:tcW w:w="9996" w:type="dxa"/>
            <w:gridSpan w:val="2"/>
            <w:shd w:val="clear" w:color="auto" w:fill="auto"/>
          </w:tcPr>
          <w:p w:rsidR="00BD7E01" w:rsidRPr="00BD7E01" w:rsidRDefault="00BD7E01" w:rsidP="00BD7E01">
            <w:pPr>
              <w:spacing w:after="0" w:line="240" w:lineRule="auto"/>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Направление заявителю согласованной документации и договора, либо решения об отказе в предоставлении муниципальной услуги</w:t>
            </w:r>
          </w:p>
        </w:tc>
      </w:tr>
    </w:tbl>
    <w:p w:rsidR="00BD7E01" w:rsidRPr="00BD7E01" w:rsidRDefault="00BD7E01" w:rsidP="00BD7E01">
      <w:pPr>
        <w:spacing w:after="0" w:line="240" w:lineRule="auto"/>
        <w:jc w:val="right"/>
        <w:rPr>
          <w:rFonts w:ascii="Times New Roman" w:eastAsia="Times New Roman" w:hAnsi="Times New Roman" w:cs="Times New Roman"/>
          <w:sz w:val="20"/>
          <w:szCs w:val="20"/>
          <w:lang w:eastAsia="ru-RU"/>
        </w:rPr>
      </w:pPr>
      <w:r w:rsidRPr="00BD7E01">
        <w:rPr>
          <w:rFonts w:ascii="Times New Roman" w:eastAsia="Times New Roman" w:hAnsi="Times New Roman" w:cs="Times New Roman"/>
          <w:sz w:val="20"/>
          <w:szCs w:val="20"/>
          <w:lang w:eastAsia="ru-RU"/>
        </w:rPr>
        <w:t>Приложение №4</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D7E01">
        <w:rPr>
          <w:rFonts w:ascii="Times New Roman" w:eastAsia="Times New Roman" w:hAnsi="Times New Roman" w:cs="Times New Roman"/>
          <w:bCs/>
          <w:sz w:val="20"/>
          <w:szCs w:val="20"/>
          <w:lang w:eastAsia="ru-RU"/>
        </w:rPr>
        <w:t xml:space="preserve">к Административному регламенту предоставления муниципальной </w:t>
      </w:r>
    </w:p>
    <w:p w:rsidR="00BD7E01" w:rsidRPr="00BD7E01" w:rsidRDefault="00BD7E01" w:rsidP="00BD7E01">
      <w:pPr>
        <w:tabs>
          <w:tab w:val="left" w:pos="993"/>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D7E01">
        <w:rPr>
          <w:rFonts w:ascii="Times New Roman" w:eastAsia="Times New Roman" w:hAnsi="Times New Roman" w:cs="Times New Roman"/>
          <w:bCs/>
          <w:sz w:val="20"/>
          <w:szCs w:val="20"/>
          <w:lang w:eastAsia="ru-RU"/>
        </w:rPr>
        <w:t xml:space="preserve">услуги по </w:t>
      </w:r>
      <w:r w:rsidRPr="00BD7E01">
        <w:rPr>
          <w:rFonts w:ascii="Times New Roman" w:eastAsia="Times New Roman" w:hAnsi="Times New Roman" w:cs="Times New Roman"/>
          <w:sz w:val="20"/>
          <w:szCs w:val="20"/>
          <w:lang w:eastAsia="ru-RU"/>
        </w:rPr>
        <w:t xml:space="preserve">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в границах городского поселения Безенчук муниципального района </w:t>
      </w:r>
      <w:proofErr w:type="spellStart"/>
      <w:r w:rsidRPr="00BD7E01">
        <w:rPr>
          <w:rFonts w:ascii="Times New Roman" w:eastAsia="Times New Roman" w:hAnsi="Times New Roman" w:cs="Times New Roman"/>
          <w:sz w:val="20"/>
          <w:szCs w:val="20"/>
          <w:lang w:eastAsia="ru-RU"/>
        </w:rPr>
        <w:t>Безенчукский</w:t>
      </w:r>
      <w:proofErr w:type="spellEnd"/>
      <w:r w:rsidRPr="00BD7E01">
        <w:rPr>
          <w:rFonts w:ascii="Times New Roman" w:eastAsia="Times New Roman" w:hAnsi="Times New Roman" w:cs="Times New Roman"/>
          <w:sz w:val="20"/>
          <w:szCs w:val="20"/>
          <w:lang w:eastAsia="ru-RU"/>
        </w:rPr>
        <w:t xml:space="preserve">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в границах городского поселения Безенчук муниципального района </w:t>
      </w:r>
      <w:proofErr w:type="spellStart"/>
      <w:r w:rsidRPr="00BD7E01">
        <w:rPr>
          <w:rFonts w:ascii="Times New Roman" w:eastAsia="Times New Roman" w:hAnsi="Times New Roman" w:cs="Times New Roman"/>
          <w:sz w:val="20"/>
          <w:szCs w:val="20"/>
          <w:lang w:eastAsia="ru-RU"/>
        </w:rPr>
        <w:t>Безенчукский</w:t>
      </w:r>
      <w:proofErr w:type="spellEnd"/>
      <w:r w:rsidRPr="00BD7E01">
        <w:rPr>
          <w:rFonts w:ascii="Times New Roman" w:eastAsia="Times New Roman" w:hAnsi="Times New Roman" w:cs="Times New Roman"/>
          <w:sz w:val="20"/>
          <w:szCs w:val="20"/>
          <w:lang w:eastAsia="ru-RU"/>
        </w:rPr>
        <w:t xml:space="preserve"> Самарской области</w:t>
      </w:r>
      <w:r w:rsidRPr="00BD7E01">
        <w:rPr>
          <w:rFonts w:ascii="Times New Roman" w:eastAsia="Times New Roman" w:hAnsi="Times New Roman" w:cs="Times New Roman"/>
          <w:bCs/>
          <w:sz w:val="20"/>
          <w:szCs w:val="20"/>
          <w:lang w:eastAsia="ru-RU"/>
        </w:rPr>
        <w:t>.</w:t>
      </w:r>
    </w:p>
    <w:p w:rsidR="00BD7E01" w:rsidRPr="00BD7E01" w:rsidRDefault="00BD7E01" w:rsidP="00BD7E01">
      <w:pPr>
        <w:tabs>
          <w:tab w:val="left" w:pos="2780"/>
        </w:tabs>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ДОГОВОР №___</w:t>
      </w:r>
    </w:p>
    <w:p w:rsidR="00BD7E01" w:rsidRPr="00BD7E01" w:rsidRDefault="00BD7E01" w:rsidP="00BD7E01">
      <w:pPr>
        <w:tabs>
          <w:tab w:val="left" w:pos="2780"/>
        </w:tabs>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 xml:space="preserve">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в городском поселении Безенчук муниципального района </w:t>
      </w: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w:t>
      </w:r>
    </w:p>
    <w:p w:rsidR="00BD7E01" w:rsidRPr="00BD7E01" w:rsidRDefault="00BD7E01" w:rsidP="00BD7E01">
      <w:pPr>
        <w:tabs>
          <w:tab w:val="left" w:pos="2780"/>
        </w:tabs>
        <w:spacing w:after="0" w:line="240" w:lineRule="auto"/>
        <w:jc w:val="both"/>
        <w:rPr>
          <w:rFonts w:ascii="Times New Roman" w:eastAsia="Times New Roman" w:hAnsi="Times New Roman" w:cs="Times New Roman"/>
          <w:lang w:eastAsia="ru-RU"/>
        </w:rPr>
      </w:pPr>
      <w:proofErr w:type="spellStart"/>
      <w:r w:rsidRPr="00BD7E01">
        <w:rPr>
          <w:rFonts w:ascii="Times New Roman" w:eastAsia="Times New Roman" w:hAnsi="Times New Roman" w:cs="Times New Roman"/>
          <w:lang w:eastAsia="ru-RU"/>
        </w:rPr>
        <w:t>пгт</w:t>
      </w:r>
      <w:proofErr w:type="spellEnd"/>
      <w:r w:rsidRPr="00BD7E01">
        <w:rPr>
          <w:rFonts w:ascii="Times New Roman" w:eastAsia="Times New Roman" w:hAnsi="Times New Roman" w:cs="Times New Roman"/>
          <w:lang w:eastAsia="ru-RU"/>
        </w:rPr>
        <w:t>. Безенчук</w:t>
      </w:r>
      <w:r w:rsidRPr="00BD7E01">
        <w:rPr>
          <w:rFonts w:ascii="Times New Roman" w:eastAsia="Times New Roman" w:hAnsi="Times New Roman" w:cs="Times New Roman"/>
          <w:lang w:eastAsia="ru-RU"/>
        </w:rPr>
        <w:tab/>
      </w:r>
      <w:r w:rsidRPr="00BD7E01">
        <w:rPr>
          <w:rFonts w:ascii="Times New Roman" w:eastAsia="Times New Roman" w:hAnsi="Times New Roman" w:cs="Times New Roman"/>
          <w:lang w:eastAsia="ru-RU"/>
        </w:rPr>
        <w:tab/>
      </w:r>
      <w:r w:rsidRPr="00BD7E01">
        <w:rPr>
          <w:rFonts w:ascii="Times New Roman" w:eastAsia="Times New Roman" w:hAnsi="Times New Roman" w:cs="Times New Roman"/>
          <w:lang w:eastAsia="ru-RU"/>
        </w:rPr>
        <w:tab/>
      </w:r>
      <w:r w:rsidRPr="00BD7E01">
        <w:rPr>
          <w:rFonts w:ascii="Times New Roman" w:eastAsia="Times New Roman" w:hAnsi="Times New Roman" w:cs="Times New Roman"/>
          <w:lang w:eastAsia="ru-RU"/>
        </w:rPr>
        <w:tab/>
      </w:r>
      <w:r w:rsidRPr="00BD7E01">
        <w:rPr>
          <w:rFonts w:ascii="Times New Roman" w:eastAsia="Times New Roman" w:hAnsi="Times New Roman" w:cs="Times New Roman"/>
          <w:lang w:eastAsia="ru-RU"/>
        </w:rPr>
        <w:tab/>
      </w:r>
      <w:r w:rsidRPr="00BD7E01">
        <w:rPr>
          <w:rFonts w:ascii="Times New Roman" w:eastAsia="Times New Roman" w:hAnsi="Times New Roman" w:cs="Times New Roman"/>
          <w:lang w:eastAsia="ru-RU"/>
        </w:rPr>
        <w:tab/>
      </w:r>
      <w:r w:rsidR="00DB5A0A">
        <w:rPr>
          <w:rFonts w:ascii="Times New Roman" w:eastAsia="Times New Roman" w:hAnsi="Times New Roman" w:cs="Times New Roman"/>
          <w:lang w:eastAsia="ru-RU"/>
        </w:rPr>
        <w:t xml:space="preserve">                                  </w:t>
      </w:r>
      <w:r w:rsidRPr="00BD7E01">
        <w:rPr>
          <w:rFonts w:ascii="Times New Roman" w:eastAsia="Times New Roman" w:hAnsi="Times New Roman" w:cs="Times New Roman"/>
          <w:lang w:eastAsia="ru-RU"/>
        </w:rPr>
        <w:t xml:space="preserve">       </w:t>
      </w:r>
      <w:proofErr w:type="gramStart"/>
      <w:r w:rsidRPr="00BD7E01">
        <w:rPr>
          <w:rFonts w:ascii="Times New Roman" w:eastAsia="Times New Roman" w:hAnsi="Times New Roman" w:cs="Times New Roman"/>
          <w:lang w:eastAsia="ru-RU"/>
        </w:rPr>
        <w:t xml:space="preserve">   «</w:t>
      </w:r>
      <w:proofErr w:type="gramEnd"/>
      <w:r w:rsidRPr="00BD7E01">
        <w:rPr>
          <w:rFonts w:ascii="Times New Roman" w:eastAsia="Times New Roman" w:hAnsi="Times New Roman" w:cs="Times New Roman"/>
          <w:lang w:eastAsia="ru-RU"/>
        </w:rPr>
        <w:t>____»____________20____г.</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Администрация городского поселения Безенчук муниципального района </w:t>
      </w: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 в лице Главы городского поселения Безенчук муниципального района </w:t>
      </w: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области____________________________, именуемый в дальнейшем «Собственник автодороги», с одной стороны, и _____________________________________в лице, действующем на основании_______________, именуемый в дальнейшем «Владелец коммуникаций», с другой стороны, а вместе именуемые Стороны заключили настоящий договор о нижеследующем:</w:t>
      </w:r>
    </w:p>
    <w:p w:rsidR="00BD7E01" w:rsidRPr="00BD7E01" w:rsidRDefault="00BD7E01" w:rsidP="00BD7E01">
      <w:pPr>
        <w:tabs>
          <w:tab w:val="left" w:pos="426"/>
        </w:tabs>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1. ПРЕДМЕТ ДОГОВОРА</w:t>
      </w:r>
    </w:p>
    <w:p w:rsidR="00BD7E01" w:rsidRPr="00BD7E01" w:rsidRDefault="00BD7E01" w:rsidP="00BD7E01">
      <w:pPr>
        <w:shd w:val="clear" w:color="auto" w:fill="FFFFFF"/>
        <w:spacing w:after="0" w:line="240" w:lineRule="auto"/>
        <w:jc w:val="both"/>
        <w:textAlignment w:val="baseline"/>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1.1. По настоящему договору «Собственник автодороги» предоставляет право Владельцу коммуникаций осуществить прокладку, перенос, переустройство и (или) эксплуатацию инженерных коммуникаций в границах полосы отвода автомобильной дороги общего пользования городского поселения Безенчук муниципального района </w:t>
      </w: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 :</w:t>
      </w:r>
      <w:bookmarkStart w:id="13" w:name="_Hlk15906952"/>
      <w:r w:rsidRPr="00BD7E01">
        <w:rPr>
          <w:rFonts w:ascii="Times New Roman" w:eastAsia="Times New Roman" w:hAnsi="Times New Roman" w:cs="Times New Roman"/>
          <w:lang w:eastAsia="ru-RU"/>
        </w:rPr>
        <w:t>________________________________________</w:t>
      </w:r>
    </w:p>
    <w:p w:rsidR="00BD7E01" w:rsidRPr="00BD7E01" w:rsidRDefault="00BD7E01" w:rsidP="00BD7E01">
      <w:pPr>
        <w:tabs>
          <w:tab w:val="left" w:pos="4040"/>
        </w:tabs>
        <w:spacing w:after="0" w:line="240" w:lineRule="auto"/>
        <w:jc w:val="center"/>
        <w:rPr>
          <w:rFonts w:ascii="Times New Roman" w:eastAsia="Times New Roman" w:hAnsi="Times New Roman" w:cs="Times New Roman"/>
          <w:sz w:val="16"/>
          <w:szCs w:val="16"/>
          <w:lang w:eastAsia="ru-RU"/>
        </w:rPr>
      </w:pPr>
      <w:r w:rsidRPr="00BD7E01">
        <w:rPr>
          <w:rFonts w:ascii="Times New Roman" w:eastAsia="Times New Roman" w:hAnsi="Times New Roman" w:cs="Times New Roman"/>
          <w:sz w:val="16"/>
          <w:szCs w:val="16"/>
          <w:lang w:eastAsia="ru-RU"/>
        </w:rPr>
        <w:t>(наименование автомобильной дороги)</w:t>
      </w:r>
    </w:p>
    <w:bookmarkEnd w:id="13"/>
    <w:p w:rsidR="00BD7E01" w:rsidRPr="00BD7E01" w:rsidRDefault="00BD7E01" w:rsidP="00BD7E0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 xml:space="preserve">с км  ___________ + ____________ м по км _________+__________м автомобильной дороги в соответствии с Техническими требованиями и условиями, подлежащими обязательному исполнению Владельцем коммуникации при их прокладке, переноса или переустройства, выданными </w:t>
      </w:r>
      <w:r w:rsidRPr="00BD7E01">
        <w:rPr>
          <w:rFonts w:ascii="Times New Roman" w:eastAsia="Times New Roman" w:hAnsi="Times New Roman" w:cs="Times New Roman"/>
          <w:lang w:eastAsia="ru-RU"/>
        </w:rPr>
        <w:t xml:space="preserve">«Собственником автодороги» </w:t>
      </w:r>
      <w:r w:rsidRPr="00BD7E01">
        <w:rPr>
          <w:rFonts w:ascii="Times New Roman" w:eastAsia="Times New Roman" w:hAnsi="Times New Roman" w:cs="Times New Roman"/>
          <w:bCs/>
          <w:lang w:eastAsia="ru-RU"/>
        </w:rPr>
        <w:t xml:space="preserve"> и являющимися неотъемлемой частью настоящего договора, согласно Приложению №1.</w:t>
      </w:r>
    </w:p>
    <w:p w:rsidR="00BD7E01" w:rsidRPr="00BD7E01" w:rsidRDefault="00BD7E01" w:rsidP="00BD7E01">
      <w:pPr>
        <w:tabs>
          <w:tab w:val="left" w:pos="567"/>
        </w:tabs>
        <w:spacing w:after="0" w:line="240" w:lineRule="auto"/>
        <w:rPr>
          <w:rFonts w:ascii="Times New Roman" w:eastAsia="Times New Roman" w:hAnsi="Times New Roman" w:cs="Times New Roman"/>
          <w:lang w:eastAsia="ru-RU"/>
        </w:rPr>
      </w:pPr>
      <w:r w:rsidRPr="00BD7E01">
        <w:rPr>
          <w:rFonts w:ascii="Times New Roman" w:eastAsia="Times New Roman" w:hAnsi="Times New Roman" w:cs="Times New Roman"/>
          <w:bCs/>
          <w:lang w:eastAsia="ru-RU"/>
        </w:rPr>
        <w:tab/>
        <w:t xml:space="preserve">1.2. Владелец коммуникаций за счет собственных средств заказывает проектную документацию на прокладку или переустройство </w:t>
      </w:r>
      <w:r w:rsidRPr="00BD7E01">
        <w:rPr>
          <w:rFonts w:ascii="Times New Roman" w:eastAsia="Times New Roman" w:hAnsi="Times New Roman" w:cs="Times New Roman"/>
          <w:lang w:eastAsia="ru-RU"/>
        </w:rPr>
        <w:t>_____________________________________________________________________________</w:t>
      </w:r>
    </w:p>
    <w:p w:rsidR="00BD7E01" w:rsidRPr="00BD7E01" w:rsidRDefault="00BD7E01" w:rsidP="00BD7E01">
      <w:pPr>
        <w:tabs>
          <w:tab w:val="left" w:pos="4040"/>
        </w:tabs>
        <w:spacing w:after="0" w:line="240" w:lineRule="auto"/>
        <w:jc w:val="center"/>
        <w:rPr>
          <w:rFonts w:ascii="Times New Roman" w:eastAsia="Times New Roman" w:hAnsi="Times New Roman" w:cs="Times New Roman"/>
          <w:sz w:val="16"/>
          <w:szCs w:val="16"/>
          <w:lang w:eastAsia="ru-RU"/>
        </w:rPr>
      </w:pPr>
      <w:r w:rsidRPr="00BD7E01">
        <w:rPr>
          <w:rFonts w:ascii="Times New Roman" w:eastAsia="Times New Roman" w:hAnsi="Times New Roman" w:cs="Times New Roman"/>
          <w:sz w:val="16"/>
          <w:szCs w:val="16"/>
          <w:lang w:eastAsia="ru-RU"/>
        </w:rPr>
        <w:t>(наименование инженерной коммуникации)</w:t>
      </w:r>
    </w:p>
    <w:p w:rsidR="00BD7E01" w:rsidRPr="00BD7E01" w:rsidRDefault="00BD7E01" w:rsidP="00BD7E01">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в соответствии с Техническими требованиями и условиями, подлежащими обязательному исполнению Владельцем коммуникаций при их прокладке, переустройстве (Приложение №1).</w:t>
      </w:r>
    </w:p>
    <w:p w:rsidR="00BD7E01" w:rsidRPr="00BD7E01" w:rsidRDefault="00BD7E01" w:rsidP="00BD7E01">
      <w:pPr>
        <w:tabs>
          <w:tab w:val="left" w:pos="0"/>
          <w:tab w:val="left" w:pos="567"/>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1.3. Владелец коммуникаций осуществляет работы, связанные с прокладкой, переносом, переустройством и (или) содержанием инженерных коммуникаций в соответствии с разработанной проектной документацией, с требованиями Градостроительного кодекса РФ, Федерального закона от 08.11.2007 №257-ФЗ (в случае, если для прокладки или переустройства таких инженерных коммуникаций требуется выдача разрешения на строительство), </w:t>
      </w:r>
      <w:r w:rsidRPr="00BD7E01">
        <w:rPr>
          <w:rFonts w:ascii="Times New Roman" w:eastAsia="Times New Roman" w:hAnsi="Times New Roman" w:cs="Times New Roman"/>
          <w:bCs/>
          <w:lang w:eastAsia="ru-RU"/>
        </w:rPr>
        <w:lastRenderedPageBreak/>
        <w:t>и действующими строительными нормами, правилами и другими техническими документами, нормативными правовыми актами, регулирующими отношения в дорожной отрасли.</w:t>
      </w:r>
    </w:p>
    <w:p w:rsidR="00BD7E01" w:rsidRPr="00BD7E01" w:rsidRDefault="00BD7E01" w:rsidP="00BD7E01">
      <w:pPr>
        <w:tabs>
          <w:tab w:val="left" w:pos="0"/>
          <w:tab w:val="left" w:pos="567"/>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1.4. В случае если прокладка, перенос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такая реконструкция, капитальный ремонт осуществляется Владельцем коммуникаций за счет собственных средств.</w:t>
      </w:r>
    </w:p>
    <w:p w:rsidR="00BD7E01" w:rsidRPr="00BD7E01" w:rsidRDefault="00BD7E01" w:rsidP="00BD7E01">
      <w:pPr>
        <w:tabs>
          <w:tab w:val="left" w:pos="0"/>
          <w:tab w:val="left" w:pos="567"/>
        </w:tabs>
        <w:autoSpaceDE w:val="0"/>
        <w:autoSpaceDN w:val="0"/>
        <w:adjustRightInd w:val="0"/>
        <w:spacing w:after="0" w:line="240" w:lineRule="auto"/>
        <w:jc w:val="center"/>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2. ПРАВА И ОБЯЗАННОСТИ СТОРОН</w:t>
      </w:r>
    </w:p>
    <w:p w:rsidR="00BD7E01" w:rsidRPr="00BD7E01" w:rsidRDefault="00BD7E01" w:rsidP="00BD7E01">
      <w:pPr>
        <w:tabs>
          <w:tab w:val="left" w:pos="0"/>
          <w:tab w:val="left" w:pos="567"/>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 xml:space="preserve">2.1. </w:t>
      </w:r>
      <w:r w:rsidRPr="00BD7E01">
        <w:rPr>
          <w:rFonts w:ascii="Times New Roman" w:eastAsia="Times New Roman" w:hAnsi="Times New Roman" w:cs="Times New Roman"/>
          <w:lang w:eastAsia="ru-RU"/>
        </w:rPr>
        <w:t xml:space="preserve">«Собственник </w:t>
      </w:r>
      <w:proofErr w:type="gramStart"/>
      <w:r w:rsidRPr="00BD7E01">
        <w:rPr>
          <w:rFonts w:ascii="Times New Roman" w:eastAsia="Times New Roman" w:hAnsi="Times New Roman" w:cs="Times New Roman"/>
          <w:lang w:eastAsia="ru-RU"/>
        </w:rPr>
        <w:t xml:space="preserve">автодороги» </w:t>
      </w:r>
      <w:r w:rsidRPr="00BD7E01">
        <w:rPr>
          <w:rFonts w:ascii="Times New Roman" w:eastAsia="Times New Roman" w:hAnsi="Times New Roman" w:cs="Times New Roman"/>
          <w:bCs/>
          <w:lang w:eastAsia="ru-RU"/>
        </w:rPr>
        <w:t xml:space="preserve"> обязуется</w:t>
      </w:r>
      <w:proofErr w:type="gramEnd"/>
      <w:r w:rsidRPr="00BD7E01">
        <w:rPr>
          <w:rFonts w:ascii="Times New Roman" w:eastAsia="Times New Roman" w:hAnsi="Times New Roman" w:cs="Times New Roman"/>
          <w:bCs/>
          <w:lang w:eastAsia="ru-RU"/>
        </w:rPr>
        <w:t>:</w:t>
      </w:r>
    </w:p>
    <w:p w:rsidR="00BD7E01" w:rsidRPr="00BD7E01" w:rsidRDefault="00BD7E01" w:rsidP="00BD7E01">
      <w:pPr>
        <w:tabs>
          <w:tab w:val="left" w:pos="0"/>
          <w:tab w:val="left" w:pos="567"/>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2.1.1. Предоставить Владельцу коммуникаций Технические требования и условия, подлежащие обязательному исполнению Владельцем коммуникаций при их прокладке, переустройстве (Приложение №1).</w:t>
      </w:r>
    </w:p>
    <w:p w:rsidR="00BD7E01" w:rsidRPr="00BD7E01" w:rsidRDefault="00BD7E01" w:rsidP="00BD7E01">
      <w:pPr>
        <w:tabs>
          <w:tab w:val="left" w:pos="0"/>
          <w:tab w:val="left" w:pos="567"/>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2.1.2. Самостоятельно, либо через уполномоченное подведомственное государственное учреждение осуществлять технический надзор за прокладкой или переустройством объектов инженерных коммуникаций в полосе отвода автомобильной дороги.</w:t>
      </w:r>
    </w:p>
    <w:p w:rsidR="00BD7E01" w:rsidRPr="00BD7E01" w:rsidRDefault="00BD7E01" w:rsidP="00BD7E01">
      <w:pPr>
        <w:tabs>
          <w:tab w:val="left" w:pos="0"/>
          <w:tab w:val="left" w:pos="567"/>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2.1.3. Принимать меры к устранению Владельцем коммуникаций недостатков, связанных с несоблюдением технических требований и условий, подлежащих обязательному исполнению владельцами таких инженерных коммуникаций при их прокладке, переустройстве и требований проектной документации (иных нормативных правовых и технических документов).</w:t>
      </w:r>
    </w:p>
    <w:p w:rsidR="00BD7E01" w:rsidRPr="00BD7E01" w:rsidRDefault="00BD7E01" w:rsidP="00BD7E01">
      <w:pPr>
        <w:tabs>
          <w:tab w:val="left" w:pos="0"/>
          <w:tab w:val="left" w:pos="567"/>
        </w:tabs>
        <w:autoSpaceDE w:val="0"/>
        <w:autoSpaceDN w:val="0"/>
        <w:adjustRightInd w:val="0"/>
        <w:spacing w:after="0" w:line="240" w:lineRule="auto"/>
        <w:jc w:val="both"/>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ab/>
        <w:t>2.1.4. Информировать Владельца коммуникаций о планируемом проведении реконструкции, капитального ремонта и ремонта автомобильной дороги (участка)</w:t>
      </w:r>
    </w:p>
    <w:p w:rsidR="00BD7E01" w:rsidRPr="00BD7E01" w:rsidRDefault="00BD7E01" w:rsidP="00BD7E01">
      <w:pPr>
        <w:tabs>
          <w:tab w:val="left" w:pos="4040"/>
        </w:tabs>
        <w:spacing w:after="0" w:line="240" w:lineRule="auto"/>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____________________________________________________________________________</w:t>
      </w:r>
    </w:p>
    <w:p w:rsidR="00BD7E01" w:rsidRPr="00BD7E01" w:rsidRDefault="00BD7E01" w:rsidP="00BD7E01">
      <w:pPr>
        <w:tabs>
          <w:tab w:val="left" w:pos="4040"/>
        </w:tabs>
        <w:spacing w:after="0" w:line="240" w:lineRule="auto"/>
        <w:jc w:val="center"/>
        <w:rPr>
          <w:rFonts w:ascii="Times New Roman" w:eastAsia="Times New Roman" w:hAnsi="Times New Roman" w:cs="Times New Roman"/>
          <w:sz w:val="16"/>
          <w:szCs w:val="16"/>
          <w:lang w:eastAsia="ru-RU"/>
        </w:rPr>
      </w:pPr>
      <w:r w:rsidRPr="00BD7E01">
        <w:rPr>
          <w:rFonts w:ascii="Times New Roman" w:eastAsia="Times New Roman" w:hAnsi="Times New Roman" w:cs="Times New Roman"/>
          <w:sz w:val="16"/>
          <w:szCs w:val="16"/>
          <w:lang w:eastAsia="ru-RU"/>
        </w:rPr>
        <w:t xml:space="preserve">(наименование автомобильной дороги, участок, </w:t>
      </w:r>
      <w:proofErr w:type="spellStart"/>
      <w:r w:rsidRPr="00BD7E01">
        <w:rPr>
          <w:rFonts w:ascii="Times New Roman" w:eastAsia="Times New Roman" w:hAnsi="Times New Roman" w:cs="Times New Roman"/>
          <w:sz w:val="16"/>
          <w:szCs w:val="16"/>
          <w:lang w:eastAsia="ru-RU"/>
        </w:rPr>
        <w:t>км+м</w:t>
      </w:r>
      <w:proofErr w:type="spellEnd"/>
      <w:r w:rsidRPr="00BD7E01">
        <w:rPr>
          <w:rFonts w:ascii="Times New Roman" w:eastAsia="Times New Roman" w:hAnsi="Times New Roman" w:cs="Times New Roman"/>
          <w:sz w:val="16"/>
          <w:szCs w:val="16"/>
          <w:lang w:eastAsia="ru-RU"/>
        </w:rPr>
        <w:t>)</w:t>
      </w:r>
    </w:p>
    <w:p w:rsidR="00BD7E01" w:rsidRPr="00BD7E01" w:rsidRDefault="00BD7E01" w:rsidP="00BD7E01">
      <w:pPr>
        <w:tabs>
          <w:tab w:val="left" w:pos="4040"/>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а также о проведении строительства, реконструкции, капитального ремонта и ремонта автомобильных дорог общего пользования в местах нахождения инженерных коммуникаций.</w:t>
      </w:r>
    </w:p>
    <w:p w:rsidR="00BD7E01" w:rsidRPr="00BD7E01" w:rsidRDefault="00BD7E01" w:rsidP="00BD7E01">
      <w:pPr>
        <w:tabs>
          <w:tab w:val="left" w:pos="567"/>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2.2. При прокладке, переносе или переустройстве инженерной коммуникации Владелец коммуникации обязуется:</w:t>
      </w:r>
    </w:p>
    <w:p w:rsidR="00BD7E01" w:rsidRPr="00BD7E01" w:rsidRDefault="00BD7E01" w:rsidP="00BD7E01">
      <w:pPr>
        <w:tabs>
          <w:tab w:val="left" w:pos="567"/>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2.2.1. До начала прокладки, переноса или переустройства инженерных коммуникаций  получить разрешение на строительство (прокладку или переустройство), выдаваемое в соответствии с Градостроительным кодексом Российской Федерации 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или переустройства таких инженерных коммуникаций требуется выдача разрешения на строительство).</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2.2.2. Произвести работы по прокладке, переносе или переустройству объектов инженерных коммуникаций на автомобильной дороге</w:t>
      </w:r>
    </w:p>
    <w:p w:rsidR="00BD7E01" w:rsidRPr="00BD7E01" w:rsidRDefault="00BD7E01" w:rsidP="00BD7E01">
      <w:pPr>
        <w:tabs>
          <w:tab w:val="left" w:pos="4040"/>
        </w:tabs>
        <w:spacing w:after="0" w:line="240" w:lineRule="auto"/>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____________________________________________________________________________</w:t>
      </w:r>
    </w:p>
    <w:p w:rsidR="00BD7E01" w:rsidRPr="00BD7E01" w:rsidRDefault="00BD7E01" w:rsidP="00BD7E01">
      <w:pPr>
        <w:tabs>
          <w:tab w:val="left" w:pos="4040"/>
        </w:tabs>
        <w:spacing w:after="0" w:line="240" w:lineRule="auto"/>
        <w:jc w:val="center"/>
        <w:rPr>
          <w:rFonts w:ascii="Times New Roman" w:eastAsia="Times New Roman" w:hAnsi="Times New Roman" w:cs="Times New Roman"/>
          <w:sz w:val="16"/>
          <w:szCs w:val="16"/>
          <w:lang w:eastAsia="ru-RU"/>
        </w:rPr>
      </w:pPr>
      <w:r w:rsidRPr="00BD7E01">
        <w:rPr>
          <w:rFonts w:ascii="Times New Roman" w:eastAsia="Times New Roman" w:hAnsi="Times New Roman" w:cs="Times New Roman"/>
          <w:sz w:val="16"/>
          <w:szCs w:val="16"/>
          <w:lang w:eastAsia="ru-RU"/>
        </w:rPr>
        <w:t>(наименование автомобильной дороги)</w:t>
      </w:r>
    </w:p>
    <w:p w:rsidR="00BD7E01" w:rsidRPr="00BD7E01" w:rsidRDefault="00BD7E01" w:rsidP="00BD7E01">
      <w:pPr>
        <w:tabs>
          <w:tab w:val="left" w:pos="4040"/>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в соответствии с проектной документацией _________________________________________, действующими СНиП, проектом производства работ, Графиком производства работ (Приложение 2), а также иными документами и правовыми актами (в том числе действующими требованиями в области строительства конкретных инженерных коммуникаций – линий электропередач, связи, водопровода, газа, нефти и т.д. и т.п.), а по окончании работ восстановить и привести в первоначальное состояние место производства работ.</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2.2.3.  Использовать границы полосы отвода автомобильной дороги, указанной в пункте 1.1. настоящего договора, только для прокладки, переустройства и эксплуатации инженерных коммуникаций, указанных в пункте 1.2. договора.</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2.2.4. По согласованию с «Собственником </w:t>
      </w:r>
      <w:proofErr w:type="gramStart"/>
      <w:r w:rsidRPr="00BD7E01">
        <w:rPr>
          <w:rFonts w:ascii="Times New Roman" w:eastAsia="Times New Roman" w:hAnsi="Times New Roman" w:cs="Times New Roman"/>
          <w:lang w:eastAsia="ru-RU"/>
        </w:rPr>
        <w:t>автодороги»  или</w:t>
      </w:r>
      <w:proofErr w:type="gramEnd"/>
      <w:r w:rsidRPr="00BD7E01">
        <w:rPr>
          <w:rFonts w:ascii="Times New Roman" w:eastAsia="Times New Roman" w:hAnsi="Times New Roman" w:cs="Times New Roman"/>
          <w:lang w:eastAsia="ru-RU"/>
        </w:rPr>
        <w:t xml:space="preserve"> по  предписанию «Собственника автодороги», либо уполномоченного им подведомственного муниципального учреждения самостоятельно устранять выявленные недостатки, образовавшиеся вследствие нарушения технологии работ по прокладке или переустройству инженерных коммуникаций в границах полосы отвода автомобильной дороги в установленный срок. </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2.2.5. При выполнении работ по прокладке, переносе или переустройству инженерных коммуникаций не занимать дополнительную территорию, не предусмотренную проектной документацией и проектом организации строительства, и схемой организации движения.</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2.2.6. Уведомить «Собственника автодороги» об окончании работ в срок не позднее 3-х дней до окончания работ и по окончании работ составить Акт о восстановлении автомобильной дороги и полосы отвода автомобильной дороги и приведении их в первоначальное состояние.</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2.2.7. Возмещать ущерб, нанесенный автомобильной дороге при выполнении работ по прокладке, переносе или переустройству инженерных коммуникаций, не указанных в технических требованиях и условиях, подлежащих обязательному исполнению владельцами таких инженерных коммуникаций при их прокладке, переустройстве.</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2.2.8. Нести материальную ответственность в случае возникновения в течении срока выполнения работ по прокладке, переносе или переустройству инженерных коммуникаций </w:t>
      </w:r>
      <w:proofErr w:type="spellStart"/>
      <w:r w:rsidRPr="00BD7E01">
        <w:rPr>
          <w:rFonts w:ascii="Times New Roman" w:eastAsia="Times New Roman" w:hAnsi="Times New Roman" w:cs="Times New Roman"/>
          <w:lang w:eastAsia="ru-RU"/>
        </w:rPr>
        <w:t>дорожно</w:t>
      </w:r>
      <w:proofErr w:type="spellEnd"/>
      <w:r w:rsidRPr="00BD7E01">
        <w:rPr>
          <w:rFonts w:ascii="Times New Roman" w:eastAsia="Times New Roman" w:hAnsi="Times New Roman" w:cs="Times New Roman"/>
          <w:lang w:eastAsia="ru-RU"/>
        </w:rPr>
        <w:t xml:space="preserve"> – транспортных происшествий из – за ненадлежащего качества выполняемых Владельцем коммуникаций работ.</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2.2.9. При возникновении ситуаций, влекущих угрозу безопасности дорожного движения (разрушение элементов дороги, водопропускных труб и т.п.). Владелец коммуникаций обязан предпринять меры по </w:t>
      </w:r>
      <w:r w:rsidRPr="00BD7E01">
        <w:rPr>
          <w:rFonts w:ascii="Times New Roman" w:eastAsia="Times New Roman" w:hAnsi="Times New Roman" w:cs="Times New Roman"/>
          <w:lang w:eastAsia="ru-RU"/>
        </w:rPr>
        <w:lastRenderedPageBreak/>
        <w:t>обеспечению безопасного проезда автотранспорта по автомобильной дороге и уведомить «Собственника автодороги».</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2.3. При прокладке, переносе или переустройстве инженерной коммуникации Владелец коммуникации вправе:</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в случае необходимости изменения сроков выполнения работ, предусмотренных Графиком производства работ, инициировать внесение изменений в настоящий договор путем направления дополнительного соглашения и письменного обоснования причин, не позволяющих выполнить предусмотренные настоящим договором работы в установленные сроки. При достижении согласия по внесению изменений в График производства работ стороны подписывают дополнительное соглашение к настоящему договору. В противном случае при невозможности достижения соглашения по изменению Графика производства работ путем переговоров, вопрос об изменении условий настоящего договора в части срока выполнения работ решается сторонами в судебном порядке.</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2.4.  При эксплуатации инженерной коммуникации Владелец коммуникации обязуется:</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2.4.1. Осуществлять эксплуатацию инженерной коммуникации в соответствии с действующими нормативными документами.</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2.4.2. Осуществлять контроль за техническим состоянием инженерной коммуникации и при возникновении аварийных ситуаций, связанных с нарушением сохранности автомобильной дороги (проседание смотровых устройств, образование промоин и т.п.),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2.4.3.  В случае </w:t>
      </w:r>
      <w:proofErr w:type="spellStart"/>
      <w:r w:rsidRPr="00BD7E01">
        <w:rPr>
          <w:rFonts w:ascii="Times New Roman" w:eastAsia="Times New Roman" w:hAnsi="Times New Roman" w:cs="Times New Roman"/>
          <w:lang w:eastAsia="ru-RU"/>
        </w:rPr>
        <w:t>дорожно</w:t>
      </w:r>
      <w:proofErr w:type="spellEnd"/>
      <w:r w:rsidRPr="00BD7E01">
        <w:rPr>
          <w:rFonts w:ascii="Times New Roman" w:eastAsia="Times New Roman" w:hAnsi="Times New Roman" w:cs="Times New Roman"/>
          <w:lang w:eastAsia="ru-RU"/>
        </w:rPr>
        <w:t xml:space="preserve"> – транспортных происшествий, возникших вследствие наезда на инженерные коммуникации, нести ответственность, предусмотренную действующим законодательством.</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2.4.4. При возникновении дефектов на автомобильной дороге, возникших вследствие нарушения технологии работ по прокладке, переустройству или эксплуатации инженерной коммуникации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2.4.5. По требованию «Собственника автодороги» в течении 5 рабочих дней выдать письменное согласие на проведение работ по реконструкции, капитальному ремонту, ремонту, содержанию автомобильной дороги, а также в случае проведения строительства, реконструкции, капитального ремонта и ремонта автомобильных дорог общего пользования в местах нахождения инженерных коммуникаций. В случае аварийных ситуаций, требующих незамедлительного устранения, по требованию «Собственника автодороги»  Владелец коммуникаций обязан выдать такое согласие в течение 24 часов с момента обращения «Собственника автодороги»  путем направления факсимильной связью (факсом) копии такого согласия в его адрес по телефону (______________). </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2.4.6. В случае необходимости проведения реконструкции, капитального ремонта и ремонта автомобильной дороги, а также в случае проведения строительства, реконструкции, капитального ремонта и ремонта автомобильных дорог общего пользования в местах нахождения инженерных коммуникаций Владелец коммуникации обязуется перенести в разумные сроки за счет собственных средств по требованию «Собственника автодороги» в границе полосы отвода автомобильной дороги общего пользования местного значения в городском поселении Безенчук муниципального района </w:t>
      </w:r>
      <w:proofErr w:type="spellStart"/>
      <w:r w:rsidRPr="00BD7E01">
        <w:rPr>
          <w:rFonts w:ascii="Times New Roman" w:eastAsia="Times New Roman" w:hAnsi="Times New Roman" w:cs="Times New Roman"/>
          <w:lang w:eastAsia="ru-RU"/>
        </w:rPr>
        <w:t>Безенчукский</w:t>
      </w:r>
      <w:proofErr w:type="spellEnd"/>
      <w:r w:rsidRPr="00BD7E01">
        <w:rPr>
          <w:rFonts w:ascii="Times New Roman" w:eastAsia="Times New Roman" w:hAnsi="Times New Roman" w:cs="Times New Roman"/>
          <w:lang w:eastAsia="ru-RU"/>
        </w:rPr>
        <w:t xml:space="preserve"> Самарской области с км ________ + м_______ по км _________ + м_________, включая работы по подготовке проектной документации, получению разрешительных документов на перенос объекта, по оформлению прав не земельные участки, необходимые для его переноса, по переоформлению правоустанавливающих (</w:t>
      </w:r>
      <w:proofErr w:type="spellStart"/>
      <w:r w:rsidRPr="00BD7E01">
        <w:rPr>
          <w:rFonts w:ascii="Times New Roman" w:eastAsia="Times New Roman" w:hAnsi="Times New Roman" w:cs="Times New Roman"/>
          <w:lang w:eastAsia="ru-RU"/>
        </w:rPr>
        <w:t>правоудостоверяющих</w:t>
      </w:r>
      <w:proofErr w:type="spellEnd"/>
      <w:r w:rsidRPr="00BD7E01">
        <w:rPr>
          <w:rFonts w:ascii="Times New Roman" w:eastAsia="Times New Roman" w:hAnsi="Times New Roman" w:cs="Times New Roman"/>
          <w:lang w:eastAsia="ru-RU"/>
        </w:rPr>
        <w:t>) документов на объект и земельные участки, предоставленные для его эксплуатации, а также иные работы, необходимые в целях обеспечения переноса по требованию Администрации поселения.</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2.4.7. Известить «Собственника автодороги» в письменной форме в течении 5 дней с момента перехода права собственности на инженерную коммуникацию.</w:t>
      </w:r>
    </w:p>
    <w:p w:rsidR="00BD7E01" w:rsidRPr="00BD7E01" w:rsidRDefault="00BD7E01" w:rsidP="00BD7E01">
      <w:pPr>
        <w:tabs>
          <w:tab w:val="left" w:pos="426"/>
        </w:tabs>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3.СРОКИ ВЫПОЛНЕНИЯ РАБОТ</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3.1. Работы по настоящему договору должны быть начаты и завершены в соответствии с графиком производства работ, являющемся неотъемлемой частью настоящего договора согласно Приложению №2.</w:t>
      </w:r>
    </w:p>
    <w:p w:rsidR="00BD7E01" w:rsidRPr="00BD7E01" w:rsidRDefault="00BD7E01" w:rsidP="00BD7E01">
      <w:pPr>
        <w:tabs>
          <w:tab w:val="left" w:pos="426"/>
        </w:tabs>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4. СРОК ДЕЙСТВИЯ ДОГОВОРА</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4.1. Настоящий договор вступает в силу с даты его подписания сторонами и действует на период эксплуатации инженерной коммуникации.</w:t>
      </w:r>
    </w:p>
    <w:p w:rsidR="00BD7E01" w:rsidRPr="00BD7E01" w:rsidRDefault="00BD7E01" w:rsidP="00BD7E01">
      <w:pPr>
        <w:tabs>
          <w:tab w:val="left" w:pos="426"/>
        </w:tabs>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5. ОТВЕТСТВЕННОСТЬ СТОРОН</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5.1. За неисполнение или ненадлежащее исполнения обязательств по настоящему договору стороны несут ответственность в соответствии с действующим законодательством РФ.</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5.2. В случае, если владелец коммуникации нарушил График производства работ (сроки начала и окончания и промежуточные сроки производства работ) или во время производства работ стало очевидным, что они не будут выполнены в срок, «Собственника </w:t>
      </w:r>
      <w:proofErr w:type="gramStart"/>
      <w:r w:rsidRPr="00BD7E01">
        <w:rPr>
          <w:rFonts w:ascii="Times New Roman" w:eastAsia="Times New Roman" w:hAnsi="Times New Roman" w:cs="Times New Roman"/>
          <w:lang w:eastAsia="ru-RU"/>
        </w:rPr>
        <w:t>автодороги»  вправе</w:t>
      </w:r>
      <w:proofErr w:type="gramEnd"/>
      <w:r w:rsidRPr="00BD7E01">
        <w:rPr>
          <w:rFonts w:ascii="Times New Roman" w:eastAsia="Times New Roman" w:hAnsi="Times New Roman" w:cs="Times New Roman"/>
          <w:lang w:eastAsia="ru-RU"/>
        </w:rPr>
        <w:t xml:space="preserve"> расторгнуть настоящий договор в порядке, предусмотренном пунктом 7.2. настоящего договора.</w:t>
      </w:r>
    </w:p>
    <w:p w:rsidR="00BD7E01" w:rsidRPr="00BD7E01" w:rsidRDefault="00BD7E01" w:rsidP="00BD7E01">
      <w:pPr>
        <w:tabs>
          <w:tab w:val="left" w:pos="426"/>
        </w:tabs>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6. ГАРАНТИИ</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Владелец коммуникации гарантирует:</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6.1. Соблюдение качества выполнения всех работ по настоящему договору в соответствии с требованиями нормативно – технической документации.</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6.2. Сохранение эксплуатационного состояния автомобильной дороги, не ниже установленного ГОСТ Р 50597-93 (</w:t>
      </w:r>
      <w:proofErr w:type="spellStart"/>
      <w:r w:rsidRPr="00BD7E01">
        <w:rPr>
          <w:rFonts w:ascii="Times New Roman" w:eastAsia="Times New Roman" w:hAnsi="Times New Roman" w:cs="Times New Roman"/>
          <w:lang w:eastAsia="ru-RU"/>
        </w:rPr>
        <w:t>п.п</w:t>
      </w:r>
      <w:proofErr w:type="spellEnd"/>
      <w:r w:rsidRPr="00BD7E01">
        <w:rPr>
          <w:rFonts w:ascii="Times New Roman" w:eastAsia="Times New Roman" w:hAnsi="Times New Roman" w:cs="Times New Roman"/>
          <w:lang w:eastAsia="ru-RU"/>
        </w:rPr>
        <w:t xml:space="preserve">. 3.1.1. – 3.1.5.) в течение межремонтных сроков, установленных приказом Минтранса России от 01.11.2007 г. №157 «О реализации постановления Правительства Российской Федерации от 23 августа 2007 г. №539 «О </w:t>
      </w:r>
      <w:r w:rsidRPr="00BD7E01">
        <w:rPr>
          <w:rFonts w:ascii="Times New Roman" w:eastAsia="Times New Roman" w:hAnsi="Times New Roman" w:cs="Times New Roman"/>
          <w:lang w:eastAsia="ru-RU"/>
        </w:rPr>
        <w:lastRenderedPageBreak/>
        <w:t>нормативах денежных затрат на содержание и ремонт автомобильных дорог федерального значения и правилах их расчета», в случае ухудшения эксплуатационного состояния автомобильной дороги связанного с прокладкой, переустройством, эксплуатацией ЛКС ТМК.</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6.3.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 на которых проводились работы по прокладке или переустройству ЛКС ТМК:</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на нижний слой покрытия и основание дорожной одежды – 7 лет;</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на верхний слой асфальтобетонного покрытия – 5 лет;</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на земляное полотно – 10 лет;</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на элементы обустройства автомобильных дорог – 5 лет;</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на водопропускные трубы – 10 лет.</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6.4. Вопросы устранения недостатков и (или) дефектов автомобильной дороги, возникших при прокладке, переустройстве, эксплуатации инженерных коммуникаций, а также выявленных в период гарантийного срока, решаются сторонами путем переговоров с подписанием протокола согласования работ. В случае невозможности урегулирования спора путем переговоров, вопрос устранения недостатков и (или) дефектов решается сторонами в судебном порядке.</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6.5. Возмещение ущерба «Собственнику автодороги», связанного с устранением недостатков и (или) дефектов автомобильной дороги вследствие прокладки, переустройства, эксплуатации инженерной коммуникации, в том числе выявленных в период действия гарантийного срока, в случае привлечения им третьих лиц, производится на основании документально подтвержденных затрат, рассчитанных на основании территориальных единичных расценок (ТЕР).</w:t>
      </w:r>
    </w:p>
    <w:p w:rsidR="00BD7E01" w:rsidRPr="00BD7E01" w:rsidRDefault="00BD7E01" w:rsidP="00BD7E01">
      <w:pPr>
        <w:tabs>
          <w:tab w:val="left" w:pos="426"/>
        </w:tabs>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7. ПРЕКРАЩЕНИЕ ДОГОВОРА</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7.1.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7.2. Настоящий договор может быть расторгнут «Собственником </w:t>
      </w:r>
      <w:proofErr w:type="gramStart"/>
      <w:r w:rsidRPr="00BD7E01">
        <w:rPr>
          <w:rFonts w:ascii="Times New Roman" w:eastAsia="Times New Roman" w:hAnsi="Times New Roman" w:cs="Times New Roman"/>
          <w:lang w:eastAsia="ru-RU"/>
        </w:rPr>
        <w:t>автодороги»  путем</w:t>
      </w:r>
      <w:proofErr w:type="gramEnd"/>
      <w:r w:rsidRPr="00BD7E01">
        <w:rPr>
          <w:rFonts w:ascii="Times New Roman" w:eastAsia="Times New Roman" w:hAnsi="Times New Roman" w:cs="Times New Roman"/>
          <w:lang w:eastAsia="ru-RU"/>
        </w:rPr>
        <w:t xml:space="preserve"> одностороннего отказа от его исполнения в случае возникновения следующих ситуаций:</w:t>
      </w:r>
    </w:p>
    <w:p w:rsidR="00BD7E01" w:rsidRPr="00BD7E01" w:rsidRDefault="00BD7E01" w:rsidP="00BD7E01">
      <w:pPr>
        <w:autoSpaceDE w:val="0"/>
        <w:autoSpaceDN w:val="0"/>
        <w:adjustRightInd w:val="0"/>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 при снижении эксплуатационных характеристик автомобильной дороги, установленных  </w:t>
      </w:r>
      <w:hyperlink r:id="rId24" w:history="1">
        <w:r w:rsidRPr="00BD7E01">
          <w:rPr>
            <w:rFonts w:ascii="Times New Roman" w:eastAsia="Times New Roman" w:hAnsi="Times New Roman" w:cs="Times New Roman"/>
            <w:lang w:eastAsia="ru-RU"/>
          </w:rPr>
          <w:t>ГОСТ Р 50597-2017</w:t>
        </w:r>
      </w:hyperlink>
      <w:r w:rsidRPr="00BD7E01">
        <w:rPr>
          <w:rFonts w:ascii="Times New Roman" w:eastAsia="Times New Roman" w:hAnsi="Times New Roman" w:cs="Times New Roman"/>
          <w:lang w:eastAsia="ru-RU"/>
        </w:rPr>
        <w:t>, по причине прокладки, переустройства или эксплуатации инженерной коммуникации и невозможности приведения их в соответствие с указанным ГОСТом без демонтажа инженерной коммуникации путем направления письменного уведомления Владельцу коммуникации о расторжении не менее чем за 15 дней до даты предполагаемого расторжения, при этом Владелец коммуникации обязан прекратить прокладку, переустройство и эксплуатацию инженерной коммуникации, осуществить демонтаж инженерной коммуникации и привести автомобильную дорогу в первоначальное состояние в согласованные сторонами сроки;</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при невыполнении Владельцем коммуникации обязательств, предусмотренных п. 2.4.6. настоящего договора, путем направления письменного уведомления Владельцу коммуникации о расторжении договора с указанием даты предполагаемого расторжения договора, при этом Владелец коммуникации обязан в сроки, указанные в уведомлении о расторжении договора, прекратить прокладку, переустройство и эксплуатацию инженерной коммуникации, а также осуществить демонтаж инженерной коммуникации и привести автомобильную дорогу в первоначальное состояние в согласованные сторонами сроки;</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 при этом Владелец коммуникации обязан в сроки, указанные в уведомлении о расторжении договора, прекратить прокладку, переустройство и эксплуатацию инженерной  коммуникации, а также осуществить демонтаж инженерной коммуникации и привести автомобильную дорогу в первоначальное состояние в согласованные сторонами сроки.</w:t>
      </w:r>
    </w:p>
    <w:p w:rsidR="00BD7E01" w:rsidRPr="00BD7E01" w:rsidRDefault="00BD7E01" w:rsidP="00BD7E01">
      <w:pPr>
        <w:tabs>
          <w:tab w:val="left" w:pos="426"/>
        </w:tabs>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8. ФОРС – МАЖОР</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8.1. Стороны освобождаются от  ответственности за частичное или полное невыполнение обязательств, содержащихся в настоящем договоре, если их невыполнение явилось результатом действия непреодолимой силы, возникшей после заключения настоящего договора или как результат чрезвычайных обстоятельств, которых стороны не могли не предвидеть, не предотвратить доступными способами. К таким обстоятельствам относятся, например: наводнение, пожар, землетрясения и другие явления природы, забастовки, акты или действия террористов или государственных органов, неподконтрольные участникам.</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8.2. Сторона, ссылающаяся на обстоятельства форс – мажора, должна немедленно известить другую сторону о возникновении таких обстоятельств в письменной форме. Извещение должно включать информацию о характере обстоятельств, а также, если возможно, оценку их влияния на исполнение стороной обязательств настоящего договора и сроки, в которые эти обязательства могут быть ею исполнены.</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8.3. Сторона, которая </w:t>
      </w:r>
      <w:proofErr w:type="gramStart"/>
      <w:r w:rsidRPr="00BD7E01">
        <w:rPr>
          <w:rFonts w:ascii="Times New Roman" w:eastAsia="Times New Roman" w:hAnsi="Times New Roman" w:cs="Times New Roman"/>
          <w:lang w:eastAsia="ru-RU"/>
        </w:rPr>
        <w:t>вследствие форс</w:t>
      </w:r>
      <w:proofErr w:type="gramEnd"/>
      <w:r w:rsidRPr="00BD7E01">
        <w:rPr>
          <w:rFonts w:ascii="Times New Roman" w:eastAsia="Times New Roman" w:hAnsi="Times New Roman" w:cs="Times New Roman"/>
          <w:lang w:eastAsia="ru-RU"/>
        </w:rPr>
        <w:t xml:space="preserve"> – мажорных обстоятельств не может исполнять обязательства по настоящему договору, приложит все усилия для того, чтобы как можно быстрее устранить невыполнение положений договора.</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8.4. Как только действие форс – мажорных обстоятельств прекращается, сторона должна незамедлительно уведомить об этом другую сторону в письменном виде. Сторона должна указать период, в который планирует выполнить обязательства по настоящему договору. Если сторона не направит извещение или не направит его в необходимые сроки, то уведомляющая сторона должна будет компенсировать другой стороне ущерб, вызванный </w:t>
      </w:r>
      <w:r w:rsidRPr="00BD7E01">
        <w:rPr>
          <w:rFonts w:ascii="Times New Roman" w:eastAsia="Times New Roman" w:hAnsi="Times New Roman" w:cs="Times New Roman"/>
          <w:lang w:eastAsia="ru-RU"/>
        </w:rPr>
        <w:lastRenderedPageBreak/>
        <w:t xml:space="preserve">отсутствием уведомления или несвоевременным направлением уведомления, но покрытие упущенной выгоды или прибыли при этом не предусматривается. </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8.5. В случае возникновения обстоятельств непреодолимой силы, исполнение обязательств по настоящему договору переносится на период времени, в течение которого действовали эти обстоятельства.</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8.6. Если срок неисполнения обязательств по настоящему договору в результате действия непреодолимой силы длится свыше 3-х месяцев и нет возможности с уверенностью определить, когда эти обстоятельства прекратят сое действие, потерпевшая сторона имеет право прервать действие настоящего договора после соответствующего уведомления, и прекращение договора немедленно вступит в силу. </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8.7. Обстоятельства форс – мажора подтверждаются уполномоченным органом.</w:t>
      </w:r>
    </w:p>
    <w:p w:rsidR="00BD7E01" w:rsidRPr="00BD7E01" w:rsidRDefault="00BD7E01" w:rsidP="00BD7E01">
      <w:pPr>
        <w:tabs>
          <w:tab w:val="left" w:pos="426"/>
        </w:tabs>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9. ПРОЧИЕ УСЛОВИЯ</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9.1. Споры, вытекающие из настоящего договора, рассматриваются в Арбитражном суде Самарской области.</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9.2. Настоящий договор заключается в двух экземплярах, имеющих одинаковую юридическую силу.</w:t>
      </w:r>
    </w:p>
    <w:p w:rsidR="00BD7E01" w:rsidRPr="00BD7E01" w:rsidRDefault="00BD7E01" w:rsidP="00BD7E01">
      <w:pPr>
        <w:tabs>
          <w:tab w:val="left" w:pos="426"/>
        </w:tabs>
        <w:spacing w:after="0" w:line="240" w:lineRule="auto"/>
        <w:jc w:val="both"/>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9.3. Вопросы, не урегулированные настоящим договором, регулируются действующим законодательством.</w:t>
      </w:r>
    </w:p>
    <w:p w:rsidR="00BD7E01" w:rsidRPr="00BD7E01" w:rsidRDefault="00BD7E01" w:rsidP="00BD7E01">
      <w:pPr>
        <w:tabs>
          <w:tab w:val="left" w:pos="426"/>
        </w:tabs>
        <w:spacing w:after="0" w:line="240" w:lineRule="auto"/>
        <w:jc w:val="both"/>
        <w:rPr>
          <w:rFonts w:ascii="Times New Roman" w:eastAsia="Times New Roman" w:hAnsi="Times New Roman" w:cs="Times New Roman"/>
          <w:u w:val="single"/>
          <w:lang w:eastAsia="ru-RU"/>
        </w:rPr>
      </w:pPr>
      <w:r w:rsidRPr="00BD7E01">
        <w:rPr>
          <w:rFonts w:ascii="Times New Roman" w:eastAsia="Times New Roman" w:hAnsi="Times New Roman" w:cs="Times New Roman"/>
          <w:lang w:eastAsia="ru-RU"/>
        </w:rPr>
        <w:tab/>
      </w:r>
      <w:r w:rsidRPr="00BD7E01">
        <w:rPr>
          <w:rFonts w:ascii="Times New Roman" w:eastAsia="Times New Roman" w:hAnsi="Times New Roman" w:cs="Times New Roman"/>
          <w:lang w:eastAsia="ru-RU"/>
        </w:rPr>
        <w:tab/>
      </w:r>
      <w:r w:rsidRPr="00BD7E01">
        <w:rPr>
          <w:rFonts w:ascii="Times New Roman" w:eastAsia="Times New Roman" w:hAnsi="Times New Roman" w:cs="Times New Roman"/>
          <w:u w:val="single"/>
          <w:lang w:eastAsia="ru-RU"/>
        </w:rPr>
        <w:t xml:space="preserve">Приложение: </w:t>
      </w:r>
    </w:p>
    <w:p w:rsidR="00BD7E01" w:rsidRPr="00BD7E01" w:rsidRDefault="00BD7E01" w:rsidP="00BD7E01">
      <w:pPr>
        <w:tabs>
          <w:tab w:val="left" w:pos="993"/>
        </w:tabs>
        <w:autoSpaceDE w:val="0"/>
        <w:autoSpaceDN w:val="0"/>
        <w:adjustRightInd w:val="0"/>
        <w:spacing w:after="0" w:line="240" w:lineRule="auto"/>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ab/>
        <w:t xml:space="preserve">1. Технические условия на прокладку, перенос или переустройство инженерной коммуникации от </w:t>
      </w:r>
    </w:p>
    <w:p w:rsidR="00BD7E01" w:rsidRPr="00BD7E01" w:rsidRDefault="00BD7E01" w:rsidP="00BD7E01">
      <w:pPr>
        <w:tabs>
          <w:tab w:val="left" w:pos="993"/>
        </w:tabs>
        <w:autoSpaceDE w:val="0"/>
        <w:autoSpaceDN w:val="0"/>
        <w:adjustRightInd w:val="0"/>
        <w:spacing w:after="0" w:line="240" w:lineRule="auto"/>
        <w:rPr>
          <w:rFonts w:ascii="Times New Roman" w:eastAsia="Times New Roman" w:hAnsi="Times New Roman" w:cs="Times New Roman"/>
          <w:bCs/>
          <w:lang w:eastAsia="ru-RU"/>
        </w:rPr>
      </w:pPr>
      <w:r w:rsidRPr="00BD7E01">
        <w:rPr>
          <w:rFonts w:ascii="Times New Roman" w:eastAsia="Times New Roman" w:hAnsi="Times New Roman" w:cs="Times New Roman"/>
          <w:bCs/>
          <w:lang w:eastAsia="ru-RU"/>
        </w:rPr>
        <w:t>«_____» ___________________ 20___г.</w:t>
      </w:r>
    </w:p>
    <w:p w:rsidR="00BD7E01" w:rsidRPr="00BD7E01" w:rsidRDefault="00BD7E01" w:rsidP="00BD7E01">
      <w:pPr>
        <w:spacing w:after="0" w:line="240" w:lineRule="auto"/>
        <w:jc w:val="center"/>
        <w:rPr>
          <w:rFonts w:ascii="Times New Roman" w:eastAsia="Times New Roman" w:hAnsi="Times New Roman" w:cs="Times New Roman"/>
          <w:lang w:eastAsia="ru-RU"/>
        </w:rPr>
      </w:pPr>
      <w:r w:rsidRPr="00BD7E01">
        <w:rPr>
          <w:rFonts w:ascii="Times New Roman" w:eastAsia="Times New Roman" w:hAnsi="Times New Roman" w:cs="Times New Roman"/>
          <w:lang w:eastAsia="ru-RU"/>
        </w:rPr>
        <w:t>10. Адреса и банковские реквизиты сторон</w:t>
      </w:r>
    </w:p>
    <w:p w:rsidR="00BD7E01" w:rsidRPr="00BD7E01" w:rsidRDefault="00BD7E01" w:rsidP="00BD7E01">
      <w:pPr>
        <w:spacing w:after="0" w:line="240" w:lineRule="auto"/>
        <w:jc w:val="center"/>
        <w:rPr>
          <w:rFonts w:ascii="Times New Roman" w:eastAsia="Times New Roman" w:hAnsi="Times New Roman" w:cs="Times New Roman"/>
          <w:lang w:eastAsia="ru-RU"/>
        </w:rPr>
      </w:pPr>
    </w:p>
    <w:tbl>
      <w:tblPr>
        <w:tblW w:w="4712" w:type="pct"/>
        <w:tblInd w:w="250" w:type="dxa"/>
        <w:tblLook w:val="00A0" w:firstRow="1" w:lastRow="0" w:firstColumn="1" w:lastColumn="0" w:noHBand="0" w:noVBand="0"/>
      </w:tblPr>
      <w:tblGrid>
        <w:gridCol w:w="5755"/>
        <w:gridCol w:w="4735"/>
      </w:tblGrid>
      <w:tr w:rsidR="00BD7E01" w:rsidRPr="00BD7E01" w:rsidTr="00C27470">
        <w:trPr>
          <w:trHeight w:val="207"/>
        </w:trPr>
        <w:tc>
          <w:tcPr>
            <w:tcW w:w="2743" w:type="pct"/>
          </w:tcPr>
          <w:p w:rsidR="00BD7E01" w:rsidRPr="00BD7E01" w:rsidRDefault="00BD7E01" w:rsidP="00BD7E01">
            <w:pPr>
              <w:spacing w:after="0" w:line="240" w:lineRule="auto"/>
              <w:jc w:val="both"/>
              <w:rPr>
                <w:rFonts w:ascii="Times New Roman" w:eastAsia="Times New Roman" w:hAnsi="Times New Roman" w:cs="Times New Roman"/>
              </w:rPr>
            </w:pPr>
          </w:p>
        </w:tc>
        <w:tc>
          <w:tcPr>
            <w:tcW w:w="2257" w:type="pct"/>
          </w:tcPr>
          <w:p w:rsidR="00BD7E01" w:rsidRPr="00BD7E01" w:rsidRDefault="00BD7E01" w:rsidP="00BD7E01">
            <w:pPr>
              <w:spacing w:after="0" w:line="240" w:lineRule="auto"/>
              <w:rPr>
                <w:rFonts w:ascii="Times New Roman" w:eastAsia="Times New Roman" w:hAnsi="Times New Roman" w:cs="Times New Roman"/>
              </w:rPr>
            </w:pPr>
          </w:p>
        </w:tc>
      </w:tr>
      <w:tr w:rsidR="00D95297" w:rsidRPr="00D95297" w:rsidTr="00B30D3B">
        <w:trPr>
          <w:trHeight w:val="211"/>
        </w:trPr>
        <w:tc>
          <w:tcPr>
            <w:tcW w:w="2743" w:type="pct"/>
            <w:hideMark/>
          </w:tcPr>
          <w:p w:rsidR="00BD7E01" w:rsidRPr="00D95297" w:rsidRDefault="00BD7E01" w:rsidP="00BD7E01">
            <w:pPr>
              <w:spacing w:after="0" w:line="240" w:lineRule="auto"/>
              <w:jc w:val="both"/>
              <w:rPr>
                <w:rFonts w:ascii="Times New Roman" w:eastAsia="Times New Roman" w:hAnsi="Times New Roman" w:cs="Times New Roman"/>
                <w:b/>
                <w:bCs/>
              </w:rPr>
            </w:pPr>
            <w:r w:rsidRPr="00D95297">
              <w:rPr>
                <w:rFonts w:ascii="Times New Roman" w:eastAsia="Calibri" w:hAnsi="Times New Roman" w:cs="Times New Roman"/>
              </w:rPr>
              <w:t xml:space="preserve">_______________ </w:t>
            </w:r>
          </w:p>
          <w:p w:rsidR="00BD7E01" w:rsidRPr="00D95297" w:rsidRDefault="00BD7E01" w:rsidP="00BD7E01">
            <w:pPr>
              <w:spacing w:after="0" w:line="240" w:lineRule="auto"/>
              <w:jc w:val="both"/>
              <w:rPr>
                <w:rFonts w:ascii="Times New Roman" w:eastAsia="Times New Roman" w:hAnsi="Times New Roman" w:cs="Times New Roman"/>
              </w:rPr>
            </w:pPr>
            <w:proofErr w:type="spellStart"/>
            <w:r w:rsidRPr="00D95297">
              <w:rPr>
                <w:rFonts w:ascii="Times New Roman" w:eastAsia="Times New Roman" w:hAnsi="Times New Roman" w:cs="Times New Roman"/>
              </w:rPr>
              <w:t>м.п</w:t>
            </w:r>
            <w:proofErr w:type="spellEnd"/>
            <w:r w:rsidRPr="00D95297">
              <w:rPr>
                <w:rFonts w:ascii="Times New Roman" w:eastAsia="Times New Roman" w:hAnsi="Times New Roman" w:cs="Times New Roman"/>
              </w:rPr>
              <w:t>.</w:t>
            </w:r>
          </w:p>
        </w:tc>
        <w:tc>
          <w:tcPr>
            <w:tcW w:w="2257" w:type="pct"/>
            <w:hideMark/>
          </w:tcPr>
          <w:p w:rsidR="00BD7E01" w:rsidRPr="00D95297" w:rsidRDefault="00BD7E01" w:rsidP="00BD7E01">
            <w:pPr>
              <w:spacing w:after="0" w:line="240" w:lineRule="auto"/>
              <w:jc w:val="both"/>
              <w:rPr>
                <w:rFonts w:ascii="Times New Roman" w:eastAsia="Times New Roman" w:hAnsi="Times New Roman" w:cs="Times New Roman"/>
                <w:b/>
                <w:bCs/>
              </w:rPr>
            </w:pPr>
            <w:r w:rsidRPr="00D95297">
              <w:rPr>
                <w:rFonts w:ascii="Times New Roman" w:eastAsia="Times New Roman" w:hAnsi="Times New Roman" w:cs="Times New Roman"/>
                <w:b/>
                <w:bCs/>
              </w:rPr>
              <w:t>___________________</w:t>
            </w:r>
            <w:r w:rsidRPr="00D95297">
              <w:rPr>
                <w:rFonts w:ascii="Times New Roman" w:eastAsia="Calibri" w:hAnsi="Times New Roman" w:cs="Times New Roman"/>
              </w:rPr>
              <w:t xml:space="preserve"> </w:t>
            </w:r>
          </w:p>
          <w:p w:rsidR="00BD7E01" w:rsidRPr="00D95297" w:rsidRDefault="00BD7E01" w:rsidP="00BD7E01">
            <w:pPr>
              <w:spacing w:after="0" w:line="240" w:lineRule="auto"/>
              <w:jc w:val="both"/>
              <w:rPr>
                <w:rFonts w:ascii="Times New Roman" w:eastAsia="Times New Roman" w:hAnsi="Times New Roman" w:cs="Times New Roman"/>
                <w:b/>
                <w:bCs/>
              </w:rPr>
            </w:pPr>
            <w:proofErr w:type="spellStart"/>
            <w:r w:rsidRPr="00D95297">
              <w:rPr>
                <w:rFonts w:ascii="Times New Roman" w:eastAsia="Calibri" w:hAnsi="Times New Roman" w:cs="Times New Roman"/>
              </w:rPr>
              <w:t>м.п</w:t>
            </w:r>
            <w:proofErr w:type="spellEnd"/>
            <w:r w:rsidRPr="00D95297">
              <w:rPr>
                <w:rFonts w:ascii="Times New Roman" w:eastAsia="Calibri" w:hAnsi="Times New Roman" w:cs="Times New Roman"/>
              </w:rPr>
              <w:t xml:space="preserve">.      </w:t>
            </w:r>
          </w:p>
        </w:tc>
      </w:tr>
    </w:tbl>
    <w:p w:rsidR="00BD7E01" w:rsidRPr="00D95297" w:rsidRDefault="00BD7E01" w:rsidP="00BD7E01">
      <w:pPr>
        <w:spacing w:after="0" w:line="240" w:lineRule="auto"/>
        <w:rPr>
          <w:rFonts w:ascii="Times New Roman" w:eastAsia="Times New Roman" w:hAnsi="Times New Roman" w:cs="Times New Roman"/>
          <w:sz w:val="8"/>
          <w:szCs w:val="8"/>
          <w:lang w:eastAsia="ru-RU"/>
        </w:rPr>
      </w:pPr>
    </w:p>
    <w:p w:rsidR="00696358" w:rsidRPr="00D95297" w:rsidRDefault="00696358" w:rsidP="00696358">
      <w:pPr>
        <w:spacing w:after="0" w:line="240" w:lineRule="auto"/>
        <w:jc w:val="both"/>
        <w:outlineLvl w:val="0"/>
        <w:rPr>
          <w:rFonts w:ascii="Times New Roman" w:eastAsia="Calibri" w:hAnsi="Times New Roman" w:cs="Times New Roman"/>
          <w:b/>
        </w:rPr>
      </w:pPr>
      <w:r w:rsidRPr="00D95297">
        <w:rPr>
          <w:rFonts w:ascii="Times New Roman" w:eastAsia="Calibri" w:hAnsi="Times New Roman" w:cs="Times New Roman"/>
          <w:b/>
        </w:rPr>
        <w:t xml:space="preserve">Постановление </w:t>
      </w:r>
      <w:r w:rsidR="00D95297" w:rsidRPr="00D95297">
        <w:rPr>
          <w:rFonts w:ascii="Times New Roman" w:eastAsia="Calibri" w:hAnsi="Times New Roman" w:cs="Times New Roman"/>
          <w:b/>
        </w:rPr>
        <w:t>Главы</w:t>
      </w:r>
      <w:r w:rsidRPr="00D95297">
        <w:rPr>
          <w:rFonts w:ascii="Times New Roman" w:eastAsia="Calibri" w:hAnsi="Times New Roman" w:cs="Times New Roman"/>
          <w:b/>
        </w:rPr>
        <w:t xml:space="preserve"> городского поселения Безенчук муниципального района </w:t>
      </w:r>
      <w:proofErr w:type="spellStart"/>
      <w:r w:rsidRPr="00D95297">
        <w:rPr>
          <w:rFonts w:ascii="Times New Roman" w:eastAsia="Calibri" w:hAnsi="Times New Roman" w:cs="Times New Roman"/>
          <w:b/>
        </w:rPr>
        <w:t>Безенчукский</w:t>
      </w:r>
      <w:proofErr w:type="spellEnd"/>
      <w:r w:rsidRPr="00D95297">
        <w:rPr>
          <w:rFonts w:ascii="Times New Roman" w:eastAsia="Calibri" w:hAnsi="Times New Roman" w:cs="Times New Roman"/>
          <w:b/>
        </w:rPr>
        <w:t xml:space="preserve"> Самарской области от 15.11.2019г № 62</w:t>
      </w:r>
      <w:r w:rsidR="007F253A" w:rsidRPr="00D95297">
        <w:rPr>
          <w:rFonts w:ascii="Times New Roman" w:eastAsia="Calibri" w:hAnsi="Times New Roman" w:cs="Times New Roman"/>
          <w:b/>
        </w:rPr>
        <w:t>9</w:t>
      </w:r>
    </w:p>
    <w:p w:rsidR="00D95297" w:rsidRPr="00D95297" w:rsidRDefault="00696358" w:rsidP="00D95297">
      <w:pPr>
        <w:spacing w:after="0" w:line="240" w:lineRule="auto"/>
        <w:jc w:val="both"/>
        <w:rPr>
          <w:rFonts w:ascii="Times New Roman" w:eastAsia="Times New Roman" w:hAnsi="Times New Roman" w:cs="Times New Roman"/>
          <w:lang w:eastAsia="ru-RU"/>
        </w:rPr>
      </w:pPr>
      <w:r w:rsidRPr="00D95297">
        <w:rPr>
          <w:rFonts w:ascii="Times New Roman" w:hAnsi="Times New Roman" w:cs="Times New Roman"/>
        </w:rPr>
        <w:t>«</w:t>
      </w:r>
      <w:r w:rsidR="00D95297" w:rsidRPr="00D95297">
        <w:rPr>
          <w:rFonts w:ascii="Times New Roman" w:eastAsia="Times New Roman" w:hAnsi="Times New Roman" w:cs="Times New Roman"/>
          <w:lang w:eastAsia="ru-RU"/>
        </w:rPr>
        <w:t xml:space="preserve">О проведении общественных обсуждений по вопросу о возможности предоставлении разрешения на отклонение от предельных параметров разрешенного строительства на земельном участке, расположенном по адресу: Самарская область, </w:t>
      </w:r>
      <w:proofErr w:type="spellStart"/>
      <w:r w:rsidR="00D95297" w:rsidRPr="00D95297">
        <w:rPr>
          <w:rFonts w:ascii="Times New Roman" w:eastAsia="Times New Roman" w:hAnsi="Times New Roman" w:cs="Times New Roman"/>
          <w:lang w:eastAsia="ru-RU"/>
        </w:rPr>
        <w:t>Безенчукский</w:t>
      </w:r>
      <w:proofErr w:type="spellEnd"/>
      <w:r w:rsidR="00D95297" w:rsidRPr="00D95297">
        <w:rPr>
          <w:rFonts w:ascii="Times New Roman" w:eastAsia="Times New Roman" w:hAnsi="Times New Roman" w:cs="Times New Roman"/>
          <w:lang w:eastAsia="ru-RU"/>
        </w:rPr>
        <w:t xml:space="preserve"> район, </w:t>
      </w:r>
      <w:proofErr w:type="spellStart"/>
      <w:r w:rsidR="00D95297" w:rsidRPr="00D95297">
        <w:rPr>
          <w:rFonts w:ascii="Times New Roman" w:eastAsia="Times New Roman" w:hAnsi="Times New Roman" w:cs="Times New Roman"/>
          <w:lang w:eastAsia="ru-RU"/>
        </w:rPr>
        <w:t>п.г.т</w:t>
      </w:r>
      <w:proofErr w:type="spellEnd"/>
      <w:r w:rsidR="00D95297" w:rsidRPr="00D95297">
        <w:rPr>
          <w:rFonts w:ascii="Times New Roman" w:eastAsia="Times New Roman" w:hAnsi="Times New Roman" w:cs="Times New Roman"/>
          <w:lang w:eastAsia="ru-RU"/>
        </w:rPr>
        <w:t xml:space="preserve">. Безенчук, ул. </w:t>
      </w:r>
      <w:proofErr w:type="spellStart"/>
      <w:r w:rsidR="00D95297" w:rsidRPr="00D95297">
        <w:rPr>
          <w:rFonts w:ascii="Times New Roman" w:eastAsia="Times New Roman" w:hAnsi="Times New Roman" w:cs="Times New Roman"/>
          <w:lang w:eastAsia="ru-RU"/>
        </w:rPr>
        <w:t>М.Горького</w:t>
      </w:r>
      <w:proofErr w:type="spellEnd"/>
      <w:r w:rsidR="00D95297" w:rsidRPr="00D95297">
        <w:rPr>
          <w:rFonts w:ascii="Times New Roman" w:eastAsia="Times New Roman" w:hAnsi="Times New Roman" w:cs="Times New Roman"/>
          <w:lang w:eastAsia="ru-RU"/>
        </w:rPr>
        <w:t xml:space="preserve"> д.40</w:t>
      </w:r>
      <w:r w:rsidR="00D95297" w:rsidRPr="00D95297">
        <w:rPr>
          <w:rFonts w:ascii="Times New Roman" w:eastAsia="Times New Roman" w:hAnsi="Times New Roman" w:cs="Times New Roman"/>
          <w:lang w:eastAsia="ru-RU"/>
        </w:rPr>
        <w:t>»</w:t>
      </w:r>
    </w:p>
    <w:p w:rsidR="00D95297" w:rsidRPr="00D95297" w:rsidRDefault="00D95297" w:rsidP="00D9529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ab/>
        <w:t xml:space="preserve">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городского поселения Безенчук муниципального района </w:t>
      </w:r>
      <w:proofErr w:type="spellStart"/>
      <w:r w:rsidRPr="00D95297">
        <w:rPr>
          <w:rFonts w:ascii="Times New Roman" w:eastAsia="Times New Roman" w:hAnsi="Times New Roman" w:cs="Times New Roman"/>
          <w:lang w:eastAsia="ru-RU"/>
        </w:rPr>
        <w:t>Безенчукский</w:t>
      </w:r>
      <w:proofErr w:type="spellEnd"/>
      <w:r w:rsidRPr="00D95297">
        <w:rPr>
          <w:rFonts w:ascii="Times New Roman" w:eastAsia="Times New Roman" w:hAnsi="Times New Roman" w:cs="Times New Roman"/>
          <w:lang w:eastAsia="ru-RU"/>
        </w:rPr>
        <w:t xml:space="preserve"> Самарской области, утвержденных Решением Собрания представителей городского поселения Безенчук муниципального района </w:t>
      </w:r>
      <w:proofErr w:type="spellStart"/>
      <w:r w:rsidRPr="00D95297">
        <w:rPr>
          <w:rFonts w:ascii="Times New Roman" w:eastAsia="Times New Roman" w:hAnsi="Times New Roman" w:cs="Times New Roman"/>
          <w:lang w:eastAsia="ru-RU"/>
        </w:rPr>
        <w:t>Безенчукский</w:t>
      </w:r>
      <w:proofErr w:type="spellEnd"/>
      <w:r w:rsidRPr="00D95297">
        <w:rPr>
          <w:rFonts w:ascii="Times New Roman" w:eastAsia="Times New Roman" w:hAnsi="Times New Roman" w:cs="Times New Roman"/>
          <w:lang w:eastAsia="ru-RU"/>
        </w:rPr>
        <w:t xml:space="preserve"> Самарской области от 12.12.2013г. №4/52, Уставом городского поселения Безенчук муниципального района </w:t>
      </w:r>
      <w:proofErr w:type="spellStart"/>
      <w:r w:rsidRPr="00D95297">
        <w:rPr>
          <w:rFonts w:ascii="Times New Roman" w:eastAsia="Times New Roman" w:hAnsi="Times New Roman" w:cs="Times New Roman"/>
          <w:lang w:eastAsia="ru-RU"/>
        </w:rPr>
        <w:t>Безенчукский</w:t>
      </w:r>
      <w:proofErr w:type="spellEnd"/>
      <w:r w:rsidRPr="00D95297">
        <w:rPr>
          <w:rFonts w:ascii="Times New Roman" w:eastAsia="Times New Roman" w:hAnsi="Times New Roman" w:cs="Times New Roman"/>
          <w:lang w:eastAsia="ru-RU"/>
        </w:rPr>
        <w:t xml:space="preserve"> Самарской области, 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w:t>
      </w:r>
      <w:proofErr w:type="spellStart"/>
      <w:r w:rsidRPr="00D95297">
        <w:rPr>
          <w:rFonts w:ascii="Times New Roman" w:eastAsia="Times New Roman" w:hAnsi="Times New Roman" w:cs="Times New Roman"/>
          <w:lang w:eastAsia="ru-RU"/>
        </w:rPr>
        <w:t>Безенчукский</w:t>
      </w:r>
      <w:proofErr w:type="spellEnd"/>
      <w:r w:rsidRPr="00D95297">
        <w:rPr>
          <w:rFonts w:ascii="Times New Roman" w:eastAsia="Times New Roman" w:hAnsi="Times New Roman" w:cs="Times New Roman"/>
          <w:lang w:eastAsia="ru-RU"/>
        </w:rPr>
        <w:t xml:space="preserve"> Самарской области проекты от 15.11.2019 г. №10,</w:t>
      </w:r>
    </w:p>
    <w:p w:rsidR="00D95297" w:rsidRPr="00D95297" w:rsidRDefault="00D95297" w:rsidP="00D95297">
      <w:pPr>
        <w:spacing w:after="0" w:line="240" w:lineRule="auto"/>
        <w:jc w:val="center"/>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ПОСТАНОВЛЯЮ:</w:t>
      </w:r>
    </w:p>
    <w:p w:rsidR="00D95297" w:rsidRPr="00D95297" w:rsidRDefault="00D95297" w:rsidP="00D95297">
      <w:pPr>
        <w:widowControl w:val="0"/>
        <w:suppressAutoHyphens/>
        <w:spacing w:after="0" w:line="240" w:lineRule="auto"/>
        <w:jc w:val="both"/>
        <w:rPr>
          <w:rFonts w:ascii="Times New Roman" w:eastAsia="Times New Roman" w:hAnsi="Times New Roman" w:cs="Times New Roman"/>
          <w:lang w:eastAsia="ar-SA"/>
        </w:rPr>
      </w:pPr>
      <w:r w:rsidRPr="00D95297">
        <w:rPr>
          <w:rFonts w:ascii="Times New Roman" w:eastAsia="Times New Roman" w:hAnsi="Times New Roman" w:cs="Times New Roman"/>
          <w:lang w:eastAsia="ar-SA"/>
        </w:rPr>
        <w:t xml:space="preserve">1. Провести на территории городского поселения </w:t>
      </w:r>
      <w:r w:rsidRPr="00D95297">
        <w:rPr>
          <w:rFonts w:ascii="Times New Roman" w:eastAsia="Times New Roman" w:hAnsi="Times New Roman" w:cs="Times New Roman"/>
          <w:shd w:val="clear" w:color="auto" w:fill="FFFFFF"/>
          <w:lang w:eastAsia="ar-SA"/>
        </w:rPr>
        <w:t xml:space="preserve">Безенчук </w:t>
      </w:r>
      <w:r w:rsidRPr="00D95297">
        <w:rPr>
          <w:rFonts w:ascii="Times New Roman" w:eastAsia="Times New Roman" w:hAnsi="Times New Roman" w:cs="Times New Roman"/>
          <w:lang w:eastAsia="ar-SA"/>
        </w:rPr>
        <w:t xml:space="preserve">муниципального района </w:t>
      </w:r>
      <w:proofErr w:type="spellStart"/>
      <w:r w:rsidRPr="00D95297">
        <w:rPr>
          <w:rFonts w:ascii="Times New Roman" w:eastAsia="Times New Roman" w:hAnsi="Times New Roman" w:cs="Times New Roman"/>
          <w:lang w:eastAsia="ar-SA"/>
        </w:rPr>
        <w:t>Безенчукский</w:t>
      </w:r>
      <w:proofErr w:type="spellEnd"/>
      <w:r w:rsidRPr="00D95297">
        <w:rPr>
          <w:rFonts w:ascii="Times New Roman" w:eastAsia="Times New Roman" w:hAnsi="Times New Roman" w:cs="Times New Roman"/>
          <w:lang w:eastAsia="ar-SA"/>
        </w:rPr>
        <w:t xml:space="preserve"> Самарской области общественные обсуждения по вопросу о возможности предоставления </w:t>
      </w:r>
      <w:proofErr w:type="spellStart"/>
      <w:r w:rsidRPr="00D95297">
        <w:rPr>
          <w:rFonts w:ascii="Times New Roman" w:eastAsia="Times New Roman" w:hAnsi="Times New Roman" w:cs="Times New Roman"/>
          <w:lang w:eastAsia="ru-RU"/>
        </w:rPr>
        <w:t>В.Ю.Емельяновой</w:t>
      </w:r>
      <w:proofErr w:type="spellEnd"/>
      <w:r w:rsidRPr="00D95297">
        <w:rPr>
          <w:rFonts w:ascii="Times New Roman" w:eastAsia="Times New Roman" w:hAnsi="Times New Roman" w:cs="Times New Roman"/>
          <w:lang w:eastAsia="ru-RU"/>
        </w:rPr>
        <w:t xml:space="preserve">  разрешения на отклонение от предельных параметров разрешенного строительства на земельном участке,  находящемся в собственности с кадастровым  номером 63:12:1401033:0007, площадью 1238 </w:t>
      </w:r>
      <w:proofErr w:type="spellStart"/>
      <w:r w:rsidRPr="00D95297">
        <w:rPr>
          <w:rFonts w:ascii="Times New Roman" w:eastAsia="Times New Roman" w:hAnsi="Times New Roman" w:cs="Times New Roman"/>
          <w:lang w:eastAsia="ru-RU"/>
        </w:rPr>
        <w:t>кв.м</w:t>
      </w:r>
      <w:proofErr w:type="spellEnd"/>
      <w:r w:rsidRPr="00D95297">
        <w:rPr>
          <w:rFonts w:ascii="Times New Roman" w:eastAsia="Times New Roman" w:hAnsi="Times New Roman" w:cs="Times New Roman"/>
          <w:lang w:eastAsia="ru-RU"/>
        </w:rPr>
        <w:t xml:space="preserve">, расположенного по адресу: Самарская область, </w:t>
      </w:r>
      <w:proofErr w:type="spellStart"/>
      <w:r w:rsidRPr="00D95297">
        <w:rPr>
          <w:rFonts w:ascii="Times New Roman" w:eastAsia="Times New Roman" w:hAnsi="Times New Roman" w:cs="Times New Roman"/>
          <w:lang w:eastAsia="ru-RU"/>
        </w:rPr>
        <w:t>Безенчукский</w:t>
      </w:r>
      <w:proofErr w:type="spellEnd"/>
      <w:r w:rsidRPr="00D95297">
        <w:rPr>
          <w:rFonts w:ascii="Times New Roman" w:eastAsia="Times New Roman" w:hAnsi="Times New Roman" w:cs="Times New Roman"/>
          <w:lang w:eastAsia="ru-RU"/>
        </w:rPr>
        <w:t xml:space="preserve"> район, </w:t>
      </w:r>
      <w:proofErr w:type="spellStart"/>
      <w:r w:rsidRPr="00D95297">
        <w:rPr>
          <w:rFonts w:ascii="Times New Roman" w:eastAsia="Times New Roman" w:hAnsi="Times New Roman" w:cs="Times New Roman"/>
          <w:lang w:eastAsia="ru-RU"/>
        </w:rPr>
        <w:t>пгт</w:t>
      </w:r>
      <w:proofErr w:type="spellEnd"/>
      <w:r w:rsidRPr="00D95297">
        <w:rPr>
          <w:rFonts w:ascii="Times New Roman" w:eastAsia="Times New Roman" w:hAnsi="Times New Roman" w:cs="Times New Roman"/>
          <w:lang w:eastAsia="ru-RU"/>
        </w:rPr>
        <w:t xml:space="preserve">. Безенчук, ул. </w:t>
      </w:r>
      <w:proofErr w:type="spellStart"/>
      <w:r w:rsidRPr="00D95297">
        <w:rPr>
          <w:rFonts w:ascii="Times New Roman" w:eastAsia="Times New Roman" w:hAnsi="Times New Roman" w:cs="Times New Roman"/>
          <w:lang w:eastAsia="ru-RU"/>
        </w:rPr>
        <w:t>М.Горького</w:t>
      </w:r>
      <w:proofErr w:type="spellEnd"/>
      <w:r w:rsidRPr="00D95297">
        <w:rPr>
          <w:rFonts w:ascii="Times New Roman" w:eastAsia="Times New Roman" w:hAnsi="Times New Roman" w:cs="Times New Roman"/>
          <w:lang w:eastAsia="ru-RU"/>
        </w:rPr>
        <w:t xml:space="preserve"> д.40, в части сокращения минимального отступа объекта капитального строительства от границ земельного участка с 3 до 2,31 метров</w:t>
      </w:r>
      <w:r w:rsidRPr="00D95297">
        <w:rPr>
          <w:rFonts w:ascii="Times New Roman" w:eastAsia="Times New Roman" w:hAnsi="Times New Roman" w:cs="Times New Roman"/>
          <w:lang w:eastAsia="ar-SA"/>
        </w:rPr>
        <w:t>.</w:t>
      </w:r>
    </w:p>
    <w:p w:rsidR="00D95297" w:rsidRPr="00D95297" w:rsidRDefault="00D95297" w:rsidP="00D95297">
      <w:pPr>
        <w:spacing w:after="0" w:line="240" w:lineRule="auto"/>
        <w:contextualSpacing/>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 xml:space="preserve">2. Срок проведения общественных обсуждений составляет один месяц с 16 ноября 2019 года по 15 декабря 2019 года. </w:t>
      </w:r>
    </w:p>
    <w:p w:rsidR="00D95297" w:rsidRPr="00D95297" w:rsidRDefault="00D95297" w:rsidP="00D95297">
      <w:pPr>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3. Срок проведения общественных обсуждений исчисляется со дня официального опубликования настоящего постановления.</w:t>
      </w:r>
    </w:p>
    <w:p w:rsidR="00D95297" w:rsidRPr="00D95297" w:rsidRDefault="00D95297" w:rsidP="00D95297">
      <w:pPr>
        <w:tabs>
          <w:tab w:val="left" w:pos="1080"/>
          <w:tab w:val="left" w:pos="1260"/>
        </w:tabs>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4. Место проведения общественных обсуждений, место открытия экспозиции проекта, подлежащего рассмотрению на общественных обсуждениях (место ведения протокола общественных обсуждений</w:t>
      </w:r>
      <w:proofErr w:type="gramStart"/>
      <w:r w:rsidRPr="00D95297">
        <w:rPr>
          <w:rFonts w:ascii="Times New Roman" w:eastAsia="Times New Roman" w:hAnsi="Times New Roman" w:cs="Times New Roman"/>
          <w:lang w:eastAsia="ru-RU"/>
        </w:rPr>
        <w:t>):  446250</w:t>
      </w:r>
      <w:proofErr w:type="gramEnd"/>
      <w:r w:rsidRPr="00D95297">
        <w:rPr>
          <w:rFonts w:ascii="Times New Roman" w:eastAsia="Times New Roman" w:hAnsi="Times New Roman" w:cs="Times New Roman"/>
          <w:lang w:eastAsia="ru-RU"/>
        </w:rPr>
        <w:t xml:space="preserve">, Самарская область, </w:t>
      </w:r>
      <w:proofErr w:type="spellStart"/>
      <w:r w:rsidRPr="00D95297">
        <w:rPr>
          <w:rFonts w:ascii="Times New Roman" w:eastAsia="Times New Roman" w:hAnsi="Times New Roman" w:cs="Times New Roman"/>
          <w:lang w:eastAsia="ru-RU"/>
        </w:rPr>
        <w:t>Безенчукский</w:t>
      </w:r>
      <w:proofErr w:type="spellEnd"/>
      <w:r w:rsidRPr="00D95297">
        <w:rPr>
          <w:rFonts w:ascii="Times New Roman" w:eastAsia="Times New Roman" w:hAnsi="Times New Roman" w:cs="Times New Roman"/>
          <w:lang w:eastAsia="ru-RU"/>
        </w:rPr>
        <w:t xml:space="preserve"> район, поселок городского типа Безенчук, ул. Нефтяников, д.12.</w:t>
      </w:r>
    </w:p>
    <w:p w:rsidR="00D95297" w:rsidRPr="00D95297" w:rsidRDefault="00D95297" w:rsidP="00D95297">
      <w:pPr>
        <w:shd w:val="clear" w:color="auto" w:fill="FFFFFF"/>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 xml:space="preserve">5. Дата открытия экспозиции </w:t>
      </w:r>
      <w:bookmarkStart w:id="14" w:name="_Hlk517265051"/>
      <w:r w:rsidRPr="00D95297">
        <w:rPr>
          <w:rFonts w:ascii="Times New Roman" w:eastAsia="Times New Roman" w:hAnsi="Times New Roman" w:cs="Times New Roman"/>
          <w:lang w:eastAsia="ru-RU"/>
        </w:rPr>
        <w:t xml:space="preserve">проекта, </w:t>
      </w:r>
      <w:bookmarkStart w:id="15" w:name="_Hlk517265622"/>
      <w:r w:rsidRPr="00D95297">
        <w:rPr>
          <w:rFonts w:ascii="Times New Roman" w:eastAsia="Times New Roman" w:hAnsi="Times New Roman" w:cs="Times New Roman"/>
          <w:lang w:eastAsia="ru-RU"/>
        </w:rPr>
        <w:t>подлежащего рассмотрению на общественных обсуждениях</w:t>
      </w:r>
      <w:bookmarkEnd w:id="14"/>
      <w:bookmarkEnd w:id="15"/>
      <w:r w:rsidRPr="00D95297">
        <w:rPr>
          <w:rFonts w:ascii="Times New Roman" w:eastAsia="Times New Roman" w:hAnsi="Times New Roman" w:cs="Times New Roman"/>
          <w:lang w:eastAsia="ru-RU"/>
        </w:rPr>
        <w:t xml:space="preserve"> - 22.11.2019г. Сроки проведения экспозиции проекта (сроки посещения экспозиции проекта), подлежащего рассмотрению на общественных обсуждениях: в течении времени проведения общественных обсуждений, в рабочие дни с 09 часов до 17 часов, в субботу с 12 до 17 часов.</w:t>
      </w:r>
    </w:p>
    <w:p w:rsidR="00D95297" w:rsidRPr="00D95297" w:rsidRDefault="00D95297" w:rsidP="00D95297">
      <w:pPr>
        <w:shd w:val="clear" w:color="auto" w:fill="FFFFFF"/>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 xml:space="preserve">6. Прием замечаний и предложений </w:t>
      </w:r>
      <w:bookmarkStart w:id="16" w:name="_Hlk517264417"/>
      <w:r w:rsidRPr="00D95297">
        <w:rPr>
          <w:rFonts w:ascii="Times New Roman" w:eastAsia="Times New Roman" w:hAnsi="Times New Roman" w:cs="Times New Roman"/>
          <w:lang w:eastAsia="ru-RU"/>
        </w:rPr>
        <w:t xml:space="preserve">от участников общественных обсуждений и </w:t>
      </w:r>
      <w:bookmarkEnd w:id="16"/>
      <w:r w:rsidRPr="00D95297">
        <w:rPr>
          <w:rFonts w:ascii="Times New Roman" w:eastAsia="Times New Roman" w:hAnsi="Times New Roman" w:cs="Times New Roman"/>
          <w:lang w:eastAsia="ru-RU"/>
        </w:rPr>
        <w:t xml:space="preserve">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(далее правообладатели) по Проекту подлежащему рассмотрению на общественных обсуждениях осуществляется по адресу: 446250, Самарская область, </w:t>
      </w:r>
      <w:proofErr w:type="spellStart"/>
      <w:r w:rsidRPr="00D95297">
        <w:rPr>
          <w:rFonts w:ascii="Times New Roman" w:eastAsia="Times New Roman" w:hAnsi="Times New Roman" w:cs="Times New Roman"/>
          <w:lang w:eastAsia="ru-RU"/>
        </w:rPr>
        <w:t>Безенчукский</w:t>
      </w:r>
      <w:proofErr w:type="spellEnd"/>
      <w:r w:rsidRPr="00D95297">
        <w:rPr>
          <w:rFonts w:ascii="Times New Roman" w:eastAsia="Times New Roman" w:hAnsi="Times New Roman" w:cs="Times New Roman"/>
          <w:lang w:eastAsia="ru-RU"/>
        </w:rPr>
        <w:t xml:space="preserve"> район, </w:t>
      </w:r>
      <w:proofErr w:type="spellStart"/>
      <w:r w:rsidRPr="00D95297">
        <w:rPr>
          <w:rFonts w:ascii="Times New Roman" w:eastAsia="Times New Roman" w:hAnsi="Times New Roman" w:cs="Times New Roman"/>
          <w:lang w:eastAsia="ru-RU"/>
        </w:rPr>
        <w:t>п.г.т</w:t>
      </w:r>
      <w:proofErr w:type="spellEnd"/>
      <w:r w:rsidRPr="00D95297">
        <w:rPr>
          <w:rFonts w:ascii="Times New Roman" w:eastAsia="Times New Roman" w:hAnsi="Times New Roman" w:cs="Times New Roman"/>
          <w:lang w:eastAsia="ru-RU"/>
        </w:rPr>
        <w:t xml:space="preserve">. Безенчук, ул. Нефтяников, д. 12, Администрация городского поселения Безенчук, </w:t>
      </w:r>
      <w:bookmarkStart w:id="17" w:name="_Hlk517265299"/>
      <w:r w:rsidRPr="00D95297">
        <w:rPr>
          <w:rFonts w:ascii="Times New Roman" w:eastAsia="Times New Roman" w:hAnsi="Times New Roman" w:cs="Times New Roman"/>
          <w:lang w:eastAsia="ru-RU"/>
        </w:rPr>
        <w:t>в рабочие дни с 09 часов до 17 часов, в субботу с 12 до 17 часов.</w:t>
      </w:r>
    </w:p>
    <w:bookmarkEnd w:id="17"/>
    <w:p w:rsidR="00D95297" w:rsidRPr="00D95297" w:rsidRDefault="00D95297" w:rsidP="00D95297">
      <w:pPr>
        <w:shd w:val="clear" w:color="auto" w:fill="FFFFFF"/>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 xml:space="preserve">7. 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 </w:t>
      </w:r>
      <w:bookmarkStart w:id="18" w:name="_Hlk517272444"/>
      <w:r w:rsidRPr="00D95297">
        <w:rPr>
          <w:rFonts w:ascii="Times New Roman" w:eastAsia="Times New Roman" w:hAnsi="Times New Roman" w:cs="Times New Roman"/>
          <w:lang w:eastAsia="ru-RU"/>
        </w:rPr>
        <w:t>начинается с 16 ноября 2019 года и продолжается до 12 декабря 2019 года.</w:t>
      </w:r>
      <w:bookmarkEnd w:id="18"/>
    </w:p>
    <w:p w:rsidR="00D95297" w:rsidRPr="00D95297" w:rsidRDefault="00D95297" w:rsidP="00D95297">
      <w:pPr>
        <w:widowControl w:val="0"/>
        <w:autoSpaceDE w:val="0"/>
        <w:autoSpaceDN w:val="0"/>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 xml:space="preserve">8. В период указанный в п.7 настоящего постановления участники общественных обсуждений, прошедшие в соответствии с пунктом </w:t>
      </w:r>
      <w:hyperlink w:anchor="P68" w:history="1">
        <w:r w:rsidRPr="00D95297">
          <w:rPr>
            <w:rFonts w:ascii="Times New Roman" w:eastAsia="Times New Roman" w:hAnsi="Times New Roman" w:cs="Times New Roman"/>
            <w:lang w:eastAsia="ru-RU"/>
          </w:rPr>
          <w:t>12</w:t>
        </w:r>
      </w:hyperlink>
      <w:r w:rsidRPr="00D95297">
        <w:rPr>
          <w:rFonts w:ascii="Times New Roman" w:eastAsia="Times New Roman" w:hAnsi="Times New Roman" w:cs="Times New Roman"/>
          <w:lang w:eastAsia="ru-RU"/>
        </w:rPr>
        <w:t xml:space="preserve"> Положения о порядке организации и проведения общественных обсуждений на </w:t>
      </w:r>
      <w:r w:rsidRPr="00D95297">
        <w:rPr>
          <w:rFonts w:ascii="Times New Roman" w:eastAsia="Times New Roman" w:hAnsi="Times New Roman" w:cs="Times New Roman"/>
          <w:lang w:eastAsia="ru-RU"/>
        </w:rPr>
        <w:lastRenderedPageBreak/>
        <w:t xml:space="preserve">территории  городского поселения Безенчук муниципального района </w:t>
      </w:r>
      <w:proofErr w:type="spellStart"/>
      <w:r w:rsidRPr="00D95297">
        <w:rPr>
          <w:rFonts w:ascii="Times New Roman" w:eastAsia="Times New Roman" w:hAnsi="Times New Roman" w:cs="Times New Roman"/>
          <w:lang w:eastAsia="ru-RU"/>
        </w:rPr>
        <w:t>Безенчукский</w:t>
      </w:r>
      <w:proofErr w:type="spellEnd"/>
      <w:r w:rsidRPr="00D95297">
        <w:rPr>
          <w:rFonts w:ascii="Times New Roman" w:eastAsia="Times New Roman" w:hAnsi="Times New Roman" w:cs="Times New Roman"/>
          <w:lang w:eastAsia="ru-RU"/>
        </w:rPr>
        <w:t xml:space="preserve"> Самарской области идентификацию, имеют право вносить предложения и замечания, касающиеся такого проекта:</w:t>
      </w:r>
    </w:p>
    <w:p w:rsidR="00D95297" w:rsidRPr="00D95297" w:rsidRDefault="00D95297" w:rsidP="00D95297">
      <w:pPr>
        <w:widowControl w:val="0"/>
        <w:autoSpaceDE w:val="0"/>
        <w:autoSpaceDN w:val="0"/>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1) посредством официального сайта Администрации поселения;</w:t>
      </w:r>
    </w:p>
    <w:p w:rsidR="00D95297" w:rsidRPr="00D95297" w:rsidRDefault="00D95297" w:rsidP="00D95297">
      <w:pPr>
        <w:widowControl w:val="0"/>
        <w:autoSpaceDE w:val="0"/>
        <w:autoSpaceDN w:val="0"/>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2) в письменной форме в адрес Администрации поселения;</w:t>
      </w:r>
    </w:p>
    <w:p w:rsidR="00D95297" w:rsidRPr="00D95297" w:rsidRDefault="00D95297" w:rsidP="00D95297">
      <w:pPr>
        <w:widowControl w:val="0"/>
        <w:autoSpaceDE w:val="0"/>
        <w:autoSpaceDN w:val="0"/>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D95297" w:rsidRPr="00D95297" w:rsidRDefault="00D95297" w:rsidP="00D95297">
      <w:pPr>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 xml:space="preserve">9. Органом, уполномоченным на организацию и проведение общественных обсуждений в соответствии с настоящим постановлением, является </w:t>
      </w:r>
      <w:bookmarkStart w:id="19" w:name="_Hlk517270560"/>
      <w:r w:rsidRPr="00D95297">
        <w:rPr>
          <w:rFonts w:ascii="Times New Roman" w:eastAsia="Times New Roman" w:hAnsi="Times New Roman" w:cs="Times New Roman"/>
          <w:lang w:eastAsia="ru-RU"/>
        </w:rPr>
        <w:t xml:space="preserve">Комиссия по подготовке проекта правил землепользования и застройки городского поселения Безенчук муниципального района </w:t>
      </w:r>
      <w:proofErr w:type="spellStart"/>
      <w:r w:rsidRPr="00D95297">
        <w:rPr>
          <w:rFonts w:ascii="Times New Roman" w:eastAsia="Times New Roman" w:hAnsi="Times New Roman" w:cs="Times New Roman"/>
          <w:lang w:eastAsia="ru-RU"/>
        </w:rPr>
        <w:t>Безенчукский</w:t>
      </w:r>
      <w:proofErr w:type="spellEnd"/>
      <w:r w:rsidRPr="00D95297">
        <w:rPr>
          <w:rFonts w:ascii="Times New Roman" w:eastAsia="Times New Roman" w:hAnsi="Times New Roman" w:cs="Times New Roman"/>
          <w:lang w:eastAsia="ru-RU"/>
        </w:rPr>
        <w:t xml:space="preserve"> Самарской области </w:t>
      </w:r>
      <w:bookmarkEnd w:id="19"/>
      <w:r w:rsidRPr="00D95297">
        <w:rPr>
          <w:rFonts w:ascii="Times New Roman" w:eastAsia="Times New Roman" w:hAnsi="Times New Roman" w:cs="Times New Roman"/>
          <w:lang w:eastAsia="ru-RU"/>
        </w:rPr>
        <w:t>(далее – Комиссия).</w:t>
      </w:r>
    </w:p>
    <w:p w:rsidR="00D95297" w:rsidRPr="00D95297" w:rsidRDefault="00D95297" w:rsidP="00D95297">
      <w:pPr>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10. Представление участниками общественных обсуждений предложений и замечаний по Проекту решения о внесении изменений в Правила, а также их учет осуществляется в соответствии с главой V Правил.</w:t>
      </w:r>
    </w:p>
    <w:p w:rsidR="00D95297" w:rsidRPr="00D95297" w:rsidRDefault="00D95297" w:rsidP="00D95297">
      <w:pPr>
        <w:shd w:val="clear" w:color="auto" w:fill="FFFFFF"/>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11. Комиссии в целях доведения до населения информации о содержании Проекта решения о внесении изменений в Правила обеспечить организацию экспозиций, консультирования посетителей экспозиции, распространение информационных материалов о проекте, подлежащем рассмотрению на общественных обсуждениях.</w:t>
      </w:r>
    </w:p>
    <w:p w:rsidR="00D95297" w:rsidRPr="00D95297" w:rsidRDefault="00D95297" w:rsidP="00D95297">
      <w:pPr>
        <w:shd w:val="clear" w:color="auto" w:fill="FFFFFF"/>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 xml:space="preserve">12. Назначить лицом, ответственным за ведение протокола общественных обсуждений главного специалиста Администрации городского поселения </w:t>
      </w:r>
      <w:proofErr w:type="spellStart"/>
      <w:r w:rsidRPr="00D95297">
        <w:rPr>
          <w:rFonts w:ascii="Times New Roman" w:eastAsia="Times New Roman" w:hAnsi="Times New Roman" w:cs="Times New Roman"/>
          <w:lang w:eastAsia="ru-RU"/>
        </w:rPr>
        <w:t>И.Н.Левина</w:t>
      </w:r>
      <w:proofErr w:type="spellEnd"/>
      <w:r w:rsidRPr="00D95297">
        <w:rPr>
          <w:rFonts w:ascii="Times New Roman" w:eastAsia="Times New Roman" w:hAnsi="Times New Roman" w:cs="Times New Roman"/>
          <w:lang w:eastAsia="ru-RU"/>
        </w:rPr>
        <w:t>.</w:t>
      </w:r>
    </w:p>
    <w:p w:rsidR="00D95297" w:rsidRPr="00D95297" w:rsidRDefault="00D95297" w:rsidP="00D95297">
      <w:pPr>
        <w:shd w:val="clear" w:color="auto" w:fill="FFFFFF"/>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D95297" w:rsidRPr="00D95297" w:rsidRDefault="00D95297" w:rsidP="00D95297">
      <w:pPr>
        <w:shd w:val="clear" w:color="auto" w:fill="FFFFFF"/>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 официальное опубликование Проекта решения о внесении изменений в Правила в газете «Вестник городского поселения Безенчук»;</w:t>
      </w:r>
    </w:p>
    <w:p w:rsidR="00D95297" w:rsidRPr="00D95297" w:rsidRDefault="00D95297" w:rsidP="00D95297">
      <w:pPr>
        <w:shd w:val="clear" w:color="auto" w:fill="FFFFFF"/>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 xml:space="preserve">- размещение Проекта подлежащего рассмотрению на официальном сайте Администрации городского поселения Безенчук муниципального района </w:t>
      </w:r>
      <w:proofErr w:type="spellStart"/>
      <w:r w:rsidRPr="00D95297">
        <w:rPr>
          <w:rFonts w:ascii="Times New Roman" w:eastAsia="Times New Roman" w:hAnsi="Times New Roman" w:cs="Times New Roman"/>
          <w:lang w:eastAsia="ru-RU"/>
        </w:rPr>
        <w:t>Безенчукский</w:t>
      </w:r>
      <w:proofErr w:type="spellEnd"/>
      <w:r w:rsidRPr="00D95297">
        <w:rPr>
          <w:rFonts w:ascii="Times New Roman" w:eastAsia="Times New Roman" w:hAnsi="Times New Roman" w:cs="Times New Roman"/>
          <w:lang w:eastAsia="ru-RU"/>
        </w:rPr>
        <w:t xml:space="preserve"> Самарской области в информационно-телекоммуникационной сети «Интернет» - http://www.bezenchukgp.ru.</w:t>
      </w:r>
    </w:p>
    <w:p w:rsidR="00D95297" w:rsidRPr="00D95297" w:rsidRDefault="00D95297" w:rsidP="00D95297">
      <w:pPr>
        <w:shd w:val="clear" w:color="auto" w:fill="FFFFFF"/>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D95297" w:rsidRPr="00D95297" w:rsidRDefault="00D95297" w:rsidP="00D95297">
      <w:pPr>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14. Опубликовать настоящее постановление в газете «Вестник городского поселения Безенчук».</w:t>
      </w:r>
    </w:p>
    <w:p w:rsidR="00D95297" w:rsidRPr="00D95297" w:rsidRDefault="00D95297" w:rsidP="00D95297">
      <w:pPr>
        <w:spacing w:after="0" w:line="240" w:lineRule="auto"/>
        <w:jc w:val="both"/>
        <w:rPr>
          <w:rFonts w:ascii="Times New Roman" w:eastAsia="Times New Roman" w:hAnsi="Times New Roman" w:cs="Times New Roman"/>
          <w:lang w:eastAsia="ru-RU"/>
        </w:rPr>
      </w:pPr>
      <w:r w:rsidRPr="00D95297">
        <w:rPr>
          <w:rFonts w:ascii="Times New Roman" w:eastAsia="Times New Roman" w:hAnsi="Times New Roman" w:cs="Times New Roman"/>
          <w:lang w:eastAsia="ru-RU"/>
        </w:rPr>
        <w:t>15. Настоящее постановление вступает в силу со дня его официального опубликования.</w:t>
      </w:r>
    </w:p>
    <w:p w:rsidR="00D95297" w:rsidRPr="00D95297" w:rsidRDefault="00D95297" w:rsidP="00D95297">
      <w:pPr>
        <w:keepNext/>
        <w:spacing w:after="0" w:line="240" w:lineRule="auto"/>
        <w:jc w:val="both"/>
        <w:outlineLvl w:val="7"/>
        <w:rPr>
          <w:rFonts w:ascii="Times New Roman" w:eastAsia="Times New Roman" w:hAnsi="Times New Roman" w:cs="Times New Roman"/>
          <w:b/>
          <w:bCs/>
          <w:lang w:eastAsia="ru-RU"/>
        </w:rPr>
      </w:pPr>
      <w:r w:rsidRPr="00D95297">
        <w:rPr>
          <w:rFonts w:ascii="Times New Roman" w:eastAsia="Times New Roman" w:hAnsi="Times New Roman" w:cs="Times New Roman"/>
          <w:bCs/>
          <w:lang w:eastAsia="ru-RU"/>
        </w:rPr>
        <w:t>16. Контроль за выполнением настоящего Постановления оставляю за собой.</w:t>
      </w:r>
    </w:p>
    <w:p w:rsidR="00696358" w:rsidRPr="00D95297" w:rsidRDefault="00696358" w:rsidP="00D95297">
      <w:pPr>
        <w:pStyle w:val="formattext0"/>
        <w:shd w:val="clear" w:color="auto" w:fill="FFFFFF"/>
        <w:spacing w:before="0" w:beforeAutospacing="0" w:after="0" w:afterAutospacing="0"/>
        <w:jc w:val="both"/>
        <w:textAlignment w:val="baseline"/>
        <w:rPr>
          <w:sz w:val="22"/>
          <w:szCs w:val="22"/>
        </w:rPr>
      </w:pPr>
      <w:r w:rsidRPr="00D95297">
        <w:rPr>
          <w:sz w:val="22"/>
          <w:szCs w:val="22"/>
        </w:rPr>
        <w:t>Глава городского поселения Безенчук</w:t>
      </w:r>
      <w:r w:rsidRPr="00D95297">
        <w:rPr>
          <w:sz w:val="22"/>
          <w:szCs w:val="22"/>
        </w:rPr>
        <w:tab/>
      </w:r>
      <w:r w:rsidRPr="00D95297">
        <w:rPr>
          <w:sz w:val="22"/>
          <w:szCs w:val="22"/>
        </w:rPr>
        <w:tab/>
      </w:r>
      <w:r w:rsidRPr="00D95297">
        <w:rPr>
          <w:sz w:val="22"/>
          <w:szCs w:val="22"/>
        </w:rPr>
        <w:tab/>
        <w:t xml:space="preserve">                                  Н.В. Райская</w:t>
      </w:r>
    </w:p>
    <w:p w:rsidR="00047AE5" w:rsidRPr="009F347C" w:rsidRDefault="00047AE5"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D95297" w:rsidRPr="00D95297" w:rsidRDefault="00D95297" w:rsidP="006D3375">
      <w:pPr>
        <w:spacing w:after="0" w:line="240" w:lineRule="auto"/>
        <w:jc w:val="center"/>
        <w:rPr>
          <w:rFonts w:ascii="Times New Roman" w:eastAsia="Times New Roman" w:hAnsi="Times New Roman" w:cs="Times New Roman"/>
          <w:b/>
          <w:color w:val="000000" w:themeColor="text1"/>
          <w:sz w:val="10"/>
          <w:szCs w:val="10"/>
          <w:lang w:eastAsia="ru-RU"/>
        </w:rPr>
      </w:pPr>
    </w:p>
    <w:p w:rsidR="006D3375" w:rsidRPr="004E121D" w:rsidRDefault="006D3375" w:rsidP="006D3375">
      <w:pPr>
        <w:spacing w:after="0" w:line="240" w:lineRule="auto"/>
        <w:jc w:val="center"/>
        <w:rPr>
          <w:rFonts w:ascii="Times New Roman" w:eastAsia="Times New Roman" w:hAnsi="Times New Roman" w:cs="Times New Roman"/>
          <w:b/>
          <w:color w:val="000000" w:themeColor="text1"/>
          <w:lang w:eastAsia="ru-RU"/>
        </w:rPr>
      </w:pPr>
      <w:r w:rsidRPr="004E121D">
        <w:rPr>
          <w:rFonts w:ascii="Times New Roman" w:eastAsia="Times New Roman" w:hAnsi="Times New Roman" w:cs="Times New Roman"/>
          <w:b/>
          <w:color w:val="000000" w:themeColor="text1"/>
          <w:lang w:eastAsia="ru-RU"/>
        </w:rPr>
        <w:t xml:space="preserve">ПАМЯТКА НАСЕЛЕНИЮ </w:t>
      </w:r>
    </w:p>
    <w:p w:rsidR="006D3375" w:rsidRPr="004E121D" w:rsidRDefault="006D3375" w:rsidP="006D3375">
      <w:pPr>
        <w:spacing w:after="0" w:line="240" w:lineRule="auto"/>
        <w:jc w:val="center"/>
        <w:outlineLvl w:val="0"/>
        <w:rPr>
          <w:rFonts w:ascii="Times New Roman" w:eastAsia="Times New Roman" w:hAnsi="Times New Roman" w:cs="Times New Roman"/>
          <w:b/>
          <w:color w:val="000000" w:themeColor="text1"/>
          <w:kern w:val="36"/>
          <w:sz w:val="24"/>
          <w:szCs w:val="24"/>
          <w:lang w:eastAsia="ru-RU"/>
        </w:rPr>
      </w:pPr>
      <w:r w:rsidRPr="004E121D">
        <w:rPr>
          <w:rFonts w:ascii="Times New Roman" w:eastAsia="Times New Roman" w:hAnsi="Times New Roman" w:cs="Times New Roman"/>
          <w:b/>
          <w:color w:val="000000" w:themeColor="text1"/>
          <w:kern w:val="36"/>
          <w:sz w:val="24"/>
          <w:szCs w:val="24"/>
          <w:lang w:eastAsia="ru-RU"/>
        </w:rPr>
        <w:t>Правила безопасности - бытовой газ.</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Будьте осторожны с бытовым газом, выпол</w:t>
      </w:r>
      <w:r w:rsidRPr="004E121D">
        <w:rPr>
          <w:rFonts w:ascii="Times New Roman" w:eastAsia="Times New Roman" w:hAnsi="Times New Roman" w:cs="Times New Roman"/>
          <w:b/>
          <w:bCs/>
          <w:color w:val="000000" w:themeColor="text1"/>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Приобретать газовые баллоны и газовое оборудование следует только в специализирован</w:t>
      </w:r>
      <w:r w:rsidRPr="004E121D">
        <w:rPr>
          <w:rFonts w:ascii="Times New Roman" w:eastAsia="Times New Roman" w:hAnsi="Times New Roman" w:cs="Times New Roman"/>
          <w:color w:val="000000" w:themeColor="text1"/>
          <w:lang w:eastAsia="ru-RU"/>
        </w:rPr>
        <w:softHyphen/>
        <w:t>ных организациях, имеющих сертификаты на реализацию данной продукции. Ведь ответ</w:t>
      </w:r>
      <w:r w:rsidRPr="004E121D">
        <w:rPr>
          <w:rFonts w:ascii="Times New Roman" w:eastAsia="Times New Roman" w:hAnsi="Times New Roman" w:cs="Times New Roman"/>
          <w:color w:val="000000" w:themeColor="text1"/>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Обязательна ежегодная проверка газового оборудования специалистами.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Прежде, чем открыть газовый кран на плите, поднесите зажженную спичку к горелке.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что газ в смеси с воздухом взрывопожароопасен!</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4E121D">
        <w:rPr>
          <w:rFonts w:ascii="Times New Roman" w:eastAsia="Times New Roman" w:hAnsi="Times New Roman" w:cs="Times New Roman"/>
          <w:color w:val="000000" w:themeColor="text1"/>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Газовые баллоны (рабочий и запасной) для бытовых газовых приборов желательно распо</w:t>
      </w:r>
      <w:r w:rsidRPr="004E121D">
        <w:rPr>
          <w:rFonts w:ascii="Times New Roman" w:eastAsia="Times New Roman" w:hAnsi="Times New Roman" w:cs="Times New Roman"/>
          <w:color w:val="000000" w:themeColor="text1"/>
          <w:lang w:eastAsia="ru-RU"/>
        </w:rPr>
        <w:softHyphen/>
        <w:t>лагать вне зданий (в пристройках, цокольных и подвальные этажах, шкафах или под ко</w:t>
      </w:r>
      <w:r w:rsidRPr="004E121D">
        <w:rPr>
          <w:rFonts w:ascii="Times New Roman" w:eastAsia="Times New Roman" w:hAnsi="Times New Roman" w:cs="Times New Roman"/>
          <w:color w:val="000000" w:themeColor="text1"/>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4E121D">
        <w:rPr>
          <w:rFonts w:ascii="Times New Roman" w:eastAsia="Times New Roman" w:hAnsi="Times New Roman" w:cs="Times New Roman"/>
          <w:color w:val="000000" w:themeColor="text1"/>
          <w:lang w:eastAsia="ru-RU"/>
        </w:rPr>
        <w:softHyphen/>
        <w:t>горючих материалов.</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При пользовании газом в быту запрещается: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допускать к пользованию газовыми приборами детей дошкольного возраста и лиц, не знающих правил их безопасного использования;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применять открытый огонь для обнаружения утечек газа (для этого должна использовать</w:t>
      </w:r>
      <w:r w:rsidRPr="004E121D">
        <w:rPr>
          <w:rFonts w:ascii="Times New Roman" w:eastAsia="Times New Roman" w:hAnsi="Times New Roman" w:cs="Times New Roman"/>
          <w:color w:val="000000" w:themeColor="text1"/>
          <w:lang w:eastAsia="ru-RU"/>
        </w:rPr>
        <w:softHyphen/>
        <w:t>ся только мыльная эмульсия);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устанавливать регулятор давления без уплотнительного кольца или прокладки;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lastRenderedPageBreak/>
        <w:t xml:space="preserve">сгибать и скручивать </w:t>
      </w:r>
      <w:proofErr w:type="spellStart"/>
      <w:r w:rsidRPr="004E121D">
        <w:rPr>
          <w:rFonts w:ascii="Times New Roman" w:eastAsia="Times New Roman" w:hAnsi="Times New Roman" w:cs="Times New Roman"/>
          <w:color w:val="000000" w:themeColor="text1"/>
          <w:lang w:eastAsia="ru-RU"/>
        </w:rPr>
        <w:t>резино</w:t>
      </w:r>
      <w:proofErr w:type="spellEnd"/>
      <w:r w:rsidRPr="004E121D">
        <w:rPr>
          <w:rFonts w:ascii="Times New Roman" w:eastAsia="Times New Roman" w:hAnsi="Times New Roman" w:cs="Times New Roman"/>
          <w:color w:val="000000" w:themeColor="text1"/>
          <w:lang w:eastAsia="ru-RU"/>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r w:rsidRPr="004E121D">
        <w:rPr>
          <w:rFonts w:ascii="Times New Roman" w:eastAsia="Times New Roman" w:hAnsi="Times New Roman" w:cs="Times New Roman"/>
          <w:color w:val="000000" w:themeColor="text1"/>
          <w:lang w:eastAsia="ru-RU"/>
        </w:rPr>
        <w:t>помещения;присоединять</w:t>
      </w:r>
      <w:proofErr w:type="spellEnd"/>
      <w:r w:rsidRPr="004E121D">
        <w:rPr>
          <w:rFonts w:ascii="Times New Roman" w:eastAsia="Times New Roman" w:hAnsi="Times New Roman" w:cs="Times New Roman"/>
          <w:color w:val="000000" w:themeColor="text1"/>
          <w:lang w:eastAsia="ru-RU"/>
        </w:rPr>
        <w:t xml:space="preserve"> детали газовой арматуры с помощью </w:t>
      </w:r>
      <w:proofErr w:type="spellStart"/>
      <w:r w:rsidRPr="004E121D">
        <w:rPr>
          <w:rFonts w:ascii="Times New Roman" w:eastAsia="Times New Roman" w:hAnsi="Times New Roman" w:cs="Times New Roman"/>
          <w:color w:val="000000" w:themeColor="text1"/>
          <w:lang w:eastAsia="ru-RU"/>
        </w:rPr>
        <w:t>искрообразующего</w:t>
      </w:r>
      <w:proofErr w:type="spellEnd"/>
      <w:r w:rsidRPr="004E121D">
        <w:rPr>
          <w:rFonts w:ascii="Times New Roman" w:eastAsia="Times New Roman" w:hAnsi="Times New Roman" w:cs="Times New Roman"/>
          <w:color w:val="000000" w:themeColor="text1"/>
          <w:lang w:eastAsia="ru-RU"/>
        </w:rPr>
        <w:t xml:space="preserve"> инструмента; хранить запасные баллоны.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4E121D">
        <w:rPr>
          <w:rFonts w:ascii="Times New Roman" w:eastAsia="Times New Roman" w:hAnsi="Times New Roman" w:cs="Times New Roman"/>
          <w:color w:val="000000" w:themeColor="text1"/>
          <w:lang w:eastAsia="ru-RU"/>
        </w:rPr>
        <w:softHyphen/>
        <w:t>чить вентиляцию подвала, подъезда и вызвать аварийную службу.</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неисправности газового оборудования или при запахе газа, следует немедленно пре</w:t>
      </w:r>
      <w:r w:rsidRPr="004E121D">
        <w:rPr>
          <w:rFonts w:ascii="Times New Roman" w:eastAsia="Times New Roman" w:hAnsi="Times New Roman" w:cs="Times New Roman"/>
          <w:color w:val="000000" w:themeColor="text1"/>
          <w:lang w:eastAsia="ru-RU"/>
        </w:rPr>
        <w:softHyphen/>
        <w:t>кратить пользование прибором, перекрыть краны на плите и вентиль на баллоне или фла</w:t>
      </w:r>
      <w:r w:rsidRPr="004E121D">
        <w:rPr>
          <w:rFonts w:ascii="Times New Roman" w:eastAsia="Times New Roman" w:hAnsi="Times New Roman" w:cs="Times New Roman"/>
          <w:color w:val="000000" w:themeColor="text1"/>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Способы обнаружения утечки газа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На глаз. На поверхности мыльной воды, налитой вдоль газовых труб, в местах утечки образуются пузырьки.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На слух. В случае сильной утечки газ вырывается со свистом.</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пользовании в быту газовыми приборами следует выполнять следующие меры безопасности: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4E121D">
        <w:rPr>
          <w:rFonts w:ascii="Times New Roman" w:eastAsia="Times New Roman" w:hAnsi="Times New Roman" w:cs="Times New Roman"/>
          <w:color w:val="000000" w:themeColor="text1"/>
          <w:lang w:eastAsia="ru-RU"/>
        </w:rPr>
        <w:softHyphen/>
        <w:t>лась постоянная вентиляция. Не затыкайте вентиляционные отверстия зимой.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используйте газовые плиты для отопления, а помещения, где установлены газовые приборы, для сна и отдыха.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Регулярно проверяйте герметичность шлангов и резьбовых соединений на трубах с помощью мыльной пены;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Содержите газовую плиту в чистоте;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уходя из квартиры, перекрывайте газ на трубе газопровода или закручивайте вентиль на газовом баллоне.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Что делать в случае утечки газа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4E121D">
        <w:rPr>
          <w:rFonts w:ascii="Times New Roman" w:eastAsia="Times New Roman" w:hAnsi="Times New Roman" w:cs="Times New Roman"/>
          <w:color w:val="000000" w:themeColor="text1"/>
          <w:lang w:eastAsia="ru-RU"/>
        </w:rPr>
        <w:t>электровыключатели</w:t>
      </w:r>
      <w:proofErr w:type="spellEnd"/>
      <w:r w:rsidRPr="004E121D">
        <w:rPr>
          <w:rFonts w:ascii="Times New Roman" w:eastAsia="Times New Roman" w:hAnsi="Times New Roman" w:cs="Times New Roman"/>
          <w:color w:val="000000" w:themeColor="text1"/>
          <w:lang w:eastAsia="ru-RU"/>
        </w:rPr>
        <w:t xml:space="preserve"> </w:t>
      </w:r>
      <w:proofErr w:type="gramStart"/>
      <w:r w:rsidRPr="004E121D">
        <w:rPr>
          <w:rFonts w:ascii="Times New Roman" w:eastAsia="Times New Roman" w:hAnsi="Times New Roman" w:cs="Times New Roman"/>
          <w:color w:val="000000" w:themeColor="text1"/>
          <w:lang w:eastAsia="ru-RU"/>
        </w:rPr>
        <w:t>- это</w:t>
      </w:r>
      <w:proofErr w:type="gramEnd"/>
      <w:r w:rsidRPr="004E121D">
        <w:rPr>
          <w:rFonts w:ascii="Times New Roman" w:eastAsia="Times New Roman" w:hAnsi="Times New Roman" w:cs="Times New Roman"/>
          <w:color w:val="000000" w:themeColor="text1"/>
          <w:lang w:eastAsia="ru-RU"/>
        </w:rPr>
        <w:t xml:space="preserve"> тоже может вызвать появление искры. Обеспечьте интенсивное проветривание помещения, открыв все окна. Удалите всех присутствую</w:t>
      </w:r>
      <w:r w:rsidRPr="004E121D">
        <w:rPr>
          <w:rFonts w:ascii="Times New Roman" w:eastAsia="Times New Roman" w:hAnsi="Times New Roman" w:cs="Times New Roman"/>
          <w:color w:val="000000" w:themeColor="text1"/>
          <w:lang w:eastAsia="ru-RU"/>
        </w:rPr>
        <w:softHyphen/>
        <w:t>щих. Прекратите, если возможно, подачу газа. Вызовите мастера.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4E121D">
        <w:rPr>
          <w:rFonts w:ascii="Times New Roman" w:eastAsia="Times New Roman" w:hAnsi="Times New Roman" w:cs="Times New Roman"/>
          <w:color w:val="000000" w:themeColor="text1"/>
          <w:lang w:eastAsia="ru-RU"/>
        </w:rPr>
        <w:t>электродуга</w:t>
      </w:r>
      <w:proofErr w:type="spellEnd"/>
      <w:r w:rsidRPr="004E121D">
        <w:rPr>
          <w:rFonts w:ascii="Times New Roman" w:eastAsia="Times New Roman" w:hAnsi="Times New Roman" w:cs="Times New Roman"/>
          <w:color w:val="000000" w:themeColor="text1"/>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w:t>
      </w:r>
      <w:r w:rsidRPr="004E121D">
        <w:rPr>
          <w:rFonts w:ascii="Times New Roman" w:eastAsia="Times New Roman" w:hAnsi="Times New Roman" w:cs="Times New Roman"/>
          <w:color w:val="000000" w:themeColor="text1"/>
          <w:lang w:eastAsia="ru-RU"/>
        </w:rPr>
        <w:lastRenderedPageBreak/>
        <w:t>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ЗАПРЕЩАЕТСЯ: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Допускать к пользованию газовыми приборами детей дошкольного возраста, лиц, не контроли</w:t>
      </w:r>
      <w:r w:rsidRPr="004E121D">
        <w:rPr>
          <w:rFonts w:ascii="Times New Roman" w:eastAsia="Times New Roman" w:hAnsi="Times New Roman" w:cs="Times New Roman"/>
          <w:color w:val="000000" w:themeColor="text1"/>
          <w:lang w:eastAsia="ru-RU"/>
        </w:rPr>
        <w:softHyphen/>
        <w:t>рующих свои действия и не знающих правил пользования этими приборами.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4E121D">
        <w:rPr>
          <w:rFonts w:ascii="Times New Roman" w:eastAsia="Times New Roman" w:hAnsi="Times New Roman" w:cs="Times New Roman"/>
          <w:color w:val="000000" w:themeColor="text1"/>
          <w:lang w:eastAsia="ru-RU"/>
        </w:rPr>
        <w:softHyphen/>
        <w:t>ванными организациями.</w:t>
      </w:r>
    </w:p>
    <w:p w:rsidR="006D3375" w:rsidRPr="004E121D" w:rsidRDefault="006D3375" w:rsidP="006D3375">
      <w:pPr>
        <w:spacing w:after="0" w:line="240" w:lineRule="auto"/>
        <w:jc w:val="center"/>
        <w:rPr>
          <w:rFonts w:ascii="Times New Roman" w:hAnsi="Times New Roman" w:cs="Times New Roman"/>
          <w:b/>
          <w:color w:val="000000" w:themeColor="text1"/>
        </w:rPr>
      </w:pPr>
      <w:r w:rsidRPr="004E121D">
        <w:rPr>
          <w:rFonts w:ascii="Times New Roman" w:hAnsi="Times New Roman" w:cs="Times New Roman"/>
          <w:b/>
          <w:color w:val="000000" w:themeColor="text1"/>
        </w:rPr>
        <w:t>ПАМЯТКА по противодействию терроризму</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вызова экстренной службы -112;</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ЕДДС </w:t>
      </w:r>
      <w:proofErr w:type="spellStart"/>
      <w:r w:rsidRPr="004E121D">
        <w:rPr>
          <w:rFonts w:ascii="Times New Roman" w:hAnsi="Times New Roman" w:cs="Times New Roman"/>
          <w:color w:val="000000" w:themeColor="text1"/>
        </w:rPr>
        <w:t>м.р</w:t>
      </w:r>
      <w:proofErr w:type="spellEnd"/>
      <w:r w:rsidRPr="004E121D">
        <w:rPr>
          <w:rFonts w:ascii="Times New Roman" w:hAnsi="Times New Roman" w:cs="Times New Roman"/>
          <w:color w:val="000000" w:themeColor="text1"/>
        </w:rPr>
        <w:t xml:space="preserve">. </w:t>
      </w:r>
      <w:proofErr w:type="spellStart"/>
      <w:r w:rsidRPr="004E121D">
        <w:rPr>
          <w:rFonts w:ascii="Times New Roman" w:hAnsi="Times New Roman" w:cs="Times New Roman"/>
          <w:color w:val="000000" w:themeColor="text1"/>
        </w:rPr>
        <w:t>Безенчукский</w:t>
      </w:r>
      <w:proofErr w:type="spellEnd"/>
      <w:r w:rsidRPr="004E121D">
        <w:rPr>
          <w:rFonts w:ascii="Times New Roman" w:hAnsi="Times New Roman" w:cs="Times New Roman"/>
          <w:color w:val="000000" w:themeColor="text1"/>
        </w:rPr>
        <w:t xml:space="preserve"> - 2-11-28, 2-10-12, 8-927-001-84-02;</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служба полиции - 102, 2-11-31(02) изложив увиденные Вами обстоятельства данного дела и рассказав о своих опасениях.</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В случае обнаружения подозрительного предмета НЕОБХОДИМО:</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трогать и не передвигать обнаруженный подозрительный предмет;</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курить возле обнаруженного подозрительного предмета;</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немедленно уведомить правоохранительные органы об обнаруженном подозрительном предмете;</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по мере возможности дождаться прибытия представителей </w:t>
      </w:r>
      <w:proofErr w:type="spellStart"/>
      <w:r w:rsidRPr="004E121D">
        <w:rPr>
          <w:rFonts w:ascii="Times New Roman" w:hAnsi="Times New Roman" w:cs="Times New Roman"/>
          <w:color w:val="000000" w:themeColor="text1"/>
        </w:rPr>
        <w:t>правохранительных</w:t>
      </w:r>
      <w:proofErr w:type="spellEnd"/>
      <w:r w:rsidRPr="004E121D">
        <w:rPr>
          <w:rFonts w:ascii="Times New Roman" w:hAnsi="Times New Roman" w:cs="Times New Roman"/>
          <w:color w:val="000000" w:themeColor="text1"/>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6D3375" w:rsidRPr="004E121D" w:rsidRDefault="006D3375" w:rsidP="006D3375">
      <w:pPr>
        <w:spacing w:after="0" w:line="240" w:lineRule="auto"/>
        <w:jc w:val="center"/>
        <w:rPr>
          <w:rFonts w:ascii="Times New Roman" w:hAnsi="Times New Roman" w:cs="Times New Roman"/>
          <w:color w:val="000000" w:themeColor="text1"/>
        </w:rPr>
      </w:pPr>
      <w:r w:rsidRPr="004E121D">
        <w:rPr>
          <w:rFonts w:ascii="Times New Roman" w:hAnsi="Times New Roman" w:cs="Times New Roman"/>
          <w:color w:val="000000" w:themeColor="text1"/>
        </w:rPr>
        <w:t>БУДЬТЕ БДИТЕЛЬНЫМИ!</w:t>
      </w:r>
    </w:p>
    <w:p w:rsidR="006D3375" w:rsidRPr="004E121D" w:rsidRDefault="006D3375" w:rsidP="006D3375">
      <w:pPr>
        <w:shd w:val="clear" w:color="auto" w:fill="FFFFFF"/>
        <w:spacing w:after="0" w:line="240" w:lineRule="auto"/>
        <w:jc w:val="both"/>
        <w:rPr>
          <w:rFonts w:ascii="Times New Roman" w:hAnsi="Times New Roman" w:cs="Times New Roman"/>
          <w:color w:val="000000" w:themeColor="text1"/>
          <w:sz w:val="10"/>
          <w:szCs w:val="10"/>
        </w:rPr>
      </w:pPr>
    </w:p>
    <w:p w:rsidR="006D3375" w:rsidRPr="004E121D" w:rsidRDefault="006D3375" w:rsidP="006D3375">
      <w:pPr>
        <w:spacing w:after="0" w:line="240" w:lineRule="auto"/>
        <w:jc w:val="center"/>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ДЕЙСТВИЯ ПРИ ОБНАРУЖЕНИИ ПОДОЗРИТЕЛЬНОГО ПРЕДМЕТА, КОТОРЫЙ МОЖЕТ ОКАЗАТЬСЯ ВЗРЫВНЫМ УСТРОЙСТВОМ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Если обнаруженный предмет не должен, по вашему мнению, находиться в этом месте, не оставляйте этот факт без внимания.</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пинайте на улице предметы, лежащие на земле.</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Зафиксируйте время обнаружения предмета.</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Постарайтесь сделать все возможное, чтобы люди отошли как можно дальше от находки. Сами удалитесь на безопасное расстояние.</w:t>
      </w:r>
    </w:p>
    <w:p w:rsidR="006D3375"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lastRenderedPageBreak/>
        <w:t>Обязательно дождитесь прибытия оперативно-следственной группы (помните, что вы являетесь очень важным очевидцем).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Рекомендуемые </w:t>
      </w:r>
      <w:proofErr w:type="spellStart"/>
      <w:r w:rsidRPr="004E121D">
        <w:rPr>
          <w:rFonts w:ascii="Times New Roman" w:eastAsia="Times New Roman" w:hAnsi="Times New Roman" w:cs="Times New Roman"/>
          <w:color w:val="000000" w:themeColor="text1"/>
          <w:lang w:eastAsia="ru-RU"/>
        </w:rPr>
        <w:t>среднерасчетные</w:t>
      </w:r>
      <w:proofErr w:type="spellEnd"/>
      <w:r w:rsidRPr="004E121D">
        <w:rPr>
          <w:rFonts w:ascii="Times New Roman" w:eastAsia="Times New Roman" w:hAnsi="Times New Roman" w:cs="Times New Roman"/>
          <w:color w:val="000000" w:themeColor="text1"/>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Дистанция безопасного удаления:</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Граната РГД-5 не менее 50 м.; Граната Ф- 1 не менее 200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Тротиловая шашка массой 200 гр. 45 м.; Тротиловая шашка массой 400 гр.55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Пивная банка 0,33 литра 60 м.; Чемодан </w:t>
      </w:r>
      <w:proofErr w:type="gramStart"/>
      <w:r w:rsidRPr="004E121D">
        <w:rPr>
          <w:rFonts w:ascii="Times New Roman" w:eastAsia="Times New Roman" w:hAnsi="Times New Roman" w:cs="Times New Roman"/>
          <w:color w:val="000000" w:themeColor="text1"/>
          <w:lang w:eastAsia="ru-RU"/>
        </w:rPr>
        <w:t>( кейс</w:t>
      </w:r>
      <w:proofErr w:type="gramEnd"/>
      <w:r w:rsidRPr="004E121D">
        <w:rPr>
          <w:rFonts w:ascii="Times New Roman" w:eastAsia="Times New Roman" w:hAnsi="Times New Roman" w:cs="Times New Roman"/>
          <w:color w:val="000000" w:themeColor="text1"/>
          <w:lang w:eastAsia="ru-RU"/>
        </w:rPr>
        <w:t>) 230 м.; Дорожный чемодан 350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Автомобиль типа "Жигули" 460 м.; Автомобиль типа «</w:t>
      </w:r>
      <w:proofErr w:type="gramStart"/>
      <w:r w:rsidRPr="004E121D">
        <w:rPr>
          <w:rFonts w:ascii="Times New Roman" w:eastAsia="Times New Roman" w:hAnsi="Times New Roman" w:cs="Times New Roman"/>
          <w:color w:val="000000" w:themeColor="text1"/>
          <w:lang w:eastAsia="ru-RU"/>
        </w:rPr>
        <w:t>Волга »</w:t>
      </w:r>
      <w:proofErr w:type="gramEnd"/>
      <w:r w:rsidRPr="004E121D">
        <w:rPr>
          <w:rFonts w:ascii="Times New Roman" w:eastAsia="Times New Roman" w:hAnsi="Times New Roman" w:cs="Times New Roman"/>
          <w:color w:val="000000" w:themeColor="text1"/>
          <w:lang w:eastAsia="ru-RU"/>
        </w:rPr>
        <w:t xml:space="preserve"> 580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Микроавтобус 920 м.; Грузовая машина </w:t>
      </w:r>
      <w:proofErr w:type="gramStart"/>
      <w:r w:rsidRPr="004E121D">
        <w:rPr>
          <w:rFonts w:ascii="Times New Roman" w:eastAsia="Times New Roman" w:hAnsi="Times New Roman" w:cs="Times New Roman"/>
          <w:color w:val="000000" w:themeColor="text1"/>
          <w:lang w:eastAsia="ru-RU"/>
        </w:rPr>
        <w:t>( фургон</w:t>
      </w:r>
      <w:proofErr w:type="gramEnd"/>
      <w:r w:rsidRPr="004E121D">
        <w:rPr>
          <w:rFonts w:ascii="Times New Roman" w:eastAsia="Times New Roman" w:hAnsi="Times New Roman" w:cs="Times New Roman"/>
          <w:color w:val="000000" w:themeColor="text1"/>
          <w:lang w:eastAsia="ru-RU"/>
        </w:rPr>
        <w:t>) 1240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4E121D">
        <w:rPr>
          <w:rFonts w:ascii="Times New Roman" w:eastAsia="Times New Roman" w:hAnsi="Times New Roman" w:cs="Times New Roman"/>
          <w:color w:val="000000" w:themeColor="text1"/>
          <w:lang w:eastAsia="ru-RU"/>
        </w:rPr>
        <w:t>санэпидемнадзора</w:t>
      </w:r>
      <w:proofErr w:type="spellEnd"/>
      <w:r w:rsidRPr="004E121D">
        <w:rPr>
          <w:rFonts w:ascii="Times New Roman" w:eastAsia="Times New Roman" w:hAnsi="Times New Roman" w:cs="Times New Roman"/>
          <w:color w:val="000000" w:themeColor="text1"/>
          <w:lang w:eastAsia="ru-RU"/>
        </w:rPr>
        <w:t>.</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sz w:val="8"/>
          <w:szCs w:val="8"/>
          <w:lang w:eastAsia="ru-RU"/>
        </w:rPr>
      </w:pPr>
      <w:r w:rsidRPr="004E121D">
        <w:rPr>
          <w:rFonts w:ascii="Times New Roman" w:eastAsia="Times New Roman" w:hAnsi="Times New Roman" w:cs="Times New Roman"/>
          <w:color w:val="000000" w:themeColor="text1"/>
          <w:sz w:val="8"/>
          <w:szCs w:val="8"/>
          <w:lang w:eastAsia="ru-RU"/>
        </w:rPr>
        <w:t> </w:t>
      </w:r>
    </w:p>
    <w:p w:rsidR="00CB6784" w:rsidRPr="00752ADC" w:rsidRDefault="00CB6784" w:rsidP="00CB6784">
      <w:pPr>
        <w:tabs>
          <w:tab w:val="left" w:pos="916"/>
          <w:tab w:val="left" w:pos="1832"/>
          <w:tab w:val="left" w:pos="2748"/>
          <w:tab w:val="left" w:pos="3664"/>
          <w:tab w:val="left" w:pos="4580"/>
          <w:tab w:val="center" w:pos="545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ПРАВИЛА ПОВЕДЕНИЯ НА ЖЕЛЕЗНОЙ ДОРОГЕ</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1.ПРАВИЛА БЕЗОПАСНОСТИ ПЕШЕХОДОВ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 Пешеходы должны переходить железнодорожные пути только в установленных местах по пешеходным настилам или мостам и в местах, где установлены указатели "Переход через пути".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Перед переходом пути по пешеходному настилу необходимо убедиться в отсутствии движущегося поезда, локомотива или вагона.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 приближении поезда, локомотива или вагона следует остановиться, пропустить их и, убедившись в отсутствии движущегося подвижного состава по соседним путям, продолжить переход.</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Подходя к железнодорожному переезду, граждане должны внимательно следить за световой и звуковой сигнализацией, а также положением шлагбаума. Переходить путь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 </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ЗАПРЕЩАЕТСЯ:</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Ходить по железнодорожным путям.</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Обходить стоящий состав на расстоянии менее 5 метров от вагона или локомотива, а между стоящими вагонами в "разрыве"   на расстоянии не менее 10 метров.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Использовать </w:t>
      </w:r>
      <w:proofErr w:type="spellStart"/>
      <w:r w:rsidRPr="00752ADC">
        <w:rPr>
          <w:rFonts w:ascii="Times New Roman" w:eastAsia="Times New Roman" w:hAnsi="Times New Roman" w:cs="Times New Roman"/>
          <w:lang w:eastAsia="ru-RU"/>
        </w:rPr>
        <w:t>ж.д</w:t>
      </w:r>
      <w:proofErr w:type="spellEnd"/>
      <w:r w:rsidRPr="00752ADC">
        <w:rPr>
          <w:rFonts w:ascii="Times New Roman" w:eastAsia="Times New Roman" w:hAnsi="Times New Roman" w:cs="Times New Roman"/>
          <w:lang w:eastAsia="ru-RU"/>
        </w:rPr>
        <w:t>. пути в качестве пешеходных дорожек.</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Переходить или перебегать через железнодорожные пути перед близко идущим поездом, если расстояние до него менее 400 метров.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Переходить железнодорожные переезды при закрытом шлагбауме или показании красного сигнала светофора переездной сигнализации.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На станциях и перегонах подлезать под вагоны и перелезать через автосцепки для прохода через путь.</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Проходить вдоль железнодорожного пути ближе 5 метров от крайнего рельса.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Проходить по железнодорожным мостам и тоннелям, не оборудованным дорожками для прохода пешеходов.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Подлезать под закрытый шлагбаум на железнодорожном переезде, а также выходить на переезд, когда шлагбаум начинает закрываться.</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На электрифицированных участках подниматься на опоры контактной сети.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Приближаться к лежащему на земле электропроводу на расстоянии ближе 8 метров.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2. ПРАВИЛА БЕЗОПАСНОСТИ ПАССАЖИРОВ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Посадку (высадку) в вагоны следует производить только после полной остановки поезда.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Выход из вагонов и посадку в них необходимо производить только со стороны перрона или посадочной платформы.</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Малолетних детей следует держать за руку или на </w:t>
      </w:r>
      <w:proofErr w:type="gramStart"/>
      <w:r w:rsidRPr="00752ADC">
        <w:rPr>
          <w:rFonts w:ascii="Times New Roman" w:eastAsia="Times New Roman" w:hAnsi="Times New Roman" w:cs="Times New Roman"/>
          <w:lang w:eastAsia="ru-RU"/>
        </w:rPr>
        <w:t>руках !</w:t>
      </w:r>
      <w:proofErr w:type="gramEnd"/>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ЗАПРЕЩАЕТСЯ:</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на крышах, подножках, переходных площадках вагонов.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Посадка и высадка на ходу поезда.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Высовываться из окон вагонов и дверей тамбуров на ходу поезда.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Стоять на подножках и переходных площадках, открывать двери вагонов на ходу поезда, задерживать открытие автоматических дверей пригородных поездов.</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в грузовых поездах без специального разрешения.</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в поездах в нетрезвом состоянии.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детей без присмотра на посадочных платформах и в вагонах.</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Провозить в вагонах легковоспламеняющиеся и взрывчатые вещества.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Выходить из вагонов на междупутье и стоять там при проходе встречного поезда.</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Прыгать с платформы на железнодорожные пути.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lastRenderedPageBreak/>
        <w:t>Устраивать на платформе различные подвижные игры.</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Курить в вагонах (тамбурах) пригородных поездов, в неустановленных для курения местах.</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Подходить к вагонам поезда до его полной остановки.</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Самовольно без надобности останавливать поезд.</w:t>
      </w:r>
    </w:p>
    <w:p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Не проходите мимо детей, нарушающих правила поведения на объектах железнодорожного транспорта и подвергающих опасности свое здоровье и жизнь.</w:t>
      </w:r>
    </w:p>
    <w:p w:rsidR="00CB6784" w:rsidRPr="005A3151" w:rsidRDefault="00CB6784" w:rsidP="00CB6784">
      <w:pPr>
        <w:spacing w:after="0" w:line="240" w:lineRule="auto"/>
        <w:jc w:val="both"/>
        <w:outlineLvl w:val="0"/>
        <w:rPr>
          <w:rFonts w:ascii="Times New Roman" w:eastAsia="Times New Roman" w:hAnsi="Times New Roman" w:cs="Times New Roman"/>
          <w:b/>
          <w:bCs/>
          <w:kern w:val="36"/>
          <w:sz w:val="8"/>
          <w:szCs w:val="8"/>
          <w:lang w:eastAsia="ru-RU"/>
        </w:rPr>
      </w:pPr>
    </w:p>
    <w:p w:rsidR="00CB6784" w:rsidRPr="00752ADC" w:rsidRDefault="00CB6784" w:rsidP="00CB6784">
      <w:pPr>
        <w:tabs>
          <w:tab w:val="left" w:pos="284"/>
        </w:tabs>
        <w:spacing w:after="0" w:line="240" w:lineRule="auto"/>
        <w:jc w:val="center"/>
        <w:outlineLvl w:val="0"/>
        <w:rPr>
          <w:rFonts w:ascii="Times New Roman" w:eastAsia="Times New Roman" w:hAnsi="Times New Roman" w:cs="Times New Roman"/>
          <w:b/>
          <w:bCs/>
          <w:kern w:val="36"/>
          <w:lang w:eastAsia="ru-RU"/>
        </w:rPr>
      </w:pPr>
      <w:r w:rsidRPr="00752ADC">
        <w:rPr>
          <w:rFonts w:ascii="Times New Roman" w:eastAsia="Times New Roman" w:hAnsi="Times New Roman" w:cs="Times New Roman"/>
          <w:b/>
          <w:bCs/>
          <w:kern w:val="36"/>
          <w:lang w:eastAsia="ru-RU"/>
        </w:rPr>
        <w:t>Правила поведения граждан на железнодорожном транспорте</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при проезде и переходе через железнодорожные пути</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1. Проезд и переход граждан через железнодорожные пути допускается только в установленных и оборудованных для этого местах.</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2.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3. Проезд гражданина в инвалидной коляске через железнодорожные пути допускается только по пешеходным переходам и обязательно с сопровождающим.</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4. При проезде граждан через железнодорожные пути на транспортных средствах должны соблюдаться нормы, установленные пунктом 15 постановления Правительства Российской Федерации от 23 октября 1993 г. № 1090 «О Правилах дорожного движения».</w:t>
      </w:r>
    </w:p>
    <w:p w:rsidR="00CB6784" w:rsidRPr="00752ADC" w:rsidRDefault="00CB6784" w:rsidP="00CB6784">
      <w:pPr>
        <w:tabs>
          <w:tab w:val="left" w:pos="284"/>
        </w:tabs>
        <w:spacing w:after="0" w:line="240" w:lineRule="auto"/>
        <w:jc w:val="both"/>
        <w:outlineLvl w:val="2"/>
        <w:rPr>
          <w:rFonts w:ascii="Times New Roman" w:eastAsia="Times New Roman" w:hAnsi="Times New Roman" w:cs="Times New Roman"/>
          <w:b/>
          <w:bCs/>
          <w:lang w:eastAsia="ru-RU"/>
        </w:rPr>
      </w:pPr>
      <w:r w:rsidRPr="00752ADC">
        <w:rPr>
          <w:rFonts w:ascii="Times New Roman" w:eastAsia="Times New Roman" w:hAnsi="Times New Roman" w:cs="Times New Roman"/>
          <w:b/>
          <w:bCs/>
          <w:lang w:eastAsia="ru-RU"/>
        </w:rPr>
        <w:t>Действия граждан, находящихся в зонах повышенной опасности</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которые не допускаются на железнодорожных путях и пассажирских платформах:</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подлезать под пассажирскими платформами и железнодорожным подвижным составом;</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перелезать через </w:t>
      </w:r>
      <w:proofErr w:type="spellStart"/>
      <w:r w:rsidRPr="00752ADC">
        <w:rPr>
          <w:rFonts w:ascii="Times New Roman" w:eastAsia="Times New Roman" w:hAnsi="Times New Roman" w:cs="Times New Roman"/>
          <w:lang w:eastAsia="ru-RU"/>
        </w:rPr>
        <w:t>автосцепные</w:t>
      </w:r>
      <w:proofErr w:type="spellEnd"/>
      <w:r w:rsidRPr="00752ADC">
        <w:rPr>
          <w:rFonts w:ascii="Times New Roman" w:eastAsia="Times New Roman" w:hAnsi="Times New Roman" w:cs="Times New Roman"/>
          <w:lang w:eastAsia="ru-RU"/>
        </w:rPr>
        <w:t xml:space="preserve"> устройства между вагонами;</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заходить за ограничительную линию у края пассажирской платформы;</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бежать по пассажирской платформе рядом с прибывающим или отправляющимся поездом;</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устраивать различные подвижные игры;</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детей без присмотра (гражданам с детьми);</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прыгать с пассажирской платформы на железнодорожные пути;</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подниматься на опоры и специальные конструкции контактной сети и воздушных линий и искусственных сооружений;</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прикасаться к проводам, идущим от опор и специальных конструкций контактной сети и воздушных линий электропередачи;</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приближаться к оборванным проводам;</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находиться в состоянии алкогольного, токсического или наркотического опьянения;</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повреждать объекты инфраструктуры железнодорожного транспорта общего пользования и (или) железнодорожных путей необщего пользования;</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повреждать, загрязнять, загораживать, снимать, самостоятельно устанавливать знаки, указатели или иные носители информации;</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на железнодорожных путях вещи;</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иметь при себе предметы, которые без соответствующей упаковки или чехлов могут травмировать граждан,</w:t>
      </w:r>
    </w:p>
    <w:p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иметь при себе огнеопасные, отравляющие, воспламеняющиеся, взрывчатые и токсические вещества.</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при нахождении на железнодорожных путях и пассажирских платформах</w:t>
      </w:r>
      <w:r w:rsidRPr="00752ADC">
        <w:rPr>
          <w:rFonts w:ascii="Times New Roman" w:eastAsia="Times New Roman" w:hAnsi="Times New Roman" w:cs="Times New Roman"/>
          <w:lang w:eastAsia="ru-RU"/>
        </w:rPr>
        <w:t>:</w:t>
      </w:r>
    </w:p>
    <w:p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не создавать помех для движения железнодорожного подвижного состава;</w:t>
      </w:r>
    </w:p>
    <w:p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принимать все возможные меры для устранения помех;</w:t>
      </w:r>
    </w:p>
    <w:p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обеспечивать информирование о помехах работников инфраструктур железнодорожного транспорта общего пользования и (или) железнодорожных путей необщего пользования;</w:t>
      </w:r>
    </w:p>
    <w:p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отходить на расстояние, при котором исключается воздействие воздушного потока, возникающего при приближении железнодорожного подвижного состава;</w:t>
      </w:r>
    </w:p>
    <w:p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подать сигнал возможным способом в случаях возникновения ситуации, требующей экстренной остановки железнодорожного подвижного состава;</w:t>
      </w:r>
    </w:p>
    <w:p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держать детей за руку или на руках (гражданам с детьми);</w:t>
      </w:r>
    </w:p>
    <w:p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информировать о посторонних и (или) забытых предметах, при возможности, работников инфраструктуры железнодорожного транспорта общего пользования и (или) железнодорожных путей необщего пользования.</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которые не допускаются при пользовании железнодорожным подвижным составом</w:t>
      </w:r>
      <w:r w:rsidRPr="00752ADC">
        <w:rPr>
          <w:rFonts w:ascii="Times New Roman" w:eastAsia="Times New Roman" w:hAnsi="Times New Roman" w:cs="Times New Roman"/>
          <w:lang w:eastAsia="ru-RU"/>
        </w:rPr>
        <w:t>:</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подходить к вагонам до полной остановки поезда;</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прислоняться к стоящим вагонам;</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детей без присмотра при посадке в вагоны и (или) высадке из вагонов (гражданам с детьми);</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во время движения;</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lastRenderedPageBreak/>
        <w:t>стоять на подножках и переходных площадках;</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задерживать открытие и закрытие автоматических дверей вагонов;</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высовываться из окон вагонов и дверей тамбуров;</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в местах, не приспособленных для проезда;</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повреждать железнодорожный подвижной состав;</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подлезать под железнодорожным подвижным составом и перелезать через </w:t>
      </w:r>
      <w:proofErr w:type="spellStart"/>
      <w:r w:rsidRPr="00752ADC">
        <w:rPr>
          <w:rFonts w:ascii="Times New Roman" w:eastAsia="Times New Roman" w:hAnsi="Times New Roman" w:cs="Times New Roman"/>
          <w:lang w:eastAsia="ru-RU"/>
        </w:rPr>
        <w:t>автосцепные</w:t>
      </w:r>
      <w:proofErr w:type="spellEnd"/>
      <w:r w:rsidRPr="00752ADC">
        <w:rPr>
          <w:rFonts w:ascii="Times New Roman" w:eastAsia="Times New Roman" w:hAnsi="Times New Roman" w:cs="Times New Roman"/>
          <w:lang w:eastAsia="ru-RU"/>
        </w:rPr>
        <w:t xml:space="preserve"> устройства между вагонами;</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подниматься на крыши железнодорожного подвижного состава;</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курить в вагонах пригородных поездов;</w:t>
      </w:r>
    </w:p>
    <w:p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курить в местах, не предназначенных для курения, в пассажирских поездах.</w:t>
      </w:r>
    </w:p>
    <w:p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при посадке в вагоны и (или) высадке из вагонов:</w:t>
      </w:r>
    </w:p>
    <w:p w:rsidR="00CB6784" w:rsidRPr="00752ADC" w:rsidRDefault="00CB6784" w:rsidP="00682588">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не создавая помех другим гражданам;</w:t>
      </w:r>
    </w:p>
    <w:p w:rsidR="00CB6784" w:rsidRPr="00752ADC" w:rsidRDefault="00CB6784" w:rsidP="00682588">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только при полной остановке поезда;</w:t>
      </w:r>
    </w:p>
    <w:p w:rsidR="00CB6784" w:rsidRPr="00752ADC" w:rsidRDefault="00CB6784" w:rsidP="00682588">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p>
    <w:p w:rsidR="00CB6784" w:rsidRPr="00752ADC" w:rsidRDefault="00CB6784" w:rsidP="00682588">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держа детей за руку или на руках (гражданам с детьми).</w:t>
      </w:r>
    </w:p>
    <w:p w:rsidR="00CB6784" w:rsidRDefault="00CB6784" w:rsidP="00CB6784">
      <w:pPr>
        <w:tabs>
          <w:tab w:val="left" w:pos="284"/>
        </w:tabs>
        <w:spacing w:after="0" w:line="240" w:lineRule="auto"/>
        <w:jc w:val="both"/>
        <w:rPr>
          <w:rFonts w:ascii="Times New Roman" w:eastAsia="Times New Roman" w:hAnsi="Times New Roman" w:cs="Times New Roman"/>
          <w:b/>
          <w:bCs/>
          <w:lang w:eastAsia="ru-RU"/>
        </w:rPr>
      </w:pPr>
      <w:r w:rsidRPr="00752ADC">
        <w:rPr>
          <w:rFonts w:ascii="Times New Roman" w:eastAsia="Times New Roman" w:hAnsi="Times New Roman" w:cs="Times New Roman"/>
          <w:b/>
          <w:bCs/>
          <w:lang w:eastAsia="ru-RU"/>
        </w:rPr>
        <w:t>Лица, нарушающие указанные Правила, несут ответственность, предусмотренную законодательством Российской Федерации.</w:t>
      </w:r>
    </w:p>
    <w:p w:rsidR="004B5505" w:rsidRPr="00752ADC" w:rsidRDefault="004B5505" w:rsidP="00CB6784">
      <w:pPr>
        <w:tabs>
          <w:tab w:val="left" w:pos="284"/>
        </w:tabs>
        <w:spacing w:after="0" w:line="240" w:lineRule="auto"/>
        <w:jc w:val="both"/>
        <w:rPr>
          <w:rFonts w:ascii="Times New Roman" w:eastAsia="Times New Roman" w:hAnsi="Times New Roman" w:cs="Times New Roman"/>
          <w:b/>
          <w:bCs/>
          <w:lang w:eastAsia="ru-RU"/>
        </w:rPr>
      </w:pPr>
    </w:p>
    <w:p w:rsidR="00AF5E55" w:rsidRPr="00752ADC" w:rsidRDefault="00AF5E55" w:rsidP="00477B8F">
      <w:pPr>
        <w:shd w:val="clear" w:color="auto" w:fill="FFFFFF"/>
        <w:spacing w:after="0" w:line="240" w:lineRule="auto"/>
        <w:jc w:val="both"/>
        <w:rPr>
          <w:rFonts w:ascii="Times New Roman" w:hAnsi="Times New Roman" w:cs="Times New Roman"/>
          <w:color w:val="000000" w:themeColor="text1"/>
        </w:rPr>
      </w:pPr>
    </w:p>
    <w:p w:rsidR="00956356" w:rsidRPr="00956356" w:rsidRDefault="00956356" w:rsidP="00956356">
      <w:pPr>
        <w:spacing w:after="0" w:line="240" w:lineRule="auto"/>
        <w:jc w:val="center"/>
        <w:rPr>
          <w:rFonts w:ascii="Times New Roman" w:eastAsia="Times New Roman" w:hAnsi="Times New Roman" w:cs="Times New Roman"/>
          <w:b/>
          <w:bCs/>
          <w:color w:val="000000"/>
          <w:lang w:eastAsia="ru-RU"/>
        </w:rPr>
      </w:pPr>
      <w:r w:rsidRPr="00956356">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На территории городского поселения Безенчук проводится</w:t>
      </w:r>
    </w:p>
    <w:p w:rsidR="00956356" w:rsidRPr="00956356" w:rsidRDefault="00956356" w:rsidP="00956356">
      <w:pPr>
        <w:spacing w:after="0" w:line="240" w:lineRule="auto"/>
        <w:jc w:val="center"/>
        <w:rPr>
          <w:rFonts w:ascii="Times New Roman" w:eastAsia="Times New Roman" w:hAnsi="Times New Roman" w:cs="Times New Roman"/>
          <w:b/>
          <w:bCs/>
          <w:color w:val="000000"/>
          <w:lang w:eastAsia="ru-RU"/>
        </w:rPr>
      </w:pPr>
      <w:r w:rsidRPr="00956356">
        <w:rPr>
          <w:rFonts w:ascii="Times New Roman" w:eastAsia="Times New Roman" w:hAnsi="Times New Roman" w:cs="Times New Roman"/>
          <w:b/>
          <w:bCs/>
          <w:color w:val="000000"/>
          <w:lang w:eastAsia="ru-RU"/>
        </w:rPr>
        <w:t xml:space="preserve">Всероссийская </w:t>
      </w:r>
      <w:proofErr w:type="gramStart"/>
      <w:r w:rsidRPr="00956356">
        <w:rPr>
          <w:rFonts w:ascii="Times New Roman" w:eastAsia="Times New Roman" w:hAnsi="Times New Roman" w:cs="Times New Roman"/>
          <w:b/>
          <w:bCs/>
          <w:color w:val="000000"/>
          <w:lang w:eastAsia="ru-RU"/>
        </w:rPr>
        <w:t>антинаркотическая  акция</w:t>
      </w:r>
      <w:proofErr w:type="gramEnd"/>
    </w:p>
    <w:p w:rsidR="00956356" w:rsidRPr="00956356" w:rsidRDefault="00956356" w:rsidP="00956356">
      <w:pPr>
        <w:spacing w:after="0" w:line="240" w:lineRule="auto"/>
        <w:jc w:val="center"/>
        <w:rPr>
          <w:rFonts w:ascii="Times New Roman" w:eastAsia="Times New Roman" w:hAnsi="Times New Roman" w:cs="Times New Roman"/>
          <w:b/>
          <w:bCs/>
          <w:color w:val="000000"/>
          <w:lang w:eastAsia="ru-RU"/>
        </w:rPr>
      </w:pPr>
      <w:r w:rsidRPr="00956356">
        <w:rPr>
          <w:rFonts w:ascii="Times New Roman" w:eastAsia="Times New Roman" w:hAnsi="Times New Roman" w:cs="Times New Roman"/>
          <w:b/>
          <w:bCs/>
          <w:color w:val="000000"/>
          <w:lang w:eastAsia="ru-RU"/>
        </w:rPr>
        <w:t>«Сообщи, где торгуют смертью!»</w:t>
      </w:r>
    </w:p>
    <w:p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noProof/>
          <w:color w:val="000000"/>
          <w:lang w:eastAsia="ru-RU"/>
        </w:rPr>
        <w:drawing>
          <wp:anchor distT="0" distB="0" distL="114300" distR="114300" simplePos="0" relativeHeight="251657728" behindDoc="0" locked="0" layoutInCell="1" allowOverlap="1">
            <wp:simplePos x="0" y="0"/>
            <wp:positionH relativeFrom="column">
              <wp:posOffset>-1905</wp:posOffset>
            </wp:positionH>
            <wp:positionV relativeFrom="paragraph">
              <wp:posOffset>-657860</wp:posOffset>
            </wp:positionV>
            <wp:extent cx="1184910" cy="15017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491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356">
        <w:rPr>
          <w:rFonts w:ascii="Times New Roman" w:eastAsia="Times New Roman" w:hAnsi="Times New Roman" w:cs="Times New Roman"/>
          <w:color w:val="000000"/>
          <w:lang w:eastAsia="ru-RU"/>
        </w:rPr>
        <w:t xml:space="preserve">Акция организована органами наркоконтроля для привлечения граждан и общественности к противодействию незаконному обороту и потреблению наркотиков; консультации и оказания помощи гражданам, обращающимся по вопросам профилактики наркомании, лечения и реабилитации наркозависимых. Надеемся, что при проведении акции их помощниками станут </w:t>
      </w:r>
      <w:proofErr w:type="gramStart"/>
      <w:r w:rsidRPr="00956356">
        <w:rPr>
          <w:rFonts w:ascii="Times New Roman" w:eastAsia="Times New Roman" w:hAnsi="Times New Roman" w:cs="Times New Roman"/>
          <w:color w:val="000000"/>
          <w:lang w:eastAsia="ru-RU"/>
        </w:rPr>
        <w:t>неравнодушные  жители</w:t>
      </w:r>
      <w:proofErr w:type="gramEnd"/>
      <w:r w:rsidRPr="00956356">
        <w:rPr>
          <w:rFonts w:ascii="Times New Roman" w:eastAsia="Times New Roman" w:hAnsi="Times New Roman" w:cs="Times New Roman"/>
          <w:color w:val="000000"/>
          <w:lang w:eastAsia="ru-RU"/>
        </w:rPr>
        <w:t xml:space="preserve"> муниципального района </w:t>
      </w:r>
      <w:proofErr w:type="spellStart"/>
      <w:r w:rsidRPr="00956356">
        <w:rPr>
          <w:rFonts w:ascii="Times New Roman" w:eastAsia="Times New Roman" w:hAnsi="Times New Roman" w:cs="Times New Roman"/>
          <w:color w:val="000000"/>
          <w:lang w:eastAsia="ru-RU"/>
        </w:rPr>
        <w:t>Безенчукский</w:t>
      </w:r>
      <w:proofErr w:type="spellEnd"/>
      <w:r w:rsidRPr="00956356">
        <w:rPr>
          <w:rFonts w:ascii="Times New Roman" w:eastAsia="Times New Roman" w:hAnsi="Times New Roman" w:cs="Times New Roman"/>
          <w:color w:val="000000"/>
          <w:lang w:eastAsia="ru-RU"/>
        </w:rPr>
        <w:t xml:space="preserve">  осознающие гибельную опасность наркомании, и призывают всех граждан проявить бдительность и принять активное участие в проведении акции. </w:t>
      </w:r>
    </w:p>
    <w:p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color w:val="000000"/>
          <w:lang w:eastAsia="ru-RU"/>
        </w:rPr>
        <w:t xml:space="preserve"> «Набрав номера телефонов доверия, ВЫ, возможно, спасете жизнь своих родных и близких. </w:t>
      </w:r>
    </w:p>
    <w:p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color w:val="000000"/>
          <w:lang w:eastAsia="ru-RU"/>
        </w:rPr>
        <w:t xml:space="preserve">Любая информация будет проверена!!!». </w:t>
      </w:r>
    </w:p>
    <w:p w:rsidR="00956356" w:rsidRPr="00956356" w:rsidRDefault="00956356" w:rsidP="00956356">
      <w:pPr>
        <w:spacing w:after="0" w:line="240" w:lineRule="auto"/>
        <w:ind w:firstLine="284"/>
        <w:jc w:val="both"/>
        <w:rPr>
          <w:rFonts w:ascii="Times New Roman" w:eastAsia="Times New Roman" w:hAnsi="Times New Roman" w:cs="Times New Roman"/>
          <w:b/>
          <w:color w:val="000000"/>
          <w:lang w:eastAsia="ru-RU"/>
        </w:rPr>
      </w:pPr>
      <w:r w:rsidRPr="00956356">
        <w:rPr>
          <w:rFonts w:ascii="Times New Roman" w:eastAsia="Times New Roman" w:hAnsi="Times New Roman" w:cs="Times New Roman"/>
          <w:b/>
          <w:color w:val="000000"/>
          <w:lang w:eastAsia="ru-RU"/>
        </w:rPr>
        <w:t>Ни одно обращение не останется без внимания!</w:t>
      </w:r>
    </w:p>
    <w:p w:rsidR="00956356" w:rsidRPr="00956356" w:rsidRDefault="00956356" w:rsidP="00956356">
      <w:pPr>
        <w:spacing w:after="0" w:line="240" w:lineRule="auto"/>
        <w:ind w:firstLine="284"/>
        <w:jc w:val="both"/>
        <w:rPr>
          <w:rFonts w:ascii="Times New Roman" w:eastAsia="Times New Roman" w:hAnsi="Times New Roman" w:cs="Times New Roman"/>
          <w:color w:val="333333"/>
          <w:lang w:eastAsia="ru-RU"/>
        </w:rPr>
      </w:pPr>
      <w:r w:rsidRPr="00956356">
        <w:rPr>
          <w:rFonts w:ascii="Times New Roman" w:eastAsia="Times New Roman" w:hAnsi="Times New Roman" w:cs="Times New Roman"/>
          <w:color w:val="333333"/>
          <w:lang w:eastAsia="ru-RU"/>
        </w:rPr>
        <w:t xml:space="preserve">Квалифицированные специалисты по телефону готовы оказать экстренную психологическую помощь лицам с наркотической зависимостью и их близким. Кроме того, по данным телефонам жители муниципального района </w:t>
      </w:r>
      <w:proofErr w:type="spellStart"/>
      <w:proofErr w:type="gramStart"/>
      <w:r w:rsidRPr="00956356">
        <w:rPr>
          <w:rFonts w:ascii="Times New Roman" w:eastAsia="Times New Roman" w:hAnsi="Times New Roman" w:cs="Times New Roman"/>
          <w:color w:val="333333"/>
          <w:lang w:eastAsia="ru-RU"/>
        </w:rPr>
        <w:t>Безенчукский</w:t>
      </w:r>
      <w:proofErr w:type="spellEnd"/>
      <w:r w:rsidRPr="00956356">
        <w:rPr>
          <w:rFonts w:ascii="Times New Roman" w:eastAsia="Times New Roman" w:hAnsi="Times New Roman" w:cs="Times New Roman"/>
          <w:color w:val="333333"/>
          <w:lang w:eastAsia="ru-RU"/>
        </w:rPr>
        <w:t xml:space="preserve">  смогут</w:t>
      </w:r>
      <w:proofErr w:type="gramEnd"/>
      <w:r w:rsidRPr="00956356">
        <w:rPr>
          <w:rFonts w:ascii="Times New Roman" w:eastAsia="Times New Roman" w:hAnsi="Times New Roman" w:cs="Times New Roman"/>
          <w:color w:val="333333"/>
          <w:lang w:eastAsia="ru-RU"/>
        </w:rPr>
        <w:t xml:space="preserve"> сообщить адреса, где торгуют зельем.</w:t>
      </w:r>
    </w:p>
    <w:p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color w:val="000000"/>
          <w:lang w:eastAsia="ru-RU"/>
        </w:rPr>
        <w:t xml:space="preserve">Получить консультационную помощь по вопросам лечения и реабилитации наркотической зависимости вы можете по телефонам доверия: </w:t>
      </w:r>
      <w:r w:rsidRPr="00956356">
        <w:rPr>
          <w:rFonts w:ascii="Times New Roman" w:eastAsia="Times New Roman" w:hAnsi="Times New Roman" w:cs="Times New Roman"/>
          <w:b/>
          <w:color w:val="000000"/>
          <w:lang w:eastAsia="ru-RU"/>
        </w:rPr>
        <w:t>2-26-84</w:t>
      </w:r>
    </w:p>
    <w:p w:rsidR="00956356" w:rsidRPr="00956356" w:rsidRDefault="00956356" w:rsidP="00956356">
      <w:pPr>
        <w:spacing w:after="0" w:line="240" w:lineRule="auto"/>
        <w:ind w:firstLine="284"/>
        <w:jc w:val="both"/>
        <w:rPr>
          <w:rFonts w:ascii="Times New Roman" w:eastAsia="Times New Roman" w:hAnsi="Times New Roman" w:cs="Times New Roman"/>
          <w:b/>
          <w:color w:val="000000"/>
          <w:lang w:eastAsia="ru-RU"/>
        </w:rPr>
      </w:pPr>
      <w:r w:rsidRPr="00956356">
        <w:rPr>
          <w:rFonts w:ascii="Times New Roman" w:eastAsia="Times New Roman" w:hAnsi="Times New Roman" w:cs="Times New Roman"/>
          <w:color w:val="000000"/>
          <w:lang w:eastAsia="ru-RU"/>
        </w:rPr>
        <w:t xml:space="preserve">Сообщить о любых фактах изготовления, употребления, сбыта наркотиков, содержания наркопритонов по телефонам доверия: </w:t>
      </w:r>
      <w:r w:rsidRPr="00956356">
        <w:rPr>
          <w:rFonts w:ascii="Times New Roman" w:eastAsia="Times New Roman" w:hAnsi="Times New Roman" w:cs="Times New Roman"/>
          <w:b/>
          <w:color w:val="000000"/>
          <w:lang w:eastAsia="ru-RU"/>
        </w:rPr>
        <w:t>2 33 94</w:t>
      </w:r>
      <w:r w:rsidRPr="00956356">
        <w:rPr>
          <w:rFonts w:ascii="Times New Roman" w:eastAsia="Times New Roman" w:hAnsi="Times New Roman" w:cs="Times New Roman"/>
          <w:color w:val="000000"/>
          <w:lang w:eastAsia="ru-RU"/>
        </w:rPr>
        <w:t xml:space="preserve">, </w:t>
      </w:r>
      <w:r w:rsidRPr="00956356">
        <w:rPr>
          <w:rFonts w:ascii="Times New Roman" w:eastAsia="Times New Roman" w:hAnsi="Times New Roman" w:cs="Times New Roman"/>
          <w:b/>
          <w:color w:val="000000"/>
          <w:lang w:eastAsia="ru-RU"/>
        </w:rPr>
        <w:t>2 12 03</w:t>
      </w:r>
      <w:r w:rsidRPr="00956356">
        <w:rPr>
          <w:rFonts w:ascii="Times New Roman" w:eastAsia="Times New Roman" w:hAnsi="Times New Roman" w:cs="Times New Roman"/>
          <w:color w:val="000000"/>
          <w:lang w:eastAsia="ru-RU"/>
        </w:rPr>
        <w:t xml:space="preserve">, </w:t>
      </w:r>
      <w:r w:rsidRPr="00956356">
        <w:rPr>
          <w:rFonts w:ascii="Times New Roman" w:eastAsia="Times New Roman" w:hAnsi="Times New Roman" w:cs="Times New Roman"/>
          <w:b/>
          <w:color w:val="000000"/>
          <w:lang w:eastAsia="ru-RU"/>
        </w:rPr>
        <w:t xml:space="preserve">8(846 39) 2 02 </w:t>
      </w:r>
      <w:proofErr w:type="gramStart"/>
      <w:r w:rsidRPr="00956356">
        <w:rPr>
          <w:rFonts w:ascii="Times New Roman" w:eastAsia="Times New Roman" w:hAnsi="Times New Roman" w:cs="Times New Roman"/>
          <w:b/>
          <w:color w:val="000000"/>
          <w:lang w:eastAsia="ru-RU"/>
        </w:rPr>
        <w:t>92</w:t>
      </w:r>
      <w:r w:rsidRPr="00956356">
        <w:rPr>
          <w:rFonts w:ascii="Times New Roman" w:eastAsia="Times New Roman" w:hAnsi="Times New Roman" w:cs="Times New Roman"/>
          <w:color w:val="000000"/>
          <w:lang w:eastAsia="ru-RU"/>
        </w:rPr>
        <w:t xml:space="preserve">  (</w:t>
      </w:r>
      <w:proofErr w:type="gramEnd"/>
      <w:r w:rsidRPr="00956356">
        <w:rPr>
          <w:rFonts w:ascii="Times New Roman" w:eastAsia="Times New Roman" w:hAnsi="Times New Roman" w:cs="Times New Roman"/>
          <w:color w:val="000000"/>
          <w:lang w:eastAsia="ru-RU"/>
        </w:rPr>
        <w:t xml:space="preserve">с 8.00 до 17.00)   </w:t>
      </w:r>
      <w:r w:rsidRPr="00956356">
        <w:rPr>
          <w:rFonts w:ascii="Times New Roman" w:eastAsia="Times New Roman" w:hAnsi="Times New Roman" w:cs="Times New Roman"/>
          <w:b/>
          <w:color w:val="000000"/>
          <w:lang w:eastAsia="ru-RU"/>
        </w:rPr>
        <w:t>2 11 31</w:t>
      </w:r>
      <w:r w:rsidRPr="00956356">
        <w:rPr>
          <w:rFonts w:ascii="Times New Roman" w:eastAsia="Times New Roman" w:hAnsi="Times New Roman" w:cs="Times New Roman"/>
          <w:color w:val="000000"/>
          <w:lang w:eastAsia="ru-RU"/>
        </w:rPr>
        <w:t xml:space="preserve"> (круглосуточно). </w:t>
      </w:r>
    </w:p>
    <w:p w:rsidR="00956356" w:rsidRPr="00956356" w:rsidRDefault="00956356" w:rsidP="00956356">
      <w:pPr>
        <w:spacing w:after="0" w:line="240" w:lineRule="auto"/>
        <w:jc w:val="center"/>
        <w:rPr>
          <w:rFonts w:ascii="Times New Roman" w:eastAsia="Times New Roman" w:hAnsi="Times New Roman" w:cs="Times New Roman"/>
          <w:b/>
          <w:lang w:eastAsia="ru-RU"/>
        </w:rPr>
      </w:pPr>
      <w:r w:rsidRPr="00956356">
        <w:rPr>
          <w:rFonts w:ascii="Times New Roman" w:eastAsia="Times New Roman" w:hAnsi="Times New Roman" w:cs="Times New Roman"/>
          <w:b/>
          <w:lang w:eastAsia="ru-RU"/>
        </w:rPr>
        <w:t>Адреса и телефоны специальных служб</w:t>
      </w:r>
    </w:p>
    <w:p w:rsidR="00956356" w:rsidRPr="00956356" w:rsidRDefault="00956356" w:rsidP="00956356">
      <w:pPr>
        <w:spacing w:after="0" w:line="240" w:lineRule="auto"/>
        <w:jc w:val="both"/>
        <w:rPr>
          <w:rFonts w:ascii="Times New Roman" w:eastAsia="Times New Roman" w:hAnsi="Times New Roman" w:cs="Times New Roman"/>
          <w:lang w:eastAsia="ru-RU"/>
        </w:rPr>
      </w:pPr>
      <w:r w:rsidRPr="00956356">
        <w:rPr>
          <w:rFonts w:ascii="Times New Roman" w:eastAsia="Times New Roman" w:hAnsi="Times New Roman" w:cs="Times New Roman"/>
          <w:lang w:val="en-US" w:eastAsia="ru-RU"/>
        </w:rPr>
        <w:t>www</w:t>
      </w:r>
      <w:r w:rsidRPr="00956356">
        <w:rPr>
          <w:rFonts w:ascii="Times New Roman" w:eastAsia="Times New Roman" w:hAnsi="Times New Roman" w:cs="Times New Roman"/>
          <w:lang w:eastAsia="ru-RU"/>
        </w:rPr>
        <w:t>.63.</w:t>
      </w:r>
      <w:proofErr w:type="spellStart"/>
      <w:r w:rsidRPr="00956356">
        <w:rPr>
          <w:rFonts w:ascii="Times New Roman" w:eastAsia="Times New Roman" w:hAnsi="Times New Roman" w:cs="Times New Roman"/>
          <w:lang w:val="en-US" w:eastAsia="ru-RU"/>
        </w:rPr>
        <w:t>fskn</w:t>
      </w:r>
      <w:proofErr w:type="spellEnd"/>
      <w:r w:rsidRPr="00956356">
        <w:rPr>
          <w:rFonts w:ascii="Times New Roman" w:eastAsia="Times New Roman" w:hAnsi="Times New Roman" w:cs="Times New Roman"/>
          <w:lang w:eastAsia="ru-RU"/>
        </w:rPr>
        <w:t>.</w:t>
      </w:r>
      <w:r w:rsidRPr="00956356">
        <w:rPr>
          <w:rFonts w:ascii="Times New Roman" w:eastAsia="Times New Roman" w:hAnsi="Times New Roman" w:cs="Times New Roman"/>
          <w:lang w:val="en-US" w:eastAsia="ru-RU"/>
        </w:rPr>
        <w:t>gov</w:t>
      </w:r>
      <w:r w:rsidRPr="00956356">
        <w:rPr>
          <w:rFonts w:ascii="Times New Roman" w:eastAsia="Times New Roman" w:hAnsi="Times New Roman" w:cs="Times New Roman"/>
          <w:lang w:eastAsia="ru-RU"/>
        </w:rPr>
        <w:t>.</w:t>
      </w:r>
      <w:proofErr w:type="spellStart"/>
      <w:r w:rsidRPr="00956356">
        <w:rPr>
          <w:rFonts w:ascii="Times New Roman" w:eastAsia="Times New Roman" w:hAnsi="Times New Roman" w:cs="Times New Roman"/>
          <w:lang w:val="en-US" w:eastAsia="ru-RU"/>
        </w:rPr>
        <w:t>ru</w:t>
      </w:r>
      <w:proofErr w:type="spellEnd"/>
      <w:r w:rsidRPr="00956356">
        <w:rPr>
          <w:rFonts w:ascii="Times New Roman" w:eastAsia="Times New Roman" w:hAnsi="Times New Roman" w:cs="Times New Roman"/>
          <w:lang w:eastAsia="ru-RU"/>
        </w:rPr>
        <w:t xml:space="preserve"> – официальный сайт УФСКН России по Самарской области</w:t>
      </w:r>
    </w:p>
    <w:p w:rsidR="00956356" w:rsidRPr="00956356" w:rsidRDefault="00956356" w:rsidP="00956356">
      <w:pPr>
        <w:spacing w:after="0" w:line="240" w:lineRule="auto"/>
        <w:jc w:val="both"/>
        <w:rPr>
          <w:rFonts w:ascii="Times New Roman" w:eastAsia="Times New Roman" w:hAnsi="Times New Roman" w:cs="Times New Roman"/>
          <w:lang w:eastAsia="ru-RU"/>
        </w:rPr>
      </w:pPr>
      <w:proofErr w:type="spellStart"/>
      <w:r w:rsidRPr="00956356">
        <w:rPr>
          <w:rFonts w:ascii="Times New Roman" w:eastAsia="Times New Roman" w:hAnsi="Times New Roman" w:cs="Times New Roman"/>
          <w:lang w:val="en-US" w:eastAsia="ru-RU"/>
        </w:rPr>
        <w:t>omvp</w:t>
      </w:r>
      <w:proofErr w:type="spellEnd"/>
      <w:r w:rsidRPr="00956356">
        <w:rPr>
          <w:rFonts w:ascii="Times New Roman" w:eastAsia="Times New Roman" w:hAnsi="Times New Roman" w:cs="Times New Roman"/>
          <w:lang w:eastAsia="ru-RU"/>
        </w:rPr>
        <w:t>63@</w:t>
      </w:r>
      <w:r w:rsidRPr="00956356">
        <w:rPr>
          <w:rFonts w:ascii="Times New Roman" w:eastAsia="Times New Roman" w:hAnsi="Times New Roman" w:cs="Times New Roman"/>
          <w:lang w:val="en-US" w:eastAsia="ru-RU"/>
        </w:rPr>
        <w:t>mail</w:t>
      </w:r>
      <w:r w:rsidRPr="00956356">
        <w:rPr>
          <w:rFonts w:ascii="Times New Roman" w:eastAsia="Times New Roman" w:hAnsi="Times New Roman" w:cs="Times New Roman"/>
          <w:lang w:eastAsia="ru-RU"/>
        </w:rPr>
        <w:t>.</w:t>
      </w:r>
      <w:proofErr w:type="spellStart"/>
      <w:r w:rsidRPr="00956356">
        <w:rPr>
          <w:rFonts w:ascii="Times New Roman" w:eastAsia="Times New Roman" w:hAnsi="Times New Roman" w:cs="Times New Roman"/>
          <w:lang w:val="en-US" w:eastAsia="ru-RU"/>
        </w:rPr>
        <w:t>ru</w:t>
      </w:r>
      <w:proofErr w:type="spellEnd"/>
      <w:r w:rsidRPr="00956356">
        <w:rPr>
          <w:rFonts w:ascii="Times New Roman" w:eastAsia="Times New Roman" w:hAnsi="Times New Roman" w:cs="Times New Roman"/>
          <w:lang w:eastAsia="ru-RU"/>
        </w:rPr>
        <w:t xml:space="preserve"> – электронный ящик УФСКН России по Самарской области</w:t>
      </w:r>
    </w:p>
    <w:p w:rsidR="00956356" w:rsidRPr="00956356" w:rsidRDefault="00956356" w:rsidP="00956356">
      <w:pPr>
        <w:spacing w:after="0" w:line="240" w:lineRule="auto"/>
        <w:jc w:val="both"/>
        <w:rPr>
          <w:rFonts w:ascii="Times New Roman" w:eastAsia="Times New Roman" w:hAnsi="Times New Roman" w:cs="Times New Roman"/>
          <w:lang w:eastAsia="ru-RU"/>
        </w:rPr>
      </w:pPr>
      <w:proofErr w:type="spellStart"/>
      <w:r w:rsidRPr="00956356">
        <w:rPr>
          <w:rFonts w:ascii="Times New Roman" w:eastAsia="Times New Roman" w:hAnsi="Times New Roman" w:cs="Times New Roman"/>
          <w:lang w:val="en-US" w:eastAsia="ru-RU"/>
        </w:rPr>
        <w:t>netnarkotikam</w:t>
      </w:r>
      <w:proofErr w:type="spellEnd"/>
      <w:r w:rsidRPr="00956356">
        <w:rPr>
          <w:rFonts w:ascii="Times New Roman" w:eastAsia="Times New Roman" w:hAnsi="Times New Roman" w:cs="Times New Roman"/>
          <w:lang w:eastAsia="ru-RU"/>
        </w:rPr>
        <w:t>.</w:t>
      </w:r>
      <w:r w:rsidRPr="00956356">
        <w:rPr>
          <w:rFonts w:ascii="Times New Roman" w:eastAsia="Times New Roman" w:hAnsi="Times New Roman" w:cs="Times New Roman"/>
          <w:lang w:val="en-US" w:eastAsia="ru-RU"/>
        </w:rPr>
        <w:t>samara</w:t>
      </w:r>
      <w:r w:rsidRPr="00956356">
        <w:rPr>
          <w:rFonts w:ascii="Times New Roman" w:eastAsia="Times New Roman" w:hAnsi="Times New Roman" w:cs="Times New Roman"/>
          <w:lang w:eastAsia="ru-RU"/>
        </w:rPr>
        <w:t>.</w:t>
      </w:r>
      <w:proofErr w:type="spellStart"/>
      <w:r w:rsidRPr="00956356">
        <w:rPr>
          <w:rFonts w:ascii="Times New Roman" w:eastAsia="Times New Roman" w:hAnsi="Times New Roman" w:cs="Times New Roman"/>
          <w:lang w:val="en-US" w:eastAsia="ru-RU"/>
        </w:rPr>
        <w:t>ru</w:t>
      </w:r>
      <w:proofErr w:type="spellEnd"/>
      <w:r w:rsidRPr="00956356">
        <w:rPr>
          <w:rFonts w:ascii="Times New Roman" w:eastAsia="Times New Roman" w:hAnsi="Times New Roman" w:cs="Times New Roman"/>
          <w:lang w:eastAsia="ru-RU"/>
        </w:rPr>
        <w:t xml:space="preserve"> – официальный сайт антинаркотической комиссии Самарской области</w:t>
      </w:r>
    </w:p>
    <w:p w:rsidR="00956356" w:rsidRPr="00956356" w:rsidRDefault="00956356" w:rsidP="00956356">
      <w:pPr>
        <w:spacing w:after="0" w:line="240" w:lineRule="auto"/>
        <w:jc w:val="both"/>
        <w:rPr>
          <w:rFonts w:ascii="Times New Roman" w:eastAsia="Times New Roman" w:hAnsi="Times New Roman" w:cs="Times New Roman"/>
          <w:lang w:eastAsia="ru-RU"/>
        </w:rPr>
      </w:pPr>
      <w:r w:rsidRPr="00956356">
        <w:rPr>
          <w:rFonts w:ascii="Times New Roman" w:eastAsia="Times New Roman" w:hAnsi="Times New Roman" w:cs="Times New Roman"/>
          <w:lang w:eastAsia="ru-RU"/>
        </w:rPr>
        <w:t>(846) 335-66-88 – телефон доверия УФСКН России по Самарской области</w:t>
      </w:r>
    </w:p>
    <w:p w:rsidR="00956356" w:rsidRPr="00956356" w:rsidRDefault="00956356" w:rsidP="00956356">
      <w:pPr>
        <w:spacing w:after="0" w:line="240" w:lineRule="auto"/>
        <w:rPr>
          <w:rFonts w:ascii="Times New Roman" w:eastAsia="Times New Roman" w:hAnsi="Times New Roman" w:cs="Times New Roman"/>
          <w:lang w:eastAsia="ru-RU"/>
        </w:rPr>
      </w:pPr>
      <w:r w:rsidRPr="00956356">
        <w:rPr>
          <w:rFonts w:ascii="Times New Roman" w:eastAsia="Times New Roman" w:hAnsi="Times New Roman" w:cs="Times New Roman"/>
          <w:lang w:eastAsia="ru-RU"/>
        </w:rPr>
        <w:t>(846) 266-05-45 – Самарский областной наркологический диспансер</w:t>
      </w:r>
    </w:p>
    <w:p w:rsidR="00956356" w:rsidRPr="00956356" w:rsidRDefault="00956356" w:rsidP="00956356">
      <w:pPr>
        <w:spacing w:after="0" w:line="240" w:lineRule="auto"/>
        <w:jc w:val="right"/>
        <w:rPr>
          <w:rFonts w:ascii="Times New Roman" w:eastAsia="Times New Roman" w:hAnsi="Times New Roman" w:cs="Times New Roman"/>
          <w:b/>
          <w:color w:val="000000"/>
          <w:lang w:eastAsia="ru-RU"/>
        </w:rPr>
      </w:pPr>
      <w:r w:rsidRPr="00956356">
        <w:rPr>
          <w:rFonts w:ascii="Times New Roman" w:eastAsia="Times New Roman" w:hAnsi="Times New Roman" w:cs="Times New Roman"/>
          <w:b/>
          <w:color w:val="000000"/>
          <w:lang w:eastAsia="ru-RU"/>
        </w:rPr>
        <w:t xml:space="preserve">Антинаркотическая комиссия </w:t>
      </w:r>
    </w:p>
    <w:p w:rsidR="00956356" w:rsidRPr="00956356" w:rsidRDefault="00956356" w:rsidP="00956356">
      <w:pPr>
        <w:spacing w:after="0" w:line="240" w:lineRule="auto"/>
        <w:jc w:val="right"/>
        <w:rPr>
          <w:rFonts w:ascii="Times New Roman" w:eastAsia="Times New Roman" w:hAnsi="Times New Roman" w:cs="Times New Roman"/>
          <w:b/>
          <w:color w:val="000000"/>
          <w:lang w:eastAsia="ru-RU"/>
        </w:rPr>
      </w:pPr>
      <w:r w:rsidRPr="00956356">
        <w:rPr>
          <w:rFonts w:ascii="Times New Roman" w:eastAsia="Times New Roman" w:hAnsi="Times New Roman" w:cs="Times New Roman"/>
          <w:b/>
          <w:color w:val="000000"/>
          <w:lang w:eastAsia="ru-RU"/>
        </w:rPr>
        <w:t xml:space="preserve">муниципального района </w:t>
      </w:r>
      <w:proofErr w:type="spellStart"/>
      <w:r w:rsidRPr="00956356">
        <w:rPr>
          <w:rFonts w:ascii="Times New Roman" w:eastAsia="Times New Roman" w:hAnsi="Times New Roman" w:cs="Times New Roman"/>
          <w:b/>
          <w:color w:val="000000"/>
          <w:lang w:eastAsia="ru-RU"/>
        </w:rPr>
        <w:t>Безенчукский</w:t>
      </w:r>
      <w:proofErr w:type="spellEnd"/>
    </w:p>
    <w:p w:rsidR="00B87572" w:rsidRPr="008554E5" w:rsidRDefault="00B87572" w:rsidP="00956356">
      <w:pPr>
        <w:shd w:val="clear" w:color="auto" w:fill="FFFFFF"/>
        <w:spacing w:after="0" w:line="240" w:lineRule="auto"/>
        <w:jc w:val="both"/>
        <w:rPr>
          <w:rFonts w:ascii="Times New Roman" w:hAnsi="Times New Roman" w:cs="Times New Roman"/>
          <w:color w:val="000000" w:themeColor="text1"/>
          <w:sz w:val="8"/>
          <w:szCs w:val="8"/>
        </w:rPr>
      </w:pPr>
    </w:p>
    <w:p w:rsidR="004B29B0" w:rsidRPr="004B29B0" w:rsidRDefault="004B29B0" w:rsidP="004B29B0">
      <w:pPr>
        <w:spacing w:after="0" w:line="240" w:lineRule="auto"/>
        <w:rPr>
          <w:rFonts w:ascii="Times New Roman" w:eastAsia="Times New Roman" w:hAnsi="Times New Roman" w:cs="Times New Roman"/>
          <w:lang w:eastAsia="ru-RU"/>
        </w:rPr>
      </w:pPr>
      <w:r w:rsidRPr="004B29B0">
        <w:rPr>
          <w:rFonts w:ascii="Times New Roman" w:eastAsia="Times New Roman" w:hAnsi="Times New Roman" w:cs="Times New Roman"/>
          <w:noProof/>
          <w:lang w:eastAsia="ru-RU"/>
        </w:rPr>
        <w:drawing>
          <wp:inline distT="0" distB="0" distL="0" distR="0" wp14:anchorId="18BD208B" wp14:editId="2A9623ED">
            <wp:extent cx="863600" cy="762000"/>
            <wp:effectExtent l="0" t="0" r="0" b="0"/>
            <wp:docPr id="2" name="Рисунок 2" descr="http://samarastat.gks.ru/wps/wcm/connect/rosstat_ts/samarastat/resources/25027d804b2bd4199473dcfa6db43511/412352644351352643574865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arastat.gks.ru/wps/wcm/connect/rosstat_ts/samarastat/resources/25027d804b2bd4199473dcfa6db43511/41235264435135264357486579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3600" cy="762000"/>
                    </a:xfrm>
                    <a:prstGeom prst="rect">
                      <a:avLst/>
                    </a:prstGeom>
                    <a:noFill/>
                    <a:ln>
                      <a:noFill/>
                    </a:ln>
                  </pic:spPr>
                </pic:pic>
              </a:graphicData>
            </a:graphic>
          </wp:inline>
        </w:drawing>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Всероссийская перепись населения – основной источник получения информации о населении страны. В Российской Федерации обследования подобного масштаба проводятся раз в 10 лет. Очередная перепись будет проводиться осенью 2020 года – с 1 по 31 октября. </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b/>
          <w:i/>
          <w:lang w:eastAsia="ru-RU"/>
        </w:rPr>
        <w:t>Для чего нужна перепись?</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Экономическое прогнозирование и принятие управленческих решений, нацеленных на улучшение качества жизни граждан, невозможно без информационной базы. Эти сведения необходимы как на общегосударственном, так и на региональном уровне. Помимо этого, результаты переписи отразят изменения, произошедшие с населением страны за 10 лет, позволят оценить проводимую политику и эффективность принятых ранее решений, внести коррективы по их улучшению.</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b/>
          <w:i/>
          <w:lang w:eastAsia="ru-RU"/>
        </w:rPr>
        <w:t>Как будет проводиться сбор сведений?</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lastRenderedPageBreak/>
        <w:t>Жители России могут передать сведения о себе несколькими способами:</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1) </w:t>
      </w:r>
      <w:r w:rsidRPr="004B29B0">
        <w:rPr>
          <w:rFonts w:ascii="Times New Roman" w:eastAsia="Times New Roman" w:hAnsi="Times New Roman" w:cs="Times New Roman"/>
          <w:b/>
          <w:lang w:eastAsia="ru-RU"/>
        </w:rPr>
        <w:t>«Единый портал государственных услуг» (Госуслуги).</w:t>
      </w:r>
      <w:r w:rsidRPr="004B29B0">
        <w:rPr>
          <w:rFonts w:ascii="Times New Roman" w:eastAsia="Times New Roman" w:hAnsi="Times New Roman" w:cs="Times New Roman"/>
          <w:lang w:eastAsia="ru-RU"/>
        </w:rPr>
        <w:t xml:space="preserve"> С 1 по 25 октября можно будет ответить на вопросы переписных листов самостоятельно, не дожидаясь переписчиков. Для этого необходимо иметь учетную запись на портале «Госуслуги» и выход в Интернет. Этот инновационный метод был апробирован в 2018 году и доказал свою надежность и удобство для респондентов. Всероссийская перепись населения в таком формате будет проведена впервые.</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2) </w:t>
      </w:r>
      <w:r w:rsidRPr="004B29B0">
        <w:rPr>
          <w:rFonts w:ascii="Times New Roman" w:eastAsia="Times New Roman" w:hAnsi="Times New Roman" w:cs="Times New Roman"/>
          <w:b/>
          <w:lang w:eastAsia="ru-RU"/>
        </w:rPr>
        <w:t>Опрос переписчиками.</w:t>
      </w:r>
      <w:r w:rsidRPr="004B29B0">
        <w:rPr>
          <w:rFonts w:ascii="Times New Roman" w:eastAsia="Times New Roman" w:hAnsi="Times New Roman" w:cs="Times New Roman"/>
          <w:lang w:eastAsia="ru-RU"/>
        </w:rPr>
        <w:t xml:space="preserve"> С 4 по 27 октября переписчики будут совершать опрос лиц, не предоставивших о себе сведения через портал Госуслуг.</w:t>
      </w:r>
    </w:p>
    <w:p w:rsidR="004B29B0" w:rsidRPr="004B29B0" w:rsidRDefault="004B29B0" w:rsidP="004B29B0">
      <w:pPr>
        <w:spacing w:after="0" w:line="240" w:lineRule="auto"/>
        <w:ind w:firstLine="851"/>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3) </w:t>
      </w:r>
      <w:r w:rsidRPr="004B29B0">
        <w:rPr>
          <w:rFonts w:ascii="Times New Roman" w:eastAsia="Times New Roman" w:hAnsi="Times New Roman" w:cs="Times New Roman"/>
          <w:b/>
          <w:lang w:eastAsia="ru-RU"/>
        </w:rPr>
        <w:t xml:space="preserve">Стационарные переписные участки. </w:t>
      </w:r>
      <w:r w:rsidRPr="004B29B0">
        <w:rPr>
          <w:rFonts w:ascii="Times New Roman" w:eastAsia="Times New Roman" w:hAnsi="Times New Roman" w:cs="Times New Roman"/>
          <w:lang w:eastAsia="ru-RU"/>
        </w:rPr>
        <w:t>С 4 по 27 октября жители могут пройти опрос на одном из стационарных переписных участков или ответить на вопросы с использованием средств связи.</w:t>
      </w:r>
    </w:p>
    <w:p w:rsidR="004B29B0" w:rsidRPr="004B29B0" w:rsidRDefault="004B29B0" w:rsidP="004B29B0">
      <w:pPr>
        <w:spacing w:after="0" w:line="240" w:lineRule="auto"/>
        <w:ind w:firstLine="709"/>
        <w:jc w:val="both"/>
        <w:rPr>
          <w:rFonts w:ascii="Times New Roman" w:eastAsia="Times New Roman" w:hAnsi="Times New Roman" w:cs="Times New Roman"/>
          <w:lang w:eastAsia="ru-RU"/>
        </w:rPr>
      </w:pPr>
      <w:r w:rsidRPr="004B29B0">
        <w:rPr>
          <w:rFonts w:ascii="Times New Roman" w:eastAsia="Times New Roman" w:hAnsi="Times New Roman" w:cs="Times New Roman"/>
          <w:lang w:eastAsia="ru-RU"/>
        </w:rPr>
        <w:t xml:space="preserve">4) </w:t>
      </w:r>
      <w:r w:rsidRPr="004B29B0">
        <w:rPr>
          <w:rFonts w:ascii="Times New Roman" w:eastAsia="Times New Roman" w:hAnsi="Times New Roman" w:cs="Times New Roman"/>
          <w:b/>
          <w:lang w:eastAsia="ru-RU"/>
        </w:rPr>
        <w:t>Административные данные.</w:t>
      </w:r>
      <w:r w:rsidRPr="004B29B0">
        <w:rPr>
          <w:rFonts w:ascii="Times New Roman" w:eastAsia="Times New Roman" w:hAnsi="Times New Roman" w:cs="Times New Roman"/>
          <w:lang w:eastAsia="ru-RU"/>
        </w:rPr>
        <w:t xml:space="preserve"> С 28 по 31 октября информация о поле и возрасте лиц, отсутствовавших по</w:t>
      </w:r>
      <w:r w:rsidRPr="004B29B0">
        <w:rPr>
          <w:rFonts w:ascii="Times New Roman" w:eastAsia="Times New Roman" w:hAnsi="Times New Roman" w:cs="Times New Roman"/>
          <w:color w:val="000000"/>
          <w:lang w:eastAsia="ru-RU"/>
        </w:rPr>
        <w:t xml:space="preserve"> месту жительства (пребывания) или отказавшихся от участия в переписи, будет получена на основе административных данных.</w:t>
      </w:r>
    </w:p>
    <w:p w:rsidR="004B29B0" w:rsidRPr="004B29B0" w:rsidRDefault="004B29B0" w:rsidP="004B29B0">
      <w:pPr>
        <w:spacing w:after="0" w:line="240" w:lineRule="auto"/>
        <w:ind w:firstLine="709"/>
        <w:jc w:val="both"/>
        <w:rPr>
          <w:rFonts w:ascii="Times New Roman" w:eastAsia="Times New Roman" w:hAnsi="Times New Roman" w:cs="Times New Roman"/>
          <w:lang w:eastAsia="ru-RU"/>
        </w:rPr>
      </w:pPr>
      <w:r w:rsidRPr="004B29B0">
        <w:rPr>
          <w:rFonts w:ascii="Times New Roman" w:eastAsia="Times New Roman" w:hAnsi="Times New Roman" w:cs="Times New Roman"/>
          <w:b/>
          <w:i/>
          <w:color w:val="000000"/>
          <w:lang w:eastAsia="ru-RU"/>
        </w:rPr>
        <w:t>Чем отличается перепись 2020 года от предыдущих обследований?</w:t>
      </w:r>
    </w:p>
    <w:p w:rsidR="004B29B0" w:rsidRPr="004B29B0" w:rsidRDefault="004B29B0" w:rsidP="004B29B0">
      <w:pPr>
        <w:spacing w:after="0" w:line="240" w:lineRule="auto"/>
        <w:ind w:firstLine="709"/>
        <w:jc w:val="both"/>
        <w:rPr>
          <w:rFonts w:ascii="Times New Roman" w:eastAsia="Times New Roman" w:hAnsi="Times New Roman" w:cs="Times New Roman"/>
          <w:lang w:eastAsia="ru-RU"/>
        </w:rPr>
      </w:pPr>
      <w:r w:rsidRPr="004B29B0">
        <w:rPr>
          <w:rFonts w:ascii="Times New Roman" w:eastAsia="Times New Roman" w:hAnsi="Times New Roman" w:cs="Times New Roman"/>
          <w:color w:val="000000"/>
          <w:lang w:eastAsia="ru-RU"/>
        </w:rPr>
        <w:t>Всероссийская перепись населения 2020 года впервые будет проводиться с использованием Интернета. Каждый гражданин сможет переписать себя и членов своего домохозяйства через портал «Госуслуги» в удобное время.</w:t>
      </w:r>
    </w:p>
    <w:p w:rsidR="004B29B0" w:rsidRPr="004B29B0" w:rsidRDefault="004B29B0" w:rsidP="004B29B0">
      <w:pPr>
        <w:spacing w:after="0" w:line="240" w:lineRule="auto"/>
        <w:ind w:firstLine="709"/>
        <w:jc w:val="both"/>
        <w:rPr>
          <w:rFonts w:ascii="Times New Roman" w:eastAsia="Times New Roman" w:hAnsi="Times New Roman" w:cs="Times New Roman"/>
          <w:lang w:eastAsia="ru-RU"/>
        </w:rPr>
      </w:pPr>
      <w:r w:rsidRPr="004B29B0">
        <w:rPr>
          <w:rFonts w:ascii="Times New Roman" w:eastAsia="Times New Roman" w:hAnsi="Times New Roman" w:cs="Times New Roman"/>
          <w:color w:val="000000"/>
          <w:lang w:eastAsia="ru-RU"/>
        </w:rPr>
        <w:t>Помимо этого, сведения о населении впервые будут заноситься переписчиками в электронные переписные листы с помощью планшетных компьютеров. Это позволит существенно ускорить и облегчить процесс сбора и обработки информации.</w:t>
      </w:r>
    </w:p>
    <w:p w:rsidR="004B29B0" w:rsidRPr="004B29B0" w:rsidRDefault="004B29B0" w:rsidP="004B29B0">
      <w:pPr>
        <w:spacing w:after="0" w:line="240" w:lineRule="auto"/>
        <w:ind w:firstLine="851"/>
        <w:jc w:val="both"/>
        <w:rPr>
          <w:rFonts w:ascii="Times New Roman" w:eastAsia="Calibri" w:hAnsi="Times New Roman" w:cs="Times New Roman"/>
          <w:lang w:eastAsia="ru-RU"/>
        </w:rPr>
      </w:pPr>
      <w:r w:rsidRPr="004B29B0">
        <w:rPr>
          <w:rFonts w:ascii="Times New Roman" w:eastAsia="Calibri" w:hAnsi="Times New Roman" w:cs="Times New Roman"/>
          <w:lang w:eastAsia="ru-RU"/>
        </w:rPr>
        <w:t>Изменения затронут и Программу переписи. Вопросы переписных листов будут скорректированы, чтобы отражать современные информационные потребности общества, соответствовать международным нормам. При этом они будут иметь простую и понятную формулировку.</w:t>
      </w:r>
    </w:p>
    <w:p w:rsidR="004B29B0" w:rsidRPr="004B29B0" w:rsidRDefault="004B29B0" w:rsidP="004B29B0">
      <w:pPr>
        <w:spacing w:after="0" w:line="240" w:lineRule="auto"/>
        <w:ind w:firstLine="851"/>
        <w:jc w:val="both"/>
        <w:rPr>
          <w:rFonts w:ascii="Times New Roman" w:eastAsia="Calibri" w:hAnsi="Times New Roman" w:cs="Times New Roman"/>
          <w:lang w:eastAsia="ru-RU"/>
        </w:rPr>
      </w:pPr>
      <w:r w:rsidRPr="004B29B0">
        <w:rPr>
          <w:rFonts w:ascii="Times New Roman" w:eastAsia="Calibri" w:hAnsi="Times New Roman" w:cs="Times New Roman"/>
          <w:lang w:eastAsia="ru-RU"/>
        </w:rPr>
        <w:t xml:space="preserve"> Переписав себя и членов своей семьи, каждый житель России привносит свой вклад в будущее. На </w:t>
      </w:r>
      <w:r>
        <w:rPr>
          <w:rFonts w:ascii="Times New Roman" w:eastAsia="Calibri" w:hAnsi="Times New Roman" w:cs="Times New Roman"/>
          <w:lang w:eastAsia="ru-RU"/>
        </w:rPr>
        <w:t>о</w:t>
      </w:r>
      <w:r w:rsidRPr="004B29B0">
        <w:rPr>
          <w:rFonts w:ascii="Times New Roman" w:eastAsia="Calibri" w:hAnsi="Times New Roman" w:cs="Times New Roman"/>
          <w:lang w:eastAsia="ru-RU"/>
        </w:rPr>
        <w:t>снове этих данных принимаются решения не только государственного масштаба, но и местного уровня – о создании рабочих мест, улучшении транспортной инфраструктуры, о строительстве школ и жилья.</w:t>
      </w:r>
    </w:p>
    <w:p w:rsidR="004B29B0" w:rsidRPr="004B29B0" w:rsidRDefault="004B29B0" w:rsidP="004B29B0">
      <w:pPr>
        <w:spacing w:after="0" w:line="240" w:lineRule="auto"/>
        <w:ind w:firstLine="851"/>
        <w:jc w:val="both"/>
        <w:rPr>
          <w:rFonts w:ascii="Times New Roman" w:eastAsia="Calibri" w:hAnsi="Times New Roman" w:cs="Times New Roman"/>
        </w:rPr>
      </w:pPr>
    </w:p>
    <w:p w:rsidR="008554E5" w:rsidRDefault="008554E5"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p>
    <w:p w:rsidR="00D95297" w:rsidRDefault="00D95297" w:rsidP="00E56C0A">
      <w:pPr>
        <w:shd w:val="clear" w:color="auto" w:fill="FFFFFF"/>
        <w:spacing w:after="0" w:line="240" w:lineRule="auto"/>
        <w:jc w:val="both"/>
        <w:rPr>
          <w:rFonts w:ascii="Times New Roman" w:hAnsi="Times New Roman" w:cs="Times New Roman"/>
          <w:color w:val="000000" w:themeColor="text1"/>
        </w:rPr>
      </w:pPr>
      <w:bookmarkStart w:id="20" w:name="_GoBack"/>
      <w:bookmarkEnd w:id="20"/>
    </w:p>
    <w:p w:rsidR="00AA6DAE" w:rsidRDefault="00AA6DAE" w:rsidP="00E56C0A">
      <w:pPr>
        <w:shd w:val="clear" w:color="auto" w:fill="FFFFFF"/>
        <w:spacing w:after="0" w:line="240" w:lineRule="auto"/>
        <w:jc w:val="both"/>
        <w:rPr>
          <w:rFonts w:ascii="Times New Roman" w:hAnsi="Times New Roman" w:cs="Times New Roman"/>
          <w:color w:val="000000" w:themeColor="text1"/>
        </w:rPr>
      </w:pPr>
    </w:p>
    <w:p w:rsidR="00EF3E3E" w:rsidRPr="004E121D" w:rsidRDefault="00C86A93"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rect id="_x0000_s1050" style="position:absolute;left:0;text-align:left;margin-left:-.35pt;margin-top:3.05pt;width:554.55pt;height:112.6pt;z-index:251649024">
            <v:textbox style="mso-next-textbox:#_x0000_s1050">
              <w:txbxContent>
                <w:p w:rsidR="00BB2DBE" w:rsidRDefault="00BB2DBE"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w:t>
                  </w:r>
                  <w:proofErr w:type="spellStart"/>
                  <w:r w:rsidRPr="005E5FF0">
                    <w:rPr>
                      <w:rFonts w:ascii="Times New Roman" w:hAnsi="Times New Roman" w:cs="Times New Roman"/>
                      <w:sz w:val="20"/>
                      <w:szCs w:val="20"/>
                    </w:rPr>
                    <w:t>Безенчукский</w:t>
                  </w:r>
                  <w:proofErr w:type="spellEnd"/>
                  <w:r w:rsidRPr="005E5FF0">
                    <w:rPr>
                      <w:rFonts w:ascii="Times New Roman" w:hAnsi="Times New Roman" w:cs="Times New Roman"/>
                      <w:sz w:val="20"/>
                      <w:szCs w:val="20"/>
                    </w:rPr>
                    <w:t xml:space="preserve">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Н.В.Райская</w:t>
                  </w:r>
                  <w:proofErr w:type="spellEnd"/>
                  <w:r>
                    <w:rPr>
                      <w:rFonts w:ascii="Times New Roman" w:hAnsi="Times New Roman" w:cs="Times New Roman"/>
                      <w:sz w:val="20"/>
                      <w:szCs w:val="20"/>
                    </w:rPr>
                    <w:t xml:space="preserve">                                                                                       Подписано в печать 1</w:t>
                  </w:r>
                  <w:r w:rsidR="007141B3">
                    <w:rPr>
                      <w:rFonts w:ascii="Times New Roman" w:hAnsi="Times New Roman" w:cs="Times New Roman"/>
                      <w:sz w:val="20"/>
                      <w:szCs w:val="20"/>
                    </w:rPr>
                    <w:t>5</w:t>
                  </w:r>
                  <w:r>
                    <w:rPr>
                      <w:rFonts w:ascii="Times New Roman" w:hAnsi="Times New Roman" w:cs="Times New Roman"/>
                      <w:sz w:val="20"/>
                      <w:szCs w:val="20"/>
                    </w:rPr>
                    <w:t>.11.2019г, по графику в 16-00ч., фактически – в 16-00 ч.</w:t>
                  </w:r>
                </w:p>
                <w:p w:rsidR="00BB2DBE" w:rsidRPr="003C3FB4" w:rsidRDefault="00BB2DBE"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 xml:space="preserve">поселения Безенчук муниципального района </w:t>
                  </w:r>
                  <w:proofErr w:type="spellStart"/>
                  <w:r w:rsidRPr="003C3FB4">
                    <w:rPr>
                      <w:rFonts w:ascii="Times New Roman" w:hAnsi="Times New Roman" w:cs="Times New Roman"/>
                      <w:sz w:val="20"/>
                      <w:szCs w:val="20"/>
                    </w:rPr>
                    <w:t>Безенчукский</w:t>
                  </w:r>
                  <w:proofErr w:type="spellEnd"/>
                  <w:r w:rsidRPr="003C3FB4">
                    <w:rPr>
                      <w:rFonts w:ascii="Times New Roman" w:hAnsi="Times New Roman" w:cs="Times New Roman"/>
                      <w:sz w:val="20"/>
                      <w:szCs w:val="20"/>
                    </w:rPr>
                    <w:t xml:space="preserve"> Самарской области, Собрание Представителей городского поселения Безенчук муниципального района </w:t>
                  </w:r>
                  <w:proofErr w:type="spellStart"/>
                  <w:r w:rsidRPr="003C3FB4">
                    <w:rPr>
                      <w:rFonts w:ascii="Times New Roman" w:hAnsi="Times New Roman" w:cs="Times New Roman"/>
                      <w:sz w:val="20"/>
                      <w:szCs w:val="20"/>
                    </w:rPr>
                    <w:t>Безенчукский</w:t>
                  </w:r>
                  <w:proofErr w:type="spellEnd"/>
                  <w:r w:rsidRPr="003C3FB4">
                    <w:rPr>
                      <w:rFonts w:ascii="Times New Roman" w:hAnsi="Times New Roman" w:cs="Times New Roman"/>
                      <w:sz w:val="20"/>
                      <w:szCs w:val="20"/>
                    </w:rPr>
                    <w:t xml:space="preserve"> Самарской области</w:t>
                  </w:r>
                </w:p>
                <w:p w:rsidR="00BB2DBE" w:rsidRPr="005E5FF0" w:rsidRDefault="00BB2DBE"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27"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rsidR="00BB2DBE" w:rsidRDefault="00BB2DBE" w:rsidP="003357AA"/>
              </w:txbxContent>
            </v:textbox>
          </v:rect>
        </w:pict>
      </w: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C86A93"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shape id="_x0000_s1082" type="#_x0000_t32" style="position:absolute;left:0;text-align:left;margin-left:-.35pt;margin-top:4.5pt;width:554.55pt;height:0;z-index:251650048" o:connectortype="straight"/>
        </w:pict>
      </w: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C86A93"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shape id="_x0000_s1083" type="#_x0000_t32" style="position:absolute;left:0;text-align:left;margin-left:-.35pt;margin-top:13.45pt;width:554.55pt;height:0;z-index:251651072" o:connectortype="straight"/>
        </w:pict>
      </w:r>
      <w:r>
        <w:rPr>
          <w:rFonts w:ascii="Times New Roman" w:eastAsia="Calibri" w:hAnsi="Times New Roman" w:cs="Times New Roman"/>
          <w:noProof/>
          <w:color w:val="000000" w:themeColor="text1"/>
          <w:sz w:val="24"/>
          <w:szCs w:val="24"/>
          <w:lang w:eastAsia="ru-RU"/>
        </w:rPr>
        <w:pict>
          <v:shape id="_x0000_s1084" type="#_x0000_t32" style="position:absolute;left:0;text-align:left;margin-left:394.3pt;margin-top:13.45pt;width:0;height:33.2pt;z-index:251652096" o:connectortype="straight"/>
        </w:pict>
      </w:r>
    </w:p>
    <w:sectPr w:rsidR="00387DFF" w:rsidRPr="004E121D" w:rsidSect="000B0D66">
      <w:footerReference w:type="even" r:id="rId28"/>
      <w:footerReference w:type="default" r:id="rId29"/>
      <w:pgSz w:w="11906" w:h="16838"/>
      <w:pgMar w:top="284" w:right="424"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A93" w:rsidRDefault="00C86A93" w:rsidP="006734D6">
      <w:pPr>
        <w:spacing w:after="0" w:line="240" w:lineRule="auto"/>
      </w:pPr>
      <w:r>
        <w:separator/>
      </w:r>
    </w:p>
  </w:endnote>
  <w:endnote w:type="continuationSeparator" w:id="0">
    <w:p w:rsidR="00C86A93" w:rsidRDefault="00C86A93"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379651"/>
      <w:docPartObj>
        <w:docPartGallery w:val="Page Numbers (Bottom of Page)"/>
        <w:docPartUnique/>
      </w:docPartObj>
    </w:sdtPr>
    <w:sdtEndPr/>
    <w:sdtContent>
      <w:p w:rsidR="00BB2DBE" w:rsidRDefault="00BB2DBE"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32</w:t>
            </w:r>
            <w:r w:rsidRPr="00856993">
              <w:rPr>
                <w:i/>
              </w:rPr>
              <w:fldChar w:fldCharType="end"/>
            </w:r>
          </w:sdtContent>
        </w:sdt>
        <w:r w:rsidRPr="00385569">
          <w:rPr>
            <w:i/>
            <w:color w:val="262626" w:themeColor="text1" w:themeTint="D9"/>
          </w:rPr>
          <w:t xml:space="preserve"> </w:t>
        </w:r>
        <w:r>
          <w:rPr>
            <w:i/>
            <w:color w:val="262626" w:themeColor="text1" w:themeTint="D9"/>
          </w:rPr>
          <w:t xml:space="preserve">                             </w:t>
        </w:r>
        <w:r w:rsidR="001B7A3B">
          <w:rPr>
            <w:i/>
            <w:color w:val="262626" w:themeColor="text1" w:themeTint="D9"/>
          </w:rPr>
          <w:t xml:space="preserve">    </w:t>
        </w:r>
        <w:r w:rsidRPr="00385569">
          <w:rPr>
            <w:i/>
            <w:color w:val="262626" w:themeColor="text1" w:themeTint="D9"/>
          </w:rPr>
          <w:t xml:space="preserve">Газета "Вестник городского поселения Безенчук </w:t>
        </w:r>
        <w:r>
          <w:rPr>
            <w:i/>
            <w:color w:val="262626" w:themeColor="text1" w:themeTint="D9"/>
          </w:rPr>
          <w:t>№</w:t>
        </w:r>
        <w:r w:rsidR="00AC37BF">
          <w:rPr>
            <w:i/>
            <w:color w:val="262626" w:themeColor="text1" w:themeTint="D9"/>
          </w:rPr>
          <w:t>30</w:t>
        </w:r>
        <w:r>
          <w:rPr>
            <w:i/>
            <w:color w:val="262626" w:themeColor="text1" w:themeTint="D9"/>
          </w:rPr>
          <w:t>(17</w:t>
        </w:r>
        <w:r w:rsidR="00AC37BF">
          <w:rPr>
            <w:i/>
            <w:color w:val="262626" w:themeColor="text1" w:themeTint="D9"/>
          </w:rPr>
          <w:t>4</w:t>
        </w:r>
        <w:r w:rsidRPr="00385569">
          <w:rPr>
            <w:i/>
            <w:color w:val="262626" w:themeColor="text1" w:themeTint="D9"/>
          </w:rPr>
          <w:t xml:space="preserve">) от </w:t>
        </w:r>
        <w:r>
          <w:rPr>
            <w:i/>
            <w:color w:val="262626" w:themeColor="text1" w:themeTint="D9"/>
          </w:rPr>
          <w:t>1</w:t>
        </w:r>
        <w:r w:rsidR="00AC37BF">
          <w:rPr>
            <w:i/>
            <w:color w:val="262626" w:themeColor="text1" w:themeTint="D9"/>
          </w:rPr>
          <w:t>5</w:t>
        </w:r>
        <w:r w:rsidRPr="00385569">
          <w:rPr>
            <w:i/>
            <w:color w:val="262626" w:themeColor="text1" w:themeTint="D9"/>
          </w:rPr>
          <w:t>.</w:t>
        </w:r>
        <w:r>
          <w:rPr>
            <w:i/>
            <w:color w:val="262626" w:themeColor="text1" w:themeTint="D9"/>
          </w:rPr>
          <w:t>11</w:t>
        </w:r>
        <w:r w:rsidRPr="00385569">
          <w:rPr>
            <w:i/>
            <w:color w:val="262626" w:themeColor="text1" w:themeTint="D9"/>
          </w:rPr>
          <w:t>.201</w:t>
        </w:r>
        <w:r>
          <w:rPr>
            <w:i/>
            <w:color w:val="262626" w:themeColor="text1" w:themeTint="D9"/>
          </w:rPr>
          <w:t xml:space="preserve">9 </w:t>
        </w:r>
        <w:r w:rsidRPr="00385569">
          <w:rPr>
            <w:i/>
            <w:color w:val="262626" w:themeColor="text1" w:themeTint="D9"/>
          </w:rPr>
          <w:t>года</w:t>
        </w:r>
      </w:p>
      <w:p w:rsidR="00BB2DBE" w:rsidRPr="005A027E" w:rsidRDefault="00C86A93">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143708"/>
      <w:docPartObj>
        <w:docPartGallery w:val="Page Numbers (Bottom of Page)"/>
        <w:docPartUnique/>
      </w:docPartObj>
    </w:sdtPr>
    <w:sdtEndPr>
      <w:rPr>
        <w:sz w:val="16"/>
        <w:szCs w:val="16"/>
      </w:rPr>
    </w:sdtEndPr>
    <w:sdtContent>
      <w:p w:rsidR="00BB2DBE" w:rsidRDefault="00BB2DBE" w:rsidP="00AF126C">
        <w:pPr>
          <w:pStyle w:val="af2"/>
          <w:jc w:val="center"/>
        </w:pPr>
        <w:r w:rsidRPr="00385569">
          <w:rPr>
            <w:i/>
            <w:color w:val="262626" w:themeColor="text1" w:themeTint="D9"/>
          </w:rPr>
          <w:t>Газета "Вестник г</w:t>
        </w:r>
        <w:r>
          <w:rPr>
            <w:i/>
            <w:color w:val="262626" w:themeColor="text1" w:themeTint="D9"/>
          </w:rPr>
          <w:t xml:space="preserve">ородского поселения Безенчук </w:t>
        </w:r>
        <w:bookmarkStart w:id="21" w:name="_Hlk529866640"/>
        <w:r>
          <w:rPr>
            <w:i/>
            <w:color w:val="262626" w:themeColor="text1" w:themeTint="D9"/>
          </w:rPr>
          <w:t>№</w:t>
        </w:r>
        <w:r w:rsidR="00AC37BF">
          <w:rPr>
            <w:i/>
            <w:color w:val="262626" w:themeColor="text1" w:themeTint="D9"/>
          </w:rPr>
          <w:t>30</w:t>
        </w:r>
        <w:r>
          <w:rPr>
            <w:i/>
            <w:color w:val="262626" w:themeColor="text1" w:themeTint="D9"/>
          </w:rPr>
          <w:t>(17</w:t>
        </w:r>
        <w:r w:rsidR="00AC37BF">
          <w:rPr>
            <w:i/>
            <w:color w:val="262626" w:themeColor="text1" w:themeTint="D9"/>
          </w:rPr>
          <w:t>4</w:t>
        </w:r>
        <w:r w:rsidRPr="00385569">
          <w:rPr>
            <w:i/>
            <w:color w:val="262626" w:themeColor="text1" w:themeTint="D9"/>
          </w:rPr>
          <w:t xml:space="preserve">) от </w:t>
        </w:r>
        <w:r>
          <w:rPr>
            <w:i/>
            <w:color w:val="262626" w:themeColor="text1" w:themeTint="D9"/>
          </w:rPr>
          <w:t>1</w:t>
        </w:r>
        <w:r w:rsidR="00AC37BF">
          <w:rPr>
            <w:i/>
            <w:color w:val="262626" w:themeColor="text1" w:themeTint="D9"/>
          </w:rPr>
          <w:t>5</w:t>
        </w:r>
        <w:r w:rsidRPr="00385569">
          <w:rPr>
            <w:i/>
            <w:color w:val="262626" w:themeColor="text1" w:themeTint="D9"/>
          </w:rPr>
          <w:t>.</w:t>
        </w:r>
        <w:r>
          <w:rPr>
            <w:i/>
            <w:color w:val="262626" w:themeColor="text1" w:themeTint="D9"/>
          </w:rPr>
          <w:t>11</w:t>
        </w:r>
        <w:r w:rsidRPr="00385569">
          <w:rPr>
            <w:i/>
            <w:color w:val="262626" w:themeColor="text1" w:themeTint="D9"/>
          </w:rPr>
          <w:t>.201</w:t>
        </w:r>
        <w:r>
          <w:rPr>
            <w:i/>
            <w:color w:val="262626" w:themeColor="text1" w:themeTint="D9"/>
          </w:rPr>
          <w:t xml:space="preserve">9 </w:t>
        </w:r>
        <w:r w:rsidRPr="00385569">
          <w:rPr>
            <w:i/>
            <w:color w:val="262626" w:themeColor="text1" w:themeTint="D9"/>
          </w:rPr>
          <w:t>года</w:t>
        </w:r>
        <w:bookmarkEnd w:id="21"/>
        <w:r w:rsidRPr="00385569">
          <w:rPr>
            <w:color w:val="595959" w:themeColor="text1" w:themeTint="A6"/>
          </w:rPr>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33</w:t>
            </w:r>
            <w:r w:rsidRPr="00856993">
              <w:rPr>
                <w:i/>
              </w:rPr>
              <w:fldChar w:fldCharType="end"/>
            </w:r>
          </w:sdtContent>
        </w:sdt>
      </w:p>
      <w:p w:rsidR="00BB2DBE" w:rsidRPr="005A027E" w:rsidRDefault="00C86A93"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A93" w:rsidRDefault="00C86A93" w:rsidP="006734D6">
      <w:pPr>
        <w:spacing w:after="0" w:line="240" w:lineRule="auto"/>
      </w:pPr>
      <w:r>
        <w:separator/>
      </w:r>
    </w:p>
  </w:footnote>
  <w:footnote w:type="continuationSeparator" w:id="0">
    <w:p w:rsidR="00C86A93" w:rsidRDefault="00C86A93"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50"/>
        </w:tabs>
        <w:ind w:left="10850" w:hanging="360"/>
      </w:pPr>
      <w:rPr>
        <w:rFonts w:ascii="Tahoma" w:hAnsi="Tahoma"/>
      </w:rPr>
    </w:lvl>
    <w:lvl w:ilvl="1">
      <w:start w:val="1"/>
      <w:numFmt w:val="bullet"/>
      <w:lvlText w:val="◦"/>
      <w:lvlJc w:val="left"/>
      <w:pPr>
        <w:tabs>
          <w:tab w:val="num" w:pos="11210"/>
        </w:tabs>
        <w:ind w:left="11210" w:hanging="360"/>
      </w:pPr>
      <w:rPr>
        <w:rFonts w:ascii="OpenSymbol" w:eastAsia="Times New Roman"/>
      </w:rPr>
    </w:lvl>
    <w:lvl w:ilvl="2">
      <w:start w:val="1"/>
      <w:numFmt w:val="bullet"/>
      <w:lvlText w:val="▪"/>
      <w:lvlJc w:val="left"/>
      <w:pPr>
        <w:tabs>
          <w:tab w:val="num" w:pos="11570"/>
        </w:tabs>
        <w:ind w:left="11570" w:hanging="360"/>
      </w:pPr>
      <w:rPr>
        <w:rFonts w:ascii="OpenSymbol" w:eastAsia="Times New Roman"/>
      </w:rPr>
    </w:lvl>
    <w:lvl w:ilvl="3">
      <w:start w:val="1"/>
      <w:numFmt w:val="bullet"/>
      <w:lvlText w:val=""/>
      <w:lvlJc w:val="left"/>
      <w:pPr>
        <w:tabs>
          <w:tab w:val="num" w:pos="11930"/>
        </w:tabs>
        <w:ind w:left="11930" w:hanging="360"/>
      </w:pPr>
      <w:rPr>
        <w:rFonts w:ascii="Symbol" w:hAnsi="Symbol"/>
      </w:rPr>
    </w:lvl>
    <w:lvl w:ilvl="4">
      <w:start w:val="1"/>
      <w:numFmt w:val="bullet"/>
      <w:lvlText w:val="◦"/>
      <w:lvlJc w:val="left"/>
      <w:pPr>
        <w:tabs>
          <w:tab w:val="num" w:pos="12290"/>
        </w:tabs>
        <w:ind w:left="12290" w:hanging="360"/>
      </w:pPr>
      <w:rPr>
        <w:rFonts w:ascii="OpenSymbol" w:eastAsia="Times New Roman"/>
      </w:rPr>
    </w:lvl>
    <w:lvl w:ilvl="5">
      <w:start w:val="1"/>
      <w:numFmt w:val="bullet"/>
      <w:lvlText w:val="▪"/>
      <w:lvlJc w:val="left"/>
      <w:pPr>
        <w:tabs>
          <w:tab w:val="num" w:pos="12650"/>
        </w:tabs>
        <w:ind w:left="12650" w:hanging="360"/>
      </w:pPr>
      <w:rPr>
        <w:rFonts w:ascii="OpenSymbol" w:eastAsia="Times New Roman"/>
      </w:rPr>
    </w:lvl>
    <w:lvl w:ilvl="6">
      <w:start w:val="1"/>
      <w:numFmt w:val="bullet"/>
      <w:lvlText w:val=""/>
      <w:lvlJc w:val="left"/>
      <w:pPr>
        <w:tabs>
          <w:tab w:val="num" w:pos="13010"/>
        </w:tabs>
        <w:ind w:left="13010" w:hanging="360"/>
      </w:pPr>
      <w:rPr>
        <w:rFonts w:ascii="Symbol" w:hAnsi="Symbol"/>
      </w:rPr>
    </w:lvl>
    <w:lvl w:ilvl="7">
      <w:start w:val="1"/>
      <w:numFmt w:val="bullet"/>
      <w:lvlText w:val="◦"/>
      <w:lvlJc w:val="left"/>
      <w:pPr>
        <w:tabs>
          <w:tab w:val="num" w:pos="13370"/>
        </w:tabs>
        <w:ind w:left="13370" w:hanging="360"/>
      </w:pPr>
      <w:rPr>
        <w:rFonts w:ascii="OpenSymbol" w:eastAsia="Times New Roman"/>
      </w:rPr>
    </w:lvl>
    <w:lvl w:ilvl="8">
      <w:start w:val="1"/>
      <w:numFmt w:val="bullet"/>
      <w:lvlText w:val="▪"/>
      <w:lvlJc w:val="left"/>
      <w:pPr>
        <w:tabs>
          <w:tab w:val="num" w:pos="13730"/>
        </w:tabs>
        <w:ind w:left="13730" w:hanging="360"/>
      </w:pPr>
      <w:rPr>
        <w:rFonts w:ascii="OpenSymbol" w:eastAsia="Times New Roman"/>
      </w:rPr>
    </w:lvl>
  </w:abstractNum>
  <w:abstractNum w:abstractNumId="1" w15:restartNumberingAfterBreak="0">
    <w:nsid w:val="00000002"/>
    <w:multiLevelType w:val="multilevel"/>
    <w:tmpl w:val="F410AA5A"/>
    <w:name w:val="WW8Num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tabs>
          <w:tab w:val="num" w:pos="1146"/>
        </w:tabs>
        <w:ind w:left="1146" w:hanging="360"/>
      </w:pPr>
      <w:rPr>
        <w:rFonts w:ascii="OpenSymbol" w:eastAsia="Times New Roman"/>
      </w:rPr>
    </w:lvl>
    <w:lvl w:ilvl="2">
      <w:start w:val="1"/>
      <w:numFmt w:val="bullet"/>
      <w:lvlText w:val="▪"/>
      <w:lvlJc w:val="left"/>
      <w:pPr>
        <w:tabs>
          <w:tab w:val="num" w:pos="1506"/>
        </w:tabs>
        <w:ind w:left="1506" w:hanging="360"/>
      </w:pPr>
      <w:rPr>
        <w:rFonts w:ascii="OpenSymbol" w:eastAsia="Times New Roman"/>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eastAsia="Times New Roman"/>
      </w:rPr>
    </w:lvl>
    <w:lvl w:ilvl="5">
      <w:start w:val="1"/>
      <w:numFmt w:val="bullet"/>
      <w:lvlText w:val="▪"/>
      <w:lvlJc w:val="left"/>
      <w:pPr>
        <w:tabs>
          <w:tab w:val="num" w:pos="2586"/>
        </w:tabs>
        <w:ind w:left="2586" w:hanging="360"/>
      </w:pPr>
      <w:rPr>
        <w:rFonts w:ascii="OpenSymbol" w:eastAsia="Times New Roman"/>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eastAsia="Times New Roman"/>
      </w:rPr>
    </w:lvl>
    <w:lvl w:ilvl="8">
      <w:start w:val="1"/>
      <w:numFmt w:val="bullet"/>
      <w:lvlText w:val="▪"/>
      <w:lvlJc w:val="left"/>
      <w:pPr>
        <w:tabs>
          <w:tab w:val="num" w:pos="3666"/>
        </w:tabs>
        <w:ind w:left="3666" w:hanging="360"/>
      </w:pPr>
      <w:rPr>
        <w:rFonts w:ascii="OpenSymbol" w:eastAsia="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8EA1B40"/>
    <w:multiLevelType w:val="hybridMultilevel"/>
    <w:tmpl w:val="063EC02A"/>
    <w:lvl w:ilvl="0" w:tplc="0419000F">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095F393C"/>
    <w:multiLevelType w:val="multilevel"/>
    <w:tmpl w:val="C368F3FA"/>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C901F14"/>
    <w:multiLevelType w:val="multilevel"/>
    <w:tmpl w:val="D69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A77CE0"/>
    <w:multiLevelType w:val="hybridMultilevel"/>
    <w:tmpl w:val="72B4B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F845D7D"/>
    <w:multiLevelType w:val="hybridMultilevel"/>
    <w:tmpl w:val="304415F0"/>
    <w:lvl w:ilvl="0" w:tplc="FFFFFFFF">
      <w:start w:val="1"/>
      <w:numFmt w:val="decimal"/>
      <w:lvlText w:val="%1."/>
      <w:lvlJc w:val="left"/>
      <w:pPr>
        <w:tabs>
          <w:tab w:val="num" w:pos="1107"/>
        </w:tabs>
        <w:ind w:left="1107" w:hanging="360"/>
      </w:pPr>
    </w:lvl>
    <w:lvl w:ilvl="1" w:tplc="B00C2E48">
      <w:start w:val="1"/>
      <w:numFmt w:val="decimal"/>
      <w:lvlText w:val="9.%2."/>
      <w:lvlJc w:val="left"/>
      <w:pPr>
        <w:tabs>
          <w:tab w:val="num" w:pos="1467"/>
        </w:tabs>
        <w:ind w:left="1107"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0"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70836D5"/>
    <w:multiLevelType w:val="multilevel"/>
    <w:tmpl w:val="A37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646614"/>
    <w:multiLevelType w:val="hybridMultilevel"/>
    <w:tmpl w:val="5926A0E8"/>
    <w:lvl w:ilvl="0" w:tplc="90EADFA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1EA31A08"/>
    <w:multiLevelType w:val="hybridMultilevel"/>
    <w:tmpl w:val="C916D6CA"/>
    <w:lvl w:ilvl="0" w:tplc="387C4FD4">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2098323A"/>
    <w:multiLevelType w:val="hybridMultilevel"/>
    <w:tmpl w:val="B07C1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32FF20C9"/>
    <w:multiLevelType w:val="hybridMultilevel"/>
    <w:tmpl w:val="5B90071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93435FA"/>
    <w:multiLevelType w:val="hybridMultilevel"/>
    <w:tmpl w:val="8760D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D4E14AF"/>
    <w:multiLevelType w:val="multilevel"/>
    <w:tmpl w:val="6F50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C87C36"/>
    <w:multiLevelType w:val="hybridMultilevel"/>
    <w:tmpl w:val="5C0CC184"/>
    <w:lvl w:ilvl="0" w:tplc="A15CD1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4379469C"/>
    <w:multiLevelType w:val="hybridMultilevel"/>
    <w:tmpl w:val="DB04E79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3EE315C"/>
    <w:multiLevelType w:val="hybridMultilevel"/>
    <w:tmpl w:val="C1AC80C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2"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D587455"/>
    <w:multiLevelType w:val="hybridMultilevel"/>
    <w:tmpl w:val="3A02D9AC"/>
    <w:lvl w:ilvl="0" w:tplc="15AEF7E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15:restartNumberingAfterBreak="0">
    <w:nsid w:val="4F4C60FE"/>
    <w:multiLevelType w:val="multilevel"/>
    <w:tmpl w:val="847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15:restartNumberingAfterBreak="0">
    <w:nsid w:val="5A8B57C8"/>
    <w:multiLevelType w:val="multilevel"/>
    <w:tmpl w:val="D7161052"/>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146"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C2C59BA"/>
    <w:multiLevelType w:val="hybridMultilevel"/>
    <w:tmpl w:val="5882E2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F97001A"/>
    <w:multiLevelType w:val="hybridMultilevel"/>
    <w:tmpl w:val="81E46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0"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D4B08AA"/>
    <w:multiLevelType w:val="hybridMultilevel"/>
    <w:tmpl w:val="4F144A2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7F912043"/>
    <w:multiLevelType w:val="hybridMultilevel"/>
    <w:tmpl w:val="AD58A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35"/>
  </w:num>
  <w:num w:numId="4">
    <w:abstractNumId w:val="25"/>
  </w:num>
  <w:num w:numId="5">
    <w:abstractNumId w:val="40"/>
  </w:num>
  <w:num w:numId="6">
    <w:abstractNumId w:val="32"/>
  </w:num>
  <w:num w:numId="7">
    <w:abstractNumId w:val="42"/>
  </w:num>
  <w:num w:numId="8">
    <w:abstractNumId w:val="41"/>
  </w:num>
  <w:num w:numId="9">
    <w:abstractNumId w:val="39"/>
  </w:num>
  <w:num w:numId="10">
    <w:abstractNumId w:val="21"/>
  </w:num>
  <w:num w:numId="11">
    <w:abstractNumId w:val="17"/>
  </w:num>
  <w:num w:numId="12">
    <w:abstractNumId w:val="34"/>
  </w:num>
  <w:num w:numId="13">
    <w:abstractNumId w:val="2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2"/>
  </w:num>
  <w:num w:numId="17">
    <w:abstractNumId w:val="29"/>
  </w:num>
  <w:num w:numId="18">
    <w:abstractNumId w:val="19"/>
  </w:num>
  <w:num w:numId="19">
    <w:abstractNumId w:val="16"/>
  </w:num>
  <w:num w:numId="20">
    <w:abstractNumId w:val="23"/>
  </w:num>
  <w:num w:numId="21">
    <w:abstractNumId w:val="43"/>
  </w:num>
  <w:num w:numId="22">
    <w:abstractNumId w:val="15"/>
  </w:num>
  <w:num w:numId="23">
    <w:abstractNumId w:val="44"/>
  </w:num>
  <w:num w:numId="24">
    <w:abstractNumId w:val="38"/>
  </w:num>
  <w:num w:numId="25">
    <w:abstractNumId w:val="26"/>
  </w:num>
  <w:num w:numId="26">
    <w:abstractNumId w:val="30"/>
  </w:num>
  <w:num w:numId="27">
    <w:abstractNumId w:val="31"/>
  </w:num>
  <w:num w:numId="28">
    <w:abstractNumId w:val="37"/>
  </w:num>
  <w:num w:numId="29">
    <w:abstractNumId w:val="24"/>
  </w:num>
  <w:num w:numId="30">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37B"/>
    <w:rsid w:val="00000124"/>
    <w:rsid w:val="000002B6"/>
    <w:rsid w:val="000002BC"/>
    <w:rsid w:val="00000758"/>
    <w:rsid w:val="000007B1"/>
    <w:rsid w:val="000007E4"/>
    <w:rsid w:val="00000C4D"/>
    <w:rsid w:val="00000CDA"/>
    <w:rsid w:val="00000D21"/>
    <w:rsid w:val="0000102D"/>
    <w:rsid w:val="000012EE"/>
    <w:rsid w:val="000013FF"/>
    <w:rsid w:val="000019FB"/>
    <w:rsid w:val="00001E90"/>
    <w:rsid w:val="00001EFC"/>
    <w:rsid w:val="00001F83"/>
    <w:rsid w:val="000021DD"/>
    <w:rsid w:val="00002226"/>
    <w:rsid w:val="0000223A"/>
    <w:rsid w:val="00002271"/>
    <w:rsid w:val="00002416"/>
    <w:rsid w:val="00002EBE"/>
    <w:rsid w:val="00002F71"/>
    <w:rsid w:val="00003459"/>
    <w:rsid w:val="000034C6"/>
    <w:rsid w:val="000038A9"/>
    <w:rsid w:val="000039CC"/>
    <w:rsid w:val="00003B6D"/>
    <w:rsid w:val="00003E07"/>
    <w:rsid w:val="00004667"/>
    <w:rsid w:val="00004AFF"/>
    <w:rsid w:val="000054E2"/>
    <w:rsid w:val="0000553E"/>
    <w:rsid w:val="00005592"/>
    <w:rsid w:val="0000577E"/>
    <w:rsid w:val="00005784"/>
    <w:rsid w:val="00005EF1"/>
    <w:rsid w:val="00005F48"/>
    <w:rsid w:val="00005FE7"/>
    <w:rsid w:val="0000620A"/>
    <w:rsid w:val="00006244"/>
    <w:rsid w:val="0000681F"/>
    <w:rsid w:val="00006DD7"/>
    <w:rsid w:val="00006FE3"/>
    <w:rsid w:val="00007229"/>
    <w:rsid w:val="0000729A"/>
    <w:rsid w:val="000074F3"/>
    <w:rsid w:val="00007838"/>
    <w:rsid w:val="000079CD"/>
    <w:rsid w:val="00007B25"/>
    <w:rsid w:val="00007C46"/>
    <w:rsid w:val="0001000F"/>
    <w:rsid w:val="0001015A"/>
    <w:rsid w:val="00010566"/>
    <w:rsid w:val="00010684"/>
    <w:rsid w:val="00010D38"/>
    <w:rsid w:val="00011444"/>
    <w:rsid w:val="00011788"/>
    <w:rsid w:val="00011ADC"/>
    <w:rsid w:val="00011B11"/>
    <w:rsid w:val="000121BB"/>
    <w:rsid w:val="0001236F"/>
    <w:rsid w:val="00012856"/>
    <w:rsid w:val="00012BD8"/>
    <w:rsid w:val="00012F55"/>
    <w:rsid w:val="000131A0"/>
    <w:rsid w:val="000135A9"/>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9EE"/>
    <w:rsid w:val="00015D4C"/>
    <w:rsid w:val="00016045"/>
    <w:rsid w:val="0001614E"/>
    <w:rsid w:val="00016455"/>
    <w:rsid w:val="00016516"/>
    <w:rsid w:val="00016542"/>
    <w:rsid w:val="00016AF7"/>
    <w:rsid w:val="00016C45"/>
    <w:rsid w:val="00017AF6"/>
    <w:rsid w:val="00017BE2"/>
    <w:rsid w:val="00017CC3"/>
    <w:rsid w:val="00017E5B"/>
    <w:rsid w:val="00017FF2"/>
    <w:rsid w:val="00020169"/>
    <w:rsid w:val="00020245"/>
    <w:rsid w:val="0002024A"/>
    <w:rsid w:val="000205AC"/>
    <w:rsid w:val="0002099A"/>
    <w:rsid w:val="00020AA7"/>
    <w:rsid w:val="00020F18"/>
    <w:rsid w:val="00020F5F"/>
    <w:rsid w:val="00021788"/>
    <w:rsid w:val="0002190D"/>
    <w:rsid w:val="0002195B"/>
    <w:rsid w:val="00021AF4"/>
    <w:rsid w:val="00021C80"/>
    <w:rsid w:val="00021D0B"/>
    <w:rsid w:val="00021FA5"/>
    <w:rsid w:val="0002259D"/>
    <w:rsid w:val="0002268A"/>
    <w:rsid w:val="000227AD"/>
    <w:rsid w:val="000229BC"/>
    <w:rsid w:val="00022D65"/>
    <w:rsid w:val="0002306F"/>
    <w:rsid w:val="000231B5"/>
    <w:rsid w:val="000234DA"/>
    <w:rsid w:val="0002352D"/>
    <w:rsid w:val="00023881"/>
    <w:rsid w:val="00023D4C"/>
    <w:rsid w:val="00023F76"/>
    <w:rsid w:val="000240BA"/>
    <w:rsid w:val="000241CD"/>
    <w:rsid w:val="000243D4"/>
    <w:rsid w:val="000245A1"/>
    <w:rsid w:val="000245D0"/>
    <w:rsid w:val="0002474D"/>
    <w:rsid w:val="0002481F"/>
    <w:rsid w:val="00024877"/>
    <w:rsid w:val="00024D0A"/>
    <w:rsid w:val="00024EBD"/>
    <w:rsid w:val="0002508B"/>
    <w:rsid w:val="00025392"/>
    <w:rsid w:val="00025598"/>
    <w:rsid w:val="000259C9"/>
    <w:rsid w:val="000259EB"/>
    <w:rsid w:val="00025A7D"/>
    <w:rsid w:val="00025CD3"/>
    <w:rsid w:val="00025D85"/>
    <w:rsid w:val="00025D8A"/>
    <w:rsid w:val="00025E45"/>
    <w:rsid w:val="00026409"/>
    <w:rsid w:val="00026CC4"/>
    <w:rsid w:val="00026D20"/>
    <w:rsid w:val="0002721C"/>
    <w:rsid w:val="00027372"/>
    <w:rsid w:val="00027530"/>
    <w:rsid w:val="00027614"/>
    <w:rsid w:val="00027B1B"/>
    <w:rsid w:val="00027E7F"/>
    <w:rsid w:val="00030046"/>
    <w:rsid w:val="0003024F"/>
    <w:rsid w:val="000305B7"/>
    <w:rsid w:val="00030657"/>
    <w:rsid w:val="000309DB"/>
    <w:rsid w:val="00030A9C"/>
    <w:rsid w:val="00030C43"/>
    <w:rsid w:val="0003122E"/>
    <w:rsid w:val="00031402"/>
    <w:rsid w:val="00031406"/>
    <w:rsid w:val="000318A5"/>
    <w:rsid w:val="00031C63"/>
    <w:rsid w:val="00031CB9"/>
    <w:rsid w:val="00031D0A"/>
    <w:rsid w:val="00032107"/>
    <w:rsid w:val="00032CBA"/>
    <w:rsid w:val="00032EF6"/>
    <w:rsid w:val="0003318A"/>
    <w:rsid w:val="000334C4"/>
    <w:rsid w:val="00033545"/>
    <w:rsid w:val="00033652"/>
    <w:rsid w:val="0003378A"/>
    <w:rsid w:val="000337B8"/>
    <w:rsid w:val="000338B1"/>
    <w:rsid w:val="000338FB"/>
    <w:rsid w:val="00033EF3"/>
    <w:rsid w:val="00034755"/>
    <w:rsid w:val="0003485D"/>
    <w:rsid w:val="00034CA4"/>
    <w:rsid w:val="00034CDD"/>
    <w:rsid w:val="00034D44"/>
    <w:rsid w:val="00034F8C"/>
    <w:rsid w:val="0003506E"/>
    <w:rsid w:val="0003523E"/>
    <w:rsid w:val="0003529A"/>
    <w:rsid w:val="00035876"/>
    <w:rsid w:val="00035877"/>
    <w:rsid w:val="00035BF0"/>
    <w:rsid w:val="00035C1D"/>
    <w:rsid w:val="00035E58"/>
    <w:rsid w:val="0003615C"/>
    <w:rsid w:val="00036191"/>
    <w:rsid w:val="00036232"/>
    <w:rsid w:val="0003625B"/>
    <w:rsid w:val="00036541"/>
    <w:rsid w:val="00036857"/>
    <w:rsid w:val="00036AA6"/>
    <w:rsid w:val="00036E49"/>
    <w:rsid w:val="00036F43"/>
    <w:rsid w:val="00036FD6"/>
    <w:rsid w:val="00037046"/>
    <w:rsid w:val="0003709D"/>
    <w:rsid w:val="00037234"/>
    <w:rsid w:val="00037327"/>
    <w:rsid w:val="0003737C"/>
    <w:rsid w:val="00037538"/>
    <w:rsid w:val="00037760"/>
    <w:rsid w:val="000378A3"/>
    <w:rsid w:val="0003791B"/>
    <w:rsid w:val="00037936"/>
    <w:rsid w:val="00037956"/>
    <w:rsid w:val="00037B85"/>
    <w:rsid w:val="00037CEB"/>
    <w:rsid w:val="00040213"/>
    <w:rsid w:val="0004030A"/>
    <w:rsid w:val="0004096D"/>
    <w:rsid w:val="000412A4"/>
    <w:rsid w:val="000414CE"/>
    <w:rsid w:val="000416F4"/>
    <w:rsid w:val="00041706"/>
    <w:rsid w:val="0004185C"/>
    <w:rsid w:val="00041A15"/>
    <w:rsid w:val="00041DB1"/>
    <w:rsid w:val="00041EE8"/>
    <w:rsid w:val="0004248C"/>
    <w:rsid w:val="00042943"/>
    <w:rsid w:val="00042C6B"/>
    <w:rsid w:val="000430FE"/>
    <w:rsid w:val="000431EE"/>
    <w:rsid w:val="00043651"/>
    <w:rsid w:val="000436F9"/>
    <w:rsid w:val="00043768"/>
    <w:rsid w:val="00043910"/>
    <w:rsid w:val="00043C1C"/>
    <w:rsid w:val="00043C44"/>
    <w:rsid w:val="00044031"/>
    <w:rsid w:val="00044197"/>
    <w:rsid w:val="00044282"/>
    <w:rsid w:val="00044453"/>
    <w:rsid w:val="0004453A"/>
    <w:rsid w:val="00044548"/>
    <w:rsid w:val="00044AF9"/>
    <w:rsid w:val="00044EFA"/>
    <w:rsid w:val="00045537"/>
    <w:rsid w:val="000456AB"/>
    <w:rsid w:val="00045874"/>
    <w:rsid w:val="000460ED"/>
    <w:rsid w:val="000462E1"/>
    <w:rsid w:val="0004643B"/>
    <w:rsid w:val="000465E2"/>
    <w:rsid w:val="0004685F"/>
    <w:rsid w:val="00046D38"/>
    <w:rsid w:val="0004730C"/>
    <w:rsid w:val="0004735F"/>
    <w:rsid w:val="00047374"/>
    <w:rsid w:val="000473D2"/>
    <w:rsid w:val="000474D3"/>
    <w:rsid w:val="00047AD0"/>
    <w:rsid w:val="00047AE5"/>
    <w:rsid w:val="00047B94"/>
    <w:rsid w:val="00047D3F"/>
    <w:rsid w:val="00047EE7"/>
    <w:rsid w:val="00047F18"/>
    <w:rsid w:val="00047FDB"/>
    <w:rsid w:val="00050471"/>
    <w:rsid w:val="000507F9"/>
    <w:rsid w:val="000509BE"/>
    <w:rsid w:val="000513A4"/>
    <w:rsid w:val="00051F3F"/>
    <w:rsid w:val="00052086"/>
    <w:rsid w:val="000523E8"/>
    <w:rsid w:val="000523EA"/>
    <w:rsid w:val="00052470"/>
    <w:rsid w:val="000525A5"/>
    <w:rsid w:val="00052615"/>
    <w:rsid w:val="00052623"/>
    <w:rsid w:val="00052905"/>
    <w:rsid w:val="00052B5E"/>
    <w:rsid w:val="00052E1E"/>
    <w:rsid w:val="00053104"/>
    <w:rsid w:val="00053212"/>
    <w:rsid w:val="0005325B"/>
    <w:rsid w:val="0005327E"/>
    <w:rsid w:val="000536F1"/>
    <w:rsid w:val="0005395E"/>
    <w:rsid w:val="000539AA"/>
    <w:rsid w:val="00053A30"/>
    <w:rsid w:val="00053D03"/>
    <w:rsid w:val="00053E23"/>
    <w:rsid w:val="00053EE6"/>
    <w:rsid w:val="000541CC"/>
    <w:rsid w:val="000542B5"/>
    <w:rsid w:val="00054488"/>
    <w:rsid w:val="00054664"/>
    <w:rsid w:val="00054719"/>
    <w:rsid w:val="00054801"/>
    <w:rsid w:val="00054C94"/>
    <w:rsid w:val="00054D4D"/>
    <w:rsid w:val="00054DDC"/>
    <w:rsid w:val="00055081"/>
    <w:rsid w:val="00055234"/>
    <w:rsid w:val="000555B5"/>
    <w:rsid w:val="0005581D"/>
    <w:rsid w:val="000558BA"/>
    <w:rsid w:val="00055A95"/>
    <w:rsid w:val="00055C54"/>
    <w:rsid w:val="0005613E"/>
    <w:rsid w:val="0005669E"/>
    <w:rsid w:val="000568F8"/>
    <w:rsid w:val="000569C8"/>
    <w:rsid w:val="00056ED4"/>
    <w:rsid w:val="000571B7"/>
    <w:rsid w:val="000572D8"/>
    <w:rsid w:val="000578BD"/>
    <w:rsid w:val="00057A7F"/>
    <w:rsid w:val="00057D60"/>
    <w:rsid w:val="00057F12"/>
    <w:rsid w:val="00060261"/>
    <w:rsid w:val="000602CF"/>
    <w:rsid w:val="00060745"/>
    <w:rsid w:val="00060784"/>
    <w:rsid w:val="00060CAB"/>
    <w:rsid w:val="00060CF4"/>
    <w:rsid w:val="000610BB"/>
    <w:rsid w:val="00061256"/>
    <w:rsid w:val="0006160C"/>
    <w:rsid w:val="0006164C"/>
    <w:rsid w:val="00061D7C"/>
    <w:rsid w:val="00061E12"/>
    <w:rsid w:val="0006203B"/>
    <w:rsid w:val="00062081"/>
    <w:rsid w:val="000628CB"/>
    <w:rsid w:val="00062ACC"/>
    <w:rsid w:val="00062B14"/>
    <w:rsid w:val="00062F09"/>
    <w:rsid w:val="00062F91"/>
    <w:rsid w:val="00063052"/>
    <w:rsid w:val="000631CA"/>
    <w:rsid w:val="000631F7"/>
    <w:rsid w:val="000633A4"/>
    <w:rsid w:val="00063472"/>
    <w:rsid w:val="000639E9"/>
    <w:rsid w:val="00063CDB"/>
    <w:rsid w:val="00063E7E"/>
    <w:rsid w:val="00063F76"/>
    <w:rsid w:val="00064309"/>
    <w:rsid w:val="000644B0"/>
    <w:rsid w:val="0006489A"/>
    <w:rsid w:val="000648EC"/>
    <w:rsid w:val="00064D19"/>
    <w:rsid w:val="00064D23"/>
    <w:rsid w:val="00064DA3"/>
    <w:rsid w:val="00065101"/>
    <w:rsid w:val="00065115"/>
    <w:rsid w:val="000652D7"/>
    <w:rsid w:val="000653C1"/>
    <w:rsid w:val="0006542B"/>
    <w:rsid w:val="000654D0"/>
    <w:rsid w:val="00065502"/>
    <w:rsid w:val="0006577F"/>
    <w:rsid w:val="00065BA9"/>
    <w:rsid w:val="00065BE9"/>
    <w:rsid w:val="00065C51"/>
    <w:rsid w:val="00065D32"/>
    <w:rsid w:val="00065F77"/>
    <w:rsid w:val="00066348"/>
    <w:rsid w:val="00066466"/>
    <w:rsid w:val="000669CB"/>
    <w:rsid w:val="00066B42"/>
    <w:rsid w:val="00066E22"/>
    <w:rsid w:val="000670A5"/>
    <w:rsid w:val="000673FE"/>
    <w:rsid w:val="00067445"/>
    <w:rsid w:val="00067769"/>
    <w:rsid w:val="00067C32"/>
    <w:rsid w:val="00067E55"/>
    <w:rsid w:val="0007020D"/>
    <w:rsid w:val="00070433"/>
    <w:rsid w:val="0007044B"/>
    <w:rsid w:val="0007059C"/>
    <w:rsid w:val="00070641"/>
    <w:rsid w:val="000709B2"/>
    <w:rsid w:val="00070BD9"/>
    <w:rsid w:val="00070FC8"/>
    <w:rsid w:val="00071403"/>
    <w:rsid w:val="0007144B"/>
    <w:rsid w:val="000714EA"/>
    <w:rsid w:val="00071BF8"/>
    <w:rsid w:val="00071D53"/>
    <w:rsid w:val="00071DE3"/>
    <w:rsid w:val="00071F46"/>
    <w:rsid w:val="000721C7"/>
    <w:rsid w:val="00072204"/>
    <w:rsid w:val="000723F5"/>
    <w:rsid w:val="00072618"/>
    <w:rsid w:val="00072799"/>
    <w:rsid w:val="000728A8"/>
    <w:rsid w:val="00072DA3"/>
    <w:rsid w:val="00072F82"/>
    <w:rsid w:val="00072F84"/>
    <w:rsid w:val="00072FB6"/>
    <w:rsid w:val="00073573"/>
    <w:rsid w:val="0007360C"/>
    <w:rsid w:val="00073980"/>
    <w:rsid w:val="000739D7"/>
    <w:rsid w:val="00073A4F"/>
    <w:rsid w:val="00073A89"/>
    <w:rsid w:val="00073FCB"/>
    <w:rsid w:val="000740C2"/>
    <w:rsid w:val="000741EE"/>
    <w:rsid w:val="000743B6"/>
    <w:rsid w:val="00074C33"/>
    <w:rsid w:val="00074C63"/>
    <w:rsid w:val="00074C8E"/>
    <w:rsid w:val="00074D94"/>
    <w:rsid w:val="00074EAD"/>
    <w:rsid w:val="00075201"/>
    <w:rsid w:val="00075284"/>
    <w:rsid w:val="00075545"/>
    <w:rsid w:val="00075B21"/>
    <w:rsid w:val="00075DDA"/>
    <w:rsid w:val="00075E31"/>
    <w:rsid w:val="00075F87"/>
    <w:rsid w:val="0007608E"/>
    <w:rsid w:val="000760F0"/>
    <w:rsid w:val="00076270"/>
    <w:rsid w:val="0007664A"/>
    <w:rsid w:val="00076872"/>
    <w:rsid w:val="00076C4C"/>
    <w:rsid w:val="00076E5C"/>
    <w:rsid w:val="000774FA"/>
    <w:rsid w:val="0007754A"/>
    <w:rsid w:val="000775DC"/>
    <w:rsid w:val="00077716"/>
    <w:rsid w:val="000779E5"/>
    <w:rsid w:val="00077BFA"/>
    <w:rsid w:val="00077EE0"/>
    <w:rsid w:val="000800C4"/>
    <w:rsid w:val="0008032C"/>
    <w:rsid w:val="00080549"/>
    <w:rsid w:val="00080864"/>
    <w:rsid w:val="00080A80"/>
    <w:rsid w:val="00080B89"/>
    <w:rsid w:val="00080D7C"/>
    <w:rsid w:val="000810E0"/>
    <w:rsid w:val="000810E3"/>
    <w:rsid w:val="000811C3"/>
    <w:rsid w:val="0008160A"/>
    <w:rsid w:val="00081C07"/>
    <w:rsid w:val="00081E15"/>
    <w:rsid w:val="00081E64"/>
    <w:rsid w:val="00081F25"/>
    <w:rsid w:val="00081F9F"/>
    <w:rsid w:val="00082640"/>
    <w:rsid w:val="000827F6"/>
    <w:rsid w:val="00082BD3"/>
    <w:rsid w:val="00082C2F"/>
    <w:rsid w:val="000832ED"/>
    <w:rsid w:val="000837E1"/>
    <w:rsid w:val="000838AD"/>
    <w:rsid w:val="0008391E"/>
    <w:rsid w:val="00083A73"/>
    <w:rsid w:val="00084458"/>
    <w:rsid w:val="00084671"/>
    <w:rsid w:val="000847E4"/>
    <w:rsid w:val="00084DC6"/>
    <w:rsid w:val="000850BF"/>
    <w:rsid w:val="000851E7"/>
    <w:rsid w:val="00085681"/>
    <w:rsid w:val="00085888"/>
    <w:rsid w:val="000859C0"/>
    <w:rsid w:val="00085AE8"/>
    <w:rsid w:val="00085B10"/>
    <w:rsid w:val="00085DE3"/>
    <w:rsid w:val="00085E2A"/>
    <w:rsid w:val="0008632C"/>
    <w:rsid w:val="00086703"/>
    <w:rsid w:val="00086A2E"/>
    <w:rsid w:val="00086CC7"/>
    <w:rsid w:val="00086E02"/>
    <w:rsid w:val="00087435"/>
    <w:rsid w:val="00087630"/>
    <w:rsid w:val="000876BF"/>
    <w:rsid w:val="0008774C"/>
    <w:rsid w:val="00087A26"/>
    <w:rsid w:val="00087D05"/>
    <w:rsid w:val="00090239"/>
    <w:rsid w:val="000902D8"/>
    <w:rsid w:val="00090596"/>
    <w:rsid w:val="0009075B"/>
    <w:rsid w:val="00090CD8"/>
    <w:rsid w:val="00090E9F"/>
    <w:rsid w:val="000910BD"/>
    <w:rsid w:val="00091407"/>
    <w:rsid w:val="00091650"/>
    <w:rsid w:val="0009186F"/>
    <w:rsid w:val="00091A08"/>
    <w:rsid w:val="00091C4A"/>
    <w:rsid w:val="00091C89"/>
    <w:rsid w:val="00091CFE"/>
    <w:rsid w:val="00091E77"/>
    <w:rsid w:val="000927B8"/>
    <w:rsid w:val="000929EE"/>
    <w:rsid w:val="00092A75"/>
    <w:rsid w:val="0009354B"/>
    <w:rsid w:val="00093976"/>
    <w:rsid w:val="00093E84"/>
    <w:rsid w:val="0009430C"/>
    <w:rsid w:val="00094576"/>
    <w:rsid w:val="00094637"/>
    <w:rsid w:val="000948D0"/>
    <w:rsid w:val="00094985"/>
    <w:rsid w:val="000949E2"/>
    <w:rsid w:val="00094A5F"/>
    <w:rsid w:val="00094ECE"/>
    <w:rsid w:val="00094FCE"/>
    <w:rsid w:val="0009512C"/>
    <w:rsid w:val="000951C7"/>
    <w:rsid w:val="000951D6"/>
    <w:rsid w:val="000957B9"/>
    <w:rsid w:val="0009590C"/>
    <w:rsid w:val="00095DE3"/>
    <w:rsid w:val="00095FFB"/>
    <w:rsid w:val="0009647C"/>
    <w:rsid w:val="00096639"/>
    <w:rsid w:val="0009674A"/>
    <w:rsid w:val="000969F5"/>
    <w:rsid w:val="00096BB0"/>
    <w:rsid w:val="00096E09"/>
    <w:rsid w:val="00096EDB"/>
    <w:rsid w:val="0009710E"/>
    <w:rsid w:val="0009784E"/>
    <w:rsid w:val="00097A66"/>
    <w:rsid w:val="00097A93"/>
    <w:rsid w:val="00097E66"/>
    <w:rsid w:val="000A0488"/>
    <w:rsid w:val="000A05A4"/>
    <w:rsid w:val="000A06A2"/>
    <w:rsid w:val="000A0FBC"/>
    <w:rsid w:val="000A14E1"/>
    <w:rsid w:val="000A1973"/>
    <w:rsid w:val="000A1A42"/>
    <w:rsid w:val="000A1A7A"/>
    <w:rsid w:val="000A1BFE"/>
    <w:rsid w:val="000A2051"/>
    <w:rsid w:val="000A2121"/>
    <w:rsid w:val="000A2176"/>
    <w:rsid w:val="000A231B"/>
    <w:rsid w:val="000A3171"/>
    <w:rsid w:val="000A33CE"/>
    <w:rsid w:val="000A3AE1"/>
    <w:rsid w:val="000A3B8F"/>
    <w:rsid w:val="000A3F3B"/>
    <w:rsid w:val="000A40D2"/>
    <w:rsid w:val="000A4804"/>
    <w:rsid w:val="000A4966"/>
    <w:rsid w:val="000A4D60"/>
    <w:rsid w:val="000A4E05"/>
    <w:rsid w:val="000A4EB7"/>
    <w:rsid w:val="000A4ED4"/>
    <w:rsid w:val="000A4EF7"/>
    <w:rsid w:val="000A516E"/>
    <w:rsid w:val="000A563E"/>
    <w:rsid w:val="000A567E"/>
    <w:rsid w:val="000A59FA"/>
    <w:rsid w:val="000A5CA6"/>
    <w:rsid w:val="000A61DF"/>
    <w:rsid w:val="000A64DE"/>
    <w:rsid w:val="000A6523"/>
    <w:rsid w:val="000A65D0"/>
    <w:rsid w:val="000A65E4"/>
    <w:rsid w:val="000A664D"/>
    <w:rsid w:val="000A670E"/>
    <w:rsid w:val="000A67A4"/>
    <w:rsid w:val="000A684B"/>
    <w:rsid w:val="000A7085"/>
    <w:rsid w:val="000A71AD"/>
    <w:rsid w:val="000A73D5"/>
    <w:rsid w:val="000A73DE"/>
    <w:rsid w:val="000A7405"/>
    <w:rsid w:val="000A7442"/>
    <w:rsid w:val="000A7DEF"/>
    <w:rsid w:val="000A7EBB"/>
    <w:rsid w:val="000B0093"/>
    <w:rsid w:val="000B0157"/>
    <w:rsid w:val="000B0276"/>
    <w:rsid w:val="000B02A2"/>
    <w:rsid w:val="000B04C2"/>
    <w:rsid w:val="000B073F"/>
    <w:rsid w:val="000B08D3"/>
    <w:rsid w:val="000B0AC0"/>
    <w:rsid w:val="000B0D66"/>
    <w:rsid w:val="000B1182"/>
    <w:rsid w:val="000B11EB"/>
    <w:rsid w:val="000B1419"/>
    <w:rsid w:val="000B17BD"/>
    <w:rsid w:val="000B1A24"/>
    <w:rsid w:val="000B1DA0"/>
    <w:rsid w:val="000B1E55"/>
    <w:rsid w:val="000B21E0"/>
    <w:rsid w:val="000B23E5"/>
    <w:rsid w:val="000B23F6"/>
    <w:rsid w:val="000B2CAB"/>
    <w:rsid w:val="000B2CFA"/>
    <w:rsid w:val="000B2DAA"/>
    <w:rsid w:val="000B2F63"/>
    <w:rsid w:val="000B30AB"/>
    <w:rsid w:val="000B3109"/>
    <w:rsid w:val="000B3812"/>
    <w:rsid w:val="000B385E"/>
    <w:rsid w:val="000B3CD3"/>
    <w:rsid w:val="000B3F46"/>
    <w:rsid w:val="000B3F6F"/>
    <w:rsid w:val="000B3FFC"/>
    <w:rsid w:val="000B4091"/>
    <w:rsid w:val="000B4406"/>
    <w:rsid w:val="000B4D14"/>
    <w:rsid w:val="000B4DFA"/>
    <w:rsid w:val="000B4FB4"/>
    <w:rsid w:val="000B5005"/>
    <w:rsid w:val="000B5019"/>
    <w:rsid w:val="000B50D9"/>
    <w:rsid w:val="000B5795"/>
    <w:rsid w:val="000B5C0C"/>
    <w:rsid w:val="000B5C37"/>
    <w:rsid w:val="000B5C74"/>
    <w:rsid w:val="000B5D51"/>
    <w:rsid w:val="000B5F7E"/>
    <w:rsid w:val="000B605B"/>
    <w:rsid w:val="000B60A4"/>
    <w:rsid w:val="000B628C"/>
    <w:rsid w:val="000B63EC"/>
    <w:rsid w:val="000B6404"/>
    <w:rsid w:val="000B67D6"/>
    <w:rsid w:val="000B6C9D"/>
    <w:rsid w:val="000B6CDB"/>
    <w:rsid w:val="000B7045"/>
    <w:rsid w:val="000B70F8"/>
    <w:rsid w:val="000B71BA"/>
    <w:rsid w:val="000B720A"/>
    <w:rsid w:val="000B7242"/>
    <w:rsid w:val="000B747C"/>
    <w:rsid w:val="000B74D8"/>
    <w:rsid w:val="000B7A83"/>
    <w:rsid w:val="000B7B7B"/>
    <w:rsid w:val="000B7F93"/>
    <w:rsid w:val="000C01C4"/>
    <w:rsid w:val="000C01CF"/>
    <w:rsid w:val="000C0437"/>
    <w:rsid w:val="000C04EA"/>
    <w:rsid w:val="000C0A63"/>
    <w:rsid w:val="000C0A8E"/>
    <w:rsid w:val="000C0CBC"/>
    <w:rsid w:val="000C0CFA"/>
    <w:rsid w:val="000C0D24"/>
    <w:rsid w:val="000C0E37"/>
    <w:rsid w:val="000C0F69"/>
    <w:rsid w:val="000C12D0"/>
    <w:rsid w:val="000C138B"/>
    <w:rsid w:val="000C17E9"/>
    <w:rsid w:val="000C19B8"/>
    <w:rsid w:val="000C1C8F"/>
    <w:rsid w:val="000C1D8E"/>
    <w:rsid w:val="000C1F39"/>
    <w:rsid w:val="000C267F"/>
    <w:rsid w:val="000C26AC"/>
    <w:rsid w:val="000C2947"/>
    <w:rsid w:val="000C2A1E"/>
    <w:rsid w:val="000C2ADD"/>
    <w:rsid w:val="000C2D81"/>
    <w:rsid w:val="000C2FA0"/>
    <w:rsid w:val="000C2FA4"/>
    <w:rsid w:val="000C3062"/>
    <w:rsid w:val="000C378B"/>
    <w:rsid w:val="000C37F1"/>
    <w:rsid w:val="000C3A54"/>
    <w:rsid w:val="000C3CC3"/>
    <w:rsid w:val="000C3D1F"/>
    <w:rsid w:val="000C47A2"/>
    <w:rsid w:val="000C47E7"/>
    <w:rsid w:val="000C496F"/>
    <w:rsid w:val="000C4A8C"/>
    <w:rsid w:val="000C5622"/>
    <w:rsid w:val="000C56AF"/>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196"/>
    <w:rsid w:val="000C742C"/>
    <w:rsid w:val="000C7BE4"/>
    <w:rsid w:val="000C7DF4"/>
    <w:rsid w:val="000C7EC6"/>
    <w:rsid w:val="000D03A0"/>
    <w:rsid w:val="000D0536"/>
    <w:rsid w:val="000D0A91"/>
    <w:rsid w:val="000D0ADE"/>
    <w:rsid w:val="000D0B4A"/>
    <w:rsid w:val="000D0CA8"/>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7F1"/>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6F6"/>
    <w:rsid w:val="000D4D7A"/>
    <w:rsid w:val="000D4E86"/>
    <w:rsid w:val="000D519C"/>
    <w:rsid w:val="000D532A"/>
    <w:rsid w:val="000D53EF"/>
    <w:rsid w:val="000D584C"/>
    <w:rsid w:val="000D5945"/>
    <w:rsid w:val="000D5BD4"/>
    <w:rsid w:val="000D5CB3"/>
    <w:rsid w:val="000D5D4F"/>
    <w:rsid w:val="000D5DAB"/>
    <w:rsid w:val="000D5DE5"/>
    <w:rsid w:val="000D5E57"/>
    <w:rsid w:val="000D6203"/>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327"/>
    <w:rsid w:val="000E06A3"/>
    <w:rsid w:val="000E0873"/>
    <w:rsid w:val="000E0AA4"/>
    <w:rsid w:val="000E1158"/>
    <w:rsid w:val="000E143B"/>
    <w:rsid w:val="000E227D"/>
    <w:rsid w:val="000E240F"/>
    <w:rsid w:val="000E2774"/>
    <w:rsid w:val="000E27FF"/>
    <w:rsid w:val="000E2865"/>
    <w:rsid w:val="000E2A62"/>
    <w:rsid w:val="000E2B48"/>
    <w:rsid w:val="000E2E6D"/>
    <w:rsid w:val="000E2F96"/>
    <w:rsid w:val="000E39F6"/>
    <w:rsid w:val="000E3C68"/>
    <w:rsid w:val="000E3E02"/>
    <w:rsid w:val="000E3FF2"/>
    <w:rsid w:val="000E40BA"/>
    <w:rsid w:val="000E4373"/>
    <w:rsid w:val="000E43CE"/>
    <w:rsid w:val="000E4565"/>
    <w:rsid w:val="000E499D"/>
    <w:rsid w:val="000E4A35"/>
    <w:rsid w:val="000E4AB3"/>
    <w:rsid w:val="000E4CA9"/>
    <w:rsid w:val="000E4E6B"/>
    <w:rsid w:val="000E4EB3"/>
    <w:rsid w:val="000E5218"/>
    <w:rsid w:val="000E5285"/>
    <w:rsid w:val="000E5665"/>
    <w:rsid w:val="000E576D"/>
    <w:rsid w:val="000E593A"/>
    <w:rsid w:val="000E59C1"/>
    <w:rsid w:val="000E5A75"/>
    <w:rsid w:val="000E5D78"/>
    <w:rsid w:val="000E6688"/>
    <w:rsid w:val="000E68F4"/>
    <w:rsid w:val="000E6E16"/>
    <w:rsid w:val="000E7018"/>
    <w:rsid w:val="000E7043"/>
    <w:rsid w:val="000E70E5"/>
    <w:rsid w:val="000E766F"/>
    <w:rsid w:val="000E7BFD"/>
    <w:rsid w:val="000E7F38"/>
    <w:rsid w:val="000F02EF"/>
    <w:rsid w:val="000F0673"/>
    <w:rsid w:val="000F0F0F"/>
    <w:rsid w:val="000F0F3D"/>
    <w:rsid w:val="000F1385"/>
    <w:rsid w:val="000F139A"/>
    <w:rsid w:val="000F15EF"/>
    <w:rsid w:val="000F187F"/>
    <w:rsid w:val="000F197F"/>
    <w:rsid w:val="000F1CF7"/>
    <w:rsid w:val="000F1FB7"/>
    <w:rsid w:val="000F1FF1"/>
    <w:rsid w:val="000F2267"/>
    <w:rsid w:val="000F23E8"/>
    <w:rsid w:val="000F2586"/>
    <w:rsid w:val="000F26F7"/>
    <w:rsid w:val="000F2B77"/>
    <w:rsid w:val="000F3062"/>
    <w:rsid w:val="000F3A34"/>
    <w:rsid w:val="000F3B10"/>
    <w:rsid w:val="000F3C34"/>
    <w:rsid w:val="000F41E9"/>
    <w:rsid w:val="000F47F4"/>
    <w:rsid w:val="000F4953"/>
    <w:rsid w:val="000F4B01"/>
    <w:rsid w:val="000F4F68"/>
    <w:rsid w:val="000F5171"/>
    <w:rsid w:val="000F524A"/>
    <w:rsid w:val="000F55BA"/>
    <w:rsid w:val="000F55E7"/>
    <w:rsid w:val="000F579C"/>
    <w:rsid w:val="000F58ED"/>
    <w:rsid w:val="000F5A03"/>
    <w:rsid w:val="000F5AD1"/>
    <w:rsid w:val="000F5C7D"/>
    <w:rsid w:val="000F5F58"/>
    <w:rsid w:val="000F5FCE"/>
    <w:rsid w:val="000F6277"/>
    <w:rsid w:val="000F6290"/>
    <w:rsid w:val="000F66CC"/>
    <w:rsid w:val="000F6857"/>
    <w:rsid w:val="000F6C28"/>
    <w:rsid w:val="000F6CED"/>
    <w:rsid w:val="000F6FB9"/>
    <w:rsid w:val="000F782C"/>
    <w:rsid w:val="000F7BA9"/>
    <w:rsid w:val="000F7D90"/>
    <w:rsid w:val="000F7EC7"/>
    <w:rsid w:val="0010008C"/>
    <w:rsid w:val="0010028F"/>
    <w:rsid w:val="00100710"/>
    <w:rsid w:val="00100C69"/>
    <w:rsid w:val="00100EA8"/>
    <w:rsid w:val="00101219"/>
    <w:rsid w:val="001013D5"/>
    <w:rsid w:val="00101551"/>
    <w:rsid w:val="001017B9"/>
    <w:rsid w:val="0010190F"/>
    <w:rsid w:val="001019E0"/>
    <w:rsid w:val="00101DF1"/>
    <w:rsid w:val="00102033"/>
    <w:rsid w:val="0010275B"/>
    <w:rsid w:val="0010287D"/>
    <w:rsid w:val="001029F2"/>
    <w:rsid w:val="00102A50"/>
    <w:rsid w:val="00102BE1"/>
    <w:rsid w:val="00102DF7"/>
    <w:rsid w:val="0010305E"/>
    <w:rsid w:val="001033A6"/>
    <w:rsid w:val="00103412"/>
    <w:rsid w:val="00103814"/>
    <w:rsid w:val="00103827"/>
    <w:rsid w:val="00103A91"/>
    <w:rsid w:val="00103AF2"/>
    <w:rsid w:val="00103B31"/>
    <w:rsid w:val="00103C29"/>
    <w:rsid w:val="001040D4"/>
    <w:rsid w:val="001040D9"/>
    <w:rsid w:val="0010452D"/>
    <w:rsid w:val="00104743"/>
    <w:rsid w:val="0010498E"/>
    <w:rsid w:val="001051C5"/>
    <w:rsid w:val="00105AB6"/>
    <w:rsid w:val="00105BC6"/>
    <w:rsid w:val="00105C4E"/>
    <w:rsid w:val="00105E65"/>
    <w:rsid w:val="001060B1"/>
    <w:rsid w:val="001062A8"/>
    <w:rsid w:val="00106425"/>
    <w:rsid w:val="00106A10"/>
    <w:rsid w:val="00106B3E"/>
    <w:rsid w:val="00106B65"/>
    <w:rsid w:val="00106BF4"/>
    <w:rsid w:val="00106D6A"/>
    <w:rsid w:val="00106EEB"/>
    <w:rsid w:val="00107A1A"/>
    <w:rsid w:val="00107A3C"/>
    <w:rsid w:val="00107AD9"/>
    <w:rsid w:val="001100A8"/>
    <w:rsid w:val="00110186"/>
    <w:rsid w:val="001102B2"/>
    <w:rsid w:val="00110344"/>
    <w:rsid w:val="00110D17"/>
    <w:rsid w:val="00110D3C"/>
    <w:rsid w:val="00110EA3"/>
    <w:rsid w:val="00110FAE"/>
    <w:rsid w:val="001112EE"/>
    <w:rsid w:val="0011140A"/>
    <w:rsid w:val="001115D7"/>
    <w:rsid w:val="00111612"/>
    <w:rsid w:val="0011170A"/>
    <w:rsid w:val="00111F10"/>
    <w:rsid w:val="00111F14"/>
    <w:rsid w:val="00112183"/>
    <w:rsid w:val="001121AD"/>
    <w:rsid w:val="00112390"/>
    <w:rsid w:val="0011254B"/>
    <w:rsid w:val="001129EE"/>
    <w:rsid w:val="00112AE8"/>
    <w:rsid w:val="00112CD7"/>
    <w:rsid w:val="0011301B"/>
    <w:rsid w:val="00113183"/>
    <w:rsid w:val="0011342D"/>
    <w:rsid w:val="00113CF7"/>
    <w:rsid w:val="00113F9C"/>
    <w:rsid w:val="0011402D"/>
    <w:rsid w:val="0011409D"/>
    <w:rsid w:val="00114462"/>
    <w:rsid w:val="00114553"/>
    <w:rsid w:val="00114645"/>
    <w:rsid w:val="00114A8C"/>
    <w:rsid w:val="00114D3B"/>
    <w:rsid w:val="00115033"/>
    <w:rsid w:val="001150A5"/>
    <w:rsid w:val="00115191"/>
    <w:rsid w:val="0011538F"/>
    <w:rsid w:val="00115468"/>
    <w:rsid w:val="00115A08"/>
    <w:rsid w:val="00115AAC"/>
    <w:rsid w:val="00115EF6"/>
    <w:rsid w:val="00116233"/>
    <w:rsid w:val="00116668"/>
    <w:rsid w:val="001169B9"/>
    <w:rsid w:val="00116B22"/>
    <w:rsid w:val="00116F6B"/>
    <w:rsid w:val="0011783E"/>
    <w:rsid w:val="001178FE"/>
    <w:rsid w:val="00117942"/>
    <w:rsid w:val="00117A49"/>
    <w:rsid w:val="00117BF7"/>
    <w:rsid w:val="00117C34"/>
    <w:rsid w:val="00117D72"/>
    <w:rsid w:val="00117D9F"/>
    <w:rsid w:val="00117F00"/>
    <w:rsid w:val="00117F2F"/>
    <w:rsid w:val="00120014"/>
    <w:rsid w:val="0012001F"/>
    <w:rsid w:val="0012013C"/>
    <w:rsid w:val="00120211"/>
    <w:rsid w:val="001202B8"/>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E71"/>
    <w:rsid w:val="0012310A"/>
    <w:rsid w:val="0012339F"/>
    <w:rsid w:val="00123441"/>
    <w:rsid w:val="001236F6"/>
    <w:rsid w:val="0012378C"/>
    <w:rsid w:val="0012379D"/>
    <w:rsid w:val="00123B11"/>
    <w:rsid w:val="00123CD7"/>
    <w:rsid w:val="0012435F"/>
    <w:rsid w:val="00124B5F"/>
    <w:rsid w:val="00124E31"/>
    <w:rsid w:val="001252C9"/>
    <w:rsid w:val="00125307"/>
    <w:rsid w:val="0012559B"/>
    <w:rsid w:val="00125673"/>
    <w:rsid w:val="00125696"/>
    <w:rsid w:val="001257AF"/>
    <w:rsid w:val="00125843"/>
    <w:rsid w:val="00125915"/>
    <w:rsid w:val="00125BF3"/>
    <w:rsid w:val="0012609F"/>
    <w:rsid w:val="001262A6"/>
    <w:rsid w:val="0012645A"/>
    <w:rsid w:val="00126477"/>
    <w:rsid w:val="001267B7"/>
    <w:rsid w:val="00126880"/>
    <w:rsid w:val="001268BE"/>
    <w:rsid w:val="001268F5"/>
    <w:rsid w:val="00126A9F"/>
    <w:rsid w:val="00126BD1"/>
    <w:rsid w:val="00126E44"/>
    <w:rsid w:val="00126FF3"/>
    <w:rsid w:val="001270B8"/>
    <w:rsid w:val="00127285"/>
    <w:rsid w:val="00127388"/>
    <w:rsid w:val="0012749E"/>
    <w:rsid w:val="00127858"/>
    <w:rsid w:val="00127A24"/>
    <w:rsid w:val="0013013B"/>
    <w:rsid w:val="001301D9"/>
    <w:rsid w:val="001305D1"/>
    <w:rsid w:val="00130745"/>
    <w:rsid w:val="00130C56"/>
    <w:rsid w:val="00130C72"/>
    <w:rsid w:val="001310D3"/>
    <w:rsid w:val="0013134E"/>
    <w:rsid w:val="001314F6"/>
    <w:rsid w:val="00131566"/>
    <w:rsid w:val="00131804"/>
    <w:rsid w:val="00131957"/>
    <w:rsid w:val="0013199F"/>
    <w:rsid w:val="001319CE"/>
    <w:rsid w:val="00131A44"/>
    <w:rsid w:val="0013204D"/>
    <w:rsid w:val="001324ED"/>
    <w:rsid w:val="001325B3"/>
    <w:rsid w:val="00132714"/>
    <w:rsid w:val="00132840"/>
    <w:rsid w:val="001328D9"/>
    <w:rsid w:val="00132C74"/>
    <w:rsid w:val="00133760"/>
    <w:rsid w:val="00133A8C"/>
    <w:rsid w:val="00133B1D"/>
    <w:rsid w:val="00133C32"/>
    <w:rsid w:val="00133C75"/>
    <w:rsid w:val="00133F8D"/>
    <w:rsid w:val="00134504"/>
    <w:rsid w:val="001347FC"/>
    <w:rsid w:val="00134921"/>
    <w:rsid w:val="00134E44"/>
    <w:rsid w:val="00134EE4"/>
    <w:rsid w:val="00134F62"/>
    <w:rsid w:val="00135216"/>
    <w:rsid w:val="00135315"/>
    <w:rsid w:val="001354FD"/>
    <w:rsid w:val="00135561"/>
    <w:rsid w:val="00135723"/>
    <w:rsid w:val="00135766"/>
    <w:rsid w:val="00135855"/>
    <w:rsid w:val="001358BE"/>
    <w:rsid w:val="001358FE"/>
    <w:rsid w:val="00135A89"/>
    <w:rsid w:val="00135B1A"/>
    <w:rsid w:val="00135D82"/>
    <w:rsid w:val="00135DE6"/>
    <w:rsid w:val="0013601E"/>
    <w:rsid w:val="00136174"/>
    <w:rsid w:val="00136C72"/>
    <w:rsid w:val="00136E5A"/>
    <w:rsid w:val="00136E99"/>
    <w:rsid w:val="00137266"/>
    <w:rsid w:val="00137538"/>
    <w:rsid w:val="00137A76"/>
    <w:rsid w:val="00137E4A"/>
    <w:rsid w:val="00140179"/>
    <w:rsid w:val="0014061A"/>
    <w:rsid w:val="00140C84"/>
    <w:rsid w:val="00140CCE"/>
    <w:rsid w:val="00141055"/>
    <w:rsid w:val="0014106E"/>
    <w:rsid w:val="001412A8"/>
    <w:rsid w:val="001414F1"/>
    <w:rsid w:val="00141506"/>
    <w:rsid w:val="00141693"/>
    <w:rsid w:val="001416A3"/>
    <w:rsid w:val="001416DB"/>
    <w:rsid w:val="001418FE"/>
    <w:rsid w:val="00141BA5"/>
    <w:rsid w:val="00141E65"/>
    <w:rsid w:val="001425B1"/>
    <w:rsid w:val="00142687"/>
    <w:rsid w:val="001427CC"/>
    <w:rsid w:val="00142E90"/>
    <w:rsid w:val="00143008"/>
    <w:rsid w:val="0014304A"/>
    <w:rsid w:val="00143142"/>
    <w:rsid w:val="001432E7"/>
    <w:rsid w:val="00143345"/>
    <w:rsid w:val="001435C0"/>
    <w:rsid w:val="001436FF"/>
    <w:rsid w:val="001437CA"/>
    <w:rsid w:val="00143807"/>
    <w:rsid w:val="00143925"/>
    <w:rsid w:val="00143DC6"/>
    <w:rsid w:val="00143EC9"/>
    <w:rsid w:val="0014402B"/>
    <w:rsid w:val="001440E0"/>
    <w:rsid w:val="00144284"/>
    <w:rsid w:val="0014436C"/>
    <w:rsid w:val="001446E0"/>
    <w:rsid w:val="0014502E"/>
    <w:rsid w:val="00145566"/>
    <w:rsid w:val="00145F5C"/>
    <w:rsid w:val="00145F6A"/>
    <w:rsid w:val="001469FA"/>
    <w:rsid w:val="00146E94"/>
    <w:rsid w:val="00146EEB"/>
    <w:rsid w:val="00146FB2"/>
    <w:rsid w:val="001474C0"/>
    <w:rsid w:val="001479FF"/>
    <w:rsid w:val="00147B67"/>
    <w:rsid w:val="00147D9E"/>
    <w:rsid w:val="00147FC1"/>
    <w:rsid w:val="001500C0"/>
    <w:rsid w:val="001501E6"/>
    <w:rsid w:val="001503AD"/>
    <w:rsid w:val="001505AF"/>
    <w:rsid w:val="00150A61"/>
    <w:rsid w:val="00150C34"/>
    <w:rsid w:val="00150D8A"/>
    <w:rsid w:val="0015142E"/>
    <w:rsid w:val="00151992"/>
    <w:rsid w:val="00151B62"/>
    <w:rsid w:val="00151C1D"/>
    <w:rsid w:val="00151E53"/>
    <w:rsid w:val="00151FE7"/>
    <w:rsid w:val="0015254E"/>
    <w:rsid w:val="0015268F"/>
    <w:rsid w:val="001527EB"/>
    <w:rsid w:val="00152EB0"/>
    <w:rsid w:val="00153313"/>
    <w:rsid w:val="00153557"/>
    <w:rsid w:val="0015358E"/>
    <w:rsid w:val="00153667"/>
    <w:rsid w:val="00153884"/>
    <w:rsid w:val="00153897"/>
    <w:rsid w:val="00153964"/>
    <w:rsid w:val="001539EA"/>
    <w:rsid w:val="00153CD0"/>
    <w:rsid w:val="00153F58"/>
    <w:rsid w:val="00154035"/>
    <w:rsid w:val="001540E2"/>
    <w:rsid w:val="001543C4"/>
    <w:rsid w:val="0015465B"/>
    <w:rsid w:val="0015478C"/>
    <w:rsid w:val="00154BD1"/>
    <w:rsid w:val="001550C6"/>
    <w:rsid w:val="00155240"/>
    <w:rsid w:val="00155803"/>
    <w:rsid w:val="00155861"/>
    <w:rsid w:val="0015594C"/>
    <w:rsid w:val="00155B24"/>
    <w:rsid w:val="00155DC9"/>
    <w:rsid w:val="00155FE5"/>
    <w:rsid w:val="001565F1"/>
    <w:rsid w:val="00156636"/>
    <w:rsid w:val="001567F0"/>
    <w:rsid w:val="00156A12"/>
    <w:rsid w:val="00156ADC"/>
    <w:rsid w:val="001573C2"/>
    <w:rsid w:val="0015745A"/>
    <w:rsid w:val="00157596"/>
    <w:rsid w:val="00157729"/>
    <w:rsid w:val="001578B5"/>
    <w:rsid w:val="00157B5A"/>
    <w:rsid w:val="00157F0F"/>
    <w:rsid w:val="00160515"/>
    <w:rsid w:val="001605E8"/>
    <w:rsid w:val="00160DA9"/>
    <w:rsid w:val="00160DB5"/>
    <w:rsid w:val="00160E1E"/>
    <w:rsid w:val="00160E40"/>
    <w:rsid w:val="00161454"/>
    <w:rsid w:val="00161466"/>
    <w:rsid w:val="00161700"/>
    <w:rsid w:val="00161AC3"/>
    <w:rsid w:val="00161CA9"/>
    <w:rsid w:val="00161DC8"/>
    <w:rsid w:val="00161F68"/>
    <w:rsid w:val="00161F73"/>
    <w:rsid w:val="001620F5"/>
    <w:rsid w:val="001622A6"/>
    <w:rsid w:val="001623A3"/>
    <w:rsid w:val="00162C0C"/>
    <w:rsid w:val="00162CDA"/>
    <w:rsid w:val="0016334C"/>
    <w:rsid w:val="001637CB"/>
    <w:rsid w:val="001639AF"/>
    <w:rsid w:val="00163AD1"/>
    <w:rsid w:val="00163C82"/>
    <w:rsid w:val="00163DFF"/>
    <w:rsid w:val="00163F63"/>
    <w:rsid w:val="00163F71"/>
    <w:rsid w:val="0016415C"/>
    <w:rsid w:val="0016427A"/>
    <w:rsid w:val="00164445"/>
    <w:rsid w:val="00164694"/>
    <w:rsid w:val="00164886"/>
    <w:rsid w:val="00164BE5"/>
    <w:rsid w:val="00164C6E"/>
    <w:rsid w:val="00164D95"/>
    <w:rsid w:val="0016517E"/>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F74"/>
    <w:rsid w:val="00167062"/>
    <w:rsid w:val="00167127"/>
    <w:rsid w:val="00167312"/>
    <w:rsid w:val="00167408"/>
    <w:rsid w:val="0016742D"/>
    <w:rsid w:val="00167737"/>
    <w:rsid w:val="0016776A"/>
    <w:rsid w:val="001678C3"/>
    <w:rsid w:val="00167FB6"/>
    <w:rsid w:val="0017038C"/>
    <w:rsid w:val="001708A9"/>
    <w:rsid w:val="00170B28"/>
    <w:rsid w:val="00170FF6"/>
    <w:rsid w:val="001714CA"/>
    <w:rsid w:val="001715CD"/>
    <w:rsid w:val="00171699"/>
    <w:rsid w:val="00171A7C"/>
    <w:rsid w:val="00171BEA"/>
    <w:rsid w:val="001724B0"/>
    <w:rsid w:val="00172C28"/>
    <w:rsid w:val="00172D54"/>
    <w:rsid w:val="00172E7C"/>
    <w:rsid w:val="00172F71"/>
    <w:rsid w:val="001730DF"/>
    <w:rsid w:val="001731CA"/>
    <w:rsid w:val="001733AA"/>
    <w:rsid w:val="00173755"/>
    <w:rsid w:val="001737D3"/>
    <w:rsid w:val="00173917"/>
    <w:rsid w:val="00173D12"/>
    <w:rsid w:val="00173D37"/>
    <w:rsid w:val="00173DF3"/>
    <w:rsid w:val="00173F58"/>
    <w:rsid w:val="001740C4"/>
    <w:rsid w:val="00174A61"/>
    <w:rsid w:val="00174A99"/>
    <w:rsid w:val="001750BC"/>
    <w:rsid w:val="00175214"/>
    <w:rsid w:val="0017576F"/>
    <w:rsid w:val="00175850"/>
    <w:rsid w:val="0017590D"/>
    <w:rsid w:val="00175CF1"/>
    <w:rsid w:val="0017618F"/>
    <w:rsid w:val="001766A4"/>
    <w:rsid w:val="001769B2"/>
    <w:rsid w:val="00176A3F"/>
    <w:rsid w:val="00176A85"/>
    <w:rsid w:val="0017716F"/>
    <w:rsid w:val="00177B1B"/>
    <w:rsid w:val="00177B95"/>
    <w:rsid w:val="00177E71"/>
    <w:rsid w:val="00177E8C"/>
    <w:rsid w:val="00177F9F"/>
    <w:rsid w:val="001801C3"/>
    <w:rsid w:val="0018028D"/>
    <w:rsid w:val="00180300"/>
    <w:rsid w:val="00180332"/>
    <w:rsid w:val="00180341"/>
    <w:rsid w:val="00180343"/>
    <w:rsid w:val="00180415"/>
    <w:rsid w:val="00181688"/>
    <w:rsid w:val="00181BA2"/>
    <w:rsid w:val="0018221F"/>
    <w:rsid w:val="001823BA"/>
    <w:rsid w:val="00182497"/>
    <w:rsid w:val="001826EC"/>
    <w:rsid w:val="0018283C"/>
    <w:rsid w:val="00182B42"/>
    <w:rsid w:val="00182E41"/>
    <w:rsid w:val="0018332C"/>
    <w:rsid w:val="00183643"/>
    <w:rsid w:val="0018367B"/>
    <w:rsid w:val="00183710"/>
    <w:rsid w:val="001837F7"/>
    <w:rsid w:val="001839AF"/>
    <w:rsid w:val="00183B0F"/>
    <w:rsid w:val="00183C8E"/>
    <w:rsid w:val="00183D61"/>
    <w:rsid w:val="00183FD0"/>
    <w:rsid w:val="0018425F"/>
    <w:rsid w:val="00184285"/>
    <w:rsid w:val="00184678"/>
    <w:rsid w:val="00184851"/>
    <w:rsid w:val="00184AE6"/>
    <w:rsid w:val="00184C03"/>
    <w:rsid w:val="00184DBF"/>
    <w:rsid w:val="001850BA"/>
    <w:rsid w:val="001852B6"/>
    <w:rsid w:val="001856D0"/>
    <w:rsid w:val="00185E79"/>
    <w:rsid w:val="00185FDD"/>
    <w:rsid w:val="0018690F"/>
    <w:rsid w:val="00186A37"/>
    <w:rsid w:val="00186D4D"/>
    <w:rsid w:val="001871E3"/>
    <w:rsid w:val="0018741D"/>
    <w:rsid w:val="00187469"/>
    <w:rsid w:val="001875B2"/>
    <w:rsid w:val="0018760F"/>
    <w:rsid w:val="001876E3"/>
    <w:rsid w:val="00187AE0"/>
    <w:rsid w:val="00187C9B"/>
    <w:rsid w:val="00187E60"/>
    <w:rsid w:val="00187E72"/>
    <w:rsid w:val="00187EEB"/>
    <w:rsid w:val="00187F30"/>
    <w:rsid w:val="001901E2"/>
    <w:rsid w:val="001903C5"/>
    <w:rsid w:val="001903C7"/>
    <w:rsid w:val="00190448"/>
    <w:rsid w:val="00190AB3"/>
    <w:rsid w:val="00190B62"/>
    <w:rsid w:val="00190C96"/>
    <w:rsid w:val="00190FAF"/>
    <w:rsid w:val="00191059"/>
    <w:rsid w:val="00191471"/>
    <w:rsid w:val="00191D35"/>
    <w:rsid w:val="00191E83"/>
    <w:rsid w:val="001920C2"/>
    <w:rsid w:val="00192194"/>
    <w:rsid w:val="0019262A"/>
    <w:rsid w:val="001929C5"/>
    <w:rsid w:val="00192B5A"/>
    <w:rsid w:val="00192F61"/>
    <w:rsid w:val="00192FB4"/>
    <w:rsid w:val="00193793"/>
    <w:rsid w:val="00193B69"/>
    <w:rsid w:val="00193F5A"/>
    <w:rsid w:val="0019466E"/>
    <w:rsid w:val="00194769"/>
    <w:rsid w:val="0019492A"/>
    <w:rsid w:val="00194B31"/>
    <w:rsid w:val="00194B53"/>
    <w:rsid w:val="0019516A"/>
    <w:rsid w:val="001951B8"/>
    <w:rsid w:val="00195319"/>
    <w:rsid w:val="001953A1"/>
    <w:rsid w:val="0019572E"/>
    <w:rsid w:val="0019589C"/>
    <w:rsid w:val="00195C55"/>
    <w:rsid w:val="00195F8F"/>
    <w:rsid w:val="001960C7"/>
    <w:rsid w:val="001960F7"/>
    <w:rsid w:val="00196111"/>
    <w:rsid w:val="00196141"/>
    <w:rsid w:val="0019618D"/>
    <w:rsid w:val="00196232"/>
    <w:rsid w:val="001962D8"/>
    <w:rsid w:val="0019643C"/>
    <w:rsid w:val="0019646D"/>
    <w:rsid w:val="0019648F"/>
    <w:rsid w:val="00196526"/>
    <w:rsid w:val="00196AD3"/>
    <w:rsid w:val="00196B05"/>
    <w:rsid w:val="00196BCB"/>
    <w:rsid w:val="00196C2F"/>
    <w:rsid w:val="001970B2"/>
    <w:rsid w:val="0019713D"/>
    <w:rsid w:val="0019751A"/>
    <w:rsid w:val="00197520"/>
    <w:rsid w:val="0019760E"/>
    <w:rsid w:val="00197877"/>
    <w:rsid w:val="00197D40"/>
    <w:rsid w:val="001A0289"/>
    <w:rsid w:val="001A04A4"/>
    <w:rsid w:val="001A054B"/>
    <w:rsid w:val="001A0C0C"/>
    <w:rsid w:val="001A0D5A"/>
    <w:rsid w:val="001A0E20"/>
    <w:rsid w:val="001A0FDF"/>
    <w:rsid w:val="001A10CA"/>
    <w:rsid w:val="001A138E"/>
    <w:rsid w:val="001A1625"/>
    <w:rsid w:val="001A16EC"/>
    <w:rsid w:val="001A16F2"/>
    <w:rsid w:val="001A1A8E"/>
    <w:rsid w:val="001A1AEF"/>
    <w:rsid w:val="001A1F25"/>
    <w:rsid w:val="001A21BF"/>
    <w:rsid w:val="001A2365"/>
    <w:rsid w:val="001A2518"/>
    <w:rsid w:val="001A25BB"/>
    <w:rsid w:val="001A2666"/>
    <w:rsid w:val="001A295F"/>
    <w:rsid w:val="001A2AE8"/>
    <w:rsid w:val="001A2FB5"/>
    <w:rsid w:val="001A353E"/>
    <w:rsid w:val="001A358A"/>
    <w:rsid w:val="001A3903"/>
    <w:rsid w:val="001A3AEA"/>
    <w:rsid w:val="001A431D"/>
    <w:rsid w:val="001A447D"/>
    <w:rsid w:val="001A4569"/>
    <w:rsid w:val="001A4BDE"/>
    <w:rsid w:val="001A5560"/>
    <w:rsid w:val="001A598D"/>
    <w:rsid w:val="001A5B18"/>
    <w:rsid w:val="001A5B49"/>
    <w:rsid w:val="001A5D42"/>
    <w:rsid w:val="001A5EFF"/>
    <w:rsid w:val="001A6191"/>
    <w:rsid w:val="001A63FA"/>
    <w:rsid w:val="001A66A7"/>
    <w:rsid w:val="001A6962"/>
    <w:rsid w:val="001A6AFC"/>
    <w:rsid w:val="001A6C42"/>
    <w:rsid w:val="001A6C78"/>
    <w:rsid w:val="001A7133"/>
    <w:rsid w:val="001A7289"/>
    <w:rsid w:val="001A7642"/>
    <w:rsid w:val="001A7C5A"/>
    <w:rsid w:val="001A7F74"/>
    <w:rsid w:val="001B015B"/>
    <w:rsid w:val="001B01B7"/>
    <w:rsid w:val="001B038C"/>
    <w:rsid w:val="001B04E8"/>
    <w:rsid w:val="001B0535"/>
    <w:rsid w:val="001B0541"/>
    <w:rsid w:val="001B0543"/>
    <w:rsid w:val="001B06A4"/>
    <w:rsid w:val="001B0C16"/>
    <w:rsid w:val="001B122F"/>
    <w:rsid w:val="001B1569"/>
    <w:rsid w:val="001B169F"/>
    <w:rsid w:val="001B16CC"/>
    <w:rsid w:val="001B170B"/>
    <w:rsid w:val="001B19BE"/>
    <w:rsid w:val="001B1A6F"/>
    <w:rsid w:val="001B1C0B"/>
    <w:rsid w:val="001B1C32"/>
    <w:rsid w:val="001B1F3E"/>
    <w:rsid w:val="001B2690"/>
    <w:rsid w:val="001B29A7"/>
    <w:rsid w:val="001B2A66"/>
    <w:rsid w:val="001B2B6D"/>
    <w:rsid w:val="001B2B6F"/>
    <w:rsid w:val="001B2B96"/>
    <w:rsid w:val="001B2BC3"/>
    <w:rsid w:val="001B30FD"/>
    <w:rsid w:val="001B32ED"/>
    <w:rsid w:val="001B35FA"/>
    <w:rsid w:val="001B3752"/>
    <w:rsid w:val="001B39BA"/>
    <w:rsid w:val="001B3E50"/>
    <w:rsid w:val="001B3ED1"/>
    <w:rsid w:val="001B40D9"/>
    <w:rsid w:val="001B4A26"/>
    <w:rsid w:val="001B4CB7"/>
    <w:rsid w:val="001B5A2A"/>
    <w:rsid w:val="001B5B06"/>
    <w:rsid w:val="001B5B0C"/>
    <w:rsid w:val="001B5EAC"/>
    <w:rsid w:val="001B62A7"/>
    <w:rsid w:val="001B650B"/>
    <w:rsid w:val="001B68C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806"/>
    <w:rsid w:val="001C1983"/>
    <w:rsid w:val="001C1ACD"/>
    <w:rsid w:val="001C1F82"/>
    <w:rsid w:val="001C1FD2"/>
    <w:rsid w:val="001C1FD6"/>
    <w:rsid w:val="001C208D"/>
    <w:rsid w:val="001C23E5"/>
    <w:rsid w:val="001C24B1"/>
    <w:rsid w:val="001C28C7"/>
    <w:rsid w:val="001C2A31"/>
    <w:rsid w:val="001C2B4B"/>
    <w:rsid w:val="001C2BFD"/>
    <w:rsid w:val="001C2C58"/>
    <w:rsid w:val="001C2DD3"/>
    <w:rsid w:val="001C2EA6"/>
    <w:rsid w:val="001C2EFA"/>
    <w:rsid w:val="001C3372"/>
    <w:rsid w:val="001C35A2"/>
    <w:rsid w:val="001C35D2"/>
    <w:rsid w:val="001C3853"/>
    <w:rsid w:val="001C38F2"/>
    <w:rsid w:val="001C3A54"/>
    <w:rsid w:val="001C3DC6"/>
    <w:rsid w:val="001C403C"/>
    <w:rsid w:val="001C40EA"/>
    <w:rsid w:val="001C40EB"/>
    <w:rsid w:val="001C41D2"/>
    <w:rsid w:val="001C44EF"/>
    <w:rsid w:val="001C48EB"/>
    <w:rsid w:val="001C4A5D"/>
    <w:rsid w:val="001C4E75"/>
    <w:rsid w:val="001C4F52"/>
    <w:rsid w:val="001C539C"/>
    <w:rsid w:val="001C5A3D"/>
    <w:rsid w:val="001C5B5E"/>
    <w:rsid w:val="001C5E62"/>
    <w:rsid w:val="001C5F00"/>
    <w:rsid w:val="001C5FF3"/>
    <w:rsid w:val="001C6672"/>
    <w:rsid w:val="001C6731"/>
    <w:rsid w:val="001C6795"/>
    <w:rsid w:val="001C68C0"/>
    <w:rsid w:val="001C6918"/>
    <w:rsid w:val="001C694A"/>
    <w:rsid w:val="001C69A4"/>
    <w:rsid w:val="001C70ED"/>
    <w:rsid w:val="001C79B2"/>
    <w:rsid w:val="001C7C32"/>
    <w:rsid w:val="001D0090"/>
    <w:rsid w:val="001D0404"/>
    <w:rsid w:val="001D1509"/>
    <w:rsid w:val="001D1690"/>
    <w:rsid w:val="001D1743"/>
    <w:rsid w:val="001D1799"/>
    <w:rsid w:val="001D1AD5"/>
    <w:rsid w:val="001D1B99"/>
    <w:rsid w:val="001D1BAC"/>
    <w:rsid w:val="001D1BBB"/>
    <w:rsid w:val="001D1C31"/>
    <w:rsid w:val="001D1F2F"/>
    <w:rsid w:val="001D21DC"/>
    <w:rsid w:val="001D22F7"/>
    <w:rsid w:val="001D234E"/>
    <w:rsid w:val="001D2383"/>
    <w:rsid w:val="001D238A"/>
    <w:rsid w:val="001D263A"/>
    <w:rsid w:val="001D2FD0"/>
    <w:rsid w:val="001D3221"/>
    <w:rsid w:val="001D3278"/>
    <w:rsid w:val="001D32F4"/>
    <w:rsid w:val="001D33E1"/>
    <w:rsid w:val="001D3632"/>
    <w:rsid w:val="001D372D"/>
    <w:rsid w:val="001D38A8"/>
    <w:rsid w:val="001D3CD6"/>
    <w:rsid w:val="001D3D77"/>
    <w:rsid w:val="001D3E5C"/>
    <w:rsid w:val="001D3EC5"/>
    <w:rsid w:val="001D4256"/>
    <w:rsid w:val="001D42D7"/>
    <w:rsid w:val="001D43FE"/>
    <w:rsid w:val="001D4453"/>
    <w:rsid w:val="001D48E2"/>
    <w:rsid w:val="001D4C0C"/>
    <w:rsid w:val="001D5238"/>
    <w:rsid w:val="001D56F7"/>
    <w:rsid w:val="001D5B16"/>
    <w:rsid w:val="001D5C53"/>
    <w:rsid w:val="001D5C85"/>
    <w:rsid w:val="001D5CC4"/>
    <w:rsid w:val="001D6087"/>
    <w:rsid w:val="001D6278"/>
    <w:rsid w:val="001D63BD"/>
    <w:rsid w:val="001D6425"/>
    <w:rsid w:val="001D64A9"/>
    <w:rsid w:val="001D64EF"/>
    <w:rsid w:val="001D685C"/>
    <w:rsid w:val="001D6878"/>
    <w:rsid w:val="001D6AC6"/>
    <w:rsid w:val="001D6B62"/>
    <w:rsid w:val="001D6B90"/>
    <w:rsid w:val="001D6CDF"/>
    <w:rsid w:val="001D6EFA"/>
    <w:rsid w:val="001D710C"/>
    <w:rsid w:val="001D72CD"/>
    <w:rsid w:val="001D7768"/>
    <w:rsid w:val="001D77DD"/>
    <w:rsid w:val="001D78E3"/>
    <w:rsid w:val="001D7F7D"/>
    <w:rsid w:val="001E006D"/>
    <w:rsid w:val="001E0263"/>
    <w:rsid w:val="001E032B"/>
    <w:rsid w:val="001E0605"/>
    <w:rsid w:val="001E0BCA"/>
    <w:rsid w:val="001E0DCF"/>
    <w:rsid w:val="001E0E3C"/>
    <w:rsid w:val="001E0EE8"/>
    <w:rsid w:val="001E1151"/>
    <w:rsid w:val="001E117B"/>
    <w:rsid w:val="001E1186"/>
    <w:rsid w:val="001E12C3"/>
    <w:rsid w:val="001E1831"/>
    <w:rsid w:val="001E1B19"/>
    <w:rsid w:val="001E1C20"/>
    <w:rsid w:val="001E1C9C"/>
    <w:rsid w:val="001E1E02"/>
    <w:rsid w:val="001E1E28"/>
    <w:rsid w:val="001E2239"/>
    <w:rsid w:val="001E240C"/>
    <w:rsid w:val="001E24E3"/>
    <w:rsid w:val="001E2538"/>
    <w:rsid w:val="001E27F4"/>
    <w:rsid w:val="001E29E4"/>
    <w:rsid w:val="001E2A67"/>
    <w:rsid w:val="001E2C4E"/>
    <w:rsid w:val="001E3408"/>
    <w:rsid w:val="001E357C"/>
    <w:rsid w:val="001E35B5"/>
    <w:rsid w:val="001E3610"/>
    <w:rsid w:val="001E3771"/>
    <w:rsid w:val="001E3EB1"/>
    <w:rsid w:val="001E4573"/>
    <w:rsid w:val="001E46FF"/>
    <w:rsid w:val="001E497F"/>
    <w:rsid w:val="001E49D6"/>
    <w:rsid w:val="001E4D5F"/>
    <w:rsid w:val="001E4F46"/>
    <w:rsid w:val="001E50A5"/>
    <w:rsid w:val="001E510D"/>
    <w:rsid w:val="001E5687"/>
    <w:rsid w:val="001E5800"/>
    <w:rsid w:val="001E5847"/>
    <w:rsid w:val="001E5891"/>
    <w:rsid w:val="001E5A82"/>
    <w:rsid w:val="001E5BD9"/>
    <w:rsid w:val="001E607F"/>
    <w:rsid w:val="001E61E0"/>
    <w:rsid w:val="001E6D5F"/>
    <w:rsid w:val="001E6E08"/>
    <w:rsid w:val="001E7390"/>
    <w:rsid w:val="001E7567"/>
    <w:rsid w:val="001E75A7"/>
    <w:rsid w:val="001E7A25"/>
    <w:rsid w:val="001E7BD2"/>
    <w:rsid w:val="001E7DCE"/>
    <w:rsid w:val="001E7DF1"/>
    <w:rsid w:val="001E7EA3"/>
    <w:rsid w:val="001E7FDF"/>
    <w:rsid w:val="001F05A7"/>
    <w:rsid w:val="001F0EDB"/>
    <w:rsid w:val="001F1278"/>
    <w:rsid w:val="001F1307"/>
    <w:rsid w:val="001F1947"/>
    <w:rsid w:val="001F1CE2"/>
    <w:rsid w:val="001F1DC9"/>
    <w:rsid w:val="001F2882"/>
    <w:rsid w:val="001F28B6"/>
    <w:rsid w:val="001F2BA9"/>
    <w:rsid w:val="001F3A01"/>
    <w:rsid w:val="001F40D0"/>
    <w:rsid w:val="001F40FE"/>
    <w:rsid w:val="001F4238"/>
    <w:rsid w:val="001F47C9"/>
    <w:rsid w:val="001F4C31"/>
    <w:rsid w:val="001F4CAD"/>
    <w:rsid w:val="001F4E5E"/>
    <w:rsid w:val="001F5358"/>
    <w:rsid w:val="001F5474"/>
    <w:rsid w:val="001F55AB"/>
    <w:rsid w:val="001F55CA"/>
    <w:rsid w:val="001F5718"/>
    <w:rsid w:val="001F5A79"/>
    <w:rsid w:val="001F5BAD"/>
    <w:rsid w:val="001F5D35"/>
    <w:rsid w:val="001F5D3B"/>
    <w:rsid w:val="001F60EA"/>
    <w:rsid w:val="001F6C61"/>
    <w:rsid w:val="001F6DA5"/>
    <w:rsid w:val="001F6F83"/>
    <w:rsid w:val="001F6F8A"/>
    <w:rsid w:val="001F7176"/>
    <w:rsid w:val="001F7543"/>
    <w:rsid w:val="001F76FE"/>
    <w:rsid w:val="001F7A4D"/>
    <w:rsid w:val="00200001"/>
    <w:rsid w:val="002004C6"/>
    <w:rsid w:val="00200620"/>
    <w:rsid w:val="0020092F"/>
    <w:rsid w:val="00200AC6"/>
    <w:rsid w:val="00201048"/>
    <w:rsid w:val="0020154E"/>
    <w:rsid w:val="00201617"/>
    <w:rsid w:val="00201BDA"/>
    <w:rsid w:val="00201E00"/>
    <w:rsid w:val="00201EB8"/>
    <w:rsid w:val="002023F4"/>
    <w:rsid w:val="00202495"/>
    <w:rsid w:val="0020255A"/>
    <w:rsid w:val="00202613"/>
    <w:rsid w:val="0020278C"/>
    <w:rsid w:val="00202B5F"/>
    <w:rsid w:val="00202C3B"/>
    <w:rsid w:val="00202C6E"/>
    <w:rsid w:val="00203466"/>
    <w:rsid w:val="002034F6"/>
    <w:rsid w:val="00203ACE"/>
    <w:rsid w:val="00203CA3"/>
    <w:rsid w:val="002040D4"/>
    <w:rsid w:val="002041C9"/>
    <w:rsid w:val="0020495C"/>
    <w:rsid w:val="00204D45"/>
    <w:rsid w:val="00204E8F"/>
    <w:rsid w:val="00204EB1"/>
    <w:rsid w:val="002052C8"/>
    <w:rsid w:val="002061FC"/>
    <w:rsid w:val="002063A4"/>
    <w:rsid w:val="0020661B"/>
    <w:rsid w:val="0020663C"/>
    <w:rsid w:val="00206908"/>
    <w:rsid w:val="00206945"/>
    <w:rsid w:val="0020699B"/>
    <w:rsid w:val="00206A15"/>
    <w:rsid w:val="00206C0D"/>
    <w:rsid w:val="00206E64"/>
    <w:rsid w:val="0020728B"/>
    <w:rsid w:val="00207465"/>
    <w:rsid w:val="0020760E"/>
    <w:rsid w:val="00207616"/>
    <w:rsid w:val="0020784B"/>
    <w:rsid w:val="00207FF7"/>
    <w:rsid w:val="002100D2"/>
    <w:rsid w:val="0021030D"/>
    <w:rsid w:val="0021048E"/>
    <w:rsid w:val="00210833"/>
    <w:rsid w:val="00210D44"/>
    <w:rsid w:val="00210F87"/>
    <w:rsid w:val="002113CA"/>
    <w:rsid w:val="00211AF2"/>
    <w:rsid w:val="00211D24"/>
    <w:rsid w:val="00211F96"/>
    <w:rsid w:val="00211FC9"/>
    <w:rsid w:val="00212146"/>
    <w:rsid w:val="002123B3"/>
    <w:rsid w:val="002124B0"/>
    <w:rsid w:val="00212611"/>
    <w:rsid w:val="002126B4"/>
    <w:rsid w:val="002129EF"/>
    <w:rsid w:val="00212C1C"/>
    <w:rsid w:val="00212F8B"/>
    <w:rsid w:val="0021307A"/>
    <w:rsid w:val="002133D3"/>
    <w:rsid w:val="00213570"/>
    <w:rsid w:val="00213644"/>
    <w:rsid w:val="00213847"/>
    <w:rsid w:val="00213BF8"/>
    <w:rsid w:val="00213E72"/>
    <w:rsid w:val="002141E2"/>
    <w:rsid w:val="0021449A"/>
    <w:rsid w:val="002145A8"/>
    <w:rsid w:val="002145E5"/>
    <w:rsid w:val="002146C2"/>
    <w:rsid w:val="0021471E"/>
    <w:rsid w:val="00214743"/>
    <w:rsid w:val="00214839"/>
    <w:rsid w:val="00214E80"/>
    <w:rsid w:val="00214FD8"/>
    <w:rsid w:val="0021552E"/>
    <w:rsid w:val="00215752"/>
    <w:rsid w:val="0021596D"/>
    <w:rsid w:val="00215A3A"/>
    <w:rsid w:val="00215D1A"/>
    <w:rsid w:val="00215D3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A07"/>
    <w:rsid w:val="00217A7C"/>
    <w:rsid w:val="00217B44"/>
    <w:rsid w:val="00217C2E"/>
    <w:rsid w:val="00217FAF"/>
    <w:rsid w:val="00220083"/>
    <w:rsid w:val="002201B1"/>
    <w:rsid w:val="002202FE"/>
    <w:rsid w:val="0022038F"/>
    <w:rsid w:val="002206AA"/>
    <w:rsid w:val="00220789"/>
    <w:rsid w:val="00220BF8"/>
    <w:rsid w:val="00220C3C"/>
    <w:rsid w:val="00220DCC"/>
    <w:rsid w:val="00221049"/>
    <w:rsid w:val="00221672"/>
    <w:rsid w:val="00221999"/>
    <w:rsid w:val="00221AAA"/>
    <w:rsid w:val="0022211A"/>
    <w:rsid w:val="00222787"/>
    <w:rsid w:val="00222B41"/>
    <w:rsid w:val="00222BEC"/>
    <w:rsid w:val="00222D10"/>
    <w:rsid w:val="002230BF"/>
    <w:rsid w:val="00223115"/>
    <w:rsid w:val="00223177"/>
    <w:rsid w:val="00223589"/>
    <w:rsid w:val="002235A7"/>
    <w:rsid w:val="002235E3"/>
    <w:rsid w:val="002238F4"/>
    <w:rsid w:val="00223B94"/>
    <w:rsid w:val="00223C57"/>
    <w:rsid w:val="00223CA7"/>
    <w:rsid w:val="002240D6"/>
    <w:rsid w:val="002241A7"/>
    <w:rsid w:val="00224309"/>
    <w:rsid w:val="00224ADA"/>
    <w:rsid w:val="00224BC6"/>
    <w:rsid w:val="00224E7D"/>
    <w:rsid w:val="00225003"/>
    <w:rsid w:val="00225219"/>
    <w:rsid w:val="00225C12"/>
    <w:rsid w:val="00225D09"/>
    <w:rsid w:val="0022604C"/>
    <w:rsid w:val="00226140"/>
    <w:rsid w:val="002262A3"/>
    <w:rsid w:val="00226418"/>
    <w:rsid w:val="00226A43"/>
    <w:rsid w:val="00226C2B"/>
    <w:rsid w:val="00227183"/>
    <w:rsid w:val="0022722A"/>
    <w:rsid w:val="00227254"/>
    <w:rsid w:val="002278EC"/>
    <w:rsid w:val="00227945"/>
    <w:rsid w:val="00227B64"/>
    <w:rsid w:val="00227BE9"/>
    <w:rsid w:val="002300D1"/>
    <w:rsid w:val="00230244"/>
    <w:rsid w:val="00230797"/>
    <w:rsid w:val="002307B2"/>
    <w:rsid w:val="00230C4F"/>
    <w:rsid w:val="00230FAD"/>
    <w:rsid w:val="00231188"/>
    <w:rsid w:val="002313BD"/>
    <w:rsid w:val="00231567"/>
    <w:rsid w:val="0023179D"/>
    <w:rsid w:val="00231BAE"/>
    <w:rsid w:val="00231EBE"/>
    <w:rsid w:val="00232814"/>
    <w:rsid w:val="002329B2"/>
    <w:rsid w:val="00232F55"/>
    <w:rsid w:val="002331E0"/>
    <w:rsid w:val="00233383"/>
    <w:rsid w:val="002333AA"/>
    <w:rsid w:val="00233733"/>
    <w:rsid w:val="00233A7F"/>
    <w:rsid w:val="00233AA1"/>
    <w:rsid w:val="00233C76"/>
    <w:rsid w:val="00233D8B"/>
    <w:rsid w:val="00234154"/>
    <w:rsid w:val="00234338"/>
    <w:rsid w:val="002343C6"/>
    <w:rsid w:val="0023446D"/>
    <w:rsid w:val="002344E2"/>
    <w:rsid w:val="002347D3"/>
    <w:rsid w:val="00234A3D"/>
    <w:rsid w:val="00234A5E"/>
    <w:rsid w:val="00234B75"/>
    <w:rsid w:val="00234C78"/>
    <w:rsid w:val="00234D37"/>
    <w:rsid w:val="00234E82"/>
    <w:rsid w:val="00234F94"/>
    <w:rsid w:val="0023515A"/>
    <w:rsid w:val="002351F6"/>
    <w:rsid w:val="00235360"/>
    <w:rsid w:val="002356CE"/>
    <w:rsid w:val="0023586F"/>
    <w:rsid w:val="002358A6"/>
    <w:rsid w:val="00235A20"/>
    <w:rsid w:val="00235E63"/>
    <w:rsid w:val="00236145"/>
    <w:rsid w:val="0023614B"/>
    <w:rsid w:val="00236222"/>
    <w:rsid w:val="00236346"/>
    <w:rsid w:val="002364E7"/>
    <w:rsid w:val="002366A6"/>
    <w:rsid w:val="00236913"/>
    <w:rsid w:val="00236AC0"/>
    <w:rsid w:val="00236C81"/>
    <w:rsid w:val="00236D1E"/>
    <w:rsid w:val="00237CD4"/>
    <w:rsid w:val="002400E1"/>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280"/>
    <w:rsid w:val="00244374"/>
    <w:rsid w:val="002443C1"/>
    <w:rsid w:val="0024466F"/>
    <w:rsid w:val="0024485B"/>
    <w:rsid w:val="002449D5"/>
    <w:rsid w:val="00244C24"/>
    <w:rsid w:val="00244D6E"/>
    <w:rsid w:val="00244D99"/>
    <w:rsid w:val="00244DC9"/>
    <w:rsid w:val="00244DE4"/>
    <w:rsid w:val="00244E92"/>
    <w:rsid w:val="00244F71"/>
    <w:rsid w:val="00244FAE"/>
    <w:rsid w:val="002454EF"/>
    <w:rsid w:val="002458A5"/>
    <w:rsid w:val="00245976"/>
    <w:rsid w:val="00245A2E"/>
    <w:rsid w:val="00246356"/>
    <w:rsid w:val="002465D8"/>
    <w:rsid w:val="002466D6"/>
    <w:rsid w:val="00246895"/>
    <w:rsid w:val="00246910"/>
    <w:rsid w:val="00246A28"/>
    <w:rsid w:val="00246B47"/>
    <w:rsid w:val="00246B76"/>
    <w:rsid w:val="00246D3A"/>
    <w:rsid w:val="00247255"/>
    <w:rsid w:val="002473A9"/>
    <w:rsid w:val="002478AA"/>
    <w:rsid w:val="002479A4"/>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3104"/>
    <w:rsid w:val="002531E3"/>
    <w:rsid w:val="002536E0"/>
    <w:rsid w:val="002537F0"/>
    <w:rsid w:val="00253839"/>
    <w:rsid w:val="00253A18"/>
    <w:rsid w:val="00253B46"/>
    <w:rsid w:val="0025432D"/>
    <w:rsid w:val="002547F5"/>
    <w:rsid w:val="00254A55"/>
    <w:rsid w:val="00254AA7"/>
    <w:rsid w:val="00254BF5"/>
    <w:rsid w:val="00254E59"/>
    <w:rsid w:val="00255119"/>
    <w:rsid w:val="0025565E"/>
    <w:rsid w:val="00255E07"/>
    <w:rsid w:val="0025610B"/>
    <w:rsid w:val="0025611C"/>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AAF"/>
    <w:rsid w:val="00260C2E"/>
    <w:rsid w:val="00260D7B"/>
    <w:rsid w:val="00260ED6"/>
    <w:rsid w:val="00261395"/>
    <w:rsid w:val="002613D0"/>
    <w:rsid w:val="002616CA"/>
    <w:rsid w:val="0026180C"/>
    <w:rsid w:val="0026184A"/>
    <w:rsid w:val="00261EAF"/>
    <w:rsid w:val="00261F45"/>
    <w:rsid w:val="00262008"/>
    <w:rsid w:val="00262A7D"/>
    <w:rsid w:val="00262A9C"/>
    <w:rsid w:val="00262D64"/>
    <w:rsid w:val="00262F32"/>
    <w:rsid w:val="0026349B"/>
    <w:rsid w:val="00263704"/>
    <w:rsid w:val="002637B5"/>
    <w:rsid w:val="00263828"/>
    <w:rsid w:val="00263B30"/>
    <w:rsid w:val="00263C3C"/>
    <w:rsid w:val="00263DCC"/>
    <w:rsid w:val="00263F2F"/>
    <w:rsid w:val="00264611"/>
    <w:rsid w:val="00264647"/>
    <w:rsid w:val="0026467B"/>
    <w:rsid w:val="002648F3"/>
    <w:rsid w:val="0026495E"/>
    <w:rsid w:val="00264A0E"/>
    <w:rsid w:val="0026500B"/>
    <w:rsid w:val="00265162"/>
    <w:rsid w:val="002651AD"/>
    <w:rsid w:val="00265343"/>
    <w:rsid w:val="00265349"/>
    <w:rsid w:val="0026539C"/>
    <w:rsid w:val="0026542E"/>
    <w:rsid w:val="00265530"/>
    <w:rsid w:val="00265B2F"/>
    <w:rsid w:val="00265C2C"/>
    <w:rsid w:val="00265E16"/>
    <w:rsid w:val="00265FEF"/>
    <w:rsid w:val="002660FC"/>
    <w:rsid w:val="00266D16"/>
    <w:rsid w:val="002670D4"/>
    <w:rsid w:val="00267201"/>
    <w:rsid w:val="0026757D"/>
    <w:rsid w:val="00267C1B"/>
    <w:rsid w:val="00267FB6"/>
    <w:rsid w:val="00270194"/>
    <w:rsid w:val="0027049D"/>
    <w:rsid w:val="00270531"/>
    <w:rsid w:val="002705B7"/>
    <w:rsid w:val="00270613"/>
    <w:rsid w:val="002707CA"/>
    <w:rsid w:val="002707E9"/>
    <w:rsid w:val="00270823"/>
    <w:rsid w:val="00270D75"/>
    <w:rsid w:val="00270DF5"/>
    <w:rsid w:val="00271279"/>
    <w:rsid w:val="0027146B"/>
    <w:rsid w:val="002718A1"/>
    <w:rsid w:val="002718B3"/>
    <w:rsid w:val="0027190B"/>
    <w:rsid w:val="00271C3D"/>
    <w:rsid w:val="00271E79"/>
    <w:rsid w:val="00271EDD"/>
    <w:rsid w:val="00271F7F"/>
    <w:rsid w:val="00272AE3"/>
    <w:rsid w:val="00272D17"/>
    <w:rsid w:val="0027323C"/>
    <w:rsid w:val="0027353A"/>
    <w:rsid w:val="002735E5"/>
    <w:rsid w:val="0027367D"/>
    <w:rsid w:val="00273797"/>
    <w:rsid w:val="0027386A"/>
    <w:rsid w:val="00273C14"/>
    <w:rsid w:val="00273C50"/>
    <w:rsid w:val="00273E90"/>
    <w:rsid w:val="00273EBA"/>
    <w:rsid w:val="00273EDF"/>
    <w:rsid w:val="00274310"/>
    <w:rsid w:val="00274366"/>
    <w:rsid w:val="00274893"/>
    <w:rsid w:val="00274B99"/>
    <w:rsid w:val="00274D23"/>
    <w:rsid w:val="00274D88"/>
    <w:rsid w:val="00275034"/>
    <w:rsid w:val="002754F1"/>
    <w:rsid w:val="002755EA"/>
    <w:rsid w:val="002756EB"/>
    <w:rsid w:val="00275872"/>
    <w:rsid w:val="00275B7A"/>
    <w:rsid w:val="00275C92"/>
    <w:rsid w:val="00275D46"/>
    <w:rsid w:val="00275F52"/>
    <w:rsid w:val="00275F97"/>
    <w:rsid w:val="002764EF"/>
    <w:rsid w:val="002767AD"/>
    <w:rsid w:val="00276A59"/>
    <w:rsid w:val="002770E9"/>
    <w:rsid w:val="0027746F"/>
    <w:rsid w:val="0027757E"/>
    <w:rsid w:val="00277612"/>
    <w:rsid w:val="002778C1"/>
    <w:rsid w:val="002778DE"/>
    <w:rsid w:val="0027792C"/>
    <w:rsid w:val="00277BD0"/>
    <w:rsid w:val="0028009D"/>
    <w:rsid w:val="00280410"/>
    <w:rsid w:val="00280704"/>
    <w:rsid w:val="0028076F"/>
    <w:rsid w:val="00280770"/>
    <w:rsid w:val="002808F3"/>
    <w:rsid w:val="00280A58"/>
    <w:rsid w:val="00280DE6"/>
    <w:rsid w:val="00280FAD"/>
    <w:rsid w:val="00281388"/>
    <w:rsid w:val="00281604"/>
    <w:rsid w:val="00281869"/>
    <w:rsid w:val="00281A31"/>
    <w:rsid w:val="00281D1C"/>
    <w:rsid w:val="00281E34"/>
    <w:rsid w:val="00281E8C"/>
    <w:rsid w:val="002820E5"/>
    <w:rsid w:val="002823E9"/>
    <w:rsid w:val="00282712"/>
    <w:rsid w:val="00283086"/>
    <w:rsid w:val="0028310B"/>
    <w:rsid w:val="00283161"/>
    <w:rsid w:val="002835CB"/>
    <w:rsid w:val="00283914"/>
    <w:rsid w:val="00283936"/>
    <w:rsid w:val="00283D3D"/>
    <w:rsid w:val="00283F96"/>
    <w:rsid w:val="002840F9"/>
    <w:rsid w:val="0028449D"/>
    <w:rsid w:val="00284548"/>
    <w:rsid w:val="00284614"/>
    <w:rsid w:val="00284693"/>
    <w:rsid w:val="002847EF"/>
    <w:rsid w:val="00284968"/>
    <w:rsid w:val="00284F4D"/>
    <w:rsid w:val="00285282"/>
    <w:rsid w:val="002857DE"/>
    <w:rsid w:val="002858C2"/>
    <w:rsid w:val="00285A7F"/>
    <w:rsid w:val="00285DF7"/>
    <w:rsid w:val="00285E1A"/>
    <w:rsid w:val="00285EAD"/>
    <w:rsid w:val="0028605E"/>
    <w:rsid w:val="00286182"/>
    <w:rsid w:val="0028665C"/>
    <w:rsid w:val="00286A5B"/>
    <w:rsid w:val="00286B9C"/>
    <w:rsid w:val="00286D70"/>
    <w:rsid w:val="002873F8"/>
    <w:rsid w:val="00287695"/>
    <w:rsid w:val="002877BD"/>
    <w:rsid w:val="0028792A"/>
    <w:rsid w:val="00287994"/>
    <w:rsid w:val="00287AA9"/>
    <w:rsid w:val="00287D0E"/>
    <w:rsid w:val="002901E1"/>
    <w:rsid w:val="0029059C"/>
    <w:rsid w:val="002906A4"/>
    <w:rsid w:val="002906CD"/>
    <w:rsid w:val="00290738"/>
    <w:rsid w:val="00290902"/>
    <w:rsid w:val="00290DBE"/>
    <w:rsid w:val="002913C7"/>
    <w:rsid w:val="00291966"/>
    <w:rsid w:val="00291B48"/>
    <w:rsid w:val="00291BF8"/>
    <w:rsid w:val="00291BFE"/>
    <w:rsid w:val="00291CA7"/>
    <w:rsid w:val="0029208D"/>
    <w:rsid w:val="0029221F"/>
    <w:rsid w:val="00292504"/>
    <w:rsid w:val="0029271C"/>
    <w:rsid w:val="002928DA"/>
    <w:rsid w:val="00292BDE"/>
    <w:rsid w:val="00292C26"/>
    <w:rsid w:val="00292C8A"/>
    <w:rsid w:val="00292CD5"/>
    <w:rsid w:val="00292F77"/>
    <w:rsid w:val="002930FA"/>
    <w:rsid w:val="00293169"/>
    <w:rsid w:val="002933B9"/>
    <w:rsid w:val="00293620"/>
    <w:rsid w:val="00293E13"/>
    <w:rsid w:val="00293FC2"/>
    <w:rsid w:val="002944B3"/>
    <w:rsid w:val="002944B6"/>
    <w:rsid w:val="002944F8"/>
    <w:rsid w:val="00294646"/>
    <w:rsid w:val="00294FEC"/>
    <w:rsid w:val="00295005"/>
    <w:rsid w:val="00295303"/>
    <w:rsid w:val="002955A6"/>
    <w:rsid w:val="00295B6D"/>
    <w:rsid w:val="00295C98"/>
    <w:rsid w:val="00296405"/>
    <w:rsid w:val="002964E1"/>
    <w:rsid w:val="0029650F"/>
    <w:rsid w:val="00296B6B"/>
    <w:rsid w:val="00296BBB"/>
    <w:rsid w:val="0029715B"/>
    <w:rsid w:val="00297222"/>
    <w:rsid w:val="002973E5"/>
    <w:rsid w:val="00297693"/>
    <w:rsid w:val="00297A9F"/>
    <w:rsid w:val="002A00D2"/>
    <w:rsid w:val="002A03AB"/>
    <w:rsid w:val="002A0A69"/>
    <w:rsid w:val="002A0EBF"/>
    <w:rsid w:val="002A0F88"/>
    <w:rsid w:val="002A14D9"/>
    <w:rsid w:val="002A169C"/>
    <w:rsid w:val="002A1CC3"/>
    <w:rsid w:val="002A2170"/>
    <w:rsid w:val="002A2344"/>
    <w:rsid w:val="002A272D"/>
    <w:rsid w:val="002A2861"/>
    <w:rsid w:val="002A29F1"/>
    <w:rsid w:val="002A2E25"/>
    <w:rsid w:val="002A2F6B"/>
    <w:rsid w:val="002A309A"/>
    <w:rsid w:val="002A319B"/>
    <w:rsid w:val="002A365E"/>
    <w:rsid w:val="002A3803"/>
    <w:rsid w:val="002A3D3C"/>
    <w:rsid w:val="002A3DBB"/>
    <w:rsid w:val="002A3E74"/>
    <w:rsid w:val="002A3E9A"/>
    <w:rsid w:val="002A466F"/>
    <w:rsid w:val="002A48CB"/>
    <w:rsid w:val="002A4930"/>
    <w:rsid w:val="002A4E18"/>
    <w:rsid w:val="002A4E88"/>
    <w:rsid w:val="002A4F1A"/>
    <w:rsid w:val="002A4F75"/>
    <w:rsid w:val="002A4FBA"/>
    <w:rsid w:val="002A4FE3"/>
    <w:rsid w:val="002A57FD"/>
    <w:rsid w:val="002A5912"/>
    <w:rsid w:val="002A5A1D"/>
    <w:rsid w:val="002A5A54"/>
    <w:rsid w:val="002A5A61"/>
    <w:rsid w:val="002A5B07"/>
    <w:rsid w:val="002A5C18"/>
    <w:rsid w:val="002A5E54"/>
    <w:rsid w:val="002A5F60"/>
    <w:rsid w:val="002A5F72"/>
    <w:rsid w:val="002A6026"/>
    <w:rsid w:val="002A6772"/>
    <w:rsid w:val="002A6BFA"/>
    <w:rsid w:val="002A6D02"/>
    <w:rsid w:val="002A738D"/>
    <w:rsid w:val="002A77AF"/>
    <w:rsid w:val="002A7887"/>
    <w:rsid w:val="002A78F4"/>
    <w:rsid w:val="002A7C82"/>
    <w:rsid w:val="002B07A1"/>
    <w:rsid w:val="002B0E9D"/>
    <w:rsid w:val="002B0EE3"/>
    <w:rsid w:val="002B1181"/>
    <w:rsid w:val="002B1453"/>
    <w:rsid w:val="002B1526"/>
    <w:rsid w:val="002B15A3"/>
    <w:rsid w:val="002B1EEB"/>
    <w:rsid w:val="002B208D"/>
    <w:rsid w:val="002B2190"/>
    <w:rsid w:val="002B22BD"/>
    <w:rsid w:val="002B29BC"/>
    <w:rsid w:val="002B2A82"/>
    <w:rsid w:val="002B2C21"/>
    <w:rsid w:val="002B2C59"/>
    <w:rsid w:val="002B2D71"/>
    <w:rsid w:val="002B2FF4"/>
    <w:rsid w:val="002B306C"/>
    <w:rsid w:val="002B30CF"/>
    <w:rsid w:val="002B3204"/>
    <w:rsid w:val="002B325A"/>
    <w:rsid w:val="002B36E5"/>
    <w:rsid w:val="002B3749"/>
    <w:rsid w:val="002B3B86"/>
    <w:rsid w:val="002B4153"/>
    <w:rsid w:val="002B41BD"/>
    <w:rsid w:val="002B427C"/>
    <w:rsid w:val="002B4456"/>
    <w:rsid w:val="002B4567"/>
    <w:rsid w:val="002B45FB"/>
    <w:rsid w:val="002B484B"/>
    <w:rsid w:val="002B49AC"/>
    <w:rsid w:val="002B4A40"/>
    <w:rsid w:val="002B4A99"/>
    <w:rsid w:val="002B4C18"/>
    <w:rsid w:val="002B4C20"/>
    <w:rsid w:val="002B4D4F"/>
    <w:rsid w:val="002B55C9"/>
    <w:rsid w:val="002B564A"/>
    <w:rsid w:val="002B5CEA"/>
    <w:rsid w:val="002B5EED"/>
    <w:rsid w:val="002B5F91"/>
    <w:rsid w:val="002B600D"/>
    <w:rsid w:val="002B68C3"/>
    <w:rsid w:val="002B697E"/>
    <w:rsid w:val="002B6A89"/>
    <w:rsid w:val="002B6BDC"/>
    <w:rsid w:val="002B7513"/>
    <w:rsid w:val="002B758C"/>
    <w:rsid w:val="002B7606"/>
    <w:rsid w:val="002C08E8"/>
    <w:rsid w:val="002C0FCF"/>
    <w:rsid w:val="002C0FF4"/>
    <w:rsid w:val="002C112B"/>
    <w:rsid w:val="002C12A8"/>
    <w:rsid w:val="002C1714"/>
    <w:rsid w:val="002C17E9"/>
    <w:rsid w:val="002C1B4A"/>
    <w:rsid w:val="002C1BC6"/>
    <w:rsid w:val="002C1E4C"/>
    <w:rsid w:val="002C1FC7"/>
    <w:rsid w:val="002C1FCC"/>
    <w:rsid w:val="002C2084"/>
    <w:rsid w:val="002C29BB"/>
    <w:rsid w:val="002C2ABE"/>
    <w:rsid w:val="002C2B50"/>
    <w:rsid w:val="002C2C86"/>
    <w:rsid w:val="002C3440"/>
    <w:rsid w:val="002C3A75"/>
    <w:rsid w:val="002C3C21"/>
    <w:rsid w:val="002C3CB4"/>
    <w:rsid w:val="002C3F19"/>
    <w:rsid w:val="002C3F76"/>
    <w:rsid w:val="002C3FAB"/>
    <w:rsid w:val="002C42E4"/>
    <w:rsid w:val="002C47B7"/>
    <w:rsid w:val="002C49DA"/>
    <w:rsid w:val="002C4CDA"/>
    <w:rsid w:val="002C4EBB"/>
    <w:rsid w:val="002C4F91"/>
    <w:rsid w:val="002C5468"/>
    <w:rsid w:val="002C57F4"/>
    <w:rsid w:val="002C690E"/>
    <w:rsid w:val="002C6A14"/>
    <w:rsid w:val="002C6B1F"/>
    <w:rsid w:val="002C6B52"/>
    <w:rsid w:val="002C6CC4"/>
    <w:rsid w:val="002C703A"/>
    <w:rsid w:val="002C7DC4"/>
    <w:rsid w:val="002C7F79"/>
    <w:rsid w:val="002D0413"/>
    <w:rsid w:val="002D0F1C"/>
    <w:rsid w:val="002D0F65"/>
    <w:rsid w:val="002D11D2"/>
    <w:rsid w:val="002D15B2"/>
    <w:rsid w:val="002D1695"/>
    <w:rsid w:val="002D1939"/>
    <w:rsid w:val="002D248D"/>
    <w:rsid w:val="002D2581"/>
    <w:rsid w:val="002D278D"/>
    <w:rsid w:val="002D2825"/>
    <w:rsid w:val="002D2B0C"/>
    <w:rsid w:val="002D2B12"/>
    <w:rsid w:val="002D2BCD"/>
    <w:rsid w:val="002D2E93"/>
    <w:rsid w:val="002D2F8E"/>
    <w:rsid w:val="002D3106"/>
    <w:rsid w:val="002D339E"/>
    <w:rsid w:val="002D33DB"/>
    <w:rsid w:val="002D364B"/>
    <w:rsid w:val="002D365F"/>
    <w:rsid w:val="002D3A1A"/>
    <w:rsid w:val="002D3B06"/>
    <w:rsid w:val="002D3C94"/>
    <w:rsid w:val="002D4230"/>
    <w:rsid w:val="002D4810"/>
    <w:rsid w:val="002D481B"/>
    <w:rsid w:val="002D4BF3"/>
    <w:rsid w:val="002D506C"/>
    <w:rsid w:val="002D526A"/>
    <w:rsid w:val="002D5334"/>
    <w:rsid w:val="002D5358"/>
    <w:rsid w:val="002D5545"/>
    <w:rsid w:val="002D58DA"/>
    <w:rsid w:val="002D5B34"/>
    <w:rsid w:val="002D5BB0"/>
    <w:rsid w:val="002D5D4E"/>
    <w:rsid w:val="002D5DE8"/>
    <w:rsid w:val="002D5EEF"/>
    <w:rsid w:val="002D666A"/>
    <w:rsid w:val="002D6DD1"/>
    <w:rsid w:val="002D6DFC"/>
    <w:rsid w:val="002D7018"/>
    <w:rsid w:val="002D744F"/>
    <w:rsid w:val="002D74D8"/>
    <w:rsid w:val="002D75D5"/>
    <w:rsid w:val="002D78A7"/>
    <w:rsid w:val="002D798A"/>
    <w:rsid w:val="002D7A22"/>
    <w:rsid w:val="002D7AE7"/>
    <w:rsid w:val="002D7DC0"/>
    <w:rsid w:val="002E006E"/>
    <w:rsid w:val="002E048F"/>
    <w:rsid w:val="002E0969"/>
    <w:rsid w:val="002E0A26"/>
    <w:rsid w:val="002E0F4C"/>
    <w:rsid w:val="002E14DB"/>
    <w:rsid w:val="002E1653"/>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2C3"/>
    <w:rsid w:val="002E3327"/>
    <w:rsid w:val="002E357F"/>
    <w:rsid w:val="002E35A7"/>
    <w:rsid w:val="002E3665"/>
    <w:rsid w:val="002E36CE"/>
    <w:rsid w:val="002E3794"/>
    <w:rsid w:val="002E396F"/>
    <w:rsid w:val="002E3D28"/>
    <w:rsid w:val="002E3E5E"/>
    <w:rsid w:val="002E4456"/>
    <w:rsid w:val="002E4B95"/>
    <w:rsid w:val="002E4BF7"/>
    <w:rsid w:val="002E5155"/>
    <w:rsid w:val="002E54AD"/>
    <w:rsid w:val="002E5813"/>
    <w:rsid w:val="002E6237"/>
    <w:rsid w:val="002E63B2"/>
    <w:rsid w:val="002E6A5E"/>
    <w:rsid w:val="002E7129"/>
    <w:rsid w:val="002E72A3"/>
    <w:rsid w:val="002E72E6"/>
    <w:rsid w:val="002E7392"/>
    <w:rsid w:val="002E77D3"/>
    <w:rsid w:val="002E7875"/>
    <w:rsid w:val="002E7A3D"/>
    <w:rsid w:val="002E7B07"/>
    <w:rsid w:val="002F00D1"/>
    <w:rsid w:val="002F02D5"/>
    <w:rsid w:val="002F0371"/>
    <w:rsid w:val="002F045B"/>
    <w:rsid w:val="002F0704"/>
    <w:rsid w:val="002F09E4"/>
    <w:rsid w:val="002F0A3E"/>
    <w:rsid w:val="002F0CF4"/>
    <w:rsid w:val="002F0DB1"/>
    <w:rsid w:val="002F120C"/>
    <w:rsid w:val="002F1294"/>
    <w:rsid w:val="002F14CE"/>
    <w:rsid w:val="002F15C5"/>
    <w:rsid w:val="002F1924"/>
    <w:rsid w:val="002F1A25"/>
    <w:rsid w:val="002F1D9E"/>
    <w:rsid w:val="002F1ECF"/>
    <w:rsid w:val="002F1F51"/>
    <w:rsid w:val="002F2125"/>
    <w:rsid w:val="002F2307"/>
    <w:rsid w:val="002F231E"/>
    <w:rsid w:val="002F254E"/>
    <w:rsid w:val="002F2598"/>
    <w:rsid w:val="002F25B1"/>
    <w:rsid w:val="002F27EF"/>
    <w:rsid w:val="002F2A0B"/>
    <w:rsid w:val="002F2C77"/>
    <w:rsid w:val="002F2E3D"/>
    <w:rsid w:val="002F2E56"/>
    <w:rsid w:val="002F330E"/>
    <w:rsid w:val="002F3351"/>
    <w:rsid w:val="002F3597"/>
    <w:rsid w:val="002F3B9B"/>
    <w:rsid w:val="002F3C6B"/>
    <w:rsid w:val="002F43F4"/>
    <w:rsid w:val="002F466A"/>
    <w:rsid w:val="002F489C"/>
    <w:rsid w:val="002F4972"/>
    <w:rsid w:val="002F4C34"/>
    <w:rsid w:val="002F5151"/>
    <w:rsid w:val="002F51E4"/>
    <w:rsid w:val="002F5369"/>
    <w:rsid w:val="002F5665"/>
    <w:rsid w:val="002F5786"/>
    <w:rsid w:val="002F57F7"/>
    <w:rsid w:val="002F58B1"/>
    <w:rsid w:val="002F5B1C"/>
    <w:rsid w:val="002F5DA7"/>
    <w:rsid w:val="002F5E3F"/>
    <w:rsid w:val="002F6604"/>
    <w:rsid w:val="002F67AB"/>
    <w:rsid w:val="002F67FF"/>
    <w:rsid w:val="002F6A96"/>
    <w:rsid w:val="002F6B84"/>
    <w:rsid w:val="002F7335"/>
    <w:rsid w:val="002F7473"/>
    <w:rsid w:val="002F7A26"/>
    <w:rsid w:val="002F7C8B"/>
    <w:rsid w:val="002F7EB9"/>
    <w:rsid w:val="00300933"/>
    <w:rsid w:val="00300C9F"/>
    <w:rsid w:val="00300D8B"/>
    <w:rsid w:val="00300DF8"/>
    <w:rsid w:val="00301330"/>
    <w:rsid w:val="00301370"/>
    <w:rsid w:val="003013E4"/>
    <w:rsid w:val="00301466"/>
    <w:rsid w:val="00301780"/>
    <w:rsid w:val="003018B5"/>
    <w:rsid w:val="00301CFD"/>
    <w:rsid w:val="0030201A"/>
    <w:rsid w:val="0030239D"/>
    <w:rsid w:val="003024B5"/>
    <w:rsid w:val="003025D8"/>
    <w:rsid w:val="00302934"/>
    <w:rsid w:val="00302B00"/>
    <w:rsid w:val="00302BF1"/>
    <w:rsid w:val="00302FB0"/>
    <w:rsid w:val="00303286"/>
    <w:rsid w:val="003032BD"/>
    <w:rsid w:val="0030365D"/>
    <w:rsid w:val="00303824"/>
    <w:rsid w:val="00303863"/>
    <w:rsid w:val="00303B1A"/>
    <w:rsid w:val="00303CFE"/>
    <w:rsid w:val="00303F37"/>
    <w:rsid w:val="00303F9B"/>
    <w:rsid w:val="00303FDE"/>
    <w:rsid w:val="00304061"/>
    <w:rsid w:val="00304167"/>
    <w:rsid w:val="003041F1"/>
    <w:rsid w:val="00304373"/>
    <w:rsid w:val="003044FB"/>
    <w:rsid w:val="00304C4A"/>
    <w:rsid w:val="00304C86"/>
    <w:rsid w:val="00305081"/>
    <w:rsid w:val="00305612"/>
    <w:rsid w:val="0030563F"/>
    <w:rsid w:val="00305828"/>
    <w:rsid w:val="00305A82"/>
    <w:rsid w:val="0030602B"/>
    <w:rsid w:val="003060EB"/>
    <w:rsid w:val="003064A2"/>
    <w:rsid w:val="00306637"/>
    <w:rsid w:val="00306B13"/>
    <w:rsid w:val="00306C54"/>
    <w:rsid w:val="00306E06"/>
    <w:rsid w:val="00306FF5"/>
    <w:rsid w:val="00307041"/>
    <w:rsid w:val="003070A9"/>
    <w:rsid w:val="0030726D"/>
    <w:rsid w:val="003072DE"/>
    <w:rsid w:val="00307516"/>
    <w:rsid w:val="00307737"/>
    <w:rsid w:val="003077C0"/>
    <w:rsid w:val="00310388"/>
    <w:rsid w:val="00310D48"/>
    <w:rsid w:val="00310E49"/>
    <w:rsid w:val="00311260"/>
    <w:rsid w:val="003114FF"/>
    <w:rsid w:val="0031174B"/>
    <w:rsid w:val="00311A03"/>
    <w:rsid w:val="00311D1F"/>
    <w:rsid w:val="00311DC7"/>
    <w:rsid w:val="0031234F"/>
    <w:rsid w:val="003123A5"/>
    <w:rsid w:val="00312854"/>
    <w:rsid w:val="003128E2"/>
    <w:rsid w:val="0031290C"/>
    <w:rsid w:val="00312BC5"/>
    <w:rsid w:val="00313058"/>
    <w:rsid w:val="003130B7"/>
    <w:rsid w:val="00313354"/>
    <w:rsid w:val="00313513"/>
    <w:rsid w:val="0031351E"/>
    <w:rsid w:val="00313701"/>
    <w:rsid w:val="0031377D"/>
    <w:rsid w:val="0031380C"/>
    <w:rsid w:val="00313DF8"/>
    <w:rsid w:val="0031413D"/>
    <w:rsid w:val="00314277"/>
    <w:rsid w:val="00314AB8"/>
    <w:rsid w:val="00314F2E"/>
    <w:rsid w:val="00315740"/>
    <w:rsid w:val="00315857"/>
    <w:rsid w:val="00315950"/>
    <w:rsid w:val="0031595D"/>
    <w:rsid w:val="00315B0C"/>
    <w:rsid w:val="00315B96"/>
    <w:rsid w:val="00315E3A"/>
    <w:rsid w:val="00315FE2"/>
    <w:rsid w:val="00316095"/>
    <w:rsid w:val="00316144"/>
    <w:rsid w:val="003164BE"/>
    <w:rsid w:val="0031674D"/>
    <w:rsid w:val="003167D4"/>
    <w:rsid w:val="00316945"/>
    <w:rsid w:val="00316AA6"/>
    <w:rsid w:val="00316CF7"/>
    <w:rsid w:val="00316E5E"/>
    <w:rsid w:val="00316E79"/>
    <w:rsid w:val="003175BC"/>
    <w:rsid w:val="003175D2"/>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9F3"/>
    <w:rsid w:val="00321BA5"/>
    <w:rsid w:val="00321D3F"/>
    <w:rsid w:val="003220FA"/>
    <w:rsid w:val="00322147"/>
    <w:rsid w:val="0032241E"/>
    <w:rsid w:val="0032247A"/>
    <w:rsid w:val="003224AA"/>
    <w:rsid w:val="00322660"/>
    <w:rsid w:val="00322877"/>
    <w:rsid w:val="003228CF"/>
    <w:rsid w:val="00322A1B"/>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71F"/>
    <w:rsid w:val="00324A8B"/>
    <w:rsid w:val="00324D6A"/>
    <w:rsid w:val="0032527E"/>
    <w:rsid w:val="003252ED"/>
    <w:rsid w:val="0032553B"/>
    <w:rsid w:val="0032575B"/>
    <w:rsid w:val="00325982"/>
    <w:rsid w:val="00325ACB"/>
    <w:rsid w:val="00325B0C"/>
    <w:rsid w:val="00325F51"/>
    <w:rsid w:val="00326C65"/>
    <w:rsid w:val="00326E22"/>
    <w:rsid w:val="00326E45"/>
    <w:rsid w:val="00326F5D"/>
    <w:rsid w:val="003270CD"/>
    <w:rsid w:val="003270F7"/>
    <w:rsid w:val="00327547"/>
    <w:rsid w:val="00327D30"/>
    <w:rsid w:val="00327D3E"/>
    <w:rsid w:val="00327D71"/>
    <w:rsid w:val="0033000B"/>
    <w:rsid w:val="00330243"/>
    <w:rsid w:val="003304FD"/>
    <w:rsid w:val="003305E3"/>
    <w:rsid w:val="00330947"/>
    <w:rsid w:val="00330A8E"/>
    <w:rsid w:val="00330BEE"/>
    <w:rsid w:val="00330EB7"/>
    <w:rsid w:val="003314D1"/>
    <w:rsid w:val="0033164A"/>
    <w:rsid w:val="0033184A"/>
    <w:rsid w:val="003318CB"/>
    <w:rsid w:val="00331D5E"/>
    <w:rsid w:val="00331D76"/>
    <w:rsid w:val="00331E8D"/>
    <w:rsid w:val="00331F3B"/>
    <w:rsid w:val="00332088"/>
    <w:rsid w:val="00332419"/>
    <w:rsid w:val="00332616"/>
    <w:rsid w:val="0033281D"/>
    <w:rsid w:val="00332F0B"/>
    <w:rsid w:val="00333223"/>
    <w:rsid w:val="0033368F"/>
    <w:rsid w:val="003337F8"/>
    <w:rsid w:val="00333972"/>
    <w:rsid w:val="003339F9"/>
    <w:rsid w:val="00333A35"/>
    <w:rsid w:val="00333A85"/>
    <w:rsid w:val="00333D03"/>
    <w:rsid w:val="00333DD1"/>
    <w:rsid w:val="0033484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4A4"/>
    <w:rsid w:val="00336731"/>
    <w:rsid w:val="00336A2D"/>
    <w:rsid w:val="00336E13"/>
    <w:rsid w:val="00336E8E"/>
    <w:rsid w:val="00336EB7"/>
    <w:rsid w:val="003371A0"/>
    <w:rsid w:val="0033722B"/>
    <w:rsid w:val="003376A6"/>
    <w:rsid w:val="003377A7"/>
    <w:rsid w:val="00337948"/>
    <w:rsid w:val="00337F5B"/>
    <w:rsid w:val="0034038C"/>
    <w:rsid w:val="003406E3"/>
    <w:rsid w:val="00340EBE"/>
    <w:rsid w:val="003411CB"/>
    <w:rsid w:val="003414C5"/>
    <w:rsid w:val="00341AEF"/>
    <w:rsid w:val="00341D75"/>
    <w:rsid w:val="0034200D"/>
    <w:rsid w:val="003426C3"/>
    <w:rsid w:val="00342856"/>
    <w:rsid w:val="00342957"/>
    <w:rsid w:val="00342AC1"/>
    <w:rsid w:val="00342B6A"/>
    <w:rsid w:val="00342B8B"/>
    <w:rsid w:val="0034322D"/>
    <w:rsid w:val="003432B8"/>
    <w:rsid w:val="00343556"/>
    <w:rsid w:val="00343974"/>
    <w:rsid w:val="00343F01"/>
    <w:rsid w:val="00344436"/>
    <w:rsid w:val="0034452F"/>
    <w:rsid w:val="003445A8"/>
    <w:rsid w:val="00344628"/>
    <w:rsid w:val="00344786"/>
    <w:rsid w:val="0034482E"/>
    <w:rsid w:val="003448A9"/>
    <w:rsid w:val="00344977"/>
    <w:rsid w:val="00344A12"/>
    <w:rsid w:val="00344BA6"/>
    <w:rsid w:val="00344C19"/>
    <w:rsid w:val="0034510D"/>
    <w:rsid w:val="003451F9"/>
    <w:rsid w:val="00345276"/>
    <w:rsid w:val="00345408"/>
    <w:rsid w:val="003455B5"/>
    <w:rsid w:val="00345648"/>
    <w:rsid w:val="00345816"/>
    <w:rsid w:val="00345A47"/>
    <w:rsid w:val="00345BEC"/>
    <w:rsid w:val="00345CB6"/>
    <w:rsid w:val="00345DC8"/>
    <w:rsid w:val="0034650C"/>
    <w:rsid w:val="0034683D"/>
    <w:rsid w:val="00347286"/>
    <w:rsid w:val="0034730A"/>
    <w:rsid w:val="003475DC"/>
    <w:rsid w:val="00347698"/>
    <w:rsid w:val="0034791D"/>
    <w:rsid w:val="00347A5B"/>
    <w:rsid w:val="00347CBE"/>
    <w:rsid w:val="00347F59"/>
    <w:rsid w:val="003505B2"/>
    <w:rsid w:val="00350A88"/>
    <w:rsid w:val="00350DFF"/>
    <w:rsid w:val="00350E50"/>
    <w:rsid w:val="003512A8"/>
    <w:rsid w:val="0035144F"/>
    <w:rsid w:val="003514B8"/>
    <w:rsid w:val="00351697"/>
    <w:rsid w:val="003516C2"/>
    <w:rsid w:val="00351AEA"/>
    <w:rsid w:val="00351DE7"/>
    <w:rsid w:val="00351F1F"/>
    <w:rsid w:val="00351FC7"/>
    <w:rsid w:val="0035215D"/>
    <w:rsid w:val="00352904"/>
    <w:rsid w:val="00352BD7"/>
    <w:rsid w:val="00352CC9"/>
    <w:rsid w:val="00352CE9"/>
    <w:rsid w:val="00352D6F"/>
    <w:rsid w:val="00352D72"/>
    <w:rsid w:val="00352FC1"/>
    <w:rsid w:val="003531B0"/>
    <w:rsid w:val="003535B1"/>
    <w:rsid w:val="00353E68"/>
    <w:rsid w:val="00353F24"/>
    <w:rsid w:val="00353FE4"/>
    <w:rsid w:val="003544EC"/>
    <w:rsid w:val="003545D5"/>
    <w:rsid w:val="0035475C"/>
    <w:rsid w:val="003548FF"/>
    <w:rsid w:val="003549BF"/>
    <w:rsid w:val="00354B0F"/>
    <w:rsid w:val="00354C06"/>
    <w:rsid w:val="00354E0C"/>
    <w:rsid w:val="00355270"/>
    <w:rsid w:val="003552CC"/>
    <w:rsid w:val="00355495"/>
    <w:rsid w:val="0035559F"/>
    <w:rsid w:val="0035588F"/>
    <w:rsid w:val="00355CAC"/>
    <w:rsid w:val="00355EED"/>
    <w:rsid w:val="00356043"/>
    <w:rsid w:val="00356704"/>
    <w:rsid w:val="00356824"/>
    <w:rsid w:val="00356CE8"/>
    <w:rsid w:val="00356F1B"/>
    <w:rsid w:val="003572A9"/>
    <w:rsid w:val="00357472"/>
    <w:rsid w:val="003574F0"/>
    <w:rsid w:val="00357869"/>
    <w:rsid w:val="00357C7B"/>
    <w:rsid w:val="00357CEC"/>
    <w:rsid w:val="00357E2D"/>
    <w:rsid w:val="00360453"/>
    <w:rsid w:val="003607B0"/>
    <w:rsid w:val="003608FE"/>
    <w:rsid w:val="00360F06"/>
    <w:rsid w:val="00361146"/>
    <w:rsid w:val="00361251"/>
    <w:rsid w:val="00361269"/>
    <w:rsid w:val="00361318"/>
    <w:rsid w:val="00361392"/>
    <w:rsid w:val="003616BA"/>
    <w:rsid w:val="003616F4"/>
    <w:rsid w:val="00361842"/>
    <w:rsid w:val="00361859"/>
    <w:rsid w:val="00361925"/>
    <w:rsid w:val="00361D5A"/>
    <w:rsid w:val="00361DD8"/>
    <w:rsid w:val="00361F71"/>
    <w:rsid w:val="00361FB3"/>
    <w:rsid w:val="003622BC"/>
    <w:rsid w:val="00362402"/>
    <w:rsid w:val="00362906"/>
    <w:rsid w:val="00362C07"/>
    <w:rsid w:val="00362D68"/>
    <w:rsid w:val="00363051"/>
    <w:rsid w:val="003632EC"/>
    <w:rsid w:val="0036331F"/>
    <w:rsid w:val="0036355F"/>
    <w:rsid w:val="003637D0"/>
    <w:rsid w:val="00363C02"/>
    <w:rsid w:val="00363C14"/>
    <w:rsid w:val="00363E09"/>
    <w:rsid w:val="003641B9"/>
    <w:rsid w:val="003642C9"/>
    <w:rsid w:val="0036432C"/>
    <w:rsid w:val="0036451B"/>
    <w:rsid w:val="00364641"/>
    <w:rsid w:val="003647B5"/>
    <w:rsid w:val="003647F1"/>
    <w:rsid w:val="00364B17"/>
    <w:rsid w:val="00364CD3"/>
    <w:rsid w:val="00364D94"/>
    <w:rsid w:val="00364DE4"/>
    <w:rsid w:val="00364ED1"/>
    <w:rsid w:val="00365030"/>
    <w:rsid w:val="00365A07"/>
    <w:rsid w:val="00366044"/>
    <w:rsid w:val="003660CE"/>
    <w:rsid w:val="0036634C"/>
    <w:rsid w:val="00366715"/>
    <w:rsid w:val="003667CC"/>
    <w:rsid w:val="00366E7F"/>
    <w:rsid w:val="00366E89"/>
    <w:rsid w:val="00366ED0"/>
    <w:rsid w:val="003673D3"/>
    <w:rsid w:val="003677D4"/>
    <w:rsid w:val="00370321"/>
    <w:rsid w:val="00370733"/>
    <w:rsid w:val="0037085E"/>
    <w:rsid w:val="00370E17"/>
    <w:rsid w:val="00370E43"/>
    <w:rsid w:val="00370F44"/>
    <w:rsid w:val="003710F7"/>
    <w:rsid w:val="0037123F"/>
    <w:rsid w:val="00371245"/>
    <w:rsid w:val="0037141F"/>
    <w:rsid w:val="00371420"/>
    <w:rsid w:val="003714F3"/>
    <w:rsid w:val="0037158C"/>
    <w:rsid w:val="00371CB6"/>
    <w:rsid w:val="00371E44"/>
    <w:rsid w:val="00371EDD"/>
    <w:rsid w:val="00371F84"/>
    <w:rsid w:val="00372142"/>
    <w:rsid w:val="003722F4"/>
    <w:rsid w:val="00372496"/>
    <w:rsid w:val="003729D1"/>
    <w:rsid w:val="00372A93"/>
    <w:rsid w:val="00372F57"/>
    <w:rsid w:val="0037304B"/>
    <w:rsid w:val="00373652"/>
    <w:rsid w:val="00373854"/>
    <w:rsid w:val="00373C16"/>
    <w:rsid w:val="00373D45"/>
    <w:rsid w:val="00373DBE"/>
    <w:rsid w:val="0037424B"/>
    <w:rsid w:val="003743EF"/>
    <w:rsid w:val="00374611"/>
    <w:rsid w:val="00374694"/>
    <w:rsid w:val="00374B06"/>
    <w:rsid w:val="00374D48"/>
    <w:rsid w:val="00375044"/>
    <w:rsid w:val="003751D6"/>
    <w:rsid w:val="003752CE"/>
    <w:rsid w:val="0037547A"/>
    <w:rsid w:val="003754E1"/>
    <w:rsid w:val="00375A94"/>
    <w:rsid w:val="00375E20"/>
    <w:rsid w:val="00375E79"/>
    <w:rsid w:val="00376285"/>
    <w:rsid w:val="003767FA"/>
    <w:rsid w:val="00376826"/>
    <w:rsid w:val="00376877"/>
    <w:rsid w:val="00376A25"/>
    <w:rsid w:val="00376D83"/>
    <w:rsid w:val="00376E92"/>
    <w:rsid w:val="00376ED6"/>
    <w:rsid w:val="00376F4C"/>
    <w:rsid w:val="00376FCA"/>
    <w:rsid w:val="00377006"/>
    <w:rsid w:val="0037730D"/>
    <w:rsid w:val="00377358"/>
    <w:rsid w:val="00377A01"/>
    <w:rsid w:val="00377EAB"/>
    <w:rsid w:val="0038035A"/>
    <w:rsid w:val="00380C05"/>
    <w:rsid w:val="00380E1D"/>
    <w:rsid w:val="00380F1A"/>
    <w:rsid w:val="0038109C"/>
    <w:rsid w:val="003811AD"/>
    <w:rsid w:val="003814FD"/>
    <w:rsid w:val="0038193E"/>
    <w:rsid w:val="00381C35"/>
    <w:rsid w:val="00381E1D"/>
    <w:rsid w:val="00381E37"/>
    <w:rsid w:val="00381F33"/>
    <w:rsid w:val="003824A0"/>
    <w:rsid w:val="00382542"/>
    <w:rsid w:val="003825BF"/>
    <w:rsid w:val="0038287D"/>
    <w:rsid w:val="00382914"/>
    <w:rsid w:val="00382B19"/>
    <w:rsid w:val="00382B35"/>
    <w:rsid w:val="00382E71"/>
    <w:rsid w:val="003833F9"/>
    <w:rsid w:val="00383A14"/>
    <w:rsid w:val="003841DF"/>
    <w:rsid w:val="00384316"/>
    <w:rsid w:val="00384478"/>
    <w:rsid w:val="00384536"/>
    <w:rsid w:val="00384819"/>
    <w:rsid w:val="003848D7"/>
    <w:rsid w:val="00384B17"/>
    <w:rsid w:val="00384C85"/>
    <w:rsid w:val="00384CD3"/>
    <w:rsid w:val="00384D16"/>
    <w:rsid w:val="0038547B"/>
    <w:rsid w:val="00385569"/>
    <w:rsid w:val="00385597"/>
    <w:rsid w:val="003856EE"/>
    <w:rsid w:val="00385B8A"/>
    <w:rsid w:val="00386025"/>
    <w:rsid w:val="00386813"/>
    <w:rsid w:val="003868BE"/>
    <w:rsid w:val="00386A99"/>
    <w:rsid w:val="00386AAB"/>
    <w:rsid w:val="00386DB1"/>
    <w:rsid w:val="003870FC"/>
    <w:rsid w:val="0038757F"/>
    <w:rsid w:val="00387DFF"/>
    <w:rsid w:val="003909A3"/>
    <w:rsid w:val="00390C9A"/>
    <w:rsid w:val="00390DC6"/>
    <w:rsid w:val="00390DC9"/>
    <w:rsid w:val="00390E87"/>
    <w:rsid w:val="00391629"/>
    <w:rsid w:val="0039178D"/>
    <w:rsid w:val="003919A9"/>
    <w:rsid w:val="00391B0F"/>
    <w:rsid w:val="00391BA7"/>
    <w:rsid w:val="00391FB7"/>
    <w:rsid w:val="00392217"/>
    <w:rsid w:val="00392338"/>
    <w:rsid w:val="0039244C"/>
    <w:rsid w:val="003925B2"/>
    <w:rsid w:val="003925EB"/>
    <w:rsid w:val="0039260E"/>
    <w:rsid w:val="00392648"/>
    <w:rsid w:val="00392838"/>
    <w:rsid w:val="00392921"/>
    <w:rsid w:val="003929CC"/>
    <w:rsid w:val="00392B60"/>
    <w:rsid w:val="00392D97"/>
    <w:rsid w:val="003931DD"/>
    <w:rsid w:val="0039365E"/>
    <w:rsid w:val="003938FA"/>
    <w:rsid w:val="00393943"/>
    <w:rsid w:val="00393949"/>
    <w:rsid w:val="00393B74"/>
    <w:rsid w:val="0039409B"/>
    <w:rsid w:val="003945FB"/>
    <w:rsid w:val="0039463A"/>
    <w:rsid w:val="00394C20"/>
    <w:rsid w:val="00394D99"/>
    <w:rsid w:val="00394E01"/>
    <w:rsid w:val="00394F5E"/>
    <w:rsid w:val="00394FA0"/>
    <w:rsid w:val="00395495"/>
    <w:rsid w:val="0039561D"/>
    <w:rsid w:val="003956D1"/>
    <w:rsid w:val="003959C2"/>
    <w:rsid w:val="00395A5A"/>
    <w:rsid w:val="00395AF3"/>
    <w:rsid w:val="00395C2C"/>
    <w:rsid w:val="00395E34"/>
    <w:rsid w:val="00396062"/>
    <w:rsid w:val="00396200"/>
    <w:rsid w:val="003962E8"/>
    <w:rsid w:val="003967F2"/>
    <w:rsid w:val="003969A9"/>
    <w:rsid w:val="00396B70"/>
    <w:rsid w:val="00396D95"/>
    <w:rsid w:val="0039709A"/>
    <w:rsid w:val="003971A0"/>
    <w:rsid w:val="0039731F"/>
    <w:rsid w:val="00397A65"/>
    <w:rsid w:val="003A035F"/>
    <w:rsid w:val="003A03DF"/>
    <w:rsid w:val="003A05C3"/>
    <w:rsid w:val="003A0B0C"/>
    <w:rsid w:val="003A160C"/>
    <w:rsid w:val="003A16AC"/>
    <w:rsid w:val="003A1CC8"/>
    <w:rsid w:val="003A2619"/>
    <w:rsid w:val="003A2709"/>
    <w:rsid w:val="003A271A"/>
    <w:rsid w:val="003A2885"/>
    <w:rsid w:val="003A28BD"/>
    <w:rsid w:val="003A2C9F"/>
    <w:rsid w:val="003A2F72"/>
    <w:rsid w:val="003A345E"/>
    <w:rsid w:val="003A36A7"/>
    <w:rsid w:val="003A3711"/>
    <w:rsid w:val="003A3A21"/>
    <w:rsid w:val="003A3B95"/>
    <w:rsid w:val="003A3E7B"/>
    <w:rsid w:val="003A3EB5"/>
    <w:rsid w:val="003A4226"/>
    <w:rsid w:val="003A432F"/>
    <w:rsid w:val="003A4597"/>
    <w:rsid w:val="003A4791"/>
    <w:rsid w:val="003A4A9B"/>
    <w:rsid w:val="003A4E87"/>
    <w:rsid w:val="003A4F2C"/>
    <w:rsid w:val="003A52F5"/>
    <w:rsid w:val="003A55DC"/>
    <w:rsid w:val="003A5CFA"/>
    <w:rsid w:val="003A5E34"/>
    <w:rsid w:val="003A5E3B"/>
    <w:rsid w:val="003A6014"/>
    <w:rsid w:val="003A6065"/>
    <w:rsid w:val="003A6462"/>
    <w:rsid w:val="003A65AF"/>
    <w:rsid w:val="003A6693"/>
    <w:rsid w:val="003A69EC"/>
    <w:rsid w:val="003A6A3D"/>
    <w:rsid w:val="003A6C2E"/>
    <w:rsid w:val="003A6D5B"/>
    <w:rsid w:val="003A7647"/>
    <w:rsid w:val="003A766E"/>
    <w:rsid w:val="003A780E"/>
    <w:rsid w:val="003A7818"/>
    <w:rsid w:val="003A7A33"/>
    <w:rsid w:val="003A7B19"/>
    <w:rsid w:val="003A7CC3"/>
    <w:rsid w:val="003B051A"/>
    <w:rsid w:val="003B05A3"/>
    <w:rsid w:val="003B06B7"/>
    <w:rsid w:val="003B06FC"/>
    <w:rsid w:val="003B0838"/>
    <w:rsid w:val="003B0860"/>
    <w:rsid w:val="003B0A34"/>
    <w:rsid w:val="003B0B39"/>
    <w:rsid w:val="003B0F4C"/>
    <w:rsid w:val="003B0FD5"/>
    <w:rsid w:val="003B12CB"/>
    <w:rsid w:val="003B12D5"/>
    <w:rsid w:val="003B151F"/>
    <w:rsid w:val="003B15A5"/>
    <w:rsid w:val="003B162D"/>
    <w:rsid w:val="003B165D"/>
    <w:rsid w:val="003B1C8A"/>
    <w:rsid w:val="003B1D03"/>
    <w:rsid w:val="003B20F8"/>
    <w:rsid w:val="003B23C8"/>
    <w:rsid w:val="003B2607"/>
    <w:rsid w:val="003B2754"/>
    <w:rsid w:val="003B29FD"/>
    <w:rsid w:val="003B2BBE"/>
    <w:rsid w:val="003B2BCE"/>
    <w:rsid w:val="003B30AF"/>
    <w:rsid w:val="003B314A"/>
    <w:rsid w:val="003B344F"/>
    <w:rsid w:val="003B366F"/>
    <w:rsid w:val="003B3710"/>
    <w:rsid w:val="003B37DD"/>
    <w:rsid w:val="003B3A47"/>
    <w:rsid w:val="003B3DC4"/>
    <w:rsid w:val="003B3FF2"/>
    <w:rsid w:val="003B41F4"/>
    <w:rsid w:val="003B427F"/>
    <w:rsid w:val="003B42BE"/>
    <w:rsid w:val="003B492A"/>
    <w:rsid w:val="003B497E"/>
    <w:rsid w:val="003B49F6"/>
    <w:rsid w:val="003B4BB5"/>
    <w:rsid w:val="003B4D89"/>
    <w:rsid w:val="003B4FFB"/>
    <w:rsid w:val="003B50BB"/>
    <w:rsid w:val="003B5121"/>
    <w:rsid w:val="003B5275"/>
    <w:rsid w:val="003B550A"/>
    <w:rsid w:val="003B58D7"/>
    <w:rsid w:val="003B5EE2"/>
    <w:rsid w:val="003B5FE1"/>
    <w:rsid w:val="003B6082"/>
    <w:rsid w:val="003B6155"/>
    <w:rsid w:val="003B63B5"/>
    <w:rsid w:val="003B6500"/>
    <w:rsid w:val="003B674B"/>
    <w:rsid w:val="003B6C26"/>
    <w:rsid w:val="003B6DF6"/>
    <w:rsid w:val="003B6FF5"/>
    <w:rsid w:val="003B70AA"/>
    <w:rsid w:val="003B71B6"/>
    <w:rsid w:val="003B73FC"/>
    <w:rsid w:val="003B7C3F"/>
    <w:rsid w:val="003B7D21"/>
    <w:rsid w:val="003B7DDA"/>
    <w:rsid w:val="003C0097"/>
    <w:rsid w:val="003C0134"/>
    <w:rsid w:val="003C0340"/>
    <w:rsid w:val="003C0707"/>
    <w:rsid w:val="003C0742"/>
    <w:rsid w:val="003C07C3"/>
    <w:rsid w:val="003C0AB7"/>
    <w:rsid w:val="003C0E97"/>
    <w:rsid w:val="003C11CF"/>
    <w:rsid w:val="003C132E"/>
    <w:rsid w:val="003C13BE"/>
    <w:rsid w:val="003C1965"/>
    <w:rsid w:val="003C1A0B"/>
    <w:rsid w:val="003C1A3F"/>
    <w:rsid w:val="003C202F"/>
    <w:rsid w:val="003C21AE"/>
    <w:rsid w:val="003C23C3"/>
    <w:rsid w:val="003C24B9"/>
    <w:rsid w:val="003C2AAC"/>
    <w:rsid w:val="003C2CC2"/>
    <w:rsid w:val="003C2D66"/>
    <w:rsid w:val="003C2F78"/>
    <w:rsid w:val="003C30CE"/>
    <w:rsid w:val="003C3381"/>
    <w:rsid w:val="003C3435"/>
    <w:rsid w:val="003C34B6"/>
    <w:rsid w:val="003C39D5"/>
    <w:rsid w:val="003C3AB1"/>
    <w:rsid w:val="003C3B31"/>
    <w:rsid w:val="003C3B3B"/>
    <w:rsid w:val="003C3DA2"/>
    <w:rsid w:val="003C3E82"/>
    <w:rsid w:val="003C3FB4"/>
    <w:rsid w:val="003C4302"/>
    <w:rsid w:val="003C441F"/>
    <w:rsid w:val="003C4482"/>
    <w:rsid w:val="003C45D0"/>
    <w:rsid w:val="003C46AB"/>
    <w:rsid w:val="003C489D"/>
    <w:rsid w:val="003C4C25"/>
    <w:rsid w:val="003C4E22"/>
    <w:rsid w:val="003C4E8E"/>
    <w:rsid w:val="003C54DD"/>
    <w:rsid w:val="003C5775"/>
    <w:rsid w:val="003C5AE8"/>
    <w:rsid w:val="003C5B2E"/>
    <w:rsid w:val="003C5B61"/>
    <w:rsid w:val="003C5BC9"/>
    <w:rsid w:val="003C5C21"/>
    <w:rsid w:val="003C5D31"/>
    <w:rsid w:val="003C5D4D"/>
    <w:rsid w:val="003C5D97"/>
    <w:rsid w:val="003C5ECB"/>
    <w:rsid w:val="003C6048"/>
    <w:rsid w:val="003C608F"/>
    <w:rsid w:val="003C6211"/>
    <w:rsid w:val="003C6ACA"/>
    <w:rsid w:val="003C6B33"/>
    <w:rsid w:val="003C6B62"/>
    <w:rsid w:val="003C6CD4"/>
    <w:rsid w:val="003C6F23"/>
    <w:rsid w:val="003C701C"/>
    <w:rsid w:val="003C710A"/>
    <w:rsid w:val="003C71BE"/>
    <w:rsid w:val="003C7611"/>
    <w:rsid w:val="003C7631"/>
    <w:rsid w:val="003C7930"/>
    <w:rsid w:val="003C7E2A"/>
    <w:rsid w:val="003D0134"/>
    <w:rsid w:val="003D0447"/>
    <w:rsid w:val="003D0502"/>
    <w:rsid w:val="003D0518"/>
    <w:rsid w:val="003D069C"/>
    <w:rsid w:val="003D06B2"/>
    <w:rsid w:val="003D08B6"/>
    <w:rsid w:val="003D090A"/>
    <w:rsid w:val="003D0E1A"/>
    <w:rsid w:val="003D1459"/>
    <w:rsid w:val="003D1A32"/>
    <w:rsid w:val="003D1AA6"/>
    <w:rsid w:val="003D1B6A"/>
    <w:rsid w:val="003D1C7A"/>
    <w:rsid w:val="003D20AD"/>
    <w:rsid w:val="003D2230"/>
    <w:rsid w:val="003D2382"/>
    <w:rsid w:val="003D2521"/>
    <w:rsid w:val="003D28B4"/>
    <w:rsid w:val="003D292B"/>
    <w:rsid w:val="003D2AE0"/>
    <w:rsid w:val="003D30DE"/>
    <w:rsid w:val="003D3116"/>
    <w:rsid w:val="003D3136"/>
    <w:rsid w:val="003D3246"/>
    <w:rsid w:val="003D32AE"/>
    <w:rsid w:val="003D3396"/>
    <w:rsid w:val="003D363A"/>
    <w:rsid w:val="003D36B8"/>
    <w:rsid w:val="003D38ED"/>
    <w:rsid w:val="003D3931"/>
    <w:rsid w:val="003D3B37"/>
    <w:rsid w:val="003D3C7A"/>
    <w:rsid w:val="003D3DF3"/>
    <w:rsid w:val="003D3DF7"/>
    <w:rsid w:val="003D4256"/>
    <w:rsid w:val="003D4371"/>
    <w:rsid w:val="003D4386"/>
    <w:rsid w:val="003D443A"/>
    <w:rsid w:val="003D45DD"/>
    <w:rsid w:val="003D4605"/>
    <w:rsid w:val="003D4893"/>
    <w:rsid w:val="003D4995"/>
    <w:rsid w:val="003D4E23"/>
    <w:rsid w:val="003D5050"/>
    <w:rsid w:val="003D5052"/>
    <w:rsid w:val="003D528D"/>
    <w:rsid w:val="003D5374"/>
    <w:rsid w:val="003D5376"/>
    <w:rsid w:val="003D558D"/>
    <w:rsid w:val="003D5E88"/>
    <w:rsid w:val="003D5EB4"/>
    <w:rsid w:val="003D633D"/>
    <w:rsid w:val="003D664B"/>
    <w:rsid w:val="003D6979"/>
    <w:rsid w:val="003D6A15"/>
    <w:rsid w:val="003D6DD9"/>
    <w:rsid w:val="003D7700"/>
    <w:rsid w:val="003D791F"/>
    <w:rsid w:val="003D7DC3"/>
    <w:rsid w:val="003E01AA"/>
    <w:rsid w:val="003E0371"/>
    <w:rsid w:val="003E0747"/>
    <w:rsid w:val="003E09EB"/>
    <w:rsid w:val="003E0C3E"/>
    <w:rsid w:val="003E0F37"/>
    <w:rsid w:val="003E108D"/>
    <w:rsid w:val="003E13F4"/>
    <w:rsid w:val="003E14E8"/>
    <w:rsid w:val="003E1624"/>
    <w:rsid w:val="003E1A44"/>
    <w:rsid w:val="003E1FD0"/>
    <w:rsid w:val="003E20D9"/>
    <w:rsid w:val="003E24C3"/>
    <w:rsid w:val="003E2564"/>
    <w:rsid w:val="003E3967"/>
    <w:rsid w:val="003E3BA4"/>
    <w:rsid w:val="003E3E52"/>
    <w:rsid w:val="003E4095"/>
    <w:rsid w:val="003E44A1"/>
    <w:rsid w:val="003E4564"/>
    <w:rsid w:val="003E45B2"/>
    <w:rsid w:val="003E48A8"/>
    <w:rsid w:val="003E4A1C"/>
    <w:rsid w:val="003E5194"/>
    <w:rsid w:val="003E52BE"/>
    <w:rsid w:val="003E5728"/>
    <w:rsid w:val="003E578A"/>
    <w:rsid w:val="003E5BE6"/>
    <w:rsid w:val="003E5F6F"/>
    <w:rsid w:val="003E613C"/>
    <w:rsid w:val="003E64B8"/>
    <w:rsid w:val="003E64E4"/>
    <w:rsid w:val="003E7129"/>
    <w:rsid w:val="003E71EE"/>
    <w:rsid w:val="003E724C"/>
    <w:rsid w:val="003E73C1"/>
    <w:rsid w:val="003E78DB"/>
    <w:rsid w:val="003E7B28"/>
    <w:rsid w:val="003F012F"/>
    <w:rsid w:val="003F01F7"/>
    <w:rsid w:val="003F028C"/>
    <w:rsid w:val="003F09C7"/>
    <w:rsid w:val="003F0C6B"/>
    <w:rsid w:val="003F0DE1"/>
    <w:rsid w:val="003F0E07"/>
    <w:rsid w:val="003F0E3C"/>
    <w:rsid w:val="003F1190"/>
    <w:rsid w:val="003F1632"/>
    <w:rsid w:val="003F1735"/>
    <w:rsid w:val="003F197B"/>
    <w:rsid w:val="003F1F64"/>
    <w:rsid w:val="003F1F75"/>
    <w:rsid w:val="003F222C"/>
    <w:rsid w:val="003F2364"/>
    <w:rsid w:val="003F2570"/>
    <w:rsid w:val="003F27F8"/>
    <w:rsid w:val="003F29AD"/>
    <w:rsid w:val="003F2F5F"/>
    <w:rsid w:val="003F2FB6"/>
    <w:rsid w:val="003F313E"/>
    <w:rsid w:val="003F335C"/>
    <w:rsid w:val="003F34C9"/>
    <w:rsid w:val="003F3521"/>
    <w:rsid w:val="003F394F"/>
    <w:rsid w:val="003F42A9"/>
    <w:rsid w:val="003F4485"/>
    <w:rsid w:val="003F463B"/>
    <w:rsid w:val="003F482C"/>
    <w:rsid w:val="003F4A9C"/>
    <w:rsid w:val="003F4AEB"/>
    <w:rsid w:val="003F4B3F"/>
    <w:rsid w:val="003F4FE4"/>
    <w:rsid w:val="003F5178"/>
    <w:rsid w:val="003F5237"/>
    <w:rsid w:val="003F54C5"/>
    <w:rsid w:val="003F562D"/>
    <w:rsid w:val="003F5BF6"/>
    <w:rsid w:val="003F5D72"/>
    <w:rsid w:val="003F646D"/>
    <w:rsid w:val="003F6487"/>
    <w:rsid w:val="003F6A19"/>
    <w:rsid w:val="003F6AF5"/>
    <w:rsid w:val="003F6C91"/>
    <w:rsid w:val="003F6D11"/>
    <w:rsid w:val="003F6D93"/>
    <w:rsid w:val="003F7006"/>
    <w:rsid w:val="003F718C"/>
    <w:rsid w:val="003F7457"/>
    <w:rsid w:val="003F790B"/>
    <w:rsid w:val="003F7CB8"/>
    <w:rsid w:val="003F7FC2"/>
    <w:rsid w:val="00400075"/>
    <w:rsid w:val="00400266"/>
    <w:rsid w:val="00400278"/>
    <w:rsid w:val="0040052E"/>
    <w:rsid w:val="0040063E"/>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67B"/>
    <w:rsid w:val="004026D5"/>
    <w:rsid w:val="00402718"/>
    <w:rsid w:val="004028B3"/>
    <w:rsid w:val="004028B9"/>
    <w:rsid w:val="0040296B"/>
    <w:rsid w:val="00402E5D"/>
    <w:rsid w:val="00402E64"/>
    <w:rsid w:val="00402F81"/>
    <w:rsid w:val="0040319E"/>
    <w:rsid w:val="004033B7"/>
    <w:rsid w:val="004034D7"/>
    <w:rsid w:val="00403716"/>
    <w:rsid w:val="0040384F"/>
    <w:rsid w:val="00403994"/>
    <w:rsid w:val="00403DB9"/>
    <w:rsid w:val="004042BC"/>
    <w:rsid w:val="0040436A"/>
    <w:rsid w:val="004044D4"/>
    <w:rsid w:val="004047C8"/>
    <w:rsid w:val="00404C75"/>
    <w:rsid w:val="00404E55"/>
    <w:rsid w:val="00404F30"/>
    <w:rsid w:val="0040532B"/>
    <w:rsid w:val="00405538"/>
    <w:rsid w:val="004055BF"/>
    <w:rsid w:val="0040592B"/>
    <w:rsid w:val="004059A7"/>
    <w:rsid w:val="00405A84"/>
    <w:rsid w:val="00405CC7"/>
    <w:rsid w:val="00405E41"/>
    <w:rsid w:val="00405EF4"/>
    <w:rsid w:val="00406072"/>
    <w:rsid w:val="00406232"/>
    <w:rsid w:val="0040623A"/>
    <w:rsid w:val="00406634"/>
    <w:rsid w:val="0040667B"/>
    <w:rsid w:val="0040717F"/>
    <w:rsid w:val="004071FC"/>
    <w:rsid w:val="004076A3"/>
    <w:rsid w:val="004079E3"/>
    <w:rsid w:val="00407BA2"/>
    <w:rsid w:val="00407EAD"/>
    <w:rsid w:val="00410171"/>
    <w:rsid w:val="004103BF"/>
    <w:rsid w:val="00410641"/>
    <w:rsid w:val="00410733"/>
    <w:rsid w:val="0041083C"/>
    <w:rsid w:val="00410A04"/>
    <w:rsid w:val="004110BC"/>
    <w:rsid w:val="0041113F"/>
    <w:rsid w:val="00411473"/>
    <w:rsid w:val="00411868"/>
    <w:rsid w:val="00411BFA"/>
    <w:rsid w:val="00411DF3"/>
    <w:rsid w:val="00411F40"/>
    <w:rsid w:val="00412139"/>
    <w:rsid w:val="004123CC"/>
    <w:rsid w:val="004124DE"/>
    <w:rsid w:val="00412621"/>
    <w:rsid w:val="00412774"/>
    <w:rsid w:val="004127F9"/>
    <w:rsid w:val="0041295A"/>
    <w:rsid w:val="004129C5"/>
    <w:rsid w:val="00412C5B"/>
    <w:rsid w:val="00412E7A"/>
    <w:rsid w:val="00412E8B"/>
    <w:rsid w:val="00412F76"/>
    <w:rsid w:val="004131F0"/>
    <w:rsid w:val="004134A5"/>
    <w:rsid w:val="00413BD9"/>
    <w:rsid w:val="00413C87"/>
    <w:rsid w:val="00413CD6"/>
    <w:rsid w:val="00413CDA"/>
    <w:rsid w:val="00413DC1"/>
    <w:rsid w:val="00413E01"/>
    <w:rsid w:val="00413E13"/>
    <w:rsid w:val="00413E4A"/>
    <w:rsid w:val="00413ED9"/>
    <w:rsid w:val="00413F73"/>
    <w:rsid w:val="00414744"/>
    <w:rsid w:val="004147D0"/>
    <w:rsid w:val="00414FC4"/>
    <w:rsid w:val="00415014"/>
    <w:rsid w:val="00415163"/>
    <w:rsid w:val="004156AA"/>
    <w:rsid w:val="00415A2B"/>
    <w:rsid w:val="00415A93"/>
    <w:rsid w:val="00415FE6"/>
    <w:rsid w:val="00416173"/>
    <w:rsid w:val="004161F5"/>
    <w:rsid w:val="004165B5"/>
    <w:rsid w:val="00416E02"/>
    <w:rsid w:val="004172A4"/>
    <w:rsid w:val="004172C0"/>
    <w:rsid w:val="0041747B"/>
    <w:rsid w:val="00417540"/>
    <w:rsid w:val="00417A60"/>
    <w:rsid w:val="00417AD4"/>
    <w:rsid w:val="00417B3C"/>
    <w:rsid w:val="0042023D"/>
    <w:rsid w:val="0042046C"/>
    <w:rsid w:val="00420754"/>
    <w:rsid w:val="004207F7"/>
    <w:rsid w:val="00420959"/>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C3C"/>
    <w:rsid w:val="00422E1E"/>
    <w:rsid w:val="0042305B"/>
    <w:rsid w:val="00423171"/>
    <w:rsid w:val="0042346D"/>
    <w:rsid w:val="00423530"/>
    <w:rsid w:val="004236F7"/>
    <w:rsid w:val="0042376E"/>
    <w:rsid w:val="00423C0C"/>
    <w:rsid w:val="00423C47"/>
    <w:rsid w:val="00424046"/>
    <w:rsid w:val="0042419B"/>
    <w:rsid w:val="0042471F"/>
    <w:rsid w:val="00424BEA"/>
    <w:rsid w:val="00424D25"/>
    <w:rsid w:val="00424D7C"/>
    <w:rsid w:val="00424F53"/>
    <w:rsid w:val="004257CC"/>
    <w:rsid w:val="00425806"/>
    <w:rsid w:val="00425BD6"/>
    <w:rsid w:val="00425DB9"/>
    <w:rsid w:val="00425F1E"/>
    <w:rsid w:val="00425FBF"/>
    <w:rsid w:val="00425FD0"/>
    <w:rsid w:val="00425FF2"/>
    <w:rsid w:val="00426080"/>
    <w:rsid w:val="004263EF"/>
    <w:rsid w:val="00426421"/>
    <w:rsid w:val="0042642E"/>
    <w:rsid w:val="004267A1"/>
    <w:rsid w:val="00426C5A"/>
    <w:rsid w:val="00426CE3"/>
    <w:rsid w:val="00426CF1"/>
    <w:rsid w:val="00426DE9"/>
    <w:rsid w:val="00426E0F"/>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D81"/>
    <w:rsid w:val="00430DA4"/>
    <w:rsid w:val="0043119D"/>
    <w:rsid w:val="0043133F"/>
    <w:rsid w:val="0043134D"/>
    <w:rsid w:val="00431596"/>
    <w:rsid w:val="00431984"/>
    <w:rsid w:val="00431E6B"/>
    <w:rsid w:val="00431F9E"/>
    <w:rsid w:val="00432234"/>
    <w:rsid w:val="00432239"/>
    <w:rsid w:val="00432459"/>
    <w:rsid w:val="00432478"/>
    <w:rsid w:val="00432570"/>
    <w:rsid w:val="00432956"/>
    <w:rsid w:val="004329AD"/>
    <w:rsid w:val="00432AE4"/>
    <w:rsid w:val="00432B06"/>
    <w:rsid w:val="00432CC4"/>
    <w:rsid w:val="00432EC5"/>
    <w:rsid w:val="00432F23"/>
    <w:rsid w:val="00432F25"/>
    <w:rsid w:val="004331C2"/>
    <w:rsid w:val="004331F2"/>
    <w:rsid w:val="00433651"/>
    <w:rsid w:val="00433765"/>
    <w:rsid w:val="00433A09"/>
    <w:rsid w:val="00433ADB"/>
    <w:rsid w:val="00433EE9"/>
    <w:rsid w:val="00433FB8"/>
    <w:rsid w:val="00434012"/>
    <w:rsid w:val="00434501"/>
    <w:rsid w:val="0043465F"/>
    <w:rsid w:val="00434A03"/>
    <w:rsid w:val="00434A9F"/>
    <w:rsid w:val="00434D4E"/>
    <w:rsid w:val="004354FA"/>
    <w:rsid w:val="00435791"/>
    <w:rsid w:val="00435796"/>
    <w:rsid w:val="00435B51"/>
    <w:rsid w:val="00435BEE"/>
    <w:rsid w:val="00435DC7"/>
    <w:rsid w:val="00435EDD"/>
    <w:rsid w:val="00435F21"/>
    <w:rsid w:val="00436585"/>
    <w:rsid w:val="00436695"/>
    <w:rsid w:val="00436BE0"/>
    <w:rsid w:val="004370E3"/>
    <w:rsid w:val="004374F3"/>
    <w:rsid w:val="004376D6"/>
    <w:rsid w:val="00437707"/>
    <w:rsid w:val="0043796C"/>
    <w:rsid w:val="00437B8A"/>
    <w:rsid w:val="00437EF5"/>
    <w:rsid w:val="00440920"/>
    <w:rsid w:val="0044092C"/>
    <w:rsid w:val="00440939"/>
    <w:rsid w:val="00440A56"/>
    <w:rsid w:val="00440B70"/>
    <w:rsid w:val="00440C74"/>
    <w:rsid w:val="00440F15"/>
    <w:rsid w:val="00440F5C"/>
    <w:rsid w:val="0044102C"/>
    <w:rsid w:val="0044145B"/>
    <w:rsid w:val="00441595"/>
    <w:rsid w:val="00441902"/>
    <w:rsid w:val="0044197D"/>
    <w:rsid w:val="00441AFA"/>
    <w:rsid w:val="00441F97"/>
    <w:rsid w:val="00441FDF"/>
    <w:rsid w:val="00442051"/>
    <w:rsid w:val="00442052"/>
    <w:rsid w:val="00442088"/>
    <w:rsid w:val="004423D2"/>
    <w:rsid w:val="0044257D"/>
    <w:rsid w:val="00442A22"/>
    <w:rsid w:val="00442E7C"/>
    <w:rsid w:val="00442F08"/>
    <w:rsid w:val="004433F1"/>
    <w:rsid w:val="00443495"/>
    <w:rsid w:val="0044367C"/>
    <w:rsid w:val="004436C8"/>
    <w:rsid w:val="00443700"/>
    <w:rsid w:val="0044380C"/>
    <w:rsid w:val="00443925"/>
    <w:rsid w:val="004439A5"/>
    <w:rsid w:val="00443B61"/>
    <w:rsid w:val="00443D53"/>
    <w:rsid w:val="00443DA6"/>
    <w:rsid w:val="0044413F"/>
    <w:rsid w:val="004447BA"/>
    <w:rsid w:val="0044491C"/>
    <w:rsid w:val="00444BB6"/>
    <w:rsid w:val="00444D57"/>
    <w:rsid w:val="00444D5A"/>
    <w:rsid w:val="00444DF8"/>
    <w:rsid w:val="00444F23"/>
    <w:rsid w:val="00444F95"/>
    <w:rsid w:val="00445321"/>
    <w:rsid w:val="004458E1"/>
    <w:rsid w:val="0044597C"/>
    <w:rsid w:val="0044599D"/>
    <w:rsid w:val="004459F3"/>
    <w:rsid w:val="00445C20"/>
    <w:rsid w:val="00445DCA"/>
    <w:rsid w:val="0044621F"/>
    <w:rsid w:val="0044660C"/>
    <w:rsid w:val="00446716"/>
    <w:rsid w:val="00446743"/>
    <w:rsid w:val="004469EF"/>
    <w:rsid w:val="00446BB5"/>
    <w:rsid w:val="00446C03"/>
    <w:rsid w:val="00446DDF"/>
    <w:rsid w:val="00447100"/>
    <w:rsid w:val="00447132"/>
    <w:rsid w:val="00447318"/>
    <w:rsid w:val="00447470"/>
    <w:rsid w:val="00447530"/>
    <w:rsid w:val="0044778D"/>
    <w:rsid w:val="004477B8"/>
    <w:rsid w:val="004478B1"/>
    <w:rsid w:val="00447939"/>
    <w:rsid w:val="00447D51"/>
    <w:rsid w:val="00447D9D"/>
    <w:rsid w:val="00450045"/>
    <w:rsid w:val="004502E7"/>
    <w:rsid w:val="00450440"/>
    <w:rsid w:val="004507E8"/>
    <w:rsid w:val="004509DF"/>
    <w:rsid w:val="00450D40"/>
    <w:rsid w:val="00450EF8"/>
    <w:rsid w:val="00450FF0"/>
    <w:rsid w:val="00451432"/>
    <w:rsid w:val="004514E6"/>
    <w:rsid w:val="00451514"/>
    <w:rsid w:val="00451941"/>
    <w:rsid w:val="00451A80"/>
    <w:rsid w:val="00451BF4"/>
    <w:rsid w:val="00451C69"/>
    <w:rsid w:val="00451EE0"/>
    <w:rsid w:val="00451EF3"/>
    <w:rsid w:val="004525B7"/>
    <w:rsid w:val="00452807"/>
    <w:rsid w:val="00452931"/>
    <w:rsid w:val="0045297D"/>
    <w:rsid w:val="00452D11"/>
    <w:rsid w:val="00452F62"/>
    <w:rsid w:val="0045304B"/>
    <w:rsid w:val="0045331D"/>
    <w:rsid w:val="00453350"/>
    <w:rsid w:val="004533F3"/>
    <w:rsid w:val="00453431"/>
    <w:rsid w:val="004534D8"/>
    <w:rsid w:val="00453C0C"/>
    <w:rsid w:val="00453D6D"/>
    <w:rsid w:val="00453EFD"/>
    <w:rsid w:val="00453FB9"/>
    <w:rsid w:val="0045445F"/>
    <w:rsid w:val="0045454A"/>
    <w:rsid w:val="00454D20"/>
    <w:rsid w:val="00454D6D"/>
    <w:rsid w:val="0045504F"/>
    <w:rsid w:val="0045506C"/>
    <w:rsid w:val="004552E9"/>
    <w:rsid w:val="00455D5F"/>
    <w:rsid w:val="0045603B"/>
    <w:rsid w:val="004560F1"/>
    <w:rsid w:val="00456193"/>
    <w:rsid w:val="004566B1"/>
    <w:rsid w:val="004566E6"/>
    <w:rsid w:val="00456D2E"/>
    <w:rsid w:val="00456E9C"/>
    <w:rsid w:val="00456FD5"/>
    <w:rsid w:val="004570D5"/>
    <w:rsid w:val="0045726F"/>
    <w:rsid w:val="00457903"/>
    <w:rsid w:val="00457B1D"/>
    <w:rsid w:val="00457B3F"/>
    <w:rsid w:val="00457BCC"/>
    <w:rsid w:val="00460087"/>
    <w:rsid w:val="004601DE"/>
    <w:rsid w:val="004602D2"/>
    <w:rsid w:val="00460434"/>
    <w:rsid w:val="00460500"/>
    <w:rsid w:val="00460519"/>
    <w:rsid w:val="0046062E"/>
    <w:rsid w:val="0046065C"/>
    <w:rsid w:val="00460917"/>
    <w:rsid w:val="0046103D"/>
    <w:rsid w:val="004615E7"/>
    <w:rsid w:val="0046163C"/>
    <w:rsid w:val="0046175D"/>
    <w:rsid w:val="004617EB"/>
    <w:rsid w:val="00461A19"/>
    <w:rsid w:val="00461B78"/>
    <w:rsid w:val="00461B9C"/>
    <w:rsid w:val="00461BCE"/>
    <w:rsid w:val="00461CDB"/>
    <w:rsid w:val="0046247B"/>
    <w:rsid w:val="004624CD"/>
    <w:rsid w:val="0046284E"/>
    <w:rsid w:val="00462D5E"/>
    <w:rsid w:val="00462E92"/>
    <w:rsid w:val="00462F88"/>
    <w:rsid w:val="00463001"/>
    <w:rsid w:val="004632BD"/>
    <w:rsid w:val="00463337"/>
    <w:rsid w:val="004634E8"/>
    <w:rsid w:val="0046368D"/>
    <w:rsid w:val="004638BA"/>
    <w:rsid w:val="00463A6B"/>
    <w:rsid w:val="00463C1E"/>
    <w:rsid w:val="00463CC1"/>
    <w:rsid w:val="00463E56"/>
    <w:rsid w:val="00463F85"/>
    <w:rsid w:val="0046405F"/>
    <w:rsid w:val="004643E5"/>
    <w:rsid w:val="004643EA"/>
    <w:rsid w:val="004644C8"/>
    <w:rsid w:val="004644E5"/>
    <w:rsid w:val="00464977"/>
    <w:rsid w:val="004649F4"/>
    <w:rsid w:val="00464BBD"/>
    <w:rsid w:val="00464F9E"/>
    <w:rsid w:val="00465153"/>
    <w:rsid w:val="00465591"/>
    <w:rsid w:val="00465D09"/>
    <w:rsid w:val="00466242"/>
    <w:rsid w:val="004664EB"/>
    <w:rsid w:val="00466732"/>
    <w:rsid w:val="00466842"/>
    <w:rsid w:val="0046698E"/>
    <w:rsid w:val="00466B53"/>
    <w:rsid w:val="00466BC9"/>
    <w:rsid w:val="00466E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23A0"/>
    <w:rsid w:val="0047297B"/>
    <w:rsid w:val="00473AA7"/>
    <w:rsid w:val="00473B4A"/>
    <w:rsid w:val="00473BE2"/>
    <w:rsid w:val="00473BE8"/>
    <w:rsid w:val="00473D9F"/>
    <w:rsid w:val="00473E1C"/>
    <w:rsid w:val="00473E9C"/>
    <w:rsid w:val="0047406F"/>
    <w:rsid w:val="00474248"/>
    <w:rsid w:val="00474610"/>
    <w:rsid w:val="004747C6"/>
    <w:rsid w:val="004748C5"/>
    <w:rsid w:val="00474E19"/>
    <w:rsid w:val="004751E7"/>
    <w:rsid w:val="004753D5"/>
    <w:rsid w:val="004753EB"/>
    <w:rsid w:val="004754DC"/>
    <w:rsid w:val="0047555E"/>
    <w:rsid w:val="00475712"/>
    <w:rsid w:val="00475833"/>
    <w:rsid w:val="0047586E"/>
    <w:rsid w:val="004759F3"/>
    <w:rsid w:val="00475C2B"/>
    <w:rsid w:val="00475ECC"/>
    <w:rsid w:val="0047620A"/>
    <w:rsid w:val="004762E6"/>
    <w:rsid w:val="00476672"/>
    <w:rsid w:val="00476C12"/>
    <w:rsid w:val="00476CE1"/>
    <w:rsid w:val="004772B7"/>
    <w:rsid w:val="004774A4"/>
    <w:rsid w:val="004776E2"/>
    <w:rsid w:val="00477A6A"/>
    <w:rsid w:val="00477B8F"/>
    <w:rsid w:val="00477C94"/>
    <w:rsid w:val="004800F9"/>
    <w:rsid w:val="004801A7"/>
    <w:rsid w:val="004802AF"/>
    <w:rsid w:val="00480C09"/>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20C7"/>
    <w:rsid w:val="0048215F"/>
    <w:rsid w:val="0048228A"/>
    <w:rsid w:val="004824D6"/>
    <w:rsid w:val="004825B1"/>
    <w:rsid w:val="004826E3"/>
    <w:rsid w:val="00482724"/>
    <w:rsid w:val="00482A66"/>
    <w:rsid w:val="004831AA"/>
    <w:rsid w:val="00483484"/>
    <w:rsid w:val="00483597"/>
    <w:rsid w:val="0048364C"/>
    <w:rsid w:val="004836A9"/>
    <w:rsid w:val="00483972"/>
    <w:rsid w:val="0048399D"/>
    <w:rsid w:val="00483B72"/>
    <w:rsid w:val="00483C2C"/>
    <w:rsid w:val="00483C81"/>
    <w:rsid w:val="00484177"/>
    <w:rsid w:val="00484266"/>
    <w:rsid w:val="004843E8"/>
    <w:rsid w:val="004844DE"/>
    <w:rsid w:val="00484867"/>
    <w:rsid w:val="00484B2B"/>
    <w:rsid w:val="00484D91"/>
    <w:rsid w:val="00484E60"/>
    <w:rsid w:val="00484F12"/>
    <w:rsid w:val="004850C6"/>
    <w:rsid w:val="004850EB"/>
    <w:rsid w:val="00485146"/>
    <w:rsid w:val="0048525A"/>
    <w:rsid w:val="0048528D"/>
    <w:rsid w:val="004854E0"/>
    <w:rsid w:val="00485B12"/>
    <w:rsid w:val="00485E51"/>
    <w:rsid w:val="004860A8"/>
    <w:rsid w:val="004860DD"/>
    <w:rsid w:val="00486697"/>
    <w:rsid w:val="004866F3"/>
    <w:rsid w:val="00486A64"/>
    <w:rsid w:val="00486B43"/>
    <w:rsid w:val="00486C35"/>
    <w:rsid w:val="00486D14"/>
    <w:rsid w:val="00486DE2"/>
    <w:rsid w:val="00487042"/>
    <w:rsid w:val="004870DA"/>
    <w:rsid w:val="004873B6"/>
    <w:rsid w:val="00487609"/>
    <w:rsid w:val="00487903"/>
    <w:rsid w:val="00487E00"/>
    <w:rsid w:val="00487E44"/>
    <w:rsid w:val="0049001A"/>
    <w:rsid w:val="004902F4"/>
    <w:rsid w:val="00490577"/>
    <w:rsid w:val="00490653"/>
    <w:rsid w:val="00490955"/>
    <w:rsid w:val="00490B54"/>
    <w:rsid w:val="00490C3A"/>
    <w:rsid w:val="00490EBC"/>
    <w:rsid w:val="00490F8A"/>
    <w:rsid w:val="00491355"/>
    <w:rsid w:val="00491899"/>
    <w:rsid w:val="00491982"/>
    <w:rsid w:val="00492062"/>
    <w:rsid w:val="00492293"/>
    <w:rsid w:val="0049240A"/>
    <w:rsid w:val="00492497"/>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D3"/>
    <w:rsid w:val="00494D44"/>
    <w:rsid w:val="00494DAD"/>
    <w:rsid w:val="00495051"/>
    <w:rsid w:val="004951D4"/>
    <w:rsid w:val="0049534E"/>
    <w:rsid w:val="00495C80"/>
    <w:rsid w:val="00495CB9"/>
    <w:rsid w:val="00495F4C"/>
    <w:rsid w:val="00495F6B"/>
    <w:rsid w:val="004960C2"/>
    <w:rsid w:val="0049642A"/>
    <w:rsid w:val="00496705"/>
    <w:rsid w:val="00496E23"/>
    <w:rsid w:val="0049700B"/>
    <w:rsid w:val="00497235"/>
    <w:rsid w:val="004972F2"/>
    <w:rsid w:val="004976E7"/>
    <w:rsid w:val="0049782E"/>
    <w:rsid w:val="00497ABA"/>
    <w:rsid w:val="00497E0D"/>
    <w:rsid w:val="00497EB8"/>
    <w:rsid w:val="00497EE0"/>
    <w:rsid w:val="004A034E"/>
    <w:rsid w:val="004A04C0"/>
    <w:rsid w:val="004A0BDB"/>
    <w:rsid w:val="004A0D6A"/>
    <w:rsid w:val="004A0E97"/>
    <w:rsid w:val="004A0FD5"/>
    <w:rsid w:val="004A11EB"/>
    <w:rsid w:val="004A128D"/>
    <w:rsid w:val="004A14B0"/>
    <w:rsid w:val="004A156E"/>
    <w:rsid w:val="004A15B1"/>
    <w:rsid w:val="004A196E"/>
    <w:rsid w:val="004A19E6"/>
    <w:rsid w:val="004A1BF7"/>
    <w:rsid w:val="004A1E07"/>
    <w:rsid w:val="004A1E3B"/>
    <w:rsid w:val="004A22DC"/>
    <w:rsid w:val="004A2635"/>
    <w:rsid w:val="004A274A"/>
    <w:rsid w:val="004A280B"/>
    <w:rsid w:val="004A28BD"/>
    <w:rsid w:val="004A2BBF"/>
    <w:rsid w:val="004A3871"/>
    <w:rsid w:val="004A3B4A"/>
    <w:rsid w:val="004A3C35"/>
    <w:rsid w:val="004A40E2"/>
    <w:rsid w:val="004A421F"/>
    <w:rsid w:val="004A43DD"/>
    <w:rsid w:val="004A449C"/>
    <w:rsid w:val="004A454F"/>
    <w:rsid w:val="004A45D6"/>
    <w:rsid w:val="004A47A7"/>
    <w:rsid w:val="004A4B62"/>
    <w:rsid w:val="004A4C99"/>
    <w:rsid w:val="004A4E17"/>
    <w:rsid w:val="004A5217"/>
    <w:rsid w:val="004A52CC"/>
    <w:rsid w:val="004A536C"/>
    <w:rsid w:val="004A5A3C"/>
    <w:rsid w:val="004A5BE7"/>
    <w:rsid w:val="004A5CE2"/>
    <w:rsid w:val="004A5CEA"/>
    <w:rsid w:val="004A5D48"/>
    <w:rsid w:val="004A5E60"/>
    <w:rsid w:val="004A5F2C"/>
    <w:rsid w:val="004A6560"/>
    <w:rsid w:val="004A67F7"/>
    <w:rsid w:val="004A6FD5"/>
    <w:rsid w:val="004A7314"/>
    <w:rsid w:val="004A7426"/>
    <w:rsid w:val="004A78CB"/>
    <w:rsid w:val="004A7BA5"/>
    <w:rsid w:val="004A7D06"/>
    <w:rsid w:val="004B0299"/>
    <w:rsid w:val="004B0727"/>
    <w:rsid w:val="004B095D"/>
    <w:rsid w:val="004B1372"/>
    <w:rsid w:val="004B1595"/>
    <w:rsid w:val="004B1662"/>
    <w:rsid w:val="004B1B12"/>
    <w:rsid w:val="004B1BC2"/>
    <w:rsid w:val="004B1E06"/>
    <w:rsid w:val="004B1E8D"/>
    <w:rsid w:val="004B2021"/>
    <w:rsid w:val="004B2060"/>
    <w:rsid w:val="004B217B"/>
    <w:rsid w:val="004B21DF"/>
    <w:rsid w:val="004B253C"/>
    <w:rsid w:val="004B29B0"/>
    <w:rsid w:val="004B29E6"/>
    <w:rsid w:val="004B2B35"/>
    <w:rsid w:val="004B2C7C"/>
    <w:rsid w:val="004B2C9F"/>
    <w:rsid w:val="004B2FB4"/>
    <w:rsid w:val="004B33A8"/>
    <w:rsid w:val="004B3C53"/>
    <w:rsid w:val="004B3D1F"/>
    <w:rsid w:val="004B3EB5"/>
    <w:rsid w:val="004B4258"/>
    <w:rsid w:val="004B43C0"/>
    <w:rsid w:val="004B4511"/>
    <w:rsid w:val="004B4849"/>
    <w:rsid w:val="004B4907"/>
    <w:rsid w:val="004B4AD4"/>
    <w:rsid w:val="004B4CBF"/>
    <w:rsid w:val="004B4EA4"/>
    <w:rsid w:val="004B5017"/>
    <w:rsid w:val="004B53CB"/>
    <w:rsid w:val="004B5505"/>
    <w:rsid w:val="004B56E4"/>
    <w:rsid w:val="004B57BB"/>
    <w:rsid w:val="004B57EE"/>
    <w:rsid w:val="004B595E"/>
    <w:rsid w:val="004B5DCF"/>
    <w:rsid w:val="004B6077"/>
    <w:rsid w:val="004B622A"/>
    <w:rsid w:val="004B634F"/>
    <w:rsid w:val="004B637C"/>
    <w:rsid w:val="004B63FD"/>
    <w:rsid w:val="004B6415"/>
    <w:rsid w:val="004B6CEB"/>
    <w:rsid w:val="004B7078"/>
    <w:rsid w:val="004B79C7"/>
    <w:rsid w:val="004C04AE"/>
    <w:rsid w:val="004C07DF"/>
    <w:rsid w:val="004C08BE"/>
    <w:rsid w:val="004C093E"/>
    <w:rsid w:val="004C0BDF"/>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A1A"/>
    <w:rsid w:val="004C2AE5"/>
    <w:rsid w:val="004C3039"/>
    <w:rsid w:val="004C326F"/>
    <w:rsid w:val="004C3362"/>
    <w:rsid w:val="004C3425"/>
    <w:rsid w:val="004C437C"/>
    <w:rsid w:val="004C45BC"/>
    <w:rsid w:val="004C46C2"/>
    <w:rsid w:val="004C4798"/>
    <w:rsid w:val="004C487C"/>
    <w:rsid w:val="004C4929"/>
    <w:rsid w:val="004C4E2A"/>
    <w:rsid w:val="004C5221"/>
    <w:rsid w:val="004C5250"/>
    <w:rsid w:val="004C5296"/>
    <w:rsid w:val="004C529B"/>
    <w:rsid w:val="004C52F7"/>
    <w:rsid w:val="004C558E"/>
    <w:rsid w:val="004C57BA"/>
    <w:rsid w:val="004C5901"/>
    <w:rsid w:val="004C5E13"/>
    <w:rsid w:val="004C5F66"/>
    <w:rsid w:val="004C6CF4"/>
    <w:rsid w:val="004C6E06"/>
    <w:rsid w:val="004C6E30"/>
    <w:rsid w:val="004C70C1"/>
    <w:rsid w:val="004C7307"/>
    <w:rsid w:val="004C79D5"/>
    <w:rsid w:val="004C7A83"/>
    <w:rsid w:val="004C7BE9"/>
    <w:rsid w:val="004D0344"/>
    <w:rsid w:val="004D0CA7"/>
    <w:rsid w:val="004D0E9B"/>
    <w:rsid w:val="004D0F1C"/>
    <w:rsid w:val="004D10AB"/>
    <w:rsid w:val="004D11CB"/>
    <w:rsid w:val="004D1910"/>
    <w:rsid w:val="004D1990"/>
    <w:rsid w:val="004D1E4F"/>
    <w:rsid w:val="004D1F36"/>
    <w:rsid w:val="004D250F"/>
    <w:rsid w:val="004D271F"/>
    <w:rsid w:val="004D2A09"/>
    <w:rsid w:val="004D2AAB"/>
    <w:rsid w:val="004D2B5B"/>
    <w:rsid w:val="004D2C15"/>
    <w:rsid w:val="004D2C77"/>
    <w:rsid w:val="004D2E4B"/>
    <w:rsid w:val="004D3104"/>
    <w:rsid w:val="004D3113"/>
    <w:rsid w:val="004D328E"/>
    <w:rsid w:val="004D32DE"/>
    <w:rsid w:val="004D34FB"/>
    <w:rsid w:val="004D3513"/>
    <w:rsid w:val="004D37BD"/>
    <w:rsid w:val="004D38C0"/>
    <w:rsid w:val="004D3A5C"/>
    <w:rsid w:val="004D3C72"/>
    <w:rsid w:val="004D3F9A"/>
    <w:rsid w:val="004D469C"/>
    <w:rsid w:val="004D4943"/>
    <w:rsid w:val="004D499A"/>
    <w:rsid w:val="004D499E"/>
    <w:rsid w:val="004D4A82"/>
    <w:rsid w:val="004D4B44"/>
    <w:rsid w:val="004D4BCC"/>
    <w:rsid w:val="004D4F62"/>
    <w:rsid w:val="004D56C7"/>
    <w:rsid w:val="004D56E2"/>
    <w:rsid w:val="004D56E9"/>
    <w:rsid w:val="004D576F"/>
    <w:rsid w:val="004D5780"/>
    <w:rsid w:val="004D5A45"/>
    <w:rsid w:val="004D5A64"/>
    <w:rsid w:val="004D5B8E"/>
    <w:rsid w:val="004D5BE0"/>
    <w:rsid w:val="004D5D4A"/>
    <w:rsid w:val="004D5F5C"/>
    <w:rsid w:val="004D61C1"/>
    <w:rsid w:val="004D6271"/>
    <w:rsid w:val="004D660B"/>
    <w:rsid w:val="004D66F2"/>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21D"/>
    <w:rsid w:val="004E18BC"/>
    <w:rsid w:val="004E1DAF"/>
    <w:rsid w:val="004E1EDC"/>
    <w:rsid w:val="004E20A9"/>
    <w:rsid w:val="004E2530"/>
    <w:rsid w:val="004E2678"/>
    <w:rsid w:val="004E26F2"/>
    <w:rsid w:val="004E2A3B"/>
    <w:rsid w:val="004E2A6B"/>
    <w:rsid w:val="004E2D9D"/>
    <w:rsid w:val="004E3138"/>
    <w:rsid w:val="004E33EA"/>
    <w:rsid w:val="004E347C"/>
    <w:rsid w:val="004E35F6"/>
    <w:rsid w:val="004E377C"/>
    <w:rsid w:val="004E39F1"/>
    <w:rsid w:val="004E3BE2"/>
    <w:rsid w:val="004E3C2C"/>
    <w:rsid w:val="004E3CE3"/>
    <w:rsid w:val="004E3E94"/>
    <w:rsid w:val="004E3F48"/>
    <w:rsid w:val="004E400F"/>
    <w:rsid w:val="004E4514"/>
    <w:rsid w:val="004E4756"/>
    <w:rsid w:val="004E47B0"/>
    <w:rsid w:val="004E48C0"/>
    <w:rsid w:val="004E496A"/>
    <w:rsid w:val="004E4E5F"/>
    <w:rsid w:val="004E4E7B"/>
    <w:rsid w:val="004E4F45"/>
    <w:rsid w:val="004E5267"/>
    <w:rsid w:val="004E59A9"/>
    <w:rsid w:val="004E616E"/>
    <w:rsid w:val="004E625F"/>
    <w:rsid w:val="004E6513"/>
    <w:rsid w:val="004E65A0"/>
    <w:rsid w:val="004E67BB"/>
    <w:rsid w:val="004E70B5"/>
    <w:rsid w:val="004E768C"/>
    <w:rsid w:val="004E769E"/>
    <w:rsid w:val="004E781B"/>
    <w:rsid w:val="004F0286"/>
    <w:rsid w:val="004F0463"/>
    <w:rsid w:val="004F076A"/>
    <w:rsid w:val="004F0874"/>
    <w:rsid w:val="004F08C1"/>
    <w:rsid w:val="004F09D1"/>
    <w:rsid w:val="004F0BE0"/>
    <w:rsid w:val="004F0EF2"/>
    <w:rsid w:val="004F1113"/>
    <w:rsid w:val="004F144A"/>
    <w:rsid w:val="004F168A"/>
    <w:rsid w:val="004F1A49"/>
    <w:rsid w:val="004F1AA9"/>
    <w:rsid w:val="004F1E19"/>
    <w:rsid w:val="004F2076"/>
    <w:rsid w:val="004F26F2"/>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5DC"/>
    <w:rsid w:val="004F5B3C"/>
    <w:rsid w:val="004F5DDE"/>
    <w:rsid w:val="004F6685"/>
    <w:rsid w:val="004F6827"/>
    <w:rsid w:val="004F689F"/>
    <w:rsid w:val="004F6B0F"/>
    <w:rsid w:val="004F6DE0"/>
    <w:rsid w:val="004F6E72"/>
    <w:rsid w:val="004F70B9"/>
    <w:rsid w:val="004F737A"/>
    <w:rsid w:val="004F73A5"/>
    <w:rsid w:val="004F7BA1"/>
    <w:rsid w:val="004F7F82"/>
    <w:rsid w:val="004F7FD5"/>
    <w:rsid w:val="00500013"/>
    <w:rsid w:val="005002A2"/>
    <w:rsid w:val="005002B6"/>
    <w:rsid w:val="005003F7"/>
    <w:rsid w:val="005008BA"/>
    <w:rsid w:val="005008F4"/>
    <w:rsid w:val="0050091E"/>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8B"/>
    <w:rsid w:val="005022EF"/>
    <w:rsid w:val="005023F7"/>
    <w:rsid w:val="0050261C"/>
    <w:rsid w:val="00502961"/>
    <w:rsid w:val="005031EE"/>
    <w:rsid w:val="0050340A"/>
    <w:rsid w:val="005039D5"/>
    <w:rsid w:val="00503BF1"/>
    <w:rsid w:val="00503F3C"/>
    <w:rsid w:val="005040E3"/>
    <w:rsid w:val="00504849"/>
    <w:rsid w:val="00504A48"/>
    <w:rsid w:val="00504D04"/>
    <w:rsid w:val="0050567F"/>
    <w:rsid w:val="005058EE"/>
    <w:rsid w:val="00505910"/>
    <w:rsid w:val="005059BB"/>
    <w:rsid w:val="00505BBA"/>
    <w:rsid w:val="00505BF2"/>
    <w:rsid w:val="00505C68"/>
    <w:rsid w:val="00506049"/>
    <w:rsid w:val="0050647B"/>
    <w:rsid w:val="00506687"/>
    <w:rsid w:val="005066F8"/>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39B"/>
    <w:rsid w:val="00510533"/>
    <w:rsid w:val="005106F5"/>
    <w:rsid w:val="0051092A"/>
    <w:rsid w:val="00510B08"/>
    <w:rsid w:val="00510BE2"/>
    <w:rsid w:val="00510C14"/>
    <w:rsid w:val="00510C29"/>
    <w:rsid w:val="00510CBC"/>
    <w:rsid w:val="00510E9D"/>
    <w:rsid w:val="00511154"/>
    <w:rsid w:val="00511409"/>
    <w:rsid w:val="0051154F"/>
    <w:rsid w:val="00511713"/>
    <w:rsid w:val="005117AA"/>
    <w:rsid w:val="005118E1"/>
    <w:rsid w:val="00511C8F"/>
    <w:rsid w:val="00511FA3"/>
    <w:rsid w:val="005120CF"/>
    <w:rsid w:val="005122DC"/>
    <w:rsid w:val="005128F3"/>
    <w:rsid w:val="0051296F"/>
    <w:rsid w:val="00512CFC"/>
    <w:rsid w:val="00512D0D"/>
    <w:rsid w:val="00512E00"/>
    <w:rsid w:val="00512F2B"/>
    <w:rsid w:val="0051313D"/>
    <w:rsid w:val="0051333C"/>
    <w:rsid w:val="00513355"/>
    <w:rsid w:val="00513A5C"/>
    <w:rsid w:val="00513BEC"/>
    <w:rsid w:val="00513C44"/>
    <w:rsid w:val="00513CE1"/>
    <w:rsid w:val="00514015"/>
    <w:rsid w:val="00514359"/>
    <w:rsid w:val="0051457D"/>
    <w:rsid w:val="0051478D"/>
    <w:rsid w:val="00514850"/>
    <w:rsid w:val="00514A47"/>
    <w:rsid w:val="00514BBB"/>
    <w:rsid w:val="005154C3"/>
    <w:rsid w:val="005156D7"/>
    <w:rsid w:val="00515D54"/>
    <w:rsid w:val="00515D80"/>
    <w:rsid w:val="0051696E"/>
    <w:rsid w:val="005169DF"/>
    <w:rsid w:val="0051703E"/>
    <w:rsid w:val="00517114"/>
    <w:rsid w:val="00517284"/>
    <w:rsid w:val="0051746F"/>
    <w:rsid w:val="005175D3"/>
    <w:rsid w:val="005177E9"/>
    <w:rsid w:val="00517ABA"/>
    <w:rsid w:val="00517D2A"/>
    <w:rsid w:val="00517E1B"/>
    <w:rsid w:val="00517F16"/>
    <w:rsid w:val="0052021F"/>
    <w:rsid w:val="0052024E"/>
    <w:rsid w:val="005205D5"/>
    <w:rsid w:val="005207B4"/>
    <w:rsid w:val="005208B0"/>
    <w:rsid w:val="00520956"/>
    <w:rsid w:val="00520B0C"/>
    <w:rsid w:val="00520D13"/>
    <w:rsid w:val="00520E0E"/>
    <w:rsid w:val="0052127B"/>
    <w:rsid w:val="00521637"/>
    <w:rsid w:val="005216C5"/>
    <w:rsid w:val="00521712"/>
    <w:rsid w:val="00521742"/>
    <w:rsid w:val="005218BD"/>
    <w:rsid w:val="00521A51"/>
    <w:rsid w:val="0052217A"/>
    <w:rsid w:val="0052258E"/>
    <w:rsid w:val="005226B2"/>
    <w:rsid w:val="00522931"/>
    <w:rsid w:val="0052299E"/>
    <w:rsid w:val="00522CC0"/>
    <w:rsid w:val="00522D59"/>
    <w:rsid w:val="00523DBF"/>
    <w:rsid w:val="00523F6D"/>
    <w:rsid w:val="00523FE5"/>
    <w:rsid w:val="00524157"/>
    <w:rsid w:val="005246AE"/>
    <w:rsid w:val="00524734"/>
    <w:rsid w:val="00524829"/>
    <w:rsid w:val="005249A1"/>
    <w:rsid w:val="00524DF1"/>
    <w:rsid w:val="00525269"/>
    <w:rsid w:val="00525527"/>
    <w:rsid w:val="00525860"/>
    <w:rsid w:val="0052586D"/>
    <w:rsid w:val="00525F11"/>
    <w:rsid w:val="005261CF"/>
    <w:rsid w:val="005263B0"/>
    <w:rsid w:val="005264BE"/>
    <w:rsid w:val="005265F7"/>
    <w:rsid w:val="00526C7E"/>
    <w:rsid w:val="00526F90"/>
    <w:rsid w:val="005274F4"/>
    <w:rsid w:val="005277EF"/>
    <w:rsid w:val="0052789E"/>
    <w:rsid w:val="00527A82"/>
    <w:rsid w:val="0053032C"/>
    <w:rsid w:val="0053081F"/>
    <w:rsid w:val="005308D5"/>
    <w:rsid w:val="00530EB4"/>
    <w:rsid w:val="005311A0"/>
    <w:rsid w:val="0053121C"/>
    <w:rsid w:val="00531397"/>
    <w:rsid w:val="005313F5"/>
    <w:rsid w:val="00531D2B"/>
    <w:rsid w:val="00531E85"/>
    <w:rsid w:val="005327E9"/>
    <w:rsid w:val="005329AF"/>
    <w:rsid w:val="00532B2F"/>
    <w:rsid w:val="00532C42"/>
    <w:rsid w:val="0053325C"/>
    <w:rsid w:val="00533638"/>
    <w:rsid w:val="005336A3"/>
    <w:rsid w:val="00533713"/>
    <w:rsid w:val="00533D19"/>
    <w:rsid w:val="0053427C"/>
    <w:rsid w:val="005343F1"/>
    <w:rsid w:val="0053449A"/>
    <w:rsid w:val="005344BF"/>
    <w:rsid w:val="00534663"/>
    <w:rsid w:val="00534844"/>
    <w:rsid w:val="00534BA2"/>
    <w:rsid w:val="00534FDF"/>
    <w:rsid w:val="005351E8"/>
    <w:rsid w:val="00535226"/>
    <w:rsid w:val="005352D3"/>
    <w:rsid w:val="005352FB"/>
    <w:rsid w:val="005354D1"/>
    <w:rsid w:val="00535501"/>
    <w:rsid w:val="005355FE"/>
    <w:rsid w:val="0053588D"/>
    <w:rsid w:val="00535BD6"/>
    <w:rsid w:val="00535BE7"/>
    <w:rsid w:val="00535EE8"/>
    <w:rsid w:val="00536315"/>
    <w:rsid w:val="0053651C"/>
    <w:rsid w:val="00536714"/>
    <w:rsid w:val="0053675C"/>
    <w:rsid w:val="005367FD"/>
    <w:rsid w:val="00536A1C"/>
    <w:rsid w:val="00536AF3"/>
    <w:rsid w:val="00536B0C"/>
    <w:rsid w:val="00536C53"/>
    <w:rsid w:val="00536CA5"/>
    <w:rsid w:val="00536E0B"/>
    <w:rsid w:val="00536FF1"/>
    <w:rsid w:val="00537003"/>
    <w:rsid w:val="005370A7"/>
    <w:rsid w:val="005370F0"/>
    <w:rsid w:val="00537364"/>
    <w:rsid w:val="00537374"/>
    <w:rsid w:val="005373FC"/>
    <w:rsid w:val="005374EF"/>
    <w:rsid w:val="00537543"/>
    <w:rsid w:val="00537728"/>
    <w:rsid w:val="0053775C"/>
    <w:rsid w:val="00537883"/>
    <w:rsid w:val="005378FD"/>
    <w:rsid w:val="00537DB8"/>
    <w:rsid w:val="00537DC2"/>
    <w:rsid w:val="00537F28"/>
    <w:rsid w:val="0054015C"/>
    <w:rsid w:val="00540171"/>
    <w:rsid w:val="0054045C"/>
    <w:rsid w:val="0054057A"/>
    <w:rsid w:val="005405C3"/>
    <w:rsid w:val="005406A8"/>
    <w:rsid w:val="00540A2C"/>
    <w:rsid w:val="00540F7C"/>
    <w:rsid w:val="00541101"/>
    <w:rsid w:val="005413F1"/>
    <w:rsid w:val="005414A4"/>
    <w:rsid w:val="005414C3"/>
    <w:rsid w:val="0054157A"/>
    <w:rsid w:val="005415A4"/>
    <w:rsid w:val="0054187C"/>
    <w:rsid w:val="0054198A"/>
    <w:rsid w:val="00541E39"/>
    <w:rsid w:val="00541F02"/>
    <w:rsid w:val="00542940"/>
    <w:rsid w:val="00542A2D"/>
    <w:rsid w:val="005436F3"/>
    <w:rsid w:val="00543750"/>
    <w:rsid w:val="005437E2"/>
    <w:rsid w:val="005439FC"/>
    <w:rsid w:val="00543D03"/>
    <w:rsid w:val="0054403A"/>
    <w:rsid w:val="005441FD"/>
    <w:rsid w:val="005448CA"/>
    <w:rsid w:val="00545211"/>
    <w:rsid w:val="00545343"/>
    <w:rsid w:val="00545541"/>
    <w:rsid w:val="00545AA0"/>
    <w:rsid w:val="00545AF1"/>
    <w:rsid w:val="00545B4E"/>
    <w:rsid w:val="00545CCD"/>
    <w:rsid w:val="00546877"/>
    <w:rsid w:val="005468DC"/>
    <w:rsid w:val="005468EF"/>
    <w:rsid w:val="00547078"/>
    <w:rsid w:val="005472E1"/>
    <w:rsid w:val="0054741B"/>
    <w:rsid w:val="005474FC"/>
    <w:rsid w:val="0054750E"/>
    <w:rsid w:val="005477AF"/>
    <w:rsid w:val="00547E87"/>
    <w:rsid w:val="0055028F"/>
    <w:rsid w:val="0055058A"/>
    <w:rsid w:val="00550CA7"/>
    <w:rsid w:val="00550E5B"/>
    <w:rsid w:val="00551437"/>
    <w:rsid w:val="005516A6"/>
    <w:rsid w:val="00551C53"/>
    <w:rsid w:val="00551DDF"/>
    <w:rsid w:val="00551F01"/>
    <w:rsid w:val="00551FFD"/>
    <w:rsid w:val="005521C2"/>
    <w:rsid w:val="0055260A"/>
    <w:rsid w:val="00552646"/>
    <w:rsid w:val="00552669"/>
    <w:rsid w:val="005527BA"/>
    <w:rsid w:val="00552992"/>
    <w:rsid w:val="00552A20"/>
    <w:rsid w:val="00552B70"/>
    <w:rsid w:val="00552D3D"/>
    <w:rsid w:val="00552E1F"/>
    <w:rsid w:val="00553099"/>
    <w:rsid w:val="005531BE"/>
    <w:rsid w:val="005534EB"/>
    <w:rsid w:val="00553583"/>
    <w:rsid w:val="005535F5"/>
    <w:rsid w:val="0055383B"/>
    <w:rsid w:val="00553AF2"/>
    <w:rsid w:val="00553B8D"/>
    <w:rsid w:val="00553BAA"/>
    <w:rsid w:val="0055424A"/>
    <w:rsid w:val="0055445C"/>
    <w:rsid w:val="00554544"/>
    <w:rsid w:val="005548C6"/>
    <w:rsid w:val="00554A07"/>
    <w:rsid w:val="00554D7D"/>
    <w:rsid w:val="00554DA2"/>
    <w:rsid w:val="00554EA7"/>
    <w:rsid w:val="005550C8"/>
    <w:rsid w:val="0055526D"/>
    <w:rsid w:val="00555C57"/>
    <w:rsid w:val="00555D76"/>
    <w:rsid w:val="00555F0D"/>
    <w:rsid w:val="0055619A"/>
    <w:rsid w:val="00556272"/>
    <w:rsid w:val="00556669"/>
    <w:rsid w:val="00556A80"/>
    <w:rsid w:val="00556E25"/>
    <w:rsid w:val="0055716E"/>
    <w:rsid w:val="005572BE"/>
    <w:rsid w:val="005575EF"/>
    <w:rsid w:val="005575F0"/>
    <w:rsid w:val="00557986"/>
    <w:rsid w:val="00557AC1"/>
    <w:rsid w:val="00557CFB"/>
    <w:rsid w:val="00557EA3"/>
    <w:rsid w:val="00557FA9"/>
    <w:rsid w:val="00560412"/>
    <w:rsid w:val="00560540"/>
    <w:rsid w:val="00560706"/>
    <w:rsid w:val="0056078D"/>
    <w:rsid w:val="00560C8E"/>
    <w:rsid w:val="00560E07"/>
    <w:rsid w:val="00561099"/>
    <w:rsid w:val="005610D3"/>
    <w:rsid w:val="0056133F"/>
    <w:rsid w:val="005613B3"/>
    <w:rsid w:val="005613B9"/>
    <w:rsid w:val="005614CB"/>
    <w:rsid w:val="005614EE"/>
    <w:rsid w:val="00561724"/>
    <w:rsid w:val="00561A75"/>
    <w:rsid w:val="00561B1D"/>
    <w:rsid w:val="00561CA0"/>
    <w:rsid w:val="0056213D"/>
    <w:rsid w:val="00562239"/>
    <w:rsid w:val="0056236E"/>
    <w:rsid w:val="005623FF"/>
    <w:rsid w:val="00562551"/>
    <w:rsid w:val="005626C3"/>
    <w:rsid w:val="005628EA"/>
    <w:rsid w:val="00562A82"/>
    <w:rsid w:val="00562B9E"/>
    <w:rsid w:val="00562BBF"/>
    <w:rsid w:val="00563012"/>
    <w:rsid w:val="00563405"/>
    <w:rsid w:val="00563601"/>
    <w:rsid w:val="0056362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517"/>
    <w:rsid w:val="00566571"/>
    <w:rsid w:val="0056660D"/>
    <w:rsid w:val="005668D4"/>
    <w:rsid w:val="0056762A"/>
    <w:rsid w:val="00567E69"/>
    <w:rsid w:val="0057022B"/>
    <w:rsid w:val="00570396"/>
    <w:rsid w:val="00570461"/>
    <w:rsid w:val="0057058D"/>
    <w:rsid w:val="00570934"/>
    <w:rsid w:val="00570FDC"/>
    <w:rsid w:val="00571336"/>
    <w:rsid w:val="0057139E"/>
    <w:rsid w:val="005715D5"/>
    <w:rsid w:val="00571634"/>
    <w:rsid w:val="00571790"/>
    <w:rsid w:val="00571997"/>
    <w:rsid w:val="00571A02"/>
    <w:rsid w:val="00571BBD"/>
    <w:rsid w:val="00571ED2"/>
    <w:rsid w:val="00572097"/>
    <w:rsid w:val="005720E2"/>
    <w:rsid w:val="005725EF"/>
    <w:rsid w:val="00572988"/>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2EF"/>
    <w:rsid w:val="005743FC"/>
    <w:rsid w:val="00574690"/>
    <w:rsid w:val="0057496C"/>
    <w:rsid w:val="00574BBF"/>
    <w:rsid w:val="00574E70"/>
    <w:rsid w:val="0057504F"/>
    <w:rsid w:val="00575067"/>
    <w:rsid w:val="00575429"/>
    <w:rsid w:val="005760AD"/>
    <w:rsid w:val="005760AE"/>
    <w:rsid w:val="0057614E"/>
    <w:rsid w:val="005766FD"/>
    <w:rsid w:val="005767FD"/>
    <w:rsid w:val="00576A4B"/>
    <w:rsid w:val="00576DC2"/>
    <w:rsid w:val="00576E58"/>
    <w:rsid w:val="00576F31"/>
    <w:rsid w:val="005774F3"/>
    <w:rsid w:val="00577697"/>
    <w:rsid w:val="005777E9"/>
    <w:rsid w:val="00577BCD"/>
    <w:rsid w:val="00577D18"/>
    <w:rsid w:val="00577DAC"/>
    <w:rsid w:val="00580284"/>
    <w:rsid w:val="005802C3"/>
    <w:rsid w:val="005806A7"/>
    <w:rsid w:val="00580813"/>
    <w:rsid w:val="00580897"/>
    <w:rsid w:val="00580AC7"/>
    <w:rsid w:val="00580F5A"/>
    <w:rsid w:val="00581024"/>
    <w:rsid w:val="0058107F"/>
    <w:rsid w:val="005816BB"/>
    <w:rsid w:val="005819A0"/>
    <w:rsid w:val="00581D0C"/>
    <w:rsid w:val="00581D6A"/>
    <w:rsid w:val="00581E24"/>
    <w:rsid w:val="00581E63"/>
    <w:rsid w:val="005821BC"/>
    <w:rsid w:val="00582262"/>
    <w:rsid w:val="00582585"/>
    <w:rsid w:val="00582717"/>
    <w:rsid w:val="0058273F"/>
    <w:rsid w:val="005827DA"/>
    <w:rsid w:val="00582945"/>
    <w:rsid w:val="00582A89"/>
    <w:rsid w:val="00582C96"/>
    <w:rsid w:val="0058301E"/>
    <w:rsid w:val="0058321F"/>
    <w:rsid w:val="00583606"/>
    <w:rsid w:val="00583AE1"/>
    <w:rsid w:val="00583BDF"/>
    <w:rsid w:val="00583C8D"/>
    <w:rsid w:val="00583D26"/>
    <w:rsid w:val="00583DD8"/>
    <w:rsid w:val="00583E81"/>
    <w:rsid w:val="00583EFD"/>
    <w:rsid w:val="00584182"/>
    <w:rsid w:val="005841A2"/>
    <w:rsid w:val="005842C2"/>
    <w:rsid w:val="005844A3"/>
    <w:rsid w:val="005848EC"/>
    <w:rsid w:val="005848FF"/>
    <w:rsid w:val="00584EB5"/>
    <w:rsid w:val="005854CD"/>
    <w:rsid w:val="00585777"/>
    <w:rsid w:val="005858D8"/>
    <w:rsid w:val="00585908"/>
    <w:rsid w:val="00585934"/>
    <w:rsid w:val="00585AAD"/>
    <w:rsid w:val="00585AF5"/>
    <w:rsid w:val="00585BCC"/>
    <w:rsid w:val="00585EB7"/>
    <w:rsid w:val="00585ED2"/>
    <w:rsid w:val="00586493"/>
    <w:rsid w:val="0058659B"/>
    <w:rsid w:val="005867A7"/>
    <w:rsid w:val="00586880"/>
    <w:rsid w:val="00586BCE"/>
    <w:rsid w:val="00586C5F"/>
    <w:rsid w:val="0058726D"/>
    <w:rsid w:val="005876EA"/>
    <w:rsid w:val="00587CD9"/>
    <w:rsid w:val="0059053A"/>
    <w:rsid w:val="005908A7"/>
    <w:rsid w:val="00590AF3"/>
    <w:rsid w:val="00590F80"/>
    <w:rsid w:val="00590FC0"/>
    <w:rsid w:val="0059131F"/>
    <w:rsid w:val="00591B91"/>
    <w:rsid w:val="00591E94"/>
    <w:rsid w:val="00591F50"/>
    <w:rsid w:val="0059222B"/>
    <w:rsid w:val="00592249"/>
    <w:rsid w:val="0059259F"/>
    <w:rsid w:val="00592978"/>
    <w:rsid w:val="0059312B"/>
    <w:rsid w:val="00593726"/>
    <w:rsid w:val="00593C75"/>
    <w:rsid w:val="00593D36"/>
    <w:rsid w:val="005940BE"/>
    <w:rsid w:val="0059476C"/>
    <w:rsid w:val="00594799"/>
    <w:rsid w:val="00594938"/>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8"/>
    <w:rsid w:val="00596552"/>
    <w:rsid w:val="00596567"/>
    <w:rsid w:val="00596807"/>
    <w:rsid w:val="00596921"/>
    <w:rsid w:val="00596C74"/>
    <w:rsid w:val="0059756A"/>
    <w:rsid w:val="0059757B"/>
    <w:rsid w:val="00597588"/>
    <w:rsid w:val="00597830"/>
    <w:rsid w:val="00597CE0"/>
    <w:rsid w:val="00597E6E"/>
    <w:rsid w:val="00597F24"/>
    <w:rsid w:val="005A023F"/>
    <w:rsid w:val="005A027E"/>
    <w:rsid w:val="005A0DA9"/>
    <w:rsid w:val="005A0DC9"/>
    <w:rsid w:val="005A103C"/>
    <w:rsid w:val="005A124A"/>
    <w:rsid w:val="005A13F1"/>
    <w:rsid w:val="005A17C5"/>
    <w:rsid w:val="005A1B2E"/>
    <w:rsid w:val="005A1D9F"/>
    <w:rsid w:val="005A1E3B"/>
    <w:rsid w:val="005A1E71"/>
    <w:rsid w:val="005A1E7B"/>
    <w:rsid w:val="005A222E"/>
    <w:rsid w:val="005A2256"/>
    <w:rsid w:val="005A22D1"/>
    <w:rsid w:val="005A26E1"/>
    <w:rsid w:val="005A2950"/>
    <w:rsid w:val="005A2A11"/>
    <w:rsid w:val="005A2BF2"/>
    <w:rsid w:val="005A2D54"/>
    <w:rsid w:val="005A2EB9"/>
    <w:rsid w:val="005A2F1D"/>
    <w:rsid w:val="005A2F3F"/>
    <w:rsid w:val="005A3151"/>
    <w:rsid w:val="005A3573"/>
    <w:rsid w:val="005A3B02"/>
    <w:rsid w:val="005A3BDA"/>
    <w:rsid w:val="005A3E06"/>
    <w:rsid w:val="005A40F4"/>
    <w:rsid w:val="005A438F"/>
    <w:rsid w:val="005A457E"/>
    <w:rsid w:val="005A45D4"/>
    <w:rsid w:val="005A473B"/>
    <w:rsid w:val="005A4B20"/>
    <w:rsid w:val="005A4BD5"/>
    <w:rsid w:val="005A4D58"/>
    <w:rsid w:val="005A5283"/>
    <w:rsid w:val="005A5485"/>
    <w:rsid w:val="005A55E4"/>
    <w:rsid w:val="005A567F"/>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6F28"/>
    <w:rsid w:val="005A7669"/>
    <w:rsid w:val="005A7788"/>
    <w:rsid w:val="005A7C45"/>
    <w:rsid w:val="005A7CC5"/>
    <w:rsid w:val="005B034E"/>
    <w:rsid w:val="005B03F5"/>
    <w:rsid w:val="005B07C0"/>
    <w:rsid w:val="005B07C8"/>
    <w:rsid w:val="005B09DF"/>
    <w:rsid w:val="005B0AE0"/>
    <w:rsid w:val="005B0C6C"/>
    <w:rsid w:val="005B0D7C"/>
    <w:rsid w:val="005B0DBB"/>
    <w:rsid w:val="005B1081"/>
    <w:rsid w:val="005B10B8"/>
    <w:rsid w:val="005B11C0"/>
    <w:rsid w:val="005B1360"/>
    <w:rsid w:val="005B141C"/>
    <w:rsid w:val="005B17EE"/>
    <w:rsid w:val="005B1B34"/>
    <w:rsid w:val="005B1CDF"/>
    <w:rsid w:val="005B1D28"/>
    <w:rsid w:val="005B217E"/>
    <w:rsid w:val="005B2504"/>
    <w:rsid w:val="005B2830"/>
    <w:rsid w:val="005B294D"/>
    <w:rsid w:val="005B2AD6"/>
    <w:rsid w:val="005B2BF7"/>
    <w:rsid w:val="005B2C0B"/>
    <w:rsid w:val="005B30D4"/>
    <w:rsid w:val="005B3308"/>
    <w:rsid w:val="005B3367"/>
    <w:rsid w:val="005B35BF"/>
    <w:rsid w:val="005B3AEC"/>
    <w:rsid w:val="005B3B73"/>
    <w:rsid w:val="005B3C2C"/>
    <w:rsid w:val="005B3F13"/>
    <w:rsid w:val="005B40C7"/>
    <w:rsid w:val="005B41F4"/>
    <w:rsid w:val="005B4332"/>
    <w:rsid w:val="005B4889"/>
    <w:rsid w:val="005B493E"/>
    <w:rsid w:val="005B4B3A"/>
    <w:rsid w:val="005B4BA2"/>
    <w:rsid w:val="005B4D61"/>
    <w:rsid w:val="005B4E96"/>
    <w:rsid w:val="005B5126"/>
    <w:rsid w:val="005B5501"/>
    <w:rsid w:val="005B58BF"/>
    <w:rsid w:val="005B5920"/>
    <w:rsid w:val="005B596E"/>
    <w:rsid w:val="005B5C01"/>
    <w:rsid w:val="005B5C88"/>
    <w:rsid w:val="005B5D16"/>
    <w:rsid w:val="005B5E2D"/>
    <w:rsid w:val="005B671E"/>
    <w:rsid w:val="005B6831"/>
    <w:rsid w:val="005B6A58"/>
    <w:rsid w:val="005B6FDC"/>
    <w:rsid w:val="005B6FE8"/>
    <w:rsid w:val="005B7A64"/>
    <w:rsid w:val="005C032C"/>
    <w:rsid w:val="005C06BB"/>
    <w:rsid w:val="005C0768"/>
    <w:rsid w:val="005C0806"/>
    <w:rsid w:val="005C087C"/>
    <w:rsid w:val="005C0A9E"/>
    <w:rsid w:val="005C0AE2"/>
    <w:rsid w:val="005C1375"/>
    <w:rsid w:val="005C1452"/>
    <w:rsid w:val="005C165F"/>
    <w:rsid w:val="005C16E8"/>
    <w:rsid w:val="005C172B"/>
    <w:rsid w:val="005C1A96"/>
    <w:rsid w:val="005C1F26"/>
    <w:rsid w:val="005C1FF8"/>
    <w:rsid w:val="005C27F3"/>
    <w:rsid w:val="005C2EF3"/>
    <w:rsid w:val="005C3222"/>
    <w:rsid w:val="005C38FF"/>
    <w:rsid w:val="005C391E"/>
    <w:rsid w:val="005C3D7B"/>
    <w:rsid w:val="005C3E0C"/>
    <w:rsid w:val="005C43F5"/>
    <w:rsid w:val="005C4635"/>
    <w:rsid w:val="005C4A6D"/>
    <w:rsid w:val="005C4B4F"/>
    <w:rsid w:val="005C4F79"/>
    <w:rsid w:val="005C50F8"/>
    <w:rsid w:val="005C5184"/>
    <w:rsid w:val="005C5520"/>
    <w:rsid w:val="005C5612"/>
    <w:rsid w:val="005C56FE"/>
    <w:rsid w:val="005C5832"/>
    <w:rsid w:val="005C5880"/>
    <w:rsid w:val="005C58E3"/>
    <w:rsid w:val="005C5A49"/>
    <w:rsid w:val="005C5BCC"/>
    <w:rsid w:val="005C5D6D"/>
    <w:rsid w:val="005C5DB4"/>
    <w:rsid w:val="005C61A8"/>
    <w:rsid w:val="005C6804"/>
    <w:rsid w:val="005C703D"/>
    <w:rsid w:val="005C7058"/>
    <w:rsid w:val="005C7299"/>
    <w:rsid w:val="005C79B7"/>
    <w:rsid w:val="005C7C59"/>
    <w:rsid w:val="005D0162"/>
    <w:rsid w:val="005D0478"/>
    <w:rsid w:val="005D05E3"/>
    <w:rsid w:val="005D0763"/>
    <w:rsid w:val="005D07F6"/>
    <w:rsid w:val="005D0CBC"/>
    <w:rsid w:val="005D12B7"/>
    <w:rsid w:val="005D13F9"/>
    <w:rsid w:val="005D1D05"/>
    <w:rsid w:val="005D1FF5"/>
    <w:rsid w:val="005D2144"/>
    <w:rsid w:val="005D22FD"/>
    <w:rsid w:val="005D23C7"/>
    <w:rsid w:val="005D2847"/>
    <w:rsid w:val="005D2885"/>
    <w:rsid w:val="005D29F2"/>
    <w:rsid w:val="005D2AC0"/>
    <w:rsid w:val="005D2B1E"/>
    <w:rsid w:val="005D2DB4"/>
    <w:rsid w:val="005D2ECF"/>
    <w:rsid w:val="005D2F4C"/>
    <w:rsid w:val="005D2F66"/>
    <w:rsid w:val="005D3561"/>
    <w:rsid w:val="005D378A"/>
    <w:rsid w:val="005D390F"/>
    <w:rsid w:val="005D3960"/>
    <w:rsid w:val="005D3CB9"/>
    <w:rsid w:val="005D3E2A"/>
    <w:rsid w:val="005D3E30"/>
    <w:rsid w:val="005D49F6"/>
    <w:rsid w:val="005D4A52"/>
    <w:rsid w:val="005D4C1D"/>
    <w:rsid w:val="005D4D4C"/>
    <w:rsid w:val="005D4F5E"/>
    <w:rsid w:val="005D5007"/>
    <w:rsid w:val="005D52B6"/>
    <w:rsid w:val="005D538B"/>
    <w:rsid w:val="005D539D"/>
    <w:rsid w:val="005D5769"/>
    <w:rsid w:val="005D59C7"/>
    <w:rsid w:val="005D5B2D"/>
    <w:rsid w:val="005D5C72"/>
    <w:rsid w:val="005D5D43"/>
    <w:rsid w:val="005D5E78"/>
    <w:rsid w:val="005D6026"/>
    <w:rsid w:val="005D61FA"/>
    <w:rsid w:val="005D63C0"/>
    <w:rsid w:val="005D6405"/>
    <w:rsid w:val="005D641D"/>
    <w:rsid w:val="005D64F2"/>
    <w:rsid w:val="005D650E"/>
    <w:rsid w:val="005D6788"/>
    <w:rsid w:val="005D6B8A"/>
    <w:rsid w:val="005D6C5A"/>
    <w:rsid w:val="005D6DE9"/>
    <w:rsid w:val="005D72CB"/>
    <w:rsid w:val="005D7330"/>
    <w:rsid w:val="005D79C1"/>
    <w:rsid w:val="005D7FF1"/>
    <w:rsid w:val="005E0205"/>
    <w:rsid w:val="005E0684"/>
    <w:rsid w:val="005E088C"/>
    <w:rsid w:val="005E09A5"/>
    <w:rsid w:val="005E0A4A"/>
    <w:rsid w:val="005E0FD8"/>
    <w:rsid w:val="005E1095"/>
    <w:rsid w:val="005E1126"/>
    <w:rsid w:val="005E1198"/>
    <w:rsid w:val="005E1366"/>
    <w:rsid w:val="005E18D1"/>
    <w:rsid w:val="005E1C0E"/>
    <w:rsid w:val="005E1C26"/>
    <w:rsid w:val="005E1E79"/>
    <w:rsid w:val="005E1F42"/>
    <w:rsid w:val="005E2166"/>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44D7"/>
    <w:rsid w:val="005E451A"/>
    <w:rsid w:val="005E4535"/>
    <w:rsid w:val="005E48FF"/>
    <w:rsid w:val="005E4BB6"/>
    <w:rsid w:val="005E4D5A"/>
    <w:rsid w:val="005E4E4A"/>
    <w:rsid w:val="005E4F62"/>
    <w:rsid w:val="005E5020"/>
    <w:rsid w:val="005E5490"/>
    <w:rsid w:val="005E54C2"/>
    <w:rsid w:val="005E570B"/>
    <w:rsid w:val="005E571B"/>
    <w:rsid w:val="005E5834"/>
    <w:rsid w:val="005E59FB"/>
    <w:rsid w:val="005E5AB9"/>
    <w:rsid w:val="005E6449"/>
    <w:rsid w:val="005E653C"/>
    <w:rsid w:val="005E6768"/>
    <w:rsid w:val="005E6C1B"/>
    <w:rsid w:val="005E6F09"/>
    <w:rsid w:val="005E7418"/>
    <w:rsid w:val="005E7ADF"/>
    <w:rsid w:val="005E7B60"/>
    <w:rsid w:val="005E7C04"/>
    <w:rsid w:val="005E7EA3"/>
    <w:rsid w:val="005E7F74"/>
    <w:rsid w:val="005F0058"/>
    <w:rsid w:val="005F0211"/>
    <w:rsid w:val="005F0339"/>
    <w:rsid w:val="005F055D"/>
    <w:rsid w:val="005F067D"/>
    <w:rsid w:val="005F0BB7"/>
    <w:rsid w:val="005F0CCD"/>
    <w:rsid w:val="005F0E35"/>
    <w:rsid w:val="005F0EB7"/>
    <w:rsid w:val="005F1048"/>
    <w:rsid w:val="005F10D8"/>
    <w:rsid w:val="005F14E1"/>
    <w:rsid w:val="005F17DD"/>
    <w:rsid w:val="005F1E1D"/>
    <w:rsid w:val="005F1F07"/>
    <w:rsid w:val="005F20CC"/>
    <w:rsid w:val="005F23C2"/>
    <w:rsid w:val="005F2458"/>
    <w:rsid w:val="005F2473"/>
    <w:rsid w:val="005F24D8"/>
    <w:rsid w:val="005F267E"/>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E3B"/>
    <w:rsid w:val="005F56B1"/>
    <w:rsid w:val="005F57C8"/>
    <w:rsid w:val="005F5AD7"/>
    <w:rsid w:val="005F5EA6"/>
    <w:rsid w:val="005F617F"/>
    <w:rsid w:val="005F69BF"/>
    <w:rsid w:val="005F6D23"/>
    <w:rsid w:val="005F6F0A"/>
    <w:rsid w:val="005F7035"/>
    <w:rsid w:val="005F7800"/>
    <w:rsid w:val="005F7C4B"/>
    <w:rsid w:val="005F7DD8"/>
    <w:rsid w:val="005F7E52"/>
    <w:rsid w:val="00600389"/>
    <w:rsid w:val="0060039B"/>
    <w:rsid w:val="006006C0"/>
    <w:rsid w:val="0060087A"/>
    <w:rsid w:val="00600B0A"/>
    <w:rsid w:val="00600BE0"/>
    <w:rsid w:val="00600D2B"/>
    <w:rsid w:val="00600DDF"/>
    <w:rsid w:val="00601269"/>
    <w:rsid w:val="0060143A"/>
    <w:rsid w:val="00601470"/>
    <w:rsid w:val="00601620"/>
    <w:rsid w:val="006017F5"/>
    <w:rsid w:val="006019F1"/>
    <w:rsid w:val="00601D89"/>
    <w:rsid w:val="00601EF3"/>
    <w:rsid w:val="00601F4D"/>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AE"/>
    <w:rsid w:val="00603CAC"/>
    <w:rsid w:val="00603DCD"/>
    <w:rsid w:val="00603F66"/>
    <w:rsid w:val="0060415E"/>
    <w:rsid w:val="00604315"/>
    <w:rsid w:val="006045DD"/>
    <w:rsid w:val="00604D19"/>
    <w:rsid w:val="00604D9B"/>
    <w:rsid w:val="00604E5D"/>
    <w:rsid w:val="00604E8F"/>
    <w:rsid w:val="00604FE8"/>
    <w:rsid w:val="0060516B"/>
    <w:rsid w:val="00605199"/>
    <w:rsid w:val="006051D1"/>
    <w:rsid w:val="00605424"/>
    <w:rsid w:val="00605598"/>
    <w:rsid w:val="0060575D"/>
    <w:rsid w:val="00605A5C"/>
    <w:rsid w:val="00605F49"/>
    <w:rsid w:val="00606332"/>
    <w:rsid w:val="006068A6"/>
    <w:rsid w:val="00606915"/>
    <w:rsid w:val="00606A7F"/>
    <w:rsid w:val="00606C27"/>
    <w:rsid w:val="00606DCB"/>
    <w:rsid w:val="00606E6A"/>
    <w:rsid w:val="00606E76"/>
    <w:rsid w:val="00607015"/>
    <w:rsid w:val="006073E0"/>
    <w:rsid w:val="006074FC"/>
    <w:rsid w:val="006075FC"/>
    <w:rsid w:val="00607671"/>
    <w:rsid w:val="006077D7"/>
    <w:rsid w:val="00607932"/>
    <w:rsid w:val="0060799F"/>
    <w:rsid w:val="00607A62"/>
    <w:rsid w:val="00607A7B"/>
    <w:rsid w:val="00607C77"/>
    <w:rsid w:val="00607C84"/>
    <w:rsid w:val="00607ED5"/>
    <w:rsid w:val="00607F38"/>
    <w:rsid w:val="0061019E"/>
    <w:rsid w:val="0061026D"/>
    <w:rsid w:val="006102B4"/>
    <w:rsid w:val="00610360"/>
    <w:rsid w:val="00610405"/>
    <w:rsid w:val="00610410"/>
    <w:rsid w:val="00610641"/>
    <w:rsid w:val="00610743"/>
    <w:rsid w:val="006107B5"/>
    <w:rsid w:val="00610984"/>
    <w:rsid w:val="00610CA7"/>
    <w:rsid w:val="00610DB5"/>
    <w:rsid w:val="00611021"/>
    <w:rsid w:val="00611275"/>
    <w:rsid w:val="0061166F"/>
    <w:rsid w:val="0061199C"/>
    <w:rsid w:val="00611A02"/>
    <w:rsid w:val="00611B6D"/>
    <w:rsid w:val="00611D33"/>
    <w:rsid w:val="00611D43"/>
    <w:rsid w:val="00612158"/>
    <w:rsid w:val="0061270F"/>
    <w:rsid w:val="00612DBC"/>
    <w:rsid w:val="0061309A"/>
    <w:rsid w:val="0061331E"/>
    <w:rsid w:val="00613411"/>
    <w:rsid w:val="00613622"/>
    <w:rsid w:val="00613963"/>
    <w:rsid w:val="00613C3E"/>
    <w:rsid w:val="006143BA"/>
    <w:rsid w:val="006143DC"/>
    <w:rsid w:val="00614AD4"/>
    <w:rsid w:val="00614D00"/>
    <w:rsid w:val="00614D99"/>
    <w:rsid w:val="00614EDB"/>
    <w:rsid w:val="00615028"/>
    <w:rsid w:val="0061506D"/>
    <w:rsid w:val="00615410"/>
    <w:rsid w:val="00615420"/>
    <w:rsid w:val="00615519"/>
    <w:rsid w:val="006155D5"/>
    <w:rsid w:val="0061580F"/>
    <w:rsid w:val="00615B11"/>
    <w:rsid w:val="00615CE6"/>
    <w:rsid w:val="00615F0E"/>
    <w:rsid w:val="00616078"/>
    <w:rsid w:val="0061608F"/>
    <w:rsid w:val="00616348"/>
    <w:rsid w:val="00616364"/>
    <w:rsid w:val="006164C2"/>
    <w:rsid w:val="006167ED"/>
    <w:rsid w:val="00616873"/>
    <w:rsid w:val="00616E45"/>
    <w:rsid w:val="00616EF1"/>
    <w:rsid w:val="006170B7"/>
    <w:rsid w:val="006170D2"/>
    <w:rsid w:val="00617269"/>
    <w:rsid w:val="00617523"/>
    <w:rsid w:val="006175BC"/>
    <w:rsid w:val="00617912"/>
    <w:rsid w:val="00617A30"/>
    <w:rsid w:val="00617A5A"/>
    <w:rsid w:val="00617C5A"/>
    <w:rsid w:val="006200A1"/>
    <w:rsid w:val="006203D2"/>
    <w:rsid w:val="00620427"/>
    <w:rsid w:val="006204B0"/>
    <w:rsid w:val="0062079E"/>
    <w:rsid w:val="00620801"/>
    <w:rsid w:val="00620A1F"/>
    <w:rsid w:val="00620A99"/>
    <w:rsid w:val="00620B0C"/>
    <w:rsid w:val="00621199"/>
    <w:rsid w:val="00621293"/>
    <w:rsid w:val="006214B0"/>
    <w:rsid w:val="006214B2"/>
    <w:rsid w:val="006214BB"/>
    <w:rsid w:val="00621743"/>
    <w:rsid w:val="00621960"/>
    <w:rsid w:val="00621BB7"/>
    <w:rsid w:val="00621FD0"/>
    <w:rsid w:val="00622024"/>
    <w:rsid w:val="006225B9"/>
    <w:rsid w:val="006228BA"/>
    <w:rsid w:val="00622A22"/>
    <w:rsid w:val="00622A65"/>
    <w:rsid w:val="00622AE8"/>
    <w:rsid w:val="00622EC6"/>
    <w:rsid w:val="00623061"/>
    <w:rsid w:val="006231A3"/>
    <w:rsid w:val="006233D7"/>
    <w:rsid w:val="006235B1"/>
    <w:rsid w:val="006236AE"/>
    <w:rsid w:val="00623871"/>
    <w:rsid w:val="00623B13"/>
    <w:rsid w:val="00623CB8"/>
    <w:rsid w:val="00623D2C"/>
    <w:rsid w:val="006240D1"/>
    <w:rsid w:val="006246A2"/>
    <w:rsid w:val="00624D47"/>
    <w:rsid w:val="00624D6A"/>
    <w:rsid w:val="00624F92"/>
    <w:rsid w:val="006253D6"/>
    <w:rsid w:val="00625622"/>
    <w:rsid w:val="0062574F"/>
    <w:rsid w:val="00625767"/>
    <w:rsid w:val="006257C6"/>
    <w:rsid w:val="0062590B"/>
    <w:rsid w:val="00625951"/>
    <w:rsid w:val="00625B5F"/>
    <w:rsid w:val="00625BF3"/>
    <w:rsid w:val="00625D9C"/>
    <w:rsid w:val="0062607C"/>
    <w:rsid w:val="006260CA"/>
    <w:rsid w:val="00626E3E"/>
    <w:rsid w:val="00626F79"/>
    <w:rsid w:val="006270A4"/>
    <w:rsid w:val="00627373"/>
    <w:rsid w:val="006274E6"/>
    <w:rsid w:val="00627593"/>
    <w:rsid w:val="00627789"/>
    <w:rsid w:val="00627921"/>
    <w:rsid w:val="00627E09"/>
    <w:rsid w:val="0063001B"/>
    <w:rsid w:val="00630104"/>
    <w:rsid w:val="00630185"/>
    <w:rsid w:val="00630207"/>
    <w:rsid w:val="006303DA"/>
    <w:rsid w:val="0063065C"/>
    <w:rsid w:val="00630A2F"/>
    <w:rsid w:val="00630B0F"/>
    <w:rsid w:val="0063124F"/>
    <w:rsid w:val="00631309"/>
    <w:rsid w:val="00631545"/>
    <w:rsid w:val="00631610"/>
    <w:rsid w:val="00631725"/>
    <w:rsid w:val="0063195B"/>
    <w:rsid w:val="0063197E"/>
    <w:rsid w:val="006319D4"/>
    <w:rsid w:val="00631DBB"/>
    <w:rsid w:val="00631F27"/>
    <w:rsid w:val="00632729"/>
    <w:rsid w:val="0063286D"/>
    <w:rsid w:val="006328B4"/>
    <w:rsid w:val="00632AA7"/>
    <w:rsid w:val="00632BF2"/>
    <w:rsid w:val="00632C0A"/>
    <w:rsid w:val="00632C5F"/>
    <w:rsid w:val="00632FA0"/>
    <w:rsid w:val="006330DB"/>
    <w:rsid w:val="00633174"/>
    <w:rsid w:val="006332B7"/>
    <w:rsid w:val="006333B0"/>
    <w:rsid w:val="006334CE"/>
    <w:rsid w:val="00633945"/>
    <w:rsid w:val="00633A7B"/>
    <w:rsid w:val="00633A9C"/>
    <w:rsid w:val="00633B44"/>
    <w:rsid w:val="00633C6E"/>
    <w:rsid w:val="00633DA8"/>
    <w:rsid w:val="006340DA"/>
    <w:rsid w:val="006341C9"/>
    <w:rsid w:val="006344FD"/>
    <w:rsid w:val="00634515"/>
    <w:rsid w:val="006345F5"/>
    <w:rsid w:val="00635158"/>
    <w:rsid w:val="00635234"/>
    <w:rsid w:val="00635254"/>
    <w:rsid w:val="00635263"/>
    <w:rsid w:val="00635270"/>
    <w:rsid w:val="0063550E"/>
    <w:rsid w:val="0063577F"/>
    <w:rsid w:val="006358A4"/>
    <w:rsid w:val="006358D7"/>
    <w:rsid w:val="00635C7E"/>
    <w:rsid w:val="006361AB"/>
    <w:rsid w:val="006363D3"/>
    <w:rsid w:val="0063682D"/>
    <w:rsid w:val="00636920"/>
    <w:rsid w:val="00636F76"/>
    <w:rsid w:val="006373A2"/>
    <w:rsid w:val="0063778D"/>
    <w:rsid w:val="00637C91"/>
    <w:rsid w:val="00637E09"/>
    <w:rsid w:val="00637E18"/>
    <w:rsid w:val="00637EC0"/>
    <w:rsid w:val="00637EDE"/>
    <w:rsid w:val="00637FFE"/>
    <w:rsid w:val="00640120"/>
    <w:rsid w:val="006401C2"/>
    <w:rsid w:val="00640637"/>
    <w:rsid w:val="00640856"/>
    <w:rsid w:val="00640985"/>
    <w:rsid w:val="006409A1"/>
    <w:rsid w:val="00640A85"/>
    <w:rsid w:val="00640D7A"/>
    <w:rsid w:val="006416D0"/>
    <w:rsid w:val="00641768"/>
    <w:rsid w:val="0064192E"/>
    <w:rsid w:val="00641CFF"/>
    <w:rsid w:val="00641DB9"/>
    <w:rsid w:val="00641EC2"/>
    <w:rsid w:val="00641FBF"/>
    <w:rsid w:val="006422C4"/>
    <w:rsid w:val="00642369"/>
    <w:rsid w:val="00642480"/>
    <w:rsid w:val="0064284C"/>
    <w:rsid w:val="0064288C"/>
    <w:rsid w:val="00642A90"/>
    <w:rsid w:val="00642C14"/>
    <w:rsid w:val="00642D36"/>
    <w:rsid w:val="00642D71"/>
    <w:rsid w:val="00642E8B"/>
    <w:rsid w:val="00643165"/>
    <w:rsid w:val="006432C6"/>
    <w:rsid w:val="00643461"/>
    <w:rsid w:val="00643DB1"/>
    <w:rsid w:val="00644206"/>
    <w:rsid w:val="00644347"/>
    <w:rsid w:val="00644496"/>
    <w:rsid w:val="006444F2"/>
    <w:rsid w:val="006447D4"/>
    <w:rsid w:val="00644CEE"/>
    <w:rsid w:val="00644E1A"/>
    <w:rsid w:val="00644F0E"/>
    <w:rsid w:val="00645478"/>
    <w:rsid w:val="00645C40"/>
    <w:rsid w:val="00645EFC"/>
    <w:rsid w:val="0064622B"/>
    <w:rsid w:val="0064634D"/>
    <w:rsid w:val="00646628"/>
    <w:rsid w:val="00646725"/>
    <w:rsid w:val="0064676A"/>
    <w:rsid w:val="006468DD"/>
    <w:rsid w:val="00647320"/>
    <w:rsid w:val="00647571"/>
    <w:rsid w:val="00647576"/>
    <w:rsid w:val="006476AA"/>
    <w:rsid w:val="006479A4"/>
    <w:rsid w:val="0065048F"/>
    <w:rsid w:val="00650802"/>
    <w:rsid w:val="00650C0A"/>
    <w:rsid w:val="006512EA"/>
    <w:rsid w:val="00651585"/>
    <w:rsid w:val="0065177E"/>
    <w:rsid w:val="006517B1"/>
    <w:rsid w:val="006517E6"/>
    <w:rsid w:val="006519E9"/>
    <w:rsid w:val="00651A61"/>
    <w:rsid w:val="00651C5A"/>
    <w:rsid w:val="00651E17"/>
    <w:rsid w:val="00651FB6"/>
    <w:rsid w:val="0065201B"/>
    <w:rsid w:val="0065258D"/>
    <w:rsid w:val="00652A64"/>
    <w:rsid w:val="00652A7E"/>
    <w:rsid w:val="00652BA7"/>
    <w:rsid w:val="00653406"/>
    <w:rsid w:val="00653443"/>
    <w:rsid w:val="00654309"/>
    <w:rsid w:val="00654423"/>
    <w:rsid w:val="006544CA"/>
    <w:rsid w:val="00654503"/>
    <w:rsid w:val="00654A0F"/>
    <w:rsid w:val="00654B87"/>
    <w:rsid w:val="006550F9"/>
    <w:rsid w:val="00655356"/>
    <w:rsid w:val="00655667"/>
    <w:rsid w:val="006556FC"/>
    <w:rsid w:val="0065574B"/>
    <w:rsid w:val="00656263"/>
    <w:rsid w:val="006567AA"/>
    <w:rsid w:val="006569B1"/>
    <w:rsid w:val="00656C5E"/>
    <w:rsid w:val="00656CC3"/>
    <w:rsid w:val="00656DBE"/>
    <w:rsid w:val="0065726E"/>
    <w:rsid w:val="0065747F"/>
    <w:rsid w:val="0065763F"/>
    <w:rsid w:val="00657A7C"/>
    <w:rsid w:val="00657E36"/>
    <w:rsid w:val="0066004B"/>
    <w:rsid w:val="006600E7"/>
    <w:rsid w:val="00661255"/>
    <w:rsid w:val="00661CB4"/>
    <w:rsid w:val="00661DF4"/>
    <w:rsid w:val="00661F24"/>
    <w:rsid w:val="00661F28"/>
    <w:rsid w:val="0066238D"/>
    <w:rsid w:val="0066241F"/>
    <w:rsid w:val="006624DC"/>
    <w:rsid w:val="006624EE"/>
    <w:rsid w:val="006626DC"/>
    <w:rsid w:val="00662963"/>
    <w:rsid w:val="00662ED4"/>
    <w:rsid w:val="0066383C"/>
    <w:rsid w:val="00663A8F"/>
    <w:rsid w:val="00663EE7"/>
    <w:rsid w:val="00663FC9"/>
    <w:rsid w:val="0066410F"/>
    <w:rsid w:val="00664451"/>
    <w:rsid w:val="006644EB"/>
    <w:rsid w:val="00664826"/>
    <w:rsid w:val="00664A79"/>
    <w:rsid w:val="00664C98"/>
    <w:rsid w:val="00664CC9"/>
    <w:rsid w:val="00664D53"/>
    <w:rsid w:val="00665AE3"/>
    <w:rsid w:val="00666052"/>
    <w:rsid w:val="006663AF"/>
    <w:rsid w:val="006665D6"/>
    <w:rsid w:val="006665E2"/>
    <w:rsid w:val="00666632"/>
    <w:rsid w:val="00666712"/>
    <w:rsid w:val="0066691A"/>
    <w:rsid w:val="00666A2B"/>
    <w:rsid w:val="00666D73"/>
    <w:rsid w:val="00666E95"/>
    <w:rsid w:val="00667039"/>
    <w:rsid w:val="006673ED"/>
    <w:rsid w:val="00667592"/>
    <w:rsid w:val="006676D9"/>
    <w:rsid w:val="0066792A"/>
    <w:rsid w:val="006679E3"/>
    <w:rsid w:val="00667B6A"/>
    <w:rsid w:val="00667BBB"/>
    <w:rsid w:val="00667C67"/>
    <w:rsid w:val="00667E40"/>
    <w:rsid w:val="0067017D"/>
    <w:rsid w:val="00670472"/>
    <w:rsid w:val="0067067B"/>
    <w:rsid w:val="00670A08"/>
    <w:rsid w:val="00670A6C"/>
    <w:rsid w:val="00670C61"/>
    <w:rsid w:val="00671306"/>
    <w:rsid w:val="00671CC9"/>
    <w:rsid w:val="006727A7"/>
    <w:rsid w:val="006727E6"/>
    <w:rsid w:val="006728BA"/>
    <w:rsid w:val="00672A29"/>
    <w:rsid w:val="00672CDE"/>
    <w:rsid w:val="00672F50"/>
    <w:rsid w:val="0067318E"/>
    <w:rsid w:val="006734D6"/>
    <w:rsid w:val="006738C9"/>
    <w:rsid w:val="00673921"/>
    <w:rsid w:val="0067396A"/>
    <w:rsid w:val="00673C3C"/>
    <w:rsid w:val="00673C55"/>
    <w:rsid w:val="00673FB1"/>
    <w:rsid w:val="0067401C"/>
    <w:rsid w:val="0067420A"/>
    <w:rsid w:val="006743BD"/>
    <w:rsid w:val="006743D0"/>
    <w:rsid w:val="00674731"/>
    <w:rsid w:val="0067499A"/>
    <w:rsid w:val="006749BF"/>
    <w:rsid w:val="00674A5A"/>
    <w:rsid w:val="00674A8F"/>
    <w:rsid w:val="00674AD6"/>
    <w:rsid w:val="00674B98"/>
    <w:rsid w:val="00674C5D"/>
    <w:rsid w:val="00674C66"/>
    <w:rsid w:val="00674C93"/>
    <w:rsid w:val="00674D7A"/>
    <w:rsid w:val="00674F9B"/>
    <w:rsid w:val="00674FF7"/>
    <w:rsid w:val="006756C5"/>
    <w:rsid w:val="00675C0D"/>
    <w:rsid w:val="00675D3E"/>
    <w:rsid w:val="00675EE3"/>
    <w:rsid w:val="00675EE6"/>
    <w:rsid w:val="0067608B"/>
    <w:rsid w:val="0067655A"/>
    <w:rsid w:val="00676613"/>
    <w:rsid w:val="0067672F"/>
    <w:rsid w:val="0067674C"/>
    <w:rsid w:val="006768DE"/>
    <w:rsid w:val="00676CC8"/>
    <w:rsid w:val="00676D7D"/>
    <w:rsid w:val="00676F75"/>
    <w:rsid w:val="006770C1"/>
    <w:rsid w:val="006770FC"/>
    <w:rsid w:val="0067712D"/>
    <w:rsid w:val="006772E4"/>
    <w:rsid w:val="006773B2"/>
    <w:rsid w:val="0067742D"/>
    <w:rsid w:val="00677463"/>
    <w:rsid w:val="00677503"/>
    <w:rsid w:val="006775B6"/>
    <w:rsid w:val="00677748"/>
    <w:rsid w:val="00677954"/>
    <w:rsid w:val="00677DB8"/>
    <w:rsid w:val="00677FAD"/>
    <w:rsid w:val="00680343"/>
    <w:rsid w:val="00680543"/>
    <w:rsid w:val="006806EB"/>
    <w:rsid w:val="006807CC"/>
    <w:rsid w:val="00680A7B"/>
    <w:rsid w:val="00680BDF"/>
    <w:rsid w:val="00680DA9"/>
    <w:rsid w:val="00680FEF"/>
    <w:rsid w:val="00681133"/>
    <w:rsid w:val="00681148"/>
    <w:rsid w:val="006813C5"/>
    <w:rsid w:val="00681778"/>
    <w:rsid w:val="00681BFC"/>
    <w:rsid w:val="00681DDB"/>
    <w:rsid w:val="0068201B"/>
    <w:rsid w:val="00682588"/>
    <w:rsid w:val="006825C4"/>
    <w:rsid w:val="00682DFC"/>
    <w:rsid w:val="00682E6F"/>
    <w:rsid w:val="00682E70"/>
    <w:rsid w:val="00683457"/>
    <w:rsid w:val="00683466"/>
    <w:rsid w:val="00683704"/>
    <w:rsid w:val="006837B5"/>
    <w:rsid w:val="006838B8"/>
    <w:rsid w:val="00683D66"/>
    <w:rsid w:val="00684012"/>
    <w:rsid w:val="006840E5"/>
    <w:rsid w:val="006844D5"/>
    <w:rsid w:val="00684C2A"/>
    <w:rsid w:val="00684CF1"/>
    <w:rsid w:val="00684D6B"/>
    <w:rsid w:val="00684E38"/>
    <w:rsid w:val="00684F71"/>
    <w:rsid w:val="00684F9E"/>
    <w:rsid w:val="0068506B"/>
    <w:rsid w:val="00685495"/>
    <w:rsid w:val="00685713"/>
    <w:rsid w:val="006857E4"/>
    <w:rsid w:val="006859A6"/>
    <w:rsid w:val="00685C77"/>
    <w:rsid w:val="00685DD9"/>
    <w:rsid w:val="00685F0F"/>
    <w:rsid w:val="00686082"/>
    <w:rsid w:val="0068610B"/>
    <w:rsid w:val="0068629A"/>
    <w:rsid w:val="00686789"/>
    <w:rsid w:val="00686796"/>
    <w:rsid w:val="00686A1A"/>
    <w:rsid w:val="00686B4C"/>
    <w:rsid w:val="00686BEF"/>
    <w:rsid w:val="00686C07"/>
    <w:rsid w:val="00686C68"/>
    <w:rsid w:val="00686E3E"/>
    <w:rsid w:val="006872BC"/>
    <w:rsid w:val="00687749"/>
    <w:rsid w:val="00690058"/>
    <w:rsid w:val="00690727"/>
    <w:rsid w:val="006911C6"/>
    <w:rsid w:val="00691516"/>
    <w:rsid w:val="00691563"/>
    <w:rsid w:val="006915D6"/>
    <w:rsid w:val="00691BB1"/>
    <w:rsid w:val="00691BF9"/>
    <w:rsid w:val="00691C2F"/>
    <w:rsid w:val="00691DA2"/>
    <w:rsid w:val="0069203E"/>
    <w:rsid w:val="006920AD"/>
    <w:rsid w:val="00692384"/>
    <w:rsid w:val="006927F3"/>
    <w:rsid w:val="006928C4"/>
    <w:rsid w:val="00692A31"/>
    <w:rsid w:val="00692B83"/>
    <w:rsid w:val="006933EE"/>
    <w:rsid w:val="00693F0D"/>
    <w:rsid w:val="006946D1"/>
    <w:rsid w:val="0069473C"/>
    <w:rsid w:val="00694FC1"/>
    <w:rsid w:val="00695009"/>
    <w:rsid w:val="0069505B"/>
    <w:rsid w:val="0069512C"/>
    <w:rsid w:val="006951A2"/>
    <w:rsid w:val="0069530A"/>
    <w:rsid w:val="00695836"/>
    <w:rsid w:val="00695892"/>
    <w:rsid w:val="00695A0E"/>
    <w:rsid w:val="00695A3F"/>
    <w:rsid w:val="00695B2D"/>
    <w:rsid w:val="00695C52"/>
    <w:rsid w:val="00695C8E"/>
    <w:rsid w:val="00695D7A"/>
    <w:rsid w:val="00695DD4"/>
    <w:rsid w:val="00696358"/>
    <w:rsid w:val="00696382"/>
    <w:rsid w:val="0069650B"/>
    <w:rsid w:val="00696591"/>
    <w:rsid w:val="0069717B"/>
    <w:rsid w:val="0069723E"/>
    <w:rsid w:val="00697451"/>
    <w:rsid w:val="006975A2"/>
    <w:rsid w:val="006976CC"/>
    <w:rsid w:val="006978F4"/>
    <w:rsid w:val="00697B55"/>
    <w:rsid w:val="00697FDF"/>
    <w:rsid w:val="006A02A2"/>
    <w:rsid w:val="006A049C"/>
    <w:rsid w:val="006A07D9"/>
    <w:rsid w:val="006A09EC"/>
    <w:rsid w:val="006A0C97"/>
    <w:rsid w:val="006A0CDC"/>
    <w:rsid w:val="006A0D44"/>
    <w:rsid w:val="006A0E60"/>
    <w:rsid w:val="006A15B9"/>
    <w:rsid w:val="006A1A60"/>
    <w:rsid w:val="006A1AF1"/>
    <w:rsid w:val="006A216B"/>
    <w:rsid w:val="006A2265"/>
    <w:rsid w:val="006A27C0"/>
    <w:rsid w:val="006A2895"/>
    <w:rsid w:val="006A2982"/>
    <w:rsid w:val="006A2D5C"/>
    <w:rsid w:val="006A328A"/>
    <w:rsid w:val="006A330D"/>
    <w:rsid w:val="006A3761"/>
    <w:rsid w:val="006A39CD"/>
    <w:rsid w:val="006A3A50"/>
    <w:rsid w:val="006A3C3F"/>
    <w:rsid w:val="006A3DA5"/>
    <w:rsid w:val="006A40A7"/>
    <w:rsid w:val="006A49C9"/>
    <w:rsid w:val="006A4DB8"/>
    <w:rsid w:val="006A4ECA"/>
    <w:rsid w:val="006A515B"/>
    <w:rsid w:val="006A51EE"/>
    <w:rsid w:val="006A5D93"/>
    <w:rsid w:val="006A5F55"/>
    <w:rsid w:val="006A608B"/>
    <w:rsid w:val="006A657A"/>
    <w:rsid w:val="006A699F"/>
    <w:rsid w:val="006A72CA"/>
    <w:rsid w:val="006A73CD"/>
    <w:rsid w:val="006A75FE"/>
    <w:rsid w:val="006A7709"/>
    <w:rsid w:val="006A7F3E"/>
    <w:rsid w:val="006B0475"/>
    <w:rsid w:val="006B06E9"/>
    <w:rsid w:val="006B06EA"/>
    <w:rsid w:val="006B0721"/>
    <w:rsid w:val="006B0C1B"/>
    <w:rsid w:val="006B0D27"/>
    <w:rsid w:val="006B0F40"/>
    <w:rsid w:val="006B1381"/>
    <w:rsid w:val="006B1460"/>
    <w:rsid w:val="006B1514"/>
    <w:rsid w:val="006B173E"/>
    <w:rsid w:val="006B17BD"/>
    <w:rsid w:val="006B1DCF"/>
    <w:rsid w:val="006B27A7"/>
    <w:rsid w:val="006B2835"/>
    <w:rsid w:val="006B2860"/>
    <w:rsid w:val="006B2A05"/>
    <w:rsid w:val="006B2C79"/>
    <w:rsid w:val="006B2CB1"/>
    <w:rsid w:val="006B2CB2"/>
    <w:rsid w:val="006B2EF0"/>
    <w:rsid w:val="006B2F34"/>
    <w:rsid w:val="006B2FDE"/>
    <w:rsid w:val="006B320F"/>
    <w:rsid w:val="006B335F"/>
    <w:rsid w:val="006B3445"/>
    <w:rsid w:val="006B346B"/>
    <w:rsid w:val="006B3471"/>
    <w:rsid w:val="006B3567"/>
    <w:rsid w:val="006B3B18"/>
    <w:rsid w:val="006B3B3D"/>
    <w:rsid w:val="006B410B"/>
    <w:rsid w:val="006B4270"/>
    <w:rsid w:val="006B4613"/>
    <w:rsid w:val="006B49A0"/>
    <w:rsid w:val="006B4F7F"/>
    <w:rsid w:val="006B51A2"/>
    <w:rsid w:val="006B51BD"/>
    <w:rsid w:val="006B52EB"/>
    <w:rsid w:val="006B53F7"/>
    <w:rsid w:val="006B56B9"/>
    <w:rsid w:val="006B57AE"/>
    <w:rsid w:val="006B5873"/>
    <w:rsid w:val="006B5879"/>
    <w:rsid w:val="006B59C4"/>
    <w:rsid w:val="006B5A0E"/>
    <w:rsid w:val="006B5AA7"/>
    <w:rsid w:val="006B60AE"/>
    <w:rsid w:val="006B62D9"/>
    <w:rsid w:val="006B6349"/>
    <w:rsid w:val="006B64B8"/>
    <w:rsid w:val="006B6825"/>
    <w:rsid w:val="006B686D"/>
    <w:rsid w:val="006B6A20"/>
    <w:rsid w:val="006B6B1A"/>
    <w:rsid w:val="006B6C76"/>
    <w:rsid w:val="006B6CA3"/>
    <w:rsid w:val="006B6D98"/>
    <w:rsid w:val="006B6E28"/>
    <w:rsid w:val="006B7312"/>
    <w:rsid w:val="006B75DA"/>
    <w:rsid w:val="006B798B"/>
    <w:rsid w:val="006B7A53"/>
    <w:rsid w:val="006B7C97"/>
    <w:rsid w:val="006B7CE7"/>
    <w:rsid w:val="006C0231"/>
    <w:rsid w:val="006C0499"/>
    <w:rsid w:val="006C05B8"/>
    <w:rsid w:val="006C06CF"/>
    <w:rsid w:val="006C0741"/>
    <w:rsid w:val="006C0953"/>
    <w:rsid w:val="006C0B90"/>
    <w:rsid w:val="006C0C73"/>
    <w:rsid w:val="006C0CF9"/>
    <w:rsid w:val="006C11FC"/>
    <w:rsid w:val="006C137C"/>
    <w:rsid w:val="006C16BD"/>
    <w:rsid w:val="006C1AED"/>
    <w:rsid w:val="006C1E34"/>
    <w:rsid w:val="006C23B3"/>
    <w:rsid w:val="006C27CD"/>
    <w:rsid w:val="006C2A6D"/>
    <w:rsid w:val="006C2AA0"/>
    <w:rsid w:val="006C2C5C"/>
    <w:rsid w:val="006C2C7E"/>
    <w:rsid w:val="006C323C"/>
    <w:rsid w:val="006C3709"/>
    <w:rsid w:val="006C3761"/>
    <w:rsid w:val="006C3FBC"/>
    <w:rsid w:val="006C4207"/>
    <w:rsid w:val="006C425E"/>
    <w:rsid w:val="006C42A5"/>
    <w:rsid w:val="006C43D7"/>
    <w:rsid w:val="006C4759"/>
    <w:rsid w:val="006C483E"/>
    <w:rsid w:val="006C4858"/>
    <w:rsid w:val="006C4B87"/>
    <w:rsid w:val="006C4CBC"/>
    <w:rsid w:val="006C4D95"/>
    <w:rsid w:val="006C4FEA"/>
    <w:rsid w:val="006C51C7"/>
    <w:rsid w:val="006C56FD"/>
    <w:rsid w:val="006C57DF"/>
    <w:rsid w:val="006C5838"/>
    <w:rsid w:val="006C5B43"/>
    <w:rsid w:val="006C5B70"/>
    <w:rsid w:val="006C5BA5"/>
    <w:rsid w:val="006C5C6B"/>
    <w:rsid w:val="006C5D75"/>
    <w:rsid w:val="006C6426"/>
    <w:rsid w:val="006C66C0"/>
    <w:rsid w:val="006C6ABE"/>
    <w:rsid w:val="006C6D46"/>
    <w:rsid w:val="006C6E1F"/>
    <w:rsid w:val="006C6ED8"/>
    <w:rsid w:val="006C6FC7"/>
    <w:rsid w:val="006C70CB"/>
    <w:rsid w:val="006C7141"/>
    <w:rsid w:val="006C7214"/>
    <w:rsid w:val="006C77D0"/>
    <w:rsid w:val="006C7ADE"/>
    <w:rsid w:val="006D0348"/>
    <w:rsid w:val="006D0381"/>
    <w:rsid w:val="006D0598"/>
    <w:rsid w:val="006D0A89"/>
    <w:rsid w:val="006D0BFA"/>
    <w:rsid w:val="006D0F7C"/>
    <w:rsid w:val="006D1038"/>
    <w:rsid w:val="006D1316"/>
    <w:rsid w:val="006D13EA"/>
    <w:rsid w:val="006D140D"/>
    <w:rsid w:val="006D1624"/>
    <w:rsid w:val="006D16C7"/>
    <w:rsid w:val="006D1AF1"/>
    <w:rsid w:val="006D1C1C"/>
    <w:rsid w:val="006D1C34"/>
    <w:rsid w:val="006D1F02"/>
    <w:rsid w:val="006D2155"/>
    <w:rsid w:val="006D2377"/>
    <w:rsid w:val="006D2571"/>
    <w:rsid w:val="006D25B4"/>
    <w:rsid w:val="006D25FF"/>
    <w:rsid w:val="006D2C5C"/>
    <w:rsid w:val="006D31CB"/>
    <w:rsid w:val="006D3296"/>
    <w:rsid w:val="006D32BC"/>
    <w:rsid w:val="006D3375"/>
    <w:rsid w:val="006D3540"/>
    <w:rsid w:val="006D3791"/>
    <w:rsid w:val="006D3C75"/>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531"/>
    <w:rsid w:val="006D68C9"/>
    <w:rsid w:val="006D696D"/>
    <w:rsid w:val="006D6A49"/>
    <w:rsid w:val="006D6C7C"/>
    <w:rsid w:val="006D71C3"/>
    <w:rsid w:val="006D76CC"/>
    <w:rsid w:val="006D77C5"/>
    <w:rsid w:val="006D79A3"/>
    <w:rsid w:val="006D7AB2"/>
    <w:rsid w:val="006D7B72"/>
    <w:rsid w:val="006D7B78"/>
    <w:rsid w:val="006D7FC2"/>
    <w:rsid w:val="006E009C"/>
    <w:rsid w:val="006E0146"/>
    <w:rsid w:val="006E021F"/>
    <w:rsid w:val="006E086A"/>
    <w:rsid w:val="006E0B7E"/>
    <w:rsid w:val="006E0DFA"/>
    <w:rsid w:val="006E1100"/>
    <w:rsid w:val="006E1541"/>
    <w:rsid w:val="006E1968"/>
    <w:rsid w:val="006E1D2B"/>
    <w:rsid w:val="006E1E55"/>
    <w:rsid w:val="006E1FB7"/>
    <w:rsid w:val="006E213C"/>
    <w:rsid w:val="006E2414"/>
    <w:rsid w:val="006E2479"/>
    <w:rsid w:val="006E2630"/>
    <w:rsid w:val="006E2672"/>
    <w:rsid w:val="006E2957"/>
    <w:rsid w:val="006E2A18"/>
    <w:rsid w:val="006E2B3F"/>
    <w:rsid w:val="006E2CA9"/>
    <w:rsid w:val="006E2D50"/>
    <w:rsid w:val="006E2F87"/>
    <w:rsid w:val="006E2FC7"/>
    <w:rsid w:val="006E30F3"/>
    <w:rsid w:val="006E30FD"/>
    <w:rsid w:val="006E337C"/>
    <w:rsid w:val="006E365E"/>
    <w:rsid w:val="006E36C6"/>
    <w:rsid w:val="006E3791"/>
    <w:rsid w:val="006E3ADF"/>
    <w:rsid w:val="006E42B7"/>
    <w:rsid w:val="006E4596"/>
    <w:rsid w:val="006E466C"/>
    <w:rsid w:val="006E4E54"/>
    <w:rsid w:val="006E5864"/>
    <w:rsid w:val="006E5BB3"/>
    <w:rsid w:val="006E6052"/>
    <w:rsid w:val="006E62B6"/>
    <w:rsid w:val="006E65EB"/>
    <w:rsid w:val="006E6629"/>
    <w:rsid w:val="006E6790"/>
    <w:rsid w:val="006E6C39"/>
    <w:rsid w:val="006E6D04"/>
    <w:rsid w:val="006E719A"/>
    <w:rsid w:val="006E724D"/>
    <w:rsid w:val="006E7281"/>
    <w:rsid w:val="006E7301"/>
    <w:rsid w:val="006E7824"/>
    <w:rsid w:val="006E788E"/>
    <w:rsid w:val="006E78A1"/>
    <w:rsid w:val="006E799C"/>
    <w:rsid w:val="006E79DB"/>
    <w:rsid w:val="006E7AF5"/>
    <w:rsid w:val="006E7BD8"/>
    <w:rsid w:val="006E7E63"/>
    <w:rsid w:val="006F0029"/>
    <w:rsid w:val="006F02FF"/>
    <w:rsid w:val="006F035D"/>
    <w:rsid w:val="006F07F6"/>
    <w:rsid w:val="006F09AF"/>
    <w:rsid w:val="006F0A99"/>
    <w:rsid w:val="006F0BDA"/>
    <w:rsid w:val="006F0D25"/>
    <w:rsid w:val="006F0D48"/>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F0D"/>
    <w:rsid w:val="006F40EE"/>
    <w:rsid w:val="006F4515"/>
    <w:rsid w:val="006F4563"/>
    <w:rsid w:val="006F47BC"/>
    <w:rsid w:val="006F47D0"/>
    <w:rsid w:val="006F4804"/>
    <w:rsid w:val="006F485F"/>
    <w:rsid w:val="006F4A03"/>
    <w:rsid w:val="006F4DBB"/>
    <w:rsid w:val="006F4DD8"/>
    <w:rsid w:val="006F4EFA"/>
    <w:rsid w:val="006F4F91"/>
    <w:rsid w:val="006F51FE"/>
    <w:rsid w:val="006F57AB"/>
    <w:rsid w:val="006F5994"/>
    <w:rsid w:val="006F5A67"/>
    <w:rsid w:val="006F5CCF"/>
    <w:rsid w:val="006F5D6C"/>
    <w:rsid w:val="006F5DA4"/>
    <w:rsid w:val="006F5FD3"/>
    <w:rsid w:val="006F614C"/>
    <w:rsid w:val="006F620C"/>
    <w:rsid w:val="006F6416"/>
    <w:rsid w:val="006F65D4"/>
    <w:rsid w:val="006F6C1B"/>
    <w:rsid w:val="006F78F8"/>
    <w:rsid w:val="006F78FC"/>
    <w:rsid w:val="006F7B0B"/>
    <w:rsid w:val="006F7BB6"/>
    <w:rsid w:val="006F7C39"/>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D"/>
    <w:rsid w:val="00702C19"/>
    <w:rsid w:val="00702E64"/>
    <w:rsid w:val="007030B9"/>
    <w:rsid w:val="007030C2"/>
    <w:rsid w:val="00703113"/>
    <w:rsid w:val="0070381F"/>
    <w:rsid w:val="00703982"/>
    <w:rsid w:val="00703A9A"/>
    <w:rsid w:val="00703B5A"/>
    <w:rsid w:val="00703BE3"/>
    <w:rsid w:val="007044F0"/>
    <w:rsid w:val="00704638"/>
    <w:rsid w:val="00704651"/>
    <w:rsid w:val="00704A4F"/>
    <w:rsid w:val="00704B52"/>
    <w:rsid w:val="00704D80"/>
    <w:rsid w:val="00704E49"/>
    <w:rsid w:val="00705272"/>
    <w:rsid w:val="00705578"/>
    <w:rsid w:val="007055F2"/>
    <w:rsid w:val="007056DE"/>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096"/>
    <w:rsid w:val="007104A4"/>
    <w:rsid w:val="007104F5"/>
    <w:rsid w:val="007105C5"/>
    <w:rsid w:val="00710693"/>
    <w:rsid w:val="00710CDB"/>
    <w:rsid w:val="00710DCA"/>
    <w:rsid w:val="00711231"/>
    <w:rsid w:val="007115F1"/>
    <w:rsid w:val="0071181A"/>
    <w:rsid w:val="00712166"/>
    <w:rsid w:val="00712356"/>
    <w:rsid w:val="00712382"/>
    <w:rsid w:val="00712508"/>
    <w:rsid w:val="00712A2B"/>
    <w:rsid w:val="00712E04"/>
    <w:rsid w:val="00712E56"/>
    <w:rsid w:val="00713262"/>
    <w:rsid w:val="007136EA"/>
    <w:rsid w:val="0071385F"/>
    <w:rsid w:val="00713ABE"/>
    <w:rsid w:val="00713D45"/>
    <w:rsid w:val="00713D66"/>
    <w:rsid w:val="00713F58"/>
    <w:rsid w:val="00713FFB"/>
    <w:rsid w:val="00714152"/>
    <w:rsid w:val="007141B3"/>
    <w:rsid w:val="0071434B"/>
    <w:rsid w:val="00714615"/>
    <w:rsid w:val="00714762"/>
    <w:rsid w:val="00714C61"/>
    <w:rsid w:val="00714E2F"/>
    <w:rsid w:val="00714EA7"/>
    <w:rsid w:val="00714F7B"/>
    <w:rsid w:val="00715028"/>
    <w:rsid w:val="007150C6"/>
    <w:rsid w:val="00715150"/>
    <w:rsid w:val="0071534C"/>
    <w:rsid w:val="00715712"/>
    <w:rsid w:val="00715AA5"/>
    <w:rsid w:val="00715AB1"/>
    <w:rsid w:val="0071636A"/>
    <w:rsid w:val="00716409"/>
    <w:rsid w:val="007164AC"/>
    <w:rsid w:val="00716708"/>
    <w:rsid w:val="00716709"/>
    <w:rsid w:val="00716A1D"/>
    <w:rsid w:val="00716D5E"/>
    <w:rsid w:val="0071704A"/>
    <w:rsid w:val="0071764A"/>
    <w:rsid w:val="00717848"/>
    <w:rsid w:val="00717F53"/>
    <w:rsid w:val="007200E4"/>
    <w:rsid w:val="0072014F"/>
    <w:rsid w:val="007204F1"/>
    <w:rsid w:val="0072054E"/>
    <w:rsid w:val="00720584"/>
    <w:rsid w:val="00720A4D"/>
    <w:rsid w:val="00720AA4"/>
    <w:rsid w:val="00720D81"/>
    <w:rsid w:val="0072102D"/>
    <w:rsid w:val="00721120"/>
    <w:rsid w:val="0072160E"/>
    <w:rsid w:val="00721782"/>
    <w:rsid w:val="00721956"/>
    <w:rsid w:val="007219C1"/>
    <w:rsid w:val="00721B66"/>
    <w:rsid w:val="00721D4D"/>
    <w:rsid w:val="00721E43"/>
    <w:rsid w:val="00722213"/>
    <w:rsid w:val="00722369"/>
    <w:rsid w:val="0072246D"/>
    <w:rsid w:val="00722C7C"/>
    <w:rsid w:val="00722FD1"/>
    <w:rsid w:val="007230B0"/>
    <w:rsid w:val="007235F7"/>
    <w:rsid w:val="00723627"/>
    <w:rsid w:val="00723973"/>
    <w:rsid w:val="00723B63"/>
    <w:rsid w:val="00723C1A"/>
    <w:rsid w:val="00723C24"/>
    <w:rsid w:val="0072478D"/>
    <w:rsid w:val="00724A99"/>
    <w:rsid w:val="00724AEA"/>
    <w:rsid w:val="00724CD0"/>
    <w:rsid w:val="00724D91"/>
    <w:rsid w:val="007254E8"/>
    <w:rsid w:val="00725C52"/>
    <w:rsid w:val="00725D8C"/>
    <w:rsid w:val="00725FC7"/>
    <w:rsid w:val="0072653F"/>
    <w:rsid w:val="00726578"/>
    <w:rsid w:val="007265A3"/>
    <w:rsid w:val="0072665F"/>
    <w:rsid w:val="007269F0"/>
    <w:rsid w:val="00726B4C"/>
    <w:rsid w:val="00726D17"/>
    <w:rsid w:val="00726D56"/>
    <w:rsid w:val="00727048"/>
    <w:rsid w:val="0072719E"/>
    <w:rsid w:val="00727725"/>
    <w:rsid w:val="00727770"/>
    <w:rsid w:val="00727C57"/>
    <w:rsid w:val="00727E16"/>
    <w:rsid w:val="00727FE6"/>
    <w:rsid w:val="007302F5"/>
    <w:rsid w:val="00730340"/>
    <w:rsid w:val="007305DB"/>
    <w:rsid w:val="007306AB"/>
    <w:rsid w:val="00730873"/>
    <w:rsid w:val="0073095D"/>
    <w:rsid w:val="00730B78"/>
    <w:rsid w:val="00730CC9"/>
    <w:rsid w:val="00730E34"/>
    <w:rsid w:val="00730F9E"/>
    <w:rsid w:val="00731166"/>
    <w:rsid w:val="007311FD"/>
    <w:rsid w:val="007315C3"/>
    <w:rsid w:val="007316A9"/>
    <w:rsid w:val="00731A98"/>
    <w:rsid w:val="00731DB3"/>
    <w:rsid w:val="0073231E"/>
    <w:rsid w:val="007325D9"/>
    <w:rsid w:val="007325EC"/>
    <w:rsid w:val="00732761"/>
    <w:rsid w:val="00733113"/>
    <w:rsid w:val="007332B0"/>
    <w:rsid w:val="007335A3"/>
    <w:rsid w:val="007336A7"/>
    <w:rsid w:val="007337C9"/>
    <w:rsid w:val="00733922"/>
    <w:rsid w:val="00734089"/>
    <w:rsid w:val="007340A0"/>
    <w:rsid w:val="0073415F"/>
    <w:rsid w:val="007341AD"/>
    <w:rsid w:val="007343C0"/>
    <w:rsid w:val="00734605"/>
    <w:rsid w:val="00734897"/>
    <w:rsid w:val="00734928"/>
    <w:rsid w:val="00734CCA"/>
    <w:rsid w:val="0073510A"/>
    <w:rsid w:val="007351AF"/>
    <w:rsid w:val="007359F3"/>
    <w:rsid w:val="00735ADF"/>
    <w:rsid w:val="00735B2C"/>
    <w:rsid w:val="007360B4"/>
    <w:rsid w:val="00736364"/>
    <w:rsid w:val="00736495"/>
    <w:rsid w:val="00736C2D"/>
    <w:rsid w:val="00736CBB"/>
    <w:rsid w:val="00736F8E"/>
    <w:rsid w:val="007373B2"/>
    <w:rsid w:val="0073746D"/>
    <w:rsid w:val="007374A0"/>
    <w:rsid w:val="007374EF"/>
    <w:rsid w:val="00737FE6"/>
    <w:rsid w:val="007404AC"/>
    <w:rsid w:val="00740528"/>
    <w:rsid w:val="00740813"/>
    <w:rsid w:val="007409F5"/>
    <w:rsid w:val="00740B3D"/>
    <w:rsid w:val="00740BDB"/>
    <w:rsid w:val="00740C54"/>
    <w:rsid w:val="0074140D"/>
    <w:rsid w:val="00741844"/>
    <w:rsid w:val="00741C1D"/>
    <w:rsid w:val="007425DC"/>
    <w:rsid w:val="00742617"/>
    <w:rsid w:val="00742D87"/>
    <w:rsid w:val="007433FC"/>
    <w:rsid w:val="00743A7E"/>
    <w:rsid w:val="00743AC1"/>
    <w:rsid w:val="00743ADE"/>
    <w:rsid w:val="00743CDE"/>
    <w:rsid w:val="00744395"/>
    <w:rsid w:val="00744976"/>
    <w:rsid w:val="00744D36"/>
    <w:rsid w:val="007450B3"/>
    <w:rsid w:val="007451F6"/>
    <w:rsid w:val="007454CD"/>
    <w:rsid w:val="0074555D"/>
    <w:rsid w:val="00745777"/>
    <w:rsid w:val="00745AFE"/>
    <w:rsid w:val="00745C62"/>
    <w:rsid w:val="00745CB3"/>
    <w:rsid w:val="00745CBC"/>
    <w:rsid w:val="00745D84"/>
    <w:rsid w:val="00745E44"/>
    <w:rsid w:val="00745F7A"/>
    <w:rsid w:val="00746249"/>
    <w:rsid w:val="007462CD"/>
    <w:rsid w:val="007462F0"/>
    <w:rsid w:val="00746310"/>
    <w:rsid w:val="0074637E"/>
    <w:rsid w:val="00746FF9"/>
    <w:rsid w:val="007473D8"/>
    <w:rsid w:val="00747C00"/>
    <w:rsid w:val="00747DC7"/>
    <w:rsid w:val="0075017F"/>
    <w:rsid w:val="007503F9"/>
    <w:rsid w:val="00750513"/>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ADC"/>
    <w:rsid w:val="00752B91"/>
    <w:rsid w:val="00752F2E"/>
    <w:rsid w:val="0075313C"/>
    <w:rsid w:val="007532C1"/>
    <w:rsid w:val="007533B5"/>
    <w:rsid w:val="00753D47"/>
    <w:rsid w:val="00753FC3"/>
    <w:rsid w:val="00753FD1"/>
    <w:rsid w:val="00754118"/>
    <w:rsid w:val="0075435A"/>
    <w:rsid w:val="0075437F"/>
    <w:rsid w:val="00754785"/>
    <w:rsid w:val="007547D7"/>
    <w:rsid w:val="007549C0"/>
    <w:rsid w:val="00754B72"/>
    <w:rsid w:val="00754F94"/>
    <w:rsid w:val="007554E7"/>
    <w:rsid w:val="007555EF"/>
    <w:rsid w:val="00755A39"/>
    <w:rsid w:val="00755B41"/>
    <w:rsid w:val="00755DD3"/>
    <w:rsid w:val="00756300"/>
    <w:rsid w:val="00756327"/>
    <w:rsid w:val="007564C3"/>
    <w:rsid w:val="00756C53"/>
    <w:rsid w:val="00756E96"/>
    <w:rsid w:val="0075778A"/>
    <w:rsid w:val="007578C3"/>
    <w:rsid w:val="00757A9B"/>
    <w:rsid w:val="00757C3B"/>
    <w:rsid w:val="00757DA3"/>
    <w:rsid w:val="00757E58"/>
    <w:rsid w:val="00760058"/>
    <w:rsid w:val="0076039C"/>
    <w:rsid w:val="0076066D"/>
    <w:rsid w:val="00760F03"/>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27D"/>
    <w:rsid w:val="00766158"/>
    <w:rsid w:val="007661FF"/>
    <w:rsid w:val="0076625F"/>
    <w:rsid w:val="007665CA"/>
    <w:rsid w:val="007665D3"/>
    <w:rsid w:val="0076679C"/>
    <w:rsid w:val="00766BC7"/>
    <w:rsid w:val="00766F6D"/>
    <w:rsid w:val="007670C0"/>
    <w:rsid w:val="00767175"/>
    <w:rsid w:val="007672A3"/>
    <w:rsid w:val="007674CF"/>
    <w:rsid w:val="00767D71"/>
    <w:rsid w:val="00767E2C"/>
    <w:rsid w:val="007700F1"/>
    <w:rsid w:val="00770141"/>
    <w:rsid w:val="0077036F"/>
    <w:rsid w:val="0077059C"/>
    <w:rsid w:val="007705BF"/>
    <w:rsid w:val="007706F8"/>
    <w:rsid w:val="00770A4E"/>
    <w:rsid w:val="00770BFA"/>
    <w:rsid w:val="00770C80"/>
    <w:rsid w:val="00770DCF"/>
    <w:rsid w:val="00770E60"/>
    <w:rsid w:val="00770EFA"/>
    <w:rsid w:val="00770F81"/>
    <w:rsid w:val="00771127"/>
    <w:rsid w:val="007711F7"/>
    <w:rsid w:val="007712B1"/>
    <w:rsid w:val="007712B7"/>
    <w:rsid w:val="007713B3"/>
    <w:rsid w:val="007714A3"/>
    <w:rsid w:val="007714B2"/>
    <w:rsid w:val="00771547"/>
    <w:rsid w:val="0077159F"/>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EC"/>
    <w:rsid w:val="00773CDD"/>
    <w:rsid w:val="00773EE9"/>
    <w:rsid w:val="00773F70"/>
    <w:rsid w:val="0077414D"/>
    <w:rsid w:val="00774330"/>
    <w:rsid w:val="0077433B"/>
    <w:rsid w:val="00774386"/>
    <w:rsid w:val="007744DD"/>
    <w:rsid w:val="00774558"/>
    <w:rsid w:val="00774642"/>
    <w:rsid w:val="0077483B"/>
    <w:rsid w:val="00774A01"/>
    <w:rsid w:val="0077537C"/>
    <w:rsid w:val="007755BA"/>
    <w:rsid w:val="007757F7"/>
    <w:rsid w:val="007758C3"/>
    <w:rsid w:val="00775DBA"/>
    <w:rsid w:val="00775FFF"/>
    <w:rsid w:val="0077615F"/>
    <w:rsid w:val="00776169"/>
    <w:rsid w:val="00776338"/>
    <w:rsid w:val="0077643A"/>
    <w:rsid w:val="007764F0"/>
    <w:rsid w:val="00776B5C"/>
    <w:rsid w:val="00776C5B"/>
    <w:rsid w:val="0077704A"/>
    <w:rsid w:val="007770CA"/>
    <w:rsid w:val="00777181"/>
    <w:rsid w:val="00777387"/>
    <w:rsid w:val="00777488"/>
    <w:rsid w:val="007776C8"/>
    <w:rsid w:val="007778C0"/>
    <w:rsid w:val="00777CFF"/>
    <w:rsid w:val="00777DC9"/>
    <w:rsid w:val="00777FDF"/>
    <w:rsid w:val="0078037F"/>
    <w:rsid w:val="00780517"/>
    <w:rsid w:val="007806D3"/>
    <w:rsid w:val="00780EE0"/>
    <w:rsid w:val="00780F08"/>
    <w:rsid w:val="0078154D"/>
    <w:rsid w:val="007817CA"/>
    <w:rsid w:val="0078187B"/>
    <w:rsid w:val="00781918"/>
    <w:rsid w:val="0078191B"/>
    <w:rsid w:val="00781A5B"/>
    <w:rsid w:val="00781C58"/>
    <w:rsid w:val="00781DC1"/>
    <w:rsid w:val="00781FFC"/>
    <w:rsid w:val="00782285"/>
    <w:rsid w:val="00782591"/>
    <w:rsid w:val="007825D0"/>
    <w:rsid w:val="007826A0"/>
    <w:rsid w:val="00782ED6"/>
    <w:rsid w:val="00783104"/>
    <w:rsid w:val="0078319A"/>
    <w:rsid w:val="007832C8"/>
    <w:rsid w:val="007832E2"/>
    <w:rsid w:val="00783621"/>
    <w:rsid w:val="00783895"/>
    <w:rsid w:val="00783CB2"/>
    <w:rsid w:val="00783E1C"/>
    <w:rsid w:val="007847F1"/>
    <w:rsid w:val="00784966"/>
    <w:rsid w:val="00784A8A"/>
    <w:rsid w:val="00784B83"/>
    <w:rsid w:val="00784BCF"/>
    <w:rsid w:val="00784D4B"/>
    <w:rsid w:val="00785081"/>
    <w:rsid w:val="0078548E"/>
    <w:rsid w:val="007854E6"/>
    <w:rsid w:val="007854EF"/>
    <w:rsid w:val="0078550F"/>
    <w:rsid w:val="0078552B"/>
    <w:rsid w:val="0078557A"/>
    <w:rsid w:val="00785BBB"/>
    <w:rsid w:val="00785DA6"/>
    <w:rsid w:val="00785FCD"/>
    <w:rsid w:val="007860A8"/>
    <w:rsid w:val="00786144"/>
    <w:rsid w:val="007868E5"/>
    <w:rsid w:val="007869AB"/>
    <w:rsid w:val="00786FDF"/>
    <w:rsid w:val="0078722E"/>
    <w:rsid w:val="0078727C"/>
    <w:rsid w:val="007875DB"/>
    <w:rsid w:val="00787691"/>
    <w:rsid w:val="00787853"/>
    <w:rsid w:val="00787EC7"/>
    <w:rsid w:val="00790331"/>
    <w:rsid w:val="0079038B"/>
    <w:rsid w:val="007903C5"/>
    <w:rsid w:val="007904E8"/>
    <w:rsid w:val="007906E2"/>
    <w:rsid w:val="00790757"/>
    <w:rsid w:val="0079089F"/>
    <w:rsid w:val="007909EF"/>
    <w:rsid w:val="00790B00"/>
    <w:rsid w:val="00790D94"/>
    <w:rsid w:val="00790FC8"/>
    <w:rsid w:val="007910CB"/>
    <w:rsid w:val="0079134D"/>
    <w:rsid w:val="007917D1"/>
    <w:rsid w:val="007919CC"/>
    <w:rsid w:val="007919F0"/>
    <w:rsid w:val="00791C7C"/>
    <w:rsid w:val="00791DFF"/>
    <w:rsid w:val="00791F0D"/>
    <w:rsid w:val="00791F6E"/>
    <w:rsid w:val="007928E3"/>
    <w:rsid w:val="00792A2B"/>
    <w:rsid w:val="00792DB1"/>
    <w:rsid w:val="00793016"/>
    <w:rsid w:val="00793056"/>
    <w:rsid w:val="00793194"/>
    <w:rsid w:val="007931BD"/>
    <w:rsid w:val="00793497"/>
    <w:rsid w:val="0079389C"/>
    <w:rsid w:val="00793B9F"/>
    <w:rsid w:val="00793E4E"/>
    <w:rsid w:val="00793E9A"/>
    <w:rsid w:val="00793EE3"/>
    <w:rsid w:val="0079407D"/>
    <w:rsid w:val="00794303"/>
    <w:rsid w:val="0079482E"/>
    <w:rsid w:val="00794CE9"/>
    <w:rsid w:val="0079511E"/>
    <w:rsid w:val="007953C8"/>
    <w:rsid w:val="007954A3"/>
    <w:rsid w:val="0079560C"/>
    <w:rsid w:val="00795A77"/>
    <w:rsid w:val="00795BD5"/>
    <w:rsid w:val="00795C6D"/>
    <w:rsid w:val="00795C9A"/>
    <w:rsid w:val="00795CAD"/>
    <w:rsid w:val="00795EFF"/>
    <w:rsid w:val="00796284"/>
    <w:rsid w:val="0079636D"/>
    <w:rsid w:val="0079649A"/>
    <w:rsid w:val="00796718"/>
    <w:rsid w:val="007968F8"/>
    <w:rsid w:val="00796926"/>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DF1"/>
    <w:rsid w:val="007A0E38"/>
    <w:rsid w:val="007A11FA"/>
    <w:rsid w:val="007A135B"/>
    <w:rsid w:val="007A156A"/>
    <w:rsid w:val="007A156E"/>
    <w:rsid w:val="007A1A00"/>
    <w:rsid w:val="007A1A5A"/>
    <w:rsid w:val="007A1F95"/>
    <w:rsid w:val="007A24AF"/>
    <w:rsid w:val="007A24DB"/>
    <w:rsid w:val="007A2822"/>
    <w:rsid w:val="007A2A01"/>
    <w:rsid w:val="007A2C11"/>
    <w:rsid w:val="007A2DB5"/>
    <w:rsid w:val="007A3267"/>
    <w:rsid w:val="007A32FE"/>
    <w:rsid w:val="007A35E5"/>
    <w:rsid w:val="007A3AC5"/>
    <w:rsid w:val="007A3B6A"/>
    <w:rsid w:val="007A3F3D"/>
    <w:rsid w:val="007A4240"/>
    <w:rsid w:val="007A43F6"/>
    <w:rsid w:val="007A4926"/>
    <w:rsid w:val="007A49EA"/>
    <w:rsid w:val="007A4A79"/>
    <w:rsid w:val="007A4E3C"/>
    <w:rsid w:val="007A532B"/>
    <w:rsid w:val="007A57A5"/>
    <w:rsid w:val="007A580B"/>
    <w:rsid w:val="007A5828"/>
    <w:rsid w:val="007A58B6"/>
    <w:rsid w:val="007A5ADE"/>
    <w:rsid w:val="007A5EC2"/>
    <w:rsid w:val="007A60DB"/>
    <w:rsid w:val="007A63C1"/>
    <w:rsid w:val="007A6AF8"/>
    <w:rsid w:val="007A6D61"/>
    <w:rsid w:val="007A6DB4"/>
    <w:rsid w:val="007A6E7A"/>
    <w:rsid w:val="007A7087"/>
    <w:rsid w:val="007A70B4"/>
    <w:rsid w:val="007A70F3"/>
    <w:rsid w:val="007A74DA"/>
    <w:rsid w:val="007A763C"/>
    <w:rsid w:val="007A7680"/>
    <w:rsid w:val="007A77E4"/>
    <w:rsid w:val="007A7947"/>
    <w:rsid w:val="007A796D"/>
    <w:rsid w:val="007A7E79"/>
    <w:rsid w:val="007A7EA7"/>
    <w:rsid w:val="007B0115"/>
    <w:rsid w:val="007B021D"/>
    <w:rsid w:val="007B0315"/>
    <w:rsid w:val="007B04A0"/>
    <w:rsid w:val="007B05F4"/>
    <w:rsid w:val="007B0637"/>
    <w:rsid w:val="007B0738"/>
    <w:rsid w:val="007B0CF2"/>
    <w:rsid w:val="007B1585"/>
    <w:rsid w:val="007B1602"/>
    <w:rsid w:val="007B1640"/>
    <w:rsid w:val="007B1932"/>
    <w:rsid w:val="007B1958"/>
    <w:rsid w:val="007B19BB"/>
    <w:rsid w:val="007B19CD"/>
    <w:rsid w:val="007B1A87"/>
    <w:rsid w:val="007B26D0"/>
    <w:rsid w:val="007B29FB"/>
    <w:rsid w:val="007B2D53"/>
    <w:rsid w:val="007B2E79"/>
    <w:rsid w:val="007B3087"/>
    <w:rsid w:val="007B32B8"/>
    <w:rsid w:val="007B3391"/>
    <w:rsid w:val="007B3613"/>
    <w:rsid w:val="007B3679"/>
    <w:rsid w:val="007B41DF"/>
    <w:rsid w:val="007B446D"/>
    <w:rsid w:val="007B48A9"/>
    <w:rsid w:val="007B5156"/>
    <w:rsid w:val="007B52B1"/>
    <w:rsid w:val="007B53A8"/>
    <w:rsid w:val="007B5C37"/>
    <w:rsid w:val="007B6335"/>
    <w:rsid w:val="007B655F"/>
    <w:rsid w:val="007B6570"/>
    <w:rsid w:val="007B659D"/>
    <w:rsid w:val="007B672D"/>
    <w:rsid w:val="007B693B"/>
    <w:rsid w:val="007B6D13"/>
    <w:rsid w:val="007B7002"/>
    <w:rsid w:val="007B751F"/>
    <w:rsid w:val="007B78A9"/>
    <w:rsid w:val="007B7A51"/>
    <w:rsid w:val="007B7C63"/>
    <w:rsid w:val="007B7F3C"/>
    <w:rsid w:val="007C0423"/>
    <w:rsid w:val="007C045A"/>
    <w:rsid w:val="007C0747"/>
    <w:rsid w:val="007C074C"/>
    <w:rsid w:val="007C0777"/>
    <w:rsid w:val="007C0790"/>
    <w:rsid w:val="007C0B3F"/>
    <w:rsid w:val="007C0D12"/>
    <w:rsid w:val="007C0F94"/>
    <w:rsid w:val="007C124B"/>
    <w:rsid w:val="007C131D"/>
    <w:rsid w:val="007C169B"/>
    <w:rsid w:val="007C182F"/>
    <w:rsid w:val="007C194A"/>
    <w:rsid w:val="007C1C76"/>
    <w:rsid w:val="007C1CA1"/>
    <w:rsid w:val="007C2046"/>
    <w:rsid w:val="007C20A2"/>
    <w:rsid w:val="007C21FB"/>
    <w:rsid w:val="007C2431"/>
    <w:rsid w:val="007C28EA"/>
    <w:rsid w:val="007C2952"/>
    <w:rsid w:val="007C2BD0"/>
    <w:rsid w:val="007C2BF6"/>
    <w:rsid w:val="007C2D5E"/>
    <w:rsid w:val="007C2EDF"/>
    <w:rsid w:val="007C326D"/>
    <w:rsid w:val="007C343E"/>
    <w:rsid w:val="007C3494"/>
    <w:rsid w:val="007C37A4"/>
    <w:rsid w:val="007C3810"/>
    <w:rsid w:val="007C39A2"/>
    <w:rsid w:val="007C3E52"/>
    <w:rsid w:val="007C41CC"/>
    <w:rsid w:val="007C431B"/>
    <w:rsid w:val="007C45B5"/>
    <w:rsid w:val="007C488F"/>
    <w:rsid w:val="007C4D17"/>
    <w:rsid w:val="007C4E44"/>
    <w:rsid w:val="007C5143"/>
    <w:rsid w:val="007C5147"/>
    <w:rsid w:val="007C5391"/>
    <w:rsid w:val="007C54A3"/>
    <w:rsid w:val="007C5616"/>
    <w:rsid w:val="007C5C9F"/>
    <w:rsid w:val="007C60DD"/>
    <w:rsid w:val="007C6115"/>
    <w:rsid w:val="007C6393"/>
    <w:rsid w:val="007C65C8"/>
    <w:rsid w:val="007C6653"/>
    <w:rsid w:val="007C66B8"/>
    <w:rsid w:val="007C670F"/>
    <w:rsid w:val="007C6B53"/>
    <w:rsid w:val="007C6C0B"/>
    <w:rsid w:val="007C7058"/>
    <w:rsid w:val="007C740E"/>
    <w:rsid w:val="007C7ADA"/>
    <w:rsid w:val="007D0034"/>
    <w:rsid w:val="007D0219"/>
    <w:rsid w:val="007D081B"/>
    <w:rsid w:val="007D08D3"/>
    <w:rsid w:val="007D0DC7"/>
    <w:rsid w:val="007D0EB1"/>
    <w:rsid w:val="007D1146"/>
    <w:rsid w:val="007D1178"/>
    <w:rsid w:val="007D1192"/>
    <w:rsid w:val="007D11E6"/>
    <w:rsid w:val="007D12BF"/>
    <w:rsid w:val="007D1314"/>
    <w:rsid w:val="007D1568"/>
    <w:rsid w:val="007D160B"/>
    <w:rsid w:val="007D17C6"/>
    <w:rsid w:val="007D1D48"/>
    <w:rsid w:val="007D1E1D"/>
    <w:rsid w:val="007D2073"/>
    <w:rsid w:val="007D22E4"/>
    <w:rsid w:val="007D239F"/>
    <w:rsid w:val="007D24C3"/>
    <w:rsid w:val="007D25A2"/>
    <w:rsid w:val="007D2969"/>
    <w:rsid w:val="007D31C8"/>
    <w:rsid w:val="007D327F"/>
    <w:rsid w:val="007D37B5"/>
    <w:rsid w:val="007D397B"/>
    <w:rsid w:val="007D3ACB"/>
    <w:rsid w:val="007D3E6F"/>
    <w:rsid w:val="007D4720"/>
    <w:rsid w:val="007D47F3"/>
    <w:rsid w:val="007D4E99"/>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7C4"/>
    <w:rsid w:val="007D6A7E"/>
    <w:rsid w:val="007D6AFF"/>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32E"/>
    <w:rsid w:val="007E03F8"/>
    <w:rsid w:val="007E0545"/>
    <w:rsid w:val="007E06A2"/>
    <w:rsid w:val="007E09A6"/>
    <w:rsid w:val="007E0AB5"/>
    <w:rsid w:val="007E0FAD"/>
    <w:rsid w:val="007E13BA"/>
    <w:rsid w:val="007E140C"/>
    <w:rsid w:val="007E164C"/>
    <w:rsid w:val="007E1687"/>
    <w:rsid w:val="007E1746"/>
    <w:rsid w:val="007E18AF"/>
    <w:rsid w:val="007E1913"/>
    <w:rsid w:val="007E192A"/>
    <w:rsid w:val="007E1E0A"/>
    <w:rsid w:val="007E21DC"/>
    <w:rsid w:val="007E2308"/>
    <w:rsid w:val="007E248C"/>
    <w:rsid w:val="007E2532"/>
    <w:rsid w:val="007E2678"/>
    <w:rsid w:val="007E26E0"/>
    <w:rsid w:val="007E26E1"/>
    <w:rsid w:val="007E2D3F"/>
    <w:rsid w:val="007E2F6A"/>
    <w:rsid w:val="007E31B1"/>
    <w:rsid w:val="007E3229"/>
    <w:rsid w:val="007E3283"/>
    <w:rsid w:val="007E3614"/>
    <w:rsid w:val="007E3711"/>
    <w:rsid w:val="007E388E"/>
    <w:rsid w:val="007E391D"/>
    <w:rsid w:val="007E3EB6"/>
    <w:rsid w:val="007E3F15"/>
    <w:rsid w:val="007E3F99"/>
    <w:rsid w:val="007E3FC9"/>
    <w:rsid w:val="007E41FE"/>
    <w:rsid w:val="007E4226"/>
    <w:rsid w:val="007E422E"/>
    <w:rsid w:val="007E42BE"/>
    <w:rsid w:val="007E4349"/>
    <w:rsid w:val="007E444E"/>
    <w:rsid w:val="007E4663"/>
    <w:rsid w:val="007E4907"/>
    <w:rsid w:val="007E4C0B"/>
    <w:rsid w:val="007E4D7B"/>
    <w:rsid w:val="007E50BD"/>
    <w:rsid w:val="007E52B2"/>
    <w:rsid w:val="007E53C9"/>
    <w:rsid w:val="007E54A1"/>
    <w:rsid w:val="007E5704"/>
    <w:rsid w:val="007E58C3"/>
    <w:rsid w:val="007E59A0"/>
    <w:rsid w:val="007E5B96"/>
    <w:rsid w:val="007E5D5D"/>
    <w:rsid w:val="007E6355"/>
    <w:rsid w:val="007E66A5"/>
    <w:rsid w:val="007E6CFC"/>
    <w:rsid w:val="007E6EBE"/>
    <w:rsid w:val="007E6EE5"/>
    <w:rsid w:val="007E6F49"/>
    <w:rsid w:val="007E7208"/>
    <w:rsid w:val="007E7360"/>
    <w:rsid w:val="007E75EC"/>
    <w:rsid w:val="007E7624"/>
    <w:rsid w:val="007E762E"/>
    <w:rsid w:val="007E763F"/>
    <w:rsid w:val="007E7950"/>
    <w:rsid w:val="007E7A0C"/>
    <w:rsid w:val="007E7A4E"/>
    <w:rsid w:val="007E7C26"/>
    <w:rsid w:val="007E7C80"/>
    <w:rsid w:val="007E7D33"/>
    <w:rsid w:val="007E7ED8"/>
    <w:rsid w:val="007F0174"/>
    <w:rsid w:val="007F0252"/>
    <w:rsid w:val="007F0458"/>
    <w:rsid w:val="007F04C9"/>
    <w:rsid w:val="007F0973"/>
    <w:rsid w:val="007F0A98"/>
    <w:rsid w:val="007F0BF4"/>
    <w:rsid w:val="007F0C12"/>
    <w:rsid w:val="007F1784"/>
    <w:rsid w:val="007F19F8"/>
    <w:rsid w:val="007F1A4B"/>
    <w:rsid w:val="007F1B52"/>
    <w:rsid w:val="007F1B55"/>
    <w:rsid w:val="007F1E8A"/>
    <w:rsid w:val="007F1F02"/>
    <w:rsid w:val="007F22FF"/>
    <w:rsid w:val="007F253A"/>
    <w:rsid w:val="007F26E3"/>
    <w:rsid w:val="007F27B3"/>
    <w:rsid w:val="007F28A1"/>
    <w:rsid w:val="007F2D1C"/>
    <w:rsid w:val="007F2DBF"/>
    <w:rsid w:val="007F327A"/>
    <w:rsid w:val="007F380B"/>
    <w:rsid w:val="007F3842"/>
    <w:rsid w:val="007F3A7B"/>
    <w:rsid w:val="007F3B3C"/>
    <w:rsid w:val="007F3BEC"/>
    <w:rsid w:val="007F3CEB"/>
    <w:rsid w:val="007F4046"/>
    <w:rsid w:val="007F46A2"/>
    <w:rsid w:val="007F470D"/>
    <w:rsid w:val="007F495A"/>
    <w:rsid w:val="007F4A3C"/>
    <w:rsid w:val="007F4C47"/>
    <w:rsid w:val="007F5045"/>
    <w:rsid w:val="007F50D2"/>
    <w:rsid w:val="007F50E1"/>
    <w:rsid w:val="007F55A4"/>
    <w:rsid w:val="007F56EF"/>
    <w:rsid w:val="007F57DE"/>
    <w:rsid w:val="007F58AF"/>
    <w:rsid w:val="007F597D"/>
    <w:rsid w:val="007F5A20"/>
    <w:rsid w:val="007F5C81"/>
    <w:rsid w:val="007F5CF2"/>
    <w:rsid w:val="007F63E2"/>
    <w:rsid w:val="007F642D"/>
    <w:rsid w:val="007F6C54"/>
    <w:rsid w:val="007F717E"/>
    <w:rsid w:val="007F722A"/>
    <w:rsid w:val="007F7382"/>
    <w:rsid w:val="007F7A13"/>
    <w:rsid w:val="007F7C6D"/>
    <w:rsid w:val="00800062"/>
    <w:rsid w:val="008001D6"/>
    <w:rsid w:val="00800233"/>
    <w:rsid w:val="00800844"/>
    <w:rsid w:val="00800BEB"/>
    <w:rsid w:val="00800D8C"/>
    <w:rsid w:val="00800FC7"/>
    <w:rsid w:val="00801051"/>
    <w:rsid w:val="008014AE"/>
    <w:rsid w:val="00801A86"/>
    <w:rsid w:val="00801E13"/>
    <w:rsid w:val="00801F43"/>
    <w:rsid w:val="00801F63"/>
    <w:rsid w:val="00802110"/>
    <w:rsid w:val="008025B8"/>
    <w:rsid w:val="00802671"/>
    <w:rsid w:val="008028C8"/>
    <w:rsid w:val="00802C63"/>
    <w:rsid w:val="00802C83"/>
    <w:rsid w:val="00802CEB"/>
    <w:rsid w:val="00802D18"/>
    <w:rsid w:val="00802DF6"/>
    <w:rsid w:val="00802EA0"/>
    <w:rsid w:val="008030BF"/>
    <w:rsid w:val="0080324F"/>
    <w:rsid w:val="008034CD"/>
    <w:rsid w:val="00803539"/>
    <w:rsid w:val="00803615"/>
    <w:rsid w:val="00803877"/>
    <w:rsid w:val="008039B5"/>
    <w:rsid w:val="00803A76"/>
    <w:rsid w:val="00803CDC"/>
    <w:rsid w:val="00804182"/>
    <w:rsid w:val="008047C7"/>
    <w:rsid w:val="008048A3"/>
    <w:rsid w:val="00804985"/>
    <w:rsid w:val="008049C1"/>
    <w:rsid w:val="00804A9B"/>
    <w:rsid w:val="00804B3A"/>
    <w:rsid w:val="00804B63"/>
    <w:rsid w:val="008050BA"/>
    <w:rsid w:val="008055D7"/>
    <w:rsid w:val="008057E7"/>
    <w:rsid w:val="00805A73"/>
    <w:rsid w:val="008060BB"/>
    <w:rsid w:val="008066F4"/>
    <w:rsid w:val="008068B9"/>
    <w:rsid w:val="00806A41"/>
    <w:rsid w:val="00806B3C"/>
    <w:rsid w:val="00806B7E"/>
    <w:rsid w:val="00806D14"/>
    <w:rsid w:val="008071DD"/>
    <w:rsid w:val="00807313"/>
    <w:rsid w:val="0080739A"/>
    <w:rsid w:val="0080745C"/>
    <w:rsid w:val="00807624"/>
    <w:rsid w:val="00807787"/>
    <w:rsid w:val="00807BD8"/>
    <w:rsid w:val="00807C64"/>
    <w:rsid w:val="00807EBF"/>
    <w:rsid w:val="00810444"/>
    <w:rsid w:val="008106BD"/>
    <w:rsid w:val="008109B6"/>
    <w:rsid w:val="00810A3C"/>
    <w:rsid w:val="00810DDB"/>
    <w:rsid w:val="00810EEB"/>
    <w:rsid w:val="00810EFC"/>
    <w:rsid w:val="00811058"/>
    <w:rsid w:val="008114E1"/>
    <w:rsid w:val="00811736"/>
    <w:rsid w:val="00811B64"/>
    <w:rsid w:val="00811BD4"/>
    <w:rsid w:val="008124A5"/>
    <w:rsid w:val="00812593"/>
    <w:rsid w:val="00812599"/>
    <w:rsid w:val="00812671"/>
    <w:rsid w:val="00812718"/>
    <w:rsid w:val="00812801"/>
    <w:rsid w:val="00812859"/>
    <w:rsid w:val="00812B8D"/>
    <w:rsid w:val="00812BFD"/>
    <w:rsid w:val="0081311F"/>
    <w:rsid w:val="008131AD"/>
    <w:rsid w:val="00813351"/>
    <w:rsid w:val="0081356E"/>
    <w:rsid w:val="00813731"/>
    <w:rsid w:val="00813816"/>
    <w:rsid w:val="0081382F"/>
    <w:rsid w:val="00814099"/>
    <w:rsid w:val="008141FB"/>
    <w:rsid w:val="008141FE"/>
    <w:rsid w:val="0081428A"/>
    <w:rsid w:val="008142CB"/>
    <w:rsid w:val="00814304"/>
    <w:rsid w:val="008143E4"/>
    <w:rsid w:val="008148DC"/>
    <w:rsid w:val="008148E3"/>
    <w:rsid w:val="00814990"/>
    <w:rsid w:val="008149FD"/>
    <w:rsid w:val="00814C98"/>
    <w:rsid w:val="00814D15"/>
    <w:rsid w:val="00814D6C"/>
    <w:rsid w:val="00814E36"/>
    <w:rsid w:val="00814EA3"/>
    <w:rsid w:val="00814F9A"/>
    <w:rsid w:val="00815288"/>
    <w:rsid w:val="0081539B"/>
    <w:rsid w:val="00815A05"/>
    <w:rsid w:val="00815C00"/>
    <w:rsid w:val="00815E5F"/>
    <w:rsid w:val="00816015"/>
    <w:rsid w:val="00816198"/>
    <w:rsid w:val="00816531"/>
    <w:rsid w:val="00816737"/>
    <w:rsid w:val="00816A18"/>
    <w:rsid w:val="00816B1A"/>
    <w:rsid w:val="00816C26"/>
    <w:rsid w:val="00816DC3"/>
    <w:rsid w:val="00816E1A"/>
    <w:rsid w:val="00817357"/>
    <w:rsid w:val="00817793"/>
    <w:rsid w:val="00817A47"/>
    <w:rsid w:val="00817A87"/>
    <w:rsid w:val="00817DD1"/>
    <w:rsid w:val="00817EFC"/>
    <w:rsid w:val="00817F7D"/>
    <w:rsid w:val="00817FC2"/>
    <w:rsid w:val="00817FD5"/>
    <w:rsid w:val="008200C9"/>
    <w:rsid w:val="008201AE"/>
    <w:rsid w:val="008201C7"/>
    <w:rsid w:val="00820547"/>
    <w:rsid w:val="00820722"/>
    <w:rsid w:val="00820805"/>
    <w:rsid w:val="00820AEA"/>
    <w:rsid w:val="00820C9E"/>
    <w:rsid w:val="00820EC2"/>
    <w:rsid w:val="0082137A"/>
    <w:rsid w:val="008213FC"/>
    <w:rsid w:val="00821620"/>
    <w:rsid w:val="0082173D"/>
    <w:rsid w:val="00821973"/>
    <w:rsid w:val="00821A39"/>
    <w:rsid w:val="00821B42"/>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D"/>
    <w:rsid w:val="008233BA"/>
    <w:rsid w:val="008235B5"/>
    <w:rsid w:val="00823863"/>
    <w:rsid w:val="00823B60"/>
    <w:rsid w:val="00823DFD"/>
    <w:rsid w:val="00823F0B"/>
    <w:rsid w:val="00824724"/>
    <w:rsid w:val="0082472C"/>
    <w:rsid w:val="008247ED"/>
    <w:rsid w:val="00824C53"/>
    <w:rsid w:val="00824E58"/>
    <w:rsid w:val="00824F99"/>
    <w:rsid w:val="00825216"/>
    <w:rsid w:val="00825427"/>
    <w:rsid w:val="0082562C"/>
    <w:rsid w:val="00825671"/>
    <w:rsid w:val="008258F4"/>
    <w:rsid w:val="008260B3"/>
    <w:rsid w:val="008261C7"/>
    <w:rsid w:val="0082630E"/>
    <w:rsid w:val="00826419"/>
    <w:rsid w:val="0082675B"/>
    <w:rsid w:val="00826AC1"/>
    <w:rsid w:val="00826BF2"/>
    <w:rsid w:val="00826CA4"/>
    <w:rsid w:val="00826DCA"/>
    <w:rsid w:val="00826F00"/>
    <w:rsid w:val="00827082"/>
    <w:rsid w:val="008270A2"/>
    <w:rsid w:val="008271EB"/>
    <w:rsid w:val="0082723F"/>
    <w:rsid w:val="0082725F"/>
    <w:rsid w:val="0082730B"/>
    <w:rsid w:val="00827493"/>
    <w:rsid w:val="00827521"/>
    <w:rsid w:val="00827527"/>
    <w:rsid w:val="00827941"/>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BD0"/>
    <w:rsid w:val="00832191"/>
    <w:rsid w:val="00832595"/>
    <w:rsid w:val="008326F9"/>
    <w:rsid w:val="00832CB3"/>
    <w:rsid w:val="00832D41"/>
    <w:rsid w:val="00832DBE"/>
    <w:rsid w:val="008331F2"/>
    <w:rsid w:val="00833231"/>
    <w:rsid w:val="00833251"/>
    <w:rsid w:val="00833283"/>
    <w:rsid w:val="008337D8"/>
    <w:rsid w:val="00833884"/>
    <w:rsid w:val="00833B66"/>
    <w:rsid w:val="00833BA8"/>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0A5"/>
    <w:rsid w:val="0083670A"/>
    <w:rsid w:val="008368FD"/>
    <w:rsid w:val="008369A2"/>
    <w:rsid w:val="00836AAD"/>
    <w:rsid w:val="00836C30"/>
    <w:rsid w:val="00836D17"/>
    <w:rsid w:val="00836EA1"/>
    <w:rsid w:val="00837091"/>
    <w:rsid w:val="00837093"/>
    <w:rsid w:val="00837512"/>
    <w:rsid w:val="00837BFB"/>
    <w:rsid w:val="00837E39"/>
    <w:rsid w:val="0084083A"/>
    <w:rsid w:val="00840956"/>
    <w:rsid w:val="00840A28"/>
    <w:rsid w:val="00840C5C"/>
    <w:rsid w:val="0084150E"/>
    <w:rsid w:val="008416E2"/>
    <w:rsid w:val="00841838"/>
    <w:rsid w:val="0084186A"/>
    <w:rsid w:val="008418EA"/>
    <w:rsid w:val="0084198C"/>
    <w:rsid w:val="00841F73"/>
    <w:rsid w:val="008420F4"/>
    <w:rsid w:val="00842553"/>
    <w:rsid w:val="008426A4"/>
    <w:rsid w:val="0084288F"/>
    <w:rsid w:val="00842897"/>
    <w:rsid w:val="00842A10"/>
    <w:rsid w:val="00842B28"/>
    <w:rsid w:val="00842E8F"/>
    <w:rsid w:val="00842F9D"/>
    <w:rsid w:val="00843012"/>
    <w:rsid w:val="008432B6"/>
    <w:rsid w:val="0084340C"/>
    <w:rsid w:val="0084366C"/>
    <w:rsid w:val="00843881"/>
    <w:rsid w:val="00843979"/>
    <w:rsid w:val="00843A1E"/>
    <w:rsid w:val="00843B90"/>
    <w:rsid w:val="00843D71"/>
    <w:rsid w:val="00843E28"/>
    <w:rsid w:val="008442FE"/>
    <w:rsid w:val="00844C26"/>
    <w:rsid w:val="00844C70"/>
    <w:rsid w:val="00845348"/>
    <w:rsid w:val="008453D5"/>
    <w:rsid w:val="00845409"/>
    <w:rsid w:val="00845435"/>
    <w:rsid w:val="008456DD"/>
    <w:rsid w:val="00845965"/>
    <w:rsid w:val="00845ED1"/>
    <w:rsid w:val="00845F34"/>
    <w:rsid w:val="00845F59"/>
    <w:rsid w:val="00846009"/>
    <w:rsid w:val="00846541"/>
    <w:rsid w:val="00846594"/>
    <w:rsid w:val="00846DC7"/>
    <w:rsid w:val="00846E1C"/>
    <w:rsid w:val="00846F91"/>
    <w:rsid w:val="008472A9"/>
    <w:rsid w:val="008472C1"/>
    <w:rsid w:val="00847679"/>
    <w:rsid w:val="00847694"/>
    <w:rsid w:val="00847B86"/>
    <w:rsid w:val="00847CD1"/>
    <w:rsid w:val="008500CB"/>
    <w:rsid w:val="008500ED"/>
    <w:rsid w:val="008507E3"/>
    <w:rsid w:val="00850B5B"/>
    <w:rsid w:val="00850D43"/>
    <w:rsid w:val="00850ECD"/>
    <w:rsid w:val="00851076"/>
    <w:rsid w:val="00851369"/>
    <w:rsid w:val="008513C9"/>
    <w:rsid w:val="008515F7"/>
    <w:rsid w:val="0085160D"/>
    <w:rsid w:val="008516A7"/>
    <w:rsid w:val="00851914"/>
    <w:rsid w:val="00851ADD"/>
    <w:rsid w:val="00851B27"/>
    <w:rsid w:val="00851ED4"/>
    <w:rsid w:val="00852014"/>
    <w:rsid w:val="008520D7"/>
    <w:rsid w:val="0085211A"/>
    <w:rsid w:val="00852449"/>
    <w:rsid w:val="00852A6A"/>
    <w:rsid w:val="00852A74"/>
    <w:rsid w:val="00852BCD"/>
    <w:rsid w:val="00852CE5"/>
    <w:rsid w:val="00852F0F"/>
    <w:rsid w:val="008531E6"/>
    <w:rsid w:val="008533CC"/>
    <w:rsid w:val="00853762"/>
    <w:rsid w:val="008539E4"/>
    <w:rsid w:val="00853B76"/>
    <w:rsid w:val="0085406E"/>
    <w:rsid w:val="0085431A"/>
    <w:rsid w:val="0085454C"/>
    <w:rsid w:val="008545CA"/>
    <w:rsid w:val="0085466C"/>
    <w:rsid w:val="00854709"/>
    <w:rsid w:val="00854808"/>
    <w:rsid w:val="00854818"/>
    <w:rsid w:val="00854E58"/>
    <w:rsid w:val="00854E92"/>
    <w:rsid w:val="0085507E"/>
    <w:rsid w:val="00855239"/>
    <w:rsid w:val="008553B1"/>
    <w:rsid w:val="008554E5"/>
    <w:rsid w:val="00855604"/>
    <w:rsid w:val="00855694"/>
    <w:rsid w:val="00855714"/>
    <w:rsid w:val="00855831"/>
    <w:rsid w:val="00855DA1"/>
    <w:rsid w:val="00856652"/>
    <w:rsid w:val="00856658"/>
    <w:rsid w:val="00856993"/>
    <w:rsid w:val="00856CF3"/>
    <w:rsid w:val="00856E16"/>
    <w:rsid w:val="00856E24"/>
    <w:rsid w:val="00856FEB"/>
    <w:rsid w:val="008573BB"/>
    <w:rsid w:val="008574BE"/>
    <w:rsid w:val="00857964"/>
    <w:rsid w:val="00857A0B"/>
    <w:rsid w:val="00857A14"/>
    <w:rsid w:val="00857A25"/>
    <w:rsid w:val="00857A2C"/>
    <w:rsid w:val="00857BB2"/>
    <w:rsid w:val="008601CA"/>
    <w:rsid w:val="0086025F"/>
    <w:rsid w:val="0086036C"/>
    <w:rsid w:val="00860640"/>
    <w:rsid w:val="00860762"/>
    <w:rsid w:val="008608EB"/>
    <w:rsid w:val="00860950"/>
    <w:rsid w:val="00860D15"/>
    <w:rsid w:val="00860D28"/>
    <w:rsid w:val="00860D63"/>
    <w:rsid w:val="00861187"/>
    <w:rsid w:val="0086151C"/>
    <w:rsid w:val="00861BB6"/>
    <w:rsid w:val="008622A4"/>
    <w:rsid w:val="008622FE"/>
    <w:rsid w:val="00862A87"/>
    <w:rsid w:val="00862D56"/>
    <w:rsid w:val="00862F0B"/>
    <w:rsid w:val="00862F79"/>
    <w:rsid w:val="00863085"/>
    <w:rsid w:val="0086316E"/>
    <w:rsid w:val="0086340F"/>
    <w:rsid w:val="00863898"/>
    <w:rsid w:val="008644E8"/>
    <w:rsid w:val="0086459E"/>
    <w:rsid w:val="0086492B"/>
    <w:rsid w:val="00864A47"/>
    <w:rsid w:val="00864EDA"/>
    <w:rsid w:val="0086513F"/>
    <w:rsid w:val="00865462"/>
    <w:rsid w:val="008656D1"/>
    <w:rsid w:val="00865866"/>
    <w:rsid w:val="008658E9"/>
    <w:rsid w:val="00865CC3"/>
    <w:rsid w:val="0086600E"/>
    <w:rsid w:val="008662F4"/>
    <w:rsid w:val="0086645D"/>
    <w:rsid w:val="00866E0B"/>
    <w:rsid w:val="00866F43"/>
    <w:rsid w:val="00867202"/>
    <w:rsid w:val="0086726C"/>
    <w:rsid w:val="00867606"/>
    <w:rsid w:val="0086776B"/>
    <w:rsid w:val="00867E1F"/>
    <w:rsid w:val="00867F26"/>
    <w:rsid w:val="00867FF9"/>
    <w:rsid w:val="0087010D"/>
    <w:rsid w:val="00870222"/>
    <w:rsid w:val="00870354"/>
    <w:rsid w:val="008703AC"/>
    <w:rsid w:val="008703F3"/>
    <w:rsid w:val="0087076C"/>
    <w:rsid w:val="0087079E"/>
    <w:rsid w:val="0087093D"/>
    <w:rsid w:val="00870E54"/>
    <w:rsid w:val="008713BE"/>
    <w:rsid w:val="00871773"/>
    <w:rsid w:val="00871BDA"/>
    <w:rsid w:val="00871FBD"/>
    <w:rsid w:val="008724BC"/>
    <w:rsid w:val="008724E6"/>
    <w:rsid w:val="008724F5"/>
    <w:rsid w:val="008725CA"/>
    <w:rsid w:val="008726F2"/>
    <w:rsid w:val="00872941"/>
    <w:rsid w:val="00872AC4"/>
    <w:rsid w:val="00872B9A"/>
    <w:rsid w:val="00872DD4"/>
    <w:rsid w:val="00872F27"/>
    <w:rsid w:val="00873021"/>
    <w:rsid w:val="008734D4"/>
    <w:rsid w:val="0087388B"/>
    <w:rsid w:val="008738E7"/>
    <w:rsid w:val="00873936"/>
    <w:rsid w:val="00873E7A"/>
    <w:rsid w:val="008740B7"/>
    <w:rsid w:val="00874467"/>
    <w:rsid w:val="008745E1"/>
    <w:rsid w:val="008749BE"/>
    <w:rsid w:val="00874CE3"/>
    <w:rsid w:val="008750AD"/>
    <w:rsid w:val="0087524D"/>
    <w:rsid w:val="00875250"/>
    <w:rsid w:val="008752BD"/>
    <w:rsid w:val="008753D8"/>
    <w:rsid w:val="0087541D"/>
    <w:rsid w:val="00875B40"/>
    <w:rsid w:val="00876023"/>
    <w:rsid w:val="008763D9"/>
    <w:rsid w:val="0087659D"/>
    <w:rsid w:val="008766F4"/>
    <w:rsid w:val="00876ACD"/>
    <w:rsid w:val="00876B5B"/>
    <w:rsid w:val="00876E56"/>
    <w:rsid w:val="00877179"/>
    <w:rsid w:val="008772D4"/>
    <w:rsid w:val="00877388"/>
    <w:rsid w:val="008774ED"/>
    <w:rsid w:val="00877616"/>
    <w:rsid w:val="008778EF"/>
    <w:rsid w:val="00877BD1"/>
    <w:rsid w:val="00877CE0"/>
    <w:rsid w:val="00877F77"/>
    <w:rsid w:val="00877FE1"/>
    <w:rsid w:val="00880150"/>
    <w:rsid w:val="00880973"/>
    <w:rsid w:val="00880AC7"/>
    <w:rsid w:val="00880F6B"/>
    <w:rsid w:val="00881174"/>
    <w:rsid w:val="008811C8"/>
    <w:rsid w:val="008815A8"/>
    <w:rsid w:val="008817C0"/>
    <w:rsid w:val="00881863"/>
    <w:rsid w:val="008821A7"/>
    <w:rsid w:val="00882400"/>
    <w:rsid w:val="008825EC"/>
    <w:rsid w:val="00882826"/>
    <w:rsid w:val="0088298B"/>
    <w:rsid w:val="00882B18"/>
    <w:rsid w:val="00882CD4"/>
    <w:rsid w:val="00882E21"/>
    <w:rsid w:val="00882E32"/>
    <w:rsid w:val="00882EAB"/>
    <w:rsid w:val="00882EB3"/>
    <w:rsid w:val="00882F15"/>
    <w:rsid w:val="00882F32"/>
    <w:rsid w:val="008832DA"/>
    <w:rsid w:val="008832E3"/>
    <w:rsid w:val="00883431"/>
    <w:rsid w:val="008835BA"/>
    <w:rsid w:val="00883DB4"/>
    <w:rsid w:val="00883E6A"/>
    <w:rsid w:val="00883F7E"/>
    <w:rsid w:val="0088418E"/>
    <w:rsid w:val="008842B0"/>
    <w:rsid w:val="008846C5"/>
    <w:rsid w:val="008847AF"/>
    <w:rsid w:val="00884907"/>
    <w:rsid w:val="008852B9"/>
    <w:rsid w:val="00885D8B"/>
    <w:rsid w:val="00886277"/>
    <w:rsid w:val="0088642D"/>
    <w:rsid w:val="008864AD"/>
    <w:rsid w:val="00886925"/>
    <w:rsid w:val="008869A4"/>
    <w:rsid w:val="008869B5"/>
    <w:rsid w:val="00886C69"/>
    <w:rsid w:val="00886CDF"/>
    <w:rsid w:val="00886D2E"/>
    <w:rsid w:val="00886EE1"/>
    <w:rsid w:val="0088728B"/>
    <w:rsid w:val="0088762B"/>
    <w:rsid w:val="00887791"/>
    <w:rsid w:val="008877B4"/>
    <w:rsid w:val="00887E9F"/>
    <w:rsid w:val="00890003"/>
    <w:rsid w:val="00890027"/>
    <w:rsid w:val="008902C5"/>
    <w:rsid w:val="00890645"/>
    <w:rsid w:val="008911EF"/>
    <w:rsid w:val="00891343"/>
    <w:rsid w:val="0089148E"/>
    <w:rsid w:val="00891630"/>
    <w:rsid w:val="00891A57"/>
    <w:rsid w:val="00891D75"/>
    <w:rsid w:val="00891DCC"/>
    <w:rsid w:val="00891EB1"/>
    <w:rsid w:val="0089237A"/>
    <w:rsid w:val="008923E6"/>
    <w:rsid w:val="008925AC"/>
    <w:rsid w:val="00892718"/>
    <w:rsid w:val="00892757"/>
    <w:rsid w:val="0089293B"/>
    <w:rsid w:val="0089294D"/>
    <w:rsid w:val="00892F93"/>
    <w:rsid w:val="008935F0"/>
    <w:rsid w:val="008937F8"/>
    <w:rsid w:val="008939AF"/>
    <w:rsid w:val="00893A6A"/>
    <w:rsid w:val="00893C27"/>
    <w:rsid w:val="00893E84"/>
    <w:rsid w:val="00893FC5"/>
    <w:rsid w:val="00893FF1"/>
    <w:rsid w:val="00894383"/>
    <w:rsid w:val="008944BB"/>
    <w:rsid w:val="0089465D"/>
    <w:rsid w:val="00894835"/>
    <w:rsid w:val="0089484D"/>
    <w:rsid w:val="0089489D"/>
    <w:rsid w:val="00894EF9"/>
    <w:rsid w:val="0089512E"/>
    <w:rsid w:val="0089534D"/>
    <w:rsid w:val="008956A9"/>
    <w:rsid w:val="008957B4"/>
    <w:rsid w:val="00895AA6"/>
    <w:rsid w:val="00895AC1"/>
    <w:rsid w:val="00895EDD"/>
    <w:rsid w:val="00895F4D"/>
    <w:rsid w:val="00895F5E"/>
    <w:rsid w:val="008966EB"/>
    <w:rsid w:val="00896966"/>
    <w:rsid w:val="00896A80"/>
    <w:rsid w:val="00896BBD"/>
    <w:rsid w:val="00897896"/>
    <w:rsid w:val="008A0562"/>
    <w:rsid w:val="008A0643"/>
    <w:rsid w:val="008A0A8B"/>
    <w:rsid w:val="008A0C39"/>
    <w:rsid w:val="008A0CCB"/>
    <w:rsid w:val="008A117C"/>
    <w:rsid w:val="008A155B"/>
    <w:rsid w:val="008A16DE"/>
    <w:rsid w:val="008A1724"/>
    <w:rsid w:val="008A186E"/>
    <w:rsid w:val="008A1947"/>
    <w:rsid w:val="008A1B5B"/>
    <w:rsid w:val="008A1E1B"/>
    <w:rsid w:val="008A2446"/>
    <w:rsid w:val="008A2723"/>
    <w:rsid w:val="008A27EB"/>
    <w:rsid w:val="008A2BD1"/>
    <w:rsid w:val="008A3060"/>
    <w:rsid w:val="008A308B"/>
    <w:rsid w:val="008A355F"/>
    <w:rsid w:val="008A35DB"/>
    <w:rsid w:val="008A38D0"/>
    <w:rsid w:val="008A3A16"/>
    <w:rsid w:val="008A3D1D"/>
    <w:rsid w:val="008A3EEF"/>
    <w:rsid w:val="008A3FF0"/>
    <w:rsid w:val="008A4092"/>
    <w:rsid w:val="008A40CC"/>
    <w:rsid w:val="008A428C"/>
    <w:rsid w:val="008A4A28"/>
    <w:rsid w:val="008A4AEC"/>
    <w:rsid w:val="008A4D9D"/>
    <w:rsid w:val="008A5221"/>
    <w:rsid w:val="008A5235"/>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5D0"/>
    <w:rsid w:val="008A6D93"/>
    <w:rsid w:val="008A7406"/>
    <w:rsid w:val="008A7766"/>
    <w:rsid w:val="008A777C"/>
    <w:rsid w:val="008A7AC5"/>
    <w:rsid w:val="008A7D65"/>
    <w:rsid w:val="008A7E6C"/>
    <w:rsid w:val="008A7E98"/>
    <w:rsid w:val="008A7F56"/>
    <w:rsid w:val="008A7F73"/>
    <w:rsid w:val="008B0313"/>
    <w:rsid w:val="008B04FC"/>
    <w:rsid w:val="008B07FA"/>
    <w:rsid w:val="008B089C"/>
    <w:rsid w:val="008B0AED"/>
    <w:rsid w:val="008B0BB2"/>
    <w:rsid w:val="008B0CC1"/>
    <w:rsid w:val="008B0F4A"/>
    <w:rsid w:val="008B0F8F"/>
    <w:rsid w:val="008B10C0"/>
    <w:rsid w:val="008B1304"/>
    <w:rsid w:val="008B14D3"/>
    <w:rsid w:val="008B1752"/>
    <w:rsid w:val="008B1D24"/>
    <w:rsid w:val="008B1E66"/>
    <w:rsid w:val="008B1EE9"/>
    <w:rsid w:val="008B1FB2"/>
    <w:rsid w:val="008B201E"/>
    <w:rsid w:val="008B282A"/>
    <w:rsid w:val="008B28FB"/>
    <w:rsid w:val="008B2911"/>
    <w:rsid w:val="008B2970"/>
    <w:rsid w:val="008B2C09"/>
    <w:rsid w:val="008B2DDD"/>
    <w:rsid w:val="008B2F61"/>
    <w:rsid w:val="008B308C"/>
    <w:rsid w:val="008B30B5"/>
    <w:rsid w:val="008B30DF"/>
    <w:rsid w:val="008B33A2"/>
    <w:rsid w:val="008B33F4"/>
    <w:rsid w:val="008B368E"/>
    <w:rsid w:val="008B36D9"/>
    <w:rsid w:val="008B3AFB"/>
    <w:rsid w:val="008B3C26"/>
    <w:rsid w:val="008B4026"/>
    <w:rsid w:val="008B41B2"/>
    <w:rsid w:val="008B41B7"/>
    <w:rsid w:val="008B451E"/>
    <w:rsid w:val="008B48A4"/>
    <w:rsid w:val="008B532E"/>
    <w:rsid w:val="008B560F"/>
    <w:rsid w:val="008B56B1"/>
    <w:rsid w:val="008B56E5"/>
    <w:rsid w:val="008B5749"/>
    <w:rsid w:val="008B5A57"/>
    <w:rsid w:val="008B5AE0"/>
    <w:rsid w:val="008B5AED"/>
    <w:rsid w:val="008B5BC3"/>
    <w:rsid w:val="008B5C63"/>
    <w:rsid w:val="008B5D20"/>
    <w:rsid w:val="008B5DA4"/>
    <w:rsid w:val="008B6353"/>
    <w:rsid w:val="008B6ACA"/>
    <w:rsid w:val="008B6AE3"/>
    <w:rsid w:val="008B6BBB"/>
    <w:rsid w:val="008B6E77"/>
    <w:rsid w:val="008B6F86"/>
    <w:rsid w:val="008B718B"/>
    <w:rsid w:val="008B73FD"/>
    <w:rsid w:val="008B7565"/>
    <w:rsid w:val="008B77B5"/>
    <w:rsid w:val="008B77BC"/>
    <w:rsid w:val="008B785C"/>
    <w:rsid w:val="008B7AC1"/>
    <w:rsid w:val="008B7FB7"/>
    <w:rsid w:val="008C011A"/>
    <w:rsid w:val="008C039E"/>
    <w:rsid w:val="008C043C"/>
    <w:rsid w:val="008C0671"/>
    <w:rsid w:val="008C10A0"/>
    <w:rsid w:val="008C11C7"/>
    <w:rsid w:val="008C13BD"/>
    <w:rsid w:val="008C1690"/>
    <w:rsid w:val="008C176B"/>
    <w:rsid w:val="008C1B51"/>
    <w:rsid w:val="008C2388"/>
    <w:rsid w:val="008C24BE"/>
    <w:rsid w:val="008C28B3"/>
    <w:rsid w:val="008C2A99"/>
    <w:rsid w:val="008C2B7B"/>
    <w:rsid w:val="008C2E5C"/>
    <w:rsid w:val="008C3276"/>
    <w:rsid w:val="008C3710"/>
    <w:rsid w:val="008C386D"/>
    <w:rsid w:val="008C3883"/>
    <w:rsid w:val="008C3AD1"/>
    <w:rsid w:val="008C3D41"/>
    <w:rsid w:val="008C3D66"/>
    <w:rsid w:val="008C3DCA"/>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26E"/>
    <w:rsid w:val="008C5492"/>
    <w:rsid w:val="008C569F"/>
    <w:rsid w:val="008C57A5"/>
    <w:rsid w:val="008C5C90"/>
    <w:rsid w:val="008C5D23"/>
    <w:rsid w:val="008C5E9E"/>
    <w:rsid w:val="008C606B"/>
    <w:rsid w:val="008C61C1"/>
    <w:rsid w:val="008C61C5"/>
    <w:rsid w:val="008C65BD"/>
    <w:rsid w:val="008C66FE"/>
    <w:rsid w:val="008C689E"/>
    <w:rsid w:val="008C694B"/>
    <w:rsid w:val="008C695C"/>
    <w:rsid w:val="008C698C"/>
    <w:rsid w:val="008C6B01"/>
    <w:rsid w:val="008C6B1D"/>
    <w:rsid w:val="008C6E57"/>
    <w:rsid w:val="008C6F8B"/>
    <w:rsid w:val="008C7596"/>
    <w:rsid w:val="008C7A06"/>
    <w:rsid w:val="008C7DCA"/>
    <w:rsid w:val="008C7F3C"/>
    <w:rsid w:val="008D0556"/>
    <w:rsid w:val="008D0678"/>
    <w:rsid w:val="008D071B"/>
    <w:rsid w:val="008D09AA"/>
    <w:rsid w:val="008D0D7C"/>
    <w:rsid w:val="008D0E8C"/>
    <w:rsid w:val="008D1012"/>
    <w:rsid w:val="008D1029"/>
    <w:rsid w:val="008D119C"/>
    <w:rsid w:val="008D124F"/>
    <w:rsid w:val="008D15D4"/>
    <w:rsid w:val="008D18E9"/>
    <w:rsid w:val="008D1A08"/>
    <w:rsid w:val="008D1B72"/>
    <w:rsid w:val="008D2236"/>
    <w:rsid w:val="008D2308"/>
    <w:rsid w:val="008D254C"/>
    <w:rsid w:val="008D28FF"/>
    <w:rsid w:val="008D298B"/>
    <w:rsid w:val="008D29B8"/>
    <w:rsid w:val="008D2A79"/>
    <w:rsid w:val="008D2B70"/>
    <w:rsid w:val="008D2CA6"/>
    <w:rsid w:val="008D2E11"/>
    <w:rsid w:val="008D3029"/>
    <w:rsid w:val="008D31A0"/>
    <w:rsid w:val="008D32B3"/>
    <w:rsid w:val="008D35EA"/>
    <w:rsid w:val="008D38BD"/>
    <w:rsid w:val="008D3D1A"/>
    <w:rsid w:val="008D3EDE"/>
    <w:rsid w:val="008D403B"/>
    <w:rsid w:val="008D416E"/>
    <w:rsid w:val="008D41AA"/>
    <w:rsid w:val="008D4293"/>
    <w:rsid w:val="008D43B8"/>
    <w:rsid w:val="008D4404"/>
    <w:rsid w:val="008D46BB"/>
    <w:rsid w:val="008D487B"/>
    <w:rsid w:val="008D4C4C"/>
    <w:rsid w:val="008D4D06"/>
    <w:rsid w:val="008D5107"/>
    <w:rsid w:val="008D5176"/>
    <w:rsid w:val="008D544F"/>
    <w:rsid w:val="008D546B"/>
    <w:rsid w:val="008D56B5"/>
    <w:rsid w:val="008D5754"/>
    <w:rsid w:val="008D592C"/>
    <w:rsid w:val="008D5A70"/>
    <w:rsid w:val="008D5C13"/>
    <w:rsid w:val="008D61F3"/>
    <w:rsid w:val="008D6330"/>
    <w:rsid w:val="008D6376"/>
    <w:rsid w:val="008D6AB1"/>
    <w:rsid w:val="008D701A"/>
    <w:rsid w:val="008D72E1"/>
    <w:rsid w:val="008D7587"/>
    <w:rsid w:val="008D7902"/>
    <w:rsid w:val="008D7AC5"/>
    <w:rsid w:val="008D7AE6"/>
    <w:rsid w:val="008D7C1B"/>
    <w:rsid w:val="008E02FE"/>
    <w:rsid w:val="008E09B3"/>
    <w:rsid w:val="008E0B13"/>
    <w:rsid w:val="008E0D53"/>
    <w:rsid w:val="008E1109"/>
    <w:rsid w:val="008E1153"/>
    <w:rsid w:val="008E1609"/>
    <w:rsid w:val="008E197E"/>
    <w:rsid w:val="008E19ED"/>
    <w:rsid w:val="008E1A51"/>
    <w:rsid w:val="008E205B"/>
    <w:rsid w:val="008E23AF"/>
    <w:rsid w:val="008E287B"/>
    <w:rsid w:val="008E2EF6"/>
    <w:rsid w:val="008E3108"/>
    <w:rsid w:val="008E31C7"/>
    <w:rsid w:val="008E31F0"/>
    <w:rsid w:val="008E334E"/>
    <w:rsid w:val="008E3407"/>
    <w:rsid w:val="008E37B1"/>
    <w:rsid w:val="008E3960"/>
    <w:rsid w:val="008E3ABB"/>
    <w:rsid w:val="008E3CA5"/>
    <w:rsid w:val="008E3E42"/>
    <w:rsid w:val="008E3F4F"/>
    <w:rsid w:val="008E41A6"/>
    <w:rsid w:val="008E4763"/>
    <w:rsid w:val="008E4767"/>
    <w:rsid w:val="008E49FC"/>
    <w:rsid w:val="008E4A67"/>
    <w:rsid w:val="008E4B70"/>
    <w:rsid w:val="008E4CAD"/>
    <w:rsid w:val="008E4E1D"/>
    <w:rsid w:val="008E4EAD"/>
    <w:rsid w:val="008E4FE9"/>
    <w:rsid w:val="008E502D"/>
    <w:rsid w:val="008E5358"/>
    <w:rsid w:val="008E5B19"/>
    <w:rsid w:val="008E5C46"/>
    <w:rsid w:val="008E5C72"/>
    <w:rsid w:val="008E5D8C"/>
    <w:rsid w:val="008E5DAF"/>
    <w:rsid w:val="008E6257"/>
    <w:rsid w:val="008E67BC"/>
    <w:rsid w:val="008E6CC9"/>
    <w:rsid w:val="008E6D20"/>
    <w:rsid w:val="008E6D2D"/>
    <w:rsid w:val="008E6DDB"/>
    <w:rsid w:val="008E6E4A"/>
    <w:rsid w:val="008E6FCC"/>
    <w:rsid w:val="008E72BB"/>
    <w:rsid w:val="008E72EF"/>
    <w:rsid w:val="008E7441"/>
    <w:rsid w:val="008E74BC"/>
    <w:rsid w:val="008E756F"/>
    <w:rsid w:val="008E757A"/>
    <w:rsid w:val="008E7C2E"/>
    <w:rsid w:val="008E7C59"/>
    <w:rsid w:val="008F0045"/>
    <w:rsid w:val="008F0049"/>
    <w:rsid w:val="008F0132"/>
    <w:rsid w:val="008F02CF"/>
    <w:rsid w:val="008F02F2"/>
    <w:rsid w:val="008F06C9"/>
    <w:rsid w:val="008F0B1D"/>
    <w:rsid w:val="008F0BA3"/>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493"/>
    <w:rsid w:val="008F37D4"/>
    <w:rsid w:val="008F3906"/>
    <w:rsid w:val="008F3AF4"/>
    <w:rsid w:val="008F3F1D"/>
    <w:rsid w:val="008F4100"/>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D34"/>
    <w:rsid w:val="008F7D91"/>
    <w:rsid w:val="008F7F0D"/>
    <w:rsid w:val="008F7FB7"/>
    <w:rsid w:val="008F7FE4"/>
    <w:rsid w:val="00900AE5"/>
    <w:rsid w:val="00900B0A"/>
    <w:rsid w:val="00900BC9"/>
    <w:rsid w:val="00900C09"/>
    <w:rsid w:val="00900C34"/>
    <w:rsid w:val="00900FB5"/>
    <w:rsid w:val="00901575"/>
    <w:rsid w:val="00901AB1"/>
    <w:rsid w:val="00901E26"/>
    <w:rsid w:val="00901F4C"/>
    <w:rsid w:val="0090232E"/>
    <w:rsid w:val="00902A5D"/>
    <w:rsid w:val="00902B61"/>
    <w:rsid w:val="00902FA1"/>
    <w:rsid w:val="0090315E"/>
    <w:rsid w:val="009031BD"/>
    <w:rsid w:val="009032C1"/>
    <w:rsid w:val="0090338A"/>
    <w:rsid w:val="009035D9"/>
    <w:rsid w:val="0090371E"/>
    <w:rsid w:val="009037B0"/>
    <w:rsid w:val="00903B1D"/>
    <w:rsid w:val="00903DC4"/>
    <w:rsid w:val="0090401A"/>
    <w:rsid w:val="00904302"/>
    <w:rsid w:val="009044F0"/>
    <w:rsid w:val="00904790"/>
    <w:rsid w:val="0090486B"/>
    <w:rsid w:val="00904A8C"/>
    <w:rsid w:val="00904B1D"/>
    <w:rsid w:val="00904CEF"/>
    <w:rsid w:val="00904E01"/>
    <w:rsid w:val="00904E03"/>
    <w:rsid w:val="009055D9"/>
    <w:rsid w:val="00905608"/>
    <w:rsid w:val="009056E3"/>
    <w:rsid w:val="00905888"/>
    <w:rsid w:val="00905AB3"/>
    <w:rsid w:val="00906086"/>
    <w:rsid w:val="009061E3"/>
    <w:rsid w:val="00906A65"/>
    <w:rsid w:val="009072D5"/>
    <w:rsid w:val="00907A1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72F"/>
    <w:rsid w:val="00911857"/>
    <w:rsid w:val="00911E01"/>
    <w:rsid w:val="00911E7E"/>
    <w:rsid w:val="00912200"/>
    <w:rsid w:val="00912261"/>
    <w:rsid w:val="0091250C"/>
    <w:rsid w:val="009128DD"/>
    <w:rsid w:val="00913019"/>
    <w:rsid w:val="009138E2"/>
    <w:rsid w:val="00913D02"/>
    <w:rsid w:val="009140AA"/>
    <w:rsid w:val="009147C5"/>
    <w:rsid w:val="009148A2"/>
    <w:rsid w:val="00914900"/>
    <w:rsid w:val="00914921"/>
    <w:rsid w:val="00914E73"/>
    <w:rsid w:val="00914EAF"/>
    <w:rsid w:val="00915006"/>
    <w:rsid w:val="009150CE"/>
    <w:rsid w:val="00915326"/>
    <w:rsid w:val="00915E0C"/>
    <w:rsid w:val="00915E12"/>
    <w:rsid w:val="0091608A"/>
    <w:rsid w:val="00916323"/>
    <w:rsid w:val="00916394"/>
    <w:rsid w:val="009163FF"/>
    <w:rsid w:val="009166EF"/>
    <w:rsid w:val="00916933"/>
    <w:rsid w:val="00916978"/>
    <w:rsid w:val="00916AA2"/>
    <w:rsid w:val="00916C52"/>
    <w:rsid w:val="00916D5B"/>
    <w:rsid w:val="00916E30"/>
    <w:rsid w:val="0091722D"/>
    <w:rsid w:val="00917381"/>
    <w:rsid w:val="009176B6"/>
    <w:rsid w:val="009176E7"/>
    <w:rsid w:val="009178A0"/>
    <w:rsid w:val="00920792"/>
    <w:rsid w:val="00920ABB"/>
    <w:rsid w:val="00920CF1"/>
    <w:rsid w:val="00921689"/>
    <w:rsid w:val="0092176C"/>
    <w:rsid w:val="00921CA3"/>
    <w:rsid w:val="00921FDB"/>
    <w:rsid w:val="00922030"/>
    <w:rsid w:val="00922563"/>
    <w:rsid w:val="00922B26"/>
    <w:rsid w:val="00922B28"/>
    <w:rsid w:val="00922BA0"/>
    <w:rsid w:val="00922C95"/>
    <w:rsid w:val="00923224"/>
    <w:rsid w:val="009233FF"/>
    <w:rsid w:val="0092345E"/>
    <w:rsid w:val="00923526"/>
    <w:rsid w:val="00923545"/>
    <w:rsid w:val="00923768"/>
    <w:rsid w:val="00923787"/>
    <w:rsid w:val="00923B83"/>
    <w:rsid w:val="00923C38"/>
    <w:rsid w:val="00923F51"/>
    <w:rsid w:val="00924083"/>
    <w:rsid w:val="0092412F"/>
    <w:rsid w:val="009247E7"/>
    <w:rsid w:val="0092497F"/>
    <w:rsid w:val="00924B5F"/>
    <w:rsid w:val="00924D43"/>
    <w:rsid w:val="00924E21"/>
    <w:rsid w:val="00924E82"/>
    <w:rsid w:val="00925037"/>
    <w:rsid w:val="009252B9"/>
    <w:rsid w:val="00925445"/>
    <w:rsid w:val="009254AF"/>
    <w:rsid w:val="009254C8"/>
    <w:rsid w:val="009257E4"/>
    <w:rsid w:val="00925A15"/>
    <w:rsid w:val="00925B87"/>
    <w:rsid w:val="00925D2B"/>
    <w:rsid w:val="009260CD"/>
    <w:rsid w:val="00926B3D"/>
    <w:rsid w:val="00926C83"/>
    <w:rsid w:val="00926D4A"/>
    <w:rsid w:val="00926DD1"/>
    <w:rsid w:val="00927081"/>
    <w:rsid w:val="009270DD"/>
    <w:rsid w:val="0092727B"/>
    <w:rsid w:val="009273FC"/>
    <w:rsid w:val="0092753E"/>
    <w:rsid w:val="009275AD"/>
    <w:rsid w:val="009276AD"/>
    <w:rsid w:val="00927956"/>
    <w:rsid w:val="00927AFD"/>
    <w:rsid w:val="00927BC3"/>
    <w:rsid w:val="00930009"/>
    <w:rsid w:val="009301D0"/>
    <w:rsid w:val="0093029E"/>
    <w:rsid w:val="009302C9"/>
    <w:rsid w:val="009307EC"/>
    <w:rsid w:val="0093082E"/>
    <w:rsid w:val="00930BC9"/>
    <w:rsid w:val="00930F80"/>
    <w:rsid w:val="00931124"/>
    <w:rsid w:val="009317D2"/>
    <w:rsid w:val="00931CBE"/>
    <w:rsid w:val="00931F44"/>
    <w:rsid w:val="00932248"/>
    <w:rsid w:val="009325D0"/>
    <w:rsid w:val="00932676"/>
    <w:rsid w:val="00932782"/>
    <w:rsid w:val="00932E76"/>
    <w:rsid w:val="009332B0"/>
    <w:rsid w:val="009333F7"/>
    <w:rsid w:val="00933544"/>
    <w:rsid w:val="00933F6D"/>
    <w:rsid w:val="0093404E"/>
    <w:rsid w:val="009346CB"/>
    <w:rsid w:val="009347B3"/>
    <w:rsid w:val="009348DA"/>
    <w:rsid w:val="009349E0"/>
    <w:rsid w:val="00934D42"/>
    <w:rsid w:val="00934F17"/>
    <w:rsid w:val="009350DC"/>
    <w:rsid w:val="0093526D"/>
    <w:rsid w:val="009354E7"/>
    <w:rsid w:val="00935504"/>
    <w:rsid w:val="00935511"/>
    <w:rsid w:val="00935595"/>
    <w:rsid w:val="00935769"/>
    <w:rsid w:val="00935DD0"/>
    <w:rsid w:val="00935EA0"/>
    <w:rsid w:val="00935EB6"/>
    <w:rsid w:val="00935FB8"/>
    <w:rsid w:val="00936039"/>
    <w:rsid w:val="009365C4"/>
    <w:rsid w:val="009365CF"/>
    <w:rsid w:val="00936728"/>
    <w:rsid w:val="00936A75"/>
    <w:rsid w:val="00936B83"/>
    <w:rsid w:val="00936D12"/>
    <w:rsid w:val="00937235"/>
    <w:rsid w:val="009373BD"/>
    <w:rsid w:val="0093748E"/>
    <w:rsid w:val="009376B8"/>
    <w:rsid w:val="00937733"/>
    <w:rsid w:val="00937B18"/>
    <w:rsid w:val="0094088B"/>
    <w:rsid w:val="00940B0D"/>
    <w:rsid w:val="00940C03"/>
    <w:rsid w:val="00941282"/>
    <w:rsid w:val="009413FE"/>
    <w:rsid w:val="00941DC8"/>
    <w:rsid w:val="00941E37"/>
    <w:rsid w:val="0094205F"/>
    <w:rsid w:val="009424CC"/>
    <w:rsid w:val="0094296A"/>
    <w:rsid w:val="00942E20"/>
    <w:rsid w:val="00942E91"/>
    <w:rsid w:val="0094310E"/>
    <w:rsid w:val="0094326D"/>
    <w:rsid w:val="0094343C"/>
    <w:rsid w:val="009434BB"/>
    <w:rsid w:val="00943583"/>
    <w:rsid w:val="009437C4"/>
    <w:rsid w:val="009440DF"/>
    <w:rsid w:val="00944510"/>
    <w:rsid w:val="009445B1"/>
    <w:rsid w:val="009445F0"/>
    <w:rsid w:val="009446C3"/>
    <w:rsid w:val="00944788"/>
    <w:rsid w:val="00944ADD"/>
    <w:rsid w:val="00944FA0"/>
    <w:rsid w:val="00945660"/>
    <w:rsid w:val="009457AF"/>
    <w:rsid w:val="00945BBF"/>
    <w:rsid w:val="00945F2E"/>
    <w:rsid w:val="009464F2"/>
    <w:rsid w:val="009465DE"/>
    <w:rsid w:val="009466C1"/>
    <w:rsid w:val="0094697F"/>
    <w:rsid w:val="00946A7A"/>
    <w:rsid w:val="00946AF6"/>
    <w:rsid w:val="00946B3F"/>
    <w:rsid w:val="00946C21"/>
    <w:rsid w:val="00946C85"/>
    <w:rsid w:val="00946CB8"/>
    <w:rsid w:val="00946CE1"/>
    <w:rsid w:val="00946FAC"/>
    <w:rsid w:val="00947497"/>
    <w:rsid w:val="00947806"/>
    <w:rsid w:val="009479ED"/>
    <w:rsid w:val="00947B2E"/>
    <w:rsid w:val="00947C9A"/>
    <w:rsid w:val="00947D03"/>
    <w:rsid w:val="00947EA9"/>
    <w:rsid w:val="009503E0"/>
    <w:rsid w:val="009503F3"/>
    <w:rsid w:val="00950856"/>
    <w:rsid w:val="0095091B"/>
    <w:rsid w:val="00950A7A"/>
    <w:rsid w:val="00950EED"/>
    <w:rsid w:val="00950FF5"/>
    <w:rsid w:val="009511DF"/>
    <w:rsid w:val="00951625"/>
    <w:rsid w:val="00951813"/>
    <w:rsid w:val="009518A5"/>
    <w:rsid w:val="0095192F"/>
    <w:rsid w:val="00951938"/>
    <w:rsid w:val="00951B07"/>
    <w:rsid w:val="00951B08"/>
    <w:rsid w:val="00951B26"/>
    <w:rsid w:val="00951F46"/>
    <w:rsid w:val="009529DA"/>
    <w:rsid w:val="00952B36"/>
    <w:rsid w:val="00952BAE"/>
    <w:rsid w:val="00952C5E"/>
    <w:rsid w:val="00952D44"/>
    <w:rsid w:val="00952E03"/>
    <w:rsid w:val="00952EEC"/>
    <w:rsid w:val="009535C4"/>
    <w:rsid w:val="00953BC9"/>
    <w:rsid w:val="00953D86"/>
    <w:rsid w:val="00953F0E"/>
    <w:rsid w:val="0095402C"/>
    <w:rsid w:val="0095406F"/>
    <w:rsid w:val="009540DE"/>
    <w:rsid w:val="009542C0"/>
    <w:rsid w:val="009542F8"/>
    <w:rsid w:val="0095437A"/>
    <w:rsid w:val="009547AF"/>
    <w:rsid w:val="0095489B"/>
    <w:rsid w:val="00954B2E"/>
    <w:rsid w:val="00954CAF"/>
    <w:rsid w:val="00954D8A"/>
    <w:rsid w:val="00954DA1"/>
    <w:rsid w:val="00955495"/>
    <w:rsid w:val="009554F8"/>
    <w:rsid w:val="009556E7"/>
    <w:rsid w:val="009557B9"/>
    <w:rsid w:val="0095586C"/>
    <w:rsid w:val="00955B88"/>
    <w:rsid w:val="00955BA1"/>
    <w:rsid w:val="00955C88"/>
    <w:rsid w:val="00956331"/>
    <w:rsid w:val="00956356"/>
    <w:rsid w:val="0095642E"/>
    <w:rsid w:val="00956529"/>
    <w:rsid w:val="0095655A"/>
    <w:rsid w:val="009567F4"/>
    <w:rsid w:val="00956A11"/>
    <w:rsid w:val="00956C89"/>
    <w:rsid w:val="00956D71"/>
    <w:rsid w:val="009570C0"/>
    <w:rsid w:val="009570E2"/>
    <w:rsid w:val="0095739F"/>
    <w:rsid w:val="0095741C"/>
    <w:rsid w:val="0095750B"/>
    <w:rsid w:val="009575E3"/>
    <w:rsid w:val="00957685"/>
    <w:rsid w:val="009578B9"/>
    <w:rsid w:val="00957B16"/>
    <w:rsid w:val="00957DD9"/>
    <w:rsid w:val="00957F3D"/>
    <w:rsid w:val="0096018A"/>
    <w:rsid w:val="00960554"/>
    <w:rsid w:val="009607CE"/>
    <w:rsid w:val="00960D43"/>
    <w:rsid w:val="00961007"/>
    <w:rsid w:val="009612A8"/>
    <w:rsid w:val="009613AA"/>
    <w:rsid w:val="00961574"/>
    <w:rsid w:val="00961AA4"/>
    <w:rsid w:val="00961D2B"/>
    <w:rsid w:val="009621BE"/>
    <w:rsid w:val="00962445"/>
    <w:rsid w:val="009627B1"/>
    <w:rsid w:val="0096295B"/>
    <w:rsid w:val="00962A5C"/>
    <w:rsid w:val="00962ADA"/>
    <w:rsid w:val="00962BFA"/>
    <w:rsid w:val="00962C56"/>
    <w:rsid w:val="00962DFF"/>
    <w:rsid w:val="009630C4"/>
    <w:rsid w:val="00963194"/>
    <w:rsid w:val="009637FC"/>
    <w:rsid w:val="00963B60"/>
    <w:rsid w:val="00963D47"/>
    <w:rsid w:val="00963D95"/>
    <w:rsid w:val="00963E19"/>
    <w:rsid w:val="009642D3"/>
    <w:rsid w:val="00964636"/>
    <w:rsid w:val="0096478A"/>
    <w:rsid w:val="009647AA"/>
    <w:rsid w:val="00964914"/>
    <w:rsid w:val="00964CCC"/>
    <w:rsid w:val="00964CD5"/>
    <w:rsid w:val="00964F5C"/>
    <w:rsid w:val="0096511C"/>
    <w:rsid w:val="00965554"/>
    <w:rsid w:val="009658D2"/>
    <w:rsid w:val="009658F1"/>
    <w:rsid w:val="00965CDF"/>
    <w:rsid w:val="00965DF3"/>
    <w:rsid w:val="00965E1F"/>
    <w:rsid w:val="009664F0"/>
    <w:rsid w:val="009668CD"/>
    <w:rsid w:val="00966E7F"/>
    <w:rsid w:val="00966EE1"/>
    <w:rsid w:val="00966F1F"/>
    <w:rsid w:val="009670B6"/>
    <w:rsid w:val="00967205"/>
    <w:rsid w:val="0096747D"/>
    <w:rsid w:val="0096749E"/>
    <w:rsid w:val="0096749F"/>
    <w:rsid w:val="009676CA"/>
    <w:rsid w:val="00967754"/>
    <w:rsid w:val="00967790"/>
    <w:rsid w:val="00967BB3"/>
    <w:rsid w:val="00967D2D"/>
    <w:rsid w:val="00967DA5"/>
    <w:rsid w:val="0097092F"/>
    <w:rsid w:val="00970C06"/>
    <w:rsid w:val="00970C9F"/>
    <w:rsid w:val="00970E88"/>
    <w:rsid w:val="00970EF4"/>
    <w:rsid w:val="0097106E"/>
    <w:rsid w:val="00971377"/>
    <w:rsid w:val="009713A9"/>
    <w:rsid w:val="0097141B"/>
    <w:rsid w:val="00971CDD"/>
    <w:rsid w:val="00971CF0"/>
    <w:rsid w:val="00971F4E"/>
    <w:rsid w:val="00972008"/>
    <w:rsid w:val="009720A3"/>
    <w:rsid w:val="009720DB"/>
    <w:rsid w:val="009721F1"/>
    <w:rsid w:val="00972586"/>
    <w:rsid w:val="009725CE"/>
    <w:rsid w:val="00972670"/>
    <w:rsid w:val="00972806"/>
    <w:rsid w:val="00972D3B"/>
    <w:rsid w:val="009732FF"/>
    <w:rsid w:val="00973637"/>
    <w:rsid w:val="00973760"/>
    <w:rsid w:val="009737FC"/>
    <w:rsid w:val="009738EE"/>
    <w:rsid w:val="00973A32"/>
    <w:rsid w:val="00973A4B"/>
    <w:rsid w:val="00973A71"/>
    <w:rsid w:val="00973F4A"/>
    <w:rsid w:val="00973FDB"/>
    <w:rsid w:val="009740F7"/>
    <w:rsid w:val="00974254"/>
    <w:rsid w:val="00974478"/>
    <w:rsid w:val="009744A4"/>
    <w:rsid w:val="009744FF"/>
    <w:rsid w:val="009745A3"/>
    <w:rsid w:val="00974747"/>
    <w:rsid w:val="00974BCB"/>
    <w:rsid w:val="00974CB4"/>
    <w:rsid w:val="009756B5"/>
    <w:rsid w:val="0097587A"/>
    <w:rsid w:val="00975D02"/>
    <w:rsid w:val="00975F3B"/>
    <w:rsid w:val="009764A8"/>
    <w:rsid w:val="009766B0"/>
    <w:rsid w:val="00976A68"/>
    <w:rsid w:val="00976AC9"/>
    <w:rsid w:val="00976DB5"/>
    <w:rsid w:val="009776BC"/>
    <w:rsid w:val="00977C94"/>
    <w:rsid w:val="00977E0F"/>
    <w:rsid w:val="00977E8A"/>
    <w:rsid w:val="00977EB0"/>
    <w:rsid w:val="009800CC"/>
    <w:rsid w:val="009800D7"/>
    <w:rsid w:val="00980185"/>
    <w:rsid w:val="009803B6"/>
    <w:rsid w:val="00980577"/>
    <w:rsid w:val="009806FB"/>
    <w:rsid w:val="00980B9D"/>
    <w:rsid w:val="00980D51"/>
    <w:rsid w:val="00981032"/>
    <w:rsid w:val="00981509"/>
    <w:rsid w:val="0098165D"/>
    <w:rsid w:val="00981691"/>
    <w:rsid w:val="00981BAC"/>
    <w:rsid w:val="00981FC8"/>
    <w:rsid w:val="009820B4"/>
    <w:rsid w:val="009828A8"/>
    <w:rsid w:val="0098298B"/>
    <w:rsid w:val="00982C05"/>
    <w:rsid w:val="00982E02"/>
    <w:rsid w:val="00982F41"/>
    <w:rsid w:val="009831ED"/>
    <w:rsid w:val="009834D0"/>
    <w:rsid w:val="00983A7A"/>
    <w:rsid w:val="00983B6D"/>
    <w:rsid w:val="00983C05"/>
    <w:rsid w:val="00983CDC"/>
    <w:rsid w:val="00983DD7"/>
    <w:rsid w:val="00983E5C"/>
    <w:rsid w:val="00983E62"/>
    <w:rsid w:val="0098413F"/>
    <w:rsid w:val="009845E0"/>
    <w:rsid w:val="00984893"/>
    <w:rsid w:val="009848EF"/>
    <w:rsid w:val="00984936"/>
    <w:rsid w:val="00984A37"/>
    <w:rsid w:val="00984B11"/>
    <w:rsid w:val="00984B18"/>
    <w:rsid w:val="00984B22"/>
    <w:rsid w:val="00984D66"/>
    <w:rsid w:val="00985521"/>
    <w:rsid w:val="009856FB"/>
    <w:rsid w:val="00985927"/>
    <w:rsid w:val="00985AAA"/>
    <w:rsid w:val="009860EF"/>
    <w:rsid w:val="00986269"/>
    <w:rsid w:val="009863EC"/>
    <w:rsid w:val="00986426"/>
    <w:rsid w:val="009867D4"/>
    <w:rsid w:val="0098680C"/>
    <w:rsid w:val="00986941"/>
    <w:rsid w:val="00986A01"/>
    <w:rsid w:val="00986B3E"/>
    <w:rsid w:val="00986C8A"/>
    <w:rsid w:val="00986E81"/>
    <w:rsid w:val="00986EB6"/>
    <w:rsid w:val="00986EE2"/>
    <w:rsid w:val="009870BA"/>
    <w:rsid w:val="00987210"/>
    <w:rsid w:val="00987437"/>
    <w:rsid w:val="00987524"/>
    <w:rsid w:val="00987661"/>
    <w:rsid w:val="009876C6"/>
    <w:rsid w:val="00987917"/>
    <w:rsid w:val="00987C74"/>
    <w:rsid w:val="00987D7C"/>
    <w:rsid w:val="00987DAE"/>
    <w:rsid w:val="00987EB5"/>
    <w:rsid w:val="00990307"/>
    <w:rsid w:val="00990550"/>
    <w:rsid w:val="009905E2"/>
    <w:rsid w:val="0099069E"/>
    <w:rsid w:val="00990761"/>
    <w:rsid w:val="00990DDD"/>
    <w:rsid w:val="009910AA"/>
    <w:rsid w:val="0099126F"/>
    <w:rsid w:val="009913F2"/>
    <w:rsid w:val="009915BC"/>
    <w:rsid w:val="009919E7"/>
    <w:rsid w:val="00991CC3"/>
    <w:rsid w:val="00991D40"/>
    <w:rsid w:val="00991DD6"/>
    <w:rsid w:val="00991E25"/>
    <w:rsid w:val="00991E4C"/>
    <w:rsid w:val="00992073"/>
    <w:rsid w:val="009920E3"/>
    <w:rsid w:val="0099218C"/>
    <w:rsid w:val="009926E5"/>
    <w:rsid w:val="00992AB5"/>
    <w:rsid w:val="00992D51"/>
    <w:rsid w:val="00992D7E"/>
    <w:rsid w:val="00992E23"/>
    <w:rsid w:val="00992E33"/>
    <w:rsid w:val="0099313E"/>
    <w:rsid w:val="00993332"/>
    <w:rsid w:val="00993396"/>
    <w:rsid w:val="00993434"/>
    <w:rsid w:val="00993481"/>
    <w:rsid w:val="009936AF"/>
    <w:rsid w:val="00993A48"/>
    <w:rsid w:val="00993CD2"/>
    <w:rsid w:val="00993DEC"/>
    <w:rsid w:val="00993E92"/>
    <w:rsid w:val="00994103"/>
    <w:rsid w:val="0099421E"/>
    <w:rsid w:val="00994469"/>
    <w:rsid w:val="00994AAB"/>
    <w:rsid w:val="00994AAF"/>
    <w:rsid w:val="00994CCA"/>
    <w:rsid w:val="00994CE1"/>
    <w:rsid w:val="00994D67"/>
    <w:rsid w:val="0099548F"/>
    <w:rsid w:val="009958BF"/>
    <w:rsid w:val="00995BCF"/>
    <w:rsid w:val="00995BD9"/>
    <w:rsid w:val="00995C2A"/>
    <w:rsid w:val="00995DDA"/>
    <w:rsid w:val="009961DA"/>
    <w:rsid w:val="009962BA"/>
    <w:rsid w:val="00996400"/>
    <w:rsid w:val="009966AD"/>
    <w:rsid w:val="00996711"/>
    <w:rsid w:val="0099672B"/>
    <w:rsid w:val="00996F7E"/>
    <w:rsid w:val="0099778A"/>
    <w:rsid w:val="00997807"/>
    <w:rsid w:val="00997897"/>
    <w:rsid w:val="009A0856"/>
    <w:rsid w:val="009A0859"/>
    <w:rsid w:val="009A0869"/>
    <w:rsid w:val="009A08D7"/>
    <w:rsid w:val="009A0A42"/>
    <w:rsid w:val="009A0EC3"/>
    <w:rsid w:val="009A16AE"/>
    <w:rsid w:val="009A1A04"/>
    <w:rsid w:val="009A1A0F"/>
    <w:rsid w:val="009A1B31"/>
    <w:rsid w:val="009A1BDC"/>
    <w:rsid w:val="009A1BEE"/>
    <w:rsid w:val="009A1CE0"/>
    <w:rsid w:val="009A1EE0"/>
    <w:rsid w:val="009A20B8"/>
    <w:rsid w:val="009A21FE"/>
    <w:rsid w:val="009A262A"/>
    <w:rsid w:val="009A26EC"/>
    <w:rsid w:val="009A279E"/>
    <w:rsid w:val="009A2884"/>
    <w:rsid w:val="009A2994"/>
    <w:rsid w:val="009A2D93"/>
    <w:rsid w:val="009A2F9D"/>
    <w:rsid w:val="009A2FB4"/>
    <w:rsid w:val="009A306A"/>
    <w:rsid w:val="009A3527"/>
    <w:rsid w:val="009A367B"/>
    <w:rsid w:val="009A39DF"/>
    <w:rsid w:val="009A3C7B"/>
    <w:rsid w:val="009A4052"/>
    <w:rsid w:val="009A4451"/>
    <w:rsid w:val="009A4489"/>
    <w:rsid w:val="009A47DA"/>
    <w:rsid w:val="009A4951"/>
    <w:rsid w:val="009A4C6A"/>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DA1"/>
    <w:rsid w:val="009A7260"/>
    <w:rsid w:val="009A7270"/>
    <w:rsid w:val="009A7686"/>
    <w:rsid w:val="009A7767"/>
    <w:rsid w:val="009B00D4"/>
    <w:rsid w:val="009B00F0"/>
    <w:rsid w:val="009B0AE5"/>
    <w:rsid w:val="009B0E74"/>
    <w:rsid w:val="009B0F37"/>
    <w:rsid w:val="009B1005"/>
    <w:rsid w:val="009B1620"/>
    <w:rsid w:val="009B173C"/>
    <w:rsid w:val="009B182C"/>
    <w:rsid w:val="009B19BE"/>
    <w:rsid w:val="009B1A77"/>
    <w:rsid w:val="009B1B1A"/>
    <w:rsid w:val="009B1F99"/>
    <w:rsid w:val="009B216A"/>
    <w:rsid w:val="009B2477"/>
    <w:rsid w:val="009B24E7"/>
    <w:rsid w:val="009B2DD0"/>
    <w:rsid w:val="009B2E5A"/>
    <w:rsid w:val="009B2FC4"/>
    <w:rsid w:val="009B361F"/>
    <w:rsid w:val="009B37A0"/>
    <w:rsid w:val="009B37CB"/>
    <w:rsid w:val="009B4036"/>
    <w:rsid w:val="009B42D4"/>
    <w:rsid w:val="009B4303"/>
    <w:rsid w:val="009B46F2"/>
    <w:rsid w:val="009B4752"/>
    <w:rsid w:val="009B47FC"/>
    <w:rsid w:val="009B4951"/>
    <w:rsid w:val="009B4EB7"/>
    <w:rsid w:val="009B4F17"/>
    <w:rsid w:val="009B4F89"/>
    <w:rsid w:val="009B51F7"/>
    <w:rsid w:val="009B55FB"/>
    <w:rsid w:val="009B5C24"/>
    <w:rsid w:val="009B5DD0"/>
    <w:rsid w:val="009B5DDC"/>
    <w:rsid w:val="009B5FDF"/>
    <w:rsid w:val="009B6099"/>
    <w:rsid w:val="009B6157"/>
    <w:rsid w:val="009B66C0"/>
    <w:rsid w:val="009B6884"/>
    <w:rsid w:val="009B6A9F"/>
    <w:rsid w:val="009B6C45"/>
    <w:rsid w:val="009B6D05"/>
    <w:rsid w:val="009B703B"/>
    <w:rsid w:val="009B77D9"/>
    <w:rsid w:val="009B78D4"/>
    <w:rsid w:val="009B7D4D"/>
    <w:rsid w:val="009B7DC6"/>
    <w:rsid w:val="009B7FCA"/>
    <w:rsid w:val="009C016A"/>
    <w:rsid w:val="009C0671"/>
    <w:rsid w:val="009C0871"/>
    <w:rsid w:val="009C08DF"/>
    <w:rsid w:val="009C0CE2"/>
    <w:rsid w:val="009C0DAD"/>
    <w:rsid w:val="009C0EC6"/>
    <w:rsid w:val="009C11A9"/>
    <w:rsid w:val="009C12F4"/>
    <w:rsid w:val="009C1373"/>
    <w:rsid w:val="009C159F"/>
    <w:rsid w:val="009C1A64"/>
    <w:rsid w:val="009C274C"/>
    <w:rsid w:val="009C27E3"/>
    <w:rsid w:val="009C28CF"/>
    <w:rsid w:val="009C28DA"/>
    <w:rsid w:val="009C2A9C"/>
    <w:rsid w:val="009C2CA3"/>
    <w:rsid w:val="009C31CB"/>
    <w:rsid w:val="009C336B"/>
    <w:rsid w:val="009C35D8"/>
    <w:rsid w:val="009C37A4"/>
    <w:rsid w:val="009C39D5"/>
    <w:rsid w:val="009C3C45"/>
    <w:rsid w:val="009C3DE9"/>
    <w:rsid w:val="009C3F20"/>
    <w:rsid w:val="009C43A1"/>
    <w:rsid w:val="009C4592"/>
    <w:rsid w:val="009C47A3"/>
    <w:rsid w:val="009C47B6"/>
    <w:rsid w:val="009C47EC"/>
    <w:rsid w:val="009C4A40"/>
    <w:rsid w:val="009C4BA6"/>
    <w:rsid w:val="009C4CC3"/>
    <w:rsid w:val="009C4E77"/>
    <w:rsid w:val="009C53F7"/>
    <w:rsid w:val="009C5441"/>
    <w:rsid w:val="009C5ADA"/>
    <w:rsid w:val="009C5C68"/>
    <w:rsid w:val="009C5E7C"/>
    <w:rsid w:val="009C61B7"/>
    <w:rsid w:val="009C62CA"/>
    <w:rsid w:val="009C63FD"/>
    <w:rsid w:val="009C6795"/>
    <w:rsid w:val="009C68C1"/>
    <w:rsid w:val="009C69E0"/>
    <w:rsid w:val="009C6A0E"/>
    <w:rsid w:val="009C6C7B"/>
    <w:rsid w:val="009C726E"/>
    <w:rsid w:val="009C74BE"/>
    <w:rsid w:val="009C7C68"/>
    <w:rsid w:val="009C7E8E"/>
    <w:rsid w:val="009C7FDC"/>
    <w:rsid w:val="009D03CE"/>
    <w:rsid w:val="009D05BD"/>
    <w:rsid w:val="009D065F"/>
    <w:rsid w:val="009D08BD"/>
    <w:rsid w:val="009D0AE0"/>
    <w:rsid w:val="009D0C7A"/>
    <w:rsid w:val="009D0EC4"/>
    <w:rsid w:val="009D1371"/>
    <w:rsid w:val="009D1606"/>
    <w:rsid w:val="009D1942"/>
    <w:rsid w:val="009D19FC"/>
    <w:rsid w:val="009D1B00"/>
    <w:rsid w:val="009D1C74"/>
    <w:rsid w:val="009D21D7"/>
    <w:rsid w:val="009D22EC"/>
    <w:rsid w:val="009D2549"/>
    <w:rsid w:val="009D26A3"/>
    <w:rsid w:val="009D2CB4"/>
    <w:rsid w:val="009D2D24"/>
    <w:rsid w:val="009D2D57"/>
    <w:rsid w:val="009D2F39"/>
    <w:rsid w:val="009D2FF8"/>
    <w:rsid w:val="009D3035"/>
    <w:rsid w:val="009D36F5"/>
    <w:rsid w:val="009D390A"/>
    <w:rsid w:val="009D3B30"/>
    <w:rsid w:val="009D3DB7"/>
    <w:rsid w:val="009D4104"/>
    <w:rsid w:val="009D446C"/>
    <w:rsid w:val="009D45B3"/>
    <w:rsid w:val="009D47BB"/>
    <w:rsid w:val="009D499F"/>
    <w:rsid w:val="009D49C9"/>
    <w:rsid w:val="009D4AEE"/>
    <w:rsid w:val="009D4B4A"/>
    <w:rsid w:val="009D529C"/>
    <w:rsid w:val="009D5627"/>
    <w:rsid w:val="009D5684"/>
    <w:rsid w:val="009D5B03"/>
    <w:rsid w:val="009D5C62"/>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74BB"/>
    <w:rsid w:val="009D7961"/>
    <w:rsid w:val="009E01F2"/>
    <w:rsid w:val="009E034B"/>
    <w:rsid w:val="009E04EF"/>
    <w:rsid w:val="009E05C0"/>
    <w:rsid w:val="009E08D1"/>
    <w:rsid w:val="009E0A83"/>
    <w:rsid w:val="009E0D17"/>
    <w:rsid w:val="009E0D6E"/>
    <w:rsid w:val="009E0DEB"/>
    <w:rsid w:val="009E1280"/>
    <w:rsid w:val="009E1392"/>
    <w:rsid w:val="009E179D"/>
    <w:rsid w:val="009E19C8"/>
    <w:rsid w:val="009E1CA0"/>
    <w:rsid w:val="009E22B4"/>
    <w:rsid w:val="009E22DE"/>
    <w:rsid w:val="009E23D3"/>
    <w:rsid w:val="009E2451"/>
    <w:rsid w:val="009E2797"/>
    <w:rsid w:val="009E2C01"/>
    <w:rsid w:val="009E2C4B"/>
    <w:rsid w:val="009E2D24"/>
    <w:rsid w:val="009E2D72"/>
    <w:rsid w:val="009E2F99"/>
    <w:rsid w:val="009E32A3"/>
    <w:rsid w:val="009E34F6"/>
    <w:rsid w:val="009E35B5"/>
    <w:rsid w:val="009E380E"/>
    <w:rsid w:val="009E38FA"/>
    <w:rsid w:val="009E3BB0"/>
    <w:rsid w:val="009E4073"/>
    <w:rsid w:val="009E41D0"/>
    <w:rsid w:val="009E4259"/>
    <w:rsid w:val="009E4641"/>
    <w:rsid w:val="009E483A"/>
    <w:rsid w:val="009E4A81"/>
    <w:rsid w:val="009E4FE2"/>
    <w:rsid w:val="009E51A7"/>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799"/>
    <w:rsid w:val="009E792C"/>
    <w:rsid w:val="009E7937"/>
    <w:rsid w:val="009E7A3A"/>
    <w:rsid w:val="009E7AB3"/>
    <w:rsid w:val="009E7B9A"/>
    <w:rsid w:val="009F093F"/>
    <w:rsid w:val="009F0EC0"/>
    <w:rsid w:val="009F116A"/>
    <w:rsid w:val="009F1192"/>
    <w:rsid w:val="009F123F"/>
    <w:rsid w:val="009F126A"/>
    <w:rsid w:val="009F13AA"/>
    <w:rsid w:val="009F1498"/>
    <w:rsid w:val="009F1D91"/>
    <w:rsid w:val="009F1EE4"/>
    <w:rsid w:val="009F1EE6"/>
    <w:rsid w:val="009F1F56"/>
    <w:rsid w:val="009F1FA8"/>
    <w:rsid w:val="009F1FD2"/>
    <w:rsid w:val="009F2503"/>
    <w:rsid w:val="009F2D81"/>
    <w:rsid w:val="009F2F27"/>
    <w:rsid w:val="009F347C"/>
    <w:rsid w:val="009F3694"/>
    <w:rsid w:val="009F3BD7"/>
    <w:rsid w:val="009F3EC0"/>
    <w:rsid w:val="009F3F11"/>
    <w:rsid w:val="009F3FF7"/>
    <w:rsid w:val="009F4039"/>
    <w:rsid w:val="009F458B"/>
    <w:rsid w:val="009F4B72"/>
    <w:rsid w:val="009F4E5C"/>
    <w:rsid w:val="009F5163"/>
    <w:rsid w:val="009F56FB"/>
    <w:rsid w:val="009F5B1C"/>
    <w:rsid w:val="009F5B31"/>
    <w:rsid w:val="009F68C2"/>
    <w:rsid w:val="009F7113"/>
    <w:rsid w:val="009F71B1"/>
    <w:rsid w:val="009F7364"/>
    <w:rsid w:val="009F74E8"/>
    <w:rsid w:val="009F755B"/>
    <w:rsid w:val="009F763F"/>
    <w:rsid w:val="009F76AC"/>
    <w:rsid w:val="009F7B31"/>
    <w:rsid w:val="009F7B94"/>
    <w:rsid w:val="009F7F68"/>
    <w:rsid w:val="00A002B4"/>
    <w:rsid w:val="00A008CD"/>
    <w:rsid w:val="00A00AA1"/>
    <w:rsid w:val="00A00AC9"/>
    <w:rsid w:val="00A00C75"/>
    <w:rsid w:val="00A00C83"/>
    <w:rsid w:val="00A00E63"/>
    <w:rsid w:val="00A00F1F"/>
    <w:rsid w:val="00A0128F"/>
    <w:rsid w:val="00A01349"/>
    <w:rsid w:val="00A01472"/>
    <w:rsid w:val="00A014E6"/>
    <w:rsid w:val="00A01630"/>
    <w:rsid w:val="00A0177B"/>
    <w:rsid w:val="00A0192C"/>
    <w:rsid w:val="00A01BA7"/>
    <w:rsid w:val="00A01D0D"/>
    <w:rsid w:val="00A01EB9"/>
    <w:rsid w:val="00A0237F"/>
    <w:rsid w:val="00A0257A"/>
    <w:rsid w:val="00A02686"/>
    <w:rsid w:val="00A02CDD"/>
    <w:rsid w:val="00A03262"/>
    <w:rsid w:val="00A037FF"/>
    <w:rsid w:val="00A03843"/>
    <w:rsid w:val="00A0391C"/>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3F0"/>
    <w:rsid w:val="00A064C2"/>
    <w:rsid w:val="00A0662D"/>
    <w:rsid w:val="00A06851"/>
    <w:rsid w:val="00A06B3E"/>
    <w:rsid w:val="00A06BD0"/>
    <w:rsid w:val="00A06C43"/>
    <w:rsid w:val="00A06C7B"/>
    <w:rsid w:val="00A06F49"/>
    <w:rsid w:val="00A0765C"/>
    <w:rsid w:val="00A0770B"/>
    <w:rsid w:val="00A10541"/>
    <w:rsid w:val="00A10680"/>
    <w:rsid w:val="00A109EA"/>
    <w:rsid w:val="00A10AC0"/>
    <w:rsid w:val="00A10B2F"/>
    <w:rsid w:val="00A10D07"/>
    <w:rsid w:val="00A10DCB"/>
    <w:rsid w:val="00A110B3"/>
    <w:rsid w:val="00A1175F"/>
    <w:rsid w:val="00A11D8F"/>
    <w:rsid w:val="00A11E25"/>
    <w:rsid w:val="00A11FA7"/>
    <w:rsid w:val="00A12124"/>
    <w:rsid w:val="00A1223A"/>
    <w:rsid w:val="00A122B1"/>
    <w:rsid w:val="00A125E0"/>
    <w:rsid w:val="00A12659"/>
    <w:rsid w:val="00A12722"/>
    <w:rsid w:val="00A127B4"/>
    <w:rsid w:val="00A129D2"/>
    <w:rsid w:val="00A12A76"/>
    <w:rsid w:val="00A12C76"/>
    <w:rsid w:val="00A1319D"/>
    <w:rsid w:val="00A1344D"/>
    <w:rsid w:val="00A1387F"/>
    <w:rsid w:val="00A13AED"/>
    <w:rsid w:val="00A14526"/>
    <w:rsid w:val="00A14810"/>
    <w:rsid w:val="00A14870"/>
    <w:rsid w:val="00A14DB0"/>
    <w:rsid w:val="00A14FD1"/>
    <w:rsid w:val="00A1505C"/>
    <w:rsid w:val="00A15165"/>
    <w:rsid w:val="00A154EF"/>
    <w:rsid w:val="00A15645"/>
    <w:rsid w:val="00A158D6"/>
    <w:rsid w:val="00A15920"/>
    <w:rsid w:val="00A1593E"/>
    <w:rsid w:val="00A15E2B"/>
    <w:rsid w:val="00A15EBE"/>
    <w:rsid w:val="00A16188"/>
    <w:rsid w:val="00A1645B"/>
    <w:rsid w:val="00A16928"/>
    <w:rsid w:val="00A17297"/>
    <w:rsid w:val="00A173A1"/>
    <w:rsid w:val="00A1762B"/>
    <w:rsid w:val="00A178AE"/>
    <w:rsid w:val="00A17B3F"/>
    <w:rsid w:val="00A17CA7"/>
    <w:rsid w:val="00A17E9B"/>
    <w:rsid w:val="00A20423"/>
    <w:rsid w:val="00A205CC"/>
    <w:rsid w:val="00A207E9"/>
    <w:rsid w:val="00A20E58"/>
    <w:rsid w:val="00A20E8D"/>
    <w:rsid w:val="00A20EA2"/>
    <w:rsid w:val="00A20F95"/>
    <w:rsid w:val="00A213D6"/>
    <w:rsid w:val="00A2163F"/>
    <w:rsid w:val="00A2188D"/>
    <w:rsid w:val="00A219B2"/>
    <w:rsid w:val="00A21A51"/>
    <w:rsid w:val="00A2212D"/>
    <w:rsid w:val="00A22375"/>
    <w:rsid w:val="00A223DA"/>
    <w:rsid w:val="00A224FE"/>
    <w:rsid w:val="00A2256E"/>
    <w:rsid w:val="00A226B4"/>
    <w:rsid w:val="00A227AD"/>
    <w:rsid w:val="00A228A9"/>
    <w:rsid w:val="00A22C3D"/>
    <w:rsid w:val="00A23037"/>
    <w:rsid w:val="00A23402"/>
    <w:rsid w:val="00A236DE"/>
    <w:rsid w:val="00A23A7D"/>
    <w:rsid w:val="00A23B7A"/>
    <w:rsid w:val="00A23C55"/>
    <w:rsid w:val="00A23D22"/>
    <w:rsid w:val="00A23E15"/>
    <w:rsid w:val="00A24092"/>
    <w:rsid w:val="00A24197"/>
    <w:rsid w:val="00A24259"/>
    <w:rsid w:val="00A24431"/>
    <w:rsid w:val="00A245F1"/>
    <w:rsid w:val="00A247EF"/>
    <w:rsid w:val="00A24DE6"/>
    <w:rsid w:val="00A24EEA"/>
    <w:rsid w:val="00A25185"/>
    <w:rsid w:val="00A252C0"/>
    <w:rsid w:val="00A2593A"/>
    <w:rsid w:val="00A25B1C"/>
    <w:rsid w:val="00A25DE5"/>
    <w:rsid w:val="00A262B9"/>
    <w:rsid w:val="00A2659B"/>
    <w:rsid w:val="00A26668"/>
    <w:rsid w:val="00A2677C"/>
    <w:rsid w:val="00A26A3F"/>
    <w:rsid w:val="00A26D86"/>
    <w:rsid w:val="00A2723F"/>
    <w:rsid w:val="00A27530"/>
    <w:rsid w:val="00A2758B"/>
    <w:rsid w:val="00A276C3"/>
    <w:rsid w:val="00A278F0"/>
    <w:rsid w:val="00A279CA"/>
    <w:rsid w:val="00A27A8C"/>
    <w:rsid w:val="00A27AB8"/>
    <w:rsid w:val="00A27AE2"/>
    <w:rsid w:val="00A27AE4"/>
    <w:rsid w:val="00A27B01"/>
    <w:rsid w:val="00A27B44"/>
    <w:rsid w:val="00A27DE9"/>
    <w:rsid w:val="00A30156"/>
    <w:rsid w:val="00A306BA"/>
    <w:rsid w:val="00A308C8"/>
    <w:rsid w:val="00A30F04"/>
    <w:rsid w:val="00A31047"/>
    <w:rsid w:val="00A310D7"/>
    <w:rsid w:val="00A31137"/>
    <w:rsid w:val="00A319A3"/>
    <w:rsid w:val="00A31A22"/>
    <w:rsid w:val="00A31B74"/>
    <w:rsid w:val="00A31D3D"/>
    <w:rsid w:val="00A32269"/>
    <w:rsid w:val="00A322E7"/>
    <w:rsid w:val="00A328CA"/>
    <w:rsid w:val="00A32A10"/>
    <w:rsid w:val="00A333D6"/>
    <w:rsid w:val="00A3346F"/>
    <w:rsid w:val="00A3377F"/>
    <w:rsid w:val="00A33AC2"/>
    <w:rsid w:val="00A33C94"/>
    <w:rsid w:val="00A33D85"/>
    <w:rsid w:val="00A342B7"/>
    <w:rsid w:val="00A3436A"/>
    <w:rsid w:val="00A34637"/>
    <w:rsid w:val="00A34F5F"/>
    <w:rsid w:val="00A35849"/>
    <w:rsid w:val="00A3588F"/>
    <w:rsid w:val="00A35AB6"/>
    <w:rsid w:val="00A35B14"/>
    <w:rsid w:val="00A35BDD"/>
    <w:rsid w:val="00A35F35"/>
    <w:rsid w:val="00A360B6"/>
    <w:rsid w:val="00A362D7"/>
    <w:rsid w:val="00A36506"/>
    <w:rsid w:val="00A366A3"/>
    <w:rsid w:val="00A367A3"/>
    <w:rsid w:val="00A369C3"/>
    <w:rsid w:val="00A369C9"/>
    <w:rsid w:val="00A369EB"/>
    <w:rsid w:val="00A36FE2"/>
    <w:rsid w:val="00A37329"/>
    <w:rsid w:val="00A379A3"/>
    <w:rsid w:val="00A37B94"/>
    <w:rsid w:val="00A37BBE"/>
    <w:rsid w:val="00A401A3"/>
    <w:rsid w:val="00A401FD"/>
    <w:rsid w:val="00A40FE3"/>
    <w:rsid w:val="00A411A0"/>
    <w:rsid w:val="00A4125D"/>
    <w:rsid w:val="00A41632"/>
    <w:rsid w:val="00A416EA"/>
    <w:rsid w:val="00A419B8"/>
    <w:rsid w:val="00A41D07"/>
    <w:rsid w:val="00A41D4E"/>
    <w:rsid w:val="00A41E9A"/>
    <w:rsid w:val="00A41F31"/>
    <w:rsid w:val="00A420D7"/>
    <w:rsid w:val="00A4242C"/>
    <w:rsid w:val="00A42508"/>
    <w:rsid w:val="00A4258D"/>
    <w:rsid w:val="00A425E1"/>
    <w:rsid w:val="00A42694"/>
    <w:rsid w:val="00A4272A"/>
    <w:rsid w:val="00A42AE0"/>
    <w:rsid w:val="00A42F42"/>
    <w:rsid w:val="00A43185"/>
    <w:rsid w:val="00A4347F"/>
    <w:rsid w:val="00A4348A"/>
    <w:rsid w:val="00A43723"/>
    <w:rsid w:val="00A43DDA"/>
    <w:rsid w:val="00A44038"/>
    <w:rsid w:val="00A44393"/>
    <w:rsid w:val="00A443D4"/>
    <w:rsid w:val="00A4470F"/>
    <w:rsid w:val="00A44715"/>
    <w:rsid w:val="00A44780"/>
    <w:rsid w:val="00A44813"/>
    <w:rsid w:val="00A44B6B"/>
    <w:rsid w:val="00A44CDF"/>
    <w:rsid w:val="00A450FB"/>
    <w:rsid w:val="00A4546E"/>
    <w:rsid w:val="00A455E3"/>
    <w:rsid w:val="00A457BF"/>
    <w:rsid w:val="00A45A72"/>
    <w:rsid w:val="00A45B49"/>
    <w:rsid w:val="00A45C5A"/>
    <w:rsid w:val="00A45D92"/>
    <w:rsid w:val="00A46175"/>
    <w:rsid w:val="00A46398"/>
    <w:rsid w:val="00A4676B"/>
    <w:rsid w:val="00A468B9"/>
    <w:rsid w:val="00A469E2"/>
    <w:rsid w:val="00A469F5"/>
    <w:rsid w:val="00A46CA0"/>
    <w:rsid w:val="00A46CAF"/>
    <w:rsid w:val="00A471B9"/>
    <w:rsid w:val="00A47218"/>
    <w:rsid w:val="00A47483"/>
    <w:rsid w:val="00A4763A"/>
    <w:rsid w:val="00A4779E"/>
    <w:rsid w:val="00A47903"/>
    <w:rsid w:val="00A47B25"/>
    <w:rsid w:val="00A47BBF"/>
    <w:rsid w:val="00A47E4F"/>
    <w:rsid w:val="00A47E55"/>
    <w:rsid w:val="00A47FCB"/>
    <w:rsid w:val="00A500DF"/>
    <w:rsid w:val="00A502CB"/>
    <w:rsid w:val="00A50491"/>
    <w:rsid w:val="00A505C7"/>
    <w:rsid w:val="00A505FA"/>
    <w:rsid w:val="00A50860"/>
    <w:rsid w:val="00A50876"/>
    <w:rsid w:val="00A50A5B"/>
    <w:rsid w:val="00A50D55"/>
    <w:rsid w:val="00A5102C"/>
    <w:rsid w:val="00A514CD"/>
    <w:rsid w:val="00A515BE"/>
    <w:rsid w:val="00A5179B"/>
    <w:rsid w:val="00A519EC"/>
    <w:rsid w:val="00A51ABD"/>
    <w:rsid w:val="00A51D0B"/>
    <w:rsid w:val="00A5210B"/>
    <w:rsid w:val="00A5267D"/>
    <w:rsid w:val="00A5294C"/>
    <w:rsid w:val="00A52A4A"/>
    <w:rsid w:val="00A52C64"/>
    <w:rsid w:val="00A52D10"/>
    <w:rsid w:val="00A52D18"/>
    <w:rsid w:val="00A52E47"/>
    <w:rsid w:val="00A530D7"/>
    <w:rsid w:val="00A53659"/>
    <w:rsid w:val="00A53B93"/>
    <w:rsid w:val="00A53C35"/>
    <w:rsid w:val="00A53F67"/>
    <w:rsid w:val="00A543E5"/>
    <w:rsid w:val="00A5461B"/>
    <w:rsid w:val="00A5474A"/>
    <w:rsid w:val="00A547E2"/>
    <w:rsid w:val="00A54861"/>
    <w:rsid w:val="00A5488F"/>
    <w:rsid w:val="00A549CF"/>
    <w:rsid w:val="00A54C32"/>
    <w:rsid w:val="00A54C4D"/>
    <w:rsid w:val="00A54CC5"/>
    <w:rsid w:val="00A54CCF"/>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DC"/>
    <w:rsid w:val="00A60514"/>
    <w:rsid w:val="00A60BF1"/>
    <w:rsid w:val="00A60DA4"/>
    <w:rsid w:val="00A61059"/>
    <w:rsid w:val="00A6108C"/>
    <w:rsid w:val="00A616DF"/>
    <w:rsid w:val="00A617BD"/>
    <w:rsid w:val="00A61AFA"/>
    <w:rsid w:val="00A61B1F"/>
    <w:rsid w:val="00A61DEC"/>
    <w:rsid w:val="00A61E0F"/>
    <w:rsid w:val="00A61E44"/>
    <w:rsid w:val="00A6231D"/>
    <w:rsid w:val="00A6288D"/>
    <w:rsid w:val="00A62975"/>
    <w:rsid w:val="00A62CB9"/>
    <w:rsid w:val="00A6304F"/>
    <w:rsid w:val="00A63054"/>
    <w:rsid w:val="00A63161"/>
    <w:rsid w:val="00A63178"/>
    <w:rsid w:val="00A6325D"/>
    <w:rsid w:val="00A6343B"/>
    <w:rsid w:val="00A638A2"/>
    <w:rsid w:val="00A6430D"/>
    <w:rsid w:val="00A64590"/>
    <w:rsid w:val="00A645AC"/>
    <w:rsid w:val="00A645B3"/>
    <w:rsid w:val="00A645FA"/>
    <w:rsid w:val="00A64A21"/>
    <w:rsid w:val="00A64E3A"/>
    <w:rsid w:val="00A651D7"/>
    <w:rsid w:val="00A65460"/>
    <w:rsid w:val="00A6564A"/>
    <w:rsid w:val="00A656DA"/>
    <w:rsid w:val="00A6576A"/>
    <w:rsid w:val="00A657CB"/>
    <w:rsid w:val="00A65C02"/>
    <w:rsid w:val="00A65D4B"/>
    <w:rsid w:val="00A66514"/>
    <w:rsid w:val="00A66799"/>
    <w:rsid w:val="00A66938"/>
    <w:rsid w:val="00A66C15"/>
    <w:rsid w:val="00A66F6E"/>
    <w:rsid w:val="00A67450"/>
    <w:rsid w:val="00A6764F"/>
    <w:rsid w:val="00A6780A"/>
    <w:rsid w:val="00A67ABF"/>
    <w:rsid w:val="00A67C40"/>
    <w:rsid w:val="00A67DD5"/>
    <w:rsid w:val="00A70539"/>
    <w:rsid w:val="00A70558"/>
    <w:rsid w:val="00A705BE"/>
    <w:rsid w:val="00A708B1"/>
    <w:rsid w:val="00A71604"/>
    <w:rsid w:val="00A7160D"/>
    <w:rsid w:val="00A71646"/>
    <w:rsid w:val="00A717A1"/>
    <w:rsid w:val="00A71B05"/>
    <w:rsid w:val="00A71C3C"/>
    <w:rsid w:val="00A71C46"/>
    <w:rsid w:val="00A71F5F"/>
    <w:rsid w:val="00A7205E"/>
    <w:rsid w:val="00A7219B"/>
    <w:rsid w:val="00A721FA"/>
    <w:rsid w:val="00A72359"/>
    <w:rsid w:val="00A72873"/>
    <w:rsid w:val="00A72A61"/>
    <w:rsid w:val="00A72DB1"/>
    <w:rsid w:val="00A72DBB"/>
    <w:rsid w:val="00A72DC9"/>
    <w:rsid w:val="00A72E06"/>
    <w:rsid w:val="00A7387B"/>
    <w:rsid w:val="00A73892"/>
    <w:rsid w:val="00A738A1"/>
    <w:rsid w:val="00A73922"/>
    <w:rsid w:val="00A73A82"/>
    <w:rsid w:val="00A73CA1"/>
    <w:rsid w:val="00A73EF0"/>
    <w:rsid w:val="00A742D7"/>
    <w:rsid w:val="00A746F0"/>
    <w:rsid w:val="00A74997"/>
    <w:rsid w:val="00A749DD"/>
    <w:rsid w:val="00A74C62"/>
    <w:rsid w:val="00A75320"/>
    <w:rsid w:val="00A75667"/>
    <w:rsid w:val="00A756A7"/>
    <w:rsid w:val="00A756D5"/>
    <w:rsid w:val="00A7581E"/>
    <w:rsid w:val="00A758B7"/>
    <w:rsid w:val="00A75D1E"/>
    <w:rsid w:val="00A75FFD"/>
    <w:rsid w:val="00A760CF"/>
    <w:rsid w:val="00A7681B"/>
    <w:rsid w:val="00A76ABE"/>
    <w:rsid w:val="00A76CE3"/>
    <w:rsid w:val="00A76DC4"/>
    <w:rsid w:val="00A77016"/>
    <w:rsid w:val="00A77151"/>
    <w:rsid w:val="00A773F5"/>
    <w:rsid w:val="00A7743B"/>
    <w:rsid w:val="00A774C2"/>
    <w:rsid w:val="00A77C2F"/>
    <w:rsid w:val="00A77D44"/>
    <w:rsid w:val="00A77FC5"/>
    <w:rsid w:val="00A80623"/>
    <w:rsid w:val="00A80658"/>
    <w:rsid w:val="00A806C5"/>
    <w:rsid w:val="00A80786"/>
    <w:rsid w:val="00A810F8"/>
    <w:rsid w:val="00A813B1"/>
    <w:rsid w:val="00A815C8"/>
    <w:rsid w:val="00A8160C"/>
    <w:rsid w:val="00A81E1C"/>
    <w:rsid w:val="00A81EE7"/>
    <w:rsid w:val="00A82039"/>
    <w:rsid w:val="00A822F2"/>
    <w:rsid w:val="00A823B4"/>
    <w:rsid w:val="00A8276E"/>
    <w:rsid w:val="00A82A6E"/>
    <w:rsid w:val="00A82CBD"/>
    <w:rsid w:val="00A82EA4"/>
    <w:rsid w:val="00A83037"/>
    <w:rsid w:val="00A8303A"/>
    <w:rsid w:val="00A831B1"/>
    <w:rsid w:val="00A83358"/>
    <w:rsid w:val="00A83459"/>
    <w:rsid w:val="00A83588"/>
    <w:rsid w:val="00A835EC"/>
    <w:rsid w:val="00A8363B"/>
    <w:rsid w:val="00A83787"/>
    <w:rsid w:val="00A838FF"/>
    <w:rsid w:val="00A83AC7"/>
    <w:rsid w:val="00A83AE8"/>
    <w:rsid w:val="00A83F5B"/>
    <w:rsid w:val="00A84060"/>
    <w:rsid w:val="00A84123"/>
    <w:rsid w:val="00A84631"/>
    <w:rsid w:val="00A84665"/>
    <w:rsid w:val="00A84E18"/>
    <w:rsid w:val="00A84E29"/>
    <w:rsid w:val="00A84E98"/>
    <w:rsid w:val="00A84EC0"/>
    <w:rsid w:val="00A84F3C"/>
    <w:rsid w:val="00A84F43"/>
    <w:rsid w:val="00A855E3"/>
    <w:rsid w:val="00A858B3"/>
    <w:rsid w:val="00A85C5E"/>
    <w:rsid w:val="00A85E90"/>
    <w:rsid w:val="00A85F6E"/>
    <w:rsid w:val="00A8615D"/>
    <w:rsid w:val="00A864CE"/>
    <w:rsid w:val="00A866DB"/>
    <w:rsid w:val="00A86916"/>
    <w:rsid w:val="00A86965"/>
    <w:rsid w:val="00A86A59"/>
    <w:rsid w:val="00A86EA8"/>
    <w:rsid w:val="00A86F5D"/>
    <w:rsid w:val="00A871B4"/>
    <w:rsid w:val="00A878F4"/>
    <w:rsid w:val="00A87FB6"/>
    <w:rsid w:val="00A903BE"/>
    <w:rsid w:val="00A9053E"/>
    <w:rsid w:val="00A90697"/>
    <w:rsid w:val="00A9077F"/>
    <w:rsid w:val="00A90DBF"/>
    <w:rsid w:val="00A90DDB"/>
    <w:rsid w:val="00A911D4"/>
    <w:rsid w:val="00A912A2"/>
    <w:rsid w:val="00A914F0"/>
    <w:rsid w:val="00A91A89"/>
    <w:rsid w:val="00A91E26"/>
    <w:rsid w:val="00A91EFF"/>
    <w:rsid w:val="00A929BC"/>
    <w:rsid w:val="00A92DA6"/>
    <w:rsid w:val="00A9301F"/>
    <w:rsid w:val="00A931F7"/>
    <w:rsid w:val="00A93548"/>
    <w:rsid w:val="00A9363C"/>
    <w:rsid w:val="00A9386C"/>
    <w:rsid w:val="00A938CB"/>
    <w:rsid w:val="00A93B4A"/>
    <w:rsid w:val="00A93C76"/>
    <w:rsid w:val="00A93EF6"/>
    <w:rsid w:val="00A941EF"/>
    <w:rsid w:val="00A9465E"/>
    <w:rsid w:val="00A948CF"/>
    <w:rsid w:val="00A94D01"/>
    <w:rsid w:val="00A94DF7"/>
    <w:rsid w:val="00A950E1"/>
    <w:rsid w:val="00A951C6"/>
    <w:rsid w:val="00A952DF"/>
    <w:rsid w:val="00A9530C"/>
    <w:rsid w:val="00A9548C"/>
    <w:rsid w:val="00A9553F"/>
    <w:rsid w:val="00A956E1"/>
    <w:rsid w:val="00A9592E"/>
    <w:rsid w:val="00A95980"/>
    <w:rsid w:val="00A95AE6"/>
    <w:rsid w:val="00A95D0C"/>
    <w:rsid w:val="00A95F03"/>
    <w:rsid w:val="00A9622D"/>
    <w:rsid w:val="00A96370"/>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6B0"/>
    <w:rsid w:val="00AA07D4"/>
    <w:rsid w:val="00AA0A5E"/>
    <w:rsid w:val="00AA0A6D"/>
    <w:rsid w:val="00AA0EF7"/>
    <w:rsid w:val="00AA1225"/>
    <w:rsid w:val="00AA1577"/>
    <w:rsid w:val="00AA15C4"/>
    <w:rsid w:val="00AA16EE"/>
    <w:rsid w:val="00AA1863"/>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84F"/>
    <w:rsid w:val="00AA3AAD"/>
    <w:rsid w:val="00AA3C0F"/>
    <w:rsid w:val="00AA3D5B"/>
    <w:rsid w:val="00AA3E7C"/>
    <w:rsid w:val="00AA406E"/>
    <w:rsid w:val="00AA4295"/>
    <w:rsid w:val="00AA42EB"/>
    <w:rsid w:val="00AA43E9"/>
    <w:rsid w:val="00AA4608"/>
    <w:rsid w:val="00AA4631"/>
    <w:rsid w:val="00AA48D7"/>
    <w:rsid w:val="00AA4951"/>
    <w:rsid w:val="00AA4E29"/>
    <w:rsid w:val="00AA4F29"/>
    <w:rsid w:val="00AA50F8"/>
    <w:rsid w:val="00AA5134"/>
    <w:rsid w:val="00AA5884"/>
    <w:rsid w:val="00AA5AA3"/>
    <w:rsid w:val="00AA6014"/>
    <w:rsid w:val="00AA607E"/>
    <w:rsid w:val="00AA60C8"/>
    <w:rsid w:val="00AA60E8"/>
    <w:rsid w:val="00AA636D"/>
    <w:rsid w:val="00AA685D"/>
    <w:rsid w:val="00AA6D2B"/>
    <w:rsid w:val="00AA6D7C"/>
    <w:rsid w:val="00AA6DAE"/>
    <w:rsid w:val="00AA6F42"/>
    <w:rsid w:val="00AA7118"/>
    <w:rsid w:val="00AA711D"/>
    <w:rsid w:val="00AA7472"/>
    <w:rsid w:val="00AA7680"/>
    <w:rsid w:val="00AA77BE"/>
    <w:rsid w:val="00AA7ABD"/>
    <w:rsid w:val="00AA7B6D"/>
    <w:rsid w:val="00AB00E8"/>
    <w:rsid w:val="00AB01B9"/>
    <w:rsid w:val="00AB01EB"/>
    <w:rsid w:val="00AB0369"/>
    <w:rsid w:val="00AB036A"/>
    <w:rsid w:val="00AB0630"/>
    <w:rsid w:val="00AB0B9E"/>
    <w:rsid w:val="00AB1C00"/>
    <w:rsid w:val="00AB2059"/>
    <w:rsid w:val="00AB2434"/>
    <w:rsid w:val="00AB26B6"/>
    <w:rsid w:val="00AB26F4"/>
    <w:rsid w:val="00AB288E"/>
    <w:rsid w:val="00AB29B8"/>
    <w:rsid w:val="00AB2B00"/>
    <w:rsid w:val="00AB2BBF"/>
    <w:rsid w:val="00AB2DBA"/>
    <w:rsid w:val="00AB2DE7"/>
    <w:rsid w:val="00AB3357"/>
    <w:rsid w:val="00AB34D4"/>
    <w:rsid w:val="00AB3A0D"/>
    <w:rsid w:val="00AB3A4A"/>
    <w:rsid w:val="00AB3B7A"/>
    <w:rsid w:val="00AB3CE3"/>
    <w:rsid w:val="00AB3E19"/>
    <w:rsid w:val="00AB3EE7"/>
    <w:rsid w:val="00AB3EE9"/>
    <w:rsid w:val="00AB3F80"/>
    <w:rsid w:val="00AB4003"/>
    <w:rsid w:val="00AB41B0"/>
    <w:rsid w:val="00AB43A5"/>
    <w:rsid w:val="00AB43D6"/>
    <w:rsid w:val="00AB43E2"/>
    <w:rsid w:val="00AB4AF1"/>
    <w:rsid w:val="00AB4C21"/>
    <w:rsid w:val="00AB4C38"/>
    <w:rsid w:val="00AB4F90"/>
    <w:rsid w:val="00AB5242"/>
    <w:rsid w:val="00AB5256"/>
    <w:rsid w:val="00AB54BE"/>
    <w:rsid w:val="00AB5697"/>
    <w:rsid w:val="00AB5B73"/>
    <w:rsid w:val="00AB5DBF"/>
    <w:rsid w:val="00AB5EBB"/>
    <w:rsid w:val="00AB63C9"/>
    <w:rsid w:val="00AB63DD"/>
    <w:rsid w:val="00AB63FF"/>
    <w:rsid w:val="00AB64A5"/>
    <w:rsid w:val="00AB64E0"/>
    <w:rsid w:val="00AB669E"/>
    <w:rsid w:val="00AB688F"/>
    <w:rsid w:val="00AB6953"/>
    <w:rsid w:val="00AB6BED"/>
    <w:rsid w:val="00AB6D2E"/>
    <w:rsid w:val="00AB6ECF"/>
    <w:rsid w:val="00AB6F37"/>
    <w:rsid w:val="00AB7A50"/>
    <w:rsid w:val="00AB7BF3"/>
    <w:rsid w:val="00AC065F"/>
    <w:rsid w:val="00AC06B2"/>
    <w:rsid w:val="00AC1147"/>
    <w:rsid w:val="00AC1260"/>
    <w:rsid w:val="00AC145E"/>
    <w:rsid w:val="00AC169D"/>
    <w:rsid w:val="00AC1B99"/>
    <w:rsid w:val="00AC1C2A"/>
    <w:rsid w:val="00AC1DE0"/>
    <w:rsid w:val="00AC2011"/>
    <w:rsid w:val="00AC2178"/>
    <w:rsid w:val="00AC221C"/>
    <w:rsid w:val="00AC282D"/>
    <w:rsid w:val="00AC30B3"/>
    <w:rsid w:val="00AC30C8"/>
    <w:rsid w:val="00AC36A9"/>
    <w:rsid w:val="00AC37BF"/>
    <w:rsid w:val="00AC3C6F"/>
    <w:rsid w:val="00AC4121"/>
    <w:rsid w:val="00AC448B"/>
    <w:rsid w:val="00AC468F"/>
    <w:rsid w:val="00AC4A4E"/>
    <w:rsid w:val="00AC4B60"/>
    <w:rsid w:val="00AC4D3C"/>
    <w:rsid w:val="00AC4E47"/>
    <w:rsid w:val="00AC5202"/>
    <w:rsid w:val="00AC5243"/>
    <w:rsid w:val="00AC5287"/>
    <w:rsid w:val="00AC5455"/>
    <w:rsid w:val="00AC556A"/>
    <w:rsid w:val="00AC5653"/>
    <w:rsid w:val="00AC5775"/>
    <w:rsid w:val="00AC58A5"/>
    <w:rsid w:val="00AC58B9"/>
    <w:rsid w:val="00AC5D18"/>
    <w:rsid w:val="00AC5F4F"/>
    <w:rsid w:val="00AC5F83"/>
    <w:rsid w:val="00AC642A"/>
    <w:rsid w:val="00AC66B2"/>
    <w:rsid w:val="00AC6A02"/>
    <w:rsid w:val="00AC6C78"/>
    <w:rsid w:val="00AC6CF1"/>
    <w:rsid w:val="00AC704D"/>
    <w:rsid w:val="00AC71E0"/>
    <w:rsid w:val="00AC74A0"/>
    <w:rsid w:val="00AC76D4"/>
    <w:rsid w:val="00AC7804"/>
    <w:rsid w:val="00AC7B6A"/>
    <w:rsid w:val="00AC7D62"/>
    <w:rsid w:val="00AD00B9"/>
    <w:rsid w:val="00AD012F"/>
    <w:rsid w:val="00AD017E"/>
    <w:rsid w:val="00AD0378"/>
    <w:rsid w:val="00AD04FC"/>
    <w:rsid w:val="00AD066A"/>
    <w:rsid w:val="00AD0D07"/>
    <w:rsid w:val="00AD0E4E"/>
    <w:rsid w:val="00AD10FA"/>
    <w:rsid w:val="00AD13F8"/>
    <w:rsid w:val="00AD14DD"/>
    <w:rsid w:val="00AD14F1"/>
    <w:rsid w:val="00AD1702"/>
    <w:rsid w:val="00AD1B56"/>
    <w:rsid w:val="00AD1C1E"/>
    <w:rsid w:val="00AD1C5E"/>
    <w:rsid w:val="00AD2272"/>
    <w:rsid w:val="00AD2655"/>
    <w:rsid w:val="00AD2AC0"/>
    <w:rsid w:val="00AD2B95"/>
    <w:rsid w:val="00AD2BC0"/>
    <w:rsid w:val="00AD2D73"/>
    <w:rsid w:val="00AD2DEF"/>
    <w:rsid w:val="00AD30E6"/>
    <w:rsid w:val="00AD31FE"/>
    <w:rsid w:val="00AD383E"/>
    <w:rsid w:val="00AD389A"/>
    <w:rsid w:val="00AD3D2F"/>
    <w:rsid w:val="00AD3DCA"/>
    <w:rsid w:val="00AD3E3D"/>
    <w:rsid w:val="00AD3F01"/>
    <w:rsid w:val="00AD4206"/>
    <w:rsid w:val="00AD46F7"/>
    <w:rsid w:val="00AD4911"/>
    <w:rsid w:val="00AD4921"/>
    <w:rsid w:val="00AD492F"/>
    <w:rsid w:val="00AD4AE2"/>
    <w:rsid w:val="00AD4AF2"/>
    <w:rsid w:val="00AD4B4A"/>
    <w:rsid w:val="00AD4D0E"/>
    <w:rsid w:val="00AD5323"/>
    <w:rsid w:val="00AD533C"/>
    <w:rsid w:val="00AD5D82"/>
    <w:rsid w:val="00AD621B"/>
    <w:rsid w:val="00AD63D8"/>
    <w:rsid w:val="00AD6C94"/>
    <w:rsid w:val="00AD6DD0"/>
    <w:rsid w:val="00AD6EE3"/>
    <w:rsid w:val="00AD6F35"/>
    <w:rsid w:val="00AD6FCD"/>
    <w:rsid w:val="00AD72D4"/>
    <w:rsid w:val="00AD734B"/>
    <w:rsid w:val="00AD75DF"/>
    <w:rsid w:val="00AD7794"/>
    <w:rsid w:val="00AD78C0"/>
    <w:rsid w:val="00AD7947"/>
    <w:rsid w:val="00AD7FEA"/>
    <w:rsid w:val="00AE038E"/>
    <w:rsid w:val="00AE0436"/>
    <w:rsid w:val="00AE04DC"/>
    <w:rsid w:val="00AE0751"/>
    <w:rsid w:val="00AE0836"/>
    <w:rsid w:val="00AE0DE6"/>
    <w:rsid w:val="00AE102B"/>
    <w:rsid w:val="00AE1161"/>
    <w:rsid w:val="00AE130F"/>
    <w:rsid w:val="00AE1412"/>
    <w:rsid w:val="00AE14F1"/>
    <w:rsid w:val="00AE1AFE"/>
    <w:rsid w:val="00AE1E77"/>
    <w:rsid w:val="00AE210A"/>
    <w:rsid w:val="00AE25E5"/>
    <w:rsid w:val="00AE266A"/>
    <w:rsid w:val="00AE2890"/>
    <w:rsid w:val="00AE28E1"/>
    <w:rsid w:val="00AE2B74"/>
    <w:rsid w:val="00AE2BF4"/>
    <w:rsid w:val="00AE2FB7"/>
    <w:rsid w:val="00AE34E1"/>
    <w:rsid w:val="00AE3913"/>
    <w:rsid w:val="00AE3C97"/>
    <w:rsid w:val="00AE3D59"/>
    <w:rsid w:val="00AE3F6A"/>
    <w:rsid w:val="00AE4454"/>
    <w:rsid w:val="00AE46DA"/>
    <w:rsid w:val="00AE47E9"/>
    <w:rsid w:val="00AE485E"/>
    <w:rsid w:val="00AE4E21"/>
    <w:rsid w:val="00AE541E"/>
    <w:rsid w:val="00AE5670"/>
    <w:rsid w:val="00AE56CB"/>
    <w:rsid w:val="00AE576C"/>
    <w:rsid w:val="00AE57EF"/>
    <w:rsid w:val="00AE59CF"/>
    <w:rsid w:val="00AE5CCA"/>
    <w:rsid w:val="00AE5DBB"/>
    <w:rsid w:val="00AE5DD9"/>
    <w:rsid w:val="00AE60CB"/>
    <w:rsid w:val="00AE656D"/>
    <w:rsid w:val="00AE658E"/>
    <w:rsid w:val="00AE686C"/>
    <w:rsid w:val="00AE6ABD"/>
    <w:rsid w:val="00AE6D88"/>
    <w:rsid w:val="00AE6EAE"/>
    <w:rsid w:val="00AE6FE9"/>
    <w:rsid w:val="00AE7121"/>
    <w:rsid w:val="00AE73B3"/>
    <w:rsid w:val="00AE7434"/>
    <w:rsid w:val="00AE7931"/>
    <w:rsid w:val="00AE7ABD"/>
    <w:rsid w:val="00AE7DE8"/>
    <w:rsid w:val="00AF027F"/>
    <w:rsid w:val="00AF03A0"/>
    <w:rsid w:val="00AF044D"/>
    <w:rsid w:val="00AF055B"/>
    <w:rsid w:val="00AF0670"/>
    <w:rsid w:val="00AF0A34"/>
    <w:rsid w:val="00AF0C15"/>
    <w:rsid w:val="00AF0CBC"/>
    <w:rsid w:val="00AF0EC9"/>
    <w:rsid w:val="00AF1088"/>
    <w:rsid w:val="00AF126C"/>
    <w:rsid w:val="00AF15C5"/>
    <w:rsid w:val="00AF18A7"/>
    <w:rsid w:val="00AF1CD5"/>
    <w:rsid w:val="00AF1F4B"/>
    <w:rsid w:val="00AF2223"/>
    <w:rsid w:val="00AF226E"/>
    <w:rsid w:val="00AF230C"/>
    <w:rsid w:val="00AF23CE"/>
    <w:rsid w:val="00AF2777"/>
    <w:rsid w:val="00AF2CCA"/>
    <w:rsid w:val="00AF2E50"/>
    <w:rsid w:val="00AF326B"/>
    <w:rsid w:val="00AF33FA"/>
    <w:rsid w:val="00AF3512"/>
    <w:rsid w:val="00AF3A4F"/>
    <w:rsid w:val="00AF3AB9"/>
    <w:rsid w:val="00AF3BA6"/>
    <w:rsid w:val="00AF3C73"/>
    <w:rsid w:val="00AF4389"/>
    <w:rsid w:val="00AF4611"/>
    <w:rsid w:val="00AF462D"/>
    <w:rsid w:val="00AF4686"/>
    <w:rsid w:val="00AF4927"/>
    <w:rsid w:val="00AF49BE"/>
    <w:rsid w:val="00AF4BAC"/>
    <w:rsid w:val="00AF4DA6"/>
    <w:rsid w:val="00AF4E41"/>
    <w:rsid w:val="00AF5008"/>
    <w:rsid w:val="00AF5036"/>
    <w:rsid w:val="00AF52F4"/>
    <w:rsid w:val="00AF5687"/>
    <w:rsid w:val="00AF58A5"/>
    <w:rsid w:val="00AF59AF"/>
    <w:rsid w:val="00AF5BE7"/>
    <w:rsid w:val="00AF5D4C"/>
    <w:rsid w:val="00AF5E55"/>
    <w:rsid w:val="00AF5E5B"/>
    <w:rsid w:val="00AF62E4"/>
    <w:rsid w:val="00AF633F"/>
    <w:rsid w:val="00AF661A"/>
    <w:rsid w:val="00AF699E"/>
    <w:rsid w:val="00AF6B38"/>
    <w:rsid w:val="00AF6B94"/>
    <w:rsid w:val="00AF7411"/>
    <w:rsid w:val="00AF7442"/>
    <w:rsid w:val="00AF7530"/>
    <w:rsid w:val="00AF75F5"/>
    <w:rsid w:val="00AF7738"/>
    <w:rsid w:val="00AF7F85"/>
    <w:rsid w:val="00B002DF"/>
    <w:rsid w:val="00B00741"/>
    <w:rsid w:val="00B00DD7"/>
    <w:rsid w:val="00B00F7A"/>
    <w:rsid w:val="00B0114B"/>
    <w:rsid w:val="00B01331"/>
    <w:rsid w:val="00B015F7"/>
    <w:rsid w:val="00B01CB3"/>
    <w:rsid w:val="00B01D85"/>
    <w:rsid w:val="00B01EA4"/>
    <w:rsid w:val="00B021E8"/>
    <w:rsid w:val="00B027F7"/>
    <w:rsid w:val="00B0291A"/>
    <w:rsid w:val="00B02ABF"/>
    <w:rsid w:val="00B02D80"/>
    <w:rsid w:val="00B035C7"/>
    <w:rsid w:val="00B03B3F"/>
    <w:rsid w:val="00B040C4"/>
    <w:rsid w:val="00B0419D"/>
    <w:rsid w:val="00B0430A"/>
    <w:rsid w:val="00B044AD"/>
    <w:rsid w:val="00B04C0C"/>
    <w:rsid w:val="00B04F2D"/>
    <w:rsid w:val="00B04F2F"/>
    <w:rsid w:val="00B05C79"/>
    <w:rsid w:val="00B05CE1"/>
    <w:rsid w:val="00B05E3F"/>
    <w:rsid w:val="00B05EA8"/>
    <w:rsid w:val="00B06168"/>
    <w:rsid w:val="00B061B2"/>
    <w:rsid w:val="00B066A4"/>
    <w:rsid w:val="00B0702C"/>
    <w:rsid w:val="00B07235"/>
    <w:rsid w:val="00B0728A"/>
    <w:rsid w:val="00B072DF"/>
    <w:rsid w:val="00B0737B"/>
    <w:rsid w:val="00B07535"/>
    <w:rsid w:val="00B07705"/>
    <w:rsid w:val="00B077C0"/>
    <w:rsid w:val="00B07A18"/>
    <w:rsid w:val="00B07E69"/>
    <w:rsid w:val="00B07E78"/>
    <w:rsid w:val="00B10411"/>
    <w:rsid w:val="00B1053C"/>
    <w:rsid w:val="00B10752"/>
    <w:rsid w:val="00B10A5C"/>
    <w:rsid w:val="00B10B5D"/>
    <w:rsid w:val="00B10C40"/>
    <w:rsid w:val="00B10E8A"/>
    <w:rsid w:val="00B11019"/>
    <w:rsid w:val="00B1135C"/>
    <w:rsid w:val="00B113F1"/>
    <w:rsid w:val="00B117D4"/>
    <w:rsid w:val="00B11F74"/>
    <w:rsid w:val="00B1239D"/>
    <w:rsid w:val="00B12AE0"/>
    <w:rsid w:val="00B12B91"/>
    <w:rsid w:val="00B12ED3"/>
    <w:rsid w:val="00B12F6F"/>
    <w:rsid w:val="00B13006"/>
    <w:rsid w:val="00B1301F"/>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647F"/>
    <w:rsid w:val="00B167AB"/>
    <w:rsid w:val="00B16EDE"/>
    <w:rsid w:val="00B16F06"/>
    <w:rsid w:val="00B17072"/>
    <w:rsid w:val="00B17147"/>
    <w:rsid w:val="00B17289"/>
    <w:rsid w:val="00B17404"/>
    <w:rsid w:val="00B17956"/>
    <w:rsid w:val="00B17982"/>
    <w:rsid w:val="00B2018B"/>
    <w:rsid w:val="00B201E9"/>
    <w:rsid w:val="00B20291"/>
    <w:rsid w:val="00B20658"/>
    <w:rsid w:val="00B20AEB"/>
    <w:rsid w:val="00B21099"/>
    <w:rsid w:val="00B216AF"/>
    <w:rsid w:val="00B2188D"/>
    <w:rsid w:val="00B21B46"/>
    <w:rsid w:val="00B21D37"/>
    <w:rsid w:val="00B21F06"/>
    <w:rsid w:val="00B2206A"/>
    <w:rsid w:val="00B220A2"/>
    <w:rsid w:val="00B222A5"/>
    <w:rsid w:val="00B2239B"/>
    <w:rsid w:val="00B227BC"/>
    <w:rsid w:val="00B2285B"/>
    <w:rsid w:val="00B22965"/>
    <w:rsid w:val="00B2299D"/>
    <w:rsid w:val="00B229FD"/>
    <w:rsid w:val="00B22B46"/>
    <w:rsid w:val="00B22FB5"/>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A92"/>
    <w:rsid w:val="00B26B4E"/>
    <w:rsid w:val="00B27016"/>
    <w:rsid w:val="00B27131"/>
    <w:rsid w:val="00B27572"/>
    <w:rsid w:val="00B277EF"/>
    <w:rsid w:val="00B2799A"/>
    <w:rsid w:val="00B30123"/>
    <w:rsid w:val="00B3076A"/>
    <w:rsid w:val="00B30950"/>
    <w:rsid w:val="00B3095B"/>
    <w:rsid w:val="00B30C87"/>
    <w:rsid w:val="00B30D3B"/>
    <w:rsid w:val="00B3104E"/>
    <w:rsid w:val="00B310B5"/>
    <w:rsid w:val="00B3151D"/>
    <w:rsid w:val="00B31816"/>
    <w:rsid w:val="00B31845"/>
    <w:rsid w:val="00B31886"/>
    <w:rsid w:val="00B3195E"/>
    <w:rsid w:val="00B32452"/>
    <w:rsid w:val="00B326A2"/>
    <w:rsid w:val="00B32722"/>
    <w:rsid w:val="00B32B02"/>
    <w:rsid w:val="00B32BBB"/>
    <w:rsid w:val="00B32D97"/>
    <w:rsid w:val="00B33391"/>
    <w:rsid w:val="00B336C9"/>
    <w:rsid w:val="00B33964"/>
    <w:rsid w:val="00B33EF6"/>
    <w:rsid w:val="00B33F09"/>
    <w:rsid w:val="00B33F67"/>
    <w:rsid w:val="00B34251"/>
    <w:rsid w:val="00B34863"/>
    <w:rsid w:val="00B34D4D"/>
    <w:rsid w:val="00B34D86"/>
    <w:rsid w:val="00B34D9B"/>
    <w:rsid w:val="00B34E04"/>
    <w:rsid w:val="00B34F8C"/>
    <w:rsid w:val="00B350A4"/>
    <w:rsid w:val="00B350FE"/>
    <w:rsid w:val="00B3513F"/>
    <w:rsid w:val="00B3574E"/>
    <w:rsid w:val="00B358DF"/>
    <w:rsid w:val="00B35D65"/>
    <w:rsid w:val="00B35E06"/>
    <w:rsid w:val="00B35F3B"/>
    <w:rsid w:val="00B3604D"/>
    <w:rsid w:val="00B36535"/>
    <w:rsid w:val="00B36C6A"/>
    <w:rsid w:val="00B36EA3"/>
    <w:rsid w:val="00B36F25"/>
    <w:rsid w:val="00B37118"/>
    <w:rsid w:val="00B37535"/>
    <w:rsid w:val="00B37737"/>
    <w:rsid w:val="00B377F6"/>
    <w:rsid w:val="00B37916"/>
    <w:rsid w:val="00B3793E"/>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73C"/>
    <w:rsid w:val="00B41E44"/>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F33"/>
    <w:rsid w:val="00B441BF"/>
    <w:rsid w:val="00B44924"/>
    <w:rsid w:val="00B44B14"/>
    <w:rsid w:val="00B44B40"/>
    <w:rsid w:val="00B44DB5"/>
    <w:rsid w:val="00B45206"/>
    <w:rsid w:val="00B45598"/>
    <w:rsid w:val="00B456EA"/>
    <w:rsid w:val="00B45B4B"/>
    <w:rsid w:val="00B45DF2"/>
    <w:rsid w:val="00B461FD"/>
    <w:rsid w:val="00B46261"/>
    <w:rsid w:val="00B46539"/>
    <w:rsid w:val="00B467DE"/>
    <w:rsid w:val="00B468E8"/>
    <w:rsid w:val="00B471ED"/>
    <w:rsid w:val="00B47452"/>
    <w:rsid w:val="00B4787C"/>
    <w:rsid w:val="00B4794F"/>
    <w:rsid w:val="00B47BB6"/>
    <w:rsid w:val="00B47D7E"/>
    <w:rsid w:val="00B47E32"/>
    <w:rsid w:val="00B47F21"/>
    <w:rsid w:val="00B47F86"/>
    <w:rsid w:val="00B5011F"/>
    <w:rsid w:val="00B502B0"/>
    <w:rsid w:val="00B5032C"/>
    <w:rsid w:val="00B50490"/>
    <w:rsid w:val="00B50663"/>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F59"/>
    <w:rsid w:val="00B520B9"/>
    <w:rsid w:val="00B5221C"/>
    <w:rsid w:val="00B52244"/>
    <w:rsid w:val="00B529B1"/>
    <w:rsid w:val="00B52C3A"/>
    <w:rsid w:val="00B52E84"/>
    <w:rsid w:val="00B52FD8"/>
    <w:rsid w:val="00B53348"/>
    <w:rsid w:val="00B5338A"/>
    <w:rsid w:val="00B533A8"/>
    <w:rsid w:val="00B5388A"/>
    <w:rsid w:val="00B541D6"/>
    <w:rsid w:val="00B54236"/>
    <w:rsid w:val="00B54328"/>
    <w:rsid w:val="00B544C6"/>
    <w:rsid w:val="00B545C1"/>
    <w:rsid w:val="00B547A0"/>
    <w:rsid w:val="00B548C0"/>
    <w:rsid w:val="00B54C1D"/>
    <w:rsid w:val="00B54E0F"/>
    <w:rsid w:val="00B550F4"/>
    <w:rsid w:val="00B55269"/>
    <w:rsid w:val="00B557ED"/>
    <w:rsid w:val="00B559D8"/>
    <w:rsid w:val="00B55B73"/>
    <w:rsid w:val="00B55F98"/>
    <w:rsid w:val="00B5601A"/>
    <w:rsid w:val="00B56679"/>
    <w:rsid w:val="00B56873"/>
    <w:rsid w:val="00B5691B"/>
    <w:rsid w:val="00B56B5A"/>
    <w:rsid w:val="00B56E7C"/>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4A6"/>
    <w:rsid w:val="00B61970"/>
    <w:rsid w:val="00B61BAB"/>
    <w:rsid w:val="00B62D13"/>
    <w:rsid w:val="00B632E4"/>
    <w:rsid w:val="00B6334B"/>
    <w:rsid w:val="00B6374F"/>
    <w:rsid w:val="00B6376F"/>
    <w:rsid w:val="00B63C11"/>
    <w:rsid w:val="00B63D9D"/>
    <w:rsid w:val="00B63DF7"/>
    <w:rsid w:val="00B64081"/>
    <w:rsid w:val="00B64162"/>
    <w:rsid w:val="00B6419C"/>
    <w:rsid w:val="00B6433C"/>
    <w:rsid w:val="00B6472E"/>
    <w:rsid w:val="00B64D21"/>
    <w:rsid w:val="00B64E2C"/>
    <w:rsid w:val="00B64F69"/>
    <w:rsid w:val="00B64F9C"/>
    <w:rsid w:val="00B65088"/>
    <w:rsid w:val="00B6534A"/>
    <w:rsid w:val="00B653AF"/>
    <w:rsid w:val="00B653E1"/>
    <w:rsid w:val="00B65414"/>
    <w:rsid w:val="00B655AE"/>
    <w:rsid w:val="00B656CF"/>
    <w:rsid w:val="00B657D3"/>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C30"/>
    <w:rsid w:val="00B67DB2"/>
    <w:rsid w:val="00B67EF4"/>
    <w:rsid w:val="00B70AC1"/>
    <w:rsid w:val="00B70B6D"/>
    <w:rsid w:val="00B70C1F"/>
    <w:rsid w:val="00B70F7E"/>
    <w:rsid w:val="00B7102D"/>
    <w:rsid w:val="00B711CB"/>
    <w:rsid w:val="00B712CA"/>
    <w:rsid w:val="00B7146C"/>
    <w:rsid w:val="00B714D8"/>
    <w:rsid w:val="00B7154B"/>
    <w:rsid w:val="00B716BF"/>
    <w:rsid w:val="00B716E3"/>
    <w:rsid w:val="00B716E9"/>
    <w:rsid w:val="00B71B07"/>
    <w:rsid w:val="00B71BA8"/>
    <w:rsid w:val="00B71C91"/>
    <w:rsid w:val="00B71EBF"/>
    <w:rsid w:val="00B71EC9"/>
    <w:rsid w:val="00B720A8"/>
    <w:rsid w:val="00B72284"/>
    <w:rsid w:val="00B72408"/>
    <w:rsid w:val="00B72536"/>
    <w:rsid w:val="00B7271B"/>
    <w:rsid w:val="00B728B7"/>
    <w:rsid w:val="00B72D2B"/>
    <w:rsid w:val="00B73211"/>
    <w:rsid w:val="00B73224"/>
    <w:rsid w:val="00B7371C"/>
    <w:rsid w:val="00B7385C"/>
    <w:rsid w:val="00B73866"/>
    <w:rsid w:val="00B73ADF"/>
    <w:rsid w:val="00B73B3D"/>
    <w:rsid w:val="00B73EAC"/>
    <w:rsid w:val="00B7476C"/>
    <w:rsid w:val="00B7477D"/>
    <w:rsid w:val="00B749A4"/>
    <w:rsid w:val="00B74E3D"/>
    <w:rsid w:val="00B750B9"/>
    <w:rsid w:val="00B7512B"/>
    <w:rsid w:val="00B752D3"/>
    <w:rsid w:val="00B75634"/>
    <w:rsid w:val="00B7594D"/>
    <w:rsid w:val="00B75A78"/>
    <w:rsid w:val="00B75BDA"/>
    <w:rsid w:val="00B76147"/>
    <w:rsid w:val="00B761C8"/>
    <w:rsid w:val="00B76245"/>
    <w:rsid w:val="00B7626D"/>
    <w:rsid w:val="00B763D5"/>
    <w:rsid w:val="00B76512"/>
    <w:rsid w:val="00B7654E"/>
    <w:rsid w:val="00B76608"/>
    <w:rsid w:val="00B768E2"/>
    <w:rsid w:val="00B7696D"/>
    <w:rsid w:val="00B76EDB"/>
    <w:rsid w:val="00B76F2D"/>
    <w:rsid w:val="00B77297"/>
    <w:rsid w:val="00B7735B"/>
    <w:rsid w:val="00B773E1"/>
    <w:rsid w:val="00B77797"/>
    <w:rsid w:val="00B77B6E"/>
    <w:rsid w:val="00B77BF7"/>
    <w:rsid w:val="00B77D53"/>
    <w:rsid w:val="00B80035"/>
    <w:rsid w:val="00B8014E"/>
    <w:rsid w:val="00B803D6"/>
    <w:rsid w:val="00B8048B"/>
    <w:rsid w:val="00B80953"/>
    <w:rsid w:val="00B809C3"/>
    <w:rsid w:val="00B80BB9"/>
    <w:rsid w:val="00B80D07"/>
    <w:rsid w:val="00B813DA"/>
    <w:rsid w:val="00B8150E"/>
    <w:rsid w:val="00B816BB"/>
    <w:rsid w:val="00B8188C"/>
    <w:rsid w:val="00B81ABF"/>
    <w:rsid w:val="00B821E6"/>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E44"/>
    <w:rsid w:val="00B840BD"/>
    <w:rsid w:val="00B8430F"/>
    <w:rsid w:val="00B84315"/>
    <w:rsid w:val="00B843F2"/>
    <w:rsid w:val="00B847BE"/>
    <w:rsid w:val="00B84C41"/>
    <w:rsid w:val="00B84D9B"/>
    <w:rsid w:val="00B84EE4"/>
    <w:rsid w:val="00B84F12"/>
    <w:rsid w:val="00B8502A"/>
    <w:rsid w:val="00B85080"/>
    <w:rsid w:val="00B8516B"/>
    <w:rsid w:val="00B852C2"/>
    <w:rsid w:val="00B854EE"/>
    <w:rsid w:val="00B85687"/>
    <w:rsid w:val="00B85745"/>
    <w:rsid w:val="00B858C2"/>
    <w:rsid w:val="00B85FC9"/>
    <w:rsid w:val="00B86108"/>
    <w:rsid w:val="00B862B6"/>
    <w:rsid w:val="00B86907"/>
    <w:rsid w:val="00B86A36"/>
    <w:rsid w:val="00B86DE7"/>
    <w:rsid w:val="00B87029"/>
    <w:rsid w:val="00B87127"/>
    <w:rsid w:val="00B87132"/>
    <w:rsid w:val="00B8717D"/>
    <w:rsid w:val="00B872B8"/>
    <w:rsid w:val="00B87541"/>
    <w:rsid w:val="00B87572"/>
    <w:rsid w:val="00B87B05"/>
    <w:rsid w:val="00B87BF6"/>
    <w:rsid w:val="00B903E3"/>
    <w:rsid w:val="00B90461"/>
    <w:rsid w:val="00B90532"/>
    <w:rsid w:val="00B905CD"/>
    <w:rsid w:val="00B906AA"/>
    <w:rsid w:val="00B90C24"/>
    <w:rsid w:val="00B91027"/>
    <w:rsid w:val="00B91265"/>
    <w:rsid w:val="00B91403"/>
    <w:rsid w:val="00B915B3"/>
    <w:rsid w:val="00B916BC"/>
    <w:rsid w:val="00B91719"/>
    <w:rsid w:val="00B9176E"/>
    <w:rsid w:val="00B91796"/>
    <w:rsid w:val="00B91799"/>
    <w:rsid w:val="00B91ACE"/>
    <w:rsid w:val="00B91E46"/>
    <w:rsid w:val="00B92241"/>
    <w:rsid w:val="00B9228E"/>
    <w:rsid w:val="00B92402"/>
    <w:rsid w:val="00B92751"/>
    <w:rsid w:val="00B92772"/>
    <w:rsid w:val="00B9281F"/>
    <w:rsid w:val="00B928CE"/>
    <w:rsid w:val="00B92AB8"/>
    <w:rsid w:val="00B92DCD"/>
    <w:rsid w:val="00B92E39"/>
    <w:rsid w:val="00B92FFC"/>
    <w:rsid w:val="00B93082"/>
    <w:rsid w:val="00B930D7"/>
    <w:rsid w:val="00B93156"/>
    <w:rsid w:val="00B933BC"/>
    <w:rsid w:val="00B93B85"/>
    <w:rsid w:val="00B93BAA"/>
    <w:rsid w:val="00B93EB5"/>
    <w:rsid w:val="00B93EBD"/>
    <w:rsid w:val="00B93F83"/>
    <w:rsid w:val="00B940B5"/>
    <w:rsid w:val="00B943F6"/>
    <w:rsid w:val="00B947D4"/>
    <w:rsid w:val="00B94B2B"/>
    <w:rsid w:val="00B94B5A"/>
    <w:rsid w:val="00B94CB1"/>
    <w:rsid w:val="00B94CFA"/>
    <w:rsid w:val="00B95162"/>
    <w:rsid w:val="00B958DD"/>
    <w:rsid w:val="00B95DF6"/>
    <w:rsid w:val="00B96235"/>
    <w:rsid w:val="00B96288"/>
    <w:rsid w:val="00B963A8"/>
    <w:rsid w:val="00B963EA"/>
    <w:rsid w:val="00B968D6"/>
    <w:rsid w:val="00B9693B"/>
    <w:rsid w:val="00B96B4D"/>
    <w:rsid w:val="00B96F34"/>
    <w:rsid w:val="00B970B0"/>
    <w:rsid w:val="00B97445"/>
    <w:rsid w:val="00B97D00"/>
    <w:rsid w:val="00B97F50"/>
    <w:rsid w:val="00B97FAB"/>
    <w:rsid w:val="00BA01B4"/>
    <w:rsid w:val="00BA0C04"/>
    <w:rsid w:val="00BA10B4"/>
    <w:rsid w:val="00BA1174"/>
    <w:rsid w:val="00BA117F"/>
    <w:rsid w:val="00BA13C5"/>
    <w:rsid w:val="00BA14F8"/>
    <w:rsid w:val="00BA155C"/>
    <w:rsid w:val="00BA1669"/>
    <w:rsid w:val="00BA1733"/>
    <w:rsid w:val="00BA175D"/>
    <w:rsid w:val="00BA1CB7"/>
    <w:rsid w:val="00BA1CBE"/>
    <w:rsid w:val="00BA1D99"/>
    <w:rsid w:val="00BA2615"/>
    <w:rsid w:val="00BA2B7B"/>
    <w:rsid w:val="00BA2BF9"/>
    <w:rsid w:val="00BA2D52"/>
    <w:rsid w:val="00BA2FDC"/>
    <w:rsid w:val="00BA2FFE"/>
    <w:rsid w:val="00BA321B"/>
    <w:rsid w:val="00BA3366"/>
    <w:rsid w:val="00BA39D4"/>
    <w:rsid w:val="00BA3A81"/>
    <w:rsid w:val="00BA3E3E"/>
    <w:rsid w:val="00BA3FCA"/>
    <w:rsid w:val="00BA4498"/>
    <w:rsid w:val="00BA4624"/>
    <w:rsid w:val="00BA4B60"/>
    <w:rsid w:val="00BA4C64"/>
    <w:rsid w:val="00BA4D62"/>
    <w:rsid w:val="00BA5035"/>
    <w:rsid w:val="00BA5222"/>
    <w:rsid w:val="00BA52B4"/>
    <w:rsid w:val="00BA52E7"/>
    <w:rsid w:val="00BA55ED"/>
    <w:rsid w:val="00BA59D9"/>
    <w:rsid w:val="00BA5DC4"/>
    <w:rsid w:val="00BA5F44"/>
    <w:rsid w:val="00BA5F69"/>
    <w:rsid w:val="00BA607F"/>
    <w:rsid w:val="00BA61C3"/>
    <w:rsid w:val="00BA61DB"/>
    <w:rsid w:val="00BA63DA"/>
    <w:rsid w:val="00BA644E"/>
    <w:rsid w:val="00BA6595"/>
    <w:rsid w:val="00BA659C"/>
    <w:rsid w:val="00BA6731"/>
    <w:rsid w:val="00BA6C36"/>
    <w:rsid w:val="00BA70EC"/>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8F7"/>
    <w:rsid w:val="00BB194A"/>
    <w:rsid w:val="00BB19DD"/>
    <w:rsid w:val="00BB1E7E"/>
    <w:rsid w:val="00BB1FA7"/>
    <w:rsid w:val="00BB2056"/>
    <w:rsid w:val="00BB208A"/>
    <w:rsid w:val="00BB234B"/>
    <w:rsid w:val="00BB239C"/>
    <w:rsid w:val="00BB2488"/>
    <w:rsid w:val="00BB256A"/>
    <w:rsid w:val="00BB289E"/>
    <w:rsid w:val="00BB2A1D"/>
    <w:rsid w:val="00BB2DBE"/>
    <w:rsid w:val="00BB2F83"/>
    <w:rsid w:val="00BB3334"/>
    <w:rsid w:val="00BB363D"/>
    <w:rsid w:val="00BB3685"/>
    <w:rsid w:val="00BB3C97"/>
    <w:rsid w:val="00BB41FB"/>
    <w:rsid w:val="00BB45AA"/>
    <w:rsid w:val="00BB4683"/>
    <w:rsid w:val="00BB4743"/>
    <w:rsid w:val="00BB47B6"/>
    <w:rsid w:val="00BB4A58"/>
    <w:rsid w:val="00BB4EE9"/>
    <w:rsid w:val="00BB520E"/>
    <w:rsid w:val="00BB52ED"/>
    <w:rsid w:val="00BB553F"/>
    <w:rsid w:val="00BB6018"/>
    <w:rsid w:val="00BB629E"/>
    <w:rsid w:val="00BB6426"/>
    <w:rsid w:val="00BB65FD"/>
    <w:rsid w:val="00BB6A24"/>
    <w:rsid w:val="00BB6A41"/>
    <w:rsid w:val="00BB6A64"/>
    <w:rsid w:val="00BB6E87"/>
    <w:rsid w:val="00BB704E"/>
    <w:rsid w:val="00BB72C3"/>
    <w:rsid w:val="00BB72C7"/>
    <w:rsid w:val="00BB756B"/>
    <w:rsid w:val="00BB76B1"/>
    <w:rsid w:val="00BB79A6"/>
    <w:rsid w:val="00BB7CF2"/>
    <w:rsid w:val="00BB7F06"/>
    <w:rsid w:val="00BC01D8"/>
    <w:rsid w:val="00BC046E"/>
    <w:rsid w:val="00BC07F8"/>
    <w:rsid w:val="00BC09B7"/>
    <w:rsid w:val="00BC0A28"/>
    <w:rsid w:val="00BC0BED"/>
    <w:rsid w:val="00BC0F60"/>
    <w:rsid w:val="00BC1096"/>
    <w:rsid w:val="00BC12C0"/>
    <w:rsid w:val="00BC1328"/>
    <w:rsid w:val="00BC1628"/>
    <w:rsid w:val="00BC1A4D"/>
    <w:rsid w:val="00BC2486"/>
    <w:rsid w:val="00BC249F"/>
    <w:rsid w:val="00BC2817"/>
    <w:rsid w:val="00BC29A1"/>
    <w:rsid w:val="00BC33EE"/>
    <w:rsid w:val="00BC3507"/>
    <w:rsid w:val="00BC36EB"/>
    <w:rsid w:val="00BC370A"/>
    <w:rsid w:val="00BC3807"/>
    <w:rsid w:val="00BC39BE"/>
    <w:rsid w:val="00BC3FEC"/>
    <w:rsid w:val="00BC4221"/>
    <w:rsid w:val="00BC4228"/>
    <w:rsid w:val="00BC4342"/>
    <w:rsid w:val="00BC4624"/>
    <w:rsid w:val="00BC484A"/>
    <w:rsid w:val="00BC487E"/>
    <w:rsid w:val="00BC4C69"/>
    <w:rsid w:val="00BC4E54"/>
    <w:rsid w:val="00BC4EF7"/>
    <w:rsid w:val="00BC4F9B"/>
    <w:rsid w:val="00BC5066"/>
    <w:rsid w:val="00BC50AB"/>
    <w:rsid w:val="00BC53B6"/>
    <w:rsid w:val="00BC563B"/>
    <w:rsid w:val="00BC57B5"/>
    <w:rsid w:val="00BC57E2"/>
    <w:rsid w:val="00BC5821"/>
    <w:rsid w:val="00BC5920"/>
    <w:rsid w:val="00BC5996"/>
    <w:rsid w:val="00BC5B54"/>
    <w:rsid w:val="00BC5BB5"/>
    <w:rsid w:val="00BC5DCA"/>
    <w:rsid w:val="00BC5F2D"/>
    <w:rsid w:val="00BC5F5B"/>
    <w:rsid w:val="00BC5F8C"/>
    <w:rsid w:val="00BC635D"/>
    <w:rsid w:val="00BC63E1"/>
    <w:rsid w:val="00BC65B3"/>
    <w:rsid w:val="00BC6624"/>
    <w:rsid w:val="00BC664C"/>
    <w:rsid w:val="00BC6BAF"/>
    <w:rsid w:val="00BC6C46"/>
    <w:rsid w:val="00BC6CEB"/>
    <w:rsid w:val="00BC6DED"/>
    <w:rsid w:val="00BC6E73"/>
    <w:rsid w:val="00BC6F09"/>
    <w:rsid w:val="00BC6F63"/>
    <w:rsid w:val="00BC7000"/>
    <w:rsid w:val="00BC70BD"/>
    <w:rsid w:val="00BC773D"/>
    <w:rsid w:val="00BC7882"/>
    <w:rsid w:val="00BC7E23"/>
    <w:rsid w:val="00BC7E53"/>
    <w:rsid w:val="00BD000F"/>
    <w:rsid w:val="00BD046E"/>
    <w:rsid w:val="00BD08D1"/>
    <w:rsid w:val="00BD0AD2"/>
    <w:rsid w:val="00BD0B51"/>
    <w:rsid w:val="00BD0B64"/>
    <w:rsid w:val="00BD0D93"/>
    <w:rsid w:val="00BD0FD2"/>
    <w:rsid w:val="00BD0FD8"/>
    <w:rsid w:val="00BD10FC"/>
    <w:rsid w:val="00BD112A"/>
    <w:rsid w:val="00BD11CA"/>
    <w:rsid w:val="00BD1413"/>
    <w:rsid w:val="00BD15AB"/>
    <w:rsid w:val="00BD18C1"/>
    <w:rsid w:val="00BD20EA"/>
    <w:rsid w:val="00BD21CF"/>
    <w:rsid w:val="00BD21E6"/>
    <w:rsid w:val="00BD2473"/>
    <w:rsid w:val="00BD2532"/>
    <w:rsid w:val="00BD276B"/>
    <w:rsid w:val="00BD27AA"/>
    <w:rsid w:val="00BD27DE"/>
    <w:rsid w:val="00BD28DD"/>
    <w:rsid w:val="00BD2C2B"/>
    <w:rsid w:val="00BD2D47"/>
    <w:rsid w:val="00BD2F18"/>
    <w:rsid w:val="00BD32C6"/>
    <w:rsid w:val="00BD3AFA"/>
    <w:rsid w:val="00BD45D9"/>
    <w:rsid w:val="00BD469D"/>
    <w:rsid w:val="00BD4B36"/>
    <w:rsid w:val="00BD4E46"/>
    <w:rsid w:val="00BD5215"/>
    <w:rsid w:val="00BD5600"/>
    <w:rsid w:val="00BD57BA"/>
    <w:rsid w:val="00BD61E3"/>
    <w:rsid w:val="00BD6381"/>
    <w:rsid w:val="00BD6591"/>
    <w:rsid w:val="00BD65F3"/>
    <w:rsid w:val="00BD6616"/>
    <w:rsid w:val="00BD6A07"/>
    <w:rsid w:val="00BD6CCA"/>
    <w:rsid w:val="00BD6DF5"/>
    <w:rsid w:val="00BD7038"/>
    <w:rsid w:val="00BD72A7"/>
    <w:rsid w:val="00BD78D6"/>
    <w:rsid w:val="00BD7B61"/>
    <w:rsid w:val="00BD7E01"/>
    <w:rsid w:val="00BD7F33"/>
    <w:rsid w:val="00BE013C"/>
    <w:rsid w:val="00BE05B9"/>
    <w:rsid w:val="00BE05F2"/>
    <w:rsid w:val="00BE0815"/>
    <w:rsid w:val="00BE0A69"/>
    <w:rsid w:val="00BE0DA0"/>
    <w:rsid w:val="00BE0F4B"/>
    <w:rsid w:val="00BE11B6"/>
    <w:rsid w:val="00BE15EE"/>
    <w:rsid w:val="00BE183F"/>
    <w:rsid w:val="00BE1A09"/>
    <w:rsid w:val="00BE1A7F"/>
    <w:rsid w:val="00BE1B88"/>
    <w:rsid w:val="00BE1BDE"/>
    <w:rsid w:val="00BE21B1"/>
    <w:rsid w:val="00BE21B2"/>
    <w:rsid w:val="00BE2291"/>
    <w:rsid w:val="00BE22CD"/>
    <w:rsid w:val="00BE22F7"/>
    <w:rsid w:val="00BE2584"/>
    <w:rsid w:val="00BE2A06"/>
    <w:rsid w:val="00BE2AE2"/>
    <w:rsid w:val="00BE2C95"/>
    <w:rsid w:val="00BE3348"/>
    <w:rsid w:val="00BE35BE"/>
    <w:rsid w:val="00BE395F"/>
    <w:rsid w:val="00BE3990"/>
    <w:rsid w:val="00BE39D4"/>
    <w:rsid w:val="00BE3B56"/>
    <w:rsid w:val="00BE3EA3"/>
    <w:rsid w:val="00BE3EB2"/>
    <w:rsid w:val="00BE4601"/>
    <w:rsid w:val="00BE4602"/>
    <w:rsid w:val="00BE48A7"/>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35E"/>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C6"/>
    <w:rsid w:val="00BF0CFE"/>
    <w:rsid w:val="00BF0DD6"/>
    <w:rsid w:val="00BF194F"/>
    <w:rsid w:val="00BF1A13"/>
    <w:rsid w:val="00BF1AA7"/>
    <w:rsid w:val="00BF1AB5"/>
    <w:rsid w:val="00BF1AD5"/>
    <w:rsid w:val="00BF1E9F"/>
    <w:rsid w:val="00BF21CA"/>
    <w:rsid w:val="00BF235A"/>
    <w:rsid w:val="00BF2587"/>
    <w:rsid w:val="00BF25B6"/>
    <w:rsid w:val="00BF290B"/>
    <w:rsid w:val="00BF2A30"/>
    <w:rsid w:val="00BF2B9E"/>
    <w:rsid w:val="00BF2CD5"/>
    <w:rsid w:val="00BF2E90"/>
    <w:rsid w:val="00BF312D"/>
    <w:rsid w:val="00BF349D"/>
    <w:rsid w:val="00BF34DF"/>
    <w:rsid w:val="00BF3BCE"/>
    <w:rsid w:val="00BF3C6F"/>
    <w:rsid w:val="00BF3D45"/>
    <w:rsid w:val="00BF3D61"/>
    <w:rsid w:val="00BF3E01"/>
    <w:rsid w:val="00BF3EA8"/>
    <w:rsid w:val="00BF3EEF"/>
    <w:rsid w:val="00BF415F"/>
    <w:rsid w:val="00BF4195"/>
    <w:rsid w:val="00BF4536"/>
    <w:rsid w:val="00BF461E"/>
    <w:rsid w:val="00BF473E"/>
    <w:rsid w:val="00BF4A60"/>
    <w:rsid w:val="00BF4CA8"/>
    <w:rsid w:val="00BF4D15"/>
    <w:rsid w:val="00BF4E2C"/>
    <w:rsid w:val="00BF5211"/>
    <w:rsid w:val="00BF5A6C"/>
    <w:rsid w:val="00BF5B9B"/>
    <w:rsid w:val="00BF5C80"/>
    <w:rsid w:val="00BF5D6B"/>
    <w:rsid w:val="00BF5F29"/>
    <w:rsid w:val="00BF6115"/>
    <w:rsid w:val="00BF616C"/>
    <w:rsid w:val="00BF62F8"/>
    <w:rsid w:val="00BF6958"/>
    <w:rsid w:val="00BF69F3"/>
    <w:rsid w:val="00BF6A12"/>
    <w:rsid w:val="00BF6A45"/>
    <w:rsid w:val="00BF6E11"/>
    <w:rsid w:val="00BF6F82"/>
    <w:rsid w:val="00BF71C0"/>
    <w:rsid w:val="00BF797F"/>
    <w:rsid w:val="00BF7D4A"/>
    <w:rsid w:val="00BF7D63"/>
    <w:rsid w:val="00BF7DAC"/>
    <w:rsid w:val="00BF7F37"/>
    <w:rsid w:val="00C000D7"/>
    <w:rsid w:val="00C00168"/>
    <w:rsid w:val="00C00188"/>
    <w:rsid w:val="00C00652"/>
    <w:rsid w:val="00C00698"/>
    <w:rsid w:val="00C00721"/>
    <w:rsid w:val="00C008CD"/>
    <w:rsid w:val="00C0094B"/>
    <w:rsid w:val="00C00BEB"/>
    <w:rsid w:val="00C00C5F"/>
    <w:rsid w:val="00C00EB2"/>
    <w:rsid w:val="00C00F7F"/>
    <w:rsid w:val="00C010D0"/>
    <w:rsid w:val="00C0129C"/>
    <w:rsid w:val="00C0133C"/>
    <w:rsid w:val="00C016A6"/>
    <w:rsid w:val="00C0185D"/>
    <w:rsid w:val="00C01AC1"/>
    <w:rsid w:val="00C01ACB"/>
    <w:rsid w:val="00C01B60"/>
    <w:rsid w:val="00C01C86"/>
    <w:rsid w:val="00C02057"/>
    <w:rsid w:val="00C020D9"/>
    <w:rsid w:val="00C026F0"/>
    <w:rsid w:val="00C02E99"/>
    <w:rsid w:val="00C03000"/>
    <w:rsid w:val="00C03069"/>
    <w:rsid w:val="00C030DC"/>
    <w:rsid w:val="00C03106"/>
    <w:rsid w:val="00C03512"/>
    <w:rsid w:val="00C036DC"/>
    <w:rsid w:val="00C03771"/>
    <w:rsid w:val="00C03D3B"/>
    <w:rsid w:val="00C03DEA"/>
    <w:rsid w:val="00C03FA6"/>
    <w:rsid w:val="00C03FAE"/>
    <w:rsid w:val="00C03FEF"/>
    <w:rsid w:val="00C0437A"/>
    <w:rsid w:val="00C0447F"/>
    <w:rsid w:val="00C04747"/>
    <w:rsid w:val="00C047D9"/>
    <w:rsid w:val="00C049DD"/>
    <w:rsid w:val="00C04AE3"/>
    <w:rsid w:val="00C04BAD"/>
    <w:rsid w:val="00C04BE0"/>
    <w:rsid w:val="00C04C63"/>
    <w:rsid w:val="00C04D9E"/>
    <w:rsid w:val="00C04DC4"/>
    <w:rsid w:val="00C04FC4"/>
    <w:rsid w:val="00C04FE2"/>
    <w:rsid w:val="00C05370"/>
    <w:rsid w:val="00C05394"/>
    <w:rsid w:val="00C05477"/>
    <w:rsid w:val="00C054B9"/>
    <w:rsid w:val="00C05780"/>
    <w:rsid w:val="00C05805"/>
    <w:rsid w:val="00C05B9F"/>
    <w:rsid w:val="00C05D31"/>
    <w:rsid w:val="00C0617D"/>
    <w:rsid w:val="00C06226"/>
    <w:rsid w:val="00C0627C"/>
    <w:rsid w:val="00C064DD"/>
    <w:rsid w:val="00C06504"/>
    <w:rsid w:val="00C06694"/>
    <w:rsid w:val="00C068F9"/>
    <w:rsid w:val="00C06A50"/>
    <w:rsid w:val="00C06AA9"/>
    <w:rsid w:val="00C06C48"/>
    <w:rsid w:val="00C06FB3"/>
    <w:rsid w:val="00C07287"/>
    <w:rsid w:val="00C07338"/>
    <w:rsid w:val="00C07715"/>
    <w:rsid w:val="00C07903"/>
    <w:rsid w:val="00C07960"/>
    <w:rsid w:val="00C07C84"/>
    <w:rsid w:val="00C103EC"/>
    <w:rsid w:val="00C1096D"/>
    <w:rsid w:val="00C10A3B"/>
    <w:rsid w:val="00C10D6C"/>
    <w:rsid w:val="00C10E82"/>
    <w:rsid w:val="00C11025"/>
    <w:rsid w:val="00C116F7"/>
    <w:rsid w:val="00C11709"/>
    <w:rsid w:val="00C11ACB"/>
    <w:rsid w:val="00C11B7C"/>
    <w:rsid w:val="00C11BD9"/>
    <w:rsid w:val="00C11C7A"/>
    <w:rsid w:val="00C11DB8"/>
    <w:rsid w:val="00C12030"/>
    <w:rsid w:val="00C120DF"/>
    <w:rsid w:val="00C123D5"/>
    <w:rsid w:val="00C12786"/>
    <w:rsid w:val="00C12837"/>
    <w:rsid w:val="00C1286C"/>
    <w:rsid w:val="00C12C16"/>
    <w:rsid w:val="00C12D47"/>
    <w:rsid w:val="00C12E5C"/>
    <w:rsid w:val="00C13358"/>
    <w:rsid w:val="00C13395"/>
    <w:rsid w:val="00C13579"/>
    <w:rsid w:val="00C13AFD"/>
    <w:rsid w:val="00C13C61"/>
    <w:rsid w:val="00C13CD0"/>
    <w:rsid w:val="00C13FD7"/>
    <w:rsid w:val="00C1421F"/>
    <w:rsid w:val="00C145BA"/>
    <w:rsid w:val="00C145C0"/>
    <w:rsid w:val="00C14604"/>
    <w:rsid w:val="00C1479E"/>
    <w:rsid w:val="00C14917"/>
    <w:rsid w:val="00C14ADF"/>
    <w:rsid w:val="00C14FCC"/>
    <w:rsid w:val="00C1507F"/>
    <w:rsid w:val="00C150D1"/>
    <w:rsid w:val="00C15236"/>
    <w:rsid w:val="00C154F0"/>
    <w:rsid w:val="00C1569D"/>
    <w:rsid w:val="00C157ED"/>
    <w:rsid w:val="00C15B8B"/>
    <w:rsid w:val="00C15DC0"/>
    <w:rsid w:val="00C15F7D"/>
    <w:rsid w:val="00C16678"/>
    <w:rsid w:val="00C16716"/>
    <w:rsid w:val="00C169E0"/>
    <w:rsid w:val="00C169E7"/>
    <w:rsid w:val="00C16B51"/>
    <w:rsid w:val="00C1719D"/>
    <w:rsid w:val="00C173EE"/>
    <w:rsid w:val="00C174B0"/>
    <w:rsid w:val="00C17643"/>
    <w:rsid w:val="00C17A91"/>
    <w:rsid w:val="00C17FDE"/>
    <w:rsid w:val="00C20312"/>
    <w:rsid w:val="00C204DA"/>
    <w:rsid w:val="00C20685"/>
    <w:rsid w:val="00C207DA"/>
    <w:rsid w:val="00C20950"/>
    <w:rsid w:val="00C20BC0"/>
    <w:rsid w:val="00C20C03"/>
    <w:rsid w:val="00C20C49"/>
    <w:rsid w:val="00C20CC5"/>
    <w:rsid w:val="00C20EBA"/>
    <w:rsid w:val="00C20FA5"/>
    <w:rsid w:val="00C213BD"/>
    <w:rsid w:val="00C218C6"/>
    <w:rsid w:val="00C21945"/>
    <w:rsid w:val="00C21A9A"/>
    <w:rsid w:val="00C21D75"/>
    <w:rsid w:val="00C21DD2"/>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65"/>
    <w:rsid w:val="00C244B5"/>
    <w:rsid w:val="00C247B1"/>
    <w:rsid w:val="00C24876"/>
    <w:rsid w:val="00C249FB"/>
    <w:rsid w:val="00C24B4D"/>
    <w:rsid w:val="00C24EF5"/>
    <w:rsid w:val="00C24F2A"/>
    <w:rsid w:val="00C24F7D"/>
    <w:rsid w:val="00C259CF"/>
    <w:rsid w:val="00C261E6"/>
    <w:rsid w:val="00C266AE"/>
    <w:rsid w:val="00C26A42"/>
    <w:rsid w:val="00C2707C"/>
    <w:rsid w:val="00C27082"/>
    <w:rsid w:val="00C27190"/>
    <w:rsid w:val="00C2721F"/>
    <w:rsid w:val="00C27470"/>
    <w:rsid w:val="00C27530"/>
    <w:rsid w:val="00C27570"/>
    <w:rsid w:val="00C2795B"/>
    <w:rsid w:val="00C27F07"/>
    <w:rsid w:val="00C30020"/>
    <w:rsid w:val="00C302C2"/>
    <w:rsid w:val="00C3036F"/>
    <w:rsid w:val="00C303C9"/>
    <w:rsid w:val="00C3083F"/>
    <w:rsid w:val="00C30DB1"/>
    <w:rsid w:val="00C3107D"/>
    <w:rsid w:val="00C310C8"/>
    <w:rsid w:val="00C31412"/>
    <w:rsid w:val="00C3155B"/>
    <w:rsid w:val="00C31B05"/>
    <w:rsid w:val="00C31C2C"/>
    <w:rsid w:val="00C31D4B"/>
    <w:rsid w:val="00C31FC1"/>
    <w:rsid w:val="00C323E7"/>
    <w:rsid w:val="00C3243A"/>
    <w:rsid w:val="00C3249F"/>
    <w:rsid w:val="00C32645"/>
    <w:rsid w:val="00C329B9"/>
    <w:rsid w:val="00C32C0B"/>
    <w:rsid w:val="00C32C74"/>
    <w:rsid w:val="00C32EB8"/>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F40"/>
    <w:rsid w:val="00C3506E"/>
    <w:rsid w:val="00C35111"/>
    <w:rsid w:val="00C353B9"/>
    <w:rsid w:val="00C3542D"/>
    <w:rsid w:val="00C3564C"/>
    <w:rsid w:val="00C3597B"/>
    <w:rsid w:val="00C35BE5"/>
    <w:rsid w:val="00C35C1E"/>
    <w:rsid w:val="00C35D9B"/>
    <w:rsid w:val="00C35EF1"/>
    <w:rsid w:val="00C36261"/>
    <w:rsid w:val="00C362A5"/>
    <w:rsid w:val="00C3634F"/>
    <w:rsid w:val="00C364CC"/>
    <w:rsid w:val="00C364DA"/>
    <w:rsid w:val="00C365E5"/>
    <w:rsid w:val="00C3660A"/>
    <w:rsid w:val="00C36719"/>
    <w:rsid w:val="00C367CE"/>
    <w:rsid w:val="00C3739D"/>
    <w:rsid w:val="00C3773D"/>
    <w:rsid w:val="00C37848"/>
    <w:rsid w:val="00C37AFB"/>
    <w:rsid w:val="00C37B3E"/>
    <w:rsid w:val="00C37DF0"/>
    <w:rsid w:val="00C37FA1"/>
    <w:rsid w:val="00C37FA4"/>
    <w:rsid w:val="00C4061D"/>
    <w:rsid w:val="00C4089D"/>
    <w:rsid w:val="00C409CB"/>
    <w:rsid w:val="00C40A2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36"/>
    <w:rsid w:val="00C431B6"/>
    <w:rsid w:val="00C43ACF"/>
    <w:rsid w:val="00C44590"/>
    <w:rsid w:val="00C44B49"/>
    <w:rsid w:val="00C44C5B"/>
    <w:rsid w:val="00C44E60"/>
    <w:rsid w:val="00C44EBF"/>
    <w:rsid w:val="00C45043"/>
    <w:rsid w:val="00C45406"/>
    <w:rsid w:val="00C454F5"/>
    <w:rsid w:val="00C4550F"/>
    <w:rsid w:val="00C456BC"/>
    <w:rsid w:val="00C45783"/>
    <w:rsid w:val="00C458B5"/>
    <w:rsid w:val="00C45B05"/>
    <w:rsid w:val="00C45C71"/>
    <w:rsid w:val="00C45DC8"/>
    <w:rsid w:val="00C45F5A"/>
    <w:rsid w:val="00C46615"/>
    <w:rsid w:val="00C46D86"/>
    <w:rsid w:val="00C46DB2"/>
    <w:rsid w:val="00C46E45"/>
    <w:rsid w:val="00C46EBB"/>
    <w:rsid w:val="00C46F10"/>
    <w:rsid w:val="00C477FA"/>
    <w:rsid w:val="00C47A96"/>
    <w:rsid w:val="00C47BEC"/>
    <w:rsid w:val="00C47E69"/>
    <w:rsid w:val="00C47F10"/>
    <w:rsid w:val="00C47F93"/>
    <w:rsid w:val="00C5022B"/>
    <w:rsid w:val="00C50384"/>
    <w:rsid w:val="00C503E7"/>
    <w:rsid w:val="00C503F0"/>
    <w:rsid w:val="00C50489"/>
    <w:rsid w:val="00C50A7F"/>
    <w:rsid w:val="00C50D30"/>
    <w:rsid w:val="00C5111F"/>
    <w:rsid w:val="00C51266"/>
    <w:rsid w:val="00C513DC"/>
    <w:rsid w:val="00C5147D"/>
    <w:rsid w:val="00C51640"/>
    <w:rsid w:val="00C51724"/>
    <w:rsid w:val="00C51AE7"/>
    <w:rsid w:val="00C51B9D"/>
    <w:rsid w:val="00C522A6"/>
    <w:rsid w:val="00C524AC"/>
    <w:rsid w:val="00C5280E"/>
    <w:rsid w:val="00C52C4C"/>
    <w:rsid w:val="00C5311E"/>
    <w:rsid w:val="00C5335D"/>
    <w:rsid w:val="00C5343E"/>
    <w:rsid w:val="00C535A6"/>
    <w:rsid w:val="00C5397C"/>
    <w:rsid w:val="00C53B1F"/>
    <w:rsid w:val="00C5404E"/>
    <w:rsid w:val="00C54759"/>
    <w:rsid w:val="00C54EBA"/>
    <w:rsid w:val="00C54EEF"/>
    <w:rsid w:val="00C55175"/>
    <w:rsid w:val="00C551E8"/>
    <w:rsid w:val="00C55427"/>
    <w:rsid w:val="00C55595"/>
    <w:rsid w:val="00C559A4"/>
    <w:rsid w:val="00C55D12"/>
    <w:rsid w:val="00C56293"/>
    <w:rsid w:val="00C566E0"/>
    <w:rsid w:val="00C56747"/>
    <w:rsid w:val="00C56EAC"/>
    <w:rsid w:val="00C56F0E"/>
    <w:rsid w:val="00C577AC"/>
    <w:rsid w:val="00C577F1"/>
    <w:rsid w:val="00C57E06"/>
    <w:rsid w:val="00C57E0D"/>
    <w:rsid w:val="00C57F29"/>
    <w:rsid w:val="00C57FD3"/>
    <w:rsid w:val="00C60058"/>
    <w:rsid w:val="00C6006B"/>
    <w:rsid w:val="00C604FA"/>
    <w:rsid w:val="00C606FB"/>
    <w:rsid w:val="00C607AB"/>
    <w:rsid w:val="00C608A4"/>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37D"/>
    <w:rsid w:val="00C65521"/>
    <w:rsid w:val="00C656CB"/>
    <w:rsid w:val="00C65E85"/>
    <w:rsid w:val="00C663F6"/>
    <w:rsid w:val="00C664B0"/>
    <w:rsid w:val="00C66510"/>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700CE"/>
    <w:rsid w:val="00C701FE"/>
    <w:rsid w:val="00C70446"/>
    <w:rsid w:val="00C70829"/>
    <w:rsid w:val="00C70ACF"/>
    <w:rsid w:val="00C70CE2"/>
    <w:rsid w:val="00C70EEB"/>
    <w:rsid w:val="00C711B6"/>
    <w:rsid w:val="00C71210"/>
    <w:rsid w:val="00C71AD1"/>
    <w:rsid w:val="00C71B89"/>
    <w:rsid w:val="00C71B8C"/>
    <w:rsid w:val="00C71F66"/>
    <w:rsid w:val="00C72358"/>
    <w:rsid w:val="00C7298E"/>
    <w:rsid w:val="00C72EE0"/>
    <w:rsid w:val="00C73172"/>
    <w:rsid w:val="00C733CD"/>
    <w:rsid w:val="00C7362F"/>
    <w:rsid w:val="00C7395D"/>
    <w:rsid w:val="00C73A00"/>
    <w:rsid w:val="00C73BB5"/>
    <w:rsid w:val="00C74004"/>
    <w:rsid w:val="00C744CE"/>
    <w:rsid w:val="00C745D0"/>
    <w:rsid w:val="00C74A22"/>
    <w:rsid w:val="00C74CC6"/>
    <w:rsid w:val="00C74D3E"/>
    <w:rsid w:val="00C74EDE"/>
    <w:rsid w:val="00C75469"/>
    <w:rsid w:val="00C75826"/>
    <w:rsid w:val="00C75ACF"/>
    <w:rsid w:val="00C75E65"/>
    <w:rsid w:val="00C75F4A"/>
    <w:rsid w:val="00C76188"/>
    <w:rsid w:val="00C761E2"/>
    <w:rsid w:val="00C7632D"/>
    <w:rsid w:val="00C76769"/>
    <w:rsid w:val="00C768FD"/>
    <w:rsid w:val="00C76A04"/>
    <w:rsid w:val="00C7739F"/>
    <w:rsid w:val="00C774E2"/>
    <w:rsid w:val="00C77586"/>
    <w:rsid w:val="00C776F9"/>
    <w:rsid w:val="00C778B1"/>
    <w:rsid w:val="00C77CC0"/>
    <w:rsid w:val="00C77D52"/>
    <w:rsid w:val="00C77E55"/>
    <w:rsid w:val="00C8004A"/>
    <w:rsid w:val="00C80360"/>
    <w:rsid w:val="00C8049E"/>
    <w:rsid w:val="00C805C6"/>
    <w:rsid w:val="00C80AE8"/>
    <w:rsid w:val="00C80C98"/>
    <w:rsid w:val="00C80DAF"/>
    <w:rsid w:val="00C81B4A"/>
    <w:rsid w:val="00C81B4C"/>
    <w:rsid w:val="00C81D04"/>
    <w:rsid w:val="00C81F01"/>
    <w:rsid w:val="00C82310"/>
    <w:rsid w:val="00C823EA"/>
    <w:rsid w:val="00C824F7"/>
    <w:rsid w:val="00C825E9"/>
    <w:rsid w:val="00C829BB"/>
    <w:rsid w:val="00C82AF6"/>
    <w:rsid w:val="00C82BEE"/>
    <w:rsid w:val="00C82CC1"/>
    <w:rsid w:val="00C82EBE"/>
    <w:rsid w:val="00C82FBB"/>
    <w:rsid w:val="00C83660"/>
    <w:rsid w:val="00C8381A"/>
    <w:rsid w:val="00C839C7"/>
    <w:rsid w:val="00C83AF4"/>
    <w:rsid w:val="00C83CA2"/>
    <w:rsid w:val="00C842B6"/>
    <w:rsid w:val="00C8433B"/>
    <w:rsid w:val="00C8449D"/>
    <w:rsid w:val="00C844D5"/>
    <w:rsid w:val="00C84720"/>
    <w:rsid w:val="00C84847"/>
    <w:rsid w:val="00C848B3"/>
    <w:rsid w:val="00C84E69"/>
    <w:rsid w:val="00C84F8B"/>
    <w:rsid w:val="00C8500C"/>
    <w:rsid w:val="00C850BA"/>
    <w:rsid w:val="00C8523C"/>
    <w:rsid w:val="00C85854"/>
    <w:rsid w:val="00C85BB3"/>
    <w:rsid w:val="00C85BD4"/>
    <w:rsid w:val="00C85CD3"/>
    <w:rsid w:val="00C85D0B"/>
    <w:rsid w:val="00C860D3"/>
    <w:rsid w:val="00C86130"/>
    <w:rsid w:val="00C866E7"/>
    <w:rsid w:val="00C86807"/>
    <w:rsid w:val="00C86907"/>
    <w:rsid w:val="00C86A93"/>
    <w:rsid w:val="00C86C5D"/>
    <w:rsid w:val="00C86EAB"/>
    <w:rsid w:val="00C87045"/>
    <w:rsid w:val="00C87171"/>
    <w:rsid w:val="00C871A7"/>
    <w:rsid w:val="00C87472"/>
    <w:rsid w:val="00C876BE"/>
    <w:rsid w:val="00C87775"/>
    <w:rsid w:val="00C87C7F"/>
    <w:rsid w:val="00C87CF2"/>
    <w:rsid w:val="00C87F0C"/>
    <w:rsid w:val="00C87FCA"/>
    <w:rsid w:val="00C87FD9"/>
    <w:rsid w:val="00C9001A"/>
    <w:rsid w:val="00C90268"/>
    <w:rsid w:val="00C90431"/>
    <w:rsid w:val="00C904CD"/>
    <w:rsid w:val="00C9078C"/>
    <w:rsid w:val="00C909BC"/>
    <w:rsid w:val="00C90B14"/>
    <w:rsid w:val="00C90B2B"/>
    <w:rsid w:val="00C90CF8"/>
    <w:rsid w:val="00C91457"/>
    <w:rsid w:val="00C91480"/>
    <w:rsid w:val="00C9160A"/>
    <w:rsid w:val="00C916FC"/>
    <w:rsid w:val="00C9187C"/>
    <w:rsid w:val="00C918C4"/>
    <w:rsid w:val="00C91917"/>
    <w:rsid w:val="00C91BC3"/>
    <w:rsid w:val="00C91C18"/>
    <w:rsid w:val="00C91C3D"/>
    <w:rsid w:val="00C91D2C"/>
    <w:rsid w:val="00C9227A"/>
    <w:rsid w:val="00C9287D"/>
    <w:rsid w:val="00C92B60"/>
    <w:rsid w:val="00C93152"/>
    <w:rsid w:val="00C93177"/>
    <w:rsid w:val="00C93BB2"/>
    <w:rsid w:val="00C93C10"/>
    <w:rsid w:val="00C93FB9"/>
    <w:rsid w:val="00C94072"/>
    <w:rsid w:val="00C944DC"/>
    <w:rsid w:val="00C94712"/>
    <w:rsid w:val="00C94A12"/>
    <w:rsid w:val="00C94D7E"/>
    <w:rsid w:val="00C94DBF"/>
    <w:rsid w:val="00C94DD2"/>
    <w:rsid w:val="00C94DD5"/>
    <w:rsid w:val="00C95435"/>
    <w:rsid w:val="00C959C4"/>
    <w:rsid w:val="00C95E77"/>
    <w:rsid w:val="00C962BB"/>
    <w:rsid w:val="00C963AF"/>
    <w:rsid w:val="00C96611"/>
    <w:rsid w:val="00C967EE"/>
    <w:rsid w:val="00C9680B"/>
    <w:rsid w:val="00C96BE7"/>
    <w:rsid w:val="00C971A6"/>
    <w:rsid w:val="00C972F0"/>
    <w:rsid w:val="00C973AC"/>
    <w:rsid w:val="00C97664"/>
    <w:rsid w:val="00C97AB6"/>
    <w:rsid w:val="00C97D8A"/>
    <w:rsid w:val="00CA0515"/>
    <w:rsid w:val="00CA06C0"/>
    <w:rsid w:val="00CA0888"/>
    <w:rsid w:val="00CA09C3"/>
    <w:rsid w:val="00CA0A9A"/>
    <w:rsid w:val="00CA0AEA"/>
    <w:rsid w:val="00CA0BC4"/>
    <w:rsid w:val="00CA0E0C"/>
    <w:rsid w:val="00CA0F60"/>
    <w:rsid w:val="00CA107D"/>
    <w:rsid w:val="00CA1312"/>
    <w:rsid w:val="00CA1686"/>
    <w:rsid w:val="00CA179C"/>
    <w:rsid w:val="00CA1A85"/>
    <w:rsid w:val="00CA1AA3"/>
    <w:rsid w:val="00CA1B49"/>
    <w:rsid w:val="00CA1E3F"/>
    <w:rsid w:val="00CA1F66"/>
    <w:rsid w:val="00CA2148"/>
    <w:rsid w:val="00CA2246"/>
    <w:rsid w:val="00CA22BE"/>
    <w:rsid w:val="00CA2374"/>
    <w:rsid w:val="00CA2608"/>
    <w:rsid w:val="00CA2832"/>
    <w:rsid w:val="00CA3147"/>
    <w:rsid w:val="00CA31B0"/>
    <w:rsid w:val="00CA31FE"/>
    <w:rsid w:val="00CA3211"/>
    <w:rsid w:val="00CA32ED"/>
    <w:rsid w:val="00CA3459"/>
    <w:rsid w:val="00CA3D76"/>
    <w:rsid w:val="00CA3EF4"/>
    <w:rsid w:val="00CA41CE"/>
    <w:rsid w:val="00CA43CE"/>
    <w:rsid w:val="00CA4684"/>
    <w:rsid w:val="00CA4AEA"/>
    <w:rsid w:val="00CA505C"/>
    <w:rsid w:val="00CA57A3"/>
    <w:rsid w:val="00CA587E"/>
    <w:rsid w:val="00CA58D8"/>
    <w:rsid w:val="00CA59AF"/>
    <w:rsid w:val="00CA5E9B"/>
    <w:rsid w:val="00CA6485"/>
    <w:rsid w:val="00CA6593"/>
    <w:rsid w:val="00CA65AC"/>
    <w:rsid w:val="00CA65BF"/>
    <w:rsid w:val="00CA6654"/>
    <w:rsid w:val="00CA666A"/>
    <w:rsid w:val="00CA67A2"/>
    <w:rsid w:val="00CA683D"/>
    <w:rsid w:val="00CA6916"/>
    <w:rsid w:val="00CA6A07"/>
    <w:rsid w:val="00CA6BB5"/>
    <w:rsid w:val="00CA71DE"/>
    <w:rsid w:val="00CA7361"/>
    <w:rsid w:val="00CA749B"/>
    <w:rsid w:val="00CA7609"/>
    <w:rsid w:val="00CA7AB4"/>
    <w:rsid w:val="00CA7B34"/>
    <w:rsid w:val="00CA7C78"/>
    <w:rsid w:val="00CA7DA8"/>
    <w:rsid w:val="00CA7DE8"/>
    <w:rsid w:val="00CA7F41"/>
    <w:rsid w:val="00CA7F95"/>
    <w:rsid w:val="00CB00AB"/>
    <w:rsid w:val="00CB03D8"/>
    <w:rsid w:val="00CB03F7"/>
    <w:rsid w:val="00CB048E"/>
    <w:rsid w:val="00CB0656"/>
    <w:rsid w:val="00CB06E0"/>
    <w:rsid w:val="00CB0B1F"/>
    <w:rsid w:val="00CB0D4D"/>
    <w:rsid w:val="00CB1305"/>
    <w:rsid w:val="00CB162E"/>
    <w:rsid w:val="00CB18D3"/>
    <w:rsid w:val="00CB1A60"/>
    <w:rsid w:val="00CB1AB6"/>
    <w:rsid w:val="00CB1BA3"/>
    <w:rsid w:val="00CB1BAC"/>
    <w:rsid w:val="00CB1C00"/>
    <w:rsid w:val="00CB1C8B"/>
    <w:rsid w:val="00CB1EAA"/>
    <w:rsid w:val="00CB207D"/>
    <w:rsid w:val="00CB2528"/>
    <w:rsid w:val="00CB2752"/>
    <w:rsid w:val="00CB28C7"/>
    <w:rsid w:val="00CB2916"/>
    <w:rsid w:val="00CB2BD5"/>
    <w:rsid w:val="00CB2C01"/>
    <w:rsid w:val="00CB2E3B"/>
    <w:rsid w:val="00CB3077"/>
    <w:rsid w:val="00CB30B7"/>
    <w:rsid w:val="00CB32AC"/>
    <w:rsid w:val="00CB32E1"/>
    <w:rsid w:val="00CB336B"/>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5748"/>
    <w:rsid w:val="00CB5C88"/>
    <w:rsid w:val="00CB5DD3"/>
    <w:rsid w:val="00CB6130"/>
    <w:rsid w:val="00CB63A3"/>
    <w:rsid w:val="00CB63C2"/>
    <w:rsid w:val="00CB63D6"/>
    <w:rsid w:val="00CB667C"/>
    <w:rsid w:val="00CB6784"/>
    <w:rsid w:val="00CB6E8A"/>
    <w:rsid w:val="00CB7333"/>
    <w:rsid w:val="00CB746D"/>
    <w:rsid w:val="00CB7F5B"/>
    <w:rsid w:val="00CC0041"/>
    <w:rsid w:val="00CC0108"/>
    <w:rsid w:val="00CC01AF"/>
    <w:rsid w:val="00CC04AD"/>
    <w:rsid w:val="00CC08FE"/>
    <w:rsid w:val="00CC092A"/>
    <w:rsid w:val="00CC0999"/>
    <w:rsid w:val="00CC0BA1"/>
    <w:rsid w:val="00CC0BE1"/>
    <w:rsid w:val="00CC0FDE"/>
    <w:rsid w:val="00CC13F8"/>
    <w:rsid w:val="00CC1797"/>
    <w:rsid w:val="00CC189E"/>
    <w:rsid w:val="00CC193A"/>
    <w:rsid w:val="00CC1B27"/>
    <w:rsid w:val="00CC1C10"/>
    <w:rsid w:val="00CC1EC1"/>
    <w:rsid w:val="00CC20D9"/>
    <w:rsid w:val="00CC2570"/>
    <w:rsid w:val="00CC2676"/>
    <w:rsid w:val="00CC26F5"/>
    <w:rsid w:val="00CC2AC5"/>
    <w:rsid w:val="00CC2D18"/>
    <w:rsid w:val="00CC2FAE"/>
    <w:rsid w:val="00CC300F"/>
    <w:rsid w:val="00CC3020"/>
    <w:rsid w:val="00CC317D"/>
    <w:rsid w:val="00CC3384"/>
    <w:rsid w:val="00CC3474"/>
    <w:rsid w:val="00CC356B"/>
    <w:rsid w:val="00CC36D0"/>
    <w:rsid w:val="00CC372B"/>
    <w:rsid w:val="00CC37A6"/>
    <w:rsid w:val="00CC380C"/>
    <w:rsid w:val="00CC3B54"/>
    <w:rsid w:val="00CC3CC3"/>
    <w:rsid w:val="00CC44E9"/>
    <w:rsid w:val="00CC4640"/>
    <w:rsid w:val="00CC486A"/>
    <w:rsid w:val="00CC4F0F"/>
    <w:rsid w:val="00CC4F67"/>
    <w:rsid w:val="00CC50B2"/>
    <w:rsid w:val="00CC52D8"/>
    <w:rsid w:val="00CC55AC"/>
    <w:rsid w:val="00CC5784"/>
    <w:rsid w:val="00CC57DA"/>
    <w:rsid w:val="00CC5BA9"/>
    <w:rsid w:val="00CC61B6"/>
    <w:rsid w:val="00CC6AD2"/>
    <w:rsid w:val="00CC6B5D"/>
    <w:rsid w:val="00CC6D87"/>
    <w:rsid w:val="00CC7161"/>
    <w:rsid w:val="00CC722E"/>
    <w:rsid w:val="00CC72A1"/>
    <w:rsid w:val="00CC733A"/>
    <w:rsid w:val="00CC7583"/>
    <w:rsid w:val="00CC76D4"/>
    <w:rsid w:val="00CC7780"/>
    <w:rsid w:val="00CC77F3"/>
    <w:rsid w:val="00CC7A59"/>
    <w:rsid w:val="00CD0A75"/>
    <w:rsid w:val="00CD0D9D"/>
    <w:rsid w:val="00CD0E3F"/>
    <w:rsid w:val="00CD1025"/>
    <w:rsid w:val="00CD1157"/>
    <w:rsid w:val="00CD1250"/>
    <w:rsid w:val="00CD1AC9"/>
    <w:rsid w:val="00CD1B60"/>
    <w:rsid w:val="00CD1E9A"/>
    <w:rsid w:val="00CD2584"/>
    <w:rsid w:val="00CD2802"/>
    <w:rsid w:val="00CD28F1"/>
    <w:rsid w:val="00CD2903"/>
    <w:rsid w:val="00CD2968"/>
    <w:rsid w:val="00CD2C9E"/>
    <w:rsid w:val="00CD3080"/>
    <w:rsid w:val="00CD3085"/>
    <w:rsid w:val="00CD32C2"/>
    <w:rsid w:val="00CD3396"/>
    <w:rsid w:val="00CD3622"/>
    <w:rsid w:val="00CD36EE"/>
    <w:rsid w:val="00CD3B76"/>
    <w:rsid w:val="00CD3DB3"/>
    <w:rsid w:val="00CD45EE"/>
    <w:rsid w:val="00CD4D96"/>
    <w:rsid w:val="00CD4EE2"/>
    <w:rsid w:val="00CD4EEF"/>
    <w:rsid w:val="00CD503A"/>
    <w:rsid w:val="00CD5182"/>
    <w:rsid w:val="00CD5955"/>
    <w:rsid w:val="00CD59B0"/>
    <w:rsid w:val="00CD5CFA"/>
    <w:rsid w:val="00CD5D20"/>
    <w:rsid w:val="00CD5E4D"/>
    <w:rsid w:val="00CD6725"/>
    <w:rsid w:val="00CD6842"/>
    <w:rsid w:val="00CD68E8"/>
    <w:rsid w:val="00CD6A97"/>
    <w:rsid w:val="00CD6BCB"/>
    <w:rsid w:val="00CD6C1C"/>
    <w:rsid w:val="00CD7235"/>
    <w:rsid w:val="00CD7298"/>
    <w:rsid w:val="00CD7408"/>
    <w:rsid w:val="00CD7577"/>
    <w:rsid w:val="00CD75C6"/>
    <w:rsid w:val="00CD76EB"/>
    <w:rsid w:val="00CD772E"/>
    <w:rsid w:val="00CD799A"/>
    <w:rsid w:val="00CD7B98"/>
    <w:rsid w:val="00CD7E25"/>
    <w:rsid w:val="00CD7FF8"/>
    <w:rsid w:val="00CE0070"/>
    <w:rsid w:val="00CE0195"/>
    <w:rsid w:val="00CE02A6"/>
    <w:rsid w:val="00CE0494"/>
    <w:rsid w:val="00CE057A"/>
    <w:rsid w:val="00CE0C3F"/>
    <w:rsid w:val="00CE0EB6"/>
    <w:rsid w:val="00CE0F53"/>
    <w:rsid w:val="00CE0FCB"/>
    <w:rsid w:val="00CE1376"/>
    <w:rsid w:val="00CE146E"/>
    <w:rsid w:val="00CE14A1"/>
    <w:rsid w:val="00CE1687"/>
    <w:rsid w:val="00CE16FD"/>
    <w:rsid w:val="00CE1917"/>
    <w:rsid w:val="00CE19BD"/>
    <w:rsid w:val="00CE19D3"/>
    <w:rsid w:val="00CE2671"/>
    <w:rsid w:val="00CE27C2"/>
    <w:rsid w:val="00CE2B94"/>
    <w:rsid w:val="00CE2BE4"/>
    <w:rsid w:val="00CE2D10"/>
    <w:rsid w:val="00CE2DFB"/>
    <w:rsid w:val="00CE3144"/>
    <w:rsid w:val="00CE3150"/>
    <w:rsid w:val="00CE326E"/>
    <w:rsid w:val="00CE3683"/>
    <w:rsid w:val="00CE3720"/>
    <w:rsid w:val="00CE3921"/>
    <w:rsid w:val="00CE3D89"/>
    <w:rsid w:val="00CE3EFE"/>
    <w:rsid w:val="00CE429E"/>
    <w:rsid w:val="00CE433C"/>
    <w:rsid w:val="00CE436F"/>
    <w:rsid w:val="00CE44E3"/>
    <w:rsid w:val="00CE4612"/>
    <w:rsid w:val="00CE48CD"/>
    <w:rsid w:val="00CE4CA9"/>
    <w:rsid w:val="00CE4E39"/>
    <w:rsid w:val="00CE4E7D"/>
    <w:rsid w:val="00CE4FD9"/>
    <w:rsid w:val="00CE54A0"/>
    <w:rsid w:val="00CE55C5"/>
    <w:rsid w:val="00CE5635"/>
    <w:rsid w:val="00CE56E2"/>
    <w:rsid w:val="00CE5A37"/>
    <w:rsid w:val="00CE5BAB"/>
    <w:rsid w:val="00CE5C5B"/>
    <w:rsid w:val="00CE5C8A"/>
    <w:rsid w:val="00CE5F52"/>
    <w:rsid w:val="00CE62F1"/>
    <w:rsid w:val="00CE6342"/>
    <w:rsid w:val="00CE64C8"/>
    <w:rsid w:val="00CE71A5"/>
    <w:rsid w:val="00CE7421"/>
    <w:rsid w:val="00CE74E3"/>
    <w:rsid w:val="00CE74F3"/>
    <w:rsid w:val="00CE7513"/>
    <w:rsid w:val="00CE7571"/>
    <w:rsid w:val="00CE76C6"/>
    <w:rsid w:val="00CE77AF"/>
    <w:rsid w:val="00CE7C9D"/>
    <w:rsid w:val="00CE7DFC"/>
    <w:rsid w:val="00CE7F27"/>
    <w:rsid w:val="00CE7FFC"/>
    <w:rsid w:val="00CF00F0"/>
    <w:rsid w:val="00CF05D2"/>
    <w:rsid w:val="00CF06EC"/>
    <w:rsid w:val="00CF0F84"/>
    <w:rsid w:val="00CF0F90"/>
    <w:rsid w:val="00CF0F9A"/>
    <w:rsid w:val="00CF13D6"/>
    <w:rsid w:val="00CF1846"/>
    <w:rsid w:val="00CF188E"/>
    <w:rsid w:val="00CF19A1"/>
    <w:rsid w:val="00CF19ED"/>
    <w:rsid w:val="00CF1FB3"/>
    <w:rsid w:val="00CF204D"/>
    <w:rsid w:val="00CF2176"/>
    <w:rsid w:val="00CF2451"/>
    <w:rsid w:val="00CF2470"/>
    <w:rsid w:val="00CF2560"/>
    <w:rsid w:val="00CF2933"/>
    <w:rsid w:val="00CF2B9B"/>
    <w:rsid w:val="00CF2C7B"/>
    <w:rsid w:val="00CF2DFD"/>
    <w:rsid w:val="00CF30B4"/>
    <w:rsid w:val="00CF30BA"/>
    <w:rsid w:val="00CF3104"/>
    <w:rsid w:val="00CF3148"/>
    <w:rsid w:val="00CF3356"/>
    <w:rsid w:val="00CF3691"/>
    <w:rsid w:val="00CF37FC"/>
    <w:rsid w:val="00CF3B65"/>
    <w:rsid w:val="00CF3D46"/>
    <w:rsid w:val="00CF3EBE"/>
    <w:rsid w:val="00CF4464"/>
    <w:rsid w:val="00CF461A"/>
    <w:rsid w:val="00CF46A3"/>
    <w:rsid w:val="00CF46FD"/>
    <w:rsid w:val="00CF4A3D"/>
    <w:rsid w:val="00CF4A8E"/>
    <w:rsid w:val="00CF4B83"/>
    <w:rsid w:val="00CF4D75"/>
    <w:rsid w:val="00CF4E6B"/>
    <w:rsid w:val="00CF4E78"/>
    <w:rsid w:val="00CF518D"/>
    <w:rsid w:val="00CF520D"/>
    <w:rsid w:val="00CF5898"/>
    <w:rsid w:val="00CF58F4"/>
    <w:rsid w:val="00CF5B76"/>
    <w:rsid w:val="00CF60A1"/>
    <w:rsid w:val="00CF62AB"/>
    <w:rsid w:val="00CF6390"/>
    <w:rsid w:val="00CF643C"/>
    <w:rsid w:val="00CF65B9"/>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F34"/>
    <w:rsid w:val="00D01089"/>
    <w:rsid w:val="00D010B7"/>
    <w:rsid w:val="00D013E0"/>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48D"/>
    <w:rsid w:val="00D03607"/>
    <w:rsid w:val="00D03A21"/>
    <w:rsid w:val="00D03E6D"/>
    <w:rsid w:val="00D0432A"/>
    <w:rsid w:val="00D044D0"/>
    <w:rsid w:val="00D04824"/>
    <w:rsid w:val="00D048D5"/>
    <w:rsid w:val="00D04A63"/>
    <w:rsid w:val="00D04C07"/>
    <w:rsid w:val="00D05057"/>
    <w:rsid w:val="00D05184"/>
    <w:rsid w:val="00D054F8"/>
    <w:rsid w:val="00D056E3"/>
    <w:rsid w:val="00D05844"/>
    <w:rsid w:val="00D05A54"/>
    <w:rsid w:val="00D05E9B"/>
    <w:rsid w:val="00D06120"/>
    <w:rsid w:val="00D061A7"/>
    <w:rsid w:val="00D062CA"/>
    <w:rsid w:val="00D063E0"/>
    <w:rsid w:val="00D06822"/>
    <w:rsid w:val="00D06978"/>
    <w:rsid w:val="00D06C9A"/>
    <w:rsid w:val="00D06CB0"/>
    <w:rsid w:val="00D06DC9"/>
    <w:rsid w:val="00D071B7"/>
    <w:rsid w:val="00D0780D"/>
    <w:rsid w:val="00D0782C"/>
    <w:rsid w:val="00D078CC"/>
    <w:rsid w:val="00D07B2B"/>
    <w:rsid w:val="00D07CDC"/>
    <w:rsid w:val="00D10141"/>
    <w:rsid w:val="00D1047D"/>
    <w:rsid w:val="00D10589"/>
    <w:rsid w:val="00D107E2"/>
    <w:rsid w:val="00D10BC5"/>
    <w:rsid w:val="00D10C8B"/>
    <w:rsid w:val="00D1105C"/>
    <w:rsid w:val="00D11609"/>
    <w:rsid w:val="00D11B15"/>
    <w:rsid w:val="00D11C91"/>
    <w:rsid w:val="00D11E44"/>
    <w:rsid w:val="00D12299"/>
    <w:rsid w:val="00D123A6"/>
    <w:rsid w:val="00D12615"/>
    <w:rsid w:val="00D127C9"/>
    <w:rsid w:val="00D127F4"/>
    <w:rsid w:val="00D128DE"/>
    <w:rsid w:val="00D1298E"/>
    <w:rsid w:val="00D12A78"/>
    <w:rsid w:val="00D12DD5"/>
    <w:rsid w:val="00D12EC2"/>
    <w:rsid w:val="00D13025"/>
    <w:rsid w:val="00D13129"/>
    <w:rsid w:val="00D136C6"/>
    <w:rsid w:val="00D13A8F"/>
    <w:rsid w:val="00D13BB1"/>
    <w:rsid w:val="00D13EFC"/>
    <w:rsid w:val="00D140BC"/>
    <w:rsid w:val="00D1428A"/>
    <w:rsid w:val="00D1433D"/>
    <w:rsid w:val="00D144B8"/>
    <w:rsid w:val="00D14CC5"/>
    <w:rsid w:val="00D14FA1"/>
    <w:rsid w:val="00D1500B"/>
    <w:rsid w:val="00D15168"/>
    <w:rsid w:val="00D15381"/>
    <w:rsid w:val="00D15417"/>
    <w:rsid w:val="00D15802"/>
    <w:rsid w:val="00D15B35"/>
    <w:rsid w:val="00D15CEE"/>
    <w:rsid w:val="00D15E09"/>
    <w:rsid w:val="00D160FA"/>
    <w:rsid w:val="00D16103"/>
    <w:rsid w:val="00D1630B"/>
    <w:rsid w:val="00D16407"/>
    <w:rsid w:val="00D165C5"/>
    <w:rsid w:val="00D16612"/>
    <w:rsid w:val="00D16668"/>
    <w:rsid w:val="00D16A07"/>
    <w:rsid w:val="00D16B66"/>
    <w:rsid w:val="00D16B70"/>
    <w:rsid w:val="00D16BDA"/>
    <w:rsid w:val="00D16C18"/>
    <w:rsid w:val="00D16DCD"/>
    <w:rsid w:val="00D16E55"/>
    <w:rsid w:val="00D16FE2"/>
    <w:rsid w:val="00D170A1"/>
    <w:rsid w:val="00D172AC"/>
    <w:rsid w:val="00D173E8"/>
    <w:rsid w:val="00D17410"/>
    <w:rsid w:val="00D1751F"/>
    <w:rsid w:val="00D17861"/>
    <w:rsid w:val="00D179FF"/>
    <w:rsid w:val="00D17A39"/>
    <w:rsid w:val="00D17D3A"/>
    <w:rsid w:val="00D17D78"/>
    <w:rsid w:val="00D17E91"/>
    <w:rsid w:val="00D17EE5"/>
    <w:rsid w:val="00D20121"/>
    <w:rsid w:val="00D20278"/>
    <w:rsid w:val="00D20350"/>
    <w:rsid w:val="00D20478"/>
    <w:rsid w:val="00D2047D"/>
    <w:rsid w:val="00D20785"/>
    <w:rsid w:val="00D20878"/>
    <w:rsid w:val="00D20B01"/>
    <w:rsid w:val="00D20B1A"/>
    <w:rsid w:val="00D20CF0"/>
    <w:rsid w:val="00D20E66"/>
    <w:rsid w:val="00D20EAF"/>
    <w:rsid w:val="00D20F92"/>
    <w:rsid w:val="00D2102A"/>
    <w:rsid w:val="00D2102D"/>
    <w:rsid w:val="00D2108D"/>
    <w:rsid w:val="00D21B19"/>
    <w:rsid w:val="00D21D6F"/>
    <w:rsid w:val="00D21DAB"/>
    <w:rsid w:val="00D21EDC"/>
    <w:rsid w:val="00D22098"/>
    <w:rsid w:val="00D2276D"/>
    <w:rsid w:val="00D2276E"/>
    <w:rsid w:val="00D229B1"/>
    <w:rsid w:val="00D22A0F"/>
    <w:rsid w:val="00D22A13"/>
    <w:rsid w:val="00D22B29"/>
    <w:rsid w:val="00D22F81"/>
    <w:rsid w:val="00D23079"/>
    <w:rsid w:val="00D23518"/>
    <w:rsid w:val="00D23AE9"/>
    <w:rsid w:val="00D23C26"/>
    <w:rsid w:val="00D23D06"/>
    <w:rsid w:val="00D240B0"/>
    <w:rsid w:val="00D2487F"/>
    <w:rsid w:val="00D24DC0"/>
    <w:rsid w:val="00D24DF7"/>
    <w:rsid w:val="00D24E30"/>
    <w:rsid w:val="00D25670"/>
    <w:rsid w:val="00D25751"/>
    <w:rsid w:val="00D257AB"/>
    <w:rsid w:val="00D25875"/>
    <w:rsid w:val="00D25D33"/>
    <w:rsid w:val="00D25F4C"/>
    <w:rsid w:val="00D25F63"/>
    <w:rsid w:val="00D262BB"/>
    <w:rsid w:val="00D263EB"/>
    <w:rsid w:val="00D26499"/>
    <w:rsid w:val="00D26607"/>
    <w:rsid w:val="00D26AFC"/>
    <w:rsid w:val="00D2707D"/>
    <w:rsid w:val="00D27080"/>
    <w:rsid w:val="00D2716D"/>
    <w:rsid w:val="00D274B0"/>
    <w:rsid w:val="00D27DA0"/>
    <w:rsid w:val="00D27F51"/>
    <w:rsid w:val="00D27FD3"/>
    <w:rsid w:val="00D304FE"/>
    <w:rsid w:val="00D3062B"/>
    <w:rsid w:val="00D30AAD"/>
    <w:rsid w:val="00D30C42"/>
    <w:rsid w:val="00D30F66"/>
    <w:rsid w:val="00D311AD"/>
    <w:rsid w:val="00D312F4"/>
    <w:rsid w:val="00D313FA"/>
    <w:rsid w:val="00D315E5"/>
    <w:rsid w:val="00D32086"/>
    <w:rsid w:val="00D32204"/>
    <w:rsid w:val="00D32662"/>
    <w:rsid w:val="00D32863"/>
    <w:rsid w:val="00D32895"/>
    <w:rsid w:val="00D32BB4"/>
    <w:rsid w:val="00D32EFD"/>
    <w:rsid w:val="00D33156"/>
    <w:rsid w:val="00D331F1"/>
    <w:rsid w:val="00D3351D"/>
    <w:rsid w:val="00D336B0"/>
    <w:rsid w:val="00D339CD"/>
    <w:rsid w:val="00D33A4D"/>
    <w:rsid w:val="00D3412C"/>
    <w:rsid w:val="00D348F8"/>
    <w:rsid w:val="00D34958"/>
    <w:rsid w:val="00D34C34"/>
    <w:rsid w:val="00D34CBE"/>
    <w:rsid w:val="00D35452"/>
    <w:rsid w:val="00D354FD"/>
    <w:rsid w:val="00D3558A"/>
    <w:rsid w:val="00D35636"/>
    <w:rsid w:val="00D3585B"/>
    <w:rsid w:val="00D35AD0"/>
    <w:rsid w:val="00D35D7E"/>
    <w:rsid w:val="00D35F7E"/>
    <w:rsid w:val="00D36538"/>
    <w:rsid w:val="00D36739"/>
    <w:rsid w:val="00D368B8"/>
    <w:rsid w:val="00D369F5"/>
    <w:rsid w:val="00D36A72"/>
    <w:rsid w:val="00D36EF2"/>
    <w:rsid w:val="00D3768B"/>
    <w:rsid w:val="00D3783E"/>
    <w:rsid w:val="00D37877"/>
    <w:rsid w:val="00D37894"/>
    <w:rsid w:val="00D37A96"/>
    <w:rsid w:val="00D37AFB"/>
    <w:rsid w:val="00D37BEB"/>
    <w:rsid w:val="00D37D46"/>
    <w:rsid w:val="00D4025E"/>
    <w:rsid w:val="00D40467"/>
    <w:rsid w:val="00D40562"/>
    <w:rsid w:val="00D405F2"/>
    <w:rsid w:val="00D4061B"/>
    <w:rsid w:val="00D40985"/>
    <w:rsid w:val="00D41074"/>
    <w:rsid w:val="00D41097"/>
    <w:rsid w:val="00D41156"/>
    <w:rsid w:val="00D411AE"/>
    <w:rsid w:val="00D415FD"/>
    <w:rsid w:val="00D416AE"/>
    <w:rsid w:val="00D41762"/>
    <w:rsid w:val="00D41816"/>
    <w:rsid w:val="00D425E9"/>
    <w:rsid w:val="00D42729"/>
    <w:rsid w:val="00D42DAD"/>
    <w:rsid w:val="00D42EFB"/>
    <w:rsid w:val="00D42F26"/>
    <w:rsid w:val="00D431F3"/>
    <w:rsid w:val="00D43332"/>
    <w:rsid w:val="00D43523"/>
    <w:rsid w:val="00D43546"/>
    <w:rsid w:val="00D436E7"/>
    <w:rsid w:val="00D43701"/>
    <w:rsid w:val="00D437A0"/>
    <w:rsid w:val="00D43A84"/>
    <w:rsid w:val="00D441F9"/>
    <w:rsid w:val="00D44302"/>
    <w:rsid w:val="00D44436"/>
    <w:rsid w:val="00D4444D"/>
    <w:rsid w:val="00D444C0"/>
    <w:rsid w:val="00D446B5"/>
    <w:rsid w:val="00D449D7"/>
    <w:rsid w:val="00D44A8E"/>
    <w:rsid w:val="00D44BD0"/>
    <w:rsid w:val="00D44E7A"/>
    <w:rsid w:val="00D45023"/>
    <w:rsid w:val="00D4506D"/>
    <w:rsid w:val="00D451B0"/>
    <w:rsid w:val="00D45219"/>
    <w:rsid w:val="00D459A7"/>
    <w:rsid w:val="00D45A72"/>
    <w:rsid w:val="00D45C5C"/>
    <w:rsid w:val="00D45D50"/>
    <w:rsid w:val="00D46096"/>
    <w:rsid w:val="00D460A9"/>
    <w:rsid w:val="00D463E6"/>
    <w:rsid w:val="00D4649C"/>
    <w:rsid w:val="00D4673C"/>
    <w:rsid w:val="00D46800"/>
    <w:rsid w:val="00D46D87"/>
    <w:rsid w:val="00D46EBF"/>
    <w:rsid w:val="00D46F82"/>
    <w:rsid w:val="00D46FC0"/>
    <w:rsid w:val="00D47551"/>
    <w:rsid w:val="00D4788B"/>
    <w:rsid w:val="00D47957"/>
    <w:rsid w:val="00D47A2E"/>
    <w:rsid w:val="00D47BAB"/>
    <w:rsid w:val="00D508ED"/>
    <w:rsid w:val="00D50ED4"/>
    <w:rsid w:val="00D51045"/>
    <w:rsid w:val="00D51122"/>
    <w:rsid w:val="00D5121E"/>
    <w:rsid w:val="00D51538"/>
    <w:rsid w:val="00D51938"/>
    <w:rsid w:val="00D5195A"/>
    <w:rsid w:val="00D51C4A"/>
    <w:rsid w:val="00D51D24"/>
    <w:rsid w:val="00D51F04"/>
    <w:rsid w:val="00D52378"/>
    <w:rsid w:val="00D5251D"/>
    <w:rsid w:val="00D5283F"/>
    <w:rsid w:val="00D52B12"/>
    <w:rsid w:val="00D52BE6"/>
    <w:rsid w:val="00D53324"/>
    <w:rsid w:val="00D53939"/>
    <w:rsid w:val="00D53AFD"/>
    <w:rsid w:val="00D53E27"/>
    <w:rsid w:val="00D53FB6"/>
    <w:rsid w:val="00D542FB"/>
    <w:rsid w:val="00D54351"/>
    <w:rsid w:val="00D54816"/>
    <w:rsid w:val="00D54975"/>
    <w:rsid w:val="00D54B62"/>
    <w:rsid w:val="00D54E02"/>
    <w:rsid w:val="00D54F04"/>
    <w:rsid w:val="00D55576"/>
    <w:rsid w:val="00D55633"/>
    <w:rsid w:val="00D55807"/>
    <w:rsid w:val="00D559B0"/>
    <w:rsid w:val="00D55B91"/>
    <w:rsid w:val="00D55C10"/>
    <w:rsid w:val="00D55D1A"/>
    <w:rsid w:val="00D55D6B"/>
    <w:rsid w:val="00D55F49"/>
    <w:rsid w:val="00D55FBA"/>
    <w:rsid w:val="00D5600C"/>
    <w:rsid w:val="00D560E6"/>
    <w:rsid w:val="00D56447"/>
    <w:rsid w:val="00D5685A"/>
    <w:rsid w:val="00D568BE"/>
    <w:rsid w:val="00D56A1F"/>
    <w:rsid w:val="00D56A8C"/>
    <w:rsid w:val="00D56B56"/>
    <w:rsid w:val="00D56E2D"/>
    <w:rsid w:val="00D56E87"/>
    <w:rsid w:val="00D56F1A"/>
    <w:rsid w:val="00D570F3"/>
    <w:rsid w:val="00D57260"/>
    <w:rsid w:val="00D57485"/>
    <w:rsid w:val="00D57998"/>
    <w:rsid w:val="00D57BF8"/>
    <w:rsid w:val="00D57ECB"/>
    <w:rsid w:val="00D60047"/>
    <w:rsid w:val="00D60368"/>
    <w:rsid w:val="00D603A3"/>
    <w:rsid w:val="00D605F6"/>
    <w:rsid w:val="00D60721"/>
    <w:rsid w:val="00D60CB6"/>
    <w:rsid w:val="00D60F59"/>
    <w:rsid w:val="00D61105"/>
    <w:rsid w:val="00D61147"/>
    <w:rsid w:val="00D61189"/>
    <w:rsid w:val="00D61253"/>
    <w:rsid w:val="00D612BA"/>
    <w:rsid w:val="00D6158B"/>
    <w:rsid w:val="00D615AD"/>
    <w:rsid w:val="00D61EC8"/>
    <w:rsid w:val="00D62265"/>
    <w:rsid w:val="00D62DB1"/>
    <w:rsid w:val="00D62F77"/>
    <w:rsid w:val="00D63009"/>
    <w:rsid w:val="00D6309D"/>
    <w:rsid w:val="00D63522"/>
    <w:rsid w:val="00D63787"/>
    <w:rsid w:val="00D63D0E"/>
    <w:rsid w:val="00D63F4F"/>
    <w:rsid w:val="00D64111"/>
    <w:rsid w:val="00D642E6"/>
    <w:rsid w:val="00D643B3"/>
    <w:rsid w:val="00D6449B"/>
    <w:rsid w:val="00D64519"/>
    <w:rsid w:val="00D64888"/>
    <w:rsid w:val="00D64A7D"/>
    <w:rsid w:val="00D64DB8"/>
    <w:rsid w:val="00D64DF7"/>
    <w:rsid w:val="00D64E51"/>
    <w:rsid w:val="00D65136"/>
    <w:rsid w:val="00D65301"/>
    <w:rsid w:val="00D65386"/>
    <w:rsid w:val="00D654B6"/>
    <w:rsid w:val="00D65948"/>
    <w:rsid w:val="00D65C96"/>
    <w:rsid w:val="00D66171"/>
    <w:rsid w:val="00D661F1"/>
    <w:rsid w:val="00D66235"/>
    <w:rsid w:val="00D66423"/>
    <w:rsid w:val="00D664AF"/>
    <w:rsid w:val="00D66520"/>
    <w:rsid w:val="00D66611"/>
    <w:rsid w:val="00D6662D"/>
    <w:rsid w:val="00D667B2"/>
    <w:rsid w:val="00D66A00"/>
    <w:rsid w:val="00D66E46"/>
    <w:rsid w:val="00D67181"/>
    <w:rsid w:val="00D67525"/>
    <w:rsid w:val="00D67829"/>
    <w:rsid w:val="00D678DF"/>
    <w:rsid w:val="00D6797C"/>
    <w:rsid w:val="00D7012C"/>
    <w:rsid w:val="00D70265"/>
    <w:rsid w:val="00D70523"/>
    <w:rsid w:val="00D70962"/>
    <w:rsid w:val="00D709D6"/>
    <w:rsid w:val="00D70EC2"/>
    <w:rsid w:val="00D70FCF"/>
    <w:rsid w:val="00D71546"/>
    <w:rsid w:val="00D71632"/>
    <w:rsid w:val="00D71BD7"/>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D19"/>
    <w:rsid w:val="00D73D74"/>
    <w:rsid w:val="00D73E9C"/>
    <w:rsid w:val="00D73ECF"/>
    <w:rsid w:val="00D73F88"/>
    <w:rsid w:val="00D7402E"/>
    <w:rsid w:val="00D740F2"/>
    <w:rsid w:val="00D74194"/>
    <w:rsid w:val="00D7422E"/>
    <w:rsid w:val="00D7467C"/>
    <w:rsid w:val="00D74B73"/>
    <w:rsid w:val="00D74DD2"/>
    <w:rsid w:val="00D74ED4"/>
    <w:rsid w:val="00D7501E"/>
    <w:rsid w:val="00D7514A"/>
    <w:rsid w:val="00D75198"/>
    <w:rsid w:val="00D751E6"/>
    <w:rsid w:val="00D757A2"/>
    <w:rsid w:val="00D75A7F"/>
    <w:rsid w:val="00D763E2"/>
    <w:rsid w:val="00D76593"/>
    <w:rsid w:val="00D766D6"/>
    <w:rsid w:val="00D7687B"/>
    <w:rsid w:val="00D76DC9"/>
    <w:rsid w:val="00D76E31"/>
    <w:rsid w:val="00D776FC"/>
    <w:rsid w:val="00D77725"/>
    <w:rsid w:val="00D7791A"/>
    <w:rsid w:val="00D77FE2"/>
    <w:rsid w:val="00D8009F"/>
    <w:rsid w:val="00D804E2"/>
    <w:rsid w:val="00D80729"/>
    <w:rsid w:val="00D8081B"/>
    <w:rsid w:val="00D8083C"/>
    <w:rsid w:val="00D80C50"/>
    <w:rsid w:val="00D80E76"/>
    <w:rsid w:val="00D80F36"/>
    <w:rsid w:val="00D80F68"/>
    <w:rsid w:val="00D8129F"/>
    <w:rsid w:val="00D8136B"/>
    <w:rsid w:val="00D813CC"/>
    <w:rsid w:val="00D8144F"/>
    <w:rsid w:val="00D81621"/>
    <w:rsid w:val="00D816E8"/>
    <w:rsid w:val="00D81D56"/>
    <w:rsid w:val="00D81D69"/>
    <w:rsid w:val="00D81E69"/>
    <w:rsid w:val="00D81FFA"/>
    <w:rsid w:val="00D8214D"/>
    <w:rsid w:val="00D822AE"/>
    <w:rsid w:val="00D8272F"/>
    <w:rsid w:val="00D82805"/>
    <w:rsid w:val="00D829E6"/>
    <w:rsid w:val="00D82EAA"/>
    <w:rsid w:val="00D82EB3"/>
    <w:rsid w:val="00D83235"/>
    <w:rsid w:val="00D83354"/>
    <w:rsid w:val="00D8372D"/>
    <w:rsid w:val="00D83A5F"/>
    <w:rsid w:val="00D83BF3"/>
    <w:rsid w:val="00D83CE7"/>
    <w:rsid w:val="00D83E97"/>
    <w:rsid w:val="00D83F41"/>
    <w:rsid w:val="00D8406D"/>
    <w:rsid w:val="00D84238"/>
    <w:rsid w:val="00D84247"/>
    <w:rsid w:val="00D84408"/>
    <w:rsid w:val="00D84545"/>
    <w:rsid w:val="00D845DE"/>
    <w:rsid w:val="00D84BE2"/>
    <w:rsid w:val="00D84C0F"/>
    <w:rsid w:val="00D84C9C"/>
    <w:rsid w:val="00D84E3F"/>
    <w:rsid w:val="00D84F61"/>
    <w:rsid w:val="00D850C8"/>
    <w:rsid w:val="00D851EA"/>
    <w:rsid w:val="00D85523"/>
    <w:rsid w:val="00D859CD"/>
    <w:rsid w:val="00D85C54"/>
    <w:rsid w:val="00D85ECE"/>
    <w:rsid w:val="00D85F15"/>
    <w:rsid w:val="00D85FF4"/>
    <w:rsid w:val="00D8634A"/>
    <w:rsid w:val="00D865D2"/>
    <w:rsid w:val="00D8662A"/>
    <w:rsid w:val="00D86993"/>
    <w:rsid w:val="00D86B68"/>
    <w:rsid w:val="00D86E75"/>
    <w:rsid w:val="00D871CE"/>
    <w:rsid w:val="00D8731B"/>
    <w:rsid w:val="00D8744B"/>
    <w:rsid w:val="00D8762A"/>
    <w:rsid w:val="00D87641"/>
    <w:rsid w:val="00D87933"/>
    <w:rsid w:val="00D87EBC"/>
    <w:rsid w:val="00D87FA3"/>
    <w:rsid w:val="00D87FE0"/>
    <w:rsid w:val="00D9033C"/>
    <w:rsid w:val="00D905FB"/>
    <w:rsid w:val="00D90816"/>
    <w:rsid w:val="00D90B0D"/>
    <w:rsid w:val="00D90B52"/>
    <w:rsid w:val="00D90B59"/>
    <w:rsid w:val="00D90D69"/>
    <w:rsid w:val="00D90FE3"/>
    <w:rsid w:val="00D9151D"/>
    <w:rsid w:val="00D91BD3"/>
    <w:rsid w:val="00D91F83"/>
    <w:rsid w:val="00D91FEB"/>
    <w:rsid w:val="00D92488"/>
    <w:rsid w:val="00D92567"/>
    <w:rsid w:val="00D92D94"/>
    <w:rsid w:val="00D9301B"/>
    <w:rsid w:val="00D932F4"/>
    <w:rsid w:val="00D93309"/>
    <w:rsid w:val="00D9390E"/>
    <w:rsid w:val="00D93A5A"/>
    <w:rsid w:val="00D93C6B"/>
    <w:rsid w:val="00D93E52"/>
    <w:rsid w:val="00D93FCE"/>
    <w:rsid w:val="00D9400C"/>
    <w:rsid w:val="00D94037"/>
    <w:rsid w:val="00D9404D"/>
    <w:rsid w:val="00D94140"/>
    <w:rsid w:val="00D94156"/>
    <w:rsid w:val="00D94289"/>
    <w:rsid w:val="00D94EDF"/>
    <w:rsid w:val="00D9513A"/>
    <w:rsid w:val="00D95297"/>
    <w:rsid w:val="00D957A7"/>
    <w:rsid w:val="00D9582E"/>
    <w:rsid w:val="00D95BFD"/>
    <w:rsid w:val="00D95E35"/>
    <w:rsid w:val="00D95FE7"/>
    <w:rsid w:val="00D9609E"/>
    <w:rsid w:val="00D960AC"/>
    <w:rsid w:val="00D96409"/>
    <w:rsid w:val="00D96550"/>
    <w:rsid w:val="00D96AD1"/>
    <w:rsid w:val="00D96C5B"/>
    <w:rsid w:val="00D96E4B"/>
    <w:rsid w:val="00D96E8F"/>
    <w:rsid w:val="00D97085"/>
    <w:rsid w:val="00D970AC"/>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9B6"/>
    <w:rsid w:val="00DA0D09"/>
    <w:rsid w:val="00DA0D24"/>
    <w:rsid w:val="00DA1119"/>
    <w:rsid w:val="00DA1156"/>
    <w:rsid w:val="00DA118E"/>
    <w:rsid w:val="00DA11A6"/>
    <w:rsid w:val="00DA152C"/>
    <w:rsid w:val="00DA158B"/>
    <w:rsid w:val="00DA17B7"/>
    <w:rsid w:val="00DA1983"/>
    <w:rsid w:val="00DA2146"/>
    <w:rsid w:val="00DA235E"/>
    <w:rsid w:val="00DA2A20"/>
    <w:rsid w:val="00DA2D8C"/>
    <w:rsid w:val="00DA2DE1"/>
    <w:rsid w:val="00DA3110"/>
    <w:rsid w:val="00DA3221"/>
    <w:rsid w:val="00DA3256"/>
    <w:rsid w:val="00DA3320"/>
    <w:rsid w:val="00DA33CD"/>
    <w:rsid w:val="00DA3464"/>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82B"/>
    <w:rsid w:val="00DA4922"/>
    <w:rsid w:val="00DA4B4B"/>
    <w:rsid w:val="00DA4BCD"/>
    <w:rsid w:val="00DA5285"/>
    <w:rsid w:val="00DA5328"/>
    <w:rsid w:val="00DA56BE"/>
    <w:rsid w:val="00DA5719"/>
    <w:rsid w:val="00DA5816"/>
    <w:rsid w:val="00DA5E61"/>
    <w:rsid w:val="00DA5FF4"/>
    <w:rsid w:val="00DA6193"/>
    <w:rsid w:val="00DA6878"/>
    <w:rsid w:val="00DA6C28"/>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D59"/>
    <w:rsid w:val="00DB0F0D"/>
    <w:rsid w:val="00DB12D0"/>
    <w:rsid w:val="00DB1488"/>
    <w:rsid w:val="00DB1B86"/>
    <w:rsid w:val="00DB1D60"/>
    <w:rsid w:val="00DB2054"/>
    <w:rsid w:val="00DB24DB"/>
    <w:rsid w:val="00DB26E2"/>
    <w:rsid w:val="00DB2D3D"/>
    <w:rsid w:val="00DB308A"/>
    <w:rsid w:val="00DB322B"/>
    <w:rsid w:val="00DB346E"/>
    <w:rsid w:val="00DB356F"/>
    <w:rsid w:val="00DB3668"/>
    <w:rsid w:val="00DB370C"/>
    <w:rsid w:val="00DB3874"/>
    <w:rsid w:val="00DB3C33"/>
    <w:rsid w:val="00DB3C6B"/>
    <w:rsid w:val="00DB3EAD"/>
    <w:rsid w:val="00DB3FE0"/>
    <w:rsid w:val="00DB407C"/>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4E2"/>
    <w:rsid w:val="00DB6598"/>
    <w:rsid w:val="00DB65F2"/>
    <w:rsid w:val="00DB6867"/>
    <w:rsid w:val="00DB6992"/>
    <w:rsid w:val="00DB6E61"/>
    <w:rsid w:val="00DB724E"/>
    <w:rsid w:val="00DB7BA1"/>
    <w:rsid w:val="00DB7FB0"/>
    <w:rsid w:val="00DC0040"/>
    <w:rsid w:val="00DC032D"/>
    <w:rsid w:val="00DC0587"/>
    <w:rsid w:val="00DC0A3E"/>
    <w:rsid w:val="00DC0B98"/>
    <w:rsid w:val="00DC0D3C"/>
    <w:rsid w:val="00DC1109"/>
    <w:rsid w:val="00DC1417"/>
    <w:rsid w:val="00DC155B"/>
    <w:rsid w:val="00DC1590"/>
    <w:rsid w:val="00DC1775"/>
    <w:rsid w:val="00DC1C0D"/>
    <w:rsid w:val="00DC1E9A"/>
    <w:rsid w:val="00DC21B4"/>
    <w:rsid w:val="00DC233D"/>
    <w:rsid w:val="00DC260F"/>
    <w:rsid w:val="00DC2658"/>
    <w:rsid w:val="00DC27FE"/>
    <w:rsid w:val="00DC29DF"/>
    <w:rsid w:val="00DC3067"/>
    <w:rsid w:val="00DC3537"/>
    <w:rsid w:val="00DC365B"/>
    <w:rsid w:val="00DC3845"/>
    <w:rsid w:val="00DC3A66"/>
    <w:rsid w:val="00DC3DCA"/>
    <w:rsid w:val="00DC3F34"/>
    <w:rsid w:val="00DC4155"/>
    <w:rsid w:val="00DC417F"/>
    <w:rsid w:val="00DC4388"/>
    <w:rsid w:val="00DC44DC"/>
    <w:rsid w:val="00DC457E"/>
    <w:rsid w:val="00DC4872"/>
    <w:rsid w:val="00DC4B12"/>
    <w:rsid w:val="00DC4D71"/>
    <w:rsid w:val="00DC4FAD"/>
    <w:rsid w:val="00DC5401"/>
    <w:rsid w:val="00DC586C"/>
    <w:rsid w:val="00DC5ACB"/>
    <w:rsid w:val="00DC5C60"/>
    <w:rsid w:val="00DC5D33"/>
    <w:rsid w:val="00DC5F0C"/>
    <w:rsid w:val="00DC5FCA"/>
    <w:rsid w:val="00DC6229"/>
    <w:rsid w:val="00DC62BA"/>
    <w:rsid w:val="00DC639A"/>
    <w:rsid w:val="00DC639C"/>
    <w:rsid w:val="00DC65AD"/>
    <w:rsid w:val="00DC6845"/>
    <w:rsid w:val="00DC6B7F"/>
    <w:rsid w:val="00DC6BC7"/>
    <w:rsid w:val="00DC6C9C"/>
    <w:rsid w:val="00DC6EA6"/>
    <w:rsid w:val="00DC6F3E"/>
    <w:rsid w:val="00DC703A"/>
    <w:rsid w:val="00DC7176"/>
    <w:rsid w:val="00DC7220"/>
    <w:rsid w:val="00DC74EE"/>
    <w:rsid w:val="00DC7757"/>
    <w:rsid w:val="00DC7810"/>
    <w:rsid w:val="00DC7CB1"/>
    <w:rsid w:val="00DC7E72"/>
    <w:rsid w:val="00DD00A8"/>
    <w:rsid w:val="00DD01F4"/>
    <w:rsid w:val="00DD02D0"/>
    <w:rsid w:val="00DD0411"/>
    <w:rsid w:val="00DD0438"/>
    <w:rsid w:val="00DD08FE"/>
    <w:rsid w:val="00DD0BC4"/>
    <w:rsid w:val="00DD0DC7"/>
    <w:rsid w:val="00DD1190"/>
    <w:rsid w:val="00DD11B9"/>
    <w:rsid w:val="00DD1414"/>
    <w:rsid w:val="00DD15C6"/>
    <w:rsid w:val="00DD18EC"/>
    <w:rsid w:val="00DD1ABB"/>
    <w:rsid w:val="00DD1B3E"/>
    <w:rsid w:val="00DD1B7E"/>
    <w:rsid w:val="00DD1B8E"/>
    <w:rsid w:val="00DD2000"/>
    <w:rsid w:val="00DD2266"/>
    <w:rsid w:val="00DD252B"/>
    <w:rsid w:val="00DD25EE"/>
    <w:rsid w:val="00DD288C"/>
    <w:rsid w:val="00DD2926"/>
    <w:rsid w:val="00DD2A3C"/>
    <w:rsid w:val="00DD2A89"/>
    <w:rsid w:val="00DD2E91"/>
    <w:rsid w:val="00DD2FF5"/>
    <w:rsid w:val="00DD3311"/>
    <w:rsid w:val="00DD33A9"/>
    <w:rsid w:val="00DD3A56"/>
    <w:rsid w:val="00DD3B19"/>
    <w:rsid w:val="00DD4152"/>
    <w:rsid w:val="00DD42C5"/>
    <w:rsid w:val="00DD4404"/>
    <w:rsid w:val="00DD450C"/>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525"/>
    <w:rsid w:val="00DD6648"/>
    <w:rsid w:val="00DD6D32"/>
    <w:rsid w:val="00DD6D47"/>
    <w:rsid w:val="00DD6E01"/>
    <w:rsid w:val="00DD6F8A"/>
    <w:rsid w:val="00DD6FBA"/>
    <w:rsid w:val="00DD710B"/>
    <w:rsid w:val="00DD714D"/>
    <w:rsid w:val="00DD7233"/>
    <w:rsid w:val="00DD77A8"/>
    <w:rsid w:val="00DD7D29"/>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12A"/>
    <w:rsid w:val="00DE159C"/>
    <w:rsid w:val="00DE167C"/>
    <w:rsid w:val="00DE1785"/>
    <w:rsid w:val="00DE182E"/>
    <w:rsid w:val="00DE1A2D"/>
    <w:rsid w:val="00DE1B75"/>
    <w:rsid w:val="00DE1D51"/>
    <w:rsid w:val="00DE1E88"/>
    <w:rsid w:val="00DE201D"/>
    <w:rsid w:val="00DE274D"/>
    <w:rsid w:val="00DE2962"/>
    <w:rsid w:val="00DE2C5D"/>
    <w:rsid w:val="00DE2E13"/>
    <w:rsid w:val="00DE2E5F"/>
    <w:rsid w:val="00DE32DC"/>
    <w:rsid w:val="00DE33EC"/>
    <w:rsid w:val="00DE35B2"/>
    <w:rsid w:val="00DE3905"/>
    <w:rsid w:val="00DE3D12"/>
    <w:rsid w:val="00DE3EDA"/>
    <w:rsid w:val="00DE3EE5"/>
    <w:rsid w:val="00DE41F1"/>
    <w:rsid w:val="00DE42D8"/>
    <w:rsid w:val="00DE4427"/>
    <w:rsid w:val="00DE45B0"/>
    <w:rsid w:val="00DE4AA3"/>
    <w:rsid w:val="00DE4D7A"/>
    <w:rsid w:val="00DE4D9D"/>
    <w:rsid w:val="00DE4F82"/>
    <w:rsid w:val="00DE51A6"/>
    <w:rsid w:val="00DE5321"/>
    <w:rsid w:val="00DE54EE"/>
    <w:rsid w:val="00DE5627"/>
    <w:rsid w:val="00DE586E"/>
    <w:rsid w:val="00DE58D6"/>
    <w:rsid w:val="00DE5A93"/>
    <w:rsid w:val="00DE5AC9"/>
    <w:rsid w:val="00DE5DEA"/>
    <w:rsid w:val="00DE609A"/>
    <w:rsid w:val="00DE63D0"/>
    <w:rsid w:val="00DE67A0"/>
    <w:rsid w:val="00DE680F"/>
    <w:rsid w:val="00DE6CDE"/>
    <w:rsid w:val="00DE71C2"/>
    <w:rsid w:val="00DE7207"/>
    <w:rsid w:val="00DE7343"/>
    <w:rsid w:val="00DE73B8"/>
    <w:rsid w:val="00DE7657"/>
    <w:rsid w:val="00DE768F"/>
    <w:rsid w:val="00DE77D7"/>
    <w:rsid w:val="00DE7999"/>
    <w:rsid w:val="00DE7CFC"/>
    <w:rsid w:val="00DE7D6E"/>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2243"/>
    <w:rsid w:val="00DF23F9"/>
    <w:rsid w:val="00DF247F"/>
    <w:rsid w:val="00DF26BB"/>
    <w:rsid w:val="00DF27D3"/>
    <w:rsid w:val="00DF2844"/>
    <w:rsid w:val="00DF28C9"/>
    <w:rsid w:val="00DF290C"/>
    <w:rsid w:val="00DF2989"/>
    <w:rsid w:val="00DF2CB5"/>
    <w:rsid w:val="00DF3094"/>
    <w:rsid w:val="00DF3678"/>
    <w:rsid w:val="00DF3899"/>
    <w:rsid w:val="00DF3AD4"/>
    <w:rsid w:val="00DF3BD4"/>
    <w:rsid w:val="00DF3F57"/>
    <w:rsid w:val="00DF3FEB"/>
    <w:rsid w:val="00DF449C"/>
    <w:rsid w:val="00DF4619"/>
    <w:rsid w:val="00DF46E2"/>
    <w:rsid w:val="00DF4874"/>
    <w:rsid w:val="00DF4883"/>
    <w:rsid w:val="00DF48AF"/>
    <w:rsid w:val="00DF492C"/>
    <w:rsid w:val="00DF495C"/>
    <w:rsid w:val="00DF4B0B"/>
    <w:rsid w:val="00DF4D43"/>
    <w:rsid w:val="00DF4DF6"/>
    <w:rsid w:val="00DF4E00"/>
    <w:rsid w:val="00DF4FF0"/>
    <w:rsid w:val="00DF52EE"/>
    <w:rsid w:val="00DF5B8C"/>
    <w:rsid w:val="00DF5C2F"/>
    <w:rsid w:val="00DF5D8D"/>
    <w:rsid w:val="00DF5FC2"/>
    <w:rsid w:val="00DF622C"/>
    <w:rsid w:val="00DF672B"/>
    <w:rsid w:val="00DF676E"/>
    <w:rsid w:val="00DF6939"/>
    <w:rsid w:val="00DF6DB6"/>
    <w:rsid w:val="00DF700E"/>
    <w:rsid w:val="00DF729B"/>
    <w:rsid w:val="00DF765E"/>
    <w:rsid w:val="00DF7AF9"/>
    <w:rsid w:val="00DF7C04"/>
    <w:rsid w:val="00DF7CEA"/>
    <w:rsid w:val="00DF7D00"/>
    <w:rsid w:val="00DF7F70"/>
    <w:rsid w:val="00E00786"/>
    <w:rsid w:val="00E008EC"/>
    <w:rsid w:val="00E00991"/>
    <w:rsid w:val="00E00B97"/>
    <w:rsid w:val="00E00BA3"/>
    <w:rsid w:val="00E00E17"/>
    <w:rsid w:val="00E00E98"/>
    <w:rsid w:val="00E01484"/>
    <w:rsid w:val="00E014B0"/>
    <w:rsid w:val="00E01845"/>
    <w:rsid w:val="00E0197C"/>
    <w:rsid w:val="00E01A67"/>
    <w:rsid w:val="00E01DA7"/>
    <w:rsid w:val="00E01FA4"/>
    <w:rsid w:val="00E020CF"/>
    <w:rsid w:val="00E02301"/>
    <w:rsid w:val="00E026A2"/>
    <w:rsid w:val="00E029B1"/>
    <w:rsid w:val="00E02AF6"/>
    <w:rsid w:val="00E02DC0"/>
    <w:rsid w:val="00E037BB"/>
    <w:rsid w:val="00E039B3"/>
    <w:rsid w:val="00E03A31"/>
    <w:rsid w:val="00E03A3F"/>
    <w:rsid w:val="00E04469"/>
    <w:rsid w:val="00E04771"/>
    <w:rsid w:val="00E04A3C"/>
    <w:rsid w:val="00E04B75"/>
    <w:rsid w:val="00E050AF"/>
    <w:rsid w:val="00E0534C"/>
    <w:rsid w:val="00E05705"/>
    <w:rsid w:val="00E05AFC"/>
    <w:rsid w:val="00E05DCA"/>
    <w:rsid w:val="00E06255"/>
    <w:rsid w:val="00E06716"/>
    <w:rsid w:val="00E06718"/>
    <w:rsid w:val="00E06913"/>
    <w:rsid w:val="00E06DF3"/>
    <w:rsid w:val="00E072EF"/>
    <w:rsid w:val="00E07525"/>
    <w:rsid w:val="00E078A3"/>
    <w:rsid w:val="00E078B6"/>
    <w:rsid w:val="00E07B58"/>
    <w:rsid w:val="00E07E20"/>
    <w:rsid w:val="00E07EE9"/>
    <w:rsid w:val="00E07F2B"/>
    <w:rsid w:val="00E10136"/>
    <w:rsid w:val="00E10147"/>
    <w:rsid w:val="00E1037D"/>
    <w:rsid w:val="00E104A4"/>
    <w:rsid w:val="00E10C79"/>
    <w:rsid w:val="00E10D08"/>
    <w:rsid w:val="00E10F2C"/>
    <w:rsid w:val="00E10F9D"/>
    <w:rsid w:val="00E111FF"/>
    <w:rsid w:val="00E116E1"/>
    <w:rsid w:val="00E117C7"/>
    <w:rsid w:val="00E1189A"/>
    <w:rsid w:val="00E11AF0"/>
    <w:rsid w:val="00E11EEE"/>
    <w:rsid w:val="00E11F07"/>
    <w:rsid w:val="00E11FA0"/>
    <w:rsid w:val="00E11FC7"/>
    <w:rsid w:val="00E1259A"/>
    <w:rsid w:val="00E125B5"/>
    <w:rsid w:val="00E1266C"/>
    <w:rsid w:val="00E12739"/>
    <w:rsid w:val="00E129F5"/>
    <w:rsid w:val="00E12BE4"/>
    <w:rsid w:val="00E1329E"/>
    <w:rsid w:val="00E134E2"/>
    <w:rsid w:val="00E13541"/>
    <w:rsid w:val="00E13770"/>
    <w:rsid w:val="00E13786"/>
    <w:rsid w:val="00E139EB"/>
    <w:rsid w:val="00E140C6"/>
    <w:rsid w:val="00E14284"/>
    <w:rsid w:val="00E14465"/>
    <w:rsid w:val="00E14734"/>
    <w:rsid w:val="00E14736"/>
    <w:rsid w:val="00E14A66"/>
    <w:rsid w:val="00E14FDC"/>
    <w:rsid w:val="00E15293"/>
    <w:rsid w:val="00E1533C"/>
    <w:rsid w:val="00E15403"/>
    <w:rsid w:val="00E15523"/>
    <w:rsid w:val="00E15768"/>
    <w:rsid w:val="00E159F9"/>
    <w:rsid w:val="00E15B60"/>
    <w:rsid w:val="00E16407"/>
    <w:rsid w:val="00E16507"/>
    <w:rsid w:val="00E16B69"/>
    <w:rsid w:val="00E16BF8"/>
    <w:rsid w:val="00E16D7F"/>
    <w:rsid w:val="00E16FC7"/>
    <w:rsid w:val="00E171FE"/>
    <w:rsid w:val="00E172D5"/>
    <w:rsid w:val="00E17391"/>
    <w:rsid w:val="00E17A01"/>
    <w:rsid w:val="00E17B0A"/>
    <w:rsid w:val="00E17B2B"/>
    <w:rsid w:val="00E17C1A"/>
    <w:rsid w:val="00E17DC4"/>
    <w:rsid w:val="00E17F64"/>
    <w:rsid w:val="00E2013C"/>
    <w:rsid w:val="00E20180"/>
    <w:rsid w:val="00E201B5"/>
    <w:rsid w:val="00E2062F"/>
    <w:rsid w:val="00E208C7"/>
    <w:rsid w:val="00E20B4E"/>
    <w:rsid w:val="00E20CE9"/>
    <w:rsid w:val="00E213A0"/>
    <w:rsid w:val="00E21ADF"/>
    <w:rsid w:val="00E21CDB"/>
    <w:rsid w:val="00E22104"/>
    <w:rsid w:val="00E2273C"/>
    <w:rsid w:val="00E22743"/>
    <w:rsid w:val="00E22C20"/>
    <w:rsid w:val="00E23075"/>
    <w:rsid w:val="00E235EC"/>
    <w:rsid w:val="00E23723"/>
    <w:rsid w:val="00E238A1"/>
    <w:rsid w:val="00E23A30"/>
    <w:rsid w:val="00E23B09"/>
    <w:rsid w:val="00E23D0A"/>
    <w:rsid w:val="00E23D83"/>
    <w:rsid w:val="00E248AD"/>
    <w:rsid w:val="00E24AFD"/>
    <w:rsid w:val="00E251AF"/>
    <w:rsid w:val="00E251D0"/>
    <w:rsid w:val="00E25267"/>
    <w:rsid w:val="00E25590"/>
    <w:rsid w:val="00E258BE"/>
    <w:rsid w:val="00E25B7D"/>
    <w:rsid w:val="00E25EF2"/>
    <w:rsid w:val="00E25F2E"/>
    <w:rsid w:val="00E26048"/>
    <w:rsid w:val="00E261D8"/>
    <w:rsid w:val="00E26292"/>
    <w:rsid w:val="00E267A8"/>
    <w:rsid w:val="00E2699D"/>
    <w:rsid w:val="00E271A7"/>
    <w:rsid w:val="00E2753A"/>
    <w:rsid w:val="00E27658"/>
    <w:rsid w:val="00E2775C"/>
    <w:rsid w:val="00E2783E"/>
    <w:rsid w:val="00E302BF"/>
    <w:rsid w:val="00E3050F"/>
    <w:rsid w:val="00E305A6"/>
    <w:rsid w:val="00E30799"/>
    <w:rsid w:val="00E3099C"/>
    <w:rsid w:val="00E30D27"/>
    <w:rsid w:val="00E31338"/>
    <w:rsid w:val="00E313CF"/>
    <w:rsid w:val="00E315E1"/>
    <w:rsid w:val="00E317B2"/>
    <w:rsid w:val="00E31AD5"/>
    <w:rsid w:val="00E31C79"/>
    <w:rsid w:val="00E31CF3"/>
    <w:rsid w:val="00E31D36"/>
    <w:rsid w:val="00E31F4A"/>
    <w:rsid w:val="00E32033"/>
    <w:rsid w:val="00E322CE"/>
    <w:rsid w:val="00E32713"/>
    <w:rsid w:val="00E32A56"/>
    <w:rsid w:val="00E32C0F"/>
    <w:rsid w:val="00E3306E"/>
    <w:rsid w:val="00E3353D"/>
    <w:rsid w:val="00E335D8"/>
    <w:rsid w:val="00E33854"/>
    <w:rsid w:val="00E338E2"/>
    <w:rsid w:val="00E33A03"/>
    <w:rsid w:val="00E33A48"/>
    <w:rsid w:val="00E33AAF"/>
    <w:rsid w:val="00E34490"/>
    <w:rsid w:val="00E34556"/>
    <w:rsid w:val="00E346E9"/>
    <w:rsid w:val="00E34763"/>
    <w:rsid w:val="00E347E0"/>
    <w:rsid w:val="00E34ABE"/>
    <w:rsid w:val="00E34C8A"/>
    <w:rsid w:val="00E34C8E"/>
    <w:rsid w:val="00E35015"/>
    <w:rsid w:val="00E35031"/>
    <w:rsid w:val="00E35129"/>
    <w:rsid w:val="00E35382"/>
    <w:rsid w:val="00E354C8"/>
    <w:rsid w:val="00E355E2"/>
    <w:rsid w:val="00E355F1"/>
    <w:rsid w:val="00E35639"/>
    <w:rsid w:val="00E3593C"/>
    <w:rsid w:val="00E36045"/>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648"/>
    <w:rsid w:val="00E41790"/>
    <w:rsid w:val="00E41E58"/>
    <w:rsid w:val="00E41F2D"/>
    <w:rsid w:val="00E41F37"/>
    <w:rsid w:val="00E41F77"/>
    <w:rsid w:val="00E420E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29"/>
    <w:rsid w:val="00E4458A"/>
    <w:rsid w:val="00E44676"/>
    <w:rsid w:val="00E44BE5"/>
    <w:rsid w:val="00E44FB5"/>
    <w:rsid w:val="00E455F3"/>
    <w:rsid w:val="00E45A0C"/>
    <w:rsid w:val="00E45BE9"/>
    <w:rsid w:val="00E45E5D"/>
    <w:rsid w:val="00E461BC"/>
    <w:rsid w:val="00E46530"/>
    <w:rsid w:val="00E46560"/>
    <w:rsid w:val="00E4676E"/>
    <w:rsid w:val="00E46955"/>
    <w:rsid w:val="00E46BC6"/>
    <w:rsid w:val="00E46D95"/>
    <w:rsid w:val="00E46E81"/>
    <w:rsid w:val="00E47408"/>
    <w:rsid w:val="00E47EDE"/>
    <w:rsid w:val="00E50194"/>
    <w:rsid w:val="00E501C8"/>
    <w:rsid w:val="00E5021D"/>
    <w:rsid w:val="00E5035A"/>
    <w:rsid w:val="00E50373"/>
    <w:rsid w:val="00E507AC"/>
    <w:rsid w:val="00E5082B"/>
    <w:rsid w:val="00E5091A"/>
    <w:rsid w:val="00E5095E"/>
    <w:rsid w:val="00E50BCD"/>
    <w:rsid w:val="00E50D77"/>
    <w:rsid w:val="00E51161"/>
    <w:rsid w:val="00E513C1"/>
    <w:rsid w:val="00E513CE"/>
    <w:rsid w:val="00E51493"/>
    <w:rsid w:val="00E51686"/>
    <w:rsid w:val="00E51782"/>
    <w:rsid w:val="00E519B2"/>
    <w:rsid w:val="00E51BF9"/>
    <w:rsid w:val="00E51C24"/>
    <w:rsid w:val="00E51F22"/>
    <w:rsid w:val="00E5225A"/>
    <w:rsid w:val="00E522B6"/>
    <w:rsid w:val="00E525A4"/>
    <w:rsid w:val="00E52637"/>
    <w:rsid w:val="00E5290B"/>
    <w:rsid w:val="00E52A1C"/>
    <w:rsid w:val="00E52E90"/>
    <w:rsid w:val="00E53144"/>
    <w:rsid w:val="00E533B0"/>
    <w:rsid w:val="00E53443"/>
    <w:rsid w:val="00E535FF"/>
    <w:rsid w:val="00E53603"/>
    <w:rsid w:val="00E53644"/>
    <w:rsid w:val="00E53B6B"/>
    <w:rsid w:val="00E53BE3"/>
    <w:rsid w:val="00E53E76"/>
    <w:rsid w:val="00E53EC8"/>
    <w:rsid w:val="00E53FBA"/>
    <w:rsid w:val="00E54240"/>
    <w:rsid w:val="00E54309"/>
    <w:rsid w:val="00E54740"/>
    <w:rsid w:val="00E54A16"/>
    <w:rsid w:val="00E54B39"/>
    <w:rsid w:val="00E54ECE"/>
    <w:rsid w:val="00E54F40"/>
    <w:rsid w:val="00E55152"/>
    <w:rsid w:val="00E55318"/>
    <w:rsid w:val="00E55979"/>
    <w:rsid w:val="00E55B53"/>
    <w:rsid w:val="00E56234"/>
    <w:rsid w:val="00E56478"/>
    <w:rsid w:val="00E5673E"/>
    <w:rsid w:val="00E568F7"/>
    <w:rsid w:val="00E56A94"/>
    <w:rsid w:val="00E56AF0"/>
    <w:rsid w:val="00E56C0A"/>
    <w:rsid w:val="00E56CCB"/>
    <w:rsid w:val="00E56D36"/>
    <w:rsid w:val="00E56D50"/>
    <w:rsid w:val="00E56DD0"/>
    <w:rsid w:val="00E56EA2"/>
    <w:rsid w:val="00E56F86"/>
    <w:rsid w:val="00E5728E"/>
    <w:rsid w:val="00E577D5"/>
    <w:rsid w:val="00E57B41"/>
    <w:rsid w:val="00E57B79"/>
    <w:rsid w:val="00E57D90"/>
    <w:rsid w:val="00E57F6C"/>
    <w:rsid w:val="00E6074C"/>
    <w:rsid w:val="00E60A66"/>
    <w:rsid w:val="00E60B37"/>
    <w:rsid w:val="00E60BD2"/>
    <w:rsid w:val="00E60C6E"/>
    <w:rsid w:val="00E60E3C"/>
    <w:rsid w:val="00E60E9D"/>
    <w:rsid w:val="00E61031"/>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CB"/>
    <w:rsid w:val="00E6488D"/>
    <w:rsid w:val="00E6496B"/>
    <w:rsid w:val="00E64F3E"/>
    <w:rsid w:val="00E64F83"/>
    <w:rsid w:val="00E652ED"/>
    <w:rsid w:val="00E653DC"/>
    <w:rsid w:val="00E6565A"/>
    <w:rsid w:val="00E65682"/>
    <w:rsid w:val="00E65756"/>
    <w:rsid w:val="00E65900"/>
    <w:rsid w:val="00E65A72"/>
    <w:rsid w:val="00E65AF4"/>
    <w:rsid w:val="00E65C21"/>
    <w:rsid w:val="00E65D7B"/>
    <w:rsid w:val="00E663D6"/>
    <w:rsid w:val="00E6690E"/>
    <w:rsid w:val="00E66994"/>
    <w:rsid w:val="00E669CB"/>
    <w:rsid w:val="00E6710D"/>
    <w:rsid w:val="00E676AA"/>
    <w:rsid w:val="00E67FB9"/>
    <w:rsid w:val="00E70101"/>
    <w:rsid w:val="00E701F9"/>
    <w:rsid w:val="00E70395"/>
    <w:rsid w:val="00E709EF"/>
    <w:rsid w:val="00E70B5B"/>
    <w:rsid w:val="00E70D20"/>
    <w:rsid w:val="00E70D33"/>
    <w:rsid w:val="00E70D8E"/>
    <w:rsid w:val="00E70FCD"/>
    <w:rsid w:val="00E71057"/>
    <w:rsid w:val="00E713BE"/>
    <w:rsid w:val="00E71473"/>
    <w:rsid w:val="00E715B4"/>
    <w:rsid w:val="00E71AE4"/>
    <w:rsid w:val="00E71B8B"/>
    <w:rsid w:val="00E71D28"/>
    <w:rsid w:val="00E71D47"/>
    <w:rsid w:val="00E71E44"/>
    <w:rsid w:val="00E7215B"/>
    <w:rsid w:val="00E723A7"/>
    <w:rsid w:val="00E729E1"/>
    <w:rsid w:val="00E72D34"/>
    <w:rsid w:val="00E72DFF"/>
    <w:rsid w:val="00E72EAB"/>
    <w:rsid w:val="00E73006"/>
    <w:rsid w:val="00E73537"/>
    <w:rsid w:val="00E7362C"/>
    <w:rsid w:val="00E736CD"/>
    <w:rsid w:val="00E737D9"/>
    <w:rsid w:val="00E737F0"/>
    <w:rsid w:val="00E73A95"/>
    <w:rsid w:val="00E73C3E"/>
    <w:rsid w:val="00E73C69"/>
    <w:rsid w:val="00E73CE1"/>
    <w:rsid w:val="00E73E8C"/>
    <w:rsid w:val="00E74171"/>
    <w:rsid w:val="00E746CB"/>
    <w:rsid w:val="00E747EA"/>
    <w:rsid w:val="00E74AA5"/>
    <w:rsid w:val="00E74C02"/>
    <w:rsid w:val="00E74C70"/>
    <w:rsid w:val="00E75304"/>
    <w:rsid w:val="00E75618"/>
    <w:rsid w:val="00E7569D"/>
    <w:rsid w:val="00E75DB5"/>
    <w:rsid w:val="00E77120"/>
    <w:rsid w:val="00E7788E"/>
    <w:rsid w:val="00E77C24"/>
    <w:rsid w:val="00E77EB2"/>
    <w:rsid w:val="00E8008F"/>
    <w:rsid w:val="00E8012A"/>
    <w:rsid w:val="00E801BC"/>
    <w:rsid w:val="00E801FB"/>
    <w:rsid w:val="00E80356"/>
    <w:rsid w:val="00E8069C"/>
    <w:rsid w:val="00E807A9"/>
    <w:rsid w:val="00E80933"/>
    <w:rsid w:val="00E80E25"/>
    <w:rsid w:val="00E81049"/>
    <w:rsid w:val="00E81182"/>
    <w:rsid w:val="00E81585"/>
    <w:rsid w:val="00E815AE"/>
    <w:rsid w:val="00E81AD2"/>
    <w:rsid w:val="00E81AFC"/>
    <w:rsid w:val="00E81B8E"/>
    <w:rsid w:val="00E81CD0"/>
    <w:rsid w:val="00E81CE9"/>
    <w:rsid w:val="00E82066"/>
    <w:rsid w:val="00E820AA"/>
    <w:rsid w:val="00E824A2"/>
    <w:rsid w:val="00E824B5"/>
    <w:rsid w:val="00E82AEF"/>
    <w:rsid w:val="00E82B38"/>
    <w:rsid w:val="00E82E82"/>
    <w:rsid w:val="00E83050"/>
    <w:rsid w:val="00E83498"/>
    <w:rsid w:val="00E834A8"/>
    <w:rsid w:val="00E83593"/>
    <w:rsid w:val="00E837A0"/>
    <w:rsid w:val="00E83975"/>
    <w:rsid w:val="00E83C90"/>
    <w:rsid w:val="00E83D38"/>
    <w:rsid w:val="00E83DF4"/>
    <w:rsid w:val="00E83E65"/>
    <w:rsid w:val="00E83F43"/>
    <w:rsid w:val="00E84078"/>
    <w:rsid w:val="00E841B5"/>
    <w:rsid w:val="00E84471"/>
    <w:rsid w:val="00E84515"/>
    <w:rsid w:val="00E84766"/>
    <w:rsid w:val="00E8489F"/>
    <w:rsid w:val="00E8490E"/>
    <w:rsid w:val="00E84929"/>
    <w:rsid w:val="00E84A00"/>
    <w:rsid w:val="00E84C9B"/>
    <w:rsid w:val="00E84D43"/>
    <w:rsid w:val="00E850CA"/>
    <w:rsid w:val="00E85421"/>
    <w:rsid w:val="00E8543E"/>
    <w:rsid w:val="00E854F5"/>
    <w:rsid w:val="00E8583E"/>
    <w:rsid w:val="00E86049"/>
    <w:rsid w:val="00E8663B"/>
    <w:rsid w:val="00E8663D"/>
    <w:rsid w:val="00E86654"/>
    <w:rsid w:val="00E86656"/>
    <w:rsid w:val="00E866E1"/>
    <w:rsid w:val="00E86A1A"/>
    <w:rsid w:val="00E86AEC"/>
    <w:rsid w:val="00E86DC6"/>
    <w:rsid w:val="00E872D8"/>
    <w:rsid w:val="00E875C8"/>
    <w:rsid w:val="00E875CE"/>
    <w:rsid w:val="00E87A6D"/>
    <w:rsid w:val="00E87EA9"/>
    <w:rsid w:val="00E87F73"/>
    <w:rsid w:val="00E87F9E"/>
    <w:rsid w:val="00E90373"/>
    <w:rsid w:val="00E90BF7"/>
    <w:rsid w:val="00E90D8B"/>
    <w:rsid w:val="00E90FB9"/>
    <w:rsid w:val="00E910D6"/>
    <w:rsid w:val="00E91864"/>
    <w:rsid w:val="00E918BD"/>
    <w:rsid w:val="00E91D12"/>
    <w:rsid w:val="00E91E69"/>
    <w:rsid w:val="00E92065"/>
    <w:rsid w:val="00E920B6"/>
    <w:rsid w:val="00E924D1"/>
    <w:rsid w:val="00E92543"/>
    <w:rsid w:val="00E928D0"/>
    <w:rsid w:val="00E92942"/>
    <w:rsid w:val="00E92A44"/>
    <w:rsid w:val="00E931A2"/>
    <w:rsid w:val="00E932CE"/>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AE8"/>
    <w:rsid w:val="00E95CC3"/>
    <w:rsid w:val="00E95CD7"/>
    <w:rsid w:val="00E95D9D"/>
    <w:rsid w:val="00E95E00"/>
    <w:rsid w:val="00E960D5"/>
    <w:rsid w:val="00E961A7"/>
    <w:rsid w:val="00E964F0"/>
    <w:rsid w:val="00E967FF"/>
    <w:rsid w:val="00E969B2"/>
    <w:rsid w:val="00E96BBA"/>
    <w:rsid w:val="00E96D33"/>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AF7"/>
    <w:rsid w:val="00EA0C53"/>
    <w:rsid w:val="00EA0C71"/>
    <w:rsid w:val="00EA0DB5"/>
    <w:rsid w:val="00EA0F70"/>
    <w:rsid w:val="00EA1159"/>
    <w:rsid w:val="00EA1436"/>
    <w:rsid w:val="00EA15AF"/>
    <w:rsid w:val="00EA161A"/>
    <w:rsid w:val="00EA16CA"/>
    <w:rsid w:val="00EA18CB"/>
    <w:rsid w:val="00EA1999"/>
    <w:rsid w:val="00EA1A52"/>
    <w:rsid w:val="00EA1B04"/>
    <w:rsid w:val="00EA1B8B"/>
    <w:rsid w:val="00EA1CE3"/>
    <w:rsid w:val="00EA1D4C"/>
    <w:rsid w:val="00EA232E"/>
    <w:rsid w:val="00EA2355"/>
    <w:rsid w:val="00EA2445"/>
    <w:rsid w:val="00EA27E5"/>
    <w:rsid w:val="00EA2849"/>
    <w:rsid w:val="00EA28A0"/>
    <w:rsid w:val="00EA29FD"/>
    <w:rsid w:val="00EA2CB1"/>
    <w:rsid w:val="00EA2E94"/>
    <w:rsid w:val="00EA312B"/>
    <w:rsid w:val="00EA331D"/>
    <w:rsid w:val="00EA38ED"/>
    <w:rsid w:val="00EA3FEC"/>
    <w:rsid w:val="00EA45F8"/>
    <w:rsid w:val="00EA4703"/>
    <w:rsid w:val="00EA4927"/>
    <w:rsid w:val="00EA5127"/>
    <w:rsid w:val="00EA5288"/>
    <w:rsid w:val="00EA5298"/>
    <w:rsid w:val="00EA5359"/>
    <w:rsid w:val="00EA5399"/>
    <w:rsid w:val="00EA53AA"/>
    <w:rsid w:val="00EA54DC"/>
    <w:rsid w:val="00EA5642"/>
    <w:rsid w:val="00EA57EE"/>
    <w:rsid w:val="00EA582E"/>
    <w:rsid w:val="00EA5C32"/>
    <w:rsid w:val="00EA5F92"/>
    <w:rsid w:val="00EA6387"/>
    <w:rsid w:val="00EA645B"/>
    <w:rsid w:val="00EA69E4"/>
    <w:rsid w:val="00EA6A32"/>
    <w:rsid w:val="00EA6C03"/>
    <w:rsid w:val="00EA6E32"/>
    <w:rsid w:val="00EA6EBD"/>
    <w:rsid w:val="00EA724F"/>
    <w:rsid w:val="00EA7DBB"/>
    <w:rsid w:val="00EB0025"/>
    <w:rsid w:val="00EB0121"/>
    <w:rsid w:val="00EB022E"/>
    <w:rsid w:val="00EB05EC"/>
    <w:rsid w:val="00EB0B9B"/>
    <w:rsid w:val="00EB0BC9"/>
    <w:rsid w:val="00EB0C75"/>
    <w:rsid w:val="00EB0F9A"/>
    <w:rsid w:val="00EB1253"/>
    <w:rsid w:val="00EB12D5"/>
    <w:rsid w:val="00EB147B"/>
    <w:rsid w:val="00EB18D9"/>
    <w:rsid w:val="00EB19DA"/>
    <w:rsid w:val="00EB1E04"/>
    <w:rsid w:val="00EB1F27"/>
    <w:rsid w:val="00EB1F6F"/>
    <w:rsid w:val="00EB22CE"/>
    <w:rsid w:val="00EB24BE"/>
    <w:rsid w:val="00EB25FF"/>
    <w:rsid w:val="00EB2670"/>
    <w:rsid w:val="00EB286B"/>
    <w:rsid w:val="00EB2906"/>
    <w:rsid w:val="00EB2B23"/>
    <w:rsid w:val="00EB32DA"/>
    <w:rsid w:val="00EB3B77"/>
    <w:rsid w:val="00EB3CE9"/>
    <w:rsid w:val="00EB3E07"/>
    <w:rsid w:val="00EB3E3C"/>
    <w:rsid w:val="00EB3E4D"/>
    <w:rsid w:val="00EB40CC"/>
    <w:rsid w:val="00EB4407"/>
    <w:rsid w:val="00EB44FC"/>
    <w:rsid w:val="00EB4526"/>
    <w:rsid w:val="00EB4600"/>
    <w:rsid w:val="00EB472A"/>
    <w:rsid w:val="00EB492A"/>
    <w:rsid w:val="00EB4AFC"/>
    <w:rsid w:val="00EB4B5A"/>
    <w:rsid w:val="00EB4E0F"/>
    <w:rsid w:val="00EB4F4A"/>
    <w:rsid w:val="00EB5A2B"/>
    <w:rsid w:val="00EB5CF7"/>
    <w:rsid w:val="00EB5D0B"/>
    <w:rsid w:val="00EB60C3"/>
    <w:rsid w:val="00EB626A"/>
    <w:rsid w:val="00EB6396"/>
    <w:rsid w:val="00EB6455"/>
    <w:rsid w:val="00EB6A88"/>
    <w:rsid w:val="00EB6B01"/>
    <w:rsid w:val="00EB6C8E"/>
    <w:rsid w:val="00EB6E48"/>
    <w:rsid w:val="00EB6E9F"/>
    <w:rsid w:val="00EB759E"/>
    <w:rsid w:val="00EB7668"/>
    <w:rsid w:val="00EB7795"/>
    <w:rsid w:val="00EB79A0"/>
    <w:rsid w:val="00EB7A16"/>
    <w:rsid w:val="00EB7B69"/>
    <w:rsid w:val="00EB7BC4"/>
    <w:rsid w:val="00EB7D9B"/>
    <w:rsid w:val="00EC00E0"/>
    <w:rsid w:val="00EC021F"/>
    <w:rsid w:val="00EC03B4"/>
    <w:rsid w:val="00EC0591"/>
    <w:rsid w:val="00EC0A2F"/>
    <w:rsid w:val="00EC0DC3"/>
    <w:rsid w:val="00EC1231"/>
    <w:rsid w:val="00EC1501"/>
    <w:rsid w:val="00EC16FE"/>
    <w:rsid w:val="00EC1B52"/>
    <w:rsid w:val="00EC1C00"/>
    <w:rsid w:val="00EC1CBB"/>
    <w:rsid w:val="00EC1F3E"/>
    <w:rsid w:val="00EC20F3"/>
    <w:rsid w:val="00EC22C8"/>
    <w:rsid w:val="00EC23CC"/>
    <w:rsid w:val="00EC2454"/>
    <w:rsid w:val="00EC25DF"/>
    <w:rsid w:val="00EC262A"/>
    <w:rsid w:val="00EC26B8"/>
    <w:rsid w:val="00EC2822"/>
    <w:rsid w:val="00EC2ADB"/>
    <w:rsid w:val="00EC2C3D"/>
    <w:rsid w:val="00EC2C59"/>
    <w:rsid w:val="00EC30BB"/>
    <w:rsid w:val="00EC315D"/>
    <w:rsid w:val="00EC33C9"/>
    <w:rsid w:val="00EC36C0"/>
    <w:rsid w:val="00EC374B"/>
    <w:rsid w:val="00EC3785"/>
    <w:rsid w:val="00EC387B"/>
    <w:rsid w:val="00EC38BB"/>
    <w:rsid w:val="00EC3B03"/>
    <w:rsid w:val="00EC3D03"/>
    <w:rsid w:val="00EC4383"/>
    <w:rsid w:val="00EC4573"/>
    <w:rsid w:val="00EC4703"/>
    <w:rsid w:val="00EC4BB8"/>
    <w:rsid w:val="00EC4EB3"/>
    <w:rsid w:val="00EC528C"/>
    <w:rsid w:val="00EC5B51"/>
    <w:rsid w:val="00EC5B9C"/>
    <w:rsid w:val="00EC5F44"/>
    <w:rsid w:val="00EC5F8A"/>
    <w:rsid w:val="00EC6001"/>
    <w:rsid w:val="00EC604C"/>
    <w:rsid w:val="00EC60A8"/>
    <w:rsid w:val="00EC6108"/>
    <w:rsid w:val="00EC67F4"/>
    <w:rsid w:val="00EC6A15"/>
    <w:rsid w:val="00EC6FFA"/>
    <w:rsid w:val="00EC70D4"/>
    <w:rsid w:val="00EC74EE"/>
    <w:rsid w:val="00EC7591"/>
    <w:rsid w:val="00EC7952"/>
    <w:rsid w:val="00EC7C62"/>
    <w:rsid w:val="00EC7D53"/>
    <w:rsid w:val="00EC7ECA"/>
    <w:rsid w:val="00ED0023"/>
    <w:rsid w:val="00ED01CC"/>
    <w:rsid w:val="00ED02AA"/>
    <w:rsid w:val="00ED0306"/>
    <w:rsid w:val="00ED03A5"/>
    <w:rsid w:val="00ED07FA"/>
    <w:rsid w:val="00ED0C38"/>
    <w:rsid w:val="00ED1108"/>
    <w:rsid w:val="00ED1152"/>
    <w:rsid w:val="00ED1260"/>
    <w:rsid w:val="00ED1613"/>
    <w:rsid w:val="00ED1616"/>
    <w:rsid w:val="00ED191C"/>
    <w:rsid w:val="00ED1A16"/>
    <w:rsid w:val="00ED1CCE"/>
    <w:rsid w:val="00ED1D91"/>
    <w:rsid w:val="00ED2120"/>
    <w:rsid w:val="00ED23E9"/>
    <w:rsid w:val="00ED27B7"/>
    <w:rsid w:val="00ED2800"/>
    <w:rsid w:val="00ED2B52"/>
    <w:rsid w:val="00ED2E20"/>
    <w:rsid w:val="00ED3129"/>
    <w:rsid w:val="00ED31B2"/>
    <w:rsid w:val="00ED32C8"/>
    <w:rsid w:val="00ED3401"/>
    <w:rsid w:val="00ED35F4"/>
    <w:rsid w:val="00ED3B7D"/>
    <w:rsid w:val="00ED3B85"/>
    <w:rsid w:val="00ED3F57"/>
    <w:rsid w:val="00ED3FAB"/>
    <w:rsid w:val="00ED47FA"/>
    <w:rsid w:val="00ED4B0D"/>
    <w:rsid w:val="00ED4F03"/>
    <w:rsid w:val="00ED4F0E"/>
    <w:rsid w:val="00ED5BD0"/>
    <w:rsid w:val="00ED5F92"/>
    <w:rsid w:val="00ED603D"/>
    <w:rsid w:val="00ED6426"/>
    <w:rsid w:val="00ED65F9"/>
    <w:rsid w:val="00ED662F"/>
    <w:rsid w:val="00ED66B6"/>
    <w:rsid w:val="00ED66E2"/>
    <w:rsid w:val="00ED6775"/>
    <w:rsid w:val="00ED684F"/>
    <w:rsid w:val="00ED6AD6"/>
    <w:rsid w:val="00ED7010"/>
    <w:rsid w:val="00ED7151"/>
    <w:rsid w:val="00ED71D7"/>
    <w:rsid w:val="00ED72D6"/>
    <w:rsid w:val="00ED76E9"/>
    <w:rsid w:val="00ED7C0F"/>
    <w:rsid w:val="00ED7CA0"/>
    <w:rsid w:val="00ED7DE8"/>
    <w:rsid w:val="00EE0068"/>
    <w:rsid w:val="00EE0235"/>
    <w:rsid w:val="00EE0266"/>
    <w:rsid w:val="00EE099D"/>
    <w:rsid w:val="00EE0CDA"/>
    <w:rsid w:val="00EE0E2C"/>
    <w:rsid w:val="00EE1084"/>
    <w:rsid w:val="00EE10EF"/>
    <w:rsid w:val="00EE1232"/>
    <w:rsid w:val="00EE141C"/>
    <w:rsid w:val="00EE14A0"/>
    <w:rsid w:val="00EE14CA"/>
    <w:rsid w:val="00EE161F"/>
    <w:rsid w:val="00EE1898"/>
    <w:rsid w:val="00EE1B0A"/>
    <w:rsid w:val="00EE1BF1"/>
    <w:rsid w:val="00EE1D80"/>
    <w:rsid w:val="00EE20F4"/>
    <w:rsid w:val="00EE21BD"/>
    <w:rsid w:val="00EE229C"/>
    <w:rsid w:val="00EE22B4"/>
    <w:rsid w:val="00EE22E1"/>
    <w:rsid w:val="00EE2348"/>
    <w:rsid w:val="00EE273A"/>
    <w:rsid w:val="00EE277C"/>
    <w:rsid w:val="00EE284F"/>
    <w:rsid w:val="00EE2866"/>
    <w:rsid w:val="00EE2A3B"/>
    <w:rsid w:val="00EE2C21"/>
    <w:rsid w:val="00EE2E20"/>
    <w:rsid w:val="00EE2EEE"/>
    <w:rsid w:val="00EE303B"/>
    <w:rsid w:val="00EE32BF"/>
    <w:rsid w:val="00EE36D4"/>
    <w:rsid w:val="00EE384A"/>
    <w:rsid w:val="00EE390D"/>
    <w:rsid w:val="00EE399B"/>
    <w:rsid w:val="00EE3C4D"/>
    <w:rsid w:val="00EE402C"/>
    <w:rsid w:val="00EE403B"/>
    <w:rsid w:val="00EE416F"/>
    <w:rsid w:val="00EE4AEE"/>
    <w:rsid w:val="00EE547E"/>
    <w:rsid w:val="00EE54CF"/>
    <w:rsid w:val="00EE5558"/>
    <w:rsid w:val="00EE58B1"/>
    <w:rsid w:val="00EE5A7A"/>
    <w:rsid w:val="00EE5D62"/>
    <w:rsid w:val="00EE5DD7"/>
    <w:rsid w:val="00EE61CC"/>
    <w:rsid w:val="00EE6368"/>
    <w:rsid w:val="00EE6437"/>
    <w:rsid w:val="00EE6650"/>
    <w:rsid w:val="00EE6D3F"/>
    <w:rsid w:val="00EE6F1C"/>
    <w:rsid w:val="00EE74B8"/>
    <w:rsid w:val="00EE751F"/>
    <w:rsid w:val="00EE7881"/>
    <w:rsid w:val="00EE789C"/>
    <w:rsid w:val="00EE7A91"/>
    <w:rsid w:val="00EE7BD2"/>
    <w:rsid w:val="00EE7D4E"/>
    <w:rsid w:val="00EE7D54"/>
    <w:rsid w:val="00EE7DBB"/>
    <w:rsid w:val="00EF0025"/>
    <w:rsid w:val="00EF050B"/>
    <w:rsid w:val="00EF0955"/>
    <w:rsid w:val="00EF0B9D"/>
    <w:rsid w:val="00EF0BB1"/>
    <w:rsid w:val="00EF0CA4"/>
    <w:rsid w:val="00EF0F23"/>
    <w:rsid w:val="00EF0F46"/>
    <w:rsid w:val="00EF127E"/>
    <w:rsid w:val="00EF1280"/>
    <w:rsid w:val="00EF12A1"/>
    <w:rsid w:val="00EF1394"/>
    <w:rsid w:val="00EF159A"/>
    <w:rsid w:val="00EF1723"/>
    <w:rsid w:val="00EF1752"/>
    <w:rsid w:val="00EF17A1"/>
    <w:rsid w:val="00EF187C"/>
    <w:rsid w:val="00EF1918"/>
    <w:rsid w:val="00EF1972"/>
    <w:rsid w:val="00EF1AD8"/>
    <w:rsid w:val="00EF1E76"/>
    <w:rsid w:val="00EF2170"/>
    <w:rsid w:val="00EF21E4"/>
    <w:rsid w:val="00EF22BD"/>
    <w:rsid w:val="00EF284C"/>
    <w:rsid w:val="00EF2A52"/>
    <w:rsid w:val="00EF2ADF"/>
    <w:rsid w:val="00EF2BAF"/>
    <w:rsid w:val="00EF2D0F"/>
    <w:rsid w:val="00EF2E1C"/>
    <w:rsid w:val="00EF2E85"/>
    <w:rsid w:val="00EF3764"/>
    <w:rsid w:val="00EF3E3E"/>
    <w:rsid w:val="00EF49B5"/>
    <w:rsid w:val="00EF4BE5"/>
    <w:rsid w:val="00EF4C0C"/>
    <w:rsid w:val="00EF4EB5"/>
    <w:rsid w:val="00EF5639"/>
    <w:rsid w:val="00EF5CE5"/>
    <w:rsid w:val="00EF5D34"/>
    <w:rsid w:val="00EF62D1"/>
    <w:rsid w:val="00EF633B"/>
    <w:rsid w:val="00EF638E"/>
    <w:rsid w:val="00EF642E"/>
    <w:rsid w:val="00EF6576"/>
    <w:rsid w:val="00EF67F8"/>
    <w:rsid w:val="00EF6A47"/>
    <w:rsid w:val="00EF6B22"/>
    <w:rsid w:val="00EF6B2E"/>
    <w:rsid w:val="00EF6F95"/>
    <w:rsid w:val="00EF7757"/>
    <w:rsid w:val="00EF7797"/>
    <w:rsid w:val="00EF7DF6"/>
    <w:rsid w:val="00F00252"/>
    <w:rsid w:val="00F00328"/>
    <w:rsid w:val="00F00465"/>
    <w:rsid w:val="00F00A5A"/>
    <w:rsid w:val="00F00D1C"/>
    <w:rsid w:val="00F013ED"/>
    <w:rsid w:val="00F01583"/>
    <w:rsid w:val="00F01A15"/>
    <w:rsid w:val="00F01A26"/>
    <w:rsid w:val="00F01B94"/>
    <w:rsid w:val="00F020B2"/>
    <w:rsid w:val="00F0214D"/>
    <w:rsid w:val="00F02389"/>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569"/>
    <w:rsid w:val="00F05916"/>
    <w:rsid w:val="00F061BA"/>
    <w:rsid w:val="00F061BB"/>
    <w:rsid w:val="00F061D1"/>
    <w:rsid w:val="00F0630C"/>
    <w:rsid w:val="00F06783"/>
    <w:rsid w:val="00F06C81"/>
    <w:rsid w:val="00F07623"/>
    <w:rsid w:val="00F078EA"/>
    <w:rsid w:val="00F07987"/>
    <w:rsid w:val="00F07A95"/>
    <w:rsid w:val="00F07EDE"/>
    <w:rsid w:val="00F10021"/>
    <w:rsid w:val="00F1014B"/>
    <w:rsid w:val="00F10551"/>
    <w:rsid w:val="00F105FD"/>
    <w:rsid w:val="00F106C6"/>
    <w:rsid w:val="00F10D3A"/>
    <w:rsid w:val="00F10DD0"/>
    <w:rsid w:val="00F10E70"/>
    <w:rsid w:val="00F111F4"/>
    <w:rsid w:val="00F113C9"/>
    <w:rsid w:val="00F1151C"/>
    <w:rsid w:val="00F11520"/>
    <w:rsid w:val="00F117E7"/>
    <w:rsid w:val="00F11BBF"/>
    <w:rsid w:val="00F11C0D"/>
    <w:rsid w:val="00F12030"/>
    <w:rsid w:val="00F12160"/>
    <w:rsid w:val="00F1222F"/>
    <w:rsid w:val="00F125DE"/>
    <w:rsid w:val="00F1271B"/>
    <w:rsid w:val="00F12815"/>
    <w:rsid w:val="00F12897"/>
    <w:rsid w:val="00F12976"/>
    <w:rsid w:val="00F12BF2"/>
    <w:rsid w:val="00F12CFA"/>
    <w:rsid w:val="00F12E3B"/>
    <w:rsid w:val="00F13028"/>
    <w:rsid w:val="00F13210"/>
    <w:rsid w:val="00F1326E"/>
    <w:rsid w:val="00F1334C"/>
    <w:rsid w:val="00F13B08"/>
    <w:rsid w:val="00F13ECD"/>
    <w:rsid w:val="00F141DC"/>
    <w:rsid w:val="00F1420A"/>
    <w:rsid w:val="00F14242"/>
    <w:rsid w:val="00F14352"/>
    <w:rsid w:val="00F1486D"/>
    <w:rsid w:val="00F14CC3"/>
    <w:rsid w:val="00F14D6F"/>
    <w:rsid w:val="00F14F20"/>
    <w:rsid w:val="00F15060"/>
    <w:rsid w:val="00F15100"/>
    <w:rsid w:val="00F155AB"/>
    <w:rsid w:val="00F1575E"/>
    <w:rsid w:val="00F15A1E"/>
    <w:rsid w:val="00F15A78"/>
    <w:rsid w:val="00F15BE4"/>
    <w:rsid w:val="00F15D37"/>
    <w:rsid w:val="00F15DFB"/>
    <w:rsid w:val="00F15EF5"/>
    <w:rsid w:val="00F165F5"/>
    <w:rsid w:val="00F16ABA"/>
    <w:rsid w:val="00F16C21"/>
    <w:rsid w:val="00F16F05"/>
    <w:rsid w:val="00F1720C"/>
    <w:rsid w:val="00F174EC"/>
    <w:rsid w:val="00F176CC"/>
    <w:rsid w:val="00F1783F"/>
    <w:rsid w:val="00F1789B"/>
    <w:rsid w:val="00F20040"/>
    <w:rsid w:val="00F203F7"/>
    <w:rsid w:val="00F204D6"/>
    <w:rsid w:val="00F20553"/>
    <w:rsid w:val="00F2058F"/>
    <w:rsid w:val="00F20A64"/>
    <w:rsid w:val="00F20E15"/>
    <w:rsid w:val="00F20EB9"/>
    <w:rsid w:val="00F20F62"/>
    <w:rsid w:val="00F2197B"/>
    <w:rsid w:val="00F21D64"/>
    <w:rsid w:val="00F21E06"/>
    <w:rsid w:val="00F22232"/>
    <w:rsid w:val="00F2226F"/>
    <w:rsid w:val="00F22524"/>
    <w:rsid w:val="00F22693"/>
    <w:rsid w:val="00F22792"/>
    <w:rsid w:val="00F227D0"/>
    <w:rsid w:val="00F22DF8"/>
    <w:rsid w:val="00F22EB2"/>
    <w:rsid w:val="00F22EE6"/>
    <w:rsid w:val="00F22FEF"/>
    <w:rsid w:val="00F230AD"/>
    <w:rsid w:val="00F23161"/>
    <w:rsid w:val="00F2316D"/>
    <w:rsid w:val="00F233BD"/>
    <w:rsid w:val="00F235CD"/>
    <w:rsid w:val="00F23741"/>
    <w:rsid w:val="00F23756"/>
    <w:rsid w:val="00F23815"/>
    <w:rsid w:val="00F23864"/>
    <w:rsid w:val="00F23BF2"/>
    <w:rsid w:val="00F23D26"/>
    <w:rsid w:val="00F23F78"/>
    <w:rsid w:val="00F241C3"/>
    <w:rsid w:val="00F24791"/>
    <w:rsid w:val="00F247E5"/>
    <w:rsid w:val="00F24B1A"/>
    <w:rsid w:val="00F24E93"/>
    <w:rsid w:val="00F250B3"/>
    <w:rsid w:val="00F254C7"/>
    <w:rsid w:val="00F255EE"/>
    <w:rsid w:val="00F25B0E"/>
    <w:rsid w:val="00F25BF3"/>
    <w:rsid w:val="00F25CCF"/>
    <w:rsid w:val="00F25FEB"/>
    <w:rsid w:val="00F263A7"/>
    <w:rsid w:val="00F26531"/>
    <w:rsid w:val="00F26A6E"/>
    <w:rsid w:val="00F27010"/>
    <w:rsid w:val="00F27710"/>
    <w:rsid w:val="00F27A22"/>
    <w:rsid w:val="00F27C89"/>
    <w:rsid w:val="00F27F7D"/>
    <w:rsid w:val="00F27FC0"/>
    <w:rsid w:val="00F30329"/>
    <w:rsid w:val="00F305BF"/>
    <w:rsid w:val="00F30806"/>
    <w:rsid w:val="00F30BED"/>
    <w:rsid w:val="00F30C2E"/>
    <w:rsid w:val="00F30D08"/>
    <w:rsid w:val="00F30D24"/>
    <w:rsid w:val="00F30E73"/>
    <w:rsid w:val="00F30ED5"/>
    <w:rsid w:val="00F30EDB"/>
    <w:rsid w:val="00F30EDC"/>
    <w:rsid w:val="00F31086"/>
    <w:rsid w:val="00F32048"/>
    <w:rsid w:val="00F32288"/>
    <w:rsid w:val="00F3259A"/>
    <w:rsid w:val="00F32B8B"/>
    <w:rsid w:val="00F32C01"/>
    <w:rsid w:val="00F32C81"/>
    <w:rsid w:val="00F32D33"/>
    <w:rsid w:val="00F32E65"/>
    <w:rsid w:val="00F331BC"/>
    <w:rsid w:val="00F33312"/>
    <w:rsid w:val="00F33BD1"/>
    <w:rsid w:val="00F33E45"/>
    <w:rsid w:val="00F33F4F"/>
    <w:rsid w:val="00F3426B"/>
    <w:rsid w:val="00F342D6"/>
    <w:rsid w:val="00F34514"/>
    <w:rsid w:val="00F348BC"/>
    <w:rsid w:val="00F34B12"/>
    <w:rsid w:val="00F34BFC"/>
    <w:rsid w:val="00F34CDB"/>
    <w:rsid w:val="00F34F60"/>
    <w:rsid w:val="00F351DE"/>
    <w:rsid w:val="00F35229"/>
    <w:rsid w:val="00F35654"/>
    <w:rsid w:val="00F35A36"/>
    <w:rsid w:val="00F35AD8"/>
    <w:rsid w:val="00F35B46"/>
    <w:rsid w:val="00F35C9B"/>
    <w:rsid w:val="00F35EE0"/>
    <w:rsid w:val="00F3629F"/>
    <w:rsid w:val="00F3649F"/>
    <w:rsid w:val="00F365B0"/>
    <w:rsid w:val="00F367AF"/>
    <w:rsid w:val="00F36A32"/>
    <w:rsid w:val="00F370CE"/>
    <w:rsid w:val="00F37133"/>
    <w:rsid w:val="00F371E5"/>
    <w:rsid w:val="00F372FC"/>
    <w:rsid w:val="00F375C2"/>
    <w:rsid w:val="00F37644"/>
    <w:rsid w:val="00F3771C"/>
    <w:rsid w:val="00F37A53"/>
    <w:rsid w:val="00F37B75"/>
    <w:rsid w:val="00F37C49"/>
    <w:rsid w:val="00F37ECD"/>
    <w:rsid w:val="00F37F64"/>
    <w:rsid w:val="00F400D8"/>
    <w:rsid w:val="00F4045A"/>
    <w:rsid w:val="00F40499"/>
    <w:rsid w:val="00F40579"/>
    <w:rsid w:val="00F409CF"/>
    <w:rsid w:val="00F409F0"/>
    <w:rsid w:val="00F40DE8"/>
    <w:rsid w:val="00F4130D"/>
    <w:rsid w:val="00F41351"/>
    <w:rsid w:val="00F4150D"/>
    <w:rsid w:val="00F41632"/>
    <w:rsid w:val="00F41826"/>
    <w:rsid w:val="00F4192F"/>
    <w:rsid w:val="00F41A77"/>
    <w:rsid w:val="00F41AC3"/>
    <w:rsid w:val="00F41CAE"/>
    <w:rsid w:val="00F41E48"/>
    <w:rsid w:val="00F4251F"/>
    <w:rsid w:val="00F42549"/>
    <w:rsid w:val="00F427C1"/>
    <w:rsid w:val="00F42A08"/>
    <w:rsid w:val="00F42C91"/>
    <w:rsid w:val="00F431BD"/>
    <w:rsid w:val="00F436DB"/>
    <w:rsid w:val="00F43B3B"/>
    <w:rsid w:val="00F43E65"/>
    <w:rsid w:val="00F43FE0"/>
    <w:rsid w:val="00F43FEC"/>
    <w:rsid w:val="00F443E8"/>
    <w:rsid w:val="00F4446F"/>
    <w:rsid w:val="00F4449A"/>
    <w:rsid w:val="00F4494C"/>
    <w:rsid w:val="00F44C17"/>
    <w:rsid w:val="00F44C95"/>
    <w:rsid w:val="00F45406"/>
    <w:rsid w:val="00F45441"/>
    <w:rsid w:val="00F45B09"/>
    <w:rsid w:val="00F45CE3"/>
    <w:rsid w:val="00F45FBB"/>
    <w:rsid w:val="00F46050"/>
    <w:rsid w:val="00F4636C"/>
    <w:rsid w:val="00F467B3"/>
    <w:rsid w:val="00F469DC"/>
    <w:rsid w:val="00F46BA0"/>
    <w:rsid w:val="00F46EC8"/>
    <w:rsid w:val="00F46FDB"/>
    <w:rsid w:val="00F471C6"/>
    <w:rsid w:val="00F473EB"/>
    <w:rsid w:val="00F477DC"/>
    <w:rsid w:val="00F477F8"/>
    <w:rsid w:val="00F47A4D"/>
    <w:rsid w:val="00F47BF9"/>
    <w:rsid w:val="00F47C5B"/>
    <w:rsid w:val="00F47D02"/>
    <w:rsid w:val="00F47D19"/>
    <w:rsid w:val="00F500E0"/>
    <w:rsid w:val="00F5041C"/>
    <w:rsid w:val="00F505A0"/>
    <w:rsid w:val="00F50682"/>
    <w:rsid w:val="00F5083F"/>
    <w:rsid w:val="00F509D9"/>
    <w:rsid w:val="00F50A21"/>
    <w:rsid w:val="00F50A3C"/>
    <w:rsid w:val="00F50A92"/>
    <w:rsid w:val="00F50B9A"/>
    <w:rsid w:val="00F50C3F"/>
    <w:rsid w:val="00F50DA7"/>
    <w:rsid w:val="00F511DF"/>
    <w:rsid w:val="00F5137B"/>
    <w:rsid w:val="00F515F5"/>
    <w:rsid w:val="00F51BAF"/>
    <w:rsid w:val="00F51BD1"/>
    <w:rsid w:val="00F51F1B"/>
    <w:rsid w:val="00F51F71"/>
    <w:rsid w:val="00F522EF"/>
    <w:rsid w:val="00F52644"/>
    <w:rsid w:val="00F52967"/>
    <w:rsid w:val="00F52988"/>
    <w:rsid w:val="00F52DB4"/>
    <w:rsid w:val="00F52EA3"/>
    <w:rsid w:val="00F52F48"/>
    <w:rsid w:val="00F5337F"/>
    <w:rsid w:val="00F53480"/>
    <w:rsid w:val="00F53739"/>
    <w:rsid w:val="00F53AB4"/>
    <w:rsid w:val="00F53C61"/>
    <w:rsid w:val="00F544F7"/>
    <w:rsid w:val="00F54A7C"/>
    <w:rsid w:val="00F54F6A"/>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37D"/>
    <w:rsid w:val="00F5751F"/>
    <w:rsid w:val="00F578A5"/>
    <w:rsid w:val="00F57D45"/>
    <w:rsid w:val="00F57F15"/>
    <w:rsid w:val="00F57FB3"/>
    <w:rsid w:val="00F57FC0"/>
    <w:rsid w:val="00F60022"/>
    <w:rsid w:val="00F60532"/>
    <w:rsid w:val="00F60535"/>
    <w:rsid w:val="00F605F5"/>
    <w:rsid w:val="00F6068C"/>
    <w:rsid w:val="00F6070F"/>
    <w:rsid w:val="00F60F26"/>
    <w:rsid w:val="00F6100D"/>
    <w:rsid w:val="00F6104D"/>
    <w:rsid w:val="00F61D2B"/>
    <w:rsid w:val="00F61EF8"/>
    <w:rsid w:val="00F62CA5"/>
    <w:rsid w:val="00F62DAB"/>
    <w:rsid w:val="00F62DC0"/>
    <w:rsid w:val="00F62E5A"/>
    <w:rsid w:val="00F62ECF"/>
    <w:rsid w:val="00F62F17"/>
    <w:rsid w:val="00F63120"/>
    <w:rsid w:val="00F634A3"/>
    <w:rsid w:val="00F63C37"/>
    <w:rsid w:val="00F63D60"/>
    <w:rsid w:val="00F640E6"/>
    <w:rsid w:val="00F64311"/>
    <w:rsid w:val="00F64313"/>
    <w:rsid w:val="00F645BF"/>
    <w:rsid w:val="00F64649"/>
    <w:rsid w:val="00F646FA"/>
    <w:rsid w:val="00F64B46"/>
    <w:rsid w:val="00F64D08"/>
    <w:rsid w:val="00F64EE2"/>
    <w:rsid w:val="00F653CB"/>
    <w:rsid w:val="00F6552B"/>
    <w:rsid w:val="00F65AB5"/>
    <w:rsid w:val="00F66263"/>
    <w:rsid w:val="00F665C5"/>
    <w:rsid w:val="00F66616"/>
    <w:rsid w:val="00F66A02"/>
    <w:rsid w:val="00F671AE"/>
    <w:rsid w:val="00F673A7"/>
    <w:rsid w:val="00F6757E"/>
    <w:rsid w:val="00F6769A"/>
    <w:rsid w:val="00F6793B"/>
    <w:rsid w:val="00F67FF3"/>
    <w:rsid w:val="00F70491"/>
    <w:rsid w:val="00F70769"/>
    <w:rsid w:val="00F70EFF"/>
    <w:rsid w:val="00F7149A"/>
    <w:rsid w:val="00F722FD"/>
    <w:rsid w:val="00F724C6"/>
    <w:rsid w:val="00F729F0"/>
    <w:rsid w:val="00F72ECC"/>
    <w:rsid w:val="00F72F2A"/>
    <w:rsid w:val="00F72FC7"/>
    <w:rsid w:val="00F73190"/>
    <w:rsid w:val="00F739BE"/>
    <w:rsid w:val="00F73FB0"/>
    <w:rsid w:val="00F743CA"/>
    <w:rsid w:val="00F7442E"/>
    <w:rsid w:val="00F748B8"/>
    <w:rsid w:val="00F7498B"/>
    <w:rsid w:val="00F74EE2"/>
    <w:rsid w:val="00F75682"/>
    <w:rsid w:val="00F7580D"/>
    <w:rsid w:val="00F75889"/>
    <w:rsid w:val="00F75A90"/>
    <w:rsid w:val="00F75B2F"/>
    <w:rsid w:val="00F75C13"/>
    <w:rsid w:val="00F75C1B"/>
    <w:rsid w:val="00F76071"/>
    <w:rsid w:val="00F7634B"/>
    <w:rsid w:val="00F766D7"/>
    <w:rsid w:val="00F76768"/>
    <w:rsid w:val="00F76965"/>
    <w:rsid w:val="00F76970"/>
    <w:rsid w:val="00F76B6D"/>
    <w:rsid w:val="00F76EA0"/>
    <w:rsid w:val="00F770A9"/>
    <w:rsid w:val="00F77434"/>
    <w:rsid w:val="00F7751D"/>
    <w:rsid w:val="00F776E1"/>
    <w:rsid w:val="00F7774F"/>
    <w:rsid w:val="00F77801"/>
    <w:rsid w:val="00F77AF4"/>
    <w:rsid w:val="00F77D82"/>
    <w:rsid w:val="00F77F2C"/>
    <w:rsid w:val="00F77F9D"/>
    <w:rsid w:val="00F800C4"/>
    <w:rsid w:val="00F80181"/>
    <w:rsid w:val="00F804FC"/>
    <w:rsid w:val="00F80584"/>
    <w:rsid w:val="00F806D2"/>
    <w:rsid w:val="00F80CF7"/>
    <w:rsid w:val="00F80EEF"/>
    <w:rsid w:val="00F81001"/>
    <w:rsid w:val="00F81086"/>
    <w:rsid w:val="00F8147E"/>
    <w:rsid w:val="00F815BB"/>
    <w:rsid w:val="00F817DD"/>
    <w:rsid w:val="00F817EE"/>
    <w:rsid w:val="00F81B03"/>
    <w:rsid w:val="00F81B5E"/>
    <w:rsid w:val="00F81DD6"/>
    <w:rsid w:val="00F820C0"/>
    <w:rsid w:val="00F82353"/>
    <w:rsid w:val="00F823E2"/>
    <w:rsid w:val="00F8253C"/>
    <w:rsid w:val="00F82DD1"/>
    <w:rsid w:val="00F82E1B"/>
    <w:rsid w:val="00F83153"/>
    <w:rsid w:val="00F831E0"/>
    <w:rsid w:val="00F83431"/>
    <w:rsid w:val="00F834BE"/>
    <w:rsid w:val="00F83965"/>
    <w:rsid w:val="00F839CC"/>
    <w:rsid w:val="00F83BDA"/>
    <w:rsid w:val="00F83D6A"/>
    <w:rsid w:val="00F8403F"/>
    <w:rsid w:val="00F84176"/>
    <w:rsid w:val="00F8433B"/>
    <w:rsid w:val="00F847C1"/>
    <w:rsid w:val="00F84C82"/>
    <w:rsid w:val="00F8504F"/>
    <w:rsid w:val="00F850B2"/>
    <w:rsid w:val="00F854A0"/>
    <w:rsid w:val="00F85702"/>
    <w:rsid w:val="00F859B6"/>
    <w:rsid w:val="00F85A08"/>
    <w:rsid w:val="00F85A32"/>
    <w:rsid w:val="00F85ADB"/>
    <w:rsid w:val="00F85D53"/>
    <w:rsid w:val="00F85D5B"/>
    <w:rsid w:val="00F85E5D"/>
    <w:rsid w:val="00F86555"/>
    <w:rsid w:val="00F86920"/>
    <w:rsid w:val="00F86B3D"/>
    <w:rsid w:val="00F86CB0"/>
    <w:rsid w:val="00F86D41"/>
    <w:rsid w:val="00F872DF"/>
    <w:rsid w:val="00F8756B"/>
    <w:rsid w:val="00F8763F"/>
    <w:rsid w:val="00F87AE3"/>
    <w:rsid w:val="00F87E0E"/>
    <w:rsid w:val="00F9004C"/>
    <w:rsid w:val="00F903AE"/>
    <w:rsid w:val="00F90678"/>
    <w:rsid w:val="00F90E21"/>
    <w:rsid w:val="00F90E5A"/>
    <w:rsid w:val="00F90E7F"/>
    <w:rsid w:val="00F90EB0"/>
    <w:rsid w:val="00F912EC"/>
    <w:rsid w:val="00F91482"/>
    <w:rsid w:val="00F917A5"/>
    <w:rsid w:val="00F918E2"/>
    <w:rsid w:val="00F91B1D"/>
    <w:rsid w:val="00F91C24"/>
    <w:rsid w:val="00F91D18"/>
    <w:rsid w:val="00F91D46"/>
    <w:rsid w:val="00F92055"/>
    <w:rsid w:val="00F9272B"/>
    <w:rsid w:val="00F92AB0"/>
    <w:rsid w:val="00F92AB2"/>
    <w:rsid w:val="00F92D57"/>
    <w:rsid w:val="00F92F07"/>
    <w:rsid w:val="00F92F27"/>
    <w:rsid w:val="00F92FFC"/>
    <w:rsid w:val="00F93097"/>
    <w:rsid w:val="00F93398"/>
    <w:rsid w:val="00F933A8"/>
    <w:rsid w:val="00F934DD"/>
    <w:rsid w:val="00F935F4"/>
    <w:rsid w:val="00F936F3"/>
    <w:rsid w:val="00F93AC6"/>
    <w:rsid w:val="00F93EFF"/>
    <w:rsid w:val="00F94027"/>
    <w:rsid w:val="00F940DF"/>
    <w:rsid w:val="00F9452F"/>
    <w:rsid w:val="00F94534"/>
    <w:rsid w:val="00F94B27"/>
    <w:rsid w:val="00F94B3D"/>
    <w:rsid w:val="00F94C48"/>
    <w:rsid w:val="00F94C80"/>
    <w:rsid w:val="00F94C91"/>
    <w:rsid w:val="00F94D59"/>
    <w:rsid w:val="00F9513F"/>
    <w:rsid w:val="00F953FD"/>
    <w:rsid w:val="00F95938"/>
    <w:rsid w:val="00F95BF1"/>
    <w:rsid w:val="00F95E0D"/>
    <w:rsid w:val="00F96205"/>
    <w:rsid w:val="00F9635A"/>
    <w:rsid w:val="00F96749"/>
    <w:rsid w:val="00F968A1"/>
    <w:rsid w:val="00F97016"/>
    <w:rsid w:val="00F9755E"/>
    <w:rsid w:val="00F97C77"/>
    <w:rsid w:val="00F97FD1"/>
    <w:rsid w:val="00FA0088"/>
    <w:rsid w:val="00FA03DE"/>
    <w:rsid w:val="00FA0B37"/>
    <w:rsid w:val="00FA0BC3"/>
    <w:rsid w:val="00FA0BCC"/>
    <w:rsid w:val="00FA0E22"/>
    <w:rsid w:val="00FA0FE9"/>
    <w:rsid w:val="00FA131C"/>
    <w:rsid w:val="00FA143F"/>
    <w:rsid w:val="00FA174F"/>
    <w:rsid w:val="00FA1788"/>
    <w:rsid w:val="00FA19F8"/>
    <w:rsid w:val="00FA1D6D"/>
    <w:rsid w:val="00FA214D"/>
    <w:rsid w:val="00FA2329"/>
    <w:rsid w:val="00FA2378"/>
    <w:rsid w:val="00FA253A"/>
    <w:rsid w:val="00FA285F"/>
    <w:rsid w:val="00FA2897"/>
    <w:rsid w:val="00FA28A0"/>
    <w:rsid w:val="00FA2B20"/>
    <w:rsid w:val="00FA2EF2"/>
    <w:rsid w:val="00FA2F6F"/>
    <w:rsid w:val="00FA3025"/>
    <w:rsid w:val="00FA3389"/>
    <w:rsid w:val="00FA34EE"/>
    <w:rsid w:val="00FA35FA"/>
    <w:rsid w:val="00FA3A32"/>
    <w:rsid w:val="00FA3CAB"/>
    <w:rsid w:val="00FA3DCD"/>
    <w:rsid w:val="00FA416F"/>
    <w:rsid w:val="00FA41CE"/>
    <w:rsid w:val="00FA4833"/>
    <w:rsid w:val="00FA4A7E"/>
    <w:rsid w:val="00FA4E8F"/>
    <w:rsid w:val="00FA4EA3"/>
    <w:rsid w:val="00FA51FD"/>
    <w:rsid w:val="00FA5394"/>
    <w:rsid w:val="00FA56D8"/>
    <w:rsid w:val="00FA577C"/>
    <w:rsid w:val="00FA5B64"/>
    <w:rsid w:val="00FA5C12"/>
    <w:rsid w:val="00FA5D9F"/>
    <w:rsid w:val="00FA5E8F"/>
    <w:rsid w:val="00FA60A7"/>
    <w:rsid w:val="00FA6102"/>
    <w:rsid w:val="00FA61DE"/>
    <w:rsid w:val="00FA676D"/>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2AA"/>
    <w:rsid w:val="00FB1528"/>
    <w:rsid w:val="00FB166F"/>
    <w:rsid w:val="00FB187A"/>
    <w:rsid w:val="00FB1EBF"/>
    <w:rsid w:val="00FB261F"/>
    <w:rsid w:val="00FB266D"/>
    <w:rsid w:val="00FB2700"/>
    <w:rsid w:val="00FB29D9"/>
    <w:rsid w:val="00FB2D5C"/>
    <w:rsid w:val="00FB36B0"/>
    <w:rsid w:val="00FB3729"/>
    <w:rsid w:val="00FB3915"/>
    <w:rsid w:val="00FB3A7E"/>
    <w:rsid w:val="00FB3C33"/>
    <w:rsid w:val="00FB3C6B"/>
    <w:rsid w:val="00FB4386"/>
    <w:rsid w:val="00FB4983"/>
    <w:rsid w:val="00FB4A4E"/>
    <w:rsid w:val="00FB4AE4"/>
    <w:rsid w:val="00FB506C"/>
    <w:rsid w:val="00FB532E"/>
    <w:rsid w:val="00FB53AE"/>
    <w:rsid w:val="00FB59B0"/>
    <w:rsid w:val="00FB5DC0"/>
    <w:rsid w:val="00FB5DC9"/>
    <w:rsid w:val="00FB5E13"/>
    <w:rsid w:val="00FB6213"/>
    <w:rsid w:val="00FB6595"/>
    <w:rsid w:val="00FB6596"/>
    <w:rsid w:val="00FB65AC"/>
    <w:rsid w:val="00FB666A"/>
    <w:rsid w:val="00FB6BA0"/>
    <w:rsid w:val="00FB6BC1"/>
    <w:rsid w:val="00FB6C26"/>
    <w:rsid w:val="00FB6DA8"/>
    <w:rsid w:val="00FB6DDB"/>
    <w:rsid w:val="00FB6F84"/>
    <w:rsid w:val="00FB70D9"/>
    <w:rsid w:val="00FB779D"/>
    <w:rsid w:val="00FB77EF"/>
    <w:rsid w:val="00FB7B04"/>
    <w:rsid w:val="00FB7B4B"/>
    <w:rsid w:val="00FB7CA9"/>
    <w:rsid w:val="00FC0692"/>
    <w:rsid w:val="00FC07CD"/>
    <w:rsid w:val="00FC099F"/>
    <w:rsid w:val="00FC0B03"/>
    <w:rsid w:val="00FC0B55"/>
    <w:rsid w:val="00FC0CEE"/>
    <w:rsid w:val="00FC1006"/>
    <w:rsid w:val="00FC1053"/>
    <w:rsid w:val="00FC10A0"/>
    <w:rsid w:val="00FC13BE"/>
    <w:rsid w:val="00FC1868"/>
    <w:rsid w:val="00FC1DCC"/>
    <w:rsid w:val="00FC1F08"/>
    <w:rsid w:val="00FC20E3"/>
    <w:rsid w:val="00FC27B1"/>
    <w:rsid w:val="00FC2AD8"/>
    <w:rsid w:val="00FC2B76"/>
    <w:rsid w:val="00FC2DA9"/>
    <w:rsid w:val="00FC2E77"/>
    <w:rsid w:val="00FC3087"/>
    <w:rsid w:val="00FC3644"/>
    <w:rsid w:val="00FC36E7"/>
    <w:rsid w:val="00FC38F8"/>
    <w:rsid w:val="00FC3ADE"/>
    <w:rsid w:val="00FC4202"/>
    <w:rsid w:val="00FC4227"/>
    <w:rsid w:val="00FC446A"/>
    <w:rsid w:val="00FC4609"/>
    <w:rsid w:val="00FC485B"/>
    <w:rsid w:val="00FC4893"/>
    <w:rsid w:val="00FC4B34"/>
    <w:rsid w:val="00FC5278"/>
    <w:rsid w:val="00FC552C"/>
    <w:rsid w:val="00FC55E1"/>
    <w:rsid w:val="00FC578D"/>
    <w:rsid w:val="00FC5D63"/>
    <w:rsid w:val="00FC5F36"/>
    <w:rsid w:val="00FC625F"/>
    <w:rsid w:val="00FC6332"/>
    <w:rsid w:val="00FC6368"/>
    <w:rsid w:val="00FC6456"/>
    <w:rsid w:val="00FC650E"/>
    <w:rsid w:val="00FC6867"/>
    <w:rsid w:val="00FC68B8"/>
    <w:rsid w:val="00FC6933"/>
    <w:rsid w:val="00FC6F92"/>
    <w:rsid w:val="00FC7167"/>
    <w:rsid w:val="00FC74CD"/>
    <w:rsid w:val="00FC7532"/>
    <w:rsid w:val="00FC7A4A"/>
    <w:rsid w:val="00FD011A"/>
    <w:rsid w:val="00FD0429"/>
    <w:rsid w:val="00FD05B8"/>
    <w:rsid w:val="00FD0837"/>
    <w:rsid w:val="00FD0A82"/>
    <w:rsid w:val="00FD0B33"/>
    <w:rsid w:val="00FD0D48"/>
    <w:rsid w:val="00FD1074"/>
    <w:rsid w:val="00FD1550"/>
    <w:rsid w:val="00FD1609"/>
    <w:rsid w:val="00FD1BAF"/>
    <w:rsid w:val="00FD2338"/>
    <w:rsid w:val="00FD24C0"/>
    <w:rsid w:val="00FD2558"/>
    <w:rsid w:val="00FD26A9"/>
    <w:rsid w:val="00FD271B"/>
    <w:rsid w:val="00FD2BC6"/>
    <w:rsid w:val="00FD2C7F"/>
    <w:rsid w:val="00FD34FE"/>
    <w:rsid w:val="00FD3622"/>
    <w:rsid w:val="00FD3755"/>
    <w:rsid w:val="00FD3880"/>
    <w:rsid w:val="00FD3992"/>
    <w:rsid w:val="00FD3AA0"/>
    <w:rsid w:val="00FD3B2D"/>
    <w:rsid w:val="00FD3EF3"/>
    <w:rsid w:val="00FD4190"/>
    <w:rsid w:val="00FD4406"/>
    <w:rsid w:val="00FD4833"/>
    <w:rsid w:val="00FD48E1"/>
    <w:rsid w:val="00FD4E83"/>
    <w:rsid w:val="00FD5766"/>
    <w:rsid w:val="00FD5819"/>
    <w:rsid w:val="00FD5A18"/>
    <w:rsid w:val="00FD5AFB"/>
    <w:rsid w:val="00FD698D"/>
    <w:rsid w:val="00FD6AC9"/>
    <w:rsid w:val="00FD6BC9"/>
    <w:rsid w:val="00FD6E82"/>
    <w:rsid w:val="00FD6FB7"/>
    <w:rsid w:val="00FD704E"/>
    <w:rsid w:val="00FD7180"/>
    <w:rsid w:val="00FD71F7"/>
    <w:rsid w:val="00FD7258"/>
    <w:rsid w:val="00FD7463"/>
    <w:rsid w:val="00FD7623"/>
    <w:rsid w:val="00FD764F"/>
    <w:rsid w:val="00FD7732"/>
    <w:rsid w:val="00FD7BA5"/>
    <w:rsid w:val="00FD7CF5"/>
    <w:rsid w:val="00FD7DE3"/>
    <w:rsid w:val="00FE04F1"/>
    <w:rsid w:val="00FE0D94"/>
    <w:rsid w:val="00FE0E63"/>
    <w:rsid w:val="00FE0F41"/>
    <w:rsid w:val="00FE1272"/>
    <w:rsid w:val="00FE14E5"/>
    <w:rsid w:val="00FE1514"/>
    <w:rsid w:val="00FE17D0"/>
    <w:rsid w:val="00FE1BCD"/>
    <w:rsid w:val="00FE1C9D"/>
    <w:rsid w:val="00FE1CF8"/>
    <w:rsid w:val="00FE235A"/>
    <w:rsid w:val="00FE23CC"/>
    <w:rsid w:val="00FE24BF"/>
    <w:rsid w:val="00FE291C"/>
    <w:rsid w:val="00FE2B60"/>
    <w:rsid w:val="00FE2C0B"/>
    <w:rsid w:val="00FE2E2C"/>
    <w:rsid w:val="00FE2FAB"/>
    <w:rsid w:val="00FE3088"/>
    <w:rsid w:val="00FE3274"/>
    <w:rsid w:val="00FE372F"/>
    <w:rsid w:val="00FE38D2"/>
    <w:rsid w:val="00FE3C47"/>
    <w:rsid w:val="00FE3EBB"/>
    <w:rsid w:val="00FE3FB6"/>
    <w:rsid w:val="00FE4003"/>
    <w:rsid w:val="00FE4043"/>
    <w:rsid w:val="00FE413B"/>
    <w:rsid w:val="00FE4293"/>
    <w:rsid w:val="00FE42B4"/>
    <w:rsid w:val="00FE457A"/>
    <w:rsid w:val="00FE469A"/>
    <w:rsid w:val="00FE46D7"/>
    <w:rsid w:val="00FE48DC"/>
    <w:rsid w:val="00FE4FC7"/>
    <w:rsid w:val="00FE4FC8"/>
    <w:rsid w:val="00FE55E4"/>
    <w:rsid w:val="00FE5DBE"/>
    <w:rsid w:val="00FE669D"/>
    <w:rsid w:val="00FE67E4"/>
    <w:rsid w:val="00FE69C0"/>
    <w:rsid w:val="00FE6A10"/>
    <w:rsid w:val="00FE6A56"/>
    <w:rsid w:val="00FE6BB5"/>
    <w:rsid w:val="00FE6E52"/>
    <w:rsid w:val="00FE6FE3"/>
    <w:rsid w:val="00FE70B6"/>
    <w:rsid w:val="00FE734F"/>
    <w:rsid w:val="00FE7422"/>
    <w:rsid w:val="00FE7641"/>
    <w:rsid w:val="00FE784F"/>
    <w:rsid w:val="00FE7B93"/>
    <w:rsid w:val="00FE7C80"/>
    <w:rsid w:val="00FE7D1C"/>
    <w:rsid w:val="00FF0072"/>
    <w:rsid w:val="00FF0525"/>
    <w:rsid w:val="00FF0C6C"/>
    <w:rsid w:val="00FF1105"/>
    <w:rsid w:val="00FF1388"/>
    <w:rsid w:val="00FF13D4"/>
    <w:rsid w:val="00FF14EA"/>
    <w:rsid w:val="00FF166A"/>
    <w:rsid w:val="00FF1829"/>
    <w:rsid w:val="00FF1A57"/>
    <w:rsid w:val="00FF1AD3"/>
    <w:rsid w:val="00FF2004"/>
    <w:rsid w:val="00FF2098"/>
    <w:rsid w:val="00FF2639"/>
    <w:rsid w:val="00FF28A8"/>
    <w:rsid w:val="00FF2F2C"/>
    <w:rsid w:val="00FF2F41"/>
    <w:rsid w:val="00FF3500"/>
    <w:rsid w:val="00FF388E"/>
    <w:rsid w:val="00FF3973"/>
    <w:rsid w:val="00FF39CD"/>
    <w:rsid w:val="00FF39F5"/>
    <w:rsid w:val="00FF3A88"/>
    <w:rsid w:val="00FF3AE4"/>
    <w:rsid w:val="00FF3E00"/>
    <w:rsid w:val="00FF3F97"/>
    <w:rsid w:val="00FF3FAD"/>
    <w:rsid w:val="00FF4099"/>
    <w:rsid w:val="00FF47EB"/>
    <w:rsid w:val="00FF4AB8"/>
    <w:rsid w:val="00FF4B74"/>
    <w:rsid w:val="00FF4CD6"/>
    <w:rsid w:val="00FF4E26"/>
    <w:rsid w:val="00FF51AC"/>
    <w:rsid w:val="00FF5479"/>
    <w:rsid w:val="00FF5B1E"/>
    <w:rsid w:val="00FF5EE0"/>
    <w:rsid w:val="00FF5F2D"/>
    <w:rsid w:val="00FF612F"/>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3"/>
        <o:r id="V:Rule2" type="connector" idref="#_x0000_s1084"/>
        <o:r id="V:Rule3" type="connector" idref="#_x0000_s1082"/>
        <o:r id="V:Rule4" type="connector" idref="#AutoShape 7"/>
        <o:r id="V:Rule5" type="connector" idref="#AutoShape 6"/>
        <o:r id="V:Rule6" type="connector" idref="#AutoShape 9"/>
        <o:r id="V:Rule7" type="connector" idref="#AutoShape 8"/>
        <o:r id="V:Rule8" type="connector" idref="#AutoShape 3"/>
        <o:r id="V:Rule9" type="connector" idref="#AutoShape 2"/>
        <o:r id="V:Rule10" type="connector" idref="#AutoShape 5"/>
        <o:r id="V:Rule11" type="connector" idref="#AutoShape 4"/>
      </o:rules>
    </o:shapelayout>
  </w:shapeDefaults>
  <w:decimalSymbol w:val=","/>
  <w:listSeparator w:val=";"/>
  <w14:docId w14:val="58684EEB"/>
  <w15:docId w15:val="{B9F795EA-6E38-4751-B8DE-D53D60D3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B0B1F"/>
  </w:style>
  <w:style w:type="paragraph" w:styleId="1">
    <w:name w:val="heading 1"/>
    <w:aliases w:val="новая страница,Заголовок 1 Знак Знак,Заголовок 1 Знак Знак Знак,Head 1"/>
    <w:basedOn w:val="a1"/>
    <w:next w:val="a1"/>
    <w:link w:val="10"/>
    <w:qFormat/>
    <w:rsid w:val="005A4B2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
    <w:basedOn w:val="a1"/>
    <w:next w:val="a1"/>
    <w:link w:val="30"/>
    <w:uiPriority w:val="99"/>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iPriority w:val="99"/>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uiPriority w:val="99"/>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iPriority w:val="99"/>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basedOn w:val="a1"/>
    <w:next w:val="a1"/>
    <w:link w:val="70"/>
    <w:uiPriority w:val="9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basedOn w:val="a2"/>
    <w:link w:val="3"/>
    <w:uiPriority w:val="99"/>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uiPriority w:val="99"/>
    <w:rsid w:val="006734D6"/>
    <w:rPr>
      <w:rFonts w:ascii="Times New Roman" w:eastAsia="Times New Roman" w:hAnsi="Times New Roman" w:cs="Times New Roman"/>
      <w:b/>
      <w:sz w:val="26"/>
      <w:szCs w:val="20"/>
      <w:lang w:eastAsia="ru-RU"/>
    </w:rPr>
  </w:style>
  <w:style w:type="character" w:styleId="a5">
    <w:name w:val="Hyperlink"/>
    <w:basedOn w:val="a2"/>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1">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uiPriority w:val="99"/>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uiPriority w:val="99"/>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uiPriority w:val="99"/>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uiPriority w:val="99"/>
    <w:rsid w:val="006734D6"/>
    <w:rPr>
      <w:rFonts w:ascii="Times New Roman" w:eastAsia="Times New Roman" w:hAnsi="Times New Roman" w:cs="Times New Roman"/>
      <w:sz w:val="20"/>
      <w:szCs w:val="20"/>
      <w:lang w:eastAsia="ru-RU"/>
    </w:rPr>
  </w:style>
  <w:style w:type="paragraph" w:styleId="22">
    <w:name w:val="Body Text 2"/>
    <w:basedOn w:val="a1"/>
    <w:link w:val="23"/>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3">
    <w:name w:val="Основной текст 2 Знак"/>
    <w:basedOn w:val="a2"/>
    <w:link w:val="22"/>
    <w:uiPriority w:val="99"/>
    <w:rsid w:val="006734D6"/>
    <w:rPr>
      <w:rFonts w:ascii="Times New Roman" w:eastAsia="Times New Roman" w:hAnsi="Times New Roman" w:cs="Times New Roman"/>
      <w:i/>
      <w:szCs w:val="20"/>
      <w:lang w:val="en-US" w:eastAsia="ru-RU"/>
    </w:rPr>
  </w:style>
  <w:style w:type="paragraph" w:customStyle="1" w:styleId="11">
    <w:name w:val="Стиль1"/>
    <w:basedOn w:val="a1"/>
    <w:link w:val="12"/>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3">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4">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99"/>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5">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0">
    <w:name w:val="Заголовок 1 Знак"/>
    <w:aliases w:val="новая страница Знак,Заголовок 1 Знак Знак Знак1,Заголовок 1 Знак Знак Знак Знак,Head 1 Знак"/>
    <w:basedOn w:val="a2"/>
    <w:link w:val="1"/>
    <w:uiPriority w:val="99"/>
    <w:rsid w:val="005A4B20"/>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5A4B20"/>
    <w:rPr>
      <w:rFonts w:ascii="Arial" w:eastAsia="Times New Roman" w:hAnsi="Arial" w:cs="Times New Roman"/>
      <w:b/>
      <w:bCs/>
      <w:i/>
      <w:iCs/>
      <w:sz w:val="28"/>
      <w:szCs w:val="28"/>
    </w:rPr>
  </w:style>
  <w:style w:type="paragraph" w:customStyle="1" w:styleId="afb">
    <w:name w:val="Стиль части"/>
    <w:basedOn w:val="1"/>
    <w:uiPriority w:val="99"/>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6">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7">
    <w:name w:val="toc 1"/>
    <w:basedOn w:val="a1"/>
    <w:next w:val="a1"/>
    <w:autoRedefine/>
    <w:uiPriority w:val="9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4">
    <w:name w:val="toc 2"/>
    <w:basedOn w:val="a1"/>
    <w:next w:val="a1"/>
    <w:autoRedefine/>
    <w:uiPriority w:val="9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9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uiPriority w:val="99"/>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nhideWhenUsed/>
    <w:rsid w:val="004F3CB3"/>
    <w:pPr>
      <w:spacing w:after="120"/>
      <w:ind w:left="283"/>
    </w:pPr>
  </w:style>
  <w:style w:type="character" w:customStyle="1" w:styleId="afff0">
    <w:name w:val="Основной текст с отступом Знак"/>
    <w:basedOn w:val="a2"/>
    <w:link w:val="afff"/>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5">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uiPriority w:val="99"/>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6">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7">
    <w:name w:val="заголовок 2"/>
    <w:basedOn w:val="a1"/>
    <w:next w:val="a1"/>
    <w:link w:val="28"/>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8">
    <w:name w:val="Заглавие для документа 1"/>
    <w:basedOn w:val="1"/>
    <w:link w:val="19"/>
    <w:qFormat/>
    <w:rsid w:val="000B6CDB"/>
    <w:pPr>
      <w:ind w:firstLine="709"/>
      <w:jc w:val="both"/>
    </w:pPr>
    <w:rPr>
      <w:rFonts w:ascii="Times New Roman" w:eastAsia="Calibri" w:hAnsi="Times New Roman"/>
    </w:rPr>
  </w:style>
  <w:style w:type="character" w:customStyle="1" w:styleId="19">
    <w:name w:val="Заглавие для документа 1 Знак"/>
    <w:link w:val="18"/>
    <w:rsid w:val="000B6CDB"/>
    <w:rPr>
      <w:rFonts w:ascii="Times New Roman" w:eastAsia="Calibri" w:hAnsi="Times New Roman" w:cs="Times New Roman"/>
      <w:b/>
      <w:bCs/>
      <w:kern w:val="32"/>
      <w:sz w:val="32"/>
      <w:szCs w:val="32"/>
    </w:rPr>
  </w:style>
  <w:style w:type="character" w:customStyle="1" w:styleId="28">
    <w:name w:val="заголовок 2 Знак"/>
    <w:link w:val="27"/>
    <w:rsid w:val="000B6CDB"/>
    <w:rPr>
      <w:rFonts w:ascii="Times New Roman" w:eastAsia="Times New Roman" w:hAnsi="Times New Roman" w:cs="Times New Roman"/>
      <w:b/>
      <w:bCs/>
      <w:sz w:val="24"/>
      <w:szCs w:val="24"/>
    </w:rPr>
  </w:style>
  <w:style w:type="character" w:customStyle="1" w:styleId="12">
    <w:name w:val="Стиль1 Знак"/>
    <w:link w:val="11"/>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8"/>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uiPriority w:val="99"/>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uiPriority w:val="99"/>
    <w:rsid w:val="000B6CDB"/>
    <w:rPr>
      <w:rFonts w:ascii="Arial" w:eastAsia="Times New Roman" w:hAnsi="Arial" w:cs="Times New Roman"/>
      <w:b/>
      <w:bCs/>
      <w:sz w:val="20"/>
      <w:szCs w:val="24"/>
      <w:lang w:eastAsia="ar-SA" w:bidi="he-IL"/>
    </w:rPr>
  </w:style>
  <w:style w:type="character" w:customStyle="1" w:styleId="70">
    <w:name w:val="Заголовок 7 Знак"/>
    <w:basedOn w:val="a2"/>
    <w:link w:val="7"/>
    <w:uiPriority w:val="99"/>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uiPriority w:val="99"/>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uiPriority w:val="9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a">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b">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c">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9">
    <w:name w:val="Body Text Indent 2"/>
    <w:basedOn w:val="a1"/>
    <w:link w:val="2a"/>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a">
    <w:name w:val="Основной текст с отступом 2 Знак"/>
    <w:basedOn w:val="a2"/>
    <w:link w:val="29"/>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uiPriority w:val="99"/>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99"/>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d">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e">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d"/>
    <w:semiHidden/>
    <w:unhideWhenUsed/>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iPriority w:val="99"/>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uiPriority w:val="99"/>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0"/>
    <w:locked/>
    <w:rsid w:val="000B6CDB"/>
    <w:rPr>
      <w:rFonts w:eastAsia="Times New Roman"/>
      <w:b/>
      <w:bCs/>
      <w:sz w:val="19"/>
      <w:szCs w:val="19"/>
      <w:shd w:val="clear" w:color="auto" w:fill="FFFFFF"/>
    </w:rPr>
  </w:style>
  <w:style w:type="paragraph" w:customStyle="1" w:styleId="1f0">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c">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d">
    <w:name w:val="заглавие для документа 2"/>
    <w:basedOn w:val="27"/>
    <w:link w:val="2e"/>
    <w:qFormat/>
    <w:rsid w:val="000B6CDB"/>
    <w:rPr>
      <w:sz w:val="28"/>
      <w:szCs w:val="28"/>
    </w:rPr>
  </w:style>
  <w:style w:type="character" w:customStyle="1" w:styleId="2e">
    <w:name w:val="заглавие для документа 2 Знак"/>
    <w:link w:val="2d"/>
    <w:rsid w:val="000B6CDB"/>
    <w:rPr>
      <w:rFonts w:ascii="Times New Roman" w:eastAsia="Times New Roman" w:hAnsi="Times New Roman" w:cs="Times New Roman"/>
      <w:b/>
      <w:bCs/>
      <w:sz w:val="28"/>
      <w:szCs w:val="28"/>
    </w:rPr>
  </w:style>
  <w:style w:type="paragraph" w:styleId="affff1">
    <w:name w:val="TOC Heading"/>
    <w:basedOn w:val="1"/>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d"/>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uiPriority w:val="99"/>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1">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2">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
    <w:name w:val="Нет списка2"/>
    <w:next w:val="a4"/>
    <w:uiPriority w:val="99"/>
    <w:semiHidden/>
    <w:unhideWhenUsed/>
    <w:rsid w:val="005002B6"/>
  </w:style>
  <w:style w:type="table" w:customStyle="1" w:styleId="2f0">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3">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3"/>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1">
    <w:name w:val="Основной текст (2)_"/>
    <w:basedOn w:val="a2"/>
    <w:link w:val="2f2"/>
    <w:rsid w:val="006328B4"/>
    <w:rPr>
      <w:sz w:val="28"/>
      <w:szCs w:val="28"/>
      <w:shd w:val="clear" w:color="auto" w:fill="FFFFFF"/>
    </w:rPr>
  </w:style>
  <w:style w:type="paragraph" w:customStyle="1" w:styleId="2f2">
    <w:name w:val="Основной текст (2)"/>
    <w:basedOn w:val="a1"/>
    <w:link w:val="2f1"/>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1"/>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5">
    <w:name w:val="Основной шрифт абзаца1"/>
    <w:rsid w:val="002973E5"/>
  </w:style>
  <w:style w:type="character" w:customStyle="1" w:styleId="1f6">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5"/>
    <w:rsid w:val="002973E5"/>
  </w:style>
  <w:style w:type="character" w:customStyle="1" w:styleId="f">
    <w:name w:val="f"/>
    <w:basedOn w:val="1f5"/>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rsid w:val="002973E5"/>
    <w:rPr>
      <w:rFonts w:eastAsia="MS Mincho" w:cs="Times New Roman"/>
    </w:rPr>
  </w:style>
  <w:style w:type="character" w:customStyle="1" w:styleId="ListLabel2">
    <w:name w:val="ListLabel 2"/>
    <w:rsid w:val="002973E5"/>
    <w:rPr>
      <w:rFonts w:eastAsia="MS Mincho" w:cs="Verdana"/>
    </w:rPr>
  </w:style>
  <w:style w:type="character" w:customStyle="1" w:styleId="ListLabel3">
    <w:name w:val="ListLabel 3"/>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7">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uiPriority w:val="99"/>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8">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9">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a">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b">
    <w:name w:val="Тема примечания1"/>
    <w:basedOn w:val="15"/>
    <w:rsid w:val="002973E5"/>
    <w:pPr>
      <w:spacing w:line="100" w:lineRule="atLeast"/>
      <w:outlineLvl w:val="2"/>
    </w:pPr>
    <w:rPr>
      <w:rFonts w:ascii="Cambria" w:eastAsia="MS Mincho" w:hAnsi="Cambria"/>
      <w:b/>
      <w:bCs/>
      <w:color w:val="auto"/>
      <w:lang w:eastAsia="ar-SA" w:bidi="ar-SA"/>
    </w:rPr>
  </w:style>
  <w:style w:type="paragraph" w:customStyle="1" w:styleId="1fc">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d">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3">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e">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34"/>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6">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uiPriority w:val="99"/>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7">
    <w:name w:val="endnote text"/>
    <w:basedOn w:val="a1"/>
    <w:link w:val="afffff8"/>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8">
    <w:name w:val="Текст концевой сноски Знак"/>
    <w:basedOn w:val="a2"/>
    <w:link w:val="afffff7"/>
    <w:uiPriority w:val="99"/>
    <w:semiHidden/>
    <w:rsid w:val="00537728"/>
    <w:rPr>
      <w:rFonts w:ascii="Times New Roman" w:eastAsia="Times New Roman" w:hAnsi="Times New Roman" w:cs="Times New Roman"/>
      <w:sz w:val="20"/>
      <w:szCs w:val="20"/>
      <w:lang w:eastAsia="ru-RU"/>
    </w:rPr>
  </w:style>
  <w:style w:type="paragraph" w:customStyle="1" w:styleId="afffff9">
    <w:name w:val="Основной стиль Знак Знак"/>
    <w:basedOn w:val="a1"/>
    <w:link w:val="afffffa"/>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a">
    <w:name w:val="Основной стиль Знак Знак Знак"/>
    <w:link w:val="afffff9"/>
    <w:uiPriority w:val="99"/>
    <w:locked/>
    <w:rsid w:val="00537728"/>
    <w:rPr>
      <w:rFonts w:ascii="Book Antiqua" w:eastAsia="Times New Roman" w:hAnsi="Book Antiqua" w:cs="Times New Roman"/>
      <w:sz w:val="28"/>
      <w:szCs w:val="20"/>
      <w:lang w:eastAsia="ru-RU"/>
    </w:rPr>
  </w:style>
  <w:style w:type="character" w:customStyle="1" w:styleId="afffffb">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c">
    <w:name w:val="Основной Знак"/>
    <w:basedOn w:val="ConsNormal0"/>
    <w:link w:val="afffffd"/>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d">
    <w:name w:val="Основной Знак Знак"/>
    <w:link w:val="afffffc"/>
    <w:uiPriority w:val="99"/>
    <w:locked/>
    <w:rsid w:val="00537728"/>
    <w:rPr>
      <w:rFonts w:ascii="Book Antiqua" w:eastAsia="Times New Roman" w:hAnsi="Book Antiqua" w:cs="Times New Roman"/>
      <w:sz w:val="28"/>
      <w:szCs w:val="20"/>
      <w:lang w:eastAsia="ru-RU"/>
    </w:rPr>
  </w:style>
  <w:style w:type="paragraph" w:customStyle="1" w:styleId="afffffe">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f">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0">
    <w:name w:val="ОсновнойРаб"/>
    <w:basedOn w:val="29"/>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1">
    <w:name w:val="Стиль заключения Знак"/>
    <w:basedOn w:val="a1"/>
    <w:link w:val="affffff2"/>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2">
    <w:name w:val="Стиль заключения Знак Знак"/>
    <w:link w:val="affffff1"/>
    <w:uiPriority w:val="99"/>
    <w:locked/>
    <w:rsid w:val="00537728"/>
    <w:rPr>
      <w:rFonts w:ascii="Times New Roman" w:eastAsia="Times New Roman" w:hAnsi="Times New Roman" w:cs="Times New Roman"/>
      <w:sz w:val="28"/>
      <w:szCs w:val="20"/>
      <w:lang w:eastAsia="ru-RU"/>
    </w:rPr>
  </w:style>
  <w:style w:type="paragraph" w:customStyle="1" w:styleId="affffff3">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99"/>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4">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affffff6">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7">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Знак Знак Знак"/>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f4">
    <w:name w:val="Знак2"/>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enchukgp.ru/" TargetMode="External"/><Relationship Id="rId13" Type="http://schemas.openxmlformats.org/officeDocument/2006/relationships/hyperlink" Target="http://www.pravo.gov.ru" TargetMode="External"/><Relationship Id="rId18" Type="http://schemas.openxmlformats.org/officeDocument/2006/relationships/hyperlink" Target="http://www.bezenchukgp.ru/"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bezenchukgp.ru/" TargetMode="External"/><Relationship Id="rId7" Type="http://schemas.openxmlformats.org/officeDocument/2006/relationships/endnotes" Target="endnotes.xml"/><Relationship Id="rId12" Type="http://schemas.openxmlformats.org/officeDocument/2006/relationships/hyperlink" Target="http://www.bezenchukgp.ru/" TargetMode="External"/><Relationship Id="rId17" Type="http://schemas.openxmlformats.org/officeDocument/2006/relationships/hyperlink" Target="consultantplus://offline/ref=1E4430BE286C7564D1217FC7BED5DC949389925D85F466DBD768362ADB7ED883F8FE994A39348381C352E9109973A488D6a1WA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bezenchukgp.ru/" TargetMode="External"/><Relationship Id="rId20" Type="http://schemas.openxmlformats.org/officeDocument/2006/relationships/hyperlink" Target="http://www.uslugi.samregion.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zenchukgp.ru/" TargetMode="External"/><Relationship Id="rId24" Type="http://schemas.openxmlformats.org/officeDocument/2006/relationships/hyperlink" Target="consultantplus://offline/ref=54A8C90A432CADFDA3A1F6B7E0A43B0FBF61A2543AC77595F413F2991B7B8BC05A32129814EDCBFCBE9703AD79d7Z7M" TargetMode="External"/><Relationship Id="rId5" Type="http://schemas.openxmlformats.org/officeDocument/2006/relationships/webSettings" Target="webSettings.xml"/><Relationship Id="rId15" Type="http://schemas.openxmlformats.org/officeDocument/2006/relationships/hyperlink" Target="http://www.bezenchukgp.ru/" TargetMode="External"/><Relationship Id="rId23" Type="http://schemas.openxmlformats.org/officeDocument/2006/relationships/hyperlink" Target="consultantplus://offline/ref=9F9F47885B462D592FE5609B817558606B96ED45EC3F590FB4A9A6D3997E8E44D64A1934B237D1E159C7C2047AE9B8FF27E95F3F61L6gDL" TargetMode="External"/><Relationship Id="rId28" Type="http://schemas.openxmlformats.org/officeDocument/2006/relationships/footer" Target="footer1.xml"/><Relationship Id="rId10" Type="http://schemas.openxmlformats.org/officeDocument/2006/relationships/hyperlink" Target="http://www.bezenchukgp.ru/" TargetMode="External"/><Relationship Id="rId19" Type="http://schemas.openxmlformats.org/officeDocument/2006/relationships/hyperlink" Target="http://www.bezenchukgp.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lugi.samregion.ru" TargetMode="External"/><Relationship Id="rId14" Type="http://schemas.openxmlformats.org/officeDocument/2006/relationships/hyperlink" Target="http://www.bezenchukgp.ru/" TargetMode="External"/><Relationship Id="rId22" Type="http://schemas.openxmlformats.org/officeDocument/2006/relationships/hyperlink" Target="consultantplus://offline/ref=84345881026ECCA9FEFA549BDE022A62F5F570E09675DD88E51EE45E3D434866041B73AE298305C667A9F2C8C4BEF47C31D767979A6B10EA081A8F60c8VFL" TargetMode="External"/><Relationship Id="rId27" Type="http://schemas.openxmlformats.org/officeDocument/2006/relationships/hyperlink" Target="mailto:gp-bezenchukso@yandex.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C7475-B782-4FB8-9563-4CA60C00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6042</TotalTime>
  <Pages>37</Pages>
  <Words>26329</Words>
  <Characters>150077</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4440</cp:revision>
  <cp:lastPrinted>2018-07-13T05:55:00Z</cp:lastPrinted>
  <dcterms:created xsi:type="dcterms:W3CDTF">2017-05-02T11:53:00Z</dcterms:created>
  <dcterms:modified xsi:type="dcterms:W3CDTF">2019-12-03T12:30:00Z</dcterms:modified>
</cp:coreProperties>
</file>