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CB5F9B" w:rsidRDefault="00174615" w:rsidP="0024037B">
      <w:pPr>
        <w:spacing w:after="0" w:line="240" w:lineRule="auto"/>
        <w:jc w:val="both"/>
        <w:rPr>
          <w:rFonts w:ascii="Times New Roman" w:hAnsi="Times New Roman" w:cs="Times New Roman"/>
          <w:b/>
        </w:rPr>
      </w:pPr>
      <w:r w:rsidRPr="00CB5F9B">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452F837C"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9</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40</w:t>
                            </w:r>
                            <w:r w:rsidRPr="003E3FD8">
                              <w:rPr>
                                <w:rFonts w:ascii="Times New Roman" w:hAnsi="Times New Roman" w:cs="Times New Roman"/>
                                <w:sz w:val="24"/>
                                <w:szCs w:val="24"/>
                              </w:rPr>
                              <w:t xml:space="preserve">)                                                                                                                          </w:t>
                            </w:r>
                            <w:r w:rsidR="00191D8F">
                              <w:rPr>
                                <w:rFonts w:ascii="Times New Roman" w:hAnsi="Times New Roman" w:cs="Times New Roman"/>
                                <w:sz w:val="24"/>
                                <w:szCs w:val="24"/>
                              </w:rPr>
                              <w:t>30</w:t>
                            </w:r>
                            <w:r w:rsidR="001972B0" w:rsidRPr="003E3FD8">
                              <w:rPr>
                                <w:rFonts w:ascii="Times New Roman" w:hAnsi="Times New Roman" w:cs="Times New Roman"/>
                                <w:sz w:val="24"/>
                                <w:szCs w:val="24"/>
                              </w:rPr>
                              <w:t xml:space="preserve"> </w:t>
                            </w:r>
                            <w:r w:rsidR="00F767CE" w:rsidRPr="003E3FD8">
                              <w:rPr>
                                <w:rFonts w:ascii="Times New Roman" w:hAnsi="Times New Roman" w:cs="Times New Roman"/>
                                <w:sz w:val="24"/>
                                <w:szCs w:val="24"/>
                              </w:rPr>
                              <w:t>сентября</w:t>
                            </w:r>
                            <w:r w:rsidRPr="003E3FD8">
                              <w:rPr>
                                <w:rFonts w:ascii="Times New Roman" w:hAnsi="Times New Roman" w:cs="Times New Roman"/>
                                <w:sz w:val="24"/>
                                <w:szCs w:val="24"/>
                              </w:rPr>
                              <w:t xml:space="preserve"> 2021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452F837C"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9</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191D8F">
                        <w:rPr>
                          <w:rFonts w:ascii="Times New Roman" w:hAnsi="Times New Roman" w:cs="Times New Roman"/>
                          <w:sz w:val="24"/>
                          <w:szCs w:val="24"/>
                        </w:rPr>
                        <w:t>40</w:t>
                      </w:r>
                      <w:r w:rsidRPr="003E3FD8">
                        <w:rPr>
                          <w:rFonts w:ascii="Times New Roman" w:hAnsi="Times New Roman" w:cs="Times New Roman"/>
                          <w:sz w:val="24"/>
                          <w:szCs w:val="24"/>
                        </w:rPr>
                        <w:t xml:space="preserve">)                                                                                                                          </w:t>
                      </w:r>
                      <w:r w:rsidR="00191D8F">
                        <w:rPr>
                          <w:rFonts w:ascii="Times New Roman" w:hAnsi="Times New Roman" w:cs="Times New Roman"/>
                          <w:sz w:val="24"/>
                          <w:szCs w:val="24"/>
                        </w:rPr>
                        <w:t>30</w:t>
                      </w:r>
                      <w:r w:rsidR="001972B0" w:rsidRPr="003E3FD8">
                        <w:rPr>
                          <w:rFonts w:ascii="Times New Roman" w:hAnsi="Times New Roman" w:cs="Times New Roman"/>
                          <w:sz w:val="24"/>
                          <w:szCs w:val="24"/>
                        </w:rPr>
                        <w:t xml:space="preserve"> </w:t>
                      </w:r>
                      <w:r w:rsidR="00F767CE" w:rsidRPr="003E3FD8">
                        <w:rPr>
                          <w:rFonts w:ascii="Times New Roman" w:hAnsi="Times New Roman" w:cs="Times New Roman"/>
                          <w:sz w:val="24"/>
                          <w:szCs w:val="24"/>
                        </w:rPr>
                        <w:t>сентября</w:t>
                      </w:r>
                      <w:r w:rsidRPr="003E3FD8">
                        <w:rPr>
                          <w:rFonts w:ascii="Times New Roman" w:hAnsi="Times New Roman" w:cs="Times New Roman"/>
                          <w:sz w:val="24"/>
                          <w:szCs w:val="24"/>
                        </w:rPr>
                        <w:t xml:space="preserve"> 2021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CB5F9B" w:rsidRDefault="008456DD" w:rsidP="0024037B">
      <w:pPr>
        <w:spacing w:after="0" w:line="240" w:lineRule="auto"/>
        <w:jc w:val="both"/>
        <w:rPr>
          <w:rFonts w:ascii="Times New Roman" w:hAnsi="Times New Roman" w:cs="Times New Roman"/>
          <w:b/>
        </w:rPr>
      </w:pPr>
    </w:p>
    <w:p w14:paraId="0219BA78" w14:textId="77777777" w:rsidR="0024037B" w:rsidRPr="00CB5F9B" w:rsidRDefault="0024037B" w:rsidP="0024037B">
      <w:pPr>
        <w:spacing w:after="0" w:line="240" w:lineRule="auto"/>
        <w:jc w:val="both"/>
        <w:rPr>
          <w:rFonts w:ascii="Times New Roman" w:hAnsi="Times New Roman" w:cs="Times New Roman"/>
          <w:b/>
        </w:rPr>
      </w:pPr>
    </w:p>
    <w:p w14:paraId="30132E1D" w14:textId="77777777" w:rsidR="0024037B" w:rsidRPr="00CB5F9B" w:rsidRDefault="0024037B" w:rsidP="0024037B">
      <w:pPr>
        <w:spacing w:after="0" w:line="240" w:lineRule="auto"/>
        <w:jc w:val="both"/>
        <w:rPr>
          <w:rFonts w:ascii="Times New Roman" w:hAnsi="Times New Roman" w:cs="Times New Roman"/>
          <w:b/>
        </w:rPr>
      </w:pPr>
    </w:p>
    <w:p w14:paraId="6ADCE1EE" w14:textId="77777777" w:rsidR="0024037B" w:rsidRPr="00CB5F9B" w:rsidRDefault="0024037B" w:rsidP="0024037B">
      <w:pPr>
        <w:spacing w:after="0" w:line="240" w:lineRule="auto"/>
        <w:jc w:val="both"/>
        <w:rPr>
          <w:rFonts w:ascii="Times New Roman" w:hAnsi="Times New Roman" w:cs="Times New Roman"/>
          <w:b/>
        </w:rPr>
      </w:pPr>
    </w:p>
    <w:p w14:paraId="36D45EAC" w14:textId="77777777" w:rsidR="0024037B" w:rsidRPr="00CB5F9B" w:rsidRDefault="0024037B" w:rsidP="0024037B">
      <w:pPr>
        <w:spacing w:after="0" w:line="240" w:lineRule="auto"/>
        <w:jc w:val="both"/>
        <w:rPr>
          <w:rFonts w:ascii="Times New Roman" w:hAnsi="Times New Roman" w:cs="Times New Roman"/>
          <w:b/>
        </w:rPr>
      </w:pPr>
    </w:p>
    <w:p w14:paraId="0C40C607" w14:textId="77777777" w:rsidR="0024037B" w:rsidRPr="00CB5F9B" w:rsidRDefault="0024037B" w:rsidP="0024037B">
      <w:pPr>
        <w:spacing w:after="0" w:line="240" w:lineRule="auto"/>
        <w:jc w:val="both"/>
        <w:rPr>
          <w:rFonts w:ascii="Times New Roman" w:hAnsi="Times New Roman" w:cs="Times New Roman"/>
          <w:b/>
        </w:rPr>
      </w:pPr>
    </w:p>
    <w:p w14:paraId="2BF9B058" w14:textId="77777777" w:rsidR="0024037B" w:rsidRPr="00CB5F9B" w:rsidRDefault="0024037B" w:rsidP="0024037B">
      <w:pPr>
        <w:spacing w:after="0" w:line="240" w:lineRule="auto"/>
        <w:jc w:val="both"/>
        <w:rPr>
          <w:rFonts w:ascii="Times New Roman" w:hAnsi="Times New Roman" w:cs="Times New Roman"/>
          <w:b/>
        </w:rPr>
      </w:pPr>
    </w:p>
    <w:p w14:paraId="24EEE37B" w14:textId="77777777" w:rsidR="0024037B" w:rsidRPr="00CB5F9B" w:rsidRDefault="0024037B" w:rsidP="0024037B">
      <w:pPr>
        <w:spacing w:after="0" w:line="240" w:lineRule="auto"/>
        <w:jc w:val="both"/>
        <w:rPr>
          <w:rFonts w:ascii="Times New Roman" w:hAnsi="Times New Roman" w:cs="Times New Roman"/>
          <w:b/>
        </w:rPr>
      </w:pPr>
    </w:p>
    <w:p w14:paraId="7B99B268" w14:textId="77777777" w:rsidR="0024037B" w:rsidRPr="00CB5F9B" w:rsidRDefault="0024037B" w:rsidP="0024037B">
      <w:pPr>
        <w:spacing w:after="0" w:line="240" w:lineRule="auto"/>
        <w:jc w:val="both"/>
        <w:rPr>
          <w:rFonts w:ascii="Times New Roman" w:hAnsi="Times New Roman" w:cs="Times New Roman"/>
          <w:b/>
        </w:rPr>
      </w:pPr>
    </w:p>
    <w:p w14:paraId="525E3FFC" w14:textId="77777777" w:rsidR="0024037B" w:rsidRPr="00CB5F9B" w:rsidRDefault="0024037B" w:rsidP="00F028BC">
      <w:pPr>
        <w:spacing w:after="0" w:line="240" w:lineRule="auto"/>
        <w:jc w:val="both"/>
        <w:rPr>
          <w:rFonts w:ascii="Times New Roman" w:hAnsi="Times New Roman" w:cs="Times New Roman"/>
          <w:b/>
        </w:rPr>
      </w:pPr>
    </w:p>
    <w:p w14:paraId="04C9784C" w14:textId="77777777" w:rsidR="006F51FE" w:rsidRPr="00CB5F9B"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CB5F9B">
        <w:rPr>
          <w:rFonts w:ascii="Times New Roman" w:hAnsi="Times New Roman" w:cs="Times New Roman"/>
          <w:sz w:val="8"/>
          <w:szCs w:val="8"/>
        </w:rPr>
        <w:t xml:space="preserve">                                                    </w:t>
      </w:r>
    </w:p>
    <w:bookmarkEnd w:id="1"/>
    <w:p w14:paraId="4018B59B" w14:textId="77777777" w:rsidR="007164AC" w:rsidRPr="00CB5F9B" w:rsidRDefault="007164AC" w:rsidP="007164AC">
      <w:pPr>
        <w:spacing w:after="0" w:line="240" w:lineRule="auto"/>
        <w:jc w:val="center"/>
        <w:rPr>
          <w:rFonts w:ascii="Times New Roman" w:hAnsi="Times New Roman" w:cs="Times New Roman"/>
          <w:b/>
        </w:rPr>
      </w:pPr>
      <w:r w:rsidRPr="00CB5F9B">
        <w:rPr>
          <w:rFonts w:ascii="Times New Roman" w:hAnsi="Times New Roman" w:cs="Times New Roman"/>
          <w:b/>
        </w:rPr>
        <w:t>ОФИЦИАЛЬНОЕ  ОПУБЛИКОВАНИЕ</w:t>
      </w:r>
    </w:p>
    <w:p w14:paraId="0EFBC56A" w14:textId="77777777" w:rsidR="00061BA4" w:rsidRPr="00CB5F9B" w:rsidRDefault="00061BA4" w:rsidP="0052731D">
      <w:pPr>
        <w:spacing w:after="0" w:line="240" w:lineRule="auto"/>
        <w:jc w:val="both"/>
        <w:rPr>
          <w:rFonts w:ascii="Times New Roman" w:hAnsi="Times New Roman" w:cs="Times New Roman"/>
          <w:b/>
          <w:sz w:val="8"/>
          <w:szCs w:val="8"/>
        </w:rPr>
      </w:pPr>
    </w:p>
    <w:p w14:paraId="2E84ACC3" w14:textId="231B339B" w:rsidR="000122CD" w:rsidRPr="008E7E56" w:rsidRDefault="000122CD" w:rsidP="008E7E56">
      <w:pPr>
        <w:spacing w:after="0" w:line="240" w:lineRule="auto"/>
        <w:jc w:val="both"/>
        <w:outlineLvl w:val="0"/>
        <w:rPr>
          <w:rFonts w:ascii="Times New Roman" w:eastAsia="Calibri" w:hAnsi="Times New Roman" w:cs="Times New Roman"/>
          <w:b/>
        </w:rPr>
      </w:pPr>
      <w:r w:rsidRPr="008E7E56">
        <w:rPr>
          <w:rFonts w:ascii="Times New Roman" w:eastAsia="Calibri" w:hAnsi="Times New Roman" w:cs="Times New Roman"/>
          <w:b/>
        </w:rPr>
        <w:t xml:space="preserve">Постановление </w:t>
      </w:r>
      <w:r w:rsidR="008E7E56">
        <w:rPr>
          <w:rFonts w:ascii="Times New Roman" w:eastAsia="Calibri" w:hAnsi="Times New Roman" w:cs="Times New Roman"/>
          <w:b/>
        </w:rPr>
        <w:t>Главы</w:t>
      </w:r>
      <w:r w:rsidRPr="008E7E56">
        <w:rPr>
          <w:rFonts w:ascii="Times New Roman" w:eastAsia="Calibri" w:hAnsi="Times New Roman" w:cs="Times New Roman"/>
          <w:b/>
        </w:rPr>
        <w:t xml:space="preserve"> городского поселения Безенчук муниципального района Безенчукский Самарской области от </w:t>
      </w:r>
      <w:r w:rsidR="0055120A" w:rsidRPr="008E7E56">
        <w:rPr>
          <w:rFonts w:ascii="Times New Roman" w:eastAsia="Calibri" w:hAnsi="Times New Roman" w:cs="Times New Roman"/>
          <w:b/>
        </w:rPr>
        <w:t>30</w:t>
      </w:r>
      <w:r w:rsidRPr="008E7E56">
        <w:rPr>
          <w:rFonts w:ascii="Times New Roman" w:eastAsia="Calibri" w:hAnsi="Times New Roman" w:cs="Times New Roman"/>
          <w:b/>
        </w:rPr>
        <w:t>.09.2021г № 41</w:t>
      </w:r>
      <w:r w:rsidR="0055120A" w:rsidRPr="008E7E56">
        <w:rPr>
          <w:rFonts w:ascii="Times New Roman" w:eastAsia="Calibri" w:hAnsi="Times New Roman" w:cs="Times New Roman"/>
          <w:b/>
        </w:rPr>
        <w:t>7</w:t>
      </w:r>
    </w:p>
    <w:p w14:paraId="48A6398D" w14:textId="3EFDE3FF" w:rsidR="008E7E56" w:rsidRPr="008E7E56" w:rsidRDefault="000122CD" w:rsidP="008E7E56">
      <w:pPr>
        <w:pStyle w:val="afffff2"/>
        <w:spacing w:after="0" w:line="240" w:lineRule="auto"/>
        <w:jc w:val="both"/>
        <w:rPr>
          <w:rFonts w:ascii="Times New Roman" w:hAnsi="Times New Roman" w:cs="Times New Roman"/>
          <w:bCs/>
        </w:rPr>
      </w:pPr>
      <w:r w:rsidRPr="008E7E56">
        <w:rPr>
          <w:rFonts w:ascii="Times New Roman" w:hAnsi="Times New Roman" w:cs="Times New Roman"/>
          <w:bCs/>
          <w:lang w:eastAsia="ru-RU"/>
        </w:rPr>
        <w:t>«</w:t>
      </w:r>
      <w:r w:rsidR="008E7E56" w:rsidRPr="008E7E56">
        <w:rPr>
          <w:rFonts w:ascii="Times New Roman" w:hAnsi="Times New Roman" w:cs="Times New Roman"/>
        </w:rPr>
        <w:t xml:space="preserve">О проведении публичных слушаний по вопросу о возможности предоставления разрешения на отклонение от предельных параметров разрешенного строительства на земельном участке, </w:t>
      </w:r>
      <w:r w:rsidR="008E7E56" w:rsidRPr="008E7E56">
        <w:rPr>
          <w:rFonts w:ascii="Times New Roman" w:hAnsi="Times New Roman" w:cs="Times New Roman"/>
          <w:bCs/>
        </w:rPr>
        <w:t xml:space="preserve">с кадастровым номером </w:t>
      </w:r>
      <w:r w:rsidR="008E7E56" w:rsidRPr="008E7E56">
        <w:rPr>
          <w:rFonts w:ascii="Times New Roman" w:hAnsi="Times New Roman" w:cs="Times New Roman"/>
          <w:lang w:eastAsia="ru-RU"/>
        </w:rPr>
        <w:t xml:space="preserve">63:12:1403026:7, расположенного по адресу: Самарская область, Безенчукский район, </w:t>
      </w:r>
      <w:proofErr w:type="spellStart"/>
      <w:r w:rsidR="008E7E56" w:rsidRPr="008E7E56">
        <w:rPr>
          <w:rFonts w:ascii="Times New Roman" w:hAnsi="Times New Roman" w:cs="Times New Roman"/>
          <w:lang w:eastAsia="ru-RU"/>
        </w:rPr>
        <w:t>пгт</w:t>
      </w:r>
      <w:proofErr w:type="spellEnd"/>
      <w:r w:rsidR="008E7E56" w:rsidRPr="008E7E56">
        <w:rPr>
          <w:rFonts w:ascii="Times New Roman" w:hAnsi="Times New Roman" w:cs="Times New Roman"/>
          <w:lang w:eastAsia="ru-RU"/>
        </w:rPr>
        <w:t>. Безенчук, ул. Некрасова, д. 31</w:t>
      </w:r>
      <w:r w:rsidR="008E7E56">
        <w:rPr>
          <w:rFonts w:ascii="Times New Roman" w:hAnsi="Times New Roman" w:cs="Times New Roman"/>
          <w:lang w:eastAsia="ru-RU"/>
        </w:rPr>
        <w:t>»</w:t>
      </w:r>
    </w:p>
    <w:p w14:paraId="4B04CA33" w14:textId="2D2083A8" w:rsidR="008E7E56" w:rsidRPr="008E7E56" w:rsidRDefault="008E7E56" w:rsidP="008E7E56">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городского поселения Безенчук муниципального района Безенчукский Самарской области, утвержденных решением Собрания представителей городского поселения Безенчук муниципального района Безенчукский Самарской области от 12.12.2013г. №4/52, решением Собрания представителей городского поселения Безенчук муниципального района Безенчукский Самарской области от </w:t>
      </w:r>
      <w:r w:rsidRPr="008E7E56">
        <w:rPr>
          <w:rFonts w:ascii="Times New Roman" w:eastAsia="Calibri" w:hAnsi="Times New Roman" w:cs="Times New Roman"/>
        </w:rPr>
        <w:t>26.03.2020г</w:t>
      </w:r>
      <w:r w:rsidRPr="008E7E56">
        <w:rPr>
          <w:rFonts w:ascii="Times New Roman" w:eastAsia="Times New Roman" w:hAnsi="Times New Roman" w:cs="Times New Roman"/>
          <w:lang w:eastAsia="ru-RU"/>
        </w:rPr>
        <w:t>. №5/55 «</w:t>
      </w:r>
      <w:r w:rsidRPr="008E7E56">
        <w:rPr>
          <w:rFonts w:ascii="Times New Roman" w:eastAsia="Times New Roman" w:hAnsi="Times New Roman" w:cs="Times New Roman"/>
          <w:bCs/>
          <w:lang w:eastAsia="ru-RU"/>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Безенчук муниципального района </w:t>
      </w:r>
      <w:bookmarkStart w:id="2" w:name="_Hlk34139941"/>
      <w:r w:rsidRPr="008E7E56">
        <w:rPr>
          <w:rFonts w:ascii="Times New Roman" w:eastAsia="Times New Roman" w:hAnsi="Times New Roman" w:cs="Times New Roman"/>
          <w:bCs/>
          <w:lang w:eastAsia="ru-RU"/>
        </w:rPr>
        <w:t>Безенчукский</w:t>
      </w:r>
      <w:bookmarkEnd w:id="2"/>
      <w:r w:rsidRPr="008E7E56">
        <w:rPr>
          <w:rFonts w:ascii="Times New Roman" w:eastAsia="Times New Roman" w:hAnsi="Times New Roman" w:cs="Times New Roman"/>
          <w:bCs/>
          <w:lang w:eastAsia="ru-RU"/>
        </w:rPr>
        <w:t xml:space="preserve"> Самарской области», </w:t>
      </w:r>
      <w:r w:rsidRPr="008E7E56">
        <w:rPr>
          <w:rFonts w:ascii="Times New Roman" w:eastAsia="Times New Roman" w:hAnsi="Times New Roman" w:cs="Times New Roman"/>
          <w:lang w:eastAsia="ru-RU"/>
        </w:rPr>
        <w:t>Уставом городского поселения Безенчук муниципального района Безенчукский Самарской области, рассмотрев представленный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Безенчукский Самарской области проект от 25.09.2021г. №12,</w:t>
      </w:r>
    </w:p>
    <w:p w14:paraId="238C97A8" w14:textId="77777777" w:rsidR="008E7E56" w:rsidRPr="008E7E56" w:rsidRDefault="008E7E56" w:rsidP="008E7E56">
      <w:pPr>
        <w:spacing w:after="0" w:line="240" w:lineRule="auto"/>
        <w:jc w:val="center"/>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ПОСТАНОВЛЯЮ:</w:t>
      </w:r>
    </w:p>
    <w:p w14:paraId="783936C7" w14:textId="77777777" w:rsidR="008E7E56" w:rsidRPr="008E7E56" w:rsidRDefault="008E7E56" w:rsidP="008E7E56">
      <w:pPr>
        <w:suppressAutoHyphens/>
        <w:spacing w:after="0" w:line="240" w:lineRule="auto"/>
        <w:ind w:firstLine="567"/>
        <w:jc w:val="both"/>
        <w:rPr>
          <w:rFonts w:ascii="Times New Roman" w:eastAsia="Times New Roman" w:hAnsi="Times New Roman" w:cs="Times New Roman"/>
          <w:color w:val="00000A"/>
          <w:lang w:eastAsia="ar-SA"/>
        </w:rPr>
      </w:pPr>
      <w:r w:rsidRPr="008E7E56">
        <w:rPr>
          <w:rFonts w:ascii="Times New Roman" w:eastAsia="Times New Roman" w:hAnsi="Times New Roman" w:cs="Times New Roman"/>
          <w:color w:val="00000A"/>
          <w:lang w:eastAsia="ar-SA"/>
        </w:rPr>
        <w:t xml:space="preserve">1. Провести на территории городского поселения </w:t>
      </w:r>
      <w:r w:rsidRPr="008E7E56">
        <w:rPr>
          <w:rFonts w:ascii="Times New Roman" w:eastAsia="Times New Roman" w:hAnsi="Times New Roman" w:cs="Times New Roman"/>
          <w:color w:val="00000A"/>
          <w:shd w:val="clear" w:color="auto" w:fill="FFFFFF"/>
          <w:lang w:eastAsia="ar-SA"/>
        </w:rPr>
        <w:t xml:space="preserve">Безенчук </w:t>
      </w:r>
      <w:r w:rsidRPr="008E7E56">
        <w:rPr>
          <w:rFonts w:ascii="Times New Roman" w:eastAsia="Times New Roman" w:hAnsi="Times New Roman" w:cs="Times New Roman"/>
          <w:color w:val="00000A"/>
          <w:lang w:eastAsia="ar-SA"/>
        </w:rPr>
        <w:t xml:space="preserve">муниципального района Безенчукский Самарской области публичные слушания по вопросу о возможности предоставления </w:t>
      </w:r>
      <w:proofErr w:type="spellStart"/>
      <w:r w:rsidRPr="008E7E56">
        <w:rPr>
          <w:rFonts w:ascii="Times New Roman" w:eastAsia="Times New Roman" w:hAnsi="Times New Roman" w:cs="Times New Roman"/>
          <w:lang w:eastAsia="ru-RU"/>
        </w:rPr>
        <w:t>Н.В.Агееву</w:t>
      </w:r>
      <w:proofErr w:type="spellEnd"/>
      <w:r w:rsidRPr="008E7E56">
        <w:rPr>
          <w:rFonts w:ascii="Times New Roman" w:eastAsia="Times New Roman" w:hAnsi="Times New Roman" w:cs="Times New Roman"/>
          <w:lang w:eastAsia="ru-RU"/>
        </w:rPr>
        <w:t xml:space="preserve"> разрешения на отклонение от предельных параметров разрешенного строительства на земельном участке,  находящемся в собственности </w:t>
      </w:r>
      <w:r w:rsidRPr="008E7E56">
        <w:rPr>
          <w:rFonts w:ascii="Times New Roman" w:eastAsia="Times New Roman" w:hAnsi="Times New Roman" w:cs="Times New Roman"/>
          <w:color w:val="00000A"/>
          <w:lang w:eastAsia="ar-SA"/>
        </w:rPr>
        <w:t xml:space="preserve">с кадастровым  номером </w:t>
      </w:r>
      <w:r w:rsidRPr="008E7E56">
        <w:rPr>
          <w:rFonts w:ascii="Times New Roman" w:eastAsia="Times New Roman" w:hAnsi="Times New Roman" w:cs="Times New Roman"/>
          <w:lang w:eastAsia="ru-RU"/>
        </w:rPr>
        <w:t xml:space="preserve">63:12:1403026:7, площадью 533 </w:t>
      </w:r>
      <w:proofErr w:type="spellStart"/>
      <w:r w:rsidRPr="008E7E56">
        <w:rPr>
          <w:rFonts w:ascii="Times New Roman" w:eastAsia="Times New Roman" w:hAnsi="Times New Roman" w:cs="Times New Roman"/>
          <w:lang w:eastAsia="ru-RU"/>
        </w:rPr>
        <w:t>кв.м</w:t>
      </w:r>
      <w:proofErr w:type="spellEnd"/>
      <w:r w:rsidRPr="008E7E56">
        <w:rPr>
          <w:rFonts w:ascii="Times New Roman" w:eastAsia="Times New Roman" w:hAnsi="Times New Roman" w:cs="Times New Roman"/>
          <w:lang w:eastAsia="ru-RU"/>
        </w:rPr>
        <w:t xml:space="preserve">, расположенного по адресу: Самарская область, Безенчукский район, </w:t>
      </w:r>
      <w:proofErr w:type="spellStart"/>
      <w:r w:rsidRPr="008E7E56">
        <w:rPr>
          <w:rFonts w:ascii="Times New Roman" w:eastAsia="Times New Roman" w:hAnsi="Times New Roman" w:cs="Times New Roman"/>
          <w:lang w:eastAsia="ru-RU"/>
        </w:rPr>
        <w:t>пгт</w:t>
      </w:r>
      <w:proofErr w:type="spellEnd"/>
      <w:r w:rsidRPr="008E7E56">
        <w:rPr>
          <w:rFonts w:ascii="Times New Roman" w:eastAsia="Times New Roman" w:hAnsi="Times New Roman" w:cs="Times New Roman"/>
          <w:lang w:eastAsia="ru-RU"/>
        </w:rPr>
        <w:t xml:space="preserve">. Безенчук, ул. Некрасова, д. 31, в части сокращения минимального отступа объекта  капитального строительства (индивидуального жилого дома)  от границ земельного участка с северной  стороны с 3 м. до 1,7 м.  </w:t>
      </w:r>
    </w:p>
    <w:p w14:paraId="45F77690"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ar-SA"/>
        </w:rPr>
      </w:pPr>
      <w:r w:rsidRPr="008E7E56">
        <w:rPr>
          <w:rFonts w:ascii="Times New Roman" w:eastAsia="Times New Roman" w:hAnsi="Times New Roman" w:cs="Times New Roman"/>
          <w:lang w:eastAsia="ar-SA"/>
        </w:rPr>
        <w:t xml:space="preserve">2. Срок проведения публичных слушаний по проекту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w:t>
      </w:r>
      <w:bookmarkStart w:id="3" w:name="_Hlk5789666"/>
      <w:bookmarkStart w:id="4" w:name="_Hlk14273612"/>
      <w:r w:rsidRPr="008E7E56">
        <w:rPr>
          <w:rFonts w:ascii="Times New Roman" w:eastAsia="Times New Roman" w:hAnsi="Times New Roman" w:cs="Times New Roman"/>
          <w:lang w:eastAsia="ar-SA"/>
        </w:rPr>
        <w:t xml:space="preserve"> </w:t>
      </w:r>
      <w:bookmarkEnd w:id="3"/>
      <w:bookmarkEnd w:id="4"/>
      <w:r w:rsidRPr="008E7E56">
        <w:rPr>
          <w:rFonts w:ascii="Times New Roman" w:eastAsia="Arial Unicode MS" w:hAnsi="Times New Roman" w:cs="Times New Roman"/>
          <w:bCs/>
          <w:kern w:val="1"/>
          <w:lang w:eastAsia="ru-RU"/>
        </w:rPr>
        <w:t>с 30.09.2021 года до 24.10</w:t>
      </w:r>
      <w:r w:rsidRPr="008E7E56">
        <w:rPr>
          <w:rFonts w:ascii="Times New Roman" w:eastAsia="Arial Unicode MS" w:hAnsi="Times New Roman" w:cs="Times New Roman"/>
          <w:bCs/>
          <w:kern w:val="1"/>
          <w:lang w:eastAsia="ar-SA"/>
        </w:rPr>
        <w:t>.2021 года</w:t>
      </w:r>
      <w:r w:rsidRPr="008E7E56">
        <w:rPr>
          <w:rFonts w:ascii="Times New Roman" w:eastAsia="Times New Roman" w:hAnsi="Times New Roman" w:cs="Times New Roman"/>
          <w:lang w:eastAsia="ar-SA"/>
        </w:rPr>
        <w:t xml:space="preserve">. </w:t>
      </w:r>
    </w:p>
    <w:p w14:paraId="418C5F55"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ar-SA"/>
        </w:rPr>
      </w:pPr>
      <w:r w:rsidRPr="008E7E56">
        <w:rPr>
          <w:rFonts w:ascii="Times New Roman" w:eastAsia="Times New Roman" w:hAnsi="Times New Roman" w:cs="Times New Roman"/>
          <w:lang w:eastAsia="ar-SA"/>
        </w:rPr>
        <w:t>Срок проведения публичных слушаний составляет 25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413224BC"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ar-SA"/>
        </w:rPr>
      </w:pPr>
      <w:r w:rsidRPr="008E7E56">
        <w:rPr>
          <w:rFonts w:ascii="Times New Roman" w:eastAsia="Times New Roman" w:hAnsi="Times New Roman" w:cs="Times New Roman"/>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5" w:name="_Hlk15472129"/>
      <w:bookmarkStart w:id="6" w:name="_Hlk9344972"/>
      <w:r w:rsidRPr="008E7E56">
        <w:rPr>
          <w:rFonts w:ascii="Times New Roman" w:eastAsia="Times New Roman" w:hAnsi="Times New Roman" w:cs="Times New Roman"/>
          <w:lang w:eastAsia="ar-SA"/>
        </w:rPr>
        <w:t xml:space="preserve">Администрация городского поселения Безенчук </w:t>
      </w:r>
      <w:r w:rsidRPr="008E7E56">
        <w:rPr>
          <w:rFonts w:ascii="Times New Roman" w:eastAsia="Times New Roman" w:hAnsi="Times New Roman" w:cs="Times New Roman"/>
          <w:lang w:eastAsia="ru-RU"/>
        </w:rPr>
        <w:t>муниципального района Безенчукский Самарской области</w:t>
      </w:r>
      <w:bookmarkEnd w:id="5"/>
      <w:r w:rsidRPr="008E7E56">
        <w:rPr>
          <w:rFonts w:ascii="Times New Roman" w:eastAsia="Times New Roman" w:hAnsi="Times New Roman" w:cs="Times New Roman"/>
          <w:lang w:eastAsia="ar-SA"/>
        </w:rPr>
        <w:t>.</w:t>
      </w:r>
    </w:p>
    <w:bookmarkEnd w:id="6"/>
    <w:p w14:paraId="3BB80681"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ar-SA"/>
        </w:rPr>
        <w:t xml:space="preserve">4. </w:t>
      </w:r>
      <w:r w:rsidRPr="008E7E56">
        <w:rPr>
          <w:rFonts w:ascii="Times New Roman" w:eastAsia="Times New Roman" w:hAnsi="Times New Roman" w:cs="Times New Roman"/>
          <w:lang w:eastAsia="ru-RU"/>
        </w:rPr>
        <w:t xml:space="preserve">Представление участниками публичных слушаний предложений и замечаний по </w:t>
      </w:r>
      <w:r w:rsidRPr="008E7E56">
        <w:rPr>
          <w:rFonts w:ascii="Times New Roman" w:eastAsia="Times New Roman" w:hAnsi="Times New Roman" w:cs="Times New Roman"/>
          <w:lang w:eastAsia="ar-SA"/>
        </w:rPr>
        <w:t xml:space="preserve">проекту </w:t>
      </w:r>
      <w:r w:rsidRPr="008E7E56">
        <w:rPr>
          <w:rFonts w:ascii="Times New Roman" w:eastAsia="Times New Roman" w:hAnsi="Times New Roman" w:cs="Times New Roman"/>
          <w:lang w:eastAsia="ru-RU"/>
        </w:rPr>
        <w:t xml:space="preserve">подлежащему рассмотрению на публичных слушаниях, а также их учет осуществляется в соответствии с </w:t>
      </w:r>
      <w:bookmarkStart w:id="7" w:name="_Hlk9412081"/>
      <w:r w:rsidRPr="008E7E56">
        <w:rPr>
          <w:rFonts w:ascii="Times New Roman" w:eastAsia="Times New Roman" w:hAnsi="Times New Roman" w:cs="Times New Roman"/>
          <w:lang w:eastAsia="ru-RU"/>
        </w:rPr>
        <w:t>Главой 10 Порядка</w:t>
      </w:r>
      <w:r w:rsidRPr="008E7E56">
        <w:rPr>
          <w:rFonts w:ascii="Times New Roman" w:eastAsia="Times New Roman" w:hAnsi="Times New Roman" w:cs="Times New Roman"/>
          <w:lang w:eastAsia="ar-SA"/>
        </w:rPr>
        <w:t>.</w:t>
      </w:r>
      <w:bookmarkEnd w:id="7"/>
    </w:p>
    <w:p w14:paraId="1DDE6446" w14:textId="77777777" w:rsidR="008E7E56" w:rsidRPr="008E7E56" w:rsidRDefault="008E7E56" w:rsidP="008E7E56">
      <w:pPr>
        <w:spacing w:after="0" w:line="240" w:lineRule="auto"/>
        <w:ind w:firstLine="567"/>
        <w:jc w:val="both"/>
        <w:rPr>
          <w:rFonts w:ascii="Times New Roman" w:eastAsia="Times New Roman" w:hAnsi="Times New Roman" w:cs="Times New Roman"/>
          <w:shd w:val="clear" w:color="auto" w:fill="FFFFFF"/>
          <w:lang w:eastAsia="ru-RU"/>
        </w:rPr>
      </w:pPr>
      <w:r w:rsidRPr="008E7E56">
        <w:rPr>
          <w:rFonts w:ascii="Times New Roman" w:eastAsia="Times New Roman" w:hAnsi="Times New Roman" w:cs="Times New Roman"/>
          <w:lang w:eastAsia="ar-SA"/>
        </w:rPr>
        <w:t xml:space="preserve">5. </w:t>
      </w:r>
      <w:r w:rsidRPr="008E7E56">
        <w:rPr>
          <w:rFonts w:ascii="Times New Roman" w:eastAsia="Times New Roman" w:hAnsi="Times New Roman" w:cs="Times New Roman"/>
          <w:lang w:eastAsia="ru-RU"/>
        </w:rPr>
        <w:t xml:space="preserve">Место проведения публичных слушаний (место </w:t>
      </w:r>
      <w:bookmarkStart w:id="8" w:name="_Hlk15473640"/>
      <w:r w:rsidRPr="008E7E56">
        <w:rPr>
          <w:rFonts w:ascii="Times New Roman" w:eastAsia="Times New Roman" w:hAnsi="Times New Roman" w:cs="Times New Roman"/>
          <w:lang w:eastAsia="ru-RU"/>
        </w:rPr>
        <w:t xml:space="preserve">проведения экспозиции проекта </w:t>
      </w:r>
      <w:bookmarkEnd w:id="8"/>
      <w:r w:rsidRPr="008E7E56">
        <w:rPr>
          <w:rFonts w:ascii="Times New Roman" w:eastAsia="Times New Roman" w:hAnsi="Times New Roman" w:cs="Times New Roman"/>
          <w:lang w:eastAsia="ru-RU"/>
        </w:rPr>
        <w:t xml:space="preserve">подлежащему рассмотрению на публичных слушаниях) </w:t>
      </w:r>
      <w:bookmarkStart w:id="9" w:name="_Hlk22557210"/>
      <w:r w:rsidRPr="008E7E56">
        <w:rPr>
          <w:rFonts w:ascii="Times New Roman" w:eastAsia="Times New Roman" w:hAnsi="Times New Roman" w:cs="Times New Roman"/>
          <w:lang w:eastAsia="ru-RU"/>
        </w:rPr>
        <w:t>в городском поселении Безенчук муниципального района Безенчукский Самарской области</w:t>
      </w:r>
      <w:bookmarkEnd w:id="9"/>
      <w:r w:rsidRPr="008E7E56">
        <w:rPr>
          <w:rFonts w:ascii="Times New Roman" w:eastAsia="Times New Roman" w:hAnsi="Times New Roman" w:cs="Times New Roman"/>
          <w:lang w:eastAsia="ru-RU"/>
        </w:rPr>
        <w:t xml:space="preserve">: </w:t>
      </w:r>
      <w:bookmarkStart w:id="10" w:name="_Hlk5887606"/>
      <w:r w:rsidRPr="008E7E56">
        <w:rPr>
          <w:rFonts w:ascii="Times New Roman" w:eastAsia="Times New Roman" w:hAnsi="Times New Roman" w:cs="Times New Roman"/>
          <w:lang w:eastAsia="ru-RU"/>
        </w:rPr>
        <w:t xml:space="preserve">Самарская область, Безенчукский район, поселок городского типа Безенчук, </w:t>
      </w:r>
      <w:bookmarkStart w:id="11" w:name="_Hlk5789735"/>
      <w:r w:rsidRPr="008E7E56">
        <w:rPr>
          <w:rFonts w:ascii="Times New Roman" w:eastAsia="Times New Roman" w:hAnsi="Times New Roman" w:cs="Times New Roman"/>
          <w:lang w:eastAsia="ru-RU"/>
        </w:rPr>
        <w:t xml:space="preserve">ул. Нефтяников, д. 12. </w:t>
      </w:r>
      <w:bookmarkEnd w:id="10"/>
      <w:bookmarkEnd w:id="11"/>
    </w:p>
    <w:p w14:paraId="77B989FF"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6. </w:t>
      </w:r>
      <w:bookmarkStart w:id="12" w:name="_Hlk14700604"/>
      <w:bookmarkStart w:id="13" w:name="_Hlk9418778"/>
      <w:bookmarkStart w:id="14" w:name="_Hlk14084916"/>
      <w:r w:rsidRPr="008E7E56">
        <w:rPr>
          <w:rFonts w:ascii="Times New Roman" w:eastAsia="Times New Roman" w:hAnsi="Times New Roman" w:cs="Times New Roman"/>
          <w:lang w:eastAsia="ru-RU"/>
        </w:rPr>
        <w:t xml:space="preserve">Провести собрания участников публичных слушаний по вопросу публичных слушаний в </w:t>
      </w:r>
      <w:bookmarkEnd w:id="12"/>
      <w:bookmarkEnd w:id="13"/>
      <w:bookmarkEnd w:id="14"/>
      <w:r w:rsidRPr="008E7E56">
        <w:rPr>
          <w:rFonts w:ascii="Times New Roman" w:eastAsia="Times New Roman" w:hAnsi="Times New Roman" w:cs="Times New Roman"/>
          <w:lang w:eastAsia="ru-RU"/>
        </w:rPr>
        <w:t xml:space="preserve"> поселке городского типа Безенчук «06» октября 2021 года в 10.00  часов по адресу: Самарская область, Безенчукский район, поселок городского типа Безенчук, ул. Нефтяников, д. 12.</w:t>
      </w:r>
    </w:p>
    <w:p w14:paraId="23F00129"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ar-SA"/>
        </w:rPr>
        <w:t xml:space="preserve">7. Администрации городского поселения Безенчук </w:t>
      </w:r>
      <w:bookmarkStart w:id="15" w:name="_Hlk14701894"/>
      <w:r w:rsidRPr="008E7E56">
        <w:rPr>
          <w:rFonts w:ascii="Times New Roman" w:eastAsia="Times New Roman" w:hAnsi="Times New Roman" w:cs="Times New Roman"/>
          <w:lang w:eastAsia="ru-RU"/>
        </w:rPr>
        <w:t xml:space="preserve">муниципального района Безенчукский Самарской области </w:t>
      </w:r>
      <w:bookmarkEnd w:id="15"/>
      <w:r w:rsidRPr="008E7E56">
        <w:rPr>
          <w:rFonts w:ascii="Times New Roman" w:eastAsia="Times New Roman" w:hAnsi="Times New Roman" w:cs="Times New Roman"/>
          <w:lang w:eastAsia="ru-RU"/>
        </w:rPr>
        <w:t xml:space="preserve">в целях доведения до населения информации о содержании </w:t>
      </w:r>
      <w:r w:rsidRPr="008E7E56">
        <w:rPr>
          <w:rFonts w:ascii="Times New Roman" w:eastAsia="Times New Roman" w:hAnsi="Times New Roman" w:cs="Times New Roman"/>
          <w:lang w:eastAsia="ar-SA"/>
        </w:rPr>
        <w:t xml:space="preserve">проекта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w:t>
      </w:r>
      <w:r w:rsidRPr="008E7E56">
        <w:rPr>
          <w:rFonts w:ascii="Times New Roman" w:eastAsia="Times New Roman" w:hAnsi="Times New Roman" w:cs="Times New Roman"/>
          <w:lang w:eastAsia="ru-RU"/>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подлежащему рассмотрению на публичных слушаниях) и в местах проведения собраний участников публичных слушаний по </w:t>
      </w:r>
      <w:r w:rsidRPr="008E7E56">
        <w:rPr>
          <w:rFonts w:ascii="Times New Roman" w:eastAsia="Times New Roman" w:hAnsi="Times New Roman" w:cs="Times New Roman"/>
          <w:lang w:eastAsia="ar-SA"/>
        </w:rPr>
        <w:t xml:space="preserve">проекту </w:t>
      </w:r>
      <w:r w:rsidRPr="008E7E56">
        <w:rPr>
          <w:rFonts w:ascii="Times New Roman" w:eastAsia="Times New Roman" w:hAnsi="Times New Roman" w:cs="Times New Roman"/>
          <w:lang w:eastAsia="ru-RU"/>
        </w:rPr>
        <w:t>подлежащему рассмотрению на публичных слушаниях.</w:t>
      </w:r>
    </w:p>
    <w:p w14:paraId="49694FBF"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Датой открытия экспозиции считается дата опубликования проекта подлежащему рассмотрению на публичных слушаниях и его размещения </w:t>
      </w:r>
      <w:bookmarkStart w:id="16" w:name="_Hlk20309729"/>
      <w:r w:rsidRPr="008E7E56">
        <w:rPr>
          <w:rFonts w:ascii="Times New Roman" w:eastAsia="Times New Roman" w:hAnsi="Times New Roman" w:cs="Times New Roman"/>
          <w:lang w:eastAsia="ru-RU"/>
        </w:rPr>
        <w:t xml:space="preserve">на официальном сайте </w:t>
      </w:r>
      <w:bookmarkStart w:id="17" w:name="_Hlk15472517"/>
      <w:r w:rsidRPr="008E7E56">
        <w:rPr>
          <w:rFonts w:ascii="Times New Roman" w:eastAsia="Times New Roman" w:hAnsi="Times New Roman" w:cs="Times New Roman"/>
          <w:lang w:eastAsia="ru-RU"/>
        </w:rPr>
        <w:t xml:space="preserve">Администрации городского поселения Безенчук </w:t>
      </w:r>
      <w:r w:rsidRPr="008E7E56">
        <w:rPr>
          <w:rFonts w:ascii="Times New Roman" w:eastAsia="Times New Roman" w:hAnsi="Times New Roman" w:cs="Times New Roman"/>
          <w:lang w:eastAsia="ru-RU"/>
        </w:rPr>
        <w:lastRenderedPageBreak/>
        <w:t xml:space="preserve">муниципального района Безенчукский Самарской области в информационно-телекоммуникационной сети «Интернет» по адресу: </w:t>
      </w:r>
      <w:bookmarkEnd w:id="16"/>
      <w:bookmarkEnd w:id="17"/>
      <w:r w:rsidRPr="008E7E56">
        <w:rPr>
          <w:rFonts w:ascii="Times New Roman" w:eastAsia="Times New Roman" w:hAnsi="Times New Roman" w:cs="Times New Roman"/>
          <w:lang w:eastAsia="ru-RU"/>
        </w:rPr>
        <w:t xml:space="preserve">http://www.bezenchukgp.ru/ в порядке, установленном пунктом 1 части 8 статьи 5.1 Градостроительного кодекса Российской Федерации. </w:t>
      </w:r>
    </w:p>
    <w:p w14:paraId="682521A9"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Экспозиция проводится в срок до даты окончания публичных слушаний. </w:t>
      </w:r>
      <w:bookmarkStart w:id="18" w:name="_Hlk14090147"/>
      <w:r w:rsidRPr="008E7E56">
        <w:rPr>
          <w:rFonts w:ascii="Times New Roman" w:eastAsia="Times New Roman" w:hAnsi="Times New Roman" w:cs="Times New Roman"/>
          <w:lang w:eastAsia="ru-RU"/>
        </w:rPr>
        <w:t xml:space="preserve">Посещение экспозиции возможно в рабочие дни </w:t>
      </w:r>
      <w:bookmarkEnd w:id="18"/>
      <w:r w:rsidRPr="008E7E56">
        <w:rPr>
          <w:rFonts w:ascii="Times New Roman" w:eastAsia="Times New Roman" w:hAnsi="Times New Roman" w:cs="Times New Roman"/>
          <w:lang w:eastAsia="ru-RU"/>
        </w:rPr>
        <w:t>с 10.00 до 16.00 часов.</w:t>
      </w:r>
    </w:p>
    <w:p w14:paraId="738930F9"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ar-SA"/>
        </w:rPr>
      </w:pPr>
      <w:bookmarkStart w:id="19" w:name="_Hlk14090524"/>
      <w:r w:rsidRPr="008E7E56">
        <w:rPr>
          <w:rFonts w:ascii="Times New Roman" w:eastAsia="Times New Roman" w:hAnsi="Times New Roman" w:cs="Times New Roman"/>
          <w:lang w:eastAsia="ru-RU"/>
        </w:rPr>
        <w:t xml:space="preserve">Информационные материалы к </w:t>
      </w:r>
      <w:r w:rsidRPr="008E7E56">
        <w:rPr>
          <w:rFonts w:ascii="Times New Roman" w:eastAsia="Times New Roman" w:hAnsi="Times New Roman" w:cs="Times New Roman"/>
          <w:lang w:eastAsia="ar-SA"/>
        </w:rPr>
        <w:t xml:space="preserve">проекту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w:t>
      </w:r>
      <w:r w:rsidRPr="008E7E56">
        <w:rPr>
          <w:rFonts w:ascii="Times New Roman" w:eastAsia="Times New Roman" w:hAnsi="Times New Roman" w:cs="Times New Roman"/>
          <w:lang w:eastAsia="ru-RU"/>
        </w:rPr>
        <w:t>отсутствуют.</w:t>
      </w:r>
    </w:p>
    <w:bookmarkEnd w:id="19"/>
    <w:p w14:paraId="7128C5D4"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8. Прием замечаний и предложений от жителей поселения и иных заинтересованных лиц по </w:t>
      </w:r>
      <w:r w:rsidRPr="008E7E56">
        <w:rPr>
          <w:rFonts w:ascii="Times New Roman" w:eastAsia="Times New Roman" w:hAnsi="Times New Roman" w:cs="Times New Roman"/>
          <w:lang w:eastAsia="ar-SA"/>
        </w:rPr>
        <w:t xml:space="preserve">проекту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w:t>
      </w:r>
      <w:r w:rsidRPr="008E7E56">
        <w:rPr>
          <w:rFonts w:ascii="Times New Roman" w:eastAsia="Times New Roman" w:hAnsi="Times New Roman" w:cs="Times New Roman"/>
          <w:lang w:eastAsia="ru-RU"/>
        </w:rPr>
        <w:t>осуществляется с даты открытия экспозиции в соответствии с пунктом 7 настоящего постановления по адресу, указанному в пункте 5 настоящего постановления, в рабочие дни с 10 часов до 19 часов, в выходные дни с 12 до 17 часов. Письменные замечания и предложения подлежат приобщению к протоколу публичных слушаний.</w:t>
      </w:r>
    </w:p>
    <w:p w14:paraId="443A3C25"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9. Замечания и предложения могут быть внесены</w:t>
      </w:r>
      <w:r w:rsidRPr="008E7E56">
        <w:rPr>
          <w:rFonts w:ascii="Times New Roman" w:eastAsia="Calibri" w:hAnsi="Times New Roman" w:cs="Times New Roman"/>
        </w:rPr>
        <w:t xml:space="preserve"> </w:t>
      </w:r>
      <w:r w:rsidRPr="008E7E56">
        <w:rPr>
          <w:rFonts w:ascii="Times New Roman" w:eastAsia="Times New Roman" w:hAnsi="Times New Roman" w:cs="Times New Roman"/>
          <w:lang w:eastAsia="ru-RU"/>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14:paraId="09222119"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1) в письменной или устной форме в ходе проведения собраний участников публичных слушаний; </w:t>
      </w:r>
    </w:p>
    <w:p w14:paraId="7D5C84C2"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2) в письменной форме в адрес организатора публичных слушаний; </w:t>
      </w:r>
    </w:p>
    <w:p w14:paraId="615E0E05"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3) посредством записи в книге (журнале) учета посетителей экспозиции проекта, подлежащего рассмотрению на публичных слушаниях.</w:t>
      </w:r>
    </w:p>
    <w:p w14:paraId="704CC648"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bookmarkStart w:id="20" w:name="_Hlk16071278"/>
      <w:r w:rsidRPr="008E7E56">
        <w:rPr>
          <w:rFonts w:ascii="Times New Roman" w:eastAsia="Times New Roman" w:hAnsi="Times New Roman" w:cs="Times New Roman"/>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C5FAAA5"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bookmarkEnd w:id="20"/>
    </w:p>
    <w:p w14:paraId="0D226AC4"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Прием замечаний и предложений по проекту подлежащему рассмотрению на публичных слушаниях осуществляется с 06 октября 2021 года до </w:t>
      </w:r>
      <w:bookmarkStart w:id="21" w:name="_Hlk14273393"/>
      <w:r w:rsidRPr="008E7E56">
        <w:rPr>
          <w:rFonts w:ascii="Times New Roman" w:eastAsia="Times New Roman" w:hAnsi="Times New Roman" w:cs="Times New Roman"/>
          <w:lang w:eastAsia="ru-RU"/>
        </w:rPr>
        <w:t>21 октября 2021 года</w:t>
      </w:r>
      <w:bookmarkEnd w:id="21"/>
      <w:r w:rsidRPr="008E7E56">
        <w:rPr>
          <w:rFonts w:ascii="Times New Roman" w:eastAsia="Times New Roman" w:hAnsi="Times New Roman" w:cs="Times New Roman"/>
          <w:lang w:eastAsia="ru-RU"/>
        </w:rPr>
        <w:t xml:space="preserve"> включительно.</w:t>
      </w:r>
    </w:p>
    <w:p w14:paraId="7C66871D"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10. Назначить лицом, уполномоченным председательствовать на собраниях участников публичных слушаний, Главу городского поселения Безенчук </w:t>
      </w:r>
      <w:proofErr w:type="spellStart"/>
      <w:r w:rsidRPr="008E7E56">
        <w:rPr>
          <w:rFonts w:ascii="Times New Roman" w:eastAsia="Times New Roman" w:hAnsi="Times New Roman" w:cs="Times New Roman"/>
          <w:lang w:eastAsia="ru-RU"/>
        </w:rPr>
        <w:t>В.Н.Гурова</w:t>
      </w:r>
      <w:proofErr w:type="spellEnd"/>
      <w:r w:rsidRPr="008E7E56">
        <w:rPr>
          <w:rFonts w:ascii="Times New Roman" w:eastAsia="Times New Roman" w:hAnsi="Times New Roman" w:cs="Times New Roman"/>
          <w:i/>
          <w:lang w:eastAsia="ru-RU"/>
        </w:rPr>
        <w:t>.</w:t>
      </w:r>
    </w:p>
    <w:p w14:paraId="045A604B"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11. Назначить лицом, ответственным за ведение протокола публичных слушаний, за ведение книги (журнала) учета посетителей экспозиции проекта подлежащему рассмотрению на публичных слушаниях и протоколов собраний участников публичных слушаний главного специалиста Администрации городского поселения Безенчук </w:t>
      </w:r>
      <w:proofErr w:type="spellStart"/>
      <w:r w:rsidRPr="008E7E56">
        <w:rPr>
          <w:rFonts w:ascii="Times New Roman" w:eastAsia="Times New Roman" w:hAnsi="Times New Roman" w:cs="Times New Roman"/>
          <w:lang w:eastAsia="ru-RU"/>
        </w:rPr>
        <w:t>И.Н.Левина</w:t>
      </w:r>
      <w:proofErr w:type="spellEnd"/>
      <w:r w:rsidRPr="008E7E56">
        <w:rPr>
          <w:rFonts w:ascii="Times New Roman" w:eastAsia="Times New Roman" w:hAnsi="Times New Roman" w:cs="Times New Roman"/>
          <w:noProof/>
          <w:lang w:eastAsia="ru-RU"/>
        </w:rPr>
        <w:t>.</w:t>
      </w:r>
    </w:p>
    <w:p w14:paraId="1A2CE15C"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ar-SA"/>
        </w:rPr>
      </w:pPr>
      <w:r w:rsidRPr="008E7E56">
        <w:rPr>
          <w:rFonts w:ascii="Times New Roman" w:eastAsia="Times New Roman" w:hAnsi="Times New Roman" w:cs="Times New Roman"/>
          <w:lang w:eastAsia="ar-SA"/>
        </w:rPr>
        <w:t xml:space="preserve">12. Официальное опубликование настоящего постановления является оповещением о начале публичных слушаний. </w:t>
      </w:r>
    </w:p>
    <w:p w14:paraId="46CE3E2B"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ar-SA"/>
        </w:rPr>
      </w:pPr>
      <w:r w:rsidRPr="008E7E56">
        <w:rPr>
          <w:rFonts w:ascii="Times New Roman" w:eastAsia="Times New Roman" w:hAnsi="Times New Roman" w:cs="Times New Roman"/>
          <w:lang w:eastAsia="ar-SA"/>
        </w:rPr>
        <w:t xml:space="preserve">Опубликовать настоящее постановление и прилагаемый к нему проект постановления в </w:t>
      </w:r>
      <w:bookmarkStart w:id="22" w:name="_Hlk5790921"/>
      <w:r w:rsidRPr="008E7E56">
        <w:rPr>
          <w:rFonts w:ascii="Times New Roman" w:eastAsia="Times New Roman" w:hAnsi="Times New Roman" w:cs="Times New Roman"/>
          <w:lang w:eastAsia="ar-SA"/>
        </w:rPr>
        <w:t xml:space="preserve">газете </w:t>
      </w:r>
      <w:bookmarkStart w:id="23" w:name="_Hlk14086219"/>
      <w:r w:rsidRPr="008E7E56">
        <w:rPr>
          <w:rFonts w:ascii="Times New Roman" w:eastAsia="Times New Roman" w:hAnsi="Times New Roman" w:cs="Times New Roman"/>
          <w:lang w:eastAsia="ar-SA"/>
        </w:rPr>
        <w:t>«</w:t>
      </w:r>
      <w:r w:rsidRPr="008E7E56">
        <w:rPr>
          <w:rFonts w:ascii="Times New Roman" w:eastAsia="Times New Roman" w:hAnsi="Times New Roman" w:cs="Times New Roman"/>
          <w:bCs/>
          <w:lang w:eastAsia="ar-SA"/>
        </w:rPr>
        <w:t>Вестник городского поселения Безенчук</w:t>
      </w:r>
      <w:r w:rsidRPr="008E7E56">
        <w:rPr>
          <w:rFonts w:ascii="Times New Roman" w:eastAsia="Times New Roman" w:hAnsi="Times New Roman" w:cs="Times New Roman"/>
          <w:lang w:eastAsia="ar-SA"/>
        </w:rPr>
        <w:t>»</w:t>
      </w:r>
      <w:bookmarkEnd w:id="22"/>
      <w:bookmarkEnd w:id="23"/>
      <w:r w:rsidRPr="008E7E56">
        <w:rPr>
          <w:rFonts w:ascii="Times New Roman" w:eastAsia="Times New Roman" w:hAnsi="Times New Roman" w:cs="Times New Roman"/>
          <w:lang w:eastAsia="ar-SA"/>
        </w:rPr>
        <w:t xml:space="preserve"> </w:t>
      </w:r>
      <w:bookmarkStart w:id="24" w:name="_Hlk14087794"/>
      <w:r w:rsidRPr="008E7E56">
        <w:rPr>
          <w:rFonts w:ascii="Times New Roman" w:eastAsia="Times New Roman" w:hAnsi="Times New Roman" w:cs="Times New Roman"/>
          <w:lang w:eastAsia="ar-SA"/>
        </w:rPr>
        <w:t>и разместить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по адресу: http://www.bezenchukgp.ru/.</w:t>
      </w:r>
    </w:p>
    <w:bookmarkEnd w:id="24"/>
    <w:p w14:paraId="7133D6DA" w14:textId="77777777" w:rsidR="008E7E56" w:rsidRPr="008E7E56" w:rsidRDefault="008E7E56" w:rsidP="008E7E56">
      <w:pPr>
        <w:spacing w:after="0" w:line="240" w:lineRule="auto"/>
        <w:ind w:firstLine="567"/>
        <w:contextualSpacing/>
        <w:jc w:val="both"/>
        <w:rPr>
          <w:rFonts w:ascii="Times New Roman" w:eastAsia="Times New Roman" w:hAnsi="Times New Roman" w:cs="Times New Roman"/>
          <w:u w:color="FFFFFF"/>
          <w:lang w:eastAsia="ru-RU"/>
        </w:rPr>
      </w:pPr>
      <w:r w:rsidRPr="008E7E56">
        <w:rPr>
          <w:rFonts w:ascii="Times New Roman" w:eastAsia="Times New Roman" w:hAnsi="Times New Roman" w:cs="Times New Roman"/>
          <w:lang w:eastAsia="ar-SA"/>
        </w:rPr>
        <w:t xml:space="preserve">13. Администрации городского поселения Безенчук </w:t>
      </w:r>
      <w:r w:rsidRPr="008E7E56">
        <w:rPr>
          <w:rFonts w:ascii="Times New Roman" w:eastAsia="Times New Roman" w:hAnsi="Times New Roman" w:cs="Times New Roman"/>
          <w:lang w:eastAsia="ru-RU"/>
        </w:rPr>
        <w:t xml:space="preserve">муниципального района Безенчукский Самарской области </w:t>
      </w:r>
      <w:r w:rsidRPr="008E7E56">
        <w:rPr>
          <w:rFonts w:ascii="Times New Roman" w:eastAsia="Times New Roman" w:hAnsi="Times New Roman" w:cs="Times New Roman"/>
          <w:u w:color="FFFFFF"/>
          <w:lang w:eastAsia="ru-RU"/>
        </w:rPr>
        <w:t xml:space="preserve">в целях заблаговременного ознакомления жителей поселения и иных заинтересованных лиц с </w:t>
      </w:r>
      <w:r w:rsidRPr="008E7E56">
        <w:rPr>
          <w:rFonts w:ascii="Times New Roman" w:eastAsia="Times New Roman" w:hAnsi="Times New Roman" w:cs="Times New Roman"/>
          <w:lang w:eastAsia="ar-SA"/>
        </w:rPr>
        <w:t xml:space="preserve">проектом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w:t>
      </w:r>
      <w:r w:rsidRPr="008E7E56">
        <w:rPr>
          <w:rFonts w:ascii="Times New Roman" w:eastAsia="Times New Roman" w:hAnsi="Times New Roman" w:cs="Times New Roman"/>
          <w:u w:color="FFFFFF"/>
          <w:lang w:eastAsia="ru-RU"/>
        </w:rPr>
        <w:t>обеспечить:</w:t>
      </w:r>
    </w:p>
    <w:p w14:paraId="6CC6643A"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официальное опубликование настоящего постановления и </w:t>
      </w:r>
      <w:r w:rsidRPr="008E7E56">
        <w:rPr>
          <w:rFonts w:ascii="Times New Roman" w:eastAsia="Times New Roman" w:hAnsi="Times New Roman" w:cs="Times New Roman"/>
          <w:lang w:eastAsia="ar-SA"/>
        </w:rPr>
        <w:t xml:space="preserve">проекта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w:t>
      </w:r>
      <w:bookmarkStart w:id="25" w:name="_Hlk14090064"/>
      <w:r w:rsidRPr="008E7E56">
        <w:rPr>
          <w:rFonts w:ascii="Times New Roman" w:eastAsia="Times New Roman" w:hAnsi="Times New Roman" w:cs="Times New Roman"/>
          <w:lang w:eastAsia="ru-RU"/>
        </w:rPr>
        <w:t>в газете «</w:t>
      </w:r>
      <w:r w:rsidRPr="008E7E56">
        <w:rPr>
          <w:rFonts w:ascii="Times New Roman" w:eastAsia="Times New Roman" w:hAnsi="Times New Roman" w:cs="Times New Roman"/>
          <w:bCs/>
          <w:lang w:eastAsia="ru-RU"/>
        </w:rPr>
        <w:t>Вестник городского поселения Безенчук</w:t>
      </w:r>
      <w:r w:rsidRPr="008E7E56">
        <w:rPr>
          <w:rFonts w:ascii="Times New Roman" w:eastAsia="Times New Roman" w:hAnsi="Times New Roman" w:cs="Times New Roman"/>
          <w:lang w:eastAsia="ru-RU"/>
        </w:rPr>
        <w:t>»</w:t>
      </w:r>
      <w:bookmarkEnd w:id="25"/>
      <w:r w:rsidRPr="008E7E56">
        <w:rPr>
          <w:rFonts w:ascii="Times New Roman" w:eastAsia="Times New Roman" w:hAnsi="Times New Roman" w:cs="Times New Roman"/>
          <w:lang w:eastAsia="ru-RU"/>
        </w:rPr>
        <w:t xml:space="preserve"> 30 сентября 2021 года</w:t>
      </w:r>
      <w:r w:rsidRPr="008E7E56">
        <w:rPr>
          <w:rFonts w:ascii="Times New Roman" w:eastAsia="Times New Roman" w:hAnsi="Times New Roman" w:cs="Times New Roman"/>
          <w:lang w:eastAsia="ar-SA"/>
        </w:rPr>
        <w:t>;</w:t>
      </w:r>
    </w:p>
    <w:p w14:paraId="11FFE8CE"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размещение </w:t>
      </w:r>
      <w:r w:rsidRPr="008E7E56">
        <w:rPr>
          <w:rFonts w:ascii="Times New Roman" w:eastAsia="Times New Roman" w:hAnsi="Times New Roman" w:cs="Times New Roman"/>
          <w:lang w:eastAsia="ar-SA"/>
        </w:rPr>
        <w:t xml:space="preserve">проекта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по адресу: </w:t>
      </w:r>
      <w:hyperlink r:id="rId8" w:history="1">
        <w:r w:rsidRPr="008E7E56">
          <w:rPr>
            <w:rFonts w:ascii="Times New Roman" w:eastAsia="Times New Roman" w:hAnsi="Times New Roman" w:cs="Times New Roman"/>
            <w:lang w:eastAsia="ar-SA"/>
          </w:rPr>
          <w:t>http://www.bezenchukgp.ru/</w:t>
        </w:r>
      </w:hyperlink>
      <w:r w:rsidRPr="008E7E56">
        <w:rPr>
          <w:rFonts w:ascii="Times New Roman" w:eastAsia="Times New Roman" w:hAnsi="Times New Roman" w:cs="Times New Roman"/>
          <w:lang w:eastAsia="ar-SA"/>
        </w:rPr>
        <w:t>, 06 октября 2021 года;</w:t>
      </w:r>
    </w:p>
    <w:p w14:paraId="2192D153"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 xml:space="preserve">беспрепятственный доступ к ознакомлению с </w:t>
      </w:r>
      <w:r w:rsidRPr="008E7E56">
        <w:rPr>
          <w:rFonts w:ascii="Times New Roman" w:eastAsia="Times New Roman" w:hAnsi="Times New Roman" w:cs="Times New Roman"/>
          <w:lang w:eastAsia="ar-SA"/>
        </w:rPr>
        <w:t xml:space="preserve">проектом </w:t>
      </w:r>
      <w:r w:rsidRPr="008E7E56">
        <w:rPr>
          <w:rFonts w:ascii="Times New Roman" w:eastAsia="Times New Roman" w:hAnsi="Times New Roman" w:cs="Times New Roman"/>
          <w:lang w:eastAsia="ru-RU"/>
        </w:rPr>
        <w:t>подлежащему рассмотрению на публичных слушаниях</w:t>
      </w:r>
      <w:r w:rsidRPr="008E7E56">
        <w:rPr>
          <w:rFonts w:ascii="Times New Roman" w:eastAsia="Times New Roman" w:hAnsi="Times New Roman" w:cs="Times New Roman"/>
          <w:lang w:eastAsia="ar-SA"/>
        </w:rPr>
        <w:t xml:space="preserve"> </w:t>
      </w:r>
      <w:r w:rsidRPr="008E7E56">
        <w:rPr>
          <w:rFonts w:ascii="Times New Roman" w:eastAsia="Times New Roman" w:hAnsi="Times New Roman" w:cs="Times New Roman"/>
          <w:lang w:eastAsia="ru-RU"/>
        </w:rPr>
        <w:t>в здании Администрации городского поселения Безенчук муниципального района Безенчукский Самарской области (в соответствии с режимом работы Администрации городского поселения Безенчук муниципального района Безенчукский Самарской области).</w:t>
      </w:r>
    </w:p>
    <w:p w14:paraId="18751042"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5DFD62CE"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t>15. Опубликовать настоящее постановление в газете «Вестник городского поселения Безенчук».</w:t>
      </w:r>
    </w:p>
    <w:p w14:paraId="5CC466D4" w14:textId="77777777" w:rsidR="008E7E56" w:rsidRPr="008E7E56" w:rsidRDefault="008E7E56" w:rsidP="008E7E56">
      <w:pPr>
        <w:spacing w:after="0" w:line="240" w:lineRule="auto"/>
        <w:ind w:firstLine="567"/>
        <w:jc w:val="both"/>
        <w:rPr>
          <w:rFonts w:ascii="Times New Roman" w:eastAsia="Times New Roman" w:hAnsi="Times New Roman" w:cs="Times New Roman"/>
          <w:lang w:eastAsia="ru-RU"/>
        </w:rPr>
      </w:pPr>
      <w:r w:rsidRPr="008E7E56">
        <w:rPr>
          <w:rFonts w:ascii="Times New Roman" w:eastAsia="Times New Roman" w:hAnsi="Times New Roman" w:cs="Times New Roman"/>
          <w:lang w:eastAsia="ru-RU"/>
        </w:rPr>
        <w:lastRenderedPageBreak/>
        <w:t>16. Настоящее постановление вступает в силу со дня его официального опубликования.</w:t>
      </w:r>
    </w:p>
    <w:p w14:paraId="75A9C5BA" w14:textId="77777777" w:rsidR="008E7E56" w:rsidRPr="008E7E56" w:rsidRDefault="008E7E56" w:rsidP="008E7E56">
      <w:pPr>
        <w:keepNext/>
        <w:spacing w:after="0" w:line="240" w:lineRule="auto"/>
        <w:ind w:firstLine="567"/>
        <w:jc w:val="both"/>
        <w:outlineLvl w:val="7"/>
        <w:rPr>
          <w:rFonts w:ascii="Times New Roman" w:eastAsia="Times New Roman" w:hAnsi="Times New Roman" w:cs="Times New Roman"/>
          <w:b/>
          <w:bCs/>
          <w:lang w:eastAsia="ru-RU"/>
        </w:rPr>
      </w:pPr>
      <w:r w:rsidRPr="008E7E56">
        <w:rPr>
          <w:rFonts w:ascii="Times New Roman" w:eastAsia="Times New Roman" w:hAnsi="Times New Roman" w:cs="Times New Roman"/>
          <w:bCs/>
          <w:lang w:eastAsia="ru-RU"/>
        </w:rPr>
        <w:t>17. Контроль за выполнением настоящего Постановления оставляю за собой.</w:t>
      </w:r>
    </w:p>
    <w:p w14:paraId="0A44A3A6" w14:textId="0D13744C" w:rsidR="000122CD" w:rsidRPr="008E7E56" w:rsidRDefault="000122CD" w:rsidP="008E7E56">
      <w:pPr>
        <w:widowControl w:val="0"/>
        <w:autoSpaceDE w:val="0"/>
        <w:autoSpaceDN w:val="0"/>
        <w:spacing w:after="0" w:line="240" w:lineRule="auto"/>
        <w:jc w:val="both"/>
        <w:rPr>
          <w:rFonts w:ascii="Times New Roman" w:hAnsi="Times New Roman" w:cs="Times New Roman"/>
          <w:lang w:eastAsia="ru-RU"/>
        </w:rPr>
      </w:pPr>
      <w:r w:rsidRPr="008E7E56">
        <w:rPr>
          <w:rFonts w:ascii="Times New Roman" w:hAnsi="Times New Roman" w:cs="Times New Roman"/>
          <w:lang w:eastAsia="ru-RU"/>
        </w:rPr>
        <w:t>Глава городского  поселения                                                                                    В.Н. Гуров</w:t>
      </w:r>
    </w:p>
    <w:p w14:paraId="61F25D58" w14:textId="77777777" w:rsidR="00704D2E" w:rsidRPr="00886FDB" w:rsidRDefault="00704D2E" w:rsidP="00704D2E">
      <w:pPr>
        <w:spacing w:after="0" w:line="240" w:lineRule="auto"/>
        <w:jc w:val="right"/>
        <w:rPr>
          <w:rFonts w:ascii="Times New Roman" w:eastAsia="Times New Roman" w:hAnsi="Times New Roman" w:cs="Times New Roman"/>
          <w:color w:val="000000"/>
          <w:sz w:val="20"/>
          <w:szCs w:val="20"/>
          <w:lang w:eastAsia="ru-RU"/>
        </w:rPr>
      </w:pPr>
      <w:r w:rsidRPr="00886FDB">
        <w:rPr>
          <w:rFonts w:ascii="Times New Roman" w:eastAsia="Times New Roman" w:hAnsi="Times New Roman" w:cs="Times New Roman"/>
          <w:color w:val="000000"/>
          <w:sz w:val="20"/>
          <w:szCs w:val="20"/>
          <w:lang w:eastAsia="ru-RU"/>
        </w:rPr>
        <w:t xml:space="preserve">Приложение № 1 </w:t>
      </w:r>
    </w:p>
    <w:p w14:paraId="29F3D59F" w14:textId="77777777" w:rsidR="00704D2E" w:rsidRDefault="00704D2E" w:rsidP="00704D2E">
      <w:pPr>
        <w:spacing w:after="0" w:line="240" w:lineRule="auto"/>
        <w:jc w:val="right"/>
        <w:rPr>
          <w:rFonts w:ascii="Times New Roman" w:eastAsia="Times New Roman" w:hAnsi="Times New Roman" w:cs="Times New Roman"/>
          <w:color w:val="000000"/>
          <w:sz w:val="20"/>
          <w:szCs w:val="20"/>
          <w:lang w:eastAsia="ru-RU"/>
        </w:rPr>
      </w:pPr>
      <w:r w:rsidRPr="00886FDB">
        <w:rPr>
          <w:rFonts w:ascii="Times New Roman" w:eastAsia="Times New Roman" w:hAnsi="Times New Roman" w:cs="Times New Roman"/>
          <w:color w:val="000000"/>
          <w:sz w:val="20"/>
          <w:szCs w:val="20"/>
          <w:lang w:eastAsia="ru-RU"/>
        </w:rPr>
        <w:t xml:space="preserve">к постановлению </w:t>
      </w:r>
      <w:r>
        <w:rPr>
          <w:rFonts w:ascii="Times New Roman" w:eastAsia="Times New Roman" w:hAnsi="Times New Roman" w:cs="Times New Roman"/>
          <w:color w:val="000000"/>
          <w:sz w:val="20"/>
          <w:szCs w:val="20"/>
          <w:lang w:eastAsia="ru-RU"/>
        </w:rPr>
        <w:t>Администрации</w:t>
      </w:r>
      <w:r w:rsidRPr="00886FDB">
        <w:rPr>
          <w:rFonts w:ascii="Times New Roman" w:eastAsia="Times New Roman" w:hAnsi="Times New Roman" w:cs="Times New Roman"/>
          <w:color w:val="000000"/>
          <w:sz w:val="20"/>
          <w:szCs w:val="20"/>
          <w:lang w:eastAsia="ru-RU"/>
        </w:rPr>
        <w:t xml:space="preserve"> городского поселения Безенчук </w:t>
      </w:r>
    </w:p>
    <w:p w14:paraId="0A5702FE" w14:textId="77777777" w:rsidR="00704D2E" w:rsidRDefault="00704D2E" w:rsidP="00704D2E">
      <w:pPr>
        <w:spacing w:after="0" w:line="240" w:lineRule="auto"/>
        <w:jc w:val="right"/>
        <w:rPr>
          <w:rFonts w:ascii="Times New Roman" w:eastAsia="Times New Roman" w:hAnsi="Times New Roman" w:cs="Times New Roman"/>
          <w:color w:val="000000"/>
          <w:sz w:val="20"/>
          <w:szCs w:val="20"/>
          <w:lang w:eastAsia="ru-RU"/>
        </w:rPr>
      </w:pPr>
      <w:r w:rsidRPr="00886FDB">
        <w:rPr>
          <w:rFonts w:ascii="Times New Roman" w:eastAsia="Times New Roman" w:hAnsi="Times New Roman" w:cs="Times New Roman"/>
          <w:color w:val="000000"/>
          <w:sz w:val="20"/>
          <w:szCs w:val="20"/>
          <w:lang w:eastAsia="ru-RU"/>
        </w:rPr>
        <w:t xml:space="preserve">муниципального района Безенчукский Самарской области </w:t>
      </w:r>
    </w:p>
    <w:p w14:paraId="471A6FAA" w14:textId="3139933C" w:rsidR="00704D2E" w:rsidRDefault="00704D2E" w:rsidP="00704D2E">
      <w:pPr>
        <w:spacing w:after="0" w:line="240" w:lineRule="auto"/>
        <w:jc w:val="right"/>
        <w:rPr>
          <w:rFonts w:ascii="Times New Roman" w:eastAsia="Calibri" w:hAnsi="Times New Roman" w:cs="Times New Roman"/>
          <w:bCs/>
          <w:sz w:val="20"/>
          <w:szCs w:val="20"/>
        </w:rPr>
      </w:pPr>
      <w:r w:rsidRPr="00886FDB">
        <w:rPr>
          <w:rFonts w:ascii="Times New Roman" w:eastAsia="Calibri" w:hAnsi="Times New Roman" w:cs="Times New Roman"/>
          <w:bCs/>
          <w:sz w:val="20"/>
          <w:szCs w:val="20"/>
        </w:rPr>
        <w:t xml:space="preserve">от </w:t>
      </w:r>
      <w:r>
        <w:rPr>
          <w:rFonts w:ascii="Times New Roman" w:eastAsia="Calibri" w:hAnsi="Times New Roman" w:cs="Times New Roman"/>
          <w:bCs/>
          <w:sz w:val="20"/>
          <w:szCs w:val="20"/>
        </w:rPr>
        <w:t>30</w:t>
      </w:r>
      <w:r w:rsidRPr="00886FDB">
        <w:rPr>
          <w:rFonts w:ascii="Times New Roman" w:eastAsia="Calibri" w:hAnsi="Times New Roman" w:cs="Times New Roman"/>
          <w:bCs/>
          <w:sz w:val="20"/>
          <w:szCs w:val="20"/>
        </w:rPr>
        <w:t>.0</w:t>
      </w:r>
      <w:r>
        <w:rPr>
          <w:rFonts w:ascii="Times New Roman" w:eastAsia="Calibri" w:hAnsi="Times New Roman" w:cs="Times New Roman"/>
          <w:bCs/>
          <w:sz w:val="20"/>
          <w:szCs w:val="20"/>
        </w:rPr>
        <w:t>9</w:t>
      </w:r>
      <w:r w:rsidRPr="00886FDB">
        <w:rPr>
          <w:rFonts w:ascii="Times New Roman" w:eastAsia="Calibri" w:hAnsi="Times New Roman" w:cs="Times New Roman"/>
          <w:bCs/>
          <w:sz w:val="20"/>
          <w:szCs w:val="20"/>
        </w:rPr>
        <w:t xml:space="preserve">.2021г № </w:t>
      </w:r>
      <w:r>
        <w:rPr>
          <w:rFonts w:ascii="Times New Roman" w:eastAsia="Calibri" w:hAnsi="Times New Roman" w:cs="Times New Roman"/>
          <w:bCs/>
          <w:sz w:val="20"/>
          <w:szCs w:val="20"/>
        </w:rPr>
        <w:t>417</w:t>
      </w:r>
    </w:p>
    <w:p w14:paraId="21F96C7F" w14:textId="77777777" w:rsidR="00DD033F" w:rsidRPr="00DD033F" w:rsidRDefault="00DD033F" w:rsidP="00DD033F">
      <w:pPr>
        <w:spacing w:after="0" w:line="240" w:lineRule="auto"/>
        <w:jc w:val="center"/>
        <w:rPr>
          <w:rFonts w:ascii="Times New Roman" w:eastAsia="Times New Roman" w:hAnsi="Times New Roman" w:cs="Times New Roman"/>
          <w:bCs/>
          <w:lang w:eastAsia="ru-RU"/>
        </w:rPr>
      </w:pPr>
      <w:r w:rsidRPr="00DD033F">
        <w:rPr>
          <w:rFonts w:ascii="Times New Roman" w:eastAsia="Times New Roman" w:hAnsi="Times New Roman" w:cs="Times New Roman"/>
          <w:bCs/>
          <w:lang w:eastAsia="ru-RU"/>
        </w:rPr>
        <w:t>ПРОЕКТ ПОСТАНОВЛЕНИЯ</w:t>
      </w:r>
    </w:p>
    <w:p w14:paraId="78C4149B" w14:textId="77777777" w:rsidR="00DD033F" w:rsidRPr="00DD033F" w:rsidRDefault="00DD033F" w:rsidP="00DD033F">
      <w:pPr>
        <w:widowControl w:val="0"/>
        <w:tabs>
          <w:tab w:val="left" w:pos="9214"/>
        </w:tabs>
        <w:autoSpaceDE w:val="0"/>
        <w:autoSpaceDN w:val="0"/>
        <w:spacing w:after="0" w:line="240" w:lineRule="auto"/>
        <w:jc w:val="center"/>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Администрация городского поселения Безенчук</w:t>
      </w:r>
    </w:p>
    <w:p w14:paraId="5915F3E7" w14:textId="77777777" w:rsidR="00DD033F" w:rsidRPr="00DD033F" w:rsidRDefault="00DD033F" w:rsidP="00DD033F">
      <w:pPr>
        <w:suppressAutoHyphens/>
        <w:spacing w:after="0" w:line="100" w:lineRule="atLeast"/>
        <w:ind w:right="566"/>
        <w:jc w:val="both"/>
        <w:rPr>
          <w:rFonts w:ascii="Times New Roman" w:eastAsia="Times New Roman" w:hAnsi="Times New Roman" w:cs="Times New Roman"/>
          <w:bCs/>
          <w:color w:val="00000A"/>
          <w:lang w:eastAsia="ar-SA"/>
        </w:rPr>
      </w:pPr>
      <w:r w:rsidRPr="00DD033F">
        <w:rPr>
          <w:rFonts w:ascii="Times New Roman" w:eastAsia="Times New Roman" w:hAnsi="Times New Roman" w:cs="Times New Roman"/>
          <w:color w:val="00000A"/>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rsidRPr="00DD033F">
        <w:rPr>
          <w:rFonts w:ascii="Times New Roman" w:eastAsia="Times New Roman" w:hAnsi="Times New Roman" w:cs="Times New Roman"/>
          <w:bCs/>
          <w:color w:val="00000A"/>
          <w:lang w:eastAsia="ar-SA"/>
        </w:rPr>
        <w:t xml:space="preserve">с кадастровым номером </w:t>
      </w:r>
      <w:r w:rsidRPr="00DD033F">
        <w:rPr>
          <w:rFonts w:ascii="Times New Roman" w:eastAsia="Times New Roman" w:hAnsi="Times New Roman" w:cs="Times New Roman"/>
          <w:lang w:eastAsia="ru-RU"/>
        </w:rPr>
        <w:t xml:space="preserve">63:12:1403026:7, расположенного по адресу: Самарская область, Безенчукский район, </w:t>
      </w:r>
      <w:proofErr w:type="spellStart"/>
      <w:r w:rsidRPr="00DD033F">
        <w:rPr>
          <w:rFonts w:ascii="Times New Roman" w:eastAsia="Times New Roman" w:hAnsi="Times New Roman" w:cs="Times New Roman"/>
          <w:lang w:eastAsia="ru-RU"/>
        </w:rPr>
        <w:t>пгт</w:t>
      </w:r>
      <w:proofErr w:type="spellEnd"/>
      <w:r w:rsidRPr="00DD033F">
        <w:rPr>
          <w:rFonts w:ascii="Times New Roman" w:eastAsia="Times New Roman" w:hAnsi="Times New Roman" w:cs="Times New Roman"/>
          <w:lang w:eastAsia="ru-RU"/>
        </w:rPr>
        <w:t>. Безенчук, ул. Некрасова, д. 31</w:t>
      </w:r>
    </w:p>
    <w:p w14:paraId="7E7D9E90" w14:textId="0AF69280" w:rsidR="00DD033F" w:rsidRPr="00DD033F" w:rsidRDefault="00DD033F" w:rsidP="00DD033F">
      <w:pPr>
        <w:suppressAutoHyphens/>
        <w:spacing w:after="0" w:line="240" w:lineRule="auto"/>
        <w:ind w:firstLine="426"/>
        <w:jc w:val="both"/>
        <w:rPr>
          <w:rFonts w:ascii="Times New Roman" w:eastAsia="Times New Roman" w:hAnsi="Times New Roman" w:cs="Times New Roman"/>
          <w:lang w:eastAsia="ru-RU"/>
        </w:rPr>
      </w:pPr>
      <w:r w:rsidRPr="00DD033F">
        <w:rPr>
          <w:rFonts w:ascii="Times New Roman" w:eastAsia="Times New Roman" w:hAnsi="Times New Roman" w:cs="Times New Roman"/>
          <w:color w:val="00000A"/>
          <w:lang w:eastAsia="ar-SA"/>
        </w:rPr>
        <w:t xml:space="preserve"> </w:t>
      </w:r>
      <w:r w:rsidRPr="00DD033F">
        <w:rPr>
          <w:rFonts w:ascii="Times New Roman" w:eastAsia="Times New Roman" w:hAnsi="Times New Roman" w:cs="Times New Roman"/>
          <w:lang w:eastAsia="ru-RU"/>
        </w:rPr>
        <w:t xml:space="preserve">Рассмотрев заявление ___________  от 06.09.2021г  входящий номер 2210,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w:t>
      </w:r>
      <w:hyperlink r:id="rId9" w:history="1">
        <w:r w:rsidRPr="00DD033F">
          <w:rPr>
            <w:rFonts w:ascii="Times New Roman" w:eastAsia="Times New Roman" w:hAnsi="Times New Roman" w:cs="Times New Roman"/>
            <w:lang w:eastAsia="ru-RU"/>
          </w:rPr>
          <w:t>статьей 40</w:t>
        </w:r>
      </w:hyperlink>
      <w:r w:rsidRPr="00DD033F">
        <w:rPr>
          <w:rFonts w:ascii="Times New Roman" w:eastAsia="Times New Roman" w:hAnsi="Times New Roman" w:cs="Times New Roman"/>
          <w:lang w:eastAsia="ru-RU"/>
        </w:rPr>
        <w:t xml:space="preserve"> Градостроительного кодекса Российской Федерации, руководствуясь Уставом городского поселения </w:t>
      </w:r>
      <w:bookmarkStart w:id="26" w:name="_Hlk2668950"/>
      <w:r w:rsidRPr="00DD033F">
        <w:rPr>
          <w:rFonts w:ascii="Times New Roman" w:eastAsia="Times New Roman" w:hAnsi="Times New Roman" w:cs="Times New Roman"/>
          <w:lang w:eastAsia="ru-RU"/>
        </w:rPr>
        <w:t>Безенчук</w:t>
      </w:r>
      <w:bookmarkEnd w:id="26"/>
      <w:r w:rsidRPr="00DD033F">
        <w:rPr>
          <w:rFonts w:ascii="Times New Roman" w:eastAsia="Times New Roman" w:hAnsi="Times New Roman" w:cs="Times New Roman"/>
          <w:lang w:eastAsia="ru-RU"/>
        </w:rPr>
        <w:t xml:space="preserve"> муниципального района Безенчукский Самарской области, Администрация городского поселения Безенчук,</w:t>
      </w:r>
      <w:r w:rsidRPr="00DD033F">
        <w:rPr>
          <w:rFonts w:ascii="Times New Roman" w:eastAsia="MS ??" w:hAnsi="Times New Roman" w:cs="Times New Roman"/>
          <w:lang w:eastAsia="ru-RU"/>
        </w:rPr>
        <w:t xml:space="preserve"> с учетом заключения о результатах публичных слушаний по </w:t>
      </w:r>
      <w:r w:rsidRPr="00DD033F">
        <w:rPr>
          <w:rFonts w:ascii="Times New Roman" w:eastAsia="Times New Roman" w:hAnsi="Times New Roman" w:cs="Times New Roman"/>
          <w:lang w:eastAsia="ru-RU"/>
        </w:rPr>
        <w:t xml:space="preserve">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r w:rsidRPr="00DD033F">
        <w:rPr>
          <w:rFonts w:ascii="Times New Roman" w:eastAsia="Times New Roman" w:hAnsi="Times New Roman" w:cs="Times New Roman"/>
          <w:bCs/>
          <w:lang w:eastAsia="ru-RU"/>
        </w:rPr>
        <w:t xml:space="preserve">с кадастровым номером </w:t>
      </w:r>
      <w:r w:rsidRPr="00DD033F">
        <w:rPr>
          <w:rFonts w:ascii="Times New Roman" w:eastAsia="Times New Roman" w:hAnsi="Times New Roman" w:cs="Times New Roman"/>
          <w:lang w:eastAsia="ru-RU"/>
        </w:rPr>
        <w:t xml:space="preserve">63:12:1403026:7, расположенного по адресу: Самарская область, Безенчукский район, </w:t>
      </w:r>
      <w:proofErr w:type="spellStart"/>
      <w:r w:rsidRPr="00DD033F">
        <w:rPr>
          <w:rFonts w:ascii="Times New Roman" w:eastAsia="Times New Roman" w:hAnsi="Times New Roman" w:cs="Times New Roman"/>
          <w:lang w:eastAsia="ru-RU"/>
        </w:rPr>
        <w:t>пгт</w:t>
      </w:r>
      <w:proofErr w:type="spellEnd"/>
      <w:r w:rsidRPr="00DD033F">
        <w:rPr>
          <w:rFonts w:ascii="Times New Roman" w:eastAsia="Times New Roman" w:hAnsi="Times New Roman" w:cs="Times New Roman"/>
          <w:lang w:eastAsia="ru-RU"/>
        </w:rPr>
        <w:t xml:space="preserve">. Безенчук, ул. Некрасова, д. 31», </w:t>
      </w:r>
      <w:r w:rsidRPr="00DD033F">
        <w:rPr>
          <w:rFonts w:ascii="Times New Roman" w:eastAsia="MS ??" w:hAnsi="Times New Roman" w:cs="Times New Roman"/>
          <w:lang w:eastAsia="ru-RU"/>
        </w:rPr>
        <w:t>от __ октября 2021 года,</w:t>
      </w:r>
    </w:p>
    <w:p w14:paraId="3438F259" w14:textId="77777777" w:rsidR="00DD033F" w:rsidRPr="00DD033F" w:rsidRDefault="00DD033F" w:rsidP="00DD033F">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ПОСТАНОВЛЯЕТ:</w:t>
      </w:r>
    </w:p>
    <w:p w14:paraId="700B5C2C" w14:textId="77777777" w:rsidR="00DD033F" w:rsidRPr="00DD033F" w:rsidRDefault="00DD033F" w:rsidP="00DD033F">
      <w:pPr>
        <w:spacing w:after="0" w:line="240" w:lineRule="auto"/>
        <w:ind w:firstLine="708"/>
        <w:jc w:val="both"/>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 xml:space="preserve">1. Предоставить  </w:t>
      </w:r>
      <w:r w:rsidRPr="00DD033F">
        <w:rPr>
          <w:rFonts w:ascii="Times New Roman" w:eastAsia="Calibri" w:hAnsi="Times New Roman" w:cs="Times New Roman"/>
          <w:bCs/>
        </w:rPr>
        <w:t>________________</w:t>
      </w:r>
      <w:r w:rsidRPr="00DD033F">
        <w:rPr>
          <w:rFonts w:ascii="Times New Roman" w:eastAsia="Times New Roman" w:hAnsi="Times New Roman" w:cs="Times New Roman"/>
          <w:lang w:eastAsia="ru-RU"/>
        </w:rPr>
        <w:t xml:space="preserve"> разрешение на отклонение от предельных параметров разрешенного строительства на земельном участке с кадастровым номером 63:12:1403026:7, площадью 533 </w:t>
      </w:r>
      <w:proofErr w:type="spellStart"/>
      <w:r w:rsidRPr="00DD033F">
        <w:rPr>
          <w:rFonts w:ascii="Times New Roman" w:eastAsia="Times New Roman" w:hAnsi="Times New Roman" w:cs="Times New Roman"/>
          <w:lang w:eastAsia="ru-RU"/>
        </w:rPr>
        <w:t>кв.м</w:t>
      </w:r>
      <w:proofErr w:type="spellEnd"/>
      <w:r w:rsidRPr="00DD033F">
        <w:rPr>
          <w:rFonts w:ascii="Times New Roman" w:eastAsia="Times New Roman" w:hAnsi="Times New Roman" w:cs="Times New Roman"/>
          <w:lang w:eastAsia="ru-RU"/>
        </w:rPr>
        <w:t xml:space="preserve">, расположенного по адресу: Самарская область, Безенчукский район, </w:t>
      </w:r>
      <w:proofErr w:type="spellStart"/>
      <w:r w:rsidRPr="00DD033F">
        <w:rPr>
          <w:rFonts w:ascii="Times New Roman" w:eastAsia="Times New Roman" w:hAnsi="Times New Roman" w:cs="Times New Roman"/>
          <w:lang w:eastAsia="ru-RU"/>
        </w:rPr>
        <w:t>пгт</w:t>
      </w:r>
      <w:proofErr w:type="spellEnd"/>
      <w:r w:rsidRPr="00DD033F">
        <w:rPr>
          <w:rFonts w:ascii="Times New Roman" w:eastAsia="Times New Roman" w:hAnsi="Times New Roman" w:cs="Times New Roman"/>
          <w:lang w:eastAsia="ru-RU"/>
        </w:rPr>
        <w:t xml:space="preserve">. Безенчук, ул. Некрасова, д. 31, в части сокращения минимального отступа объекта  капитального строительства (индивидуального жилого дома)  от границ земельного участка с северной  стороны с 3 м. до 1,7 м.      </w:t>
      </w:r>
    </w:p>
    <w:p w14:paraId="7EDBEDDB" w14:textId="77777777" w:rsidR="00DD033F" w:rsidRPr="00DD033F" w:rsidRDefault="00DD033F" w:rsidP="00DD033F">
      <w:pPr>
        <w:spacing w:after="0" w:line="240" w:lineRule="auto"/>
        <w:ind w:firstLine="708"/>
        <w:jc w:val="both"/>
        <w:rPr>
          <w:rFonts w:ascii="Times New Roman" w:eastAsia="Times New Roman" w:hAnsi="Times New Roman" w:cs="Times New Roman"/>
          <w:lang w:eastAsia="ru-RU"/>
        </w:rPr>
      </w:pPr>
      <w:bookmarkStart w:id="27" w:name="P590"/>
      <w:bookmarkEnd w:id="27"/>
      <w:r w:rsidRPr="00DD033F">
        <w:rPr>
          <w:rFonts w:ascii="Times New Roman" w:eastAsia="Times New Roman" w:hAnsi="Times New Roman" w:cs="Times New Roman"/>
          <w:lang w:eastAsia="ru-RU"/>
        </w:rPr>
        <w:t xml:space="preserve">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63:12:1403026:7, площадью 533 </w:t>
      </w:r>
      <w:proofErr w:type="spellStart"/>
      <w:r w:rsidRPr="00DD033F">
        <w:rPr>
          <w:rFonts w:ascii="Times New Roman" w:eastAsia="Times New Roman" w:hAnsi="Times New Roman" w:cs="Times New Roman"/>
          <w:lang w:eastAsia="ru-RU"/>
        </w:rPr>
        <w:t>кв.м</w:t>
      </w:r>
      <w:proofErr w:type="spellEnd"/>
      <w:r w:rsidRPr="00DD033F">
        <w:rPr>
          <w:rFonts w:ascii="Times New Roman" w:eastAsia="Times New Roman" w:hAnsi="Times New Roman" w:cs="Times New Roman"/>
          <w:lang w:eastAsia="ru-RU"/>
        </w:rPr>
        <w:t xml:space="preserve">, расположенного по адресу: Самарская область, Безенчукский район, </w:t>
      </w:r>
      <w:proofErr w:type="spellStart"/>
      <w:r w:rsidRPr="00DD033F">
        <w:rPr>
          <w:rFonts w:ascii="Times New Roman" w:eastAsia="Times New Roman" w:hAnsi="Times New Roman" w:cs="Times New Roman"/>
          <w:lang w:eastAsia="ru-RU"/>
        </w:rPr>
        <w:t>пгт</w:t>
      </w:r>
      <w:proofErr w:type="spellEnd"/>
      <w:r w:rsidRPr="00DD033F">
        <w:rPr>
          <w:rFonts w:ascii="Times New Roman" w:eastAsia="Times New Roman" w:hAnsi="Times New Roman" w:cs="Times New Roman"/>
          <w:lang w:eastAsia="ru-RU"/>
        </w:rPr>
        <w:t xml:space="preserve">. Безенчук, ул. Некрасова, д. 31, в части сокращения минимального отступа объекта  капитального строительства (индивидуального жилого дома)  от границ земельного участка с северной  стороны с 3 м. до 1,7 м.      </w:t>
      </w:r>
    </w:p>
    <w:p w14:paraId="5640DDB9" w14:textId="77777777" w:rsidR="00DD033F" w:rsidRPr="00DD033F" w:rsidRDefault="00DD033F" w:rsidP="00DD033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 xml:space="preserve">3. При определении предельных параметров разрешенного строительства, реконструкции  объектов капитального строительства, не указанных в </w:t>
      </w:r>
      <w:hyperlink w:anchor="P590" w:history="1">
        <w:r w:rsidRPr="00DD033F">
          <w:rPr>
            <w:rFonts w:ascii="Times New Roman" w:eastAsia="Times New Roman" w:hAnsi="Times New Roman" w:cs="Times New Roman"/>
            <w:lang w:eastAsia="ru-RU"/>
          </w:rPr>
          <w:t>пункте 2</w:t>
        </w:r>
      </w:hyperlink>
      <w:r w:rsidRPr="00DD033F">
        <w:rPr>
          <w:rFonts w:ascii="Times New Roman" w:eastAsia="Times New Roman" w:hAnsi="Times New Roman" w:cs="Times New Roman"/>
          <w:lang w:eastAsia="ru-RU"/>
        </w:rPr>
        <w:t xml:space="preserve"> настоящего  постановления,  применять  значения, установленные действующими градостроительными регламентами.</w:t>
      </w:r>
    </w:p>
    <w:p w14:paraId="1186E318" w14:textId="77777777" w:rsidR="00DD033F" w:rsidRPr="00DD033F" w:rsidRDefault="00DD033F" w:rsidP="00DD033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4. Настоящее  постановление  вступает  в  силу со дня его  официального опубликования.</w:t>
      </w:r>
    </w:p>
    <w:p w14:paraId="7EC2BDDF" w14:textId="77777777" w:rsidR="00DD033F" w:rsidRPr="00DD033F" w:rsidRDefault="00DD033F" w:rsidP="00DD033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5.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14:paraId="0FFB1005" w14:textId="77777777" w:rsidR="00DD033F" w:rsidRPr="00DD033F" w:rsidRDefault="00DD033F" w:rsidP="00DD033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6. Контроль за выполнением настоящего Постановления оставляю за собой.</w:t>
      </w:r>
    </w:p>
    <w:p w14:paraId="40C97736" w14:textId="77777777" w:rsidR="00DD033F" w:rsidRPr="00DD033F" w:rsidRDefault="00DD033F" w:rsidP="00DD033F">
      <w:pPr>
        <w:autoSpaceDE w:val="0"/>
        <w:autoSpaceDN w:val="0"/>
        <w:adjustRightInd w:val="0"/>
        <w:spacing w:after="0" w:line="240" w:lineRule="auto"/>
        <w:rPr>
          <w:rFonts w:ascii="Times New Roman" w:eastAsia="Times New Roman" w:hAnsi="Times New Roman" w:cs="Times New Roman"/>
          <w:lang w:eastAsia="ru-RU"/>
        </w:rPr>
      </w:pPr>
      <w:r w:rsidRPr="00DD033F">
        <w:rPr>
          <w:rFonts w:ascii="Times New Roman" w:eastAsia="Times New Roman" w:hAnsi="Times New Roman" w:cs="Times New Roman"/>
          <w:lang w:eastAsia="ru-RU"/>
        </w:rPr>
        <w:t>Глава городского поселения</w:t>
      </w:r>
      <w:r w:rsidRPr="00DD033F">
        <w:rPr>
          <w:rFonts w:ascii="Times New Roman" w:eastAsia="Times New Roman" w:hAnsi="Times New Roman" w:cs="Times New Roman"/>
          <w:lang w:eastAsia="ru-RU"/>
        </w:rPr>
        <w:tab/>
        <w:t xml:space="preserve">                                                                                          </w:t>
      </w:r>
      <w:proofErr w:type="spellStart"/>
      <w:r w:rsidRPr="00DD033F">
        <w:rPr>
          <w:rFonts w:ascii="Times New Roman" w:eastAsia="Times New Roman" w:hAnsi="Times New Roman" w:cs="Times New Roman"/>
          <w:lang w:eastAsia="ru-RU"/>
        </w:rPr>
        <w:t>В.Н.Гуров</w:t>
      </w:r>
      <w:proofErr w:type="spellEnd"/>
    </w:p>
    <w:p w14:paraId="43EAC576" w14:textId="20A621CD" w:rsidR="009753C9" w:rsidRDefault="009753C9" w:rsidP="004E5C26">
      <w:pPr>
        <w:spacing w:after="0" w:line="240" w:lineRule="auto"/>
        <w:jc w:val="center"/>
        <w:rPr>
          <w:rFonts w:ascii="Times New Roman" w:eastAsia="Times New Roman" w:hAnsi="Times New Roman" w:cs="Times New Roman"/>
          <w:b/>
          <w:bCs/>
          <w:sz w:val="8"/>
          <w:szCs w:val="8"/>
          <w:lang w:eastAsia="ru-RU"/>
        </w:rPr>
      </w:pPr>
    </w:p>
    <w:p w14:paraId="404168C5" w14:textId="6D031A1E" w:rsidR="00A2085C" w:rsidRPr="008E7E56" w:rsidRDefault="00A2085C" w:rsidP="00A2085C">
      <w:pPr>
        <w:spacing w:after="0" w:line="240" w:lineRule="auto"/>
        <w:jc w:val="both"/>
        <w:outlineLvl w:val="0"/>
        <w:rPr>
          <w:rFonts w:ascii="Times New Roman" w:eastAsia="Calibri" w:hAnsi="Times New Roman" w:cs="Times New Roman"/>
          <w:b/>
        </w:rPr>
      </w:pPr>
      <w:r w:rsidRPr="008E7E56">
        <w:rPr>
          <w:rFonts w:ascii="Times New Roman" w:eastAsia="Calibri" w:hAnsi="Times New Roman" w:cs="Times New Roman"/>
          <w:b/>
        </w:rPr>
        <w:t xml:space="preserve">Постановление </w:t>
      </w:r>
      <w:r>
        <w:rPr>
          <w:rFonts w:ascii="Times New Roman" w:eastAsia="Calibri" w:hAnsi="Times New Roman" w:cs="Times New Roman"/>
          <w:b/>
        </w:rPr>
        <w:t>Главы</w:t>
      </w:r>
      <w:r w:rsidRPr="008E7E56">
        <w:rPr>
          <w:rFonts w:ascii="Times New Roman" w:eastAsia="Calibri" w:hAnsi="Times New Roman" w:cs="Times New Roman"/>
          <w:b/>
        </w:rPr>
        <w:t xml:space="preserve"> городского поселения Безенчук муниципального района Безенчукский Самарской области от 30.09.2021г № 41</w:t>
      </w:r>
      <w:r>
        <w:rPr>
          <w:rFonts w:ascii="Times New Roman" w:eastAsia="Calibri" w:hAnsi="Times New Roman" w:cs="Times New Roman"/>
          <w:b/>
        </w:rPr>
        <w:t>9</w:t>
      </w:r>
    </w:p>
    <w:p w14:paraId="0FF60AF2" w14:textId="71B83CF6" w:rsidR="00A2085C" w:rsidRPr="00A2085C" w:rsidRDefault="00A2085C" w:rsidP="00A2085C">
      <w:pPr>
        <w:tabs>
          <w:tab w:val="left" w:pos="1701"/>
          <w:tab w:val="left" w:pos="9356"/>
        </w:tabs>
        <w:spacing w:after="0" w:line="240" w:lineRule="auto"/>
        <w:jc w:val="both"/>
        <w:rPr>
          <w:rFonts w:ascii="Times New Roman" w:eastAsia="Times New Roman" w:hAnsi="Times New Roman" w:cs="Times New Roman"/>
          <w:bCs/>
          <w:lang w:eastAsia="ru-RU"/>
        </w:rPr>
      </w:pPr>
      <w:r w:rsidRPr="00A2085C">
        <w:rPr>
          <w:rFonts w:ascii="Times New Roman" w:hAnsi="Times New Roman" w:cs="Times New Roman"/>
          <w:bCs/>
          <w:lang w:eastAsia="ru-RU"/>
        </w:rPr>
        <w:t>«</w:t>
      </w:r>
      <w:r w:rsidRPr="00A2085C">
        <w:rPr>
          <w:rFonts w:ascii="Times New Roman" w:eastAsia="Arial Unicode MS" w:hAnsi="Times New Roman" w:cs="Times New Roman"/>
          <w:bCs/>
          <w:kern w:val="1"/>
          <w:lang w:eastAsia="ar-SA"/>
        </w:rPr>
        <w:t>О проведении 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Arial Unicode MS" w:hAnsi="Times New Roman" w:cs="Times New Roman"/>
          <w:bCs/>
          <w:kern w:val="1"/>
          <w:lang w:eastAsia="ar-SA"/>
        </w:rPr>
        <w:t xml:space="preserve">по вопросу о внесении изменений в Правила землепользования и застройки </w:t>
      </w:r>
      <w:r w:rsidRPr="00A2085C">
        <w:rPr>
          <w:rFonts w:ascii="Times New Roman" w:eastAsia="Arial Unicode MS" w:hAnsi="Times New Roman" w:cs="Times New Roman"/>
          <w:bCs/>
          <w:kern w:val="1"/>
        </w:rPr>
        <w:t>городского поселения Безенчук муниципального района Безенчукский Самарской области</w:t>
      </w:r>
      <w:bookmarkStart w:id="28" w:name="_Hlk31726297"/>
      <w:r w:rsidRPr="00A2085C">
        <w:rPr>
          <w:rFonts w:ascii="Times New Roman" w:eastAsia="Arial Unicode MS" w:hAnsi="Times New Roman" w:cs="Times New Roman"/>
          <w:bCs/>
          <w:kern w:val="1"/>
        </w:rPr>
        <w:t>,</w:t>
      </w:r>
      <w:r w:rsidRPr="00A2085C">
        <w:rPr>
          <w:rFonts w:ascii="Times New Roman" w:eastAsia="Times New Roman" w:hAnsi="Times New Roman" w:cs="Times New Roman"/>
          <w:lang w:eastAsia="ru-RU"/>
        </w:rPr>
        <w:t xml:space="preserve"> в части изменения зоны сельскохозяйственных угодий (с индексом Сх1) на зону  занятой объектами сельскохозяйственного назначения (с индексом Сх2) касательно земельного участка, расположенного по адресу: Россия, Самарская область, муниципальный район Безенчукский, территория Западная промзона, з/у 1, с кадастровым номером 63:12:1303003:1</w:t>
      </w:r>
      <w:r>
        <w:rPr>
          <w:rFonts w:ascii="Times New Roman" w:eastAsia="Times New Roman" w:hAnsi="Times New Roman" w:cs="Times New Roman"/>
          <w:lang w:eastAsia="ru-RU"/>
        </w:rPr>
        <w:t>»</w:t>
      </w:r>
    </w:p>
    <w:bookmarkEnd w:id="28"/>
    <w:p w14:paraId="62987496" w14:textId="77777777" w:rsidR="00A2085C" w:rsidRPr="00A2085C" w:rsidRDefault="00A2085C" w:rsidP="00A2085C">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A2085C">
        <w:rPr>
          <w:rFonts w:ascii="Times New Roman" w:eastAsia="Times New Roman" w:hAnsi="Times New Roman" w:cs="Times New Roman"/>
          <w:bCs/>
          <w:lang w:eastAsia="ru-RU"/>
        </w:rPr>
        <w:t>В соответствии со ст. 31, 32, 33 Градостроительного кодекса РФ, ст. 14 Федерального закона РФ №131-ФЗ от 06.10.2003 г. «Об общих принципах организации местного самоуправления в Российской Федерации», ст. 49, 50 Правил землепользования и застройки городского поселения Безенчук муниципального района Безенчукский Самарской области, утвержденных Решением Собрания Представителей городского поселения Безенчук от 12.12.2013г. № 4/52, руководствуясь Уставом городского поселения Безенчук муниципального района Безенчукский, Самарской области, рассмотрев представленный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Безенчукский Самарской области проект от 30.09.2021г. №12,</w:t>
      </w:r>
    </w:p>
    <w:p w14:paraId="0DBD8F6A" w14:textId="77777777" w:rsidR="00A2085C" w:rsidRPr="00A2085C" w:rsidRDefault="00A2085C" w:rsidP="00A2085C">
      <w:pPr>
        <w:widowControl w:val="0"/>
        <w:suppressAutoHyphens/>
        <w:spacing w:after="0" w:line="240" w:lineRule="auto"/>
        <w:ind w:firstLine="709"/>
        <w:jc w:val="center"/>
        <w:rPr>
          <w:rFonts w:ascii="Times New Roman" w:eastAsia="Times New Roman" w:hAnsi="Times New Roman" w:cs="Times New Roman"/>
          <w:bCs/>
          <w:kern w:val="1"/>
          <w:lang w:eastAsia="ar-SA"/>
        </w:rPr>
      </w:pPr>
      <w:r w:rsidRPr="00A2085C">
        <w:rPr>
          <w:rFonts w:ascii="Times New Roman" w:eastAsia="Arial Unicode MS" w:hAnsi="Times New Roman" w:cs="Times New Roman"/>
          <w:bCs/>
          <w:kern w:val="1"/>
          <w:lang w:eastAsia="ar-SA"/>
        </w:rPr>
        <w:t>ПОСТАНОВЛЯЮ</w:t>
      </w:r>
      <w:r w:rsidRPr="00A2085C">
        <w:rPr>
          <w:rFonts w:ascii="Times New Roman" w:eastAsia="Times New Roman" w:hAnsi="Times New Roman" w:cs="Times New Roman"/>
          <w:bCs/>
          <w:kern w:val="1"/>
          <w:lang w:eastAsia="ar-SA"/>
        </w:rPr>
        <w:t>:</w:t>
      </w:r>
    </w:p>
    <w:p w14:paraId="1E912EF0" w14:textId="77777777" w:rsidR="00A2085C" w:rsidRPr="00A2085C" w:rsidRDefault="00A2085C" w:rsidP="00A2085C">
      <w:pPr>
        <w:tabs>
          <w:tab w:val="left" w:pos="709"/>
          <w:tab w:val="left" w:pos="6946"/>
          <w:tab w:val="left" w:pos="9072"/>
        </w:tabs>
        <w:spacing w:after="0" w:line="240" w:lineRule="auto"/>
        <w:jc w:val="both"/>
        <w:rPr>
          <w:rFonts w:ascii="Times New Roman" w:eastAsia="Arial Unicode MS" w:hAnsi="Times New Roman" w:cs="Times New Roman"/>
          <w:bCs/>
          <w:kern w:val="1"/>
          <w:lang w:eastAsia="ar-SA"/>
        </w:rPr>
      </w:pPr>
      <w:r w:rsidRPr="00A2085C">
        <w:rPr>
          <w:rFonts w:ascii="Times New Roman" w:eastAsia="Arial Unicode MS" w:hAnsi="Times New Roman" w:cs="Times New Roman"/>
          <w:bCs/>
          <w:kern w:val="1"/>
          <w:lang w:eastAsia="ar-SA"/>
        </w:rPr>
        <w:tab/>
        <w:t xml:space="preserve">1. Провести на территории </w:t>
      </w:r>
      <w:r w:rsidRPr="00A2085C">
        <w:rPr>
          <w:rFonts w:ascii="Times New Roman" w:eastAsia="Arial Unicode MS" w:hAnsi="Times New Roman" w:cs="Times New Roman"/>
          <w:bCs/>
          <w:kern w:val="1"/>
        </w:rPr>
        <w:t>городского поселения Безенчук муниципального района Безенчукский</w:t>
      </w:r>
      <w:r w:rsidRPr="00A2085C">
        <w:rPr>
          <w:rFonts w:ascii="Times New Roman" w:eastAsia="Arial Unicode MS" w:hAnsi="Times New Roman" w:cs="Times New Roman"/>
          <w:bCs/>
          <w:kern w:val="1"/>
          <w:lang w:eastAsia="ar-SA"/>
        </w:rPr>
        <w:t xml:space="preserve"> Самарской области публичные слушания</w:t>
      </w:r>
      <w:r w:rsidRPr="00A2085C">
        <w:rPr>
          <w:rFonts w:ascii="Times New Roman" w:eastAsia="Times New Roman" w:hAnsi="Times New Roman" w:cs="Times New Roman"/>
          <w:bCs/>
          <w:kern w:val="1"/>
          <w:lang w:eastAsia="ar-SA"/>
        </w:rPr>
        <w:t xml:space="preserve"> </w:t>
      </w:r>
      <w:r w:rsidRPr="00A2085C">
        <w:rPr>
          <w:rFonts w:ascii="Times New Roman" w:eastAsia="Arial Unicode MS" w:hAnsi="Times New Roman" w:cs="Times New Roman"/>
          <w:bCs/>
          <w:kern w:val="1"/>
          <w:lang w:eastAsia="ar-SA"/>
        </w:rPr>
        <w:t xml:space="preserve">по </w:t>
      </w:r>
      <w:r w:rsidRPr="00A2085C">
        <w:rPr>
          <w:rFonts w:ascii="Times New Roman" w:eastAsia="Arial Unicode MS" w:hAnsi="Times New Roman" w:cs="Times New Roman"/>
          <w:bCs/>
          <w:kern w:val="1"/>
        </w:rPr>
        <w:t>проекту решения Собрания представителей городского поселения Безенчук муниципального района Безенчукский Самарской области «О внесении изменений в Правила землепользования и застройки городского поселения Безенчук муниципального района Безенчукский Самарской области</w:t>
      </w:r>
      <w:r w:rsidRPr="00A2085C">
        <w:rPr>
          <w:rFonts w:ascii="Times New Roman" w:eastAsia="Times New Roman" w:hAnsi="Times New Roman" w:cs="Times New Roman"/>
          <w:lang w:eastAsia="ru-RU"/>
        </w:rPr>
        <w:t xml:space="preserve"> в части изменения зоны сельскохозяйственных угодий (с индексом Сх1) на зону  занятой объектами </w:t>
      </w:r>
      <w:r w:rsidRPr="00A2085C">
        <w:rPr>
          <w:rFonts w:ascii="Times New Roman" w:eastAsia="Times New Roman" w:hAnsi="Times New Roman" w:cs="Times New Roman"/>
          <w:lang w:eastAsia="ru-RU"/>
        </w:rPr>
        <w:lastRenderedPageBreak/>
        <w:t>сельскохозяйственного назначения (с индексом Сх2) касательно земельного участка, расположенного по адресу: Россия, Самарская область, муниципальный район Безенчукский, территория Западная промзона, з/у 1, с кадастровым номером 63:12:1303003:1».</w:t>
      </w:r>
    </w:p>
    <w:p w14:paraId="42C27BB6"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lang w:eastAsia="ar-SA"/>
        </w:rPr>
      </w:pPr>
      <w:r w:rsidRPr="00A2085C">
        <w:rPr>
          <w:rFonts w:ascii="Times New Roman" w:eastAsia="Arial Unicode MS" w:hAnsi="Times New Roman" w:cs="Times New Roman"/>
          <w:bCs/>
          <w:kern w:val="1"/>
          <w:lang w:eastAsia="ar-SA"/>
        </w:rPr>
        <w:t xml:space="preserve">2. </w:t>
      </w:r>
      <w:r w:rsidRPr="00A2085C">
        <w:rPr>
          <w:rFonts w:ascii="Times New Roman" w:eastAsia="Arial Unicode MS" w:hAnsi="Times New Roman" w:cs="Times New Roman"/>
          <w:bCs/>
          <w:kern w:val="1"/>
        </w:rPr>
        <w:t xml:space="preserve">Информационные материалы к </w:t>
      </w:r>
      <w:r w:rsidRPr="00A2085C">
        <w:rPr>
          <w:rFonts w:ascii="Times New Roman" w:eastAsia="Arial Unicode MS" w:hAnsi="Times New Roman" w:cs="Times New Roman"/>
          <w:bCs/>
          <w:kern w:val="1"/>
          <w:lang w:eastAsia="ar-SA"/>
        </w:rPr>
        <w:t xml:space="preserve">Проекту решения </w:t>
      </w:r>
      <w:r w:rsidRPr="00A2085C">
        <w:rPr>
          <w:rFonts w:ascii="Times New Roman" w:eastAsia="Arial Unicode MS" w:hAnsi="Times New Roman" w:cs="Times New Roman"/>
          <w:bCs/>
          <w:kern w:val="1"/>
        </w:rPr>
        <w:t>включают в себя Проект решения и пояснительную записку к нему.</w:t>
      </w:r>
    </w:p>
    <w:p w14:paraId="3A10DCBE"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lang w:eastAsia="ar-SA"/>
        </w:rPr>
      </w:pPr>
      <w:r w:rsidRPr="00A2085C">
        <w:rPr>
          <w:rFonts w:ascii="Times New Roman" w:eastAsia="Arial Unicode MS" w:hAnsi="Times New Roman" w:cs="Times New Roman"/>
          <w:bCs/>
          <w:kern w:val="1"/>
          <w:lang w:eastAsia="ar-SA"/>
        </w:rPr>
        <w:t xml:space="preserve">3. Срок проведения </w:t>
      </w:r>
      <w:bookmarkStart w:id="29" w:name="_Hlk48231150"/>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kern w:val="1"/>
          <w:lang w:eastAsia="ar-SA"/>
        </w:rPr>
        <w:t xml:space="preserve"> </w:t>
      </w:r>
      <w:bookmarkEnd w:id="29"/>
      <w:r w:rsidRPr="00A2085C">
        <w:rPr>
          <w:rFonts w:ascii="Times New Roman" w:eastAsia="Arial Unicode MS" w:hAnsi="Times New Roman" w:cs="Times New Roman"/>
          <w:bCs/>
          <w:kern w:val="1"/>
          <w:lang w:eastAsia="ar-SA"/>
        </w:rPr>
        <w:t xml:space="preserve">по Проекту решения о внесении изменений в Правила – </w:t>
      </w:r>
      <w:r w:rsidRPr="00A2085C">
        <w:rPr>
          <w:rFonts w:ascii="Times New Roman" w:eastAsia="Arial Unicode MS" w:hAnsi="Times New Roman" w:cs="Times New Roman"/>
          <w:bCs/>
          <w:kern w:val="1"/>
        </w:rPr>
        <w:t>с 30.09.2021 года до 03.11</w:t>
      </w:r>
      <w:r w:rsidRPr="00A2085C">
        <w:rPr>
          <w:rFonts w:ascii="Times New Roman" w:eastAsia="Arial Unicode MS" w:hAnsi="Times New Roman" w:cs="Times New Roman"/>
          <w:bCs/>
          <w:kern w:val="1"/>
          <w:lang w:eastAsia="ar-SA"/>
        </w:rPr>
        <w:t>.2021 года.</w:t>
      </w:r>
    </w:p>
    <w:p w14:paraId="33F146E1"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lang w:eastAsia="ar-SA"/>
        </w:rPr>
      </w:pPr>
      <w:r w:rsidRPr="00A2085C">
        <w:rPr>
          <w:rFonts w:ascii="Times New Roman" w:eastAsia="Times New Roman" w:hAnsi="Times New Roman" w:cs="Times New Roman"/>
          <w:bCs/>
          <w:kern w:val="1"/>
          <w:lang w:eastAsia="ar-SA"/>
        </w:rPr>
        <w:t xml:space="preserve">4. </w:t>
      </w:r>
      <w:r w:rsidRPr="00A2085C">
        <w:rPr>
          <w:rFonts w:ascii="Times New Roman" w:eastAsia="Arial Unicode MS" w:hAnsi="Times New Roman" w:cs="Times New Roman"/>
          <w:bCs/>
          <w:kern w:val="1"/>
        </w:rPr>
        <w:t>Срок проведения общественных обсуждений исчисляется со дня официального опубликования настоящего постановления и проекта Решения до дня официального опубликования заключения о результатах общественных обсуждений.</w:t>
      </w:r>
    </w:p>
    <w:p w14:paraId="4A39081E" w14:textId="77777777" w:rsidR="00A2085C" w:rsidRPr="00A2085C" w:rsidRDefault="00A2085C" w:rsidP="00A2085C">
      <w:pPr>
        <w:widowControl w:val="0"/>
        <w:suppressAutoHyphens/>
        <w:spacing w:after="0" w:line="240" w:lineRule="auto"/>
        <w:ind w:firstLine="709"/>
        <w:jc w:val="both"/>
        <w:rPr>
          <w:rFonts w:ascii="Times New Roman" w:eastAsia="Times New Roman" w:hAnsi="Times New Roman" w:cs="Times New Roman"/>
          <w:bCs/>
          <w:kern w:val="1"/>
          <w:lang w:eastAsia="ar-SA"/>
        </w:rPr>
      </w:pPr>
      <w:r w:rsidRPr="00A2085C">
        <w:rPr>
          <w:rFonts w:ascii="Times New Roman" w:eastAsia="Arial Unicode MS" w:hAnsi="Times New Roman" w:cs="Times New Roman"/>
          <w:bCs/>
          <w:kern w:val="1"/>
          <w:lang w:eastAsia="ar-SA"/>
        </w:rPr>
        <w:t>5. Органом, уполномоченным на организацию и 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Arial Unicode MS" w:hAnsi="Times New Roman" w:cs="Times New Roman"/>
          <w:bCs/>
          <w:kern w:val="1"/>
          <w:lang w:eastAsia="ar-SA"/>
        </w:rPr>
        <w:t xml:space="preserve">обсуждений в соответствии с настоящим постановлением (организатором публичных слушаний), является </w:t>
      </w:r>
      <w:r w:rsidRPr="00A2085C">
        <w:rPr>
          <w:rFonts w:ascii="Times New Roman" w:eastAsia="Arial Unicode MS" w:hAnsi="Times New Roman" w:cs="Times New Roman"/>
          <w:bCs/>
          <w:kern w:val="1"/>
        </w:rPr>
        <w:t>Комиссия по подготовке проекта правил землепользования и застройки городского поселения Безенчук муниципального района Безенчукский Самарской области (далее – Комиссия)</w:t>
      </w:r>
      <w:r w:rsidRPr="00A2085C">
        <w:rPr>
          <w:rFonts w:ascii="Times New Roman" w:eastAsia="Times New Roman" w:hAnsi="Times New Roman" w:cs="Times New Roman"/>
          <w:bCs/>
          <w:kern w:val="1"/>
          <w:lang w:eastAsia="ar-SA"/>
        </w:rPr>
        <w:t>.</w:t>
      </w:r>
    </w:p>
    <w:p w14:paraId="08F953B3" w14:textId="77777777" w:rsidR="00A2085C" w:rsidRPr="00A2085C" w:rsidRDefault="00A2085C" w:rsidP="00A2085C">
      <w:pPr>
        <w:widowControl w:val="0"/>
        <w:tabs>
          <w:tab w:val="num" w:pos="1134"/>
        </w:tabs>
        <w:suppressAutoHyphens/>
        <w:spacing w:after="0" w:line="240" w:lineRule="auto"/>
        <w:ind w:firstLine="709"/>
        <w:jc w:val="both"/>
        <w:rPr>
          <w:rFonts w:ascii="Times New Roman" w:eastAsia="Arial Unicode MS" w:hAnsi="Times New Roman" w:cs="Times New Roman"/>
          <w:bCs/>
          <w:kern w:val="1"/>
          <w:lang w:eastAsia="ar-SA"/>
        </w:rPr>
      </w:pPr>
      <w:r w:rsidRPr="00A2085C">
        <w:rPr>
          <w:rFonts w:ascii="Times New Roman" w:eastAsia="Times New Roman" w:hAnsi="Times New Roman" w:cs="Times New Roman"/>
          <w:bCs/>
          <w:kern w:val="1"/>
          <w:lang w:eastAsia="ar-SA"/>
        </w:rPr>
        <w:t xml:space="preserve">6. </w:t>
      </w:r>
      <w:r w:rsidRPr="00A2085C">
        <w:rPr>
          <w:rFonts w:ascii="Times New Roman" w:eastAsia="Arial Unicode MS" w:hAnsi="Times New Roman" w:cs="Times New Roman"/>
          <w:bCs/>
          <w:kern w:val="1"/>
        </w:rPr>
        <w:t xml:space="preserve">Представление участниками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Arial Unicode MS" w:hAnsi="Times New Roman" w:cs="Times New Roman"/>
          <w:bCs/>
          <w:kern w:val="1"/>
        </w:rPr>
        <w:t xml:space="preserve">предложений и замечаний по </w:t>
      </w:r>
      <w:r w:rsidRPr="00A2085C">
        <w:rPr>
          <w:rFonts w:ascii="Times New Roman" w:eastAsia="Arial Unicode MS" w:hAnsi="Times New Roman" w:cs="Times New Roman"/>
          <w:bCs/>
          <w:kern w:val="1"/>
          <w:lang w:eastAsia="ar-SA"/>
        </w:rPr>
        <w:t>Проекту решения</w:t>
      </w:r>
      <w:r w:rsidRPr="00A2085C">
        <w:rPr>
          <w:rFonts w:ascii="Times New Roman" w:eastAsia="Arial Unicode MS" w:hAnsi="Times New Roman" w:cs="Times New Roman"/>
          <w:bCs/>
          <w:kern w:val="1"/>
        </w:rPr>
        <w:t>, а также их учет осуществляется в соответствии со статьей 5.1 Градостроительного кодекса Российской Федерации</w:t>
      </w:r>
      <w:r w:rsidRPr="00A2085C">
        <w:rPr>
          <w:rFonts w:ascii="Times New Roman" w:eastAsia="Arial Unicode MS" w:hAnsi="Times New Roman" w:cs="Times New Roman"/>
          <w:bCs/>
          <w:kern w:val="1"/>
          <w:lang w:eastAsia="ar-SA"/>
        </w:rPr>
        <w:t>.</w:t>
      </w:r>
    </w:p>
    <w:p w14:paraId="600CA39C"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Times New Roman" w:hAnsi="Times New Roman" w:cs="Times New Roman"/>
          <w:bCs/>
          <w:kern w:val="1"/>
          <w:lang w:eastAsia="ar-SA"/>
        </w:rPr>
        <w:t xml:space="preserve">7. </w:t>
      </w:r>
      <w:r w:rsidRPr="00A2085C">
        <w:rPr>
          <w:rFonts w:ascii="Times New Roman" w:eastAsia="Arial Unicode MS" w:hAnsi="Times New Roman" w:cs="Times New Roman"/>
          <w:bCs/>
          <w:kern w:val="1"/>
        </w:rPr>
        <w:t xml:space="preserve">Место проведения экспозиции Проекта </w:t>
      </w:r>
      <w:r w:rsidRPr="00A2085C">
        <w:rPr>
          <w:rFonts w:ascii="Times New Roman" w:eastAsia="Arial Unicode MS" w:hAnsi="Times New Roman" w:cs="Times New Roman"/>
          <w:bCs/>
          <w:kern w:val="1"/>
          <w:lang w:eastAsia="ar-SA"/>
        </w:rPr>
        <w:t>решения</w:t>
      </w:r>
      <w:r w:rsidRPr="00A2085C">
        <w:rPr>
          <w:rFonts w:ascii="Times New Roman" w:eastAsia="Arial Unicode MS" w:hAnsi="Times New Roman" w:cs="Times New Roman"/>
          <w:bCs/>
          <w:kern w:val="1"/>
        </w:rPr>
        <w:t xml:space="preserve"> в городском поселении Безенчук муниципального района Безенчукский Самарской области: </w:t>
      </w:r>
      <w:r w:rsidRPr="00A2085C">
        <w:rPr>
          <w:rFonts w:ascii="Times New Roman" w:eastAsia="Arial Unicode MS" w:hAnsi="Times New Roman" w:cs="Times New Roman"/>
          <w:bCs/>
          <w:noProof/>
          <w:kern w:val="1"/>
          <w:lang w:eastAsia="ru-RU"/>
        </w:rPr>
        <w:t>446250, Самарская область, Безенчукский район, поселок городского типа Безенчук, ул. Нефтяников, д.12</w:t>
      </w:r>
      <w:r w:rsidRPr="00A2085C">
        <w:rPr>
          <w:rFonts w:ascii="Times New Roman" w:eastAsia="Times New Roman" w:hAnsi="Times New Roman" w:cs="Times New Roman"/>
          <w:bCs/>
          <w:color w:val="333333"/>
          <w:kern w:val="1"/>
        </w:rPr>
        <w:t>.</w:t>
      </w:r>
      <w:r w:rsidRPr="00A2085C">
        <w:rPr>
          <w:rFonts w:ascii="Times New Roman" w:eastAsia="Arial Unicode MS" w:hAnsi="Times New Roman" w:cs="Times New Roman"/>
          <w:bCs/>
          <w:kern w:val="1"/>
        </w:rPr>
        <w:t xml:space="preserve"> </w:t>
      </w:r>
    </w:p>
    <w:p w14:paraId="5FED909B"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8. Датой открытия экспозиции считается дата размещения Проекта </w:t>
      </w:r>
      <w:r w:rsidRPr="00A2085C">
        <w:rPr>
          <w:rFonts w:ascii="Times New Roman" w:eastAsia="Arial Unicode MS" w:hAnsi="Times New Roman" w:cs="Times New Roman"/>
          <w:bCs/>
          <w:kern w:val="1"/>
          <w:lang w:eastAsia="ar-SA"/>
        </w:rPr>
        <w:t xml:space="preserve">решения </w:t>
      </w:r>
      <w:r w:rsidRPr="00A2085C">
        <w:rPr>
          <w:rFonts w:ascii="Times New Roman" w:eastAsia="Arial Unicode MS" w:hAnsi="Times New Roman" w:cs="Times New Roman"/>
          <w:bCs/>
          <w:kern w:val="1"/>
        </w:rPr>
        <w:t xml:space="preserve">на официальном сайте Администрации городского поселения Безенчук муниципального района Безенчукский Самарской области в сети «Интернет»: http://www.bezenchukgp.ru/ в порядке, установленном пунктом 1 части 8 статьи 5.1 Градостроительного Кодекса Российской Федерации. </w:t>
      </w:r>
    </w:p>
    <w:p w14:paraId="37D16A98"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Экспозиция проводится в срок до даты окончания </w:t>
      </w:r>
      <w:r w:rsidRPr="00A2085C">
        <w:rPr>
          <w:rFonts w:ascii="Times New Roman" w:eastAsia="Arial Unicode MS" w:hAnsi="Times New Roman" w:cs="Times New Roman"/>
          <w:bCs/>
          <w:kern w:val="1"/>
          <w:lang w:eastAsia="ar-SA"/>
        </w:rPr>
        <w:t>публичных слушаний</w:t>
      </w:r>
      <w:r w:rsidRPr="00A2085C">
        <w:rPr>
          <w:rFonts w:ascii="Times New Roman" w:eastAsia="Arial Unicode MS" w:hAnsi="Times New Roman" w:cs="Times New Roman"/>
          <w:bCs/>
          <w:kern w:val="1"/>
        </w:rPr>
        <w:t>. Посещение экспозиции возможно в рабочие дни с 10.00 до 16.00 часов.</w:t>
      </w:r>
    </w:p>
    <w:p w14:paraId="77F30C5A" w14:textId="77777777" w:rsidR="00A2085C" w:rsidRPr="00A2085C" w:rsidRDefault="00A2085C" w:rsidP="00A2085C">
      <w:pPr>
        <w:spacing w:after="0" w:line="240" w:lineRule="auto"/>
        <w:ind w:firstLine="709"/>
        <w:jc w:val="both"/>
        <w:rPr>
          <w:rFonts w:ascii="Times New Roman" w:eastAsia="MS Mincho" w:hAnsi="Times New Roman" w:cs="Times New Roman"/>
          <w:lang w:eastAsia="ru-RU"/>
        </w:rPr>
      </w:pPr>
      <w:r w:rsidRPr="00A2085C">
        <w:rPr>
          <w:rFonts w:ascii="Times New Roman" w:eastAsia="MS Mincho" w:hAnsi="Times New Roman" w:cs="Times New Roman"/>
          <w:lang w:eastAsia="ru-RU"/>
        </w:rPr>
        <w:t xml:space="preserve">9. Собрания участников публичных слушаний по проекту состоятся в населенных пунктах городского поселения Безенчук  муниципального района Безенчукский Самарской области по адресам: </w:t>
      </w:r>
    </w:p>
    <w:p w14:paraId="422DCF4F" w14:textId="77777777" w:rsidR="00A2085C" w:rsidRPr="00A2085C" w:rsidRDefault="00A2085C" w:rsidP="00A2085C">
      <w:pPr>
        <w:spacing w:after="0" w:line="240" w:lineRule="auto"/>
        <w:ind w:firstLine="709"/>
        <w:jc w:val="both"/>
        <w:rPr>
          <w:rFonts w:ascii="Times New Roman" w:eastAsia="Times New Roman" w:hAnsi="Times New Roman" w:cs="Times New Roman"/>
          <w:lang w:eastAsia="ru-RU"/>
        </w:rPr>
      </w:pPr>
      <w:r w:rsidRPr="00A2085C">
        <w:rPr>
          <w:rFonts w:ascii="Times New Roman" w:eastAsia="Times New Roman" w:hAnsi="Times New Roman" w:cs="Times New Roman"/>
          <w:lang w:eastAsia="ru-RU"/>
        </w:rPr>
        <w:t xml:space="preserve">в поселке городского типа Безенчук </w:t>
      </w:r>
      <w:bookmarkStart w:id="30" w:name="_Hlk49859561"/>
      <w:bookmarkStart w:id="31" w:name="_Hlk63234106"/>
      <w:r w:rsidRPr="00A2085C">
        <w:rPr>
          <w:rFonts w:ascii="Times New Roman" w:eastAsia="Times New Roman" w:hAnsi="Times New Roman" w:cs="Times New Roman"/>
          <w:lang w:eastAsia="ru-RU"/>
        </w:rPr>
        <w:t xml:space="preserve">«04» </w:t>
      </w:r>
      <w:bookmarkStart w:id="32" w:name="_Hlk82097981"/>
      <w:r w:rsidRPr="00A2085C">
        <w:rPr>
          <w:rFonts w:ascii="Times New Roman" w:eastAsia="Times New Roman" w:hAnsi="Times New Roman" w:cs="Times New Roman"/>
          <w:lang w:eastAsia="ru-RU"/>
        </w:rPr>
        <w:t>октября</w:t>
      </w:r>
      <w:bookmarkEnd w:id="32"/>
      <w:r w:rsidRPr="00A2085C">
        <w:rPr>
          <w:rFonts w:ascii="Times New Roman" w:eastAsia="Times New Roman" w:hAnsi="Times New Roman" w:cs="Times New Roman"/>
          <w:lang w:eastAsia="ru-RU"/>
        </w:rPr>
        <w:t xml:space="preserve"> </w:t>
      </w:r>
      <w:bookmarkEnd w:id="30"/>
      <w:r w:rsidRPr="00A2085C">
        <w:rPr>
          <w:rFonts w:ascii="Times New Roman" w:eastAsia="Times New Roman" w:hAnsi="Times New Roman" w:cs="Times New Roman"/>
          <w:lang w:eastAsia="ru-RU"/>
        </w:rPr>
        <w:t xml:space="preserve">2021 </w:t>
      </w:r>
      <w:bookmarkEnd w:id="31"/>
      <w:r w:rsidRPr="00A2085C">
        <w:rPr>
          <w:rFonts w:ascii="Times New Roman" w:eastAsia="Times New Roman" w:hAnsi="Times New Roman" w:cs="Times New Roman"/>
          <w:lang w:eastAsia="ru-RU"/>
        </w:rPr>
        <w:t>года в 10.00  часов по адресу: Самарская область, Безенчукский район, поселок городского типа Безенчук, ул. Нефтяников, д. 12;</w:t>
      </w:r>
    </w:p>
    <w:p w14:paraId="7276D1DA" w14:textId="77777777" w:rsidR="00A2085C" w:rsidRPr="00A2085C" w:rsidRDefault="00A2085C" w:rsidP="00A2085C">
      <w:pPr>
        <w:spacing w:after="0" w:line="240" w:lineRule="auto"/>
        <w:ind w:firstLine="709"/>
        <w:jc w:val="both"/>
        <w:rPr>
          <w:rFonts w:ascii="Times New Roman" w:eastAsia="Times New Roman" w:hAnsi="Times New Roman" w:cs="Times New Roman"/>
          <w:lang w:eastAsia="ru-RU"/>
        </w:rPr>
      </w:pPr>
      <w:r w:rsidRPr="00A2085C">
        <w:rPr>
          <w:rFonts w:ascii="Times New Roman" w:eastAsia="Times New Roman" w:hAnsi="Times New Roman" w:cs="Times New Roman"/>
          <w:lang w:eastAsia="ru-RU"/>
        </w:rPr>
        <w:t>в деревне Дмитриевка «05» октября 2021 года в 14.00 часов по адресу: Самарская область, Безенчукский район, деревня Дмитриевка, ул. Гражданская, д. 9;</w:t>
      </w:r>
    </w:p>
    <w:p w14:paraId="535D9553" w14:textId="77777777" w:rsidR="00A2085C" w:rsidRPr="00A2085C" w:rsidRDefault="00A2085C" w:rsidP="00A2085C">
      <w:pPr>
        <w:spacing w:after="0" w:line="240" w:lineRule="auto"/>
        <w:ind w:firstLine="709"/>
        <w:jc w:val="both"/>
        <w:rPr>
          <w:rFonts w:ascii="Times New Roman" w:eastAsia="Times New Roman" w:hAnsi="Times New Roman" w:cs="Times New Roman"/>
          <w:lang w:eastAsia="ru-RU"/>
        </w:rPr>
      </w:pPr>
      <w:r w:rsidRPr="00A2085C">
        <w:rPr>
          <w:rFonts w:ascii="Times New Roman" w:eastAsia="Times New Roman" w:hAnsi="Times New Roman" w:cs="Times New Roman"/>
          <w:lang w:eastAsia="ru-RU"/>
        </w:rPr>
        <w:t xml:space="preserve">в поселке </w:t>
      </w:r>
      <w:proofErr w:type="spellStart"/>
      <w:r w:rsidRPr="00A2085C">
        <w:rPr>
          <w:rFonts w:ascii="Times New Roman" w:eastAsia="Times New Roman" w:hAnsi="Times New Roman" w:cs="Times New Roman"/>
          <w:lang w:eastAsia="ru-RU"/>
        </w:rPr>
        <w:t>Новооренбургский</w:t>
      </w:r>
      <w:proofErr w:type="spellEnd"/>
      <w:r w:rsidRPr="00A2085C">
        <w:rPr>
          <w:rFonts w:ascii="Times New Roman" w:eastAsia="Times New Roman" w:hAnsi="Times New Roman" w:cs="Times New Roman"/>
          <w:lang w:eastAsia="ru-RU"/>
        </w:rPr>
        <w:t xml:space="preserve"> «06» октября 2021 года в 10.00  часов</w:t>
      </w:r>
      <w:r w:rsidRPr="00A2085C">
        <w:rPr>
          <w:rFonts w:ascii="Times New Roman" w:eastAsia="Times New Roman" w:hAnsi="Times New Roman" w:cs="Times New Roman"/>
          <w:i/>
          <w:lang w:eastAsia="ru-RU"/>
        </w:rPr>
        <w:t xml:space="preserve"> </w:t>
      </w:r>
      <w:r w:rsidRPr="00A2085C">
        <w:rPr>
          <w:rFonts w:ascii="Times New Roman" w:eastAsia="Times New Roman" w:hAnsi="Times New Roman" w:cs="Times New Roman"/>
          <w:lang w:eastAsia="ru-RU"/>
        </w:rPr>
        <w:t xml:space="preserve">по адресу: Самарская область, Безенчукский район, поселок </w:t>
      </w:r>
      <w:proofErr w:type="spellStart"/>
      <w:r w:rsidRPr="00A2085C">
        <w:rPr>
          <w:rFonts w:ascii="Times New Roman" w:eastAsia="Times New Roman" w:hAnsi="Times New Roman" w:cs="Times New Roman"/>
          <w:lang w:eastAsia="ru-RU"/>
        </w:rPr>
        <w:t>Новооренбургский</w:t>
      </w:r>
      <w:proofErr w:type="spellEnd"/>
      <w:r w:rsidRPr="00A2085C">
        <w:rPr>
          <w:rFonts w:ascii="Times New Roman" w:eastAsia="Times New Roman" w:hAnsi="Times New Roman" w:cs="Times New Roman"/>
          <w:lang w:eastAsia="ru-RU"/>
        </w:rPr>
        <w:t>, ул. Оренбургская, д. 22;</w:t>
      </w:r>
    </w:p>
    <w:p w14:paraId="4836782E" w14:textId="77777777" w:rsidR="00A2085C" w:rsidRPr="00A2085C" w:rsidRDefault="00A2085C" w:rsidP="00A2085C">
      <w:pPr>
        <w:spacing w:after="0" w:line="240" w:lineRule="auto"/>
        <w:ind w:firstLine="709"/>
        <w:jc w:val="both"/>
        <w:rPr>
          <w:rFonts w:ascii="Times New Roman" w:eastAsia="Times New Roman" w:hAnsi="Times New Roman" w:cs="Times New Roman"/>
          <w:lang w:eastAsia="ru-RU"/>
        </w:rPr>
      </w:pPr>
      <w:r w:rsidRPr="00A2085C">
        <w:rPr>
          <w:rFonts w:ascii="Times New Roman" w:eastAsia="Times New Roman" w:hAnsi="Times New Roman" w:cs="Times New Roman"/>
          <w:lang w:eastAsia="ru-RU"/>
        </w:rPr>
        <w:t>в поселке Сосновка «07» октября 2021 года в 14.00  часов</w:t>
      </w:r>
      <w:r w:rsidRPr="00A2085C">
        <w:rPr>
          <w:rFonts w:ascii="Times New Roman" w:eastAsia="Times New Roman" w:hAnsi="Times New Roman" w:cs="Times New Roman"/>
          <w:i/>
          <w:lang w:eastAsia="ru-RU"/>
        </w:rPr>
        <w:t xml:space="preserve"> </w:t>
      </w:r>
      <w:r w:rsidRPr="00A2085C">
        <w:rPr>
          <w:rFonts w:ascii="Times New Roman" w:eastAsia="Times New Roman" w:hAnsi="Times New Roman" w:cs="Times New Roman"/>
          <w:lang w:eastAsia="ru-RU"/>
        </w:rPr>
        <w:t xml:space="preserve">по адресу: </w:t>
      </w:r>
      <w:bookmarkStart w:id="33" w:name="_Hlk11661306"/>
      <w:r w:rsidRPr="00A2085C">
        <w:rPr>
          <w:rFonts w:ascii="Times New Roman" w:eastAsia="Times New Roman" w:hAnsi="Times New Roman" w:cs="Times New Roman"/>
          <w:lang w:eastAsia="ru-RU"/>
        </w:rPr>
        <w:t xml:space="preserve">Самарская область, Безенчукский район, поселок Сосновка, </w:t>
      </w:r>
      <w:bookmarkEnd w:id="33"/>
      <w:r w:rsidRPr="00A2085C">
        <w:rPr>
          <w:rFonts w:ascii="Times New Roman" w:eastAsia="Times New Roman" w:hAnsi="Times New Roman" w:cs="Times New Roman"/>
          <w:lang w:eastAsia="ru-RU"/>
        </w:rPr>
        <w:t>д. 13;</w:t>
      </w:r>
    </w:p>
    <w:p w14:paraId="6CAD4D2E" w14:textId="77777777" w:rsidR="00A2085C" w:rsidRPr="00A2085C" w:rsidRDefault="00A2085C" w:rsidP="00A2085C">
      <w:pPr>
        <w:spacing w:after="0" w:line="240" w:lineRule="auto"/>
        <w:ind w:firstLine="709"/>
        <w:jc w:val="both"/>
        <w:rPr>
          <w:rFonts w:ascii="Times New Roman" w:eastAsia="Times New Roman" w:hAnsi="Times New Roman" w:cs="Times New Roman"/>
          <w:lang w:eastAsia="ru-RU"/>
        </w:rPr>
      </w:pPr>
      <w:bookmarkStart w:id="34" w:name="_Hlk10542511"/>
      <w:r w:rsidRPr="00A2085C">
        <w:rPr>
          <w:rFonts w:ascii="Times New Roman" w:eastAsia="Times New Roman" w:hAnsi="Times New Roman" w:cs="Times New Roman"/>
          <w:lang w:eastAsia="ru-RU"/>
        </w:rPr>
        <w:t>на железнодорожном разъезде Восток «08» октября 2021 года в 10.00  часов</w:t>
      </w:r>
      <w:r w:rsidRPr="00A2085C">
        <w:rPr>
          <w:rFonts w:ascii="Times New Roman" w:eastAsia="Times New Roman" w:hAnsi="Times New Roman" w:cs="Times New Roman"/>
          <w:i/>
          <w:lang w:eastAsia="ru-RU"/>
        </w:rPr>
        <w:t xml:space="preserve"> </w:t>
      </w:r>
      <w:r w:rsidRPr="00A2085C">
        <w:rPr>
          <w:rFonts w:ascii="Times New Roman" w:eastAsia="Times New Roman" w:hAnsi="Times New Roman" w:cs="Times New Roman"/>
          <w:lang w:eastAsia="ru-RU"/>
        </w:rPr>
        <w:t>по адресу: Самарская область, Безенчукский район, железнодорожный разъезд Восток, д. 2.</w:t>
      </w:r>
    </w:p>
    <w:bookmarkEnd w:id="34"/>
    <w:p w14:paraId="4F76E10F"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10. Прием замечаний и предложений от жителей поселения и иных заинтересованных лиц по </w:t>
      </w:r>
      <w:r w:rsidRPr="00A2085C">
        <w:rPr>
          <w:rFonts w:ascii="Times New Roman" w:eastAsia="Arial Unicode MS" w:hAnsi="Times New Roman" w:cs="Times New Roman"/>
          <w:bCs/>
          <w:kern w:val="1"/>
          <w:lang w:eastAsia="ar-SA"/>
        </w:rPr>
        <w:t xml:space="preserve">Проекту решения </w:t>
      </w:r>
      <w:r w:rsidRPr="00A2085C">
        <w:rPr>
          <w:rFonts w:ascii="Times New Roman" w:eastAsia="Arial Unicode MS" w:hAnsi="Times New Roman" w:cs="Times New Roman"/>
          <w:bCs/>
          <w:kern w:val="1"/>
        </w:rPr>
        <w:t xml:space="preserve">осуществляется по адресу, указанному в пункте 7 настоящего постановления, в рабочие дни с 10 часов до 16 часов. </w:t>
      </w:r>
    </w:p>
    <w:p w14:paraId="1EA4E653"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11. Замечания и предложения участниками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Arial Unicode MS" w:hAnsi="Times New Roman" w:cs="Times New Roman"/>
          <w:bCs/>
          <w:kern w:val="1"/>
        </w:rPr>
        <w:t xml:space="preserve">могут быть внесены: </w:t>
      </w:r>
    </w:p>
    <w:p w14:paraId="3724CAE1"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1) посредством официального сайта Администрации городского поселения Безенчук муниципального района Безенчукский Самарской области в сети «Интернет»: http://www.bezenchukgp.ru; </w:t>
      </w:r>
    </w:p>
    <w:p w14:paraId="1987F394"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2) в письменной форме в адрес организатора </w:t>
      </w:r>
      <w:r w:rsidRPr="00A2085C">
        <w:rPr>
          <w:rFonts w:ascii="Times New Roman" w:eastAsia="Arial Unicode MS" w:hAnsi="Times New Roman" w:cs="Times New Roman"/>
          <w:bCs/>
          <w:kern w:val="1"/>
          <w:lang w:eastAsia="ar-SA"/>
        </w:rPr>
        <w:t>публичных слушаний</w:t>
      </w:r>
      <w:r w:rsidRPr="00A2085C">
        <w:rPr>
          <w:rFonts w:ascii="Times New Roman" w:eastAsia="Arial Unicode MS" w:hAnsi="Times New Roman" w:cs="Times New Roman"/>
          <w:bCs/>
          <w:kern w:val="1"/>
        </w:rPr>
        <w:t xml:space="preserve">; </w:t>
      </w:r>
    </w:p>
    <w:p w14:paraId="0F984671"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3) посредством записи в книге (журнале) учета посетителей экспозиции проекта, подлежащего рассмотрению на общественных обсуждениях.</w:t>
      </w:r>
    </w:p>
    <w:p w14:paraId="5FD31013"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12. Прием замечаний и предложений от участников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Arial Unicode MS" w:hAnsi="Times New Roman" w:cs="Times New Roman"/>
          <w:bCs/>
          <w:kern w:val="1"/>
        </w:rPr>
        <w:t xml:space="preserve">по </w:t>
      </w:r>
      <w:r w:rsidRPr="00A2085C">
        <w:rPr>
          <w:rFonts w:ascii="Times New Roman" w:eastAsia="Arial Unicode MS" w:hAnsi="Times New Roman" w:cs="Times New Roman"/>
          <w:bCs/>
          <w:kern w:val="1"/>
          <w:lang w:eastAsia="ar-SA"/>
        </w:rPr>
        <w:t xml:space="preserve">Проекту решения </w:t>
      </w:r>
      <w:r w:rsidRPr="00A2085C">
        <w:rPr>
          <w:rFonts w:ascii="Times New Roman" w:eastAsia="Arial Unicode MS" w:hAnsi="Times New Roman" w:cs="Times New Roman"/>
          <w:bCs/>
          <w:kern w:val="1"/>
        </w:rPr>
        <w:t>осуществляется в срок до 31.10.2021 года.</w:t>
      </w:r>
    </w:p>
    <w:p w14:paraId="3F1C9D7E"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Times New Roman" w:hAnsi="Times New Roman" w:cs="Times New Roman"/>
          <w:lang w:eastAsia="ru-RU"/>
        </w:rPr>
        <w:t xml:space="preserve">13. Назначить лицом, уполномоченным председательствовать на собраниях участников публичных слушаний, Главу городского поселения Безенчук </w:t>
      </w:r>
      <w:proofErr w:type="spellStart"/>
      <w:r w:rsidRPr="00A2085C">
        <w:rPr>
          <w:rFonts w:ascii="Times New Roman" w:eastAsia="Times New Roman" w:hAnsi="Times New Roman" w:cs="Times New Roman"/>
          <w:lang w:eastAsia="ru-RU"/>
        </w:rPr>
        <w:t>В.Н.Гурова</w:t>
      </w:r>
      <w:proofErr w:type="spellEnd"/>
      <w:r w:rsidRPr="00A2085C">
        <w:rPr>
          <w:rFonts w:ascii="Times New Roman" w:eastAsia="Times New Roman" w:hAnsi="Times New Roman" w:cs="Times New Roman"/>
          <w:i/>
          <w:lang w:eastAsia="ru-RU"/>
        </w:rPr>
        <w:t>.</w:t>
      </w:r>
    </w:p>
    <w:p w14:paraId="47D2B687"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14. Назначить лицом, ответственным за ведение протокола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Arial Unicode MS" w:hAnsi="Times New Roman" w:cs="Times New Roman"/>
          <w:bCs/>
          <w:kern w:val="1"/>
        </w:rPr>
        <w:t xml:space="preserve">по </w:t>
      </w:r>
      <w:r w:rsidRPr="00A2085C">
        <w:rPr>
          <w:rFonts w:ascii="Times New Roman" w:eastAsia="Arial Unicode MS" w:hAnsi="Times New Roman" w:cs="Times New Roman"/>
          <w:bCs/>
          <w:kern w:val="1"/>
          <w:lang w:eastAsia="ar-SA"/>
        </w:rPr>
        <w:t xml:space="preserve">Проекту решения, </w:t>
      </w:r>
      <w:r w:rsidRPr="00A2085C">
        <w:rPr>
          <w:rFonts w:ascii="Times New Roman" w:eastAsia="Times New Roman" w:hAnsi="Times New Roman" w:cs="Times New Roman"/>
          <w:lang w:eastAsia="ru-RU"/>
        </w:rPr>
        <w:t xml:space="preserve">главного специалиста Администрации городского поселения </w:t>
      </w:r>
      <w:proofErr w:type="spellStart"/>
      <w:r w:rsidRPr="00A2085C">
        <w:rPr>
          <w:rFonts w:ascii="Times New Roman" w:eastAsia="Times New Roman" w:hAnsi="Times New Roman" w:cs="Times New Roman"/>
          <w:lang w:eastAsia="ru-RU"/>
        </w:rPr>
        <w:t>И.Н.Левина</w:t>
      </w:r>
      <w:proofErr w:type="spellEnd"/>
      <w:r w:rsidRPr="00A2085C">
        <w:rPr>
          <w:rFonts w:ascii="Times New Roman" w:eastAsia="Arial Unicode MS" w:hAnsi="Times New Roman" w:cs="Times New Roman"/>
          <w:bCs/>
          <w:kern w:val="1"/>
        </w:rPr>
        <w:t>.</w:t>
      </w:r>
    </w:p>
    <w:p w14:paraId="79B12504"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u w:color="FFFFFF"/>
        </w:rPr>
      </w:pPr>
      <w:r w:rsidRPr="00A2085C">
        <w:rPr>
          <w:rFonts w:ascii="Times New Roman" w:eastAsia="Times New Roman" w:hAnsi="Times New Roman" w:cs="Times New Roman"/>
          <w:bCs/>
          <w:kern w:val="1"/>
          <w:lang w:eastAsia="ar-SA"/>
        </w:rPr>
        <w:t xml:space="preserve">15. </w:t>
      </w:r>
      <w:r w:rsidRPr="00A2085C">
        <w:rPr>
          <w:rFonts w:ascii="Times New Roman" w:eastAsia="Arial Unicode MS" w:hAnsi="Times New Roman" w:cs="Times New Roman"/>
          <w:bCs/>
          <w:kern w:val="1"/>
          <w:u w:color="FFFFFF"/>
        </w:rPr>
        <w:t xml:space="preserve">Комиссии в целях заблаговременного ознакомления жителей поселения и иных заинтересованных лиц с </w:t>
      </w:r>
      <w:r w:rsidRPr="00A2085C">
        <w:rPr>
          <w:rFonts w:ascii="Times New Roman" w:eastAsia="Arial Unicode MS" w:hAnsi="Times New Roman" w:cs="Times New Roman"/>
          <w:bCs/>
          <w:kern w:val="1"/>
          <w:lang w:eastAsia="ar-SA"/>
        </w:rPr>
        <w:t xml:space="preserve">Проектом решения </w:t>
      </w:r>
      <w:r w:rsidRPr="00A2085C">
        <w:rPr>
          <w:rFonts w:ascii="Times New Roman" w:eastAsia="Arial Unicode MS" w:hAnsi="Times New Roman" w:cs="Times New Roman"/>
          <w:bCs/>
          <w:kern w:val="1"/>
          <w:u w:color="FFFFFF"/>
        </w:rPr>
        <w:t>обеспечить:</w:t>
      </w:r>
    </w:p>
    <w:p w14:paraId="1BE611B4"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официальное опубликование Проекта решения в газете «</w:t>
      </w:r>
      <w:r w:rsidRPr="00A2085C">
        <w:rPr>
          <w:rFonts w:ascii="Times New Roman" w:eastAsia="Arial Unicode MS" w:hAnsi="Times New Roman" w:cs="Times New Roman"/>
          <w:bCs/>
          <w:noProof/>
          <w:kern w:val="1"/>
        </w:rPr>
        <w:t>Вестник городского поселения Безенчук</w:t>
      </w:r>
      <w:r w:rsidRPr="00A2085C">
        <w:rPr>
          <w:rFonts w:ascii="Times New Roman" w:eastAsia="Arial Unicode MS" w:hAnsi="Times New Roman" w:cs="Times New Roman"/>
          <w:bCs/>
          <w:kern w:val="1"/>
        </w:rPr>
        <w:t>»;</w:t>
      </w:r>
    </w:p>
    <w:p w14:paraId="6441D49F"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размещение Проекта </w:t>
      </w:r>
      <w:r w:rsidRPr="00A2085C">
        <w:rPr>
          <w:rFonts w:ascii="Times New Roman" w:eastAsia="Arial Unicode MS" w:hAnsi="Times New Roman" w:cs="Times New Roman"/>
          <w:bCs/>
          <w:kern w:val="1"/>
          <w:lang w:eastAsia="ar-SA"/>
        </w:rPr>
        <w:t xml:space="preserve">решения </w:t>
      </w:r>
      <w:r w:rsidRPr="00A2085C">
        <w:rPr>
          <w:rFonts w:ascii="Times New Roman" w:eastAsia="Arial Unicode MS" w:hAnsi="Times New Roman" w:cs="Times New Roman"/>
          <w:bCs/>
          <w:kern w:val="1"/>
        </w:rPr>
        <w:t>на официальном сайте Администрации городского поселения Безенчук муниципального района Безенчукский Самарской области в сети «Интернет»: http://www.bezenchukgp.ru;</w:t>
      </w:r>
    </w:p>
    <w:p w14:paraId="4C86B45F" w14:textId="77777777" w:rsidR="00A2085C" w:rsidRPr="00A2085C" w:rsidRDefault="00A2085C" w:rsidP="00A2085C">
      <w:pPr>
        <w:widowControl w:val="0"/>
        <w:suppressAutoHyphens/>
        <w:spacing w:after="0" w:line="240" w:lineRule="auto"/>
        <w:ind w:firstLine="709"/>
        <w:jc w:val="both"/>
        <w:rPr>
          <w:rFonts w:ascii="Times New Roman" w:eastAsia="Arial Unicode MS" w:hAnsi="Times New Roman" w:cs="Times New Roman"/>
          <w:bCs/>
          <w:kern w:val="1"/>
        </w:rPr>
      </w:pPr>
      <w:r w:rsidRPr="00A2085C">
        <w:rPr>
          <w:rFonts w:ascii="Times New Roman" w:eastAsia="Arial Unicode MS" w:hAnsi="Times New Roman" w:cs="Times New Roman"/>
          <w:bCs/>
          <w:kern w:val="1"/>
        </w:rPr>
        <w:t xml:space="preserve">беспрепятственный доступ к ознакомлению с </w:t>
      </w:r>
      <w:r w:rsidRPr="00A2085C">
        <w:rPr>
          <w:rFonts w:ascii="Times New Roman" w:eastAsia="Arial Unicode MS" w:hAnsi="Times New Roman" w:cs="Times New Roman"/>
          <w:bCs/>
          <w:kern w:val="1"/>
          <w:lang w:eastAsia="ar-SA"/>
        </w:rPr>
        <w:t xml:space="preserve">Проектом решения </w:t>
      </w:r>
      <w:r w:rsidRPr="00A2085C">
        <w:rPr>
          <w:rFonts w:ascii="Times New Roman" w:eastAsia="Arial Unicode MS" w:hAnsi="Times New Roman" w:cs="Times New Roman"/>
          <w:bCs/>
          <w:kern w:val="1"/>
        </w:rPr>
        <w:t>в здании Администрации поселения (в соответствии с режимом работы Администрации поселения).</w:t>
      </w:r>
    </w:p>
    <w:p w14:paraId="66C28DD4" w14:textId="77777777" w:rsidR="00A2085C" w:rsidRPr="00A2085C" w:rsidRDefault="00A2085C" w:rsidP="00A208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r w:rsidRPr="00A2085C">
        <w:rPr>
          <w:rFonts w:ascii="Times New Roman" w:eastAsia="Times New Roman" w:hAnsi="Times New Roman" w:cs="Times New Roman"/>
          <w:bCs/>
          <w:lang w:eastAsia="ar-SA"/>
        </w:rPr>
        <w:t xml:space="preserve">16. </w:t>
      </w:r>
      <w:r w:rsidRPr="00A2085C">
        <w:rPr>
          <w:rFonts w:ascii="Times New Roman" w:eastAsia="Times New Roman" w:hAnsi="Times New Roman" w:cs="Times New Roman"/>
          <w:bCs/>
          <w:lang w:eastAsia="ru-RU"/>
        </w:rPr>
        <w:t xml:space="preserve">В случае, если настоящее постановление, проект Решения будут опубликованы позднее календарной даты начала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lang w:eastAsia="ru-RU"/>
        </w:rPr>
        <w:t xml:space="preserve">, указанной в пункте 3 настоящего постановления, то дата начала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Times New Roman" w:hAnsi="Times New Roman" w:cs="Times New Roman"/>
          <w:bCs/>
          <w:lang w:eastAsia="ru-RU"/>
        </w:rPr>
        <w:t xml:space="preserve">исчисляется со дня официального опубликования настоящего постановления, проекта Решения. При этом установленные в настоящем постановлении календарная дата размещения проекта Решения на официальном </w:t>
      </w:r>
      <w:r w:rsidRPr="00A2085C">
        <w:rPr>
          <w:rFonts w:ascii="Times New Roman" w:eastAsia="Times New Roman" w:hAnsi="Times New Roman" w:cs="Times New Roman"/>
          <w:bCs/>
          <w:lang w:eastAsia="ru-RU"/>
        </w:rPr>
        <w:lastRenderedPageBreak/>
        <w:t xml:space="preserve">сайте, дата открытия экспозиции проекта Решения, дата до которой осуществляется прием замечаний и предложений от участников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lang w:eastAsia="ru-RU"/>
        </w:rPr>
        <w:t xml:space="preserve">, а также дата окончания </w:t>
      </w:r>
      <w:r w:rsidRPr="00A2085C">
        <w:rPr>
          <w:rFonts w:ascii="Times New Roman" w:eastAsia="Arial Unicode MS" w:hAnsi="Times New Roman" w:cs="Times New Roman"/>
          <w:bCs/>
          <w:kern w:val="1"/>
          <w:lang w:eastAsia="ar-SA"/>
        </w:rPr>
        <w:t>публичных слушаний</w:t>
      </w:r>
      <w:r w:rsidRPr="00A2085C">
        <w:rPr>
          <w:rFonts w:ascii="Times New Roman" w:eastAsia="Times New Roman" w:hAnsi="Times New Roman" w:cs="Times New Roman"/>
          <w:bCs/>
          <w:kern w:val="1"/>
          <w:lang w:eastAsia="ar-SA"/>
        </w:rPr>
        <w:t xml:space="preserve"> </w:t>
      </w:r>
      <w:r w:rsidRPr="00A2085C">
        <w:rPr>
          <w:rFonts w:ascii="Times New Roman" w:eastAsia="Times New Roman" w:hAnsi="Times New Roman" w:cs="Times New Roman"/>
          <w:bCs/>
          <w:lang w:eastAsia="ru-RU"/>
        </w:rPr>
        <w:t>переносятся на соответствующее количество дней.</w:t>
      </w:r>
    </w:p>
    <w:p w14:paraId="50C7FEBE" w14:textId="77777777" w:rsidR="00A2085C" w:rsidRPr="00A2085C" w:rsidRDefault="00A2085C" w:rsidP="00A2085C">
      <w:pPr>
        <w:tabs>
          <w:tab w:val="left" w:pos="284"/>
        </w:tabs>
        <w:spacing w:after="0" w:line="240" w:lineRule="auto"/>
        <w:ind w:firstLine="709"/>
        <w:jc w:val="both"/>
        <w:rPr>
          <w:rFonts w:ascii="Times New Roman" w:eastAsia="Times New Roman" w:hAnsi="Times New Roman" w:cs="Times New Roman"/>
          <w:lang w:eastAsia="ru-RU"/>
        </w:rPr>
      </w:pPr>
      <w:r w:rsidRPr="00A2085C">
        <w:rPr>
          <w:rFonts w:ascii="Times New Roman" w:eastAsia="Times New Roman" w:hAnsi="Times New Roman" w:cs="Times New Roman"/>
          <w:lang w:eastAsia="ru-RU"/>
        </w:rPr>
        <w:t>17. Опубликовать настоящее постановление в газете «Вестник городского поселения Безенчук».</w:t>
      </w:r>
    </w:p>
    <w:p w14:paraId="23849B1D" w14:textId="77777777" w:rsidR="00A2085C" w:rsidRPr="00A2085C" w:rsidRDefault="00A2085C" w:rsidP="00A2085C">
      <w:pPr>
        <w:tabs>
          <w:tab w:val="left" w:pos="284"/>
        </w:tabs>
        <w:spacing w:after="0" w:line="240" w:lineRule="auto"/>
        <w:ind w:firstLine="709"/>
        <w:jc w:val="both"/>
        <w:rPr>
          <w:rFonts w:ascii="Times New Roman" w:eastAsia="Times New Roman" w:hAnsi="Times New Roman" w:cs="Times New Roman"/>
          <w:lang w:eastAsia="ru-RU"/>
        </w:rPr>
      </w:pPr>
      <w:r w:rsidRPr="00A2085C">
        <w:rPr>
          <w:rFonts w:ascii="Times New Roman" w:eastAsia="Times New Roman" w:hAnsi="Times New Roman" w:cs="Times New Roman"/>
          <w:lang w:eastAsia="ru-RU"/>
        </w:rPr>
        <w:t>18. Настоящее постановление вступает в силу со дня его официального опубликования.</w:t>
      </w:r>
    </w:p>
    <w:p w14:paraId="313F6414" w14:textId="77777777" w:rsidR="00A2085C" w:rsidRPr="00A2085C" w:rsidRDefault="00A2085C" w:rsidP="00A2085C">
      <w:pPr>
        <w:keepNext/>
        <w:tabs>
          <w:tab w:val="left" w:pos="284"/>
        </w:tabs>
        <w:spacing w:after="0" w:line="240" w:lineRule="auto"/>
        <w:ind w:firstLine="709"/>
        <w:jc w:val="both"/>
        <w:outlineLvl w:val="7"/>
        <w:rPr>
          <w:rFonts w:ascii="Times New Roman" w:eastAsia="Times New Roman" w:hAnsi="Times New Roman" w:cs="Times New Roman"/>
          <w:b/>
          <w:bCs/>
          <w:lang w:eastAsia="ru-RU"/>
        </w:rPr>
      </w:pPr>
      <w:r w:rsidRPr="00A2085C">
        <w:rPr>
          <w:rFonts w:ascii="Times New Roman" w:eastAsia="Times New Roman" w:hAnsi="Times New Roman" w:cs="Times New Roman"/>
          <w:bCs/>
          <w:lang w:eastAsia="ru-RU"/>
        </w:rPr>
        <w:t>19. Контроль за выполнением настоящего Постановления оставляю за собой.</w:t>
      </w:r>
    </w:p>
    <w:p w14:paraId="6D594494" w14:textId="67EF241C" w:rsidR="00A2085C" w:rsidRPr="008E7E56" w:rsidRDefault="00A2085C" w:rsidP="00A2085C">
      <w:pPr>
        <w:pStyle w:val="afffff2"/>
        <w:spacing w:after="0" w:line="240" w:lineRule="auto"/>
        <w:jc w:val="both"/>
        <w:rPr>
          <w:rFonts w:ascii="Times New Roman" w:hAnsi="Times New Roman" w:cs="Times New Roman"/>
          <w:lang w:eastAsia="ru-RU"/>
        </w:rPr>
      </w:pPr>
      <w:r w:rsidRPr="008E7E56">
        <w:rPr>
          <w:rFonts w:ascii="Times New Roman" w:hAnsi="Times New Roman" w:cs="Times New Roman"/>
          <w:lang w:eastAsia="ru-RU"/>
        </w:rPr>
        <w:t>Глава городского  поселения                                                                                    В.Н. Гуров</w:t>
      </w:r>
    </w:p>
    <w:p w14:paraId="14A8CABE" w14:textId="77777777" w:rsidR="00A2085C" w:rsidRPr="00886FDB" w:rsidRDefault="00A2085C" w:rsidP="00A2085C">
      <w:pPr>
        <w:spacing w:after="0" w:line="240" w:lineRule="auto"/>
        <w:jc w:val="right"/>
        <w:rPr>
          <w:rFonts w:ascii="Times New Roman" w:eastAsia="Times New Roman" w:hAnsi="Times New Roman" w:cs="Times New Roman"/>
          <w:color w:val="000000"/>
          <w:sz w:val="20"/>
          <w:szCs w:val="20"/>
          <w:lang w:eastAsia="ru-RU"/>
        </w:rPr>
      </w:pPr>
      <w:r w:rsidRPr="00886FDB">
        <w:rPr>
          <w:rFonts w:ascii="Times New Roman" w:eastAsia="Times New Roman" w:hAnsi="Times New Roman" w:cs="Times New Roman"/>
          <w:color w:val="000000"/>
          <w:sz w:val="20"/>
          <w:szCs w:val="20"/>
          <w:lang w:eastAsia="ru-RU"/>
        </w:rPr>
        <w:t xml:space="preserve">Приложение № 1 </w:t>
      </w:r>
    </w:p>
    <w:p w14:paraId="2A76A0EF" w14:textId="77777777" w:rsidR="00A2085C" w:rsidRDefault="00A2085C" w:rsidP="00A2085C">
      <w:pPr>
        <w:spacing w:after="0" w:line="240" w:lineRule="auto"/>
        <w:jc w:val="right"/>
        <w:rPr>
          <w:rFonts w:ascii="Times New Roman" w:eastAsia="Times New Roman" w:hAnsi="Times New Roman" w:cs="Times New Roman"/>
          <w:color w:val="000000"/>
          <w:sz w:val="20"/>
          <w:szCs w:val="20"/>
          <w:lang w:eastAsia="ru-RU"/>
        </w:rPr>
      </w:pPr>
      <w:r w:rsidRPr="00886FDB">
        <w:rPr>
          <w:rFonts w:ascii="Times New Roman" w:eastAsia="Times New Roman" w:hAnsi="Times New Roman" w:cs="Times New Roman"/>
          <w:color w:val="000000"/>
          <w:sz w:val="20"/>
          <w:szCs w:val="20"/>
          <w:lang w:eastAsia="ru-RU"/>
        </w:rPr>
        <w:t xml:space="preserve">к постановлению </w:t>
      </w:r>
      <w:r>
        <w:rPr>
          <w:rFonts w:ascii="Times New Roman" w:eastAsia="Times New Roman" w:hAnsi="Times New Roman" w:cs="Times New Roman"/>
          <w:color w:val="000000"/>
          <w:sz w:val="20"/>
          <w:szCs w:val="20"/>
          <w:lang w:eastAsia="ru-RU"/>
        </w:rPr>
        <w:t>Администрации</w:t>
      </w:r>
      <w:r w:rsidRPr="00886FDB">
        <w:rPr>
          <w:rFonts w:ascii="Times New Roman" w:eastAsia="Times New Roman" w:hAnsi="Times New Roman" w:cs="Times New Roman"/>
          <w:color w:val="000000"/>
          <w:sz w:val="20"/>
          <w:szCs w:val="20"/>
          <w:lang w:eastAsia="ru-RU"/>
        </w:rPr>
        <w:t xml:space="preserve"> городского поселения Безенчук </w:t>
      </w:r>
    </w:p>
    <w:p w14:paraId="2408B65C" w14:textId="77777777" w:rsidR="00A2085C" w:rsidRDefault="00A2085C" w:rsidP="00A2085C">
      <w:pPr>
        <w:spacing w:after="0" w:line="240" w:lineRule="auto"/>
        <w:jc w:val="right"/>
        <w:rPr>
          <w:rFonts w:ascii="Times New Roman" w:eastAsia="Times New Roman" w:hAnsi="Times New Roman" w:cs="Times New Roman"/>
          <w:color w:val="000000"/>
          <w:sz w:val="20"/>
          <w:szCs w:val="20"/>
          <w:lang w:eastAsia="ru-RU"/>
        </w:rPr>
      </w:pPr>
      <w:r w:rsidRPr="00886FDB">
        <w:rPr>
          <w:rFonts w:ascii="Times New Roman" w:eastAsia="Times New Roman" w:hAnsi="Times New Roman" w:cs="Times New Roman"/>
          <w:color w:val="000000"/>
          <w:sz w:val="20"/>
          <w:szCs w:val="20"/>
          <w:lang w:eastAsia="ru-RU"/>
        </w:rPr>
        <w:t xml:space="preserve">муниципального района Безенчукский Самарской области </w:t>
      </w:r>
    </w:p>
    <w:p w14:paraId="7D48B079" w14:textId="15E060FE" w:rsidR="00A2085C" w:rsidRDefault="00A2085C" w:rsidP="00A2085C">
      <w:pPr>
        <w:spacing w:after="0" w:line="240" w:lineRule="auto"/>
        <w:jc w:val="right"/>
        <w:rPr>
          <w:rFonts w:ascii="Times New Roman" w:eastAsia="Calibri" w:hAnsi="Times New Roman" w:cs="Times New Roman"/>
          <w:bCs/>
          <w:sz w:val="20"/>
          <w:szCs w:val="20"/>
        </w:rPr>
      </w:pPr>
      <w:r w:rsidRPr="00886FDB">
        <w:rPr>
          <w:rFonts w:ascii="Times New Roman" w:eastAsia="Calibri" w:hAnsi="Times New Roman" w:cs="Times New Roman"/>
          <w:bCs/>
          <w:sz w:val="20"/>
          <w:szCs w:val="20"/>
        </w:rPr>
        <w:t xml:space="preserve">от </w:t>
      </w:r>
      <w:r>
        <w:rPr>
          <w:rFonts w:ascii="Times New Roman" w:eastAsia="Calibri" w:hAnsi="Times New Roman" w:cs="Times New Roman"/>
          <w:bCs/>
          <w:sz w:val="20"/>
          <w:szCs w:val="20"/>
        </w:rPr>
        <w:t>30</w:t>
      </w:r>
      <w:r w:rsidRPr="00886FDB">
        <w:rPr>
          <w:rFonts w:ascii="Times New Roman" w:eastAsia="Calibri" w:hAnsi="Times New Roman" w:cs="Times New Roman"/>
          <w:bCs/>
          <w:sz w:val="20"/>
          <w:szCs w:val="20"/>
        </w:rPr>
        <w:t>.0</w:t>
      </w:r>
      <w:r>
        <w:rPr>
          <w:rFonts w:ascii="Times New Roman" w:eastAsia="Calibri" w:hAnsi="Times New Roman" w:cs="Times New Roman"/>
          <w:bCs/>
          <w:sz w:val="20"/>
          <w:szCs w:val="20"/>
        </w:rPr>
        <w:t>9</w:t>
      </w:r>
      <w:r w:rsidRPr="00886FDB">
        <w:rPr>
          <w:rFonts w:ascii="Times New Roman" w:eastAsia="Calibri" w:hAnsi="Times New Roman" w:cs="Times New Roman"/>
          <w:bCs/>
          <w:sz w:val="20"/>
          <w:szCs w:val="20"/>
        </w:rPr>
        <w:t xml:space="preserve">.2021г № </w:t>
      </w:r>
      <w:r>
        <w:rPr>
          <w:rFonts w:ascii="Times New Roman" w:eastAsia="Calibri" w:hAnsi="Times New Roman" w:cs="Times New Roman"/>
          <w:bCs/>
          <w:sz w:val="20"/>
          <w:szCs w:val="20"/>
        </w:rPr>
        <w:t>419</w:t>
      </w:r>
    </w:p>
    <w:p w14:paraId="7D1AD73D" w14:textId="5CF53C77" w:rsidR="0051778D" w:rsidRPr="0051778D" w:rsidRDefault="0051778D" w:rsidP="0051778D">
      <w:pPr>
        <w:spacing w:after="0" w:line="240" w:lineRule="auto"/>
        <w:jc w:val="center"/>
        <w:outlineLvl w:val="0"/>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РЕШЕНИЕ</w:t>
      </w:r>
      <w:r w:rsidRPr="0051778D">
        <w:rPr>
          <w:rFonts w:ascii="Times New Roman" w:eastAsia="Times New Roman" w:hAnsi="Times New Roman" w:cs="Times New Roman"/>
          <w:bCs/>
          <w:caps/>
          <w:lang w:eastAsia="ru-RU"/>
        </w:rPr>
        <w:t xml:space="preserve"> (ПРОЕКТ)</w:t>
      </w:r>
      <w:r w:rsidR="004A7E9E">
        <w:rPr>
          <w:rFonts w:ascii="Times New Roman" w:eastAsia="Times New Roman" w:hAnsi="Times New Roman" w:cs="Times New Roman"/>
          <w:bCs/>
          <w:caps/>
          <w:lang w:eastAsia="ru-RU"/>
        </w:rPr>
        <w:t xml:space="preserve"> </w:t>
      </w:r>
      <w:r w:rsidRPr="0051778D">
        <w:rPr>
          <w:rFonts w:ascii="Times New Roman" w:eastAsia="Times New Roman" w:hAnsi="Times New Roman" w:cs="Times New Roman"/>
          <w:lang w:eastAsia="ru-RU"/>
        </w:rPr>
        <w:t>от __________________ № ________</w:t>
      </w:r>
    </w:p>
    <w:p w14:paraId="30A774CF" w14:textId="77777777" w:rsidR="0051778D" w:rsidRPr="0051778D" w:rsidRDefault="0051778D" w:rsidP="0051778D">
      <w:pPr>
        <w:spacing w:after="0" w:line="240" w:lineRule="auto"/>
        <w:jc w:val="center"/>
        <w:outlineLvl w:val="0"/>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муниципального района Безенчукский Самарской области</w:t>
      </w:r>
      <w:r w:rsidRPr="0051778D">
        <w:rPr>
          <w:rFonts w:ascii="Times New Roman" w:eastAsia="Times New Roman" w:hAnsi="Times New Roman" w:cs="Times New Roman"/>
          <w:bCs/>
          <w:lang w:eastAsia="ru-RU"/>
        </w:rPr>
        <w:t xml:space="preserve"> от 12.12.2013г № 4/52</w:t>
      </w:r>
    </w:p>
    <w:p w14:paraId="5D2808F3" w14:textId="77777777" w:rsidR="0051778D" w:rsidRPr="0051778D" w:rsidRDefault="0051778D" w:rsidP="0051778D">
      <w:pPr>
        <w:spacing w:after="0" w:line="240" w:lineRule="auto"/>
        <w:ind w:firstLine="709"/>
        <w:jc w:val="both"/>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Безенчукский</w:t>
      </w:r>
      <w:r w:rsidRPr="0051778D" w:rsidDel="00D70CBE">
        <w:rPr>
          <w:rFonts w:ascii="Times New Roman" w:eastAsia="Times New Roman" w:hAnsi="Times New Roman" w:cs="Times New Roman"/>
          <w:lang w:eastAsia="ru-RU"/>
        </w:rPr>
        <w:t xml:space="preserve"> </w:t>
      </w:r>
      <w:r w:rsidRPr="0051778D">
        <w:rPr>
          <w:rFonts w:ascii="Times New Roman" w:eastAsia="Times New Roman" w:hAnsi="Times New Roman" w:cs="Times New Roman"/>
          <w:lang w:eastAsia="ru-RU"/>
        </w:rPr>
        <w:t>Самарской области, Собрание представителей городского поселения Безенчук муниципального района Безенчукский Самарской области четвертого созыва</w:t>
      </w:r>
    </w:p>
    <w:p w14:paraId="796A89C7" w14:textId="77777777" w:rsidR="0051778D" w:rsidRPr="0051778D" w:rsidRDefault="0051778D" w:rsidP="0051778D">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РЕШИЛО:</w:t>
      </w:r>
    </w:p>
    <w:p w14:paraId="082BCEE2" w14:textId="77777777" w:rsidR="0051778D" w:rsidRPr="0051778D" w:rsidRDefault="0051778D" w:rsidP="0051778D">
      <w:pPr>
        <w:spacing w:after="0" w:line="240" w:lineRule="auto"/>
        <w:ind w:firstLine="700"/>
        <w:jc w:val="both"/>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 xml:space="preserve">1. </w:t>
      </w:r>
      <w:r w:rsidRPr="0051778D">
        <w:rPr>
          <w:rFonts w:ascii="Times New Roman" w:eastAsia="MS Mincho" w:hAnsi="Times New Roman" w:cs="Times New Roman"/>
          <w:lang w:eastAsia="ru-RU"/>
        </w:rPr>
        <w:t xml:space="preserve">Внести следующие изменения в Правила землепользования и застройки </w:t>
      </w:r>
      <w:r w:rsidRPr="0051778D">
        <w:rPr>
          <w:rFonts w:ascii="Times New Roman" w:eastAsia="MS Mincho" w:hAnsi="Times New Roman" w:cs="Times New Roman"/>
          <w:bCs/>
          <w:lang w:eastAsia="ru-RU"/>
        </w:rPr>
        <w:t>городского</w:t>
      </w:r>
      <w:r w:rsidRPr="0051778D">
        <w:rPr>
          <w:rFonts w:ascii="Times New Roman" w:eastAsia="MS Mincho" w:hAnsi="Times New Roman" w:cs="Times New Roman"/>
          <w:lang w:eastAsia="ru-RU"/>
        </w:rPr>
        <w:t xml:space="preserve"> поселения Безенчук</w:t>
      </w:r>
      <w:r w:rsidRPr="0051778D">
        <w:rPr>
          <w:rFonts w:ascii="Times New Roman" w:eastAsia="MS Mincho" w:hAnsi="Times New Roman" w:cs="Times New Roman"/>
          <w:bCs/>
          <w:lang w:eastAsia="ru-RU"/>
        </w:rPr>
        <w:t xml:space="preserve"> муниципального района </w:t>
      </w:r>
      <w:r w:rsidRPr="0051778D">
        <w:rPr>
          <w:rFonts w:ascii="Times New Roman" w:eastAsia="MS Mincho" w:hAnsi="Times New Roman" w:cs="Times New Roman"/>
          <w:bCs/>
          <w:noProof/>
          <w:lang w:eastAsia="ru-RU"/>
        </w:rPr>
        <w:t>Безенчукский</w:t>
      </w:r>
      <w:r w:rsidRPr="0051778D">
        <w:rPr>
          <w:rFonts w:ascii="Times New Roman" w:eastAsia="MS Mincho" w:hAnsi="Times New Roman" w:cs="Times New Roman"/>
          <w:bCs/>
          <w:lang w:eastAsia="ru-RU"/>
        </w:rPr>
        <w:t xml:space="preserve"> </w:t>
      </w:r>
      <w:r w:rsidRPr="0051778D">
        <w:rPr>
          <w:rFonts w:ascii="Times New Roman" w:eastAsia="MS Mincho" w:hAnsi="Times New Roman" w:cs="Times New Roman"/>
          <w:lang w:eastAsia="ru-RU"/>
        </w:rPr>
        <w:t xml:space="preserve">Самарской области, утвержденные Собранием представителей </w:t>
      </w:r>
      <w:r w:rsidRPr="0051778D">
        <w:rPr>
          <w:rFonts w:ascii="Times New Roman" w:eastAsia="MS Mincho" w:hAnsi="Times New Roman" w:cs="Times New Roman"/>
          <w:bCs/>
          <w:lang w:eastAsia="ru-RU"/>
        </w:rPr>
        <w:t>городского</w:t>
      </w:r>
      <w:r w:rsidRPr="0051778D">
        <w:rPr>
          <w:rFonts w:ascii="Times New Roman" w:eastAsia="MS Mincho" w:hAnsi="Times New Roman" w:cs="Times New Roman"/>
          <w:lang w:eastAsia="ru-RU"/>
        </w:rPr>
        <w:t xml:space="preserve"> поселения Безенчук</w:t>
      </w:r>
      <w:r w:rsidRPr="0051778D">
        <w:rPr>
          <w:rFonts w:ascii="Times New Roman" w:eastAsia="MS Mincho" w:hAnsi="Times New Roman" w:cs="Times New Roman"/>
          <w:bCs/>
          <w:lang w:eastAsia="ru-RU"/>
        </w:rPr>
        <w:t xml:space="preserve"> муниципального района </w:t>
      </w:r>
      <w:r w:rsidRPr="0051778D">
        <w:rPr>
          <w:rFonts w:ascii="Times New Roman" w:eastAsia="MS Mincho" w:hAnsi="Times New Roman" w:cs="Times New Roman"/>
          <w:bCs/>
          <w:noProof/>
          <w:lang w:eastAsia="ru-RU"/>
        </w:rPr>
        <w:t>Безенчукский</w:t>
      </w:r>
      <w:r w:rsidRPr="0051778D">
        <w:rPr>
          <w:rFonts w:ascii="Times New Roman" w:eastAsia="MS Mincho" w:hAnsi="Times New Roman" w:cs="Times New Roman"/>
          <w:lang w:eastAsia="ru-RU"/>
        </w:rPr>
        <w:t xml:space="preserve"> Самарской области</w:t>
      </w:r>
      <w:r w:rsidRPr="0051778D">
        <w:rPr>
          <w:rFonts w:ascii="Times New Roman" w:eastAsia="MS Mincho" w:hAnsi="Times New Roman" w:cs="Times New Roman"/>
          <w:bCs/>
          <w:lang w:eastAsia="ru-RU"/>
        </w:rPr>
        <w:t xml:space="preserve"> от 12.12.2013 № 4/52 (далее по тексту – Правила):</w:t>
      </w:r>
    </w:p>
    <w:p w14:paraId="13AC7332" w14:textId="77777777" w:rsidR="0051778D" w:rsidRPr="0051778D" w:rsidRDefault="0051778D" w:rsidP="0051778D">
      <w:pPr>
        <w:spacing w:after="0" w:line="240" w:lineRule="auto"/>
        <w:ind w:firstLine="700"/>
        <w:jc w:val="both"/>
        <w:rPr>
          <w:rFonts w:ascii="Times New Roman" w:eastAsia="MS Mincho" w:hAnsi="Times New Roman" w:cs="Times New Roman"/>
          <w:u w:color="FFFFFF"/>
          <w:lang w:eastAsia="ru-RU"/>
        </w:rPr>
      </w:pPr>
      <w:r w:rsidRPr="0051778D">
        <w:rPr>
          <w:rFonts w:ascii="Times New Roman" w:eastAsia="MS Mincho" w:hAnsi="Times New Roman" w:cs="Times New Roman"/>
          <w:u w:color="FFFFFF"/>
          <w:lang w:eastAsia="ru-RU"/>
        </w:rPr>
        <w:t xml:space="preserve">1.1.  </w:t>
      </w:r>
      <w:r w:rsidRPr="0051778D">
        <w:rPr>
          <w:rFonts w:ascii="Times New Roman" w:eastAsia="Times New Roman" w:hAnsi="Times New Roman" w:cs="Times New Roman"/>
          <w:lang w:eastAsia="ru-RU"/>
        </w:rPr>
        <w:t xml:space="preserve">в части изменения территориальных зон застройки </w:t>
      </w:r>
      <w:bookmarkStart w:id="35" w:name="_Hlk66198522"/>
      <w:r w:rsidRPr="0051778D">
        <w:rPr>
          <w:rFonts w:ascii="Times New Roman" w:eastAsia="Times New Roman" w:hAnsi="Times New Roman" w:cs="Times New Roman"/>
          <w:lang w:eastAsia="ru-RU"/>
        </w:rPr>
        <w:t>согласно</w:t>
      </w:r>
      <w:r w:rsidRPr="0051778D">
        <w:rPr>
          <w:rFonts w:ascii="Times New Roman" w:eastAsia="Times New Roman" w:hAnsi="Times New Roman" w:cs="Times New Roman"/>
          <w:b/>
          <w:lang w:eastAsia="ru-RU"/>
        </w:rPr>
        <w:t xml:space="preserve"> </w:t>
      </w:r>
      <w:r w:rsidRPr="0051778D">
        <w:rPr>
          <w:rFonts w:ascii="Times New Roman" w:eastAsia="Times New Roman" w:hAnsi="Times New Roman" w:cs="Times New Roman"/>
          <w:lang w:eastAsia="ru-RU"/>
        </w:rPr>
        <w:t xml:space="preserve">Приложению </w:t>
      </w:r>
      <w:bookmarkEnd w:id="35"/>
      <w:r w:rsidRPr="0051778D">
        <w:rPr>
          <w:rFonts w:ascii="Times New Roman" w:eastAsia="Times New Roman" w:hAnsi="Times New Roman" w:cs="Times New Roman"/>
          <w:lang w:eastAsia="ru-RU"/>
        </w:rPr>
        <w:t>1.</w:t>
      </w:r>
    </w:p>
    <w:p w14:paraId="59CBF664" w14:textId="77777777" w:rsidR="0051778D" w:rsidRPr="0051778D" w:rsidRDefault="0051778D" w:rsidP="0051778D">
      <w:pPr>
        <w:spacing w:after="0" w:line="240" w:lineRule="auto"/>
        <w:ind w:firstLine="709"/>
        <w:jc w:val="both"/>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2. Опубликовать настоящее решение в газете «Вестник городского поселения Безенчук» в течение десяти дней со дня издания.</w:t>
      </w:r>
    </w:p>
    <w:p w14:paraId="00B84122" w14:textId="77777777" w:rsidR="0051778D" w:rsidRPr="0051778D" w:rsidRDefault="0051778D" w:rsidP="0051778D">
      <w:pPr>
        <w:spacing w:after="0" w:line="240" w:lineRule="auto"/>
        <w:ind w:firstLine="709"/>
        <w:jc w:val="both"/>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3. Разместить настоящее решение на официальном сайте городского поселения Безенчук в сети Интернет.</w:t>
      </w:r>
    </w:p>
    <w:p w14:paraId="37A770EC" w14:textId="77777777" w:rsidR="0051778D" w:rsidRPr="0051778D" w:rsidRDefault="0051778D" w:rsidP="0051778D">
      <w:pPr>
        <w:spacing w:after="0" w:line="240" w:lineRule="auto"/>
        <w:ind w:firstLine="709"/>
        <w:jc w:val="both"/>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4. Настоящее решение вступает в силу со дня его официального опубликования.</w:t>
      </w:r>
    </w:p>
    <w:p w14:paraId="039E54E7" w14:textId="38A69BDD" w:rsidR="0051778D" w:rsidRPr="0051778D" w:rsidRDefault="0051778D" w:rsidP="004A7E9E">
      <w:pPr>
        <w:spacing w:after="0" w:line="240" w:lineRule="auto"/>
        <w:ind w:right="119"/>
        <w:jc w:val="both"/>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 xml:space="preserve">Глава  городского поселения Безенчук                        </w:t>
      </w:r>
      <w:r w:rsidRPr="0051778D">
        <w:rPr>
          <w:rFonts w:ascii="Times New Roman" w:eastAsia="Times New Roman" w:hAnsi="Times New Roman" w:cs="Times New Roman"/>
          <w:lang w:eastAsia="ru-RU"/>
        </w:rPr>
        <w:tab/>
      </w:r>
      <w:r w:rsidRPr="0051778D">
        <w:rPr>
          <w:rFonts w:ascii="Times New Roman" w:eastAsia="Times New Roman" w:hAnsi="Times New Roman" w:cs="Times New Roman"/>
          <w:lang w:eastAsia="ru-RU"/>
        </w:rPr>
        <w:tab/>
        <w:t xml:space="preserve">                                   </w:t>
      </w:r>
      <w:proofErr w:type="spellStart"/>
      <w:r w:rsidRPr="0051778D">
        <w:rPr>
          <w:rFonts w:ascii="Times New Roman" w:eastAsia="Times New Roman" w:hAnsi="Times New Roman" w:cs="Times New Roman"/>
          <w:lang w:eastAsia="ru-RU"/>
        </w:rPr>
        <w:t>В.Н.Гуров</w:t>
      </w:r>
      <w:proofErr w:type="spellEnd"/>
    </w:p>
    <w:p w14:paraId="381BD657" w14:textId="77777777" w:rsidR="0051778D" w:rsidRPr="0051778D" w:rsidRDefault="0051778D" w:rsidP="0051778D">
      <w:pPr>
        <w:spacing w:after="0" w:line="240" w:lineRule="auto"/>
        <w:ind w:right="119"/>
        <w:jc w:val="both"/>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 xml:space="preserve">Председатель Собрания представителей  </w:t>
      </w:r>
    </w:p>
    <w:p w14:paraId="1EFA9ADA" w14:textId="77777777" w:rsidR="0051778D" w:rsidRPr="0051778D" w:rsidRDefault="0051778D" w:rsidP="0051778D">
      <w:pPr>
        <w:spacing w:after="0" w:line="240" w:lineRule="auto"/>
        <w:ind w:right="119"/>
        <w:jc w:val="both"/>
        <w:rPr>
          <w:rFonts w:ascii="Times New Roman" w:eastAsia="Times New Roman" w:hAnsi="Times New Roman" w:cs="Times New Roman"/>
          <w:b/>
          <w:lang w:eastAsia="ru-RU"/>
        </w:rPr>
      </w:pPr>
      <w:r w:rsidRPr="0051778D">
        <w:rPr>
          <w:rFonts w:ascii="Times New Roman" w:eastAsia="Times New Roman" w:hAnsi="Times New Roman" w:cs="Times New Roman"/>
          <w:lang w:eastAsia="ru-RU"/>
        </w:rPr>
        <w:t xml:space="preserve">городского поселения Безенчук                                                                                    </w:t>
      </w:r>
      <w:proofErr w:type="spellStart"/>
      <w:r w:rsidRPr="0051778D">
        <w:rPr>
          <w:rFonts w:ascii="Times New Roman" w:eastAsia="Times New Roman" w:hAnsi="Times New Roman" w:cs="Times New Roman"/>
          <w:lang w:eastAsia="ru-RU"/>
        </w:rPr>
        <w:t>А.Г.Кантеев</w:t>
      </w:r>
      <w:proofErr w:type="spellEnd"/>
    </w:p>
    <w:p w14:paraId="58B82034" w14:textId="77777777" w:rsidR="0051778D" w:rsidRPr="0051778D" w:rsidRDefault="0051778D" w:rsidP="0051778D">
      <w:pPr>
        <w:widowControl w:val="0"/>
        <w:autoSpaceDE w:val="0"/>
        <w:autoSpaceDN w:val="0"/>
        <w:adjustRightInd w:val="0"/>
        <w:spacing w:after="0" w:line="240" w:lineRule="auto"/>
        <w:ind w:left="4111"/>
        <w:jc w:val="right"/>
        <w:rPr>
          <w:rFonts w:ascii="Times New Roman" w:eastAsia="Times New Roman" w:hAnsi="Times New Roman" w:cs="Times New Roman"/>
          <w:sz w:val="20"/>
          <w:szCs w:val="20"/>
          <w:lang w:eastAsia="ru-RU"/>
        </w:rPr>
      </w:pPr>
      <w:r w:rsidRPr="0051778D">
        <w:rPr>
          <w:rFonts w:ascii="Times New Roman" w:eastAsia="Times New Roman" w:hAnsi="Times New Roman" w:cs="Times New Roman"/>
          <w:sz w:val="20"/>
          <w:szCs w:val="20"/>
          <w:lang w:eastAsia="ru-RU"/>
        </w:rPr>
        <w:t>Приложение 2</w:t>
      </w:r>
    </w:p>
    <w:p w14:paraId="2AB84AA7" w14:textId="77777777" w:rsidR="0051778D" w:rsidRPr="0051778D" w:rsidRDefault="0051778D" w:rsidP="0051778D">
      <w:pPr>
        <w:spacing w:after="0" w:line="240" w:lineRule="auto"/>
        <w:jc w:val="right"/>
        <w:rPr>
          <w:rFonts w:ascii="Times New Roman" w:eastAsia="Times New Roman" w:hAnsi="Times New Roman" w:cs="Times New Roman"/>
          <w:sz w:val="20"/>
          <w:szCs w:val="20"/>
          <w:lang w:eastAsia="ru-RU"/>
        </w:rPr>
      </w:pPr>
      <w:r w:rsidRPr="0051778D">
        <w:rPr>
          <w:rFonts w:ascii="Times New Roman" w:eastAsia="Times New Roman" w:hAnsi="Times New Roman" w:cs="Times New Roman"/>
          <w:sz w:val="20"/>
          <w:szCs w:val="20"/>
          <w:lang w:eastAsia="ru-RU"/>
        </w:rPr>
        <w:t xml:space="preserve">                                                                к Решению Собрания представителей</w:t>
      </w:r>
    </w:p>
    <w:p w14:paraId="7B14A163" w14:textId="77777777" w:rsidR="0051778D" w:rsidRPr="0051778D" w:rsidRDefault="0051778D" w:rsidP="0051778D">
      <w:pPr>
        <w:spacing w:after="0" w:line="240" w:lineRule="auto"/>
        <w:jc w:val="right"/>
        <w:rPr>
          <w:rFonts w:ascii="Times New Roman" w:eastAsia="Times New Roman" w:hAnsi="Times New Roman" w:cs="Times New Roman"/>
          <w:sz w:val="20"/>
          <w:szCs w:val="20"/>
          <w:lang w:eastAsia="ru-RU"/>
        </w:rPr>
      </w:pPr>
      <w:r w:rsidRPr="0051778D">
        <w:rPr>
          <w:rFonts w:ascii="Times New Roman" w:eastAsia="Times New Roman" w:hAnsi="Times New Roman" w:cs="Times New Roman"/>
          <w:sz w:val="20"/>
          <w:szCs w:val="20"/>
          <w:lang w:eastAsia="ru-RU"/>
        </w:rPr>
        <w:t>городского поселения Безенчук</w:t>
      </w:r>
    </w:p>
    <w:p w14:paraId="6180400F" w14:textId="77777777" w:rsidR="0051778D" w:rsidRPr="0051778D" w:rsidRDefault="0051778D" w:rsidP="0051778D">
      <w:pPr>
        <w:spacing w:after="0" w:line="240" w:lineRule="auto"/>
        <w:jc w:val="right"/>
        <w:rPr>
          <w:rFonts w:ascii="Times New Roman" w:eastAsia="Times New Roman" w:hAnsi="Times New Roman" w:cs="Times New Roman"/>
          <w:sz w:val="20"/>
          <w:szCs w:val="20"/>
          <w:lang w:eastAsia="ru-RU"/>
        </w:rPr>
      </w:pPr>
      <w:r w:rsidRPr="0051778D">
        <w:rPr>
          <w:rFonts w:ascii="Times New Roman" w:eastAsia="Times New Roman" w:hAnsi="Times New Roman" w:cs="Times New Roman"/>
          <w:sz w:val="20"/>
          <w:szCs w:val="20"/>
          <w:lang w:eastAsia="ru-RU"/>
        </w:rPr>
        <w:t xml:space="preserve">                                                        муниципального района Безенчукский</w:t>
      </w:r>
    </w:p>
    <w:p w14:paraId="10266B46" w14:textId="77777777" w:rsidR="0051778D" w:rsidRPr="0051778D" w:rsidRDefault="0051778D" w:rsidP="0051778D">
      <w:pPr>
        <w:spacing w:after="0" w:line="240" w:lineRule="auto"/>
        <w:jc w:val="right"/>
        <w:rPr>
          <w:rFonts w:ascii="Times New Roman" w:eastAsia="Times New Roman" w:hAnsi="Times New Roman" w:cs="Times New Roman"/>
          <w:sz w:val="20"/>
          <w:szCs w:val="20"/>
          <w:lang w:eastAsia="ru-RU"/>
        </w:rPr>
      </w:pPr>
      <w:r w:rsidRPr="0051778D">
        <w:rPr>
          <w:rFonts w:ascii="Times New Roman" w:eastAsia="Times New Roman" w:hAnsi="Times New Roman" w:cs="Times New Roman"/>
          <w:sz w:val="20"/>
          <w:szCs w:val="20"/>
          <w:lang w:eastAsia="ru-RU"/>
        </w:rPr>
        <w:t xml:space="preserve">                                                                                         Самарской области</w:t>
      </w:r>
    </w:p>
    <w:p w14:paraId="2CEE1E85" w14:textId="77777777" w:rsidR="0051778D" w:rsidRPr="0051778D" w:rsidRDefault="0051778D" w:rsidP="0051778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1778D">
        <w:rPr>
          <w:rFonts w:ascii="Times New Roman" w:eastAsia="Times New Roman" w:hAnsi="Times New Roman" w:cs="Times New Roman"/>
          <w:sz w:val="20"/>
          <w:szCs w:val="20"/>
          <w:lang w:eastAsia="ru-RU"/>
        </w:rPr>
        <w:t xml:space="preserve">                                                                         от --.--.2021г №--/--</w:t>
      </w:r>
    </w:p>
    <w:p w14:paraId="4437FAB6" w14:textId="77777777" w:rsidR="0051778D" w:rsidRPr="0051778D" w:rsidRDefault="0051778D" w:rsidP="0051778D">
      <w:pPr>
        <w:spacing w:after="0" w:line="240" w:lineRule="auto"/>
        <w:jc w:val="center"/>
        <w:rPr>
          <w:rFonts w:ascii="Times New Roman" w:eastAsia="Times New Roman" w:hAnsi="Times New Roman" w:cs="Times New Roman"/>
          <w:lang w:eastAsia="ru-RU"/>
        </w:rPr>
      </w:pPr>
      <w:r w:rsidRPr="0051778D">
        <w:rPr>
          <w:rFonts w:ascii="Times New Roman" w:eastAsia="Times New Roman" w:hAnsi="Times New Roman" w:cs="Times New Roman"/>
          <w:lang w:eastAsia="ru-RU"/>
        </w:rPr>
        <w:t>Изменения в Правила землепользования и застройки городского поселения Безенчук муниципального района Безенчукский</w:t>
      </w:r>
      <w:r w:rsidRPr="0051778D" w:rsidDel="00D70CBE">
        <w:rPr>
          <w:rFonts w:ascii="Times New Roman" w:eastAsia="Times New Roman" w:hAnsi="Times New Roman" w:cs="Times New Roman"/>
          <w:lang w:eastAsia="ru-RU"/>
        </w:rPr>
        <w:t xml:space="preserve"> </w:t>
      </w:r>
      <w:r w:rsidRPr="0051778D">
        <w:rPr>
          <w:rFonts w:ascii="Times New Roman" w:eastAsia="Times New Roman" w:hAnsi="Times New Roman" w:cs="Times New Roman"/>
          <w:lang w:eastAsia="ru-RU"/>
        </w:rPr>
        <w:t>Самарской области</w:t>
      </w:r>
    </w:p>
    <w:p w14:paraId="3299E2AC" w14:textId="77777777" w:rsidR="0051778D" w:rsidRPr="0051778D" w:rsidRDefault="0051778D" w:rsidP="0051778D">
      <w:pPr>
        <w:tabs>
          <w:tab w:val="left" w:pos="9600"/>
        </w:tabs>
        <w:spacing w:after="0" w:line="240" w:lineRule="auto"/>
        <w:ind w:left="360" w:right="306"/>
        <w:jc w:val="center"/>
        <w:rPr>
          <w:rFonts w:ascii="Times New Roman" w:eastAsia="Times New Roman" w:hAnsi="Times New Roman" w:cs="Times New Roman"/>
          <w:highlight w:val="yellow"/>
          <w:lang w:eastAsia="ru-RU"/>
        </w:rPr>
      </w:pPr>
      <w:r w:rsidRPr="0051778D">
        <w:rPr>
          <w:rFonts w:ascii="Times New Roman" w:eastAsia="Times New Roman" w:hAnsi="Times New Roman" w:cs="Times New Roman"/>
          <w:lang w:eastAsia="ru-RU"/>
        </w:rPr>
        <w:t>в части изменения зоны сельскохозяйственных угодий (с индексом Сх1) на зону  занятой объектами сельскохозяйственного назначения (с индексом Сх2) касательно земельного участка, расположенного по адресу: Россия, Самарская область, муниципальный район Безенчукский, территория Западная промзона, з/у 1, с кадастровым номером 63:12:1303003:1.</w:t>
      </w:r>
    </w:p>
    <w:p w14:paraId="5499B00F" w14:textId="77777777" w:rsidR="0051778D" w:rsidRPr="0051778D" w:rsidRDefault="0051778D" w:rsidP="0051778D">
      <w:pPr>
        <w:tabs>
          <w:tab w:val="left" w:pos="9600"/>
        </w:tabs>
        <w:spacing w:after="0" w:line="240" w:lineRule="auto"/>
        <w:ind w:left="284" w:right="306"/>
        <w:jc w:val="center"/>
        <w:rPr>
          <w:rFonts w:ascii="Times New Roman" w:eastAsia="Times New Roman" w:hAnsi="Times New Roman" w:cs="Times New Roman"/>
          <w:b/>
          <w:lang w:eastAsia="ru-RU"/>
        </w:rPr>
      </w:pPr>
      <w:r w:rsidRPr="0051778D">
        <w:rPr>
          <w:rFonts w:ascii="Times New Roman" w:eastAsia="Times New Roman" w:hAnsi="Times New Roman" w:cs="Times New Roman"/>
          <w:b/>
          <w:lang w:eastAsia="ru-RU"/>
        </w:rPr>
        <w:t>Изменить зону Сх1</w:t>
      </w:r>
    </w:p>
    <w:p w14:paraId="2704058B" w14:textId="5813FCAF" w:rsidR="0051778D" w:rsidRPr="0051778D" w:rsidRDefault="0051778D" w:rsidP="0051778D">
      <w:pPr>
        <w:tabs>
          <w:tab w:val="left" w:pos="1418"/>
          <w:tab w:val="left" w:pos="1701"/>
          <w:tab w:val="left" w:pos="6804"/>
          <w:tab w:val="left" w:pos="7088"/>
          <w:tab w:val="left" w:pos="7371"/>
          <w:tab w:val="left" w:pos="9600"/>
        </w:tabs>
        <w:spacing w:after="0" w:line="240" w:lineRule="auto"/>
        <w:ind w:left="284" w:right="306"/>
        <w:jc w:val="center"/>
        <w:rPr>
          <w:rFonts w:ascii="Times New Roman" w:eastAsia="Times New Roman" w:hAnsi="Times New Roman" w:cs="Times New Roman"/>
          <w:b/>
          <w:lang w:eastAsia="ru-RU"/>
        </w:rPr>
      </w:pPr>
      <w:r w:rsidRPr="0051778D">
        <w:rPr>
          <w:rFonts w:ascii="Times New Roman" w:eastAsia="Times New Roman" w:hAnsi="Times New Roman" w:cs="Times New Roman"/>
          <w:b/>
          <w:noProof/>
          <w:lang w:eastAsia="ru-RU"/>
        </w:rPr>
        <w:drawing>
          <wp:inline distT="0" distB="0" distL="0" distR="0" wp14:anchorId="3A154F66" wp14:editId="1ABE7A50">
            <wp:extent cx="1009650" cy="11905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964" cy="1199194"/>
                    </a:xfrm>
                    <a:prstGeom prst="rect">
                      <a:avLst/>
                    </a:prstGeom>
                    <a:noFill/>
                    <a:ln>
                      <a:noFill/>
                    </a:ln>
                  </pic:spPr>
                </pic:pic>
              </a:graphicData>
            </a:graphic>
          </wp:inline>
        </w:drawing>
      </w:r>
    </w:p>
    <w:p w14:paraId="60557405" w14:textId="77777777" w:rsidR="0051778D" w:rsidRPr="0051778D" w:rsidRDefault="0051778D" w:rsidP="0051778D">
      <w:pPr>
        <w:tabs>
          <w:tab w:val="left" w:pos="1701"/>
          <w:tab w:val="left" w:pos="7088"/>
          <w:tab w:val="left" w:pos="9600"/>
        </w:tabs>
        <w:spacing w:after="0" w:line="240" w:lineRule="auto"/>
        <w:ind w:left="284" w:right="306"/>
        <w:jc w:val="center"/>
        <w:rPr>
          <w:rFonts w:ascii="Times New Roman" w:eastAsia="Times New Roman" w:hAnsi="Times New Roman" w:cs="Times New Roman"/>
          <w:b/>
          <w:lang w:eastAsia="ru-RU"/>
        </w:rPr>
      </w:pPr>
      <w:r w:rsidRPr="0051778D">
        <w:rPr>
          <w:rFonts w:ascii="Times New Roman" w:eastAsia="Times New Roman" w:hAnsi="Times New Roman" w:cs="Times New Roman"/>
          <w:b/>
          <w:lang w:eastAsia="ru-RU"/>
        </w:rPr>
        <w:t>на зону Сх2</w:t>
      </w:r>
    </w:p>
    <w:p w14:paraId="4950CB71" w14:textId="06B8F0D9" w:rsidR="0051778D" w:rsidRPr="0051778D" w:rsidRDefault="0051778D" w:rsidP="0051778D">
      <w:pPr>
        <w:tabs>
          <w:tab w:val="left" w:pos="1418"/>
          <w:tab w:val="left" w:pos="1701"/>
          <w:tab w:val="left" w:pos="1985"/>
          <w:tab w:val="left" w:pos="6804"/>
          <w:tab w:val="left" w:pos="7088"/>
          <w:tab w:val="left" w:pos="7371"/>
          <w:tab w:val="left" w:pos="9600"/>
        </w:tabs>
        <w:spacing w:after="0" w:line="240" w:lineRule="auto"/>
        <w:ind w:left="284" w:right="306"/>
        <w:jc w:val="center"/>
        <w:rPr>
          <w:rFonts w:ascii="Times New Roman" w:eastAsia="Times New Roman" w:hAnsi="Times New Roman" w:cs="Times New Roman"/>
          <w:bCs/>
          <w:lang w:eastAsia="ru-RU"/>
        </w:rPr>
      </w:pPr>
      <w:r w:rsidRPr="0051778D">
        <w:rPr>
          <w:rFonts w:ascii="Times New Roman" w:eastAsia="Times New Roman" w:hAnsi="Times New Roman" w:cs="Times New Roman"/>
          <w:bCs/>
          <w:lang w:eastAsia="ru-RU"/>
        </w:rPr>
        <w:t xml:space="preserve">  </w:t>
      </w:r>
      <w:r w:rsidRPr="0051778D">
        <w:rPr>
          <w:rFonts w:ascii="Times New Roman" w:eastAsia="Times New Roman" w:hAnsi="Times New Roman" w:cs="Times New Roman"/>
          <w:bCs/>
          <w:noProof/>
          <w:lang w:eastAsia="ru-RU"/>
        </w:rPr>
        <w:drawing>
          <wp:inline distT="0" distB="0" distL="0" distR="0" wp14:anchorId="5E93DC1C" wp14:editId="4EC31EA4">
            <wp:extent cx="967673" cy="13335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718" cy="1334940"/>
                    </a:xfrm>
                    <a:prstGeom prst="rect">
                      <a:avLst/>
                    </a:prstGeom>
                    <a:noFill/>
                    <a:ln>
                      <a:noFill/>
                    </a:ln>
                  </pic:spPr>
                </pic:pic>
              </a:graphicData>
            </a:graphic>
          </wp:inline>
        </w:drawing>
      </w:r>
    </w:p>
    <w:p w14:paraId="15563DCF" w14:textId="288DE07A" w:rsidR="009753C9" w:rsidRDefault="009753C9" w:rsidP="004E5C26">
      <w:pPr>
        <w:spacing w:after="0" w:line="240" w:lineRule="auto"/>
        <w:jc w:val="center"/>
        <w:rPr>
          <w:rFonts w:ascii="Times New Roman" w:eastAsia="Times New Roman" w:hAnsi="Times New Roman" w:cs="Times New Roman"/>
          <w:b/>
          <w:bCs/>
          <w:sz w:val="8"/>
          <w:szCs w:val="8"/>
          <w:lang w:eastAsia="ru-RU"/>
        </w:rPr>
      </w:pPr>
    </w:p>
    <w:p w14:paraId="65E97D96" w14:textId="4983D874" w:rsidR="009753C9" w:rsidRDefault="009753C9" w:rsidP="004E5C26">
      <w:pPr>
        <w:spacing w:after="0" w:line="240" w:lineRule="auto"/>
        <w:jc w:val="center"/>
        <w:rPr>
          <w:rFonts w:ascii="Times New Roman" w:eastAsia="Times New Roman" w:hAnsi="Times New Roman" w:cs="Times New Roman"/>
          <w:b/>
          <w:bCs/>
          <w:sz w:val="8"/>
          <w:szCs w:val="8"/>
          <w:lang w:eastAsia="ru-RU"/>
        </w:rPr>
      </w:pPr>
    </w:p>
    <w:p w14:paraId="60DE309F" w14:textId="1ADA0556" w:rsidR="002059C6" w:rsidRPr="008E7E56" w:rsidRDefault="002059C6" w:rsidP="002059C6">
      <w:pPr>
        <w:spacing w:after="0" w:line="240" w:lineRule="auto"/>
        <w:jc w:val="both"/>
        <w:outlineLvl w:val="0"/>
        <w:rPr>
          <w:rFonts w:ascii="Times New Roman" w:eastAsia="Calibri" w:hAnsi="Times New Roman" w:cs="Times New Roman"/>
          <w:b/>
        </w:rPr>
      </w:pPr>
      <w:r w:rsidRPr="008E7E56">
        <w:rPr>
          <w:rFonts w:ascii="Times New Roman" w:eastAsia="Calibri" w:hAnsi="Times New Roman" w:cs="Times New Roman"/>
          <w:b/>
        </w:rPr>
        <w:lastRenderedPageBreak/>
        <w:t xml:space="preserve">Постановление </w:t>
      </w:r>
      <w:r>
        <w:rPr>
          <w:rFonts w:ascii="Times New Roman" w:eastAsia="Calibri" w:hAnsi="Times New Roman" w:cs="Times New Roman"/>
          <w:b/>
        </w:rPr>
        <w:t>Главы</w:t>
      </w:r>
      <w:r w:rsidRPr="008E7E56">
        <w:rPr>
          <w:rFonts w:ascii="Times New Roman" w:eastAsia="Calibri" w:hAnsi="Times New Roman" w:cs="Times New Roman"/>
          <w:b/>
        </w:rPr>
        <w:t xml:space="preserve"> городского поселения Безенчук муниципального района Безенчукский Самарской области от 30.09.2021г № 41</w:t>
      </w:r>
      <w:r>
        <w:rPr>
          <w:rFonts w:ascii="Times New Roman" w:eastAsia="Calibri" w:hAnsi="Times New Roman" w:cs="Times New Roman"/>
          <w:b/>
        </w:rPr>
        <w:t>8</w:t>
      </w:r>
    </w:p>
    <w:p w14:paraId="219502FF" w14:textId="7D73B60E" w:rsidR="00D10F27" w:rsidRPr="00D10F27" w:rsidRDefault="002059C6" w:rsidP="00D10F27">
      <w:pPr>
        <w:tabs>
          <w:tab w:val="left" w:pos="9600"/>
        </w:tabs>
        <w:spacing w:after="0" w:line="240" w:lineRule="auto"/>
        <w:jc w:val="both"/>
        <w:rPr>
          <w:rFonts w:ascii="Times New Roman" w:eastAsia="Times New Roman" w:hAnsi="Times New Roman" w:cs="Times New Roman"/>
          <w:highlight w:val="yellow"/>
          <w:lang w:eastAsia="ru-RU"/>
        </w:rPr>
      </w:pPr>
      <w:r w:rsidRPr="00D10F27">
        <w:rPr>
          <w:rFonts w:ascii="Times New Roman" w:hAnsi="Times New Roman" w:cs="Times New Roman"/>
          <w:bCs/>
          <w:lang w:eastAsia="ru-RU"/>
        </w:rPr>
        <w:t>«</w:t>
      </w:r>
      <w:r w:rsidR="00D10F27" w:rsidRPr="00D10F27">
        <w:rPr>
          <w:rFonts w:ascii="Times New Roman" w:eastAsia="Times New Roman" w:hAnsi="Times New Roman" w:cs="Times New Roman"/>
          <w:lang w:eastAsia="ru-RU"/>
        </w:rPr>
        <w:t>О подготовке проекта решения Собрания представителей городского поселения Безенчук о внесении изменений в Правила землепользования и застройки городского поселения Безенчук муниципального района Безенчукский Самарской области</w:t>
      </w:r>
      <w:bookmarkStart w:id="36" w:name="_Hlk491628673"/>
      <w:bookmarkStart w:id="37" w:name="_Hlk23837062"/>
      <w:r w:rsidR="00D10F27" w:rsidRPr="00D10F27">
        <w:rPr>
          <w:rFonts w:ascii="Times New Roman" w:eastAsia="Times New Roman" w:hAnsi="Times New Roman" w:cs="Times New Roman"/>
          <w:lang w:eastAsia="ru-RU"/>
        </w:rPr>
        <w:t xml:space="preserve">, </w:t>
      </w:r>
      <w:bookmarkStart w:id="38" w:name="_Hlk519605259"/>
      <w:bookmarkEnd w:id="36"/>
      <w:bookmarkEnd w:id="37"/>
      <w:r w:rsidR="00D10F27" w:rsidRPr="00D10F27">
        <w:rPr>
          <w:rFonts w:ascii="Times New Roman" w:eastAsia="Times New Roman" w:hAnsi="Times New Roman" w:cs="Times New Roman"/>
          <w:lang w:eastAsia="ru-RU"/>
        </w:rPr>
        <w:t>в части изменения зоны сельскохозяйственных угодий (с индексом Сх1) на зону  занятой объектами сельскохозяйственного назначения (с индексом Сх2) касательно земельного участка, расположенного по адресу: Россия, Самарская область, муниципальный район Безенчукский, территория Западная промзона, з/у 1, с кадастровым номером 63:12:1303003:1.</w:t>
      </w:r>
      <w:r w:rsidR="00D10F27">
        <w:rPr>
          <w:rFonts w:ascii="Times New Roman" w:eastAsia="Times New Roman" w:hAnsi="Times New Roman" w:cs="Times New Roman"/>
          <w:lang w:eastAsia="ru-RU"/>
        </w:rPr>
        <w:t>»</w:t>
      </w:r>
    </w:p>
    <w:bookmarkEnd w:id="38"/>
    <w:p w14:paraId="6DA75175" w14:textId="77777777" w:rsidR="00D10F27" w:rsidRPr="00D10F27" w:rsidRDefault="00D10F27" w:rsidP="00D10F27">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D10F27">
        <w:rPr>
          <w:rFonts w:ascii="Times New Roman" w:eastAsia="Times New Roman" w:hAnsi="Times New Roman" w:cs="Times New Roman"/>
          <w:bCs/>
          <w:lang w:eastAsia="ru-RU"/>
        </w:rPr>
        <w:t>В соответствии со ст. 31, 32, 33 Градостроительного кодекса РФ, ст. 14 Федерального закона РФ №131-ФЗ от 06.10.2003 г. «Об общих принципах организации местного самоуправления в Российской Федерации», ст. 49, 50 Правил землепользования и застройки городского поселения Безенчук муниципального района Безенчукский Самарской области, утвержденных Решением Собрания Представителей городского поселения Безенчук от 12.12.2013г. № 4/52, руководствуясь Уставом городского поселения Безенчук муниципального района Безенчукский, Самарской области, 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Безенчукский Самарской области проекты от 25.09.2021г. №12,</w:t>
      </w:r>
    </w:p>
    <w:p w14:paraId="0A927E67" w14:textId="77777777" w:rsidR="00D10F27" w:rsidRPr="00D10F27" w:rsidRDefault="00D10F27" w:rsidP="00D10F27">
      <w:pPr>
        <w:spacing w:after="0" w:line="240" w:lineRule="auto"/>
        <w:jc w:val="center"/>
        <w:rPr>
          <w:rFonts w:ascii="Times New Roman" w:eastAsia="Times New Roman" w:hAnsi="Times New Roman" w:cs="Times New Roman"/>
          <w:bCs/>
          <w:lang w:eastAsia="ru-RU"/>
        </w:rPr>
      </w:pPr>
      <w:r w:rsidRPr="00D10F27">
        <w:rPr>
          <w:rFonts w:ascii="Times New Roman" w:eastAsia="Times New Roman" w:hAnsi="Times New Roman" w:cs="Times New Roman"/>
          <w:bCs/>
          <w:lang w:eastAsia="ru-RU"/>
        </w:rPr>
        <w:t>ПОСТАНОВЛЯЮ:</w:t>
      </w:r>
    </w:p>
    <w:p w14:paraId="17CC0760" w14:textId="77777777" w:rsidR="00D10F27" w:rsidRPr="00D10F27" w:rsidRDefault="00D10F27" w:rsidP="00D10F27">
      <w:pPr>
        <w:tabs>
          <w:tab w:val="left" w:pos="9072"/>
        </w:tabs>
        <w:spacing w:after="0" w:line="240" w:lineRule="auto"/>
        <w:jc w:val="both"/>
        <w:rPr>
          <w:rFonts w:ascii="Times New Roman" w:eastAsia="Times New Roman" w:hAnsi="Times New Roman" w:cs="Times New Roman"/>
          <w:lang w:eastAsia="ru-RU"/>
        </w:rPr>
      </w:pPr>
      <w:r w:rsidRPr="00D10F27">
        <w:rPr>
          <w:rFonts w:ascii="Times New Roman" w:eastAsia="Times New Roman" w:hAnsi="Times New Roman" w:cs="Times New Roman"/>
          <w:bCs/>
          <w:lang w:eastAsia="ru-RU"/>
        </w:rPr>
        <w:t>1. Приступить к подготовке проекта решения Собрания представителей городского поселения Безенчук о внесении изменений в Правила землепользования и застройки городского поселения Безенчук муниципального района Безенчукский Самарской области, утвержденные Решением Собрания Представителей городского поселения Безенчук от 12.12.2013г. №4/52,</w:t>
      </w:r>
      <w:r w:rsidRPr="00D10F27">
        <w:rPr>
          <w:rFonts w:ascii="Times New Roman" w:eastAsia="Times New Roman" w:hAnsi="Times New Roman" w:cs="Times New Roman"/>
          <w:lang w:eastAsia="ru-RU"/>
        </w:rPr>
        <w:t xml:space="preserve"> в части изменения зоны сельскохозяйственных угодий (с индексом Сх1) на зону  занятой объектами сельскохозяйственного назначения (с индексом Сх2) касательно земельного участка, расположенного по адресу: Россия, Самарская область, муниципальный район Безенчукский, территория Западная промзона, з/у 1, с кадастровым номером 63:12:1303003:1.</w:t>
      </w:r>
    </w:p>
    <w:p w14:paraId="0943A4BA" w14:textId="77777777" w:rsidR="00D10F27" w:rsidRPr="00D10F27" w:rsidRDefault="00D10F27" w:rsidP="00D10F27">
      <w:pPr>
        <w:tabs>
          <w:tab w:val="left" w:pos="9600"/>
        </w:tabs>
        <w:spacing w:after="0" w:line="240" w:lineRule="auto"/>
        <w:jc w:val="both"/>
        <w:rPr>
          <w:rFonts w:ascii="Times New Roman" w:eastAsia="Times New Roman" w:hAnsi="Times New Roman" w:cs="Times New Roman"/>
          <w:lang w:eastAsia="ru-RU"/>
        </w:rPr>
      </w:pPr>
      <w:r w:rsidRPr="00D10F27">
        <w:rPr>
          <w:rFonts w:ascii="Times New Roman" w:eastAsia="Times New Roman" w:hAnsi="Times New Roman" w:cs="Times New Roman"/>
          <w:lang w:eastAsia="ru-RU"/>
        </w:rPr>
        <w:t>2. Утвердить срок проведения работ по подготовке проекта решения Собрания представителей городского поселения Безенчук - 14 дней.</w:t>
      </w:r>
    </w:p>
    <w:p w14:paraId="0313258D" w14:textId="77777777" w:rsidR="00D10F27" w:rsidRPr="00D10F27" w:rsidRDefault="00D10F27" w:rsidP="00D10F27">
      <w:pPr>
        <w:tabs>
          <w:tab w:val="left" w:pos="284"/>
        </w:tabs>
        <w:spacing w:after="0" w:line="240" w:lineRule="auto"/>
        <w:jc w:val="both"/>
        <w:rPr>
          <w:rFonts w:ascii="Times New Roman" w:eastAsia="Times New Roman" w:hAnsi="Times New Roman" w:cs="Times New Roman"/>
          <w:lang w:eastAsia="ru-RU"/>
        </w:rPr>
      </w:pPr>
      <w:r w:rsidRPr="00D10F27">
        <w:rPr>
          <w:rFonts w:ascii="Times New Roman" w:eastAsia="Times New Roman" w:hAnsi="Times New Roman" w:cs="Times New Roman"/>
          <w:lang w:eastAsia="ru-RU"/>
        </w:rPr>
        <w:t>3.  Направить копию настоящего Постановления заинтересованным лицам.</w:t>
      </w:r>
    </w:p>
    <w:p w14:paraId="10944B9F" w14:textId="77777777" w:rsidR="00D10F27" w:rsidRPr="00D10F27" w:rsidRDefault="00D10F27" w:rsidP="00D10F27">
      <w:pPr>
        <w:tabs>
          <w:tab w:val="left" w:pos="284"/>
        </w:tabs>
        <w:spacing w:after="0" w:line="240" w:lineRule="auto"/>
        <w:jc w:val="both"/>
        <w:rPr>
          <w:rFonts w:ascii="Times New Roman" w:eastAsia="Times New Roman" w:hAnsi="Times New Roman" w:cs="Times New Roman"/>
          <w:lang w:eastAsia="ru-RU"/>
        </w:rPr>
      </w:pPr>
      <w:r w:rsidRPr="00D10F27">
        <w:rPr>
          <w:rFonts w:ascii="Times New Roman" w:eastAsia="Times New Roman" w:hAnsi="Times New Roman" w:cs="Times New Roman"/>
          <w:lang w:eastAsia="ru-RU"/>
        </w:rPr>
        <w:t xml:space="preserve">4. Разместить настоящее Постановление на официальном сайте Администрации городского поселения Безенчук муниципального района Безенчукский в сети Интернет. </w:t>
      </w:r>
    </w:p>
    <w:p w14:paraId="2425CB7D" w14:textId="77777777" w:rsidR="00D10F27" w:rsidRPr="00D10F27" w:rsidRDefault="00D10F27" w:rsidP="00D10F27">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D10F27">
        <w:rPr>
          <w:rFonts w:ascii="Times New Roman" w:eastAsia="Times New Roman" w:hAnsi="Times New Roman" w:cs="Times New Roman"/>
          <w:lang w:eastAsia="ru-RU"/>
        </w:rPr>
        <w:t xml:space="preserve">5. Опубликовать настоящее Постановление в газете «Вестник городского поселения Безенчук». </w:t>
      </w:r>
    </w:p>
    <w:p w14:paraId="58FC31C8" w14:textId="77777777" w:rsidR="00D10F27" w:rsidRPr="00D10F27" w:rsidRDefault="00D10F27" w:rsidP="00D10F27">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D10F27">
        <w:rPr>
          <w:rFonts w:ascii="Times New Roman" w:eastAsia="Times New Roman" w:hAnsi="Times New Roman" w:cs="Times New Roman"/>
          <w:lang w:eastAsia="ru-RU"/>
        </w:rPr>
        <w:t>6. Контроль за выполнением настоящего постановления оставляю за собой.</w:t>
      </w:r>
    </w:p>
    <w:p w14:paraId="569F09E4" w14:textId="735FAD6A" w:rsidR="002059C6" w:rsidRPr="008E7E56" w:rsidRDefault="002059C6" w:rsidP="00D10F27">
      <w:pPr>
        <w:tabs>
          <w:tab w:val="left" w:pos="1701"/>
          <w:tab w:val="left" w:pos="9356"/>
        </w:tabs>
        <w:spacing w:after="0" w:line="240" w:lineRule="auto"/>
        <w:jc w:val="both"/>
        <w:rPr>
          <w:rFonts w:ascii="Times New Roman" w:hAnsi="Times New Roman" w:cs="Times New Roman"/>
          <w:lang w:eastAsia="ru-RU"/>
        </w:rPr>
      </w:pPr>
      <w:r w:rsidRPr="008E7E56">
        <w:rPr>
          <w:rFonts w:ascii="Times New Roman" w:hAnsi="Times New Roman" w:cs="Times New Roman"/>
          <w:lang w:eastAsia="ru-RU"/>
        </w:rPr>
        <w:t>Глава городского  поселения                                                                                    В.Н. Гуров</w:t>
      </w:r>
    </w:p>
    <w:p w14:paraId="50BD44D4" w14:textId="77777777" w:rsidR="009753C9" w:rsidRPr="00D81235" w:rsidRDefault="009753C9" w:rsidP="004E5C26">
      <w:pPr>
        <w:spacing w:after="0" w:line="240" w:lineRule="auto"/>
        <w:jc w:val="center"/>
        <w:rPr>
          <w:rFonts w:ascii="Times New Roman" w:eastAsia="Times New Roman" w:hAnsi="Times New Roman" w:cs="Times New Roman"/>
          <w:b/>
          <w:bCs/>
          <w:sz w:val="8"/>
          <w:szCs w:val="8"/>
          <w:lang w:eastAsia="ru-RU"/>
        </w:rPr>
      </w:pPr>
    </w:p>
    <w:p w14:paraId="18441687" w14:textId="77777777" w:rsidR="0053601A" w:rsidRPr="0053601A" w:rsidRDefault="0053601A" w:rsidP="0053601A">
      <w:pPr>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Извещение</w:t>
      </w:r>
    </w:p>
    <w:p w14:paraId="0720FC1C" w14:textId="77777777" w:rsidR="0053601A" w:rsidRPr="0053601A" w:rsidRDefault="0053601A" w:rsidP="0053601A">
      <w:pPr>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 xml:space="preserve">о проведении  открытого аукциона открытого по составу участников и форме подачи предложений о цене </w:t>
      </w:r>
    </w:p>
    <w:p w14:paraId="66BD7B8E" w14:textId="5C59D284" w:rsidR="0053601A" w:rsidRPr="0053601A" w:rsidRDefault="0053601A" w:rsidP="0053601A">
      <w:pPr>
        <w:spacing w:after="0" w:line="240" w:lineRule="auto"/>
        <w:jc w:val="both"/>
        <w:rPr>
          <w:rFonts w:ascii="Times New Roman" w:eastAsia="Times New Roman" w:hAnsi="Times New Roman" w:cs="Times New Roman"/>
          <w:color w:val="0000FF"/>
          <w:u w:val="single"/>
          <w:lang w:eastAsia="ru-RU"/>
        </w:rPr>
      </w:pPr>
      <w:r w:rsidRPr="0053601A">
        <w:rPr>
          <w:rFonts w:ascii="Times New Roman" w:eastAsia="Times New Roman" w:hAnsi="Times New Roman" w:cs="Times New Roman"/>
          <w:lang w:eastAsia="ru-RU"/>
        </w:rPr>
        <w:t> </w:t>
      </w:r>
      <w:r>
        <w:rPr>
          <w:rFonts w:ascii="Times New Roman" w:eastAsia="Times New Roman" w:hAnsi="Times New Roman" w:cs="Times New Roman"/>
          <w:lang w:eastAsia="ru-RU"/>
        </w:rPr>
        <w:tab/>
      </w:r>
      <w:r w:rsidRPr="0053601A">
        <w:rPr>
          <w:rFonts w:ascii="Times New Roman" w:eastAsia="Times New Roman" w:hAnsi="Times New Roman" w:cs="Times New Roman"/>
          <w:b/>
          <w:u w:val="single"/>
          <w:lang w:eastAsia="ru-RU"/>
        </w:rPr>
        <w:t>Организатор аукциона:</w:t>
      </w:r>
      <w:r w:rsidRPr="0053601A">
        <w:rPr>
          <w:rFonts w:ascii="Times New Roman" w:eastAsia="Times New Roman" w:hAnsi="Times New Roman" w:cs="Times New Roman"/>
          <w:lang w:eastAsia="ru-RU"/>
        </w:rPr>
        <w:t xml:space="preserve"> Администрация городского поселения Безенчук муниципального района Безенчукский, 446250, Самарская область, Безенчукский район,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Безенчук, ул. Нефтяников, дом 12, тел.(84676)21255,(84676)21835.    е-</w:t>
      </w:r>
      <w:proofErr w:type="spellStart"/>
      <w:r w:rsidRPr="0053601A">
        <w:rPr>
          <w:rFonts w:ascii="Times New Roman" w:eastAsia="Times New Roman" w:hAnsi="Times New Roman" w:cs="Times New Roman"/>
          <w:lang w:eastAsia="ru-RU"/>
        </w:rPr>
        <w:t>mail</w:t>
      </w:r>
      <w:proofErr w:type="spellEnd"/>
      <w:r w:rsidRPr="0053601A">
        <w:rPr>
          <w:rFonts w:ascii="Times New Roman" w:eastAsia="Times New Roman" w:hAnsi="Times New Roman" w:cs="Times New Roman"/>
          <w:lang w:eastAsia="ru-RU"/>
        </w:rPr>
        <w:t>: </w:t>
      </w:r>
      <w:proofErr w:type="spellStart"/>
      <w:r w:rsidRPr="0053601A">
        <w:rPr>
          <w:rFonts w:ascii="Times New Roman" w:eastAsia="Times New Roman" w:hAnsi="Times New Roman" w:cs="Times New Roman"/>
          <w:lang w:val="en-US" w:eastAsia="ru-RU"/>
        </w:rPr>
        <w:t>gp</w:t>
      </w:r>
      <w:proofErr w:type="spellEnd"/>
      <w:r w:rsidRPr="0053601A">
        <w:rPr>
          <w:rFonts w:ascii="Times New Roman" w:eastAsia="Times New Roman" w:hAnsi="Times New Roman" w:cs="Times New Roman"/>
          <w:lang w:eastAsia="ru-RU"/>
        </w:rPr>
        <w:t>-</w:t>
      </w:r>
      <w:proofErr w:type="spellStart"/>
      <w:r w:rsidRPr="0053601A">
        <w:rPr>
          <w:rFonts w:ascii="Times New Roman" w:eastAsia="Times New Roman" w:hAnsi="Times New Roman" w:cs="Times New Roman"/>
          <w:lang w:val="en-US" w:eastAsia="ru-RU"/>
        </w:rPr>
        <w:t>bezenchukso</w:t>
      </w:r>
      <w:proofErr w:type="spellEnd"/>
      <w:r w:rsidRPr="0053601A">
        <w:rPr>
          <w:rFonts w:ascii="Times New Roman" w:eastAsia="Times New Roman" w:hAnsi="Times New Roman" w:cs="Times New Roman"/>
          <w:lang w:eastAsia="ru-RU"/>
        </w:rPr>
        <w:t>@</w:t>
      </w:r>
      <w:proofErr w:type="spellStart"/>
      <w:r w:rsidRPr="0053601A">
        <w:rPr>
          <w:rFonts w:ascii="Times New Roman" w:eastAsia="Times New Roman" w:hAnsi="Times New Roman" w:cs="Times New Roman"/>
          <w:lang w:val="en-US" w:eastAsia="ru-RU"/>
        </w:rPr>
        <w:t>yandex</w:t>
      </w:r>
      <w:proofErr w:type="spellEnd"/>
      <w:r w:rsidRPr="0053601A">
        <w:rPr>
          <w:rFonts w:ascii="Times New Roman" w:eastAsia="Times New Roman" w:hAnsi="Times New Roman" w:cs="Times New Roman"/>
          <w:lang w:eastAsia="ru-RU"/>
        </w:rPr>
        <w:t>.</w:t>
      </w:r>
      <w:proofErr w:type="spellStart"/>
      <w:r w:rsidRPr="0053601A">
        <w:rPr>
          <w:rFonts w:ascii="Times New Roman" w:eastAsia="Times New Roman" w:hAnsi="Times New Roman" w:cs="Times New Roman"/>
          <w:lang w:val="en-US" w:eastAsia="ru-RU"/>
        </w:rPr>
        <w:t>ru</w:t>
      </w:r>
      <w:proofErr w:type="spellEnd"/>
    </w:p>
    <w:p w14:paraId="5F2DE708" w14:textId="77777777" w:rsidR="0053601A" w:rsidRPr="0053601A" w:rsidRDefault="0053601A" w:rsidP="0053601A">
      <w:pPr>
        <w:spacing w:after="0" w:line="240" w:lineRule="auto"/>
        <w:ind w:firstLine="708"/>
        <w:jc w:val="both"/>
        <w:rPr>
          <w:rFonts w:ascii="Times New Roman" w:eastAsia="Times New Roman" w:hAnsi="Times New Roman" w:cs="Times New Roman"/>
          <w:lang w:eastAsia="ru-RU"/>
        </w:rPr>
      </w:pPr>
      <w:r w:rsidRPr="0053601A">
        <w:rPr>
          <w:rFonts w:ascii="Times New Roman" w:eastAsia="Times New Roman" w:hAnsi="Times New Roman" w:cs="Times New Roman"/>
          <w:b/>
          <w:u w:val="single"/>
          <w:lang w:eastAsia="ru-RU"/>
        </w:rPr>
        <w:t>Орган власти, принявший решение о проведении аукциона:</w:t>
      </w:r>
      <w:r w:rsidRPr="0053601A">
        <w:rPr>
          <w:rFonts w:ascii="Times New Roman" w:eastAsia="Times New Roman" w:hAnsi="Times New Roman" w:cs="Times New Roman"/>
          <w:lang w:eastAsia="ru-RU"/>
        </w:rPr>
        <w:t> Администрация городского поселения Безенчук муниципального района Безенчукский Самарской области (постановление Администрации городского поселения Безенчук муниципального района Безенчукский Самарской области от 29.09.2021 г. № 412).</w:t>
      </w:r>
    </w:p>
    <w:p w14:paraId="7C2B515C"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Администрация городского поселения Безенчук муниципального района Безенчукский Самарской области проводит  </w:t>
      </w:r>
      <w:r w:rsidRPr="0053601A">
        <w:rPr>
          <w:rFonts w:ascii="Times New Roman" w:eastAsia="Times New Roman" w:hAnsi="Times New Roman" w:cs="Times New Roman"/>
          <w:b/>
          <w:lang w:eastAsia="ru-RU"/>
        </w:rPr>
        <w:t>2 ноября 2021 года в 10:00 часов</w:t>
      </w:r>
      <w:r w:rsidRPr="0053601A">
        <w:rPr>
          <w:rFonts w:ascii="Times New Roman" w:eastAsia="Times New Roman" w:hAnsi="Times New Roman" w:cs="Times New Roman"/>
          <w:lang w:eastAsia="ru-RU"/>
        </w:rPr>
        <w:t xml:space="preserve"> по местному времени аукцион  по продаже </w:t>
      </w:r>
      <w:r w:rsidRPr="0053601A">
        <w:rPr>
          <w:rFonts w:ascii="Times New Roman" w:eastAsia="Times New Roman" w:hAnsi="Times New Roman" w:cs="Times New Roman"/>
          <w:b/>
          <w:lang w:eastAsia="ru-RU"/>
        </w:rPr>
        <w:t>права аренды земельных участков</w:t>
      </w:r>
      <w:r w:rsidRPr="0053601A">
        <w:rPr>
          <w:rFonts w:ascii="Times New Roman" w:eastAsia="Times New Roman" w:hAnsi="Times New Roman" w:cs="Times New Roman"/>
          <w:lang w:eastAsia="ru-RU"/>
        </w:rPr>
        <w:t xml:space="preserve">. Аукцион проводится по адресу: Самарская область, Безенчукский район,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Безенчук, ул. Нефтяников, дом 12, актовый зал.</w:t>
      </w:r>
    </w:p>
    <w:p w14:paraId="520A51F6"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b/>
          <w:u w:val="single"/>
          <w:lang w:eastAsia="ru-RU"/>
        </w:rPr>
        <w:t>Форма торгов:</w:t>
      </w:r>
      <w:r w:rsidRPr="0053601A">
        <w:rPr>
          <w:rFonts w:ascii="Times New Roman" w:eastAsia="Times New Roman" w:hAnsi="Times New Roman" w:cs="Times New Roman"/>
          <w:lang w:eastAsia="ru-RU"/>
        </w:rPr>
        <w:t> аукцион, открытый по составу участников.</w:t>
      </w:r>
    </w:p>
    <w:p w14:paraId="70F73643"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b/>
          <w:u w:val="single"/>
          <w:lang w:eastAsia="ru-RU"/>
        </w:rPr>
        <w:t>Форма  подачи  предложений о цене:</w:t>
      </w:r>
      <w:r w:rsidRPr="0053601A">
        <w:rPr>
          <w:rFonts w:ascii="Times New Roman" w:eastAsia="Times New Roman" w:hAnsi="Times New Roman" w:cs="Times New Roman"/>
          <w:lang w:eastAsia="ru-RU"/>
        </w:rPr>
        <w:t> открытая.</w:t>
      </w:r>
    </w:p>
    <w:p w14:paraId="5A6FCB36" w14:textId="77777777" w:rsidR="0053601A" w:rsidRPr="0053601A" w:rsidRDefault="0053601A" w:rsidP="0053601A">
      <w:pPr>
        <w:spacing w:after="0" w:line="240" w:lineRule="auto"/>
        <w:ind w:firstLine="709"/>
        <w:jc w:val="both"/>
        <w:rPr>
          <w:rFonts w:ascii="Times New Roman" w:eastAsia="Times New Roman" w:hAnsi="Times New Roman" w:cs="Times New Roman"/>
          <w:b/>
          <w:lang w:eastAsia="ru-RU"/>
        </w:rPr>
      </w:pPr>
      <w:r w:rsidRPr="0053601A">
        <w:rPr>
          <w:rFonts w:ascii="Times New Roman" w:eastAsia="Times New Roman" w:hAnsi="Times New Roman" w:cs="Times New Roman"/>
          <w:b/>
          <w:u w:val="single"/>
          <w:lang w:eastAsia="ru-RU"/>
        </w:rPr>
        <w:t>Предмет аукциона:</w:t>
      </w:r>
      <w:r w:rsidRPr="0053601A">
        <w:rPr>
          <w:rFonts w:ascii="Times New Roman" w:eastAsia="Times New Roman" w:hAnsi="Times New Roman" w:cs="Times New Roman"/>
          <w:b/>
          <w:lang w:eastAsia="ru-RU"/>
        </w:rPr>
        <w:t> право на заключение договоров аренды.</w:t>
      </w:r>
    </w:p>
    <w:p w14:paraId="0E7B5ACA" w14:textId="77777777" w:rsidR="0053601A" w:rsidRPr="0053601A" w:rsidRDefault="0053601A" w:rsidP="0053601A">
      <w:pPr>
        <w:tabs>
          <w:tab w:val="left" w:pos="709"/>
        </w:tabs>
        <w:spacing w:after="0" w:line="240" w:lineRule="auto"/>
        <w:ind w:firstLine="709"/>
        <w:jc w:val="both"/>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Лот № 1</w:t>
      </w:r>
    </w:p>
    <w:p w14:paraId="72135E03"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Земельный участок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специальная деятельность (накопление и сортировка отходов, площадью 49200 </w:t>
      </w:r>
      <w:proofErr w:type="spellStart"/>
      <w:r w:rsidRPr="0053601A">
        <w:rPr>
          <w:rFonts w:ascii="Times New Roman" w:eastAsia="Times New Roman" w:hAnsi="Times New Roman" w:cs="Times New Roman"/>
          <w:lang w:eastAsia="ru-RU"/>
        </w:rPr>
        <w:t>кв.м</w:t>
      </w:r>
      <w:proofErr w:type="spellEnd"/>
      <w:r w:rsidRPr="0053601A">
        <w:rPr>
          <w:rFonts w:ascii="Times New Roman" w:eastAsia="Times New Roman" w:hAnsi="Times New Roman" w:cs="Times New Roman"/>
          <w:lang w:eastAsia="ru-RU"/>
        </w:rPr>
        <w:t xml:space="preserve">., кадастровый номер 63:12:1401010:257, адрес объекта: Российская Федерация, Самарская область, Безенчукский район, городское поселение Безенчук,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xml:space="preserve">. Безенчук,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Безенчук.</w:t>
      </w:r>
    </w:p>
    <w:p w14:paraId="6C0A8E20"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Срок аренды – 5 лет.</w:t>
      </w:r>
    </w:p>
    <w:p w14:paraId="6BFB5756"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Начальная цена предмета аукциона установлена в размере 217871 (двести семнадцать тысяч восемьсот семьдесят один) рубль 00 копеек в год.</w:t>
      </w:r>
    </w:p>
    <w:p w14:paraId="245265DF"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«Шаг аукциона» - 3% от начальной цены предмета аукциона составит 6536 (шесть тысяч пятьсот тридцать шесть) рублей 13 копеек.</w:t>
      </w:r>
    </w:p>
    <w:p w14:paraId="081AD795"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Размер задатка 20% от начальной цены предмета аукциона составит 43574 (сорок три тысячи пятьсот семьдесят четыре) рубля 20 копеек.</w:t>
      </w:r>
    </w:p>
    <w:p w14:paraId="43086B36" w14:textId="77777777" w:rsidR="0053601A" w:rsidRPr="0053601A" w:rsidRDefault="0053601A" w:rsidP="0053601A">
      <w:pPr>
        <w:spacing w:after="0" w:line="240" w:lineRule="auto"/>
        <w:ind w:firstLine="709"/>
        <w:jc w:val="both"/>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Лот № 2</w:t>
      </w:r>
    </w:p>
    <w:p w14:paraId="3505C6F1"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p>
    <w:p w14:paraId="39ADDA9A"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lastRenderedPageBreak/>
        <w:t xml:space="preserve">Земельный участок категории земель: земли населенных пунктов, разрешенное использование: животноводство, площадью 3654 </w:t>
      </w:r>
      <w:proofErr w:type="spellStart"/>
      <w:r w:rsidRPr="0053601A">
        <w:rPr>
          <w:rFonts w:ascii="Times New Roman" w:eastAsia="Times New Roman" w:hAnsi="Times New Roman" w:cs="Times New Roman"/>
          <w:lang w:eastAsia="ru-RU"/>
        </w:rPr>
        <w:t>кв.м</w:t>
      </w:r>
      <w:proofErr w:type="spellEnd"/>
      <w:r w:rsidRPr="0053601A">
        <w:rPr>
          <w:rFonts w:ascii="Times New Roman" w:eastAsia="Times New Roman" w:hAnsi="Times New Roman" w:cs="Times New Roman"/>
          <w:lang w:eastAsia="ru-RU"/>
        </w:rPr>
        <w:t xml:space="preserve">., кадастровый номер 63:12:1102001:297, адрес объекта: Самарская область, Безенчукский район, городское поселение Безенчук, п. </w:t>
      </w:r>
      <w:proofErr w:type="spellStart"/>
      <w:r w:rsidRPr="0053601A">
        <w:rPr>
          <w:rFonts w:ascii="Times New Roman" w:eastAsia="Times New Roman" w:hAnsi="Times New Roman" w:cs="Times New Roman"/>
          <w:lang w:eastAsia="ru-RU"/>
        </w:rPr>
        <w:t>Новооренбургский</w:t>
      </w:r>
      <w:proofErr w:type="spellEnd"/>
      <w:r w:rsidRPr="0053601A">
        <w:rPr>
          <w:rFonts w:ascii="Times New Roman" w:eastAsia="Times New Roman" w:hAnsi="Times New Roman" w:cs="Times New Roman"/>
          <w:lang w:eastAsia="ru-RU"/>
        </w:rPr>
        <w:t>,       ул. Южная.</w:t>
      </w:r>
    </w:p>
    <w:p w14:paraId="5DA8119F"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Срок аренды – 10 лет.</w:t>
      </w:r>
    </w:p>
    <w:p w14:paraId="13B8EC23"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Начальная цена предмета аукциона установлена в размере 10035 (десять тысяч тридцать пять) рублей  00 копеек в год.</w:t>
      </w:r>
    </w:p>
    <w:p w14:paraId="3847B95B"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«Шаг аукциона» - 3% от начальной цены предмета аукциона составит 301 (триста один) рубль 05 копеек.</w:t>
      </w:r>
    </w:p>
    <w:p w14:paraId="329EAC34"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Размер задатка 20% от начальной цены предмета аукциона составит 2007 (две тысячи семь) рублей 00 копейки.</w:t>
      </w:r>
    </w:p>
    <w:p w14:paraId="397798C5" w14:textId="77777777" w:rsidR="0053601A" w:rsidRPr="0053601A" w:rsidRDefault="0053601A" w:rsidP="0053601A">
      <w:pPr>
        <w:spacing w:after="0" w:line="240" w:lineRule="auto"/>
        <w:ind w:firstLine="709"/>
        <w:jc w:val="both"/>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Лот № 3</w:t>
      </w:r>
    </w:p>
    <w:p w14:paraId="1577256E"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Земельный участок категории земель: земли населенных пунктов, вид разрешенного использования: под строительство гаража, площадью 21 </w:t>
      </w:r>
      <w:proofErr w:type="spellStart"/>
      <w:r w:rsidRPr="0053601A">
        <w:rPr>
          <w:rFonts w:ascii="Times New Roman" w:eastAsia="Times New Roman" w:hAnsi="Times New Roman" w:cs="Times New Roman"/>
          <w:lang w:eastAsia="ru-RU"/>
        </w:rPr>
        <w:t>кв.м</w:t>
      </w:r>
      <w:proofErr w:type="spellEnd"/>
      <w:r w:rsidRPr="0053601A">
        <w:rPr>
          <w:rFonts w:ascii="Times New Roman" w:eastAsia="Times New Roman" w:hAnsi="Times New Roman" w:cs="Times New Roman"/>
          <w:lang w:eastAsia="ru-RU"/>
        </w:rPr>
        <w:t xml:space="preserve">., кадастровый номер 63:12:1402041:205, адрес объекта: Самарская область, Безенчукский район, городское поселение Безенчук,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Безенчук.</w:t>
      </w:r>
    </w:p>
    <w:p w14:paraId="16E3B20C"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Срок аренды – 3 года.</w:t>
      </w:r>
    </w:p>
    <w:p w14:paraId="38323BF8"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Начальная цена предмета аукциона установлена в размере 5705 (пять тысяч семьсот пять) рублей 00 копеек в год.</w:t>
      </w:r>
    </w:p>
    <w:p w14:paraId="7A33691D"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«Шаг аукциона» - 3% от начальной цены предмета аукциона составит 171 (сто семьдесят один) рубль 15 копеек.</w:t>
      </w:r>
    </w:p>
    <w:p w14:paraId="21547D71"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Размер задатка 20% от начальной цены предмета аукциона составит 1141 (одна тысяча сто сорок один) рубль 00 копеек.</w:t>
      </w:r>
    </w:p>
    <w:p w14:paraId="29EC0794" w14:textId="77777777" w:rsidR="0053601A" w:rsidRPr="0053601A" w:rsidRDefault="0053601A" w:rsidP="0053601A">
      <w:pPr>
        <w:tabs>
          <w:tab w:val="left" w:pos="709"/>
        </w:tabs>
        <w:spacing w:after="0" w:line="240" w:lineRule="auto"/>
        <w:ind w:firstLine="709"/>
        <w:jc w:val="both"/>
        <w:rPr>
          <w:rFonts w:ascii="Times New Roman" w:eastAsia="Times New Roman" w:hAnsi="Times New Roman" w:cs="Times New Roman"/>
          <w:bCs/>
          <w:lang w:eastAsia="ru-RU"/>
        </w:rPr>
      </w:pPr>
      <w:r w:rsidRPr="0053601A">
        <w:rPr>
          <w:rFonts w:ascii="Times New Roman" w:eastAsia="Times New Roman" w:hAnsi="Times New Roman" w:cs="Times New Roman"/>
          <w:b/>
          <w:lang w:eastAsia="ru-RU"/>
        </w:rPr>
        <w:t xml:space="preserve">Параметры разрешенного строительства объекта капитального строительства для земельного участка 63:12:1402041:205:  </w:t>
      </w:r>
      <w:r w:rsidRPr="0053601A">
        <w:rPr>
          <w:rFonts w:ascii="Times New Roman" w:eastAsia="Times New Roman" w:hAnsi="Times New Roman" w:cs="Times New Roman"/>
          <w:lang w:eastAsia="ru-RU"/>
        </w:rPr>
        <w:t xml:space="preserve">максимальная высота зданий, строений, сооружений – 20 м; минимальная площадь застройки гаражей – 18 </w:t>
      </w:r>
      <w:proofErr w:type="spellStart"/>
      <w:r w:rsidRPr="0053601A">
        <w:rPr>
          <w:rFonts w:ascii="Times New Roman" w:eastAsia="Times New Roman" w:hAnsi="Times New Roman" w:cs="Times New Roman"/>
          <w:lang w:eastAsia="ru-RU"/>
        </w:rPr>
        <w:t>кв.м</w:t>
      </w:r>
      <w:proofErr w:type="spellEnd"/>
      <w:r w:rsidRPr="0053601A">
        <w:rPr>
          <w:rFonts w:ascii="Times New Roman" w:eastAsia="Times New Roman" w:hAnsi="Times New Roman" w:cs="Times New Roman"/>
          <w:lang w:eastAsia="ru-RU"/>
        </w:rPr>
        <w:t xml:space="preserve">., максимальная гаражей – 36 </w:t>
      </w:r>
      <w:proofErr w:type="spellStart"/>
      <w:r w:rsidRPr="0053601A">
        <w:rPr>
          <w:rFonts w:ascii="Times New Roman" w:eastAsia="Times New Roman" w:hAnsi="Times New Roman" w:cs="Times New Roman"/>
          <w:lang w:eastAsia="ru-RU"/>
        </w:rPr>
        <w:t>кв.м</w:t>
      </w:r>
      <w:proofErr w:type="spellEnd"/>
      <w:r w:rsidRPr="0053601A">
        <w:rPr>
          <w:rFonts w:ascii="Times New Roman" w:eastAsia="Times New Roman" w:hAnsi="Times New Roman" w:cs="Times New Roman"/>
          <w:lang w:eastAsia="ru-RU"/>
        </w:rPr>
        <w:t xml:space="preserve">.; </w:t>
      </w:r>
      <w:r w:rsidRPr="0053601A">
        <w:rPr>
          <w:rFonts w:ascii="Times New Roman" w:eastAsia="Times New Roman" w:hAnsi="Times New Roman" w:cs="Times New Roman"/>
          <w:bCs/>
          <w:lang w:eastAsia="ru-RU"/>
        </w:rPr>
        <w:t>минимальный отступ от границ земельных участков до строений и сооружений – 1м; максимальный процент застройки в границах земельного участка для индивидуальной жилой застройки – 60%.</w:t>
      </w:r>
    </w:p>
    <w:p w14:paraId="0BCEF3BB" w14:textId="77777777" w:rsidR="0053601A" w:rsidRPr="0053601A" w:rsidRDefault="0053601A" w:rsidP="0053601A">
      <w:pPr>
        <w:tabs>
          <w:tab w:val="left" w:pos="709"/>
        </w:tabs>
        <w:spacing w:after="0" w:line="240" w:lineRule="auto"/>
        <w:ind w:firstLine="709"/>
        <w:jc w:val="both"/>
        <w:rPr>
          <w:rFonts w:ascii="Times New Roman" w:eastAsia="Times New Roman" w:hAnsi="Times New Roman" w:cs="Times New Roman"/>
          <w:bCs/>
          <w:lang w:eastAsia="ru-RU"/>
        </w:rPr>
      </w:pPr>
      <w:r w:rsidRPr="0053601A">
        <w:rPr>
          <w:rFonts w:ascii="Times New Roman" w:eastAsia="Times New Roman" w:hAnsi="Times New Roman" w:cs="Times New Roman"/>
          <w:b/>
          <w:bCs/>
          <w:lang w:eastAsia="ru-RU"/>
        </w:rPr>
        <w:t xml:space="preserve">Технические условия подключения (технологического присоединения) объекта капитального строительства к сетям </w:t>
      </w:r>
      <w:proofErr w:type="spellStart"/>
      <w:r w:rsidRPr="0053601A">
        <w:rPr>
          <w:rFonts w:ascii="Times New Roman" w:eastAsia="Times New Roman" w:hAnsi="Times New Roman" w:cs="Times New Roman"/>
          <w:b/>
          <w:bCs/>
          <w:lang w:eastAsia="ru-RU"/>
        </w:rPr>
        <w:t>инженерно</w:t>
      </w:r>
      <w:proofErr w:type="spellEnd"/>
      <w:r w:rsidRPr="0053601A">
        <w:rPr>
          <w:rFonts w:ascii="Times New Roman" w:eastAsia="Times New Roman" w:hAnsi="Times New Roman" w:cs="Times New Roman"/>
          <w:b/>
          <w:bCs/>
          <w:lang w:eastAsia="ru-RU"/>
        </w:rPr>
        <w:t xml:space="preserve"> – технического обеспечения и плата за подключение (технологическое присоединение) указанных в извещении земельных участков</w:t>
      </w:r>
      <w:r w:rsidRPr="0053601A">
        <w:rPr>
          <w:rFonts w:ascii="Times New Roman" w:eastAsia="Times New Roman" w:hAnsi="Times New Roman" w:cs="Times New Roman"/>
          <w:bCs/>
          <w:lang w:eastAsia="ru-RU"/>
        </w:rPr>
        <w:t xml:space="preserve"> (в соответствии с ответом на запрос):</w:t>
      </w:r>
    </w:p>
    <w:p w14:paraId="1D68F4B9" w14:textId="77777777" w:rsidR="0053601A" w:rsidRPr="0053601A" w:rsidRDefault="0053601A" w:rsidP="0053601A">
      <w:pPr>
        <w:tabs>
          <w:tab w:val="left" w:pos="709"/>
        </w:tabs>
        <w:spacing w:after="0" w:line="240" w:lineRule="auto"/>
        <w:ind w:firstLine="709"/>
        <w:jc w:val="both"/>
        <w:rPr>
          <w:rFonts w:ascii="Times New Roman" w:eastAsia="Times New Roman" w:hAnsi="Times New Roman" w:cs="Times New Roman"/>
          <w:bCs/>
          <w:lang w:eastAsia="ru-RU"/>
        </w:rPr>
      </w:pPr>
      <w:r w:rsidRPr="0053601A">
        <w:rPr>
          <w:rFonts w:ascii="Times New Roman" w:eastAsia="Times New Roman" w:hAnsi="Times New Roman" w:cs="Times New Roman"/>
          <w:bCs/>
          <w:lang w:eastAsia="ru-RU"/>
        </w:rPr>
        <w:t>Возможность технологического присоединения существует к сетям Чапаевского филиала ПАО «</w:t>
      </w:r>
      <w:proofErr w:type="spellStart"/>
      <w:r w:rsidRPr="0053601A">
        <w:rPr>
          <w:rFonts w:ascii="Times New Roman" w:eastAsia="Times New Roman" w:hAnsi="Times New Roman" w:cs="Times New Roman"/>
          <w:bCs/>
          <w:lang w:eastAsia="ru-RU"/>
        </w:rPr>
        <w:t>Россети</w:t>
      </w:r>
      <w:proofErr w:type="spellEnd"/>
      <w:r w:rsidRPr="0053601A">
        <w:rPr>
          <w:rFonts w:ascii="Times New Roman" w:eastAsia="Times New Roman" w:hAnsi="Times New Roman" w:cs="Times New Roman"/>
          <w:bCs/>
          <w:lang w:eastAsia="ru-RU"/>
        </w:rPr>
        <w:t xml:space="preserve"> Волга – «Самарские распределительные сети».</w:t>
      </w:r>
    </w:p>
    <w:p w14:paraId="1B01DD60" w14:textId="77777777" w:rsidR="0053601A" w:rsidRPr="0053601A" w:rsidRDefault="0053601A" w:rsidP="0053601A">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b/>
          <w:u w:val="single"/>
          <w:lang w:eastAsia="ru-RU"/>
        </w:rPr>
        <w:t xml:space="preserve">Задаток </w:t>
      </w:r>
      <w:r w:rsidRPr="0053601A">
        <w:rPr>
          <w:rFonts w:ascii="Times New Roman" w:eastAsia="Times New Roman" w:hAnsi="Times New Roman" w:cs="Times New Roman"/>
          <w:lang w:eastAsia="ru-RU"/>
        </w:rPr>
        <w:t xml:space="preserve">должен быть внесен </w:t>
      </w:r>
      <w:r w:rsidRPr="0053601A">
        <w:rPr>
          <w:rFonts w:ascii="Times New Roman" w:eastAsia="Times New Roman" w:hAnsi="Times New Roman" w:cs="Times New Roman"/>
          <w:color w:val="111111"/>
          <w:lang w:eastAsia="ru-RU"/>
        </w:rPr>
        <w:t xml:space="preserve">единым </w:t>
      </w:r>
      <w:r w:rsidRPr="0053601A">
        <w:rPr>
          <w:rFonts w:ascii="Times New Roman" w:eastAsia="Times New Roman" w:hAnsi="Times New Roman" w:cs="Times New Roman"/>
          <w:color w:val="000000"/>
          <w:lang w:eastAsia="ru-RU"/>
        </w:rPr>
        <w:t xml:space="preserve">платежом в валюте Российской Федерации </w:t>
      </w:r>
      <w:r w:rsidRPr="0053601A">
        <w:rPr>
          <w:rFonts w:ascii="Times New Roman" w:eastAsia="Times New Roman" w:hAnsi="Times New Roman" w:cs="Times New Roman"/>
          <w:lang w:eastAsia="ru-RU"/>
        </w:rPr>
        <w:t xml:space="preserve">путем перечисления на счет и зачисления на лицевой счет организатора аукциона с </w:t>
      </w:r>
      <w:r w:rsidRPr="0053601A">
        <w:rPr>
          <w:rFonts w:ascii="Times New Roman" w:eastAsia="Times New Roman" w:hAnsi="Times New Roman" w:cs="Times New Roman"/>
          <w:b/>
          <w:lang w:eastAsia="ru-RU"/>
        </w:rPr>
        <w:t>01.10.2021 г. по</w:t>
      </w:r>
      <w:r w:rsidRPr="0053601A">
        <w:rPr>
          <w:rFonts w:ascii="Times New Roman" w:eastAsia="Times New Roman" w:hAnsi="Times New Roman" w:cs="Times New Roman"/>
          <w:lang w:eastAsia="ru-RU"/>
        </w:rPr>
        <w:t xml:space="preserve"> </w:t>
      </w:r>
      <w:r w:rsidRPr="0053601A">
        <w:rPr>
          <w:rFonts w:ascii="Times New Roman" w:eastAsia="Times New Roman" w:hAnsi="Times New Roman" w:cs="Times New Roman"/>
          <w:b/>
          <w:lang w:eastAsia="ru-RU"/>
        </w:rPr>
        <w:t xml:space="preserve">25.10.2021 г. (включительно) </w:t>
      </w:r>
      <w:r w:rsidRPr="0053601A">
        <w:rPr>
          <w:rFonts w:ascii="Times New Roman" w:eastAsia="Times New Roman" w:hAnsi="Times New Roman" w:cs="Times New Roman"/>
          <w:lang w:eastAsia="ru-RU"/>
        </w:rPr>
        <w:t>по следующим реквизитам:</w:t>
      </w:r>
    </w:p>
    <w:p w14:paraId="31966605"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Управление финансами </w:t>
      </w:r>
      <w:proofErr w:type="spellStart"/>
      <w:r w:rsidRPr="0053601A">
        <w:rPr>
          <w:rFonts w:ascii="Times New Roman" w:eastAsia="Times New Roman" w:hAnsi="Times New Roman" w:cs="Times New Roman"/>
          <w:lang w:eastAsia="ru-RU"/>
        </w:rPr>
        <w:t>м.р</w:t>
      </w:r>
      <w:proofErr w:type="spellEnd"/>
      <w:r w:rsidRPr="0053601A">
        <w:rPr>
          <w:rFonts w:ascii="Times New Roman" w:eastAsia="Times New Roman" w:hAnsi="Times New Roman" w:cs="Times New Roman"/>
          <w:lang w:eastAsia="ru-RU"/>
        </w:rPr>
        <w:t>. Безенчукский (Администрация городского поселения Безенчук)</w:t>
      </w:r>
    </w:p>
    <w:p w14:paraId="71D4A5DB"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ИНН/КПП 6362012431/636201001</w:t>
      </w:r>
    </w:p>
    <w:p w14:paraId="05EBACD0"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л/</w:t>
      </w:r>
      <w:proofErr w:type="spellStart"/>
      <w:r w:rsidRPr="0053601A">
        <w:rPr>
          <w:rFonts w:ascii="Times New Roman" w:eastAsia="Times New Roman" w:hAnsi="Times New Roman" w:cs="Times New Roman"/>
          <w:lang w:eastAsia="ru-RU"/>
        </w:rPr>
        <w:t>сч</w:t>
      </w:r>
      <w:proofErr w:type="spellEnd"/>
      <w:r w:rsidRPr="0053601A">
        <w:rPr>
          <w:rFonts w:ascii="Times New Roman" w:eastAsia="Times New Roman" w:hAnsi="Times New Roman" w:cs="Times New Roman"/>
          <w:lang w:eastAsia="ru-RU"/>
        </w:rPr>
        <w:t xml:space="preserve"> 208030020</w:t>
      </w:r>
    </w:p>
    <w:p w14:paraId="3D514A8E"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р/</w:t>
      </w:r>
      <w:proofErr w:type="spellStart"/>
      <w:r w:rsidRPr="0053601A">
        <w:rPr>
          <w:rFonts w:ascii="Times New Roman" w:eastAsia="Times New Roman" w:hAnsi="Times New Roman" w:cs="Times New Roman"/>
          <w:lang w:eastAsia="ru-RU"/>
        </w:rPr>
        <w:t>сч</w:t>
      </w:r>
      <w:proofErr w:type="spellEnd"/>
      <w:r w:rsidRPr="0053601A">
        <w:rPr>
          <w:rFonts w:ascii="Times New Roman" w:eastAsia="Times New Roman" w:hAnsi="Times New Roman" w:cs="Times New Roman"/>
          <w:lang w:eastAsia="ru-RU"/>
        </w:rPr>
        <w:t xml:space="preserve"> № 03232643366040004200, к/</w:t>
      </w:r>
      <w:proofErr w:type="spellStart"/>
      <w:r w:rsidRPr="0053601A">
        <w:rPr>
          <w:rFonts w:ascii="Times New Roman" w:eastAsia="Times New Roman" w:hAnsi="Times New Roman" w:cs="Times New Roman"/>
          <w:lang w:eastAsia="ru-RU"/>
        </w:rPr>
        <w:t>сч</w:t>
      </w:r>
      <w:proofErr w:type="spellEnd"/>
      <w:r w:rsidRPr="0053601A">
        <w:rPr>
          <w:rFonts w:ascii="Times New Roman" w:eastAsia="Times New Roman" w:hAnsi="Times New Roman" w:cs="Times New Roman"/>
          <w:lang w:eastAsia="ru-RU"/>
        </w:rPr>
        <w:t xml:space="preserve"> 40102810545370000036</w:t>
      </w:r>
    </w:p>
    <w:p w14:paraId="72A5FCC1"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Отделение Самара Банка России//УФК по Самарской области г. Самара</w:t>
      </w:r>
    </w:p>
    <w:p w14:paraId="64DE69C7"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БИК 013601205</w:t>
      </w:r>
    </w:p>
    <w:p w14:paraId="438CE643"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КБК 00000000000000000510</w:t>
      </w:r>
    </w:p>
    <w:p w14:paraId="0F6A728F"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Назначение платежа: «Задаток (аукцион) для Администрации городского поселения Безенчук».</w:t>
      </w:r>
    </w:p>
    <w:p w14:paraId="44663A72" w14:textId="77777777" w:rsidR="0053601A" w:rsidRPr="0053601A" w:rsidRDefault="0053601A" w:rsidP="0053601A">
      <w:pPr>
        <w:spacing w:after="0" w:line="240" w:lineRule="auto"/>
        <w:ind w:firstLine="709"/>
        <w:jc w:val="both"/>
        <w:rPr>
          <w:rFonts w:ascii="Times New Roman" w:eastAsia="Times New Roman" w:hAnsi="Times New Roman" w:cs="Times New Roman"/>
          <w:b/>
          <w:lang w:eastAsia="ru-RU"/>
        </w:rPr>
      </w:pPr>
      <w:r w:rsidRPr="0053601A">
        <w:rPr>
          <w:rFonts w:ascii="Times New Roman" w:eastAsia="Times New Roman" w:hAnsi="Times New Roman" w:cs="Times New Roman"/>
          <w:b/>
          <w:u w:val="single"/>
          <w:lang w:eastAsia="ru-RU"/>
        </w:rPr>
        <w:t>Документы, представляемые для участия в аукционе</w:t>
      </w:r>
      <w:r w:rsidRPr="0053601A">
        <w:rPr>
          <w:rFonts w:ascii="Times New Roman" w:eastAsia="Times New Roman" w:hAnsi="Times New Roman" w:cs="Times New Roman"/>
          <w:b/>
          <w:lang w:eastAsia="ru-RU"/>
        </w:rPr>
        <w:t>:</w:t>
      </w:r>
    </w:p>
    <w:p w14:paraId="20DCF784"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Для участия в аукционе заявители представляют в установленный в извещении о проведении аукциона срок следующие документы:</w:t>
      </w:r>
    </w:p>
    <w:p w14:paraId="58105419"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1) заявка на участие в аукционе по установленной в извещении о проведении аукциона форме (Приложение 1) с указанием банковских реквизитов счета для возврата задатка;</w:t>
      </w:r>
    </w:p>
    <w:p w14:paraId="0577386C"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2) копии документов, удостоверяющих личность заявителя (для граждан);</w:t>
      </w:r>
    </w:p>
    <w:p w14:paraId="49BC4BF1"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7BA4C0B"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14:paraId="374A9FCB" w14:textId="77777777" w:rsidR="0053601A" w:rsidRPr="0053601A" w:rsidRDefault="0053601A" w:rsidP="0053601A">
      <w:pPr>
        <w:spacing w:after="0" w:line="240" w:lineRule="auto"/>
        <w:ind w:firstLine="709"/>
        <w:jc w:val="both"/>
        <w:rPr>
          <w:rFonts w:ascii="Times New Roman" w:eastAsia="Times New Roman" w:hAnsi="Times New Roman" w:cs="Times New Roman"/>
          <w:b/>
          <w:u w:val="single"/>
          <w:lang w:eastAsia="ru-RU"/>
        </w:rPr>
      </w:pPr>
      <w:r w:rsidRPr="0053601A">
        <w:rPr>
          <w:rFonts w:ascii="Times New Roman" w:eastAsia="Times New Roman" w:hAnsi="Times New Roman" w:cs="Times New Roman"/>
          <w:b/>
          <w:u w:val="single"/>
          <w:lang w:eastAsia="ru-RU"/>
        </w:rPr>
        <w:t>Место, дата, время и порядок определения участников торгов:</w:t>
      </w:r>
    </w:p>
    <w:p w14:paraId="44E0F627"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Прием  заявок осуществляется  специалистом Администрации городского поселения Безенчук муниципального района Безенчукский Самарской области  с 8.00 до 12.00 и с 13.00 до 17.00. по  местному  времени,  начиная </w:t>
      </w:r>
      <w:r w:rsidRPr="0053601A">
        <w:rPr>
          <w:rFonts w:ascii="Times New Roman" w:eastAsia="Times New Roman" w:hAnsi="Times New Roman" w:cs="Times New Roman"/>
          <w:b/>
          <w:lang w:eastAsia="ru-RU"/>
        </w:rPr>
        <w:t xml:space="preserve">с 01.10.2021 года  по 26.10.2021 года </w:t>
      </w:r>
      <w:r w:rsidRPr="0053601A">
        <w:rPr>
          <w:rFonts w:ascii="Times New Roman" w:eastAsia="Times New Roman" w:hAnsi="Times New Roman" w:cs="Times New Roman"/>
          <w:lang w:eastAsia="ru-RU"/>
        </w:rPr>
        <w:t xml:space="preserve">по адресу: 446250, Самарская область, Безенчукский район,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xml:space="preserve">. Безенчук, ул. Нефтяников, дом 12, </w:t>
      </w:r>
      <w:proofErr w:type="spellStart"/>
      <w:r w:rsidRPr="0053601A">
        <w:rPr>
          <w:rFonts w:ascii="Times New Roman" w:eastAsia="Times New Roman" w:hAnsi="Times New Roman" w:cs="Times New Roman"/>
          <w:lang w:eastAsia="ru-RU"/>
        </w:rPr>
        <w:t>каб</w:t>
      </w:r>
      <w:proofErr w:type="spellEnd"/>
      <w:r w:rsidRPr="0053601A">
        <w:rPr>
          <w:rFonts w:ascii="Times New Roman" w:eastAsia="Times New Roman" w:hAnsi="Times New Roman" w:cs="Times New Roman"/>
          <w:lang w:eastAsia="ru-RU"/>
        </w:rPr>
        <w:t>. 6.</w:t>
      </w:r>
    </w:p>
    <w:p w14:paraId="055013FB" w14:textId="77777777" w:rsidR="0053601A" w:rsidRPr="0053601A" w:rsidRDefault="0053601A" w:rsidP="0053601A">
      <w:pPr>
        <w:spacing w:after="0" w:line="240" w:lineRule="auto"/>
        <w:ind w:firstLine="709"/>
        <w:jc w:val="both"/>
        <w:rPr>
          <w:rFonts w:ascii="Times New Roman" w:eastAsia="Times New Roman" w:hAnsi="Times New Roman" w:cs="Times New Roman"/>
          <w:b/>
          <w:lang w:eastAsia="ru-RU"/>
        </w:rPr>
      </w:pPr>
      <w:r w:rsidRPr="0053601A">
        <w:rPr>
          <w:rFonts w:ascii="Times New Roman" w:eastAsia="Times New Roman" w:hAnsi="Times New Roman" w:cs="Times New Roman"/>
          <w:lang w:eastAsia="ru-RU"/>
        </w:rPr>
        <w:t xml:space="preserve">Срок окончания подачи заявок на участие в аукционе – 08 час. 00 мин.                  </w:t>
      </w:r>
      <w:r w:rsidRPr="0053601A">
        <w:rPr>
          <w:rFonts w:ascii="Times New Roman" w:eastAsia="Times New Roman" w:hAnsi="Times New Roman" w:cs="Times New Roman"/>
          <w:b/>
          <w:lang w:eastAsia="ru-RU"/>
        </w:rPr>
        <w:t>26.10.2021 г.</w:t>
      </w:r>
    </w:p>
    <w:p w14:paraId="6C1B478B"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Начало рассмотрения заявок на участие  в торгах – 09 час. 00 мин. </w:t>
      </w:r>
      <w:r w:rsidRPr="0053601A">
        <w:rPr>
          <w:rFonts w:ascii="Times New Roman" w:eastAsia="Times New Roman" w:hAnsi="Times New Roman" w:cs="Times New Roman"/>
          <w:b/>
          <w:lang w:eastAsia="ru-RU"/>
        </w:rPr>
        <w:t>27.10.2021 года</w:t>
      </w:r>
      <w:r w:rsidRPr="0053601A">
        <w:rPr>
          <w:rFonts w:ascii="Times New Roman" w:eastAsia="Times New Roman" w:hAnsi="Times New Roman" w:cs="Times New Roman"/>
          <w:lang w:eastAsia="ru-RU"/>
        </w:rPr>
        <w:t xml:space="preserve">  по  адресу:  446250, Самарская область, Безенчукский  район,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xml:space="preserve">. Безенчук, ул. Нефтяников, дом 12, </w:t>
      </w:r>
      <w:proofErr w:type="spellStart"/>
      <w:r w:rsidRPr="0053601A">
        <w:rPr>
          <w:rFonts w:ascii="Times New Roman" w:eastAsia="Times New Roman" w:hAnsi="Times New Roman" w:cs="Times New Roman"/>
          <w:lang w:eastAsia="ru-RU"/>
        </w:rPr>
        <w:t>каб</w:t>
      </w:r>
      <w:proofErr w:type="spellEnd"/>
      <w:r w:rsidRPr="0053601A">
        <w:rPr>
          <w:rFonts w:ascii="Times New Roman" w:eastAsia="Times New Roman" w:hAnsi="Times New Roman" w:cs="Times New Roman"/>
          <w:lang w:eastAsia="ru-RU"/>
        </w:rPr>
        <w:t>. 6.</w:t>
      </w:r>
    </w:p>
    <w:p w14:paraId="6D9484A6" w14:textId="77777777" w:rsidR="0053601A" w:rsidRPr="0053601A" w:rsidRDefault="0053601A" w:rsidP="0053601A">
      <w:pPr>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В день  рассмотрения  заявок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14:paraId="75B1B688" w14:textId="77777777" w:rsidR="0053601A" w:rsidRPr="0053601A" w:rsidRDefault="0053601A" w:rsidP="0053601A">
      <w:pPr>
        <w:widowControl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lastRenderedPageBreak/>
        <w:t>Протокол о признании Претендентов участниками торгов подписывается организатором торгов в день рассмотрения  заявок </w:t>
      </w:r>
      <w:r w:rsidRPr="0053601A">
        <w:rPr>
          <w:rFonts w:ascii="Times New Roman" w:eastAsia="Times New Roman" w:hAnsi="Times New Roman" w:cs="Times New Roman"/>
          <w:b/>
          <w:lang w:eastAsia="ru-RU"/>
        </w:rPr>
        <w:t>27.10.2021 года</w:t>
      </w:r>
      <w:r w:rsidRPr="0053601A">
        <w:rPr>
          <w:rFonts w:ascii="Times New Roman" w:eastAsia="Times New Roman" w:hAnsi="Times New Roman" w:cs="Times New Roman"/>
          <w:lang w:eastAsia="ru-RU"/>
        </w:rPr>
        <w:t>.</w:t>
      </w:r>
    </w:p>
    <w:p w14:paraId="3DB484B4"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Один заявитель вправе подать только одну заявку на участие в аукционе.</w:t>
      </w:r>
    </w:p>
    <w:p w14:paraId="5153CCA0"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Заявка на участие в аукционе, поступившая по истечении срока приема заявок, возвращается заявителю в день ее поступления.</w:t>
      </w:r>
    </w:p>
    <w:p w14:paraId="16DDEACC"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A855153"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b/>
          <w:u w:val="single"/>
        </w:rPr>
      </w:pPr>
      <w:r w:rsidRPr="0053601A">
        <w:rPr>
          <w:rFonts w:ascii="Times New Roman" w:eastAsia="Calibri" w:hAnsi="Times New Roman" w:cs="Times New Roman"/>
          <w:b/>
          <w:u w:val="single"/>
        </w:rPr>
        <w:t>Заявитель не допускается к участию в аукционе в следующих случаях:</w:t>
      </w:r>
    </w:p>
    <w:p w14:paraId="478DC65A"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1) непредставление необходимых для участия в аукционе документов или представление недостоверных сведений;</w:t>
      </w:r>
    </w:p>
    <w:p w14:paraId="24FF456F"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2) непоступление задатка на дату рассмотрения заявок на участие в аукционе;</w:t>
      </w:r>
    </w:p>
    <w:p w14:paraId="70178BE3"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25E7821"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67B59D9" w14:textId="77777777" w:rsidR="0053601A" w:rsidRPr="0053601A" w:rsidRDefault="0053601A" w:rsidP="0053601A">
      <w:pPr>
        <w:autoSpaceDE w:val="0"/>
        <w:autoSpaceDN w:val="0"/>
        <w:adjustRightInd w:val="0"/>
        <w:spacing w:after="0" w:line="240" w:lineRule="auto"/>
        <w:ind w:firstLine="540"/>
        <w:jc w:val="both"/>
        <w:rPr>
          <w:rFonts w:ascii="Times New Roman" w:eastAsia="Times New Roman" w:hAnsi="Times New Roman" w:cs="Times New Roman"/>
          <w:b/>
          <w:u w:val="single"/>
          <w:lang w:eastAsia="ru-RU"/>
        </w:rPr>
      </w:pPr>
      <w:r w:rsidRPr="0053601A">
        <w:rPr>
          <w:rFonts w:ascii="Times New Roman" w:eastAsia="Times New Roman" w:hAnsi="Times New Roman" w:cs="Times New Roman"/>
          <w:b/>
          <w:u w:val="single"/>
          <w:lang w:eastAsia="ru-RU"/>
        </w:rPr>
        <w:t>Условия аукциона:</w:t>
      </w:r>
    </w:p>
    <w:p w14:paraId="3FE25BAE"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bCs/>
        </w:rPr>
      </w:pPr>
      <w:r w:rsidRPr="0053601A">
        <w:rPr>
          <w:rFonts w:ascii="Times New Roman" w:eastAsia="Calibri" w:hAnsi="Times New Roman" w:cs="Times New Roman"/>
          <w:bC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t>
      </w:r>
      <w:r w:rsidRPr="0053601A">
        <w:rPr>
          <w:rFonts w:ascii="Times New Roman" w:eastAsia="Calibri" w:hAnsi="Times New Roman" w:cs="Times New Roman"/>
          <w:b/>
          <w:bCs/>
        </w:rPr>
        <w:t>признается несостоявшимся</w:t>
      </w:r>
      <w:r w:rsidRPr="0053601A">
        <w:rPr>
          <w:rFonts w:ascii="Times New Roman" w:eastAsia="Calibri" w:hAnsi="Times New Roman" w:cs="Times New Roman"/>
          <w:bCs/>
        </w:rPr>
        <w:t>.</w:t>
      </w:r>
    </w:p>
    <w:p w14:paraId="69E40617"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bCs/>
        </w:rPr>
      </w:pPr>
      <w:r w:rsidRPr="0053601A">
        <w:rPr>
          <w:rFonts w:ascii="Times New Roman" w:eastAsia="Calibri" w:hAnsi="Times New Roman" w:cs="Times New Roman"/>
          <w:bCs/>
        </w:rPr>
        <w:t xml:space="preserve">В случае, если аукцион признан несостоявшимся и только один заявитель признан участником аукциона, в течение десяти дней со дня подписания протокола рассмотрения заявок заявителю направляется три экземпляра подписанного проекта договора аренды земельного участка. </w:t>
      </w:r>
    </w:p>
    <w:p w14:paraId="6BCA7F10"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bCs/>
        </w:rPr>
      </w:pPr>
      <w:r w:rsidRPr="0053601A">
        <w:rPr>
          <w:rFonts w:ascii="Times New Roman" w:eastAsia="Calibri" w:hAnsi="Times New Roman" w:cs="Times New Roman"/>
          <w:bC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три экземпляра подписанного проекта договора аренды земельного участка (Приложение 2). </w:t>
      </w:r>
    </w:p>
    <w:p w14:paraId="5279796E"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bCs/>
        </w:rPr>
      </w:pPr>
      <w:r w:rsidRPr="0053601A">
        <w:rPr>
          <w:rFonts w:ascii="Times New Roman" w:eastAsia="Calibri" w:hAnsi="Times New Roman" w:cs="Times New Roman"/>
          <w:bCs/>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19344B1A"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631EBA2"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4294865" w14:textId="77777777" w:rsidR="0053601A" w:rsidRPr="0053601A" w:rsidRDefault="0053601A" w:rsidP="0053601A">
      <w:pPr>
        <w:autoSpaceDE w:val="0"/>
        <w:autoSpaceDN w:val="0"/>
        <w:adjustRightInd w:val="0"/>
        <w:spacing w:after="0" w:line="240" w:lineRule="auto"/>
        <w:ind w:firstLine="540"/>
        <w:jc w:val="both"/>
        <w:rPr>
          <w:rFonts w:ascii="Times New Roman" w:eastAsia="Calibri" w:hAnsi="Times New Roman" w:cs="Times New Roman"/>
        </w:rPr>
      </w:pPr>
      <w:r w:rsidRPr="0053601A">
        <w:rPr>
          <w:rFonts w:ascii="Times New Roman" w:eastAsia="Calibri" w:hAnsi="Times New Roman" w:cs="Times New Roman"/>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14:paraId="7ECB1A69" w14:textId="77777777" w:rsidR="0053601A" w:rsidRPr="0053601A" w:rsidRDefault="0053601A" w:rsidP="0053601A">
      <w:pPr>
        <w:shd w:val="clear" w:color="auto" w:fill="FFFFFF"/>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u w:val="single"/>
          <w:lang w:eastAsia="ru-RU"/>
        </w:rPr>
        <w:t>Дата, время и порядок осмотра земельного участка на местности</w:t>
      </w:r>
      <w:r w:rsidRPr="0053601A">
        <w:rPr>
          <w:rFonts w:ascii="Times New Roman" w:eastAsia="Times New Roman" w:hAnsi="Times New Roman" w:cs="Times New Roman"/>
          <w:lang w:eastAsia="ru-RU"/>
        </w:rPr>
        <w:t>: Осмотр земельного участка на местности производится лицами, желающими участвовать в аукционе по предварительному согласованию с организатором торгов. </w:t>
      </w:r>
    </w:p>
    <w:p w14:paraId="50C13889" w14:textId="77777777" w:rsidR="0053601A" w:rsidRPr="0053601A" w:rsidRDefault="0053601A" w:rsidP="0053601A">
      <w:pPr>
        <w:spacing w:after="0" w:line="240" w:lineRule="auto"/>
        <w:ind w:firstLine="709"/>
        <w:jc w:val="both"/>
        <w:rPr>
          <w:rFonts w:ascii="Times New Roman" w:eastAsia="Calibri" w:hAnsi="Times New Roman" w:cs="Times New Roman"/>
        </w:rPr>
      </w:pPr>
      <w:r w:rsidRPr="0053601A">
        <w:rPr>
          <w:rFonts w:ascii="Times New Roman" w:eastAsia="Calibri" w:hAnsi="Times New Roman" w:cs="Times New Roman"/>
        </w:rPr>
        <w:t xml:space="preserve">Извещение о проведении аукциона размещено на официальном сайте торгов </w:t>
      </w:r>
      <w:hyperlink r:id="rId12" w:history="1">
        <w:r w:rsidRPr="0053601A">
          <w:rPr>
            <w:rFonts w:ascii="Times New Roman" w:eastAsia="Calibri" w:hAnsi="Times New Roman" w:cs="Times New Roman"/>
            <w:color w:val="0000FF"/>
            <w:u w:val="single"/>
            <w:lang w:val="en-US"/>
          </w:rPr>
          <w:t>www</w:t>
        </w:r>
        <w:r w:rsidRPr="0053601A">
          <w:rPr>
            <w:rFonts w:ascii="Times New Roman" w:eastAsia="Calibri" w:hAnsi="Times New Roman" w:cs="Times New Roman"/>
            <w:color w:val="0000FF"/>
            <w:u w:val="single"/>
          </w:rPr>
          <w:t>.</w:t>
        </w:r>
        <w:proofErr w:type="spellStart"/>
        <w:r w:rsidRPr="0053601A">
          <w:rPr>
            <w:rFonts w:ascii="Times New Roman" w:eastAsia="Calibri" w:hAnsi="Times New Roman" w:cs="Times New Roman"/>
            <w:color w:val="0000FF"/>
            <w:u w:val="single"/>
            <w:lang w:val="en-US"/>
          </w:rPr>
          <w:t>torgi</w:t>
        </w:r>
        <w:proofErr w:type="spellEnd"/>
        <w:r w:rsidRPr="0053601A">
          <w:rPr>
            <w:rFonts w:ascii="Times New Roman" w:eastAsia="Calibri" w:hAnsi="Times New Roman" w:cs="Times New Roman"/>
            <w:color w:val="0000FF"/>
            <w:u w:val="single"/>
          </w:rPr>
          <w:t>.</w:t>
        </w:r>
        <w:r w:rsidRPr="0053601A">
          <w:rPr>
            <w:rFonts w:ascii="Times New Roman" w:eastAsia="Calibri" w:hAnsi="Times New Roman" w:cs="Times New Roman"/>
            <w:color w:val="0000FF"/>
            <w:u w:val="single"/>
            <w:lang w:val="en-US"/>
          </w:rPr>
          <w:t>gov</w:t>
        </w:r>
        <w:r w:rsidRPr="0053601A">
          <w:rPr>
            <w:rFonts w:ascii="Times New Roman" w:eastAsia="Calibri" w:hAnsi="Times New Roman" w:cs="Times New Roman"/>
            <w:color w:val="0000FF"/>
            <w:u w:val="single"/>
          </w:rPr>
          <w:t>.</w:t>
        </w:r>
        <w:proofErr w:type="spellStart"/>
        <w:r w:rsidRPr="0053601A">
          <w:rPr>
            <w:rFonts w:ascii="Times New Roman" w:eastAsia="Calibri" w:hAnsi="Times New Roman" w:cs="Times New Roman"/>
            <w:color w:val="0000FF"/>
            <w:u w:val="single"/>
            <w:lang w:val="en-US"/>
          </w:rPr>
          <w:t>ru</w:t>
        </w:r>
        <w:proofErr w:type="spellEnd"/>
      </w:hyperlink>
      <w:r w:rsidRPr="0053601A">
        <w:rPr>
          <w:rFonts w:ascii="Times New Roman" w:eastAsia="Calibri" w:hAnsi="Times New Roman" w:cs="Times New Roman"/>
        </w:rPr>
        <w:t>.</w:t>
      </w:r>
    </w:p>
    <w:p w14:paraId="43C76157" w14:textId="77777777" w:rsidR="0053601A" w:rsidRPr="0053601A" w:rsidRDefault="0053601A" w:rsidP="0053601A">
      <w:pPr>
        <w:spacing w:after="0" w:line="240" w:lineRule="auto"/>
        <w:jc w:val="right"/>
        <w:rPr>
          <w:rFonts w:ascii="Times New Roman" w:eastAsia="Calibri" w:hAnsi="Times New Roman" w:cs="Times New Roman"/>
          <w:sz w:val="20"/>
          <w:szCs w:val="20"/>
          <w:lang w:eastAsia="ru-RU"/>
        </w:rPr>
      </w:pPr>
      <w:r w:rsidRPr="0053601A">
        <w:rPr>
          <w:rFonts w:ascii="Times New Roman" w:eastAsia="Calibri" w:hAnsi="Times New Roman" w:cs="Times New Roman"/>
          <w:b/>
          <w:bCs/>
          <w:sz w:val="20"/>
          <w:szCs w:val="20"/>
          <w:lang w:eastAsia="ru-RU"/>
        </w:rPr>
        <w:t>Приложение № 1</w:t>
      </w:r>
    </w:p>
    <w:p w14:paraId="52EE29BC" w14:textId="77777777" w:rsidR="0053601A" w:rsidRPr="0053601A" w:rsidRDefault="0053601A" w:rsidP="0053601A">
      <w:pPr>
        <w:spacing w:after="0" w:line="240" w:lineRule="auto"/>
        <w:jc w:val="right"/>
        <w:rPr>
          <w:rFonts w:ascii="Times New Roman" w:eastAsia="Calibri" w:hAnsi="Times New Roman" w:cs="Times New Roman"/>
          <w:sz w:val="20"/>
          <w:szCs w:val="20"/>
          <w:lang w:eastAsia="ru-RU"/>
        </w:rPr>
      </w:pPr>
      <w:r w:rsidRPr="0053601A">
        <w:rPr>
          <w:rFonts w:ascii="Times New Roman" w:eastAsia="Calibri" w:hAnsi="Times New Roman" w:cs="Times New Roman"/>
          <w:sz w:val="20"/>
          <w:szCs w:val="20"/>
          <w:lang w:eastAsia="ru-RU"/>
        </w:rPr>
        <w:t xml:space="preserve">к извещению о проведении аукциона </w:t>
      </w:r>
    </w:p>
    <w:tbl>
      <w:tblPr>
        <w:tblW w:w="0" w:type="auto"/>
        <w:tblCellSpacing w:w="0" w:type="dxa"/>
        <w:tblCellMar>
          <w:left w:w="0" w:type="dxa"/>
          <w:right w:w="0" w:type="dxa"/>
        </w:tblCellMar>
        <w:tblLook w:val="00A0" w:firstRow="1" w:lastRow="0" w:firstColumn="1" w:lastColumn="0" w:noHBand="0" w:noVBand="0"/>
      </w:tblPr>
      <w:tblGrid>
        <w:gridCol w:w="4635"/>
        <w:gridCol w:w="4830"/>
      </w:tblGrid>
      <w:tr w:rsidR="0053601A" w:rsidRPr="0053601A" w14:paraId="63CEAB0C" w14:textId="77777777" w:rsidTr="00FB677A">
        <w:trPr>
          <w:tblCellSpacing w:w="0" w:type="dxa"/>
        </w:trPr>
        <w:tc>
          <w:tcPr>
            <w:tcW w:w="4635" w:type="dxa"/>
          </w:tcPr>
          <w:p w14:paraId="2D19C6F9" w14:textId="77777777" w:rsidR="0053601A" w:rsidRPr="0053601A" w:rsidRDefault="0053601A" w:rsidP="0053601A">
            <w:pPr>
              <w:spacing w:after="0" w:line="240" w:lineRule="auto"/>
              <w:rPr>
                <w:rFonts w:ascii="Times New Roman" w:eastAsia="Calibri" w:hAnsi="Times New Roman" w:cs="Times New Roman"/>
                <w:lang w:eastAsia="ru-RU"/>
              </w:rPr>
            </w:pPr>
            <w:r w:rsidRPr="0053601A">
              <w:rPr>
                <w:rFonts w:ascii="Times New Roman" w:eastAsia="Calibri" w:hAnsi="Times New Roman" w:cs="Times New Roman"/>
                <w:lang w:eastAsia="ru-RU"/>
              </w:rPr>
              <w:t>Номер регистрации________________</w:t>
            </w:r>
          </w:p>
          <w:p w14:paraId="50F2FB86" w14:textId="77777777" w:rsidR="0053601A" w:rsidRPr="0053601A" w:rsidRDefault="0053601A" w:rsidP="0053601A">
            <w:pPr>
              <w:spacing w:after="0" w:line="240" w:lineRule="auto"/>
              <w:rPr>
                <w:rFonts w:ascii="Times New Roman" w:eastAsia="Calibri" w:hAnsi="Times New Roman" w:cs="Times New Roman"/>
                <w:lang w:eastAsia="ru-RU"/>
              </w:rPr>
            </w:pPr>
            <w:r w:rsidRPr="0053601A">
              <w:rPr>
                <w:rFonts w:ascii="Times New Roman" w:eastAsia="Calibri" w:hAnsi="Times New Roman" w:cs="Times New Roman"/>
                <w:lang w:eastAsia="ru-RU"/>
              </w:rPr>
              <w:t>Дата регистрации   ________________</w:t>
            </w:r>
          </w:p>
          <w:p w14:paraId="14A81EF2" w14:textId="77777777" w:rsidR="0053601A" w:rsidRPr="0053601A" w:rsidRDefault="0053601A" w:rsidP="0053601A">
            <w:pPr>
              <w:spacing w:after="0" w:line="240" w:lineRule="auto"/>
              <w:rPr>
                <w:rFonts w:ascii="Times New Roman" w:eastAsia="Calibri" w:hAnsi="Times New Roman" w:cs="Times New Roman"/>
                <w:lang w:eastAsia="ru-RU"/>
              </w:rPr>
            </w:pPr>
            <w:r w:rsidRPr="0053601A">
              <w:rPr>
                <w:rFonts w:ascii="Times New Roman" w:eastAsia="Calibri" w:hAnsi="Times New Roman" w:cs="Times New Roman"/>
                <w:lang w:eastAsia="ru-RU"/>
              </w:rPr>
              <w:t xml:space="preserve">Время </w:t>
            </w:r>
            <w:proofErr w:type="spellStart"/>
            <w:r w:rsidRPr="0053601A">
              <w:rPr>
                <w:rFonts w:ascii="Times New Roman" w:eastAsia="Calibri" w:hAnsi="Times New Roman" w:cs="Times New Roman"/>
                <w:lang w:eastAsia="ru-RU"/>
              </w:rPr>
              <w:t>регистрации___час._____мин</w:t>
            </w:r>
            <w:proofErr w:type="spellEnd"/>
            <w:r w:rsidRPr="0053601A">
              <w:rPr>
                <w:rFonts w:ascii="Times New Roman" w:eastAsia="Calibri" w:hAnsi="Times New Roman" w:cs="Times New Roman"/>
                <w:lang w:eastAsia="ru-RU"/>
              </w:rPr>
              <w:t xml:space="preserve">. </w:t>
            </w:r>
          </w:p>
          <w:p w14:paraId="10B7E689" w14:textId="77976BA1" w:rsidR="0053601A" w:rsidRPr="0053601A" w:rsidRDefault="0053601A" w:rsidP="0053601A">
            <w:pPr>
              <w:spacing w:after="0" w:line="240" w:lineRule="auto"/>
              <w:rPr>
                <w:rFonts w:ascii="Times New Roman" w:eastAsia="Calibri" w:hAnsi="Times New Roman" w:cs="Times New Roman"/>
                <w:lang w:eastAsia="ru-RU"/>
              </w:rPr>
            </w:pPr>
            <w:r w:rsidRPr="0053601A">
              <w:rPr>
                <w:rFonts w:ascii="Times New Roman" w:eastAsia="Calibri" w:hAnsi="Times New Roman" w:cs="Times New Roman"/>
                <w:lang w:eastAsia="ru-RU"/>
              </w:rPr>
              <w:t>Подпись регистрирующего лица ____________</w:t>
            </w:r>
          </w:p>
        </w:tc>
        <w:tc>
          <w:tcPr>
            <w:tcW w:w="4830" w:type="dxa"/>
          </w:tcPr>
          <w:p w14:paraId="7A13C738" w14:textId="77777777" w:rsidR="0053601A" w:rsidRPr="0053601A" w:rsidRDefault="0053601A" w:rsidP="0053601A">
            <w:pPr>
              <w:spacing w:after="0" w:line="240" w:lineRule="auto"/>
              <w:rPr>
                <w:rFonts w:ascii="Times New Roman" w:eastAsia="Calibri" w:hAnsi="Times New Roman" w:cs="Times New Roman"/>
                <w:lang w:eastAsia="ru-RU"/>
              </w:rPr>
            </w:pPr>
          </w:p>
        </w:tc>
      </w:tr>
    </w:tbl>
    <w:p w14:paraId="27ACCC3A" w14:textId="7B270A6F" w:rsidR="0053601A" w:rsidRPr="0053601A" w:rsidRDefault="0053601A" w:rsidP="00F23109">
      <w:pPr>
        <w:spacing w:after="0" w:line="240" w:lineRule="auto"/>
        <w:jc w:val="center"/>
        <w:rPr>
          <w:rFonts w:ascii="Times New Roman" w:eastAsia="Times New Roman" w:hAnsi="Times New Roman" w:cs="Times New Roman"/>
          <w:lang w:eastAsia="ru-RU"/>
        </w:rPr>
      </w:pPr>
      <w:r w:rsidRPr="0053601A">
        <w:rPr>
          <w:rFonts w:ascii="Times New Roman" w:eastAsia="Times New Roman" w:hAnsi="Times New Roman" w:cs="Times New Roman"/>
          <w:b/>
          <w:bCs/>
          <w:lang w:eastAsia="ru-RU"/>
        </w:rPr>
        <w:t>ЗАЯВКА</w:t>
      </w:r>
    </w:p>
    <w:p w14:paraId="2B23A710" w14:textId="77777777" w:rsidR="0053601A" w:rsidRPr="0053601A" w:rsidRDefault="0053601A" w:rsidP="0053601A">
      <w:pPr>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 xml:space="preserve">на участие в аукционе </w:t>
      </w:r>
    </w:p>
    <w:p w14:paraId="78707298" w14:textId="77777777" w:rsidR="0053601A" w:rsidRPr="0053601A" w:rsidRDefault="0053601A" w:rsidP="0053601A">
      <w:pPr>
        <w:suppressAutoHyphens/>
        <w:spacing w:after="0" w:line="240" w:lineRule="auto"/>
        <w:ind w:firstLine="709"/>
        <w:jc w:val="both"/>
        <w:rPr>
          <w:rFonts w:ascii="Times New Roman" w:eastAsia="Times New Roman" w:hAnsi="Times New Roman" w:cs="Times New Roman"/>
          <w:lang w:eastAsia="ar-SA"/>
        </w:rPr>
      </w:pPr>
      <w:r w:rsidRPr="0053601A">
        <w:rPr>
          <w:rFonts w:ascii="Times New Roman" w:eastAsia="Times New Roman" w:hAnsi="Times New Roman" w:cs="Times New Roman"/>
          <w:lang w:eastAsia="ar-SA"/>
        </w:rPr>
        <w:t xml:space="preserve">от ________________________________________________________________________, </w:t>
      </w:r>
    </w:p>
    <w:p w14:paraId="0CE9268F" w14:textId="77777777" w:rsidR="0053601A" w:rsidRPr="0053601A" w:rsidRDefault="0053601A" w:rsidP="0053601A">
      <w:pPr>
        <w:suppressAutoHyphens/>
        <w:spacing w:after="0" w:line="240" w:lineRule="auto"/>
        <w:ind w:firstLine="709"/>
        <w:jc w:val="center"/>
        <w:rPr>
          <w:rFonts w:ascii="Times New Roman" w:eastAsia="Times New Roman" w:hAnsi="Times New Roman" w:cs="Times New Roman"/>
          <w:i/>
          <w:vertAlign w:val="superscript"/>
          <w:lang w:eastAsia="ar-SA"/>
        </w:rPr>
      </w:pPr>
      <w:r w:rsidRPr="0053601A">
        <w:rPr>
          <w:rFonts w:ascii="Times New Roman" w:eastAsia="Times New Roman" w:hAnsi="Times New Roman" w:cs="Times New Roman"/>
          <w:i/>
          <w:vertAlign w:val="superscript"/>
          <w:lang w:eastAsia="ar-SA"/>
        </w:rPr>
        <w:t>(Ф.И.О. полностью, дата рождения, паспортные данные (для физического лица) фирменное наименование, сведения об организационно-правовой форме, ИНН (для юридического лица))</w:t>
      </w:r>
    </w:p>
    <w:p w14:paraId="677900CE" w14:textId="77777777" w:rsidR="0053601A" w:rsidRPr="0053601A" w:rsidRDefault="0053601A" w:rsidP="0053601A">
      <w:pPr>
        <w:suppressAutoHyphens/>
        <w:spacing w:after="0" w:line="240" w:lineRule="auto"/>
        <w:jc w:val="both"/>
        <w:rPr>
          <w:rFonts w:ascii="Times New Roman" w:eastAsia="Times New Roman" w:hAnsi="Times New Roman" w:cs="Times New Roman"/>
          <w:lang w:eastAsia="ar-SA"/>
        </w:rPr>
      </w:pPr>
      <w:r w:rsidRPr="0053601A">
        <w:rPr>
          <w:rFonts w:ascii="Times New Roman" w:eastAsia="Times New Roman" w:hAnsi="Times New Roman" w:cs="Times New Roman"/>
          <w:lang w:eastAsia="ar-SA"/>
        </w:rPr>
        <w:t xml:space="preserve">__________________________________________________________________________________, </w:t>
      </w:r>
    </w:p>
    <w:p w14:paraId="2820DC45" w14:textId="77777777" w:rsidR="0053601A" w:rsidRPr="0053601A" w:rsidRDefault="0053601A" w:rsidP="0053601A">
      <w:pPr>
        <w:suppressAutoHyphens/>
        <w:spacing w:after="0" w:line="240" w:lineRule="auto"/>
        <w:jc w:val="center"/>
        <w:rPr>
          <w:rFonts w:ascii="Times New Roman" w:eastAsia="Times New Roman" w:hAnsi="Times New Roman" w:cs="Times New Roman"/>
          <w:i/>
          <w:lang w:eastAsia="ar-SA"/>
        </w:rPr>
      </w:pPr>
      <w:r w:rsidRPr="0053601A">
        <w:rPr>
          <w:rFonts w:ascii="Times New Roman" w:eastAsia="Times New Roman" w:hAnsi="Times New Roman" w:cs="Times New Roman"/>
          <w:i/>
          <w:lang w:eastAsia="ar-SA"/>
        </w:rPr>
        <w:t>(почтовый адрес (для юридического лица), сведения о месте жительства (для физического лица)</w:t>
      </w:r>
    </w:p>
    <w:p w14:paraId="0FAEF918" w14:textId="77777777" w:rsidR="0053601A" w:rsidRPr="0053601A" w:rsidRDefault="0053601A" w:rsidP="0053601A">
      <w:pPr>
        <w:suppressAutoHyphens/>
        <w:spacing w:after="0" w:line="240" w:lineRule="auto"/>
        <w:jc w:val="both"/>
        <w:rPr>
          <w:rFonts w:ascii="Times New Roman" w:eastAsia="Times New Roman" w:hAnsi="Times New Roman" w:cs="Times New Roman"/>
          <w:lang w:eastAsia="ar-SA"/>
        </w:rPr>
      </w:pPr>
      <w:r w:rsidRPr="0053601A">
        <w:rPr>
          <w:rFonts w:ascii="Times New Roman" w:eastAsia="Times New Roman" w:hAnsi="Times New Roman" w:cs="Times New Roman"/>
          <w:lang w:eastAsia="ar-SA"/>
        </w:rPr>
        <w:t>контактный телефон_______________, адрес электронной почты__________________________.</w:t>
      </w:r>
    </w:p>
    <w:p w14:paraId="2047CF4C" w14:textId="77777777" w:rsidR="0053601A" w:rsidRPr="0053601A" w:rsidRDefault="0053601A" w:rsidP="0053601A">
      <w:pPr>
        <w:suppressAutoHyphens/>
        <w:spacing w:after="0" w:line="240" w:lineRule="auto"/>
        <w:ind w:firstLine="709"/>
        <w:jc w:val="both"/>
        <w:rPr>
          <w:rFonts w:ascii="Times New Roman" w:eastAsia="Times New Roman" w:hAnsi="Times New Roman" w:cs="Times New Roman"/>
          <w:lang w:eastAsia="ar-SA"/>
        </w:rPr>
      </w:pPr>
      <w:r w:rsidRPr="0053601A">
        <w:rPr>
          <w:rFonts w:ascii="Times New Roman" w:eastAsia="Times New Roman" w:hAnsi="Times New Roman" w:cs="Times New Roman"/>
          <w:lang w:eastAsia="ar-SA"/>
        </w:rPr>
        <w:lastRenderedPageBreak/>
        <w:t xml:space="preserve">Изучив информационное сообщение о предстоящих торгах в форме аукциона, открытом по составу участников и открытом по форме подачи предложений по цене,  опубликованное на официальном сайте РФ </w:t>
      </w:r>
      <w:r w:rsidRPr="0053601A">
        <w:rPr>
          <w:rFonts w:ascii="Times New Roman" w:eastAsia="Times New Roman" w:hAnsi="Times New Roman" w:cs="Times New Roman"/>
          <w:b/>
          <w:u w:val="single"/>
          <w:lang w:eastAsia="ar-SA"/>
        </w:rPr>
        <w:t xml:space="preserve"> </w:t>
      </w:r>
      <w:proofErr w:type="spellStart"/>
      <w:r w:rsidRPr="0053601A">
        <w:rPr>
          <w:rFonts w:ascii="Times New Roman" w:eastAsia="Times New Roman" w:hAnsi="Times New Roman" w:cs="Times New Roman"/>
          <w:b/>
          <w:u w:val="single"/>
          <w:lang w:eastAsia="ar-SA"/>
        </w:rPr>
        <w:t>www</w:t>
      </w:r>
      <w:proofErr w:type="spellEnd"/>
      <w:r w:rsidRPr="0053601A">
        <w:rPr>
          <w:rFonts w:ascii="Times New Roman" w:eastAsia="Times New Roman" w:hAnsi="Times New Roman" w:cs="Times New Roman"/>
          <w:b/>
          <w:u w:val="single"/>
          <w:lang w:eastAsia="ar-SA"/>
        </w:rPr>
        <w:t>. </w:t>
      </w:r>
      <w:proofErr w:type="spellStart"/>
      <w:r w:rsidRPr="0053601A">
        <w:rPr>
          <w:rFonts w:ascii="Times New Roman" w:eastAsia="Times New Roman" w:hAnsi="Times New Roman" w:cs="Times New Roman"/>
          <w:b/>
          <w:u w:val="single"/>
          <w:lang w:val="en-US" w:eastAsia="ar-SA"/>
        </w:rPr>
        <w:t>torgi</w:t>
      </w:r>
      <w:proofErr w:type="spellEnd"/>
      <w:r w:rsidRPr="0053601A">
        <w:rPr>
          <w:rFonts w:ascii="Times New Roman" w:eastAsia="Times New Roman" w:hAnsi="Times New Roman" w:cs="Times New Roman"/>
          <w:u w:val="single"/>
          <w:lang w:eastAsia="ar-SA"/>
        </w:rPr>
        <w:t xml:space="preserve"> </w:t>
      </w:r>
      <w:r w:rsidRPr="0053601A">
        <w:rPr>
          <w:rFonts w:ascii="Times New Roman" w:eastAsia="Times New Roman" w:hAnsi="Times New Roman" w:cs="Times New Roman"/>
          <w:b/>
          <w:bCs/>
          <w:u w:val="single"/>
          <w:lang w:eastAsia="ar-SA"/>
        </w:rPr>
        <w:t>gov.ru</w:t>
      </w:r>
      <w:r w:rsidRPr="0053601A">
        <w:rPr>
          <w:rFonts w:ascii="Times New Roman" w:eastAsia="Times New Roman" w:hAnsi="Times New Roman" w:cs="Times New Roman"/>
          <w:lang w:eastAsia="ar-SA"/>
        </w:rPr>
        <w:t xml:space="preserve">. </w:t>
      </w:r>
    </w:p>
    <w:p w14:paraId="539A1DB9" w14:textId="2E71535C" w:rsidR="0053601A" w:rsidRPr="0053601A" w:rsidRDefault="0053601A" w:rsidP="0053601A">
      <w:pPr>
        <w:spacing w:after="0" w:line="240" w:lineRule="auto"/>
        <w:ind w:firstLine="709"/>
        <w:jc w:val="both"/>
        <w:rPr>
          <w:rFonts w:ascii="Times New Roman" w:eastAsia="Calibri" w:hAnsi="Times New Roman" w:cs="Times New Roman"/>
        </w:rPr>
      </w:pPr>
      <w:r w:rsidRPr="0053601A">
        <w:rPr>
          <w:rFonts w:ascii="Times New Roman" w:eastAsia="Times New Roman" w:hAnsi="Times New Roman" w:cs="Times New Roman"/>
          <w:lang w:eastAsia="ar-SA"/>
        </w:rPr>
        <w:t xml:space="preserve">Я  согласен принять участие в открытом аукционе, в соответствии с установленной процедурой по продаже права пользования </w:t>
      </w:r>
      <w:r w:rsidRPr="0053601A">
        <w:rPr>
          <w:rFonts w:ascii="Times New Roman" w:eastAsia="Times New Roman" w:hAnsi="Times New Roman" w:cs="Times New Roman"/>
          <w:lang w:eastAsia="ru-RU"/>
        </w:rPr>
        <w:t>(права на заключение договора аренды)</w:t>
      </w:r>
      <w:r w:rsidRPr="0053601A">
        <w:rPr>
          <w:rFonts w:ascii="Times New Roman" w:eastAsia="Times New Roman" w:hAnsi="Times New Roman" w:cs="Times New Roman"/>
          <w:lang w:eastAsia="ar-SA"/>
        </w:rPr>
        <w:t xml:space="preserve"> </w:t>
      </w:r>
      <w:r w:rsidRPr="0053601A">
        <w:rPr>
          <w:rFonts w:ascii="Times New Roman" w:eastAsia="Calibri" w:hAnsi="Times New Roman" w:cs="Times New Roman"/>
        </w:rPr>
        <w:t>_________________________________________________________________________________________</w:t>
      </w:r>
      <w:r w:rsidR="00B613B6">
        <w:rPr>
          <w:rFonts w:ascii="Times New Roman" w:eastAsia="Calibri" w:hAnsi="Times New Roman" w:cs="Times New Roman"/>
        </w:rPr>
        <w:t>____________________________________________________________________________________________________________</w:t>
      </w:r>
      <w:r w:rsidRPr="0053601A">
        <w:rPr>
          <w:rFonts w:ascii="Times New Roman" w:eastAsia="Calibri" w:hAnsi="Times New Roman" w:cs="Times New Roman"/>
        </w:rPr>
        <w:t>_</w:t>
      </w:r>
    </w:p>
    <w:p w14:paraId="5A732A95"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i/>
        </w:rPr>
      </w:pPr>
      <w:r w:rsidRPr="0053601A">
        <w:rPr>
          <w:rFonts w:ascii="Times New Roman" w:eastAsia="Calibri" w:hAnsi="Times New Roman" w:cs="Times New Roman"/>
          <w:i/>
        </w:rPr>
        <w:t>(наименование и реквизиты земельного участка в соответствии с извещением о проведении аукциона)</w:t>
      </w:r>
    </w:p>
    <w:p w14:paraId="103AAD16"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rPr>
      </w:pPr>
      <w:r w:rsidRPr="0053601A">
        <w:rPr>
          <w:rFonts w:ascii="Times New Roman" w:eastAsia="Calibri" w:hAnsi="Times New Roman" w:cs="Times New Roman"/>
        </w:rPr>
        <w:t>1.</w:t>
      </w:r>
      <w:r w:rsidRPr="0053601A">
        <w:rPr>
          <w:rFonts w:ascii="Times New Roman" w:eastAsia="Times New Roman" w:hAnsi="Times New Roman" w:cs="Times New Roman"/>
          <w:lang w:eastAsia="ru-RU"/>
        </w:rPr>
        <w:t>В случае признания победителем аукциона я  принимаю на себя обязательства:</w:t>
      </w:r>
    </w:p>
    <w:p w14:paraId="360EEF2C"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rPr>
      </w:pPr>
      <w:r w:rsidRPr="0053601A">
        <w:rPr>
          <w:rFonts w:ascii="Times New Roman" w:eastAsia="Calibri" w:hAnsi="Times New Roman" w:cs="Times New Roman"/>
        </w:rPr>
        <w:t xml:space="preserve">- </w:t>
      </w:r>
      <w:r w:rsidRPr="0053601A">
        <w:rPr>
          <w:rFonts w:ascii="Times New Roman" w:eastAsia="Times New Roman" w:hAnsi="Times New Roman" w:cs="Times New Roman"/>
          <w:lang w:eastAsia="ru-RU"/>
        </w:rPr>
        <w:t>подписать в день проведения аукциона  протокол о результатах аукциона;</w:t>
      </w:r>
    </w:p>
    <w:p w14:paraId="75FA3E14" w14:textId="77777777" w:rsidR="0053601A" w:rsidRPr="0053601A" w:rsidRDefault="0053601A" w:rsidP="0053601A">
      <w:pPr>
        <w:tabs>
          <w:tab w:val="left" w:pos="142"/>
        </w:tabs>
        <w:spacing w:after="0" w:line="240" w:lineRule="auto"/>
        <w:ind w:firstLine="709"/>
        <w:jc w:val="both"/>
        <w:rPr>
          <w:rFonts w:ascii="Times New Roman" w:eastAsia="Times New Roman" w:hAnsi="Times New Roman" w:cs="Times New Roman"/>
          <w:lang w:eastAsia="ru-RU"/>
        </w:rPr>
      </w:pPr>
      <w:r w:rsidRPr="0053601A">
        <w:rPr>
          <w:rFonts w:ascii="Times New Roman" w:eastAsia="Calibri" w:hAnsi="Times New Roman" w:cs="Times New Roman"/>
        </w:rPr>
        <w:t xml:space="preserve">- </w:t>
      </w:r>
      <w:r w:rsidRPr="0053601A">
        <w:rPr>
          <w:rFonts w:ascii="Times New Roman" w:eastAsia="Times New Roman" w:hAnsi="Times New Roman" w:cs="Times New Roman"/>
          <w:lang w:eastAsia="ru-RU"/>
        </w:rPr>
        <w:t>заключить договор аренды в установленные законодательством сроки.</w:t>
      </w:r>
    </w:p>
    <w:p w14:paraId="1C2C6FF7"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rPr>
      </w:pPr>
      <w:r w:rsidRPr="0053601A">
        <w:rPr>
          <w:rFonts w:ascii="Times New Roman" w:eastAsia="Times New Roman" w:hAnsi="Times New Roman" w:cs="Times New Roman"/>
          <w:lang w:eastAsia="ru-RU"/>
        </w:rPr>
        <w:t xml:space="preserve">Я согласен с тем, что в случае  отказа от подписания протокола о результатах аукциона и договора аренды и (или) не уплаты по обязательствам п. 1 в  установленные сроки, задаток, внесенный мною по условиям проведения аукциона, остается у организатора аукциона в соответствии с гражданским законодательством РФ. </w:t>
      </w:r>
    </w:p>
    <w:p w14:paraId="6FD02361"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rPr>
      </w:pPr>
      <w:r w:rsidRPr="0053601A">
        <w:rPr>
          <w:rFonts w:ascii="Times New Roman" w:eastAsia="Calibri" w:hAnsi="Times New Roman" w:cs="Times New Roman"/>
        </w:rPr>
        <w:t>2.</w:t>
      </w:r>
      <w:r w:rsidRPr="0053601A">
        <w:rPr>
          <w:rFonts w:ascii="Times New Roman" w:eastAsia="Times New Roman" w:hAnsi="Times New Roman" w:cs="Times New Roman"/>
          <w:lang w:eastAsia="ru-RU"/>
        </w:rPr>
        <w:t>Организатор аукциона  обязуется перед  претендентом:</w:t>
      </w:r>
    </w:p>
    <w:p w14:paraId="1EEA397A"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rPr>
      </w:pPr>
      <w:r w:rsidRPr="0053601A">
        <w:rPr>
          <w:rFonts w:ascii="Times New Roman" w:eastAsia="Calibri" w:hAnsi="Times New Roman" w:cs="Times New Roman"/>
        </w:rPr>
        <w:t xml:space="preserve">- </w:t>
      </w:r>
      <w:r w:rsidRPr="0053601A">
        <w:rPr>
          <w:rFonts w:ascii="Times New Roman" w:eastAsia="Times New Roman" w:hAnsi="Times New Roman" w:cs="Times New Roman"/>
          <w:lang w:eastAsia="ru-RU"/>
        </w:rPr>
        <w:t>в случае проигрыша на аукционе вернуть на расчетный счет претендента  задаток в установленные законодательством сроки;</w:t>
      </w:r>
    </w:p>
    <w:p w14:paraId="1AABACE7"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rPr>
      </w:pPr>
      <w:r w:rsidRPr="0053601A">
        <w:rPr>
          <w:rFonts w:ascii="Times New Roman" w:eastAsia="Calibri" w:hAnsi="Times New Roman" w:cs="Times New Roman"/>
        </w:rPr>
        <w:t>- в</w:t>
      </w:r>
      <w:r w:rsidRPr="0053601A">
        <w:rPr>
          <w:rFonts w:ascii="Times New Roman" w:eastAsia="Times New Roman" w:hAnsi="Times New Roman" w:cs="Times New Roman"/>
          <w:lang w:eastAsia="ru-RU"/>
        </w:rPr>
        <w:t xml:space="preserve"> ходе подготовки и проведения аукциона соблюдать установленные законодательные нормы и процедуры.</w:t>
      </w:r>
    </w:p>
    <w:p w14:paraId="4714DA82" w14:textId="77777777" w:rsidR="0053601A" w:rsidRPr="0053601A" w:rsidRDefault="0053601A" w:rsidP="0053601A">
      <w:pPr>
        <w:tabs>
          <w:tab w:val="left" w:pos="142"/>
        </w:tabs>
        <w:spacing w:after="0" w:line="240" w:lineRule="auto"/>
        <w:ind w:firstLine="709"/>
        <w:jc w:val="both"/>
        <w:rPr>
          <w:rFonts w:ascii="Times New Roman" w:eastAsia="Calibri" w:hAnsi="Times New Roman" w:cs="Times New Roman"/>
        </w:rPr>
      </w:pPr>
      <w:r w:rsidRPr="0053601A">
        <w:rPr>
          <w:rFonts w:ascii="Times New Roman" w:eastAsia="Times New Roman" w:hAnsi="Times New Roman" w:cs="Times New Roman"/>
          <w:lang w:eastAsia="ru-RU"/>
        </w:rPr>
        <w:t>Настоящая заявка составлена в 2-х экземплярах: 1-й экземпляр для Организатора аукциона, 2-й для претендента.</w:t>
      </w:r>
    </w:p>
    <w:p w14:paraId="4175FA0F" w14:textId="77777777" w:rsidR="0053601A" w:rsidRPr="0053601A" w:rsidRDefault="0053601A" w:rsidP="0053601A">
      <w:pPr>
        <w:spacing w:after="0" w:line="240" w:lineRule="auto"/>
        <w:ind w:hanging="360"/>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Подписи сторон:</w:t>
      </w:r>
    </w:p>
    <w:p w14:paraId="30020423" w14:textId="77777777" w:rsidR="0053601A" w:rsidRPr="0053601A" w:rsidRDefault="0053601A" w:rsidP="00B613B6">
      <w:pPr>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Организатор торгов                                                                    Претендент</w:t>
      </w:r>
    </w:p>
    <w:p w14:paraId="58658223" w14:textId="77777777" w:rsidR="0053601A" w:rsidRPr="0053601A" w:rsidRDefault="0053601A" w:rsidP="00B613B6">
      <w:pPr>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___________________________                                               _________________________</w:t>
      </w:r>
    </w:p>
    <w:p w14:paraId="493E673C" w14:textId="77777777" w:rsidR="0053601A" w:rsidRPr="0053601A" w:rsidRDefault="0053601A" w:rsidP="00B613B6">
      <w:pPr>
        <w:tabs>
          <w:tab w:val="left" w:pos="2748"/>
        </w:tabs>
        <w:spacing w:after="0" w:line="240" w:lineRule="auto"/>
        <w:jc w:val="both"/>
        <w:rPr>
          <w:rFonts w:ascii="Times New Roman" w:eastAsia="Times New Roman" w:hAnsi="Times New Roman" w:cs="Times New Roman"/>
          <w:lang w:eastAsia="ru-RU"/>
        </w:rPr>
      </w:pPr>
      <w:r w:rsidRPr="0053601A">
        <w:rPr>
          <w:rFonts w:ascii="Times New Roman" w:eastAsia="Calibri" w:hAnsi="Times New Roman" w:cs="Times New Roman"/>
          <w:lang w:eastAsia="ru-RU"/>
        </w:rPr>
        <w:t xml:space="preserve">           (подпись) (М.П.)</w:t>
      </w:r>
      <w:r w:rsidRPr="0053601A">
        <w:rPr>
          <w:rFonts w:ascii="Times New Roman" w:eastAsia="Calibri" w:hAnsi="Times New Roman" w:cs="Times New Roman"/>
          <w:lang w:eastAsia="ru-RU"/>
        </w:rPr>
        <w:tab/>
        <w:t xml:space="preserve">                                                                                          (подпись) (М.П.)</w:t>
      </w:r>
    </w:p>
    <w:p w14:paraId="376DF2F2" w14:textId="77777777" w:rsidR="0053601A" w:rsidRPr="0053601A" w:rsidRDefault="0053601A" w:rsidP="00B613B6">
      <w:pPr>
        <w:spacing w:after="0" w:line="240" w:lineRule="auto"/>
        <w:contextualSpacing/>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Реквизиты для возврата задатка: _____________________________________________________</w:t>
      </w:r>
    </w:p>
    <w:p w14:paraId="100E0B34" w14:textId="649D3123" w:rsidR="0053601A" w:rsidRPr="0053601A" w:rsidRDefault="0053601A" w:rsidP="00B613B6">
      <w:pPr>
        <w:spacing w:after="0" w:line="240" w:lineRule="auto"/>
        <w:contextualSpacing/>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w:t>
      </w:r>
    </w:p>
    <w:p w14:paraId="026DFD3E" w14:textId="77777777" w:rsidR="0053601A" w:rsidRPr="0053601A" w:rsidRDefault="0053601A" w:rsidP="00B613B6">
      <w:pPr>
        <w:spacing w:after="0" w:line="240" w:lineRule="auto"/>
        <w:contextualSpacing/>
        <w:rPr>
          <w:rFonts w:ascii="Times New Roman" w:eastAsia="Calibri" w:hAnsi="Times New Roman" w:cs="Times New Roman"/>
          <w:b/>
          <w:lang w:eastAsia="ru-RU"/>
        </w:rPr>
      </w:pPr>
      <w:r w:rsidRPr="0053601A">
        <w:rPr>
          <w:rFonts w:ascii="Times New Roman" w:eastAsia="Calibri" w:hAnsi="Times New Roman" w:cs="Times New Roman"/>
          <w:b/>
          <w:lang w:eastAsia="ru-RU"/>
        </w:rPr>
        <w:t>Приложение:</w:t>
      </w:r>
    </w:p>
    <w:p w14:paraId="147E2134" w14:textId="77777777" w:rsidR="0053601A" w:rsidRPr="0053601A" w:rsidRDefault="0053601A" w:rsidP="00B613B6">
      <w:pPr>
        <w:spacing w:after="0" w:line="240" w:lineRule="auto"/>
        <w:contextualSpacing/>
        <w:rPr>
          <w:rFonts w:ascii="Times New Roman" w:eastAsia="Calibri" w:hAnsi="Times New Roman" w:cs="Times New Roman"/>
          <w:lang w:eastAsia="ru-RU"/>
        </w:rPr>
      </w:pPr>
      <w:r w:rsidRPr="0053601A">
        <w:rPr>
          <w:rFonts w:ascii="Times New Roman" w:eastAsia="Calibri" w:hAnsi="Times New Roman" w:cs="Times New Roman"/>
          <w:lang w:eastAsia="ru-RU"/>
        </w:rPr>
        <w:t>1. _______________________________________________________________________________</w:t>
      </w:r>
    </w:p>
    <w:p w14:paraId="52A53FCD" w14:textId="77777777" w:rsidR="0053601A" w:rsidRPr="0053601A" w:rsidRDefault="0053601A" w:rsidP="00B613B6">
      <w:pPr>
        <w:spacing w:after="0" w:line="240" w:lineRule="auto"/>
        <w:contextualSpacing/>
        <w:rPr>
          <w:rFonts w:ascii="Times New Roman" w:eastAsia="Calibri" w:hAnsi="Times New Roman" w:cs="Times New Roman"/>
          <w:lang w:eastAsia="ru-RU"/>
        </w:rPr>
      </w:pPr>
      <w:r w:rsidRPr="0053601A">
        <w:rPr>
          <w:rFonts w:ascii="Times New Roman" w:eastAsia="Calibri" w:hAnsi="Times New Roman" w:cs="Times New Roman"/>
          <w:lang w:eastAsia="ru-RU"/>
        </w:rPr>
        <w:t>2. _______________________________________________________________________________</w:t>
      </w:r>
    </w:p>
    <w:p w14:paraId="5516D887" w14:textId="77777777" w:rsidR="0053601A" w:rsidRPr="0053601A" w:rsidRDefault="0053601A" w:rsidP="00B613B6">
      <w:pPr>
        <w:spacing w:after="0" w:line="240" w:lineRule="auto"/>
        <w:contextualSpacing/>
        <w:rPr>
          <w:rFonts w:ascii="Times New Roman" w:eastAsia="Calibri" w:hAnsi="Times New Roman" w:cs="Times New Roman"/>
          <w:lang w:eastAsia="ru-RU"/>
        </w:rPr>
      </w:pPr>
      <w:r w:rsidRPr="0053601A">
        <w:rPr>
          <w:rFonts w:ascii="Times New Roman" w:eastAsia="Calibri" w:hAnsi="Times New Roman" w:cs="Times New Roman"/>
          <w:lang w:eastAsia="ru-RU"/>
        </w:rPr>
        <w:t xml:space="preserve">3.________________________________________________________________________________ </w:t>
      </w:r>
    </w:p>
    <w:p w14:paraId="3541B860" w14:textId="77777777" w:rsidR="0053601A" w:rsidRPr="0053601A" w:rsidRDefault="0053601A" w:rsidP="00B613B6">
      <w:pPr>
        <w:spacing w:after="0" w:line="240" w:lineRule="auto"/>
        <w:contextualSpacing/>
        <w:rPr>
          <w:rFonts w:ascii="Times New Roman" w:eastAsia="Calibri" w:hAnsi="Times New Roman" w:cs="Times New Roman"/>
          <w:lang w:eastAsia="ru-RU"/>
        </w:rPr>
      </w:pPr>
      <w:r w:rsidRPr="0053601A">
        <w:rPr>
          <w:rFonts w:ascii="Times New Roman" w:eastAsia="Calibri" w:hAnsi="Times New Roman" w:cs="Times New Roman"/>
          <w:lang w:eastAsia="ru-RU"/>
        </w:rPr>
        <w:t xml:space="preserve">4. ________________________________________________________________________________ </w:t>
      </w:r>
    </w:p>
    <w:p w14:paraId="1BAE8A6F" w14:textId="77777777" w:rsidR="0053601A" w:rsidRPr="0053601A" w:rsidRDefault="0053601A" w:rsidP="00B613B6">
      <w:pPr>
        <w:spacing w:after="0" w:line="240" w:lineRule="auto"/>
        <w:contextualSpacing/>
        <w:rPr>
          <w:rFonts w:ascii="Times New Roman" w:eastAsia="Calibri" w:hAnsi="Times New Roman" w:cs="Times New Roman"/>
          <w:lang w:eastAsia="ru-RU"/>
        </w:rPr>
      </w:pPr>
      <w:r w:rsidRPr="0053601A">
        <w:rPr>
          <w:rFonts w:ascii="Times New Roman" w:eastAsia="Calibri" w:hAnsi="Times New Roman" w:cs="Times New Roman"/>
          <w:lang w:eastAsia="ru-RU"/>
        </w:rPr>
        <w:t>5._________________________________________________________________________________</w:t>
      </w:r>
    </w:p>
    <w:p w14:paraId="4A20017C" w14:textId="77777777" w:rsidR="0053601A" w:rsidRPr="0053601A" w:rsidRDefault="0053601A" w:rsidP="00B613B6">
      <w:pPr>
        <w:spacing w:after="0" w:line="240" w:lineRule="auto"/>
        <w:contextualSpacing/>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Претендент</w:t>
      </w:r>
    </w:p>
    <w:p w14:paraId="48E5CC69" w14:textId="77777777" w:rsidR="0053601A" w:rsidRPr="0053601A" w:rsidRDefault="0053601A" w:rsidP="00B613B6">
      <w:pPr>
        <w:spacing w:after="0" w:line="240" w:lineRule="auto"/>
        <w:contextualSpacing/>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_________________________</w:t>
      </w:r>
    </w:p>
    <w:p w14:paraId="32DFB43C" w14:textId="26326039" w:rsidR="0053601A" w:rsidRDefault="0053601A" w:rsidP="00B613B6">
      <w:pPr>
        <w:tabs>
          <w:tab w:val="left" w:pos="2748"/>
        </w:tabs>
        <w:spacing w:after="0" w:line="240" w:lineRule="auto"/>
        <w:contextualSpacing/>
        <w:jc w:val="both"/>
        <w:rPr>
          <w:rFonts w:ascii="Times New Roman" w:eastAsia="Calibri" w:hAnsi="Times New Roman" w:cs="Times New Roman"/>
          <w:lang w:eastAsia="ru-RU"/>
        </w:rPr>
      </w:pPr>
      <w:r w:rsidRPr="0053601A">
        <w:rPr>
          <w:rFonts w:ascii="Times New Roman" w:eastAsia="Calibri" w:hAnsi="Times New Roman" w:cs="Times New Roman"/>
          <w:lang w:eastAsia="ru-RU"/>
        </w:rPr>
        <w:t xml:space="preserve">                                                                                                                         (подпись) (М.П.)</w:t>
      </w:r>
    </w:p>
    <w:p w14:paraId="75A24092" w14:textId="77777777" w:rsidR="00E15D19" w:rsidRPr="0053601A" w:rsidRDefault="00E15D19" w:rsidP="00B613B6">
      <w:pPr>
        <w:tabs>
          <w:tab w:val="left" w:pos="2748"/>
        </w:tabs>
        <w:spacing w:after="0" w:line="240" w:lineRule="auto"/>
        <w:contextualSpacing/>
        <w:jc w:val="both"/>
        <w:rPr>
          <w:rFonts w:ascii="Times New Roman" w:eastAsia="Times New Roman" w:hAnsi="Times New Roman" w:cs="Times New Roman"/>
          <w:sz w:val="8"/>
          <w:szCs w:val="8"/>
          <w:lang w:eastAsia="ru-RU"/>
        </w:rPr>
      </w:pPr>
    </w:p>
    <w:p w14:paraId="7D3DFB9A" w14:textId="233AEA11" w:rsidR="0053601A" w:rsidRPr="0053601A" w:rsidRDefault="0053601A" w:rsidP="00E15D19">
      <w:pPr>
        <w:spacing w:after="0" w:line="240" w:lineRule="auto"/>
        <w:jc w:val="center"/>
        <w:rPr>
          <w:rFonts w:ascii="Times New Roman" w:eastAsia="Calibri" w:hAnsi="Times New Roman" w:cs="Times New Roman"/>
          <w:b/>
        </w:rPr>
      </w:pPr>
      <w:r w:rsidRPr="0053601A">
        <w:rPr>
          <w:rFonts w:ascii="Times New Roman" w:eastAsia="Calibri" w:hAnsi="Times New Roman" w:cs="Times New Roman"/>
          <w:b/>
        </w:rPr>
        <w:t>СОГЛАСИЕ НА ОБРАБОТКУ ПЕРСОНАЛЬНЫХ ДАННЫХ</w:t>
      </w:r>
    </w:p>
    <w:p w14:paraId="4DEA3E80" w14:textId="77777777" w:rsidR="0053601A" w:rsidRPr="0053601A" w:rsidRDefault="0053601A" w:rsidP="0053601A">
      <w:pPr>
        <w:spacing w:after="0" w:line="240" w:lineRule="auto"/>
        <w:ind w:firstLine="708"/>
        <w:jc w:val="both"/>
        <w:rPr>
          <w:rFonts w:ascii="Times New Roman" w:eastAsia="Calibri" w:hAnsi="Times New Roman" w:cs="Times New Roman"/>
        </w:rPr>
      </w:pPr>
      <w:r w:rsidRPr="0053601A">
        <w:rPr>
          <w:rFonts w:ascii="Times New Roman" w:eastAsia="Calibri" w:hAnsi="Times New Roman" w:cs="Times New Roman"/>
        </w:rPr>
        <w:t xml:space="preserve">Настоящим я даю свое согласие Администрации городского поселения Безенчук муниципального района Безенчукский Самарской области (далее - "Администрация") -  оператору персональных   данных, зарегистрированному по адресу: 446250, Самарская области, </w:t>
      </w:r>
      <w:proofErr w:type="spellStart"/>
      <w:r w:rsidRPr="0053601A">
        <w:rPr>
          <w:rFonts w:ascii="Times New Roman" w:eastAsia="Calibri" w:hAnsi="Times New Roman" w:cs="Times New Roman"/>
        </w:rPr>
        <w:t>п.г.т</w:t>
      </w:r>
      <w:proofErr w:type="spellEnd"/>
      <w:r w:rsidRPr="0053601A">
        <w:rPr>
          <w:rFonts w:ascii="Times New Roman" w:eastAsia="Calibri" w:hAnsi="Times New Roman" w:cs="Times New Roman"/>
        </w:rPr>
        <w:t>. Безенчук,  ул. Нефтяников, д. 12, на обработку моих персональных данных (далее "ПД"), указанных в настоящей форме, а также иных персональных данных, ставших известными Администрации, в соответствии с требованиями Федерального закона № 152-ФЗ "О персональных данных" от 27 июля 2006 года.</w:t>
      </w:r>
    </w:p>
    <w:p w14:paraId="2E6CA292" w14:textId="77777777" w:rsidR="0053601A" w:rsidRPr="0053601A" w:rsidRDefault="0053601A" w:rsidP="0053601A">
      <w:pPr>
        <w:spacing w:after="0" w:line="240" w:lineRule="auto"/>
        <w:ind w:firstLine="708"/>
        <w:jc w:val="both"/>
        <w:rPr>
          <w:rFonts w:ascii="Times New Roman" w:eastAsia="Calibri" w:hAnsi="Times New Roman" w:cs="Times New Roman"/>
        </w:rPr>
      </w:pPr>
      <w:r w:rsidRPr="0053601A">
        <w:rPr>
          <w:rFonts w:ascii="Times New Roman" w:eastAsia="Calibri" w:hAnsi="Times New Roman" w:cs="Times New Roman"/>
        </w:rPr>
        <w:t xml:space="preserve">Настоящее согласие предоставляется на осуществление следующих действий в отношении моих ПД: сбор, систематизацию, накопление, хранение, обновление, изменение, использование, обезличивание, шифрование, блокирование, уничтожение. </w:t>
      </w:r>
    </w:p>
    <w:p w14:paraId="18A58E5D" w14:textId="77777777" w:rsidR="0053601A" w:rsidRPr="0053601A" w:rsidRDefault="0053601A" w:rsidP="0053601A">
      <w:pPr>
        <w:spacing w:after="0" w:line="240" w:lineRule="auto"/>
        <w:ind w:firstLine="708"/>
        <w:jc w:val="both"/>
        <w:rPr>
          <w:rFonts w:ascii="Times New Roman" w:eastAsia="Calibri" w:hAnsi="Times New Roman" w:cs="Times New Roman"/>
        </w:rPr>
      </w:pPr>
      <w:r w:rsidRPr="0053601A">
        <w:rPr>
          <w:rFonts w:ascii="Times New Roman" w:eastAsia="Calibri" w:hAnsi="Times New Roman" w:cs="Times New Roman"/>
        </w:rPr>
        <w:t>Согласие на обработку персональных данных действительно с даты его подписания.</w:t>
      </w:r>
    </w:p>
    <w:p w14:paraId="225338AA" w14:textId="77777777" w:rsidR="0053601A" w:rsidRPr="0053601A" w:rsidRDefault="0053601A" w:rsidP="0053601A">
      <w:pPr>
        <w:spacing w:after="0" w:line="240" w:lineRule="auto"/>
        <w:ind w:firstLine="708"/>
        <w:jc w:val="both"/>
        <w:rPr>
          <w:rFonts w:ascii="Times New Roman" w:eastAsia="Calibri" w:hAnsi="Times New Roman" w:cs="Times New Roman"/>
        </w:rPr>
      </w:pPr>
      <w:r w:rsidRPr="0053601A">
        <w:rPr>
          <w:rFonts w:ascii="Times New Roman" w:eastAsia="Calibri" w:hAnsi="Times New Roman" w:cs="Times New Roman"/>
        </w:rPr>
        <w:t xml:space="preserve">Согласие может быть отозвано при наличии моего письменного уведомления,       которое должно быть оформлено и передано в Администрацию. </w:t>
      </w:r>
    </w:p>
    <w:p w14:paraId="6DB1920B" w14:textId="77777777" w:rsidR="0053601A" w:rsidRPr="0053601A" w:rsidRDefault="0053601A" w:rsidP="0053601A">
      <w:pPr>
        <w:spacing w:after="0" w:line="240" w:lineRule="auto"/>
        <w:ind w:firstLine="708"/>
        <w:jc w:val="both"/>
        <w:rPr>
          <w:rFonts w:ascii="Times New Roman" w:eastAsia="Calibri" w:hAnsi="Times New Roman" w:cs="Times New Roman"/>
        </w:rPr>
      </w:pPr>
      <w:r w:rsidRPr="0053601A">
        <w:rPr>
          <w:rFonts w:ascii="Times New Roman" w:eastAsia="Calibri" w:hAnsi="Times New Roman" w:cs="Times New Roman"/>
        </w:rPr>
        <w:t>Настоящим я признаю и подтверждаю, что для достижения вышеуказанных целей Администрация вправе в необходимом объеме передавать мои ПД третьим лицам, а также предоставлять таким лицам соответствующие документы, содержащую такую информацию. При этом третьи лица имеют право на обработку моих ПД на основании настоящего согласия.</w:t>
      </w:r>
    </w:p>
    <w:p w14:paraId="7F2C2850" w14:textId="1E3B024C" w:rsidR="0053601A" w:rsidRPr="0053601A" w:rsidRDefault="0053601A" w:rsidP="00AE22C0">
      <w:pPr>
        <w:spacing w:after="0" w:line="240" w:lineRule="auto"/>
        <w:jc w:val="both"/>
        <w:rPr>
          <w:rFonts w:ascii="Times New Roman" w:eastAsia="Calibri" w:hAnsi="Times New Roman" w:cs="Times New Roman"/>
        </w:rPr>
      </w:pPr>
      <w:r w:rsidRPr="0053601A">
        <w:rPr>
          <w:rFonts w:ascii="Times New Roman" w:eastAsia="Calibri" w:hAnsi="Times New Roman" w:cs="Times New Roman"/>
        </w:rPr>
        <w:t xml:space="preserve">  Ф.И.О.  ________________________________________________________________</w:t>
      </w:r>
    </w:p>
    <w:p w14:paraId="6415DCC1" w14:textId="77777777" w:rsidR="0053601A" w:rsidRPr="0053601A" w:rsidRDefault="0053601A" w:rsidP="0053601A">
      <w:pPr>
        <w:spacing w:after="0" w:line="240" w:lineRule="auto"/>
        <w:rPr>
          <w:rFonts w:ascii="Times New Roman" w:eastAsia="Calibri" w:hAnsi="Times New Roman" w:cs="Times New Roman"/>
        </w:rPr>
      </w:pPr>
      <w:r w:rsidRPr="0053601A">
        <w:rPr>
          <w:rFonts w:ascii="Times New Roman" w:eastAsia="Calibri" w:hAnsi="Times New Roman" w:cs="Times New Roman"/>
        </w:rPr>
        <w:t>Адрес регистрации/проживания____________________________________________</w:t>
      </w:r>
    </w:p>
    <w:p w14:paraId="498AF057" w14:textId="77777777" w:rsidR="0053601A" w:rsidRPr="0053601A" w:rsidRDefault="0053601A" w:rsidP="0053601A">
      <w:pPr>
        <w:spacing w:after="0" w:line="240" w:lineRule="auto"/>
        <w:rPr>
          <w:rFonts w:ascii="Times New Roman" w:eastAsia="Calibri" w:hAnsi="Times New Roman" w:cs="Times New Roman"/>
        </w:rPr>
      </w:pPr>
      <w:r w:rsidRPr="0053601A">
        <w:rPr>
          <w:rFonts w:ascii="Times New Roman" w:eastAsia="Calibri" w:hAnsi="Times New Roman" w:cs="Times New Roman"/>
        </w:rPr>
        <w:t>Телефон ________________________________________________________________</w:t>
      </w:r>
    </w:p>
    <w:p w14:paraId="5B5428CA" w14:textId="77777777" w:rsidR="0053601A" w:rsidRPr="0053601A" w:rsidRDefault="0053601A" w:rsidP="0053601A">
      <w:pPr>
        <w:spacing w:after="0" w:line="240" w:lineRule="auto"/>
        <w:rPr>
          <w:rFonts w:ascii="Times New Roman" w:eastAsia="Calibri" w:hAnsi="Times New Roman" w:cs="Times New Roman"/>
        </w:rPr>
      </w:pPr>
      <w:proofErr w:type="spellStart"/>
      <w:r w:rsidRPr="0053601A">
        <w:rPr>
          <w:rFonts w:ascii="Times New Roman" w:eastAsia="Calibri" w:hAnsi="Times New Roman" w:cs="Times New Roman"/>
        </w:rPr>
        <w:t>Подпись_______________Дата</w:t>
      </w:r>
      <w:proofErr w:type="spellEnd"/>
      <w:r w:rsidRPr="0053601A">
        <w:rPr>
          <w:rFonts w:ascii="Times New Roman" w:eastAsia="Calibri" w:hAnsi="Times New Roman" w:cs="Times New Roman"/>
        </w:rPr>
        <w:t xml:space="preserve"> ________________</w:t>
      </w:r>
      <w:r w:rsidRPr="0053601A">
        <w:rPr>
          <w:rFonts w:ascii="Times New Roman" w:eastAsia="Calibri" w:hAnsi="Times New Roman" w:cs="Times New Roman"/>
        </w:rPr>
        <w:tab/>
      </w:r>
    </w:p>
    <w:p w14:paraId="35C6B4F5" w14:textId="77777777" w:rsidR="0053601A" w:rsidRPr="00AE22C0" w:rsidRDefault="0053601A" w:rsidP="00AE22C0">
      <w:pPr>
        <w:spacing w:after="0" w:line="240" w:lineRule="auto"/>
        <w:jc w:val="right"/>
        <w:rPr>
          <w:rFonts w:ascii="Times New Roman" w:eastAsia="Calibri" w:hAnsi="Times New Roman" w:cs="Times New Roman"/>
          <w:sz w:val="20"/>
          <w:szCs w:val="20"/>
        </w:rPr>
      </w:pPr>
      <w:r w:rsidRPr="00AE22C0">
        <w:rPr>
          <w:rFonts w:ascii="Times New Roman" w:eastAsia="Calibri" w:hAnsi="Times New Roman" w:cs="Times New Roman"/>
          <w:b/>
          <w:bCs/>
          <w:sz w:val="20"/>
          <w:szCs w:val="20"/>
        </w:rPr>
        <w:t>Приложение № 2</w:t>
      </w:r>
    </w:p>
    <w:p w14:paraId="2318F059" w14:textId="77777777" w:rsidR="0053601A" w:rsidRPr="0053601A" w:rsidRDefault="0053601A" w:rsidP="00AE22C0">
      <w:pPr>
        <w:spacing w:after="0" w:line="240" w:lineRule="auto"/>
        <w:contextualSpacing/>
        <w:jc w:val="right"/>
        <w:rPr>
          <w:rFonts w:ascii="Times New Roman" w:eastAsia="Calibri" w:hAnsi="Times New Roman" w:cs="Times New Roman"/>
          <w:sz w:val="20"/>
          <w:szCs w:val="20"/>
          <w:lang w:eastAsia="ru-RU"/>
        </w:rPr>
      </w:pPr>
      <w:r w:rsidRPr="0053601A">
        <w:rPr>
          <w:rFonts w:ascii="Times New Roman" w:eastAsia="Calibri" w:hAnsi="Times New Roman" w:cs="Times New Roman"/>
          <w:sz w:val="20"/>
          <w:szCs w:val="20"/>
          <w:lang w:eastAsia="ru-RU"/>
        </w:rPr>
        <w:t xml:space="preserve">к извещению о проведении аукциона </w:t>
      </w:r>
    </w:p>
    <w:tbl>
      <w:tblPr>
        <w:tblW w:w="0" w:type="auto"/>
        <w:tblCellSpacing w:w="0" w:type="dxa"/>
        <w:tblCellMar>
          <w:left w:w="0" w:type="dxa"/>
          <w:right w:w="0" w:type="dxa"/>
        </w:tblCellMar>
        <w:tblLook w:val="00A0" w:firstRow="1" w:lastRow="0" w:firstColumn="1" w:lastColumn="0" w:noHBand="0" w:noVBand="0"/>
      </w:tblPr>
      <w:tblGrid>
        <w:gridCol w:w="4635"/>
        <w:gridCol w:w="4830"/>
      </w:tblGrid>
      <w:tr w:rsidR="0053601A" w:rsidRPr="0053601A" w14:paraId="7A1D9295" w14:textId="77777777" w:rsidTr="00FB677A">
        <w:trPr>
          <w:tblCellSpacing w:w="0" w:type="dxa"/>
        </w:trPr>
        <w:tc>
          <w:tcPr>
            <w:tcW w:w="4635" w:type="dxa"/>
          </w:tcPr>
          <w:p w14:paraId="2D17F7A8" w14:textId="77777777" w:rsidR="0053601A" w:rsidRPr="00AE22C0" w:rsidRDefault="0053601A" w:rsidP="00AE22C0">
            <w:pPr>
              <w:spacing w:after="0" w:line="240" w:lineRule="auto"/>
              <w:rPr>
                <w:rFonts w:ascii="Times New Roman" w:eastAsia="Calibri" w:hAnsi="Times New Roman" w:cs="Times New Roman"/>
              </w:rPr>
            </w:pPr>
            <w:r w:rsidRPr="00AE22C0">
              <w:rPr>
                <w:rFonts w:ascii="Times New Roman" w:eastAsia="Calibri" w:hAnsi="Times New Roman" w:cs="Times New Roman"/>
              </w:rPr>
              <w:t>ПРОЕКТ</w:t>
            </w:r>
          </w:p>
        </w:tc>
        <w:tc>
          <w:tcPr>
            <w:tcW w:w="4830" w:type="dxa"/>
          </w:tcPr>
          <w:p w14:paraId="0B84A0E8" w14:textId="77777777" w:rsidR="0053601A" w:rsidRPr="00AE22C0" w:rsidRDefault="0053601A" w:rsidP="00AE22C0">
            <w:pPr>
              <w:spacing w:after="0" w:line="240" w:lineRule="auto"/>
              <w:rPr>
                <w:rFonts w:ascii="Times New Roman" w:eastAsia="Calibri" w:hAnsi="Times New Roman" w:cs="Times New Roman"/>
              </w:rPr>
            </w:pPr>
          </w:p>
        </w:tc>
      </w:tr>
    </w:tbl>
    <w:p w14:paraId="5ADE63D0" w14:textId="77777777" w:rsidR="0053601A" w:rsidRPr="0053601A" w:rsidRDefault="0053601A" w:rsidP="00AE22C0">
      <w:pPr>
        <w:keepNext/>
        <w:widowControl w:val="0"/>
        <w:suppressAutoHyphens/>
        <w:spacing w:after="0" w:line="240" w:lineRule="auto"/>
        <w:jc w:val="center"/>
        <w:outlineLvl w:val="0"/>
        <w:rPr>
          <w:rFonts w:ascii="Times New Roman" w:eastAsia="Andale Sans UI" w:hAnsi="Times New Roman" w:cs="Times New Roman"/>
          <w:kern w:val="1"/>
        </w:rPr>
      </w:pPr>
      <w:r w:rsidRPr="0053601A">
        <w:rPr>
          <w:rFonts w:ascii="Times New Roman" w:eastAsia="Andale Sans UI" w:hAnsi="Times New Roman" w:cs="Times New Roman"/>
          <w:kern w:val="1"/>
        </w:rPr>
        <w:t>Д О Г О В О Р №_____</w:t>
      </w:r>
    </w:p>
    <w:p w14:paraId="20A80445" w14:textId="77777777" w:rsidR="0053601A" w:rsidRPr="00AE22C0" w:rsidRDefault="0053601A" w:rsidP="00AE22C0">
      <w:pPr>
        <w:spacing w:after="0" w:line="240" w:lineRule="auto"/>
        <w:jc w:val="center"/>
        <w:rPr>
          <w:rFonts w:ascii="Times New Roman" w:eastAsia="Andale Sans UI" w:hAnsi="Times New Roman" w:cs="Times New Roman"/>
          <w:kern w:val="1"/>
        </w:rPr>
      </w:pPr>
      <w:r w:rsidRPr="00AE22C0">
        <w:rPr>
          <w:rFonts w:ascii="Times New Roman" w:eastAsia="Andale Sans UI" w:hAnsi="Times New Roman" w:cs="Times New Roman"/>
          <w:kern w:val="1"/>
        </w:rPr>
        <w:t xml:space="preserve">аренды земельного участка </w:t>
      </w:r>
    </w:p>
    <w:p w14:paraId="68B89F82" w14:textId="3F944D99" w:rsidR="0053601A" w:rsidRPr="00AE22C0" w:rsidRDefault="0053601A" w:rsidP="00AE22C0">
      <w:pPr>
        <w:spacing w:after="0" w:line="240" w:lineRule="auto"/>
        <w:jc w:val="both"/>
        <w:rPr>
          <w:rFonts w:ascii="Times New Roman" w:eastAsia="Andale Sans UI" w:hAnsi="Times New Roman" w:cs="Times New Roman"/>
          <w:kern w:val="1"/>
        </w:rPr>
      </w:pPr>
      <w:proofErr w:type="spellStart"/>
      <w:r w:rsidRPr="00AE22C0">
        <w:rPr>
          <w:rFonts w:ascii="Times New Roman" w:eastAsia="Andale Sans UI" w:hAnsi="Times New Roman" w:cs="Times New Roman"/>
          <w:kern w:val="1"/>
        </w:rPr>
        <w:lastRenderedPageBreak/>
        <w:t>п.г.т</w:t>
      </w:r>
      <w:proofErr w:type="spellEnd"/>
      <w:r w:rsidRPr="00AE22C0">
        <w:rPr>
          <w:rFonts w:ascii="Times New Roman" w:eastAsia="Andale Sans UI" w:hAnsi="Times New Roman" w:cs="Times New Roman"/>
          <w:kern w:val="1"/>
        </w:rPr>
        <w:t xml:space="preserve">. Безенчук              </w:t>
      </w:r>
      <w:r w:rsidRPr="00AE22C0">
        <w:rPr>
          <w:rFonts w:ascii="Times New Roman" w:eastAsia="Andale Sans UI" w:hAnsi="Times New Roman" w:cs="Times New Roman"/>
          <w:kern w:val="1"/>
        </w:rPr>
        <w:tab/>
      </w:r>
      <w:r w:rsidRPr="00AE22C0">
        <w:rPr>
          <w:rFonts w:ascii="Times New Roman" w:eastAsia="Andale Sans UI" w:hAnsi="Times New Roman" w:cs="Times New Roman"/>
          <w:kern w:val="1"/>
        </w:rPr>
        <w:tab/>
        <w:t xml:space="preserve">                                 «_____»  __________________2021</w:t>
      </w:r>
    </w:p>
    <w:p w14:paraId="0DCC3345" w14:textId="77777777" w:rsidR="0053601A" w:rsidRPr="0053601A" w:rsidRDefault="0053601A" w:rsidP="0053601A">
      <w:pPr>
        <w:widowControl w:val="0"/>
        <w:suppressAutoHyphens/>
        <w:spacing w:after="0" w:line="240" w:lineRule="auto"/>
        <w:ind w:firstLine="709"/>
        <w:jc w:val="both"/>
        <w:rPr>
          <w:rFonts w:ascii="Times New Roman" w:eastAsia="Andale Sans UI" w:hAnsi="Times New Roman" w:cs="Times New Roman"/>
          <w:kern w:val="1"/>
        </w:rPr>
      </w:pPr>
      <w:r w:rsidRPr="0053601A">
        <w:rPr>
          <w:rFonts w:ascii="Times New Roman" w:eastAsia="Andale Sans UI" w:hAnsi="Times New Roman" w:cs="Times New Roman"/>
          <w:kern w:val="1"/>
        </w:rPr>
        <w:t xml:space="preserve">   </w:t>
      </w:r>
      <w:r w:rsidRPr="0053601A">
        <w:rPr>
          <w:rFonts w:ascii="Times New Roman" w:eastAsia="Andale Sans UI" w:hAnsi="Times New Roman" w:cs="Times New Roman"/>
          <w:b/>
          <w:kern w:val="1"/>
        </w:rPr>
        <w:t>Администрация городского поселения Безенчук муниципального района Безенчукский Самарской области</w:t>
      </w:r>
      <w:r w:rsidRPr="0053601A">
        <w:rPr>
          <w:rFonts w:ascii="Times New Roman" w:eastAsia="Andale Sans UI" w:hAnsi="Times New Roman" w:cs="Times New Roman"/>
          <w:kern w:val="1"/>
        </w:rPr>
        <w:t xml:space="preserve">, ИНН 6362012431, КПП 636201001, ОГРН 1056362024740, адрес нахождения: Самарская область, Безенчукский район, </w:t>
      </w:r>
      <w:proofErr w:type="spellStart"/>
      <w:r w:rsidRPr="0053601A">
        <w:rPr>
          <w:rFonts w:ascii="Times New Roman" w:eastAsia="Andale Sans UI" w:hAnsi="Times New Roman" w:cs="Times New Roman"/>
          <w:kern w:val="1"/>
        </w:rPr>
        <w:t>п.г.т</w:t>
      </w:r>
      <w:proofErr w:type="spellEnd"/>
      <w:r w:rsidRPr="0053601A">
        <w:rPr>
          <w:rFonts w:ascii="Times New Roman" w:eastAsia="Andale Sans UI" w:hAnsi="Times New Roman" w:cs="Times New Roman"/>
          <w:kern w:val="1"/>
        </w:rPr>
        <w:t xml:space="preserve">. Безенчук, ул. Нефтяников, д.12, именуемый в дальнейшем </w:t>
      </w:r>
      <w:r w:rsidRPr="0053601A">
        <w:rPr>
          <w:rFonts w:ascii="Times New Roman" w:eastAsia="Andale Sans UI" w:hAnsi="Times New Roman" w:cs="Times New Roman"/>
          <w:b/>
          <w:kern w:val="1"/>
        </w:rPr>
        <w:t>Арендодатель,</w:t>
      </w:r>
      <w:r w:rsidRPr="0053601A">
        <w:rPr>
          <w:rFonts w:ascii="Times New Roman" w:eastAsia="Andale Sans UI" w:hAnsi="Times New Roman" w:cs="Times New Roman"/>
          <w:kern w:val="1"/>
        </w:rPr>
        <w:t xml:space="preserve"> в лице главы поселения </w:t>
      </w:r>
      <w:r w:rsidRPr="0053601A">
        <w:rPr>
          <w:rFonts w:ascii="Times New Roman" w:eastAsia="Andale Sans UI" w:hAnsi="Times New Roman" w:cs="Times New Roman"/>
          <w:b/>
          <w:kern w:val="1"/>
        </w:rPr>
        <w:t xml:space="preserve">_____________________________, </w:t>
      </w:r>
      <w:r w:rsidRPr="0053601A">
        <w:rPr>
          <w:rFonts w:ascii="Times New Roman" w:eastAsia="Andale Sans UI" w:hAnsi="Times New Roman" w:cs="Times New Roman"/>
          <w:kern w:val="1"/>
        </w:rPr>
        <w:t xml:space="preserve">действующего на основании Устава городского поселения Безенчук, с одной стороны, и </w:t>
      </w:r>
      <w:r w:rsidRPr="0053601A">
        <w:rPr>
          <w:rFonts w:ascii="Times New Roman" w:eastAsia="Andale Sans UI" w:hAnsi="Times New Roman" w:cs="Times New Roman"/>
          <w:b/>
          <w:kern w:val="1"/>
        </w:rPr>
        <w:t>________________________________________________</w:t>
      </w:r>
      <w:r w:rsidRPr="0053601A">
        <w:rPr>
          <w:rFonts w:ascii="Times New Roman" w:eastAsia="Times New Roman" w:hAnsi="Times New Roman" w:cs="Times New Roman"/>
          <w:lang w:eastAsia="ru-RU"/>
        </w:rPr>
        <w:t xml:space="preserve">, именуемый в дальнейшем Арендатор, с другой стороны, совместно именуемые как «Стороны», и каждый в отдельности «Сторона», на основании </w:t>
      </w:r>
      <w:r w:rsidRPr="0053601A">
        <w:rPr>
          <w:rFonts w:ascii="Times New Roman" w:eastAsia="Times New Roman" w:hAnsi="Times New Roman" w:cs="Times New Roman"/>
          <w:b/>
          <w:lang w:eastAsia="ru-RU"/>
        </w:rPr>
        <w:t>Протокола аукциона</w:t>
      </w:r>
      <w:r w:rsidRPr="0053601A">
        <w:rPr>
          <w:rFonts w:ascii="Times New Roman" w:eastAsia="Andale Sans UI" w:hAnsi="Times New Roman" w:cs="Times New Roman"/>
          <w:kern w:val="1"/>
        </w:rPr>
        <w:t xml:space="preserve">  № _____ от ________ г., заключили настоящий договор (далее по тексту -  "Договор") о нижеследующем:</w:t>
      </w:r>
    </w:p>
    <w:p w14:paraId="005F2589" w14:textId="77777777" w:rsidR="0053601A" w:rsidRPr="0053601A" w:rsidRDefault="0053601A" w:rsidP="00AE22C0">
      <w:pPr>
        <w:widowControl w:val="0"/>
        <w:suppressAutoHyphens/>
        <w:spacing w:after="0" w:line="240" w:lineRule="auto"/>
        <w:ind w:left="-495"/>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Предмет договора</w:t>
      </w:r>
    </w:p>
    <w:p w14:paraId="5D2FB589" w14:textId="1269D821" w:rsidR="0053601A" w:rsidRPr="0053601A" w:rsidRDefault="0053601A" w:rsidP="0053601A">
      <w:pPr>
        <w:widowControl w:val="0"/>
        <w:tabs>
          <w:tab w:val="left" w:pos="142"/>
        </w:tabs>
        <w:suppressAutoHyphens/>
        <w:spacing w:after="0" w:line="240" w:lineRule="auto"/>
        <w:ind w:firstLine="491"/>
        <w:jc w:val="both"/>
        <w:rPr>
          <w:rFonts w:ascii="Times New Roman" w:eastAsia="Times New Roman" w:hAnsi="Times New Roman" w:cs="Times New Roman"/>
          <w:i/>
          <w:lang w:eastAsia="ru-RU"/>
        </w:rPr>
      </w:pPr>
      <w:r w:rsidRPr="0053601A">
        <w:rPr>
          <w:rFonts w:ascii="Times New Roman" w:eastAsia="Times New Roman" w:hAnsi="Times New Roman" w:cs="Times New Roman"/>
          <w:lang w:eastAsia="ru-RU"/>
        </w:rPr>
        <w:t xml:space="preserve">1.1.Арендодатель предоставляет, а Арендатор принимает в аренду на срок  (устанавливается по результатам аукциона, в зависимости от лота) лет с __________г. по _____________г.  земельный участок  из состава земель __________________________________________________________________________________                          </w:t>
      </w:r>
      <w:r w:rsidRPr="0053601A">
        <w:rPr>
          <w:rFonts w:ascii="Times New Roman" w:eastAsia="Times New Roman" w:hAnsi="Times New Roman" w:cs="Times New Roman"/>
          <w:i/>
          <w:lang w:eastAsia="ru-RU"/>
        </w:rPr>
        <w:t>(наименование и реквизиты земельного участка в соответствии с извещением о проведении аукциона)</w:t>
      </w:r>
    </w:p>
    <w:p w14:paraId="0A542E87" w14:textId="77777777" w:rsidR="0053601A" w:rsidRPr="0053601A" w:rsidRDefault="0053601A" w:rsidP="0053601A">
      <w:pPr>
        <w:widowControl w:val="0"/>
        <w:suppressAutoHyphens/>
        <w:spacing w:after="0" w:line="240" w:lineRule="auto"/>
        <w:ind w:firstLine="491"/>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в дальнейшем именуемый Участок.</w:t>
      </w:r>
    </w:p>
    <w:p w14:paraId="5A89A62A" w14:textId="77777777" w:rsidR="0053601A" w:rsidRPr="0053601A" w:rsidRDefault="0053601A" w:rsidP="0053601A">
      <w:pPr>
        <w:widowControl w:val="0"/>
        <w:suppressAutoHyphens/>
        <w:spacing w:after="0" w:line="240" w:lineRule="auto"/>
        <w:ind w:firstLine="491"/>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1.2.Арендодатель гарантирует, что земельный участок не обременен правами третьих лиц, не находится под арестом, его права не оспариваются в суде. Арендодатель берет на себя урегулирование любых претензий третьих лиц, предъявляющих какие-либо законные права на предмет Договора. </w:t>
      </w:r>
    </w:p>
    <w:p w14:paraId="6DB89124" w14:textId="77777777" w:rsidR="0053601A" w:rsidRPr="0053601A" w:rsidRDefault="0053601A" w:rsidP="00AE22C0">
      <w:pPr>
        <w:widowControl w:val="0"/>
        <w:suppressAutoHyphens/>
        <w:spacing w:after="0" w:line="240" w:lineRule="auto"/>
        <w:ind w:left="720"/>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Арендная плата</w:t>
      </w:r>
    </w:p>
    <w:p w14:paraId="41933EBC" w14:textId="77777777" w:rsidR="0053601A" w:rsidRPr="0053601A" w:rsidRDefault="0053601A" w:rsidP="0053601A">
      <w:pPr>
        <w:widowControl w:val="0"/>
        <w:suppressAutoHyphens/>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2.1.Арендатор обязуется внести арендную плату за использование Участка в размере ___________ (устанавливается по результатам аукциона, в зависимости от лота) руб. в год, согласно Протокола аукциона №____ от _____________г.   </w:t>
      </w:r>
    </w:p>
    <w:p w14:paraId="48DA8445" w14:textId="77777777" w:rsidR="0053601A" w:rsidRPr="0053601A" w:rsidRDefault="0053601A" w:rsidP="0053601A">
      <w:pPr>
        <w:widowControl w:val="0"/>
        <w:suppressAutoHyphens/>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2.2 Оплату арендной платы производить в УФК по Самарской области (4200, Управление финансами </w:t>
      </w:r>
      <w:proofErr w:type="spellStart"/>
      <w:r w:rsidRPr="0053601A">
        <w:rPr>
          <w:rFonts w:ascii="Times New Roman" w:eastAsia="Times New Roman" w:hAnsi="Times New Roman" w:cs="Times New Roman"/>
          <w:lang w:eastAsia="ru-RU"/>
        </w:rPr>
        <w:t>м.р</w:t>
      </w:r>
      <w:proofErr w:type="spellEnd"/>
      <w:r w:rsidRPr="0053601A">
        <w:rPr>
          <w:rFonts w:ascii="Times New Roman" w:eastAsia="Times New Roman" w:hAnsi="Times New Roman" w:cs="Times New Roman"/>
          <w:lang w:eastAsia="ru-RU"/>
        </w:rPr>
        <w:t>. Безенчукский, Администрация городского поселения Безенчук), на          р/с 03100643000000014200, к/</w:t>
      </w:r>
      <w:proofErr w:type="spellStart"/>
      <w:r w:rsidRPr="0053601A">
        <w:rPr>
          <w:rFonts w:ascii="Times New Roman" w:eastAsia="Times New Roman" w:hAnsi="Times New Roman" w:cs="Times New Roman"/>
          <w:lang w:eastAsia="ru-RU"/>
        </w:rPr>
        <w:t>сч</w:t>
      </w:r>
      <w:proofErr w:type="spellEnd"/>
      <w:r w:rsidRPr="0053601A">
        <w:rPr>
          <w:rFonts w:ascii="Times New Roman" w:eastAsia="Times New Roman" w:hAnsi="Times New Roman" w:cs="Times New Roman"/>
          <w:lang w:eastAsia="ru-RU"/>
        </w:rPr>
        <w:t xml:space="preserve"> 40102810545370000036 Отделение Самара Банка России/УФК по Самарской области г. Самара, БИК 013601205, ИНН 6362012431, КПП 636201001, КБК 20811105013130000120, код ОКТМО 36604151.</w:t>
      </w:r>
    </w:p>
    <w:p w14:paraId="021119F8" w14:textId="77777777" w:rsidR="0053601A" w:rsidRPr="0053601A" w:rsidRDefault="0053601A" w:rsidP="0053601A">
      <w:pPr>
        <w:widowControl w:val="0"/>
        <w:suppressAutoHyphens/>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2.3  Арендная плата вносится Арендатором ежеквартально равными частями в срок до 10 числа месяца следующего квартала. Размер арендной платы за неполный период (квартал) исчисляется пропорционально количеству дней данного периода (квартала) к количеству календарных дней в году.</w:t>
      </w:r>
    </w:p>
    <w:p w14:paraId="651DFCD5" w14:textId="77777777" w:rsidR="0053601A" w:rsidRPr="0053601A" w:rsidRDefault="0053601A" w:rsidP="00EB5848">
      <w:pPr>
        <w:widowControl w:val="0"/>
        <w:numPr>
          <w:ilvl w:val="1"/>
          <w:numId w:val="15"/>
        </w:numPr>
        <w:suppressAutoHyphens/>
        <w:spacing w:after="0" w:line="240" w:lineRule="auto"/>
        <w:ind w:left="0"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Арендная плата исчисляется с __________2021г.</w:t>
      </w:r>
    </w:p>
    <w:p w14:paraId="4A796AFF" w14:textId="77777777" w:rsidR="0053601A" w:rsidRPr="0053601A" w:rsidRDefault="0053601A" w:rsidP="0053601A">
      <w:pPr>
        <w:widowControl w:val="0"/>
        <w:suppressAutoHyphens/>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2.5  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w:t>
      </w:r>
    </w:p>
    <w:p w14:paraId="2F0A8D88" w14:textId="77777777" w:rsidR="0053601A" w:rsidRPr="0053601A" w:rsidRDefault="0053601A" w:rsidP="0053601A">
      <w:pPr>
        <w:widowControl w:val="0"/>
        <w:suppressAutoHyphens/>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2.6  В случае неуплаты арендной платы в установленный Договором срок Арендатор уплачивает Арендодателю неустойку  в размере 0,06 % от суммы неуплаты за каждый день просрочки.</w:t>
      </w:r>
    </w:p>
    <w:p w14:paraId="0C45E821" w14:textId="77777777" w:rsidR="0053601A" w:rsidRPr="0053601A" w:rsidRDefault="0053601A" w:rsidP="00D27ECF">
      <w:pPr>
        <w:widowControl w:val="0"/>
        <w:suppressAutoHyphens/>
        <w:spacing w:after="0" w:line="240" w:lineRule="auto"/>
        <w:ind w:left="720"/>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Права и обязанности Арендодателя</w:t>
      </w:r>
    </w:p>
    <w:p w14:paraId="65F7427D" w14:textId="77777777" w:rsidR="0053601A" w:rsidRPr="0053601A" w:rsidRDefault="0053601A" w:rsidP="0053601A">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3.1 Арендодатель имеет право:</w:t>
      </w:r>
    </w:p>
    <w:p w14:paraId="59BE94A5"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требовать досрочного расторжения Договора при использовании земельных участков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14:paraId="7F59529B"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вносить в государственные органы, осуществляющие государственный контроль использования и охраны земель, требования о приостановлении работ, проводимых Арендатором с нарушением законодательства, нормативных актов или условий, установленных Договором;</w:t>
      </w:r>
    </w:p>
    <w:p w14:paraId="20C30E41"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требовать возмещения убытков, включая упущенную выгоду, причиненных ухудшением качества арендованных земель в результате деятельности Арендатора;</w:t>
      </w:r>
    </w:p>
    <w:p w14:paraId="76069685"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требовать в судебном порядке выполнения Арендатором всех условий Договора.</w:t>
      </w:r>
    </w:p>
    <w:p w14:paraId="75C97462" w14:textId="77777777" w:rsidR="0053601A" w:rsidRPr="0053601A" w:rsidRDefault="0053601A" w:rsidP="0053601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3.2  Арендодатель обязан:</w:t>
      </w:r>
    </w:p>
    <w:p w14:paraId="4C82CE69"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выполнять в полном объеме все условия Договора;</w:t>
      </w:r>
    </w:p>
    <w:p w14:paraId="513560E5"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передать Арендатору земельный участок в состоянии, соответствующем условиям Договора;</w:t>
      </w:r>
    </w:p>
    <w:p w14:paraId="07D3075D"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14:paraId="45CE29EA"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не издавать специальных актов, затрагивающих (ущемляющих, ограничивающих) права Арендатора, кроме случаев, оговоренных в Договоре;</w:t>
      </w:r>
    </w:p>
    <w:p w14:paraId="112AD984"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14:paraId="4D474F26" w14:textId="77777777" w:rsidR="0053601A" w:rsidRPr="0053601A" w:rsidRDefault="0053601A" w:rsidP="00D27ECF">
      <w:pPr>
        <w:widowControl w:val="0"/>
        <w:suppressAutoHyphens/>
        <w:spacing w:after="0" w:line="240" w:lineRule="auto"/>
        <w:ind w:left="720"/>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Права и обязанности Арендатора</w:t>
      </w:r>
    </w:p>
    <w:p w14:paraId="7494D475" w14:textId="77777777" w:rsidR="0053601A" w:rsidRPr="0053601A" w:rsidRDefault="0053601A" w:rsidP="0053601A">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4.1 Арендатор имеет право:</w:t>
      </w:r>
    </w:p>
    <w:p w14:paraId="0CA773D5" w14:textId="30EA88F6" w:rsidR="0053601A" w:rsidRPr="0053601A" w:rsidRDefault="003A4C96" w:rsidP="003A4C96">
      <w:pPr>
        <w:widowControl w:val="0"/>
        <w:suppressAutoHyphens/>
        <w:spacing w:after="0" w:line="240" w:lineRule="auto"/>
        <w:ind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3601A" w:rsidRPr="0053601A">
        <w:rPr>
          <w:rFonts w:ascii="Times New Roman" w:eastAsia="Times New Roman" w:hAnsi="Times New Roman" w:cs="Times New Roman"/>
          <w:lang w:eastAsia="ru-RU"/>
        </w:rPr>
        <w:t xml:space="preserve">использовать Участок в соответствии с целью и условиями представления; </w:t>
      </w:r>
    </w:p>
    <w:p w14:paraId="0F137871" w14:textId="77777777" w:rsidR="0053601A" w:rsidRPr="0053601A" w:rsidRDefault="0053601A" w:rsidP="003A4C96">
      <w:pPr>
        <w:widowControl w:val="0"/>
        <w:suppressAutoHyphens/>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(для земельного участка из состава земель населенных пунктов, с разрешенным использованием: _________________________, площадь: ________ </w:t>
      </w:r>
      <w:proofErr w:type="spellStart"/>
      <w:r w:rsidRPr="0053601A">
        <w:rPr>
          <w:rFonts w:ascii="Times New Roman" w:eastAsia="Times New Roman" w:hAnsi="Times New Roman" w:cs="Times New Roman"/>
          <w:lang w:eastAsia="ru-RU"/>
        </w:rPr>
        <w:t>кв.м</w:t>
      </w:r>
      <w:proofErr w:type="spellEnd"/>
      <w:r w:rsidRPr="0053601A">
        <w:rPr>
          <w:rFonts w:ascii="Times New Roman" w:eastAsia="Times New Roman" w:hAnsi="Times New Roman" w:cs="Times New Roman"/>
          <w:lang w:eastAsia="ru-RU"/>
        </w:rPr>
        <w:t xml:space="preserve">., кадастровый номер: _____________________, расположенный по адресу: Самарская область, Безенчукский  район, </w:t>
      </w:r>
      <w:proofErr w:type="spellStart"/>
      <w:r w:rsidRPr="0053601A">
        <w:rPr>
          <w:rFonts w:ascii="Times New Roman" w:eastAsia="Times New Roman" w:hAnsi="Times New Roman" w:cs="Times New Roman"/>
          <w:lang w:eastAsia="ru-RU"/>
        </w:rPr>
        <w:t>пгт</w:t>
      </w:r>
      <w:proofErr w:type="spellEnd"/>
      <w:r w:rsidRPr="0053601A">
        <w:rPr>
          <w:rFonts w:ascii="Times New Roman" w:eastAsia="Times New Roman" w:hAnsi="Times New Roman" w:cs="Times New Roman"/>
          <w:lang w:eastAsia="ru-RU"/>
        </w:rPr>
        <w:t>. Безенчук, ул. _____________, подпункт 1 пункта 4.1 договора читать «использовать Участок в соответствии с целью и условиями представления, без права строительства объектов капитального строительства»)</w:t>
      </w:r>
    </w:p>
    <w:p w14:paraId="79003428" w14:textId="540F93F8" w:rsidR="0053601A" w:rsidRPr="0053601A" w:rsidRDefault="003A4C96" w:rsidP="003A4C96">
      <w:pPr>
        <w:widowControl w:val="0"/>
        <w:suppressAutoHyphens/>
        <w:spacing w:after="0" w:line="240" w:lineRule="auto"/>
        <w:ind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3601A" w:rsidRPr="0053601A">
        <w:rPr>
          <w:rFonts w:ascii="Times New Roman" w:eastAsia="Times New Roman" w:hAnsi="Times New Roman" w:cs="Times New Roman"/>
          <w:lang w:eastAsia="ru-RU"/>
        </w:rPr>
        <w:t xml:space="preserve">досрочно при исчезновении необходимости аренды Участка расторгнуть Договор, направив не менее чем за 60 </w:t>
      </w:r>
      <w:r w:rsidR="0053601A" w:rsidRPr="0053601A">
        <w:rPr>
          <w:rFonts w:ascii="Times New Roman" w:eastAsia="Times New Roman" w:hAnsi="Times New Roman" w:cs="Times New Roman"/>
          <w:lang w:eastAsia="ru-RU"/>
        </w:rPr>
        <w:lastRenderedPageBreak/>
        <w:t>(шестьдесят) календарных дней уведомление об этом Арендодателю (в этом случае Арендатор обязан выплатить арендную плату до конца текущего года);</w:t>
      </w:r>
    </w:p>
    <w:p w14:paraId="17DDC9B6" w14:textId="41689269" w:rsidR="0053601A" w:rsidRPr="0053601A" w:rsidRDefault="003A4C96" w:rsidP="003A4C96">
      <w:pPr>
        <w:widowControl w:val="0"/>
        <w:suppressAutoHyphens/>
        <w:spacing w:after="0" w:line="240" w:lineRule="auto"/>
        <w:ind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3601A" w:rsidRPr="0053601A">
        <w:rPr>
          <w:rFonts w:ascii="Times New Roman" w:eastAsia="Times New Roman" w:hAnsi="Times New Roman" w:cs="Times New Roman"/>
          <w:lang w:eastAsia="ru-RU"/>
        </w:rPr>
        <w:t>досрочно расторгнуть Договор (в одностороннем порядке без выплаты арендной платы до конца текущего года) когда:</w:t>
      </w:r>
    </w:p>
    <w:p w14:paraId="3290033D"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а) Арендодатель создает препятствия в использовании Участка;</w:t>
      </w:r>
    </w:p>
    <w:p w14:paraId="59D916DF"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 при заключении Договора;</w:t>
      </w:r>
    </w:p>
    <w:p w14:paraId="784F4F70"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в) земельный участок в силу обязательств, возникших не по вине Арендатора, окажется в состоянии, не пригодном для использования по назначению. </w:t>
      </w:r>
    </w:p>
    <w:p w14:paraId="15A76125" w14:textId="33D8D641" w:rsidR="0053601A" w:rsidRPr="0053601A" w:rsidRDefault="003A4C96" w:rsidP="003A4C96">
      <w:pPr>
        <w:widowControl w:val="0"/>
        <w:suppressAutoHyphens/>
        <w:spacing w:after="0" w:line="240" w:lineRule="auto"/>
        <w:ind w:firstLine="14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3601A" w:rsidRPr="0053601A">
        <w:rPr>
          <w:rFonts w:ascii="Times New Roman" w:eastAsia="Times New Roman" w:hAnsi="Times New Roman" w:cs="Times New Roman"/>
          <w:lang w:eastAsia="ru-RU"/>
        </w:rPr>
        <w:t xml:space="preserve">Арендатор не вправе передавать свои права и обязанности третьим лицам, вносить в залог и в уставный капитал право аренды, передавать арендованные участки в субаренду без согласия Арендодателя.  </w:t>
      </w:r>
    </w:p>
    <w:p w14:paraId="514679D2"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4.2 Арендатор обязан:</w:t>
      </w:r>
    </w:p>
    <w:p w14:paraId="17BC3BAB"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обеспечить  освоение Участка в установленные Договором сроки;</w:t>
      </w:r>
    </w:p>
    <w:p w14:paraId="2B49C273"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использовать Участок в соответствии с целью и условиями предоставления и  разрешенным использованием;</w:t>
      </w:r>
    </w:p>
    <w:p w14:paraId="47B57983"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выполнять в полном объеме все условия Договора;</w:t>
      </w:r>
    </w:p>
    <w:p w14:paraId="18037839"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своевременно в соответствии с Договором вносить арендную плату;</w:t>
      </w:r>
    </w:p>
    <w:p w14:paraId="5827F02F"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14:paraId="0F360DE0"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обеспечивать Арендодателю, органам государственного контроля за использованием и охраной земель свободный доступ на Участок;</w:t>
      </w:r>
    </w:p>
    <w:p w14:paraId="27BEF2D7"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14:paraId="6376D8E0"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в случае изменения адреса или иных реквизитов в десятидневный срок направить Арендодателю письменное уведомление об этом;</w:t>
      </w:r>
    </w:p>
    <w:p w14:paraId="616B011C"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не нарушать права землепользователей;</w:t>
      </w:r>
    </w:p>
    <w:p w14:paraId="6116730D" w14:textId="77777777" w:rsidR="0053601A" w:rsidRPr="0053601A" w:rsidRDefault="0053601A" w:rsidP="003A4C96">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геолого-разведывательные, землеустроительные и другие исследования и изыскания в проведении этих работ;     </w:t>
      </w:r>
    </w:p>
    <w:p w14:paraId="3548986F" w14:textId="77777777" w:rsidR="0053601A" w:rsidRPr="0053601A" w:rsidRDefault="0053601A" w:rsidP="003A4C96">
      <w:pPr>
        <w:widowControl w:val="0"/>
        <w:tabs>
          <w:tab w:val="left" w:pos="3598"/>
        </w:tabs>
        <w:autoSpaceDE w:val="0"/>
        <w:autoSpaceDN w:val="0"/>
        <w:adjustRightInd w:val="0"/>
        <w:spacing w:after="0" w:line="240" w:lineRule="auto"/>
        <w:ind w:firstLine="142"/>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устранить за свой счет улучшения, произведенные без согласия Арендодателя, по его письменному требованию.</w:t>
      </w:r>
    </w:p>
    <w:p w14:paraId="29129BD5" w14:textId="5FC7699C" w:rsidR="0053601A" w:rsidRPr="0053601A" w:rsidRDefault="0053601A" w:rsidP="008F2921">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5. Особые условия договора.</w:t>
      </w:r>
    </w:p>
    <w:p w14:paraId="3CCA663F"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5.1.  Договор имеет силу акта приема-передачи.</w:t>
      </w:r>
    </w:p>
    <w:p w14:paraId="3BC14E3D"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5.2. Все изменения и дополнения к Договору действительны, если они совершены в письменной форме и подписаны уполномоченными лицами. </w:t>
      </w:r>
    </w:p>
    <w:p w14:paraId="0568A039" w14:textId="77777777" w:rsidR="0053601A" w:rsidRPr="0053601A" w:rsidRDefault="0053601A" w:rsidP="0053601A">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6. Ответственность Сторон</w:t>
      </w:r>
    </w:p>
    <w:p w14:paraId="782AE3E1"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6.1. В случае неисполнения одной из сторон (Нарушившая Сторона) должным образом обязательства по Договору (Нарушения),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60 (шестидесяти)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14:paraId="2075369F"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6.2. За нарушение условий Договора Стороны несут ответственность в соответствии с действующим законодательством.</w:t>
      </w:r>
    </w:p>
    <w:p w14:paraId="37802AD3" w14:textId="77777777" w:rsidR="0053601A" w:rsidRPr="0053601A" w:rsidRDefault="0053601A" w:rsidP="0053601A">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7. Экстремальные обстоятельства</w:t>
      </w:r>
    </w:p>
    <w:p w14:paraId="1D8EFBE1"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обязанностей.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w:t>
      </w:r>
    </w:p>
    <w:p w14:paraId="11619BB7"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При продолжительности экстремальных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w:t>
      </w:r>
    </w:p>
    <w:p w14:paraId="49DA82DF" w14:textId="77777777" w:rsidR="0053601A" w:rsidRPr="0053601A" w:rsidRDefault="0053601A" w:rsidP="0053601A">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8. Рассмотрение споров</w:t>
      </w:r>
    </w:p>
    <w:p w14:paraId="250029FB"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Земельные споры, возникающие при реализации Договора, разрешаются в соответствии  с  действующим законодательством РФ. </w:t>
      </w:r>
    </w:p>
    <w:p w14:paraId="3BD9CAB5" w14:textId="77777777" w:rsidR="0053601A" w:rsidRPr="0053601A" w:rsidRDefault="0053601A" w:rsidP="0053601A">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9. Изменение договора аренды</w:t>
      </w:r>
    </w:p>
    <w:p w14:paraId="63EC1CF8"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Сторонами, кроме случаев, упомянутых в Договоре.</w:t>
      </w:r>
    </w:p>
    <w:p w14:paraId="14B8B485" w14:textId="77777777" w:rsidR="0053601A" w:rsidRPr="0053601A" w:rsidRDefault="0053601A" w:rsidP="0053601A">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10. Дополнительные условия Договора</w:t>
      </w:r>
    </w:p>
    <w:p w14:paraId="3F44A6D8"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Перемена собственника Участка не являются основанием для одностороннего расторжения Договора.</w:t>
      </w:r>
    </w:p>
    <w:p w14:paraId="47C18ACE" w14:textId="77777777" w:rsidR="0053601A" w:rsidRPr="0053601A" w:rsidRDefault="0053601A" w:rsidP="0053601A">
      <w:pPr>
        <w:widowControl w:val="0"/>
        <w:tabs>
          <w:tab w:val="left" w:pos="3598"/>
        </w:tabs>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11. Вступление Договора в силу</w:t>
      </w:r>
    </w:p>
    <w:p w14:paraId="25612558"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Договор вступает в силу с момента его регистрации в Управлении Федеральной службы государственной регистрации, кадастра и картографии по Самарской области.</w:t>
      </w:r>
    </w:p>
    <w:p w14:paraId="1AE25F50" w14:textId="77777777" w:rsidR="0053601A" w:rsidRPr="0053601A" w:rsidRDefault="0053601A" w:rsidP="0053601A">
      <w:pPr>
        <w:widowControl w:val="0"/>
        <w:tabs>
          <w:tab w:val="left" w:pos="359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  Договор составлен в 4 экземплярах, имеющих одинаковую юридическую силу.  Подписанные тексты </w:t>
      </w:r>
      <w:r w:rsidRPr="0053601A">
        <w:rPr>
          <w:rFonts w:ascii="Times New Roman" w:eastAsia="Times New Roman" w:hAnsi="Times New Roman" w:cs="Times New Roman"/>
          <w:lang w:eastAsia="ru-RU"/>
        </w:rPr>
        <w:lastRenderedPageBreak/>
        <w:t>Договора и приложений к нему хранятся по одному экземпляру у Арендодателя, Арендатора и в Управлении Федеральной службы государственной регистрации, кадастра и картографии по Самарской области.</w:t>
      </w:r>
    </w:p>
    <w:p w14:paraId="7EC15F60" w14:textId="77777777" w:rsidR="0053601A" w:rsidRPr="0053601A" w:rsidRDefault="0053601A" w:rsidP="0053601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3601A">
        <w:rPr>
          <w:rFonts w:ascii="Times New Roman" w:eastAsia="Times New Roman" w:hAnsi="Times New Roman" w:cs="Times New Roman"/>
          <w:b/>
          <w:lang w:eastAsia="ru-RU"/>
        </w:rPr>
        <w:t>12. Подписи сторон</w:t>
      </w:r>
    </w:p>
    <w:p w14:paraId="2CDC93E9" w14:textId="77777777" w:rsidR="0053601A" w:rsidRPr="0053601A" w:rsidRDefault="0053601A" w:rsidP="0053601A">
      <w:pPr>
        <w:widowControl w:val="0"/>
        <w:suppressLineNumbers/>
        <w:suppressAutoHyphens/>
        <w:snapToGrid w:val="0"/>
        <w:spacing w:after="0" w:line="240" w:lineRule="auto"/>
        <w:jc w:val="both"/>
        <w:rPr>
          <w:rFonts w:ascii="Times New Roman" w:eastAsia="Andale Sans UI" w:hAnsi="Times New Roman" w:cs="Times New Roman"/>
          <w:b/>
          <w:bCs/>
          <w:kern w:val="1"/>
        </w:rPr>
      </w:pPr>
      <w:r w:rsidRPr="0053601A">
        <w:rPr>
          <w:rFonts w:ascii="Times New Roman" w:eastAsia="Andale Sans UI" w:hAnsi="Times New Roman" w:cs="Times New Roman"/>
          <w:b/>
          <w:bCs/>
          <w:kern w:val="1"/>
        </w:rPr>
        <w:t>Арендодатель                                                                  Арендатор</w:t>
      </w:r>
    </w:p>
    <w:p w14:paraId="5C154052" w14:textId="77777777" w:rsidR="0053601A" w:rsidRPr="0053601A" w:rsidRDefault="0053601A" w:rsidP="005360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b/>
          <w:bCs/>
          <w:lang w:eastAsia="ru-RU"/>
        </w:rPr>
        <w:t xml:space="preserve">___________________                                                        </w:t>
      </w:r>
      <w:r w:rsidRPr="0053601A">
        <w:rPr>
          <w:rFonts w:ascii="Times New Roman" w:eastAsia="Times New Roman" w:hAnsi="Times New Roman" w:cs="Times New Roman"/>
          <w:b/>
          <w:lang w:eastAsia="ru-RU"/>
        </w:rPr>
        <w:t xml:space="preserve">____________________   </w:t>
      </w:r>
    </w:p>
    <w:p w14:paraId="36516D25" w14:textId="77777777" w:rsidR="0053601A" w:rsidRPr="0053601A" w:rsidRDefault="0053601A" w:rsidP="0053601A">
      <w:pPr>
        <w:widowControl w:val="0"/>
        <w:autoSpaceDE w:val="0"/>
        <w:autoSpaceDN w:val="0"/>
        <w:adjustRightInd w:val="0"/>
        <w:snapToGrid w:val="0"/>
        <w:spacing w:after="0" w:line="240" w:lineRule="auto"/>
        <w:jc w:val="both"/>
        <w:rPr>
          <w:rFonts w:ascii="Times New Roman" w:eastAsia="Times New Roman" w:hAnsi="Times New Roman" w:cs="Times New Roman"/>
          <w:lang w:eastAsia="ru-RU"/>
        </w:rPr>
      </w:pPr>
      <w:r w:rsidRPr="0053601A">
        <w:rPr>
          <w:rFonts w:ascii="Times New Roman" w:eastAsia="Times New Roman" w:hAnsi="Times New Roman" w:cs="Times New Roman"/>
          <w:lang w:eastAsia="ru-RU"/>
        </w:rPr>
        <w:t xml:space="preserve">«_____»______________ 20___ г.                                   «_____»___________________ 20___ г.  </w:t>
      </w:r>
    </w:p>
    <w:p w14:paraId="2098E1D7" w14:textId="77777777" w:rsidR="0053601A" w:rsidRPr="008F2921" w:rsidRDefault="0053601A" w:rsidP="004E5C26">
      <w:pPr>
        <w:spacing w:after="0" w:line="240" w:lineRule="auto"/>
        <w:jc w:val="center"/>
        <w:rPr>
          <w:rFonts w:ascii="Times New Roman" w:eastAsia="Times New Roman" w:hAnsi="Times New Roman" w:cs="Times New Roman"/>
          <w:b/>
          <w:bCs/>
          <w:sz w:val="8"/>
          <w:szCs w:val="8"/>
          <w:lang w:eastAsia="ru-RU"/>
        </w:rPr>
      </w:pPr>
    </w:p>
    <w:p w14:paraId="1A6060DC" w14:textId="755031F1" w:rsidR="004E5C26" w:rsidRPr="00CB5F9B" w:rsidRDefault="007B00EE" w:rsidP="004E5C26">
      <w:pPr>
        <w:spacing w:after="0" w:line="240" w:lineRule="auto"/>
        <w:jc w:val="center"/>
        <w:rPr>
          <w:rFonts w:ascii="Times New Roman" w:eastAsia="Calibri" w:hAnsi="Times New Roman" w:cs="Times New Roman"/>
        </w:rPr>
      </w:pPr>
      <w:r>
        <w:rPr>
          <w:rFonts w:ascii="Times New Roman" w:eastAsia="Times New Roman" w:hAnsi="Times New Roman" w:cs="Times New Roman"/>
          <w:b/>
          <w:bCs/>
          <w:lang w:eastAsia="ru-RU"/>
        </w:rPr>
        <w:t xml:space="preserve">АДМИНИСТРАЦИЯ </w:t>
      </w:r>
      <w:r w:rsidR="004E5C26" w:rsidRPr="00CB5F9B">
        <w:rPr>
          <w:rFonts w:ascii="Times New Roman" w:eastAsia="Times New Roman" w:hAnsi="Times New Roman" w:cs="Times New Roman"/>
          <w:b/>
          <w:bCs/>
          <w:lang w:eastAsia="ru-RU"/>
        </w:rPr>
        <w:t xml:space="preserve">ГОРОДСКОГО ПОСЕЛЕНИЯ БЕЗЕНЧУК  НАПОМИНАЕТ ЖИТЕЛЯМ О ПРАВИЛАХ </w:t>
      </w:r>
      <w:r w:rsidR="004E5C26" w:rsidRPr="00CB5F9B">
        <w:rPr>
          <w:rFonts w:ascii="Times New Roman" w:eastAsia="Calibri" w:hAnsi="Times New Roman" w:cs="Times New Roman"/>
          <w:b/>
          <w:bCs/>
        </w:rPr>
        <w:t>ПРАВИЛА ПОВЕДЕНИЯ ПРИ ЗАПАХЕ ГАЗА В КВАРТИРЕ!</w:t>
      </w:r>
    </w:p>
    <w:p w14:paraId="7E708AA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При запахе газа в квартире: - отключите газ, распахните окна;</w:t>
      </w:r>
    </w:p>
    <w:p w14:paraId="3E83DB0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удалите из квартиры всех;</w:t>
      </w:r>
    </w:p>
    <w:p w14:paraId="63762B0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обесточьте ее;</w:t>
      </w:r>
    </w:p>
    <w:p w14:paraId="475E829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выдерните телефонный шнур из розетки;</w:t>
      </w:r>
    </w:p>
    <w:p w14:paraId="0FC3BD4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дождитесь ее прибытия на улице.</w:t>
      </w:r>
    </w:p>
    <w:p w14:paraId="5B4203A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Погасло пламя в газовой горелке:</w:t>
      </w:r>
    </w:p>
    <w:p w14:paraId="0E93558C"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заметив это, не пытайтесь зажечь горелку - это может привести к взрыву накопившегося газа;</w:t>
      </w:r>
    </w:p>
    <w:p w14:paraId="4545859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перекройте кран подачи газа;</w:t>
      </w:r>
    </w:p>
    <w:p w14:paraId="1722F8B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откройте окна и проветрите помещение;</w:t>
      </w:r>
    </w:p>
    <w:p w14:paraId="33ACCF9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CB5F9B">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вызовите аварийную газовую службу и пожарную охрану;</w:t>
      </w:r>
    </w:p>
    <w:p w14:paraId="72DC8FF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окажите помощь пострадавшим от отравления газом.</w:t>
      </w:r>
    </w:p>
    <w:p w14:paraId="128AD5C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Запах газа в подъезде:</w:t>
      </w:r>
    </w:p>
    <w:p w14:paraId="52EAA975"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позвоните в аварийную газовую службу по номеру «04» или «104»;</w:t>
      </w:r>
    </w:p>
    <w:p w14:paraId="0F73C7F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проветрите лестничную клетку;</w:t>
      </w:r>
    </w:p>
    <w:p w14:paraId="67CA4B9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CB5F9B">
        <w:rPr>
          <w:rFonts w:ascii="Times New Roman" w:eastAsia="Calibri" w:hAnsi="Times New Roman" w:cs="Times New Roman"/>
        </w:rPr>
        <w:br/>
        <w:t>Меры безопасности при запахе газа.</w:t>
      </w:r>
    </w:p>
    <w:p w14:paraId="56C3581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Недопустимо:</w:t>
      </w:r>
      <w:r w:rsidRPr="00CB5F9B">
        <w:rPr>
          <w:rFonts w:ascii="Times New Roman" w:eastAsia="Calibri" w:hAnsi="Times New Roman" w:cs="Times New Roman"/>
        </w:rPr>
        <w:br/>
        <w:t>- пользоваться открытым огнем;</w:t>
      </w:r>
    </w:p>
    <w:p w14:paraId="1F1761F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курить;</w:t>
      </w:r>
    </w:p>
    <w:p w14:paraId="5F15307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нажимать на кнопку электрозвонка;</w:t>
      </w:r>
    </w:p>
    <w:p w14:paraId="4AF238B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звонить по телефону;</w:t>
      </w:r>
    </w:p>
    <w:p w14:paraId="4977011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свет;</w:t>
      </w:r>
    </w:p>
    <w:p w14:paraId="757117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включать/выключать электроприборы.</w:t>
      </w:r>
    </w:p>
    <w:p w14:paraId="0E8C9127"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CB5F9B">
        <w:rPr>
          <w:rFonts w:ascii="Times New Roman" w:eastAsia="Times New Roman" w:hAnsi="Times New Roman" w:cs="Times New Roman"/>
          <w:b/>
          <w:bCs/>
          <w:lang w:eastAsia="ru-RU"/>
        </w:rPr>
        <w:t>101</w:t>
      </w:r>
      <w:r w:rsidRPr="00CB5F9B">
        <w:rPr>
          <w:rFonts w:ascii="Times New Roman" w:eastAsia="Times New Roman" w:hAnsi="Times New Roman" w:cs="Times New Roman"/>
          <w:lang w:eastAsia="ru-RU"/>
        </w:rPr>
        <w:t>".</w:t>
      </w:r>
    </w:p>
    <w:p w14:paraId="41A94E86"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eastAsia="Times New Roman" w:hAnsi="Times New Roman" w:cs="Times New Roman"/>
          <w:lang w:eastAsia="ru-RU"/>
        </w:rPr>
        <w:t>м.р</w:t>
      </w:r>
      <w:proofErr w:type="spellEnd"/>
      <w:r w:rsidRPr="00CB5F9B">
        <w:rPr>
          <w:rFonts w:ascii="Times New Roman" w:eastAsia="Times New Roman" w:hAnsi="Times New Roman" w:cs="Times New Roman"/>
          <w:lang w:eastAsia="ru-RU"/>
        </w:rPr>
        <w:t>. Безенчукский).</w:t>
      </w:r>
    </w:p>
    <w:p w14:paraId="17363DDA"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БЕРЕГИТЕ СЕБЯ И СВОИХ БЛИЗКИХ!</w:t>
      </w:r>
    </w:p>
    <w:p w14:paraId="16EF9F80" w14:textId="77777777" w:rsidR="004E5C26" w:rsidRPr="00CB5F9B" w:rsidRDefault="004E5C26" w:rsidP="004E5C26">
      <w:pPr>
        <w:spacing w:after="0" w:line="240" w:lineRule="auto"/>
        <w:jc w:val="center"/>
        <w:outlineLvl w:val="0"/>
        <w:rPr>
          <w:rFonts w:ascii="Times New Roman" w:eastAsia="Times New Roman" w:hAnsi="Times New Roman" w:cs="Times New Roman"/>
          <w:b/>
          <w:bCs/>
          <w:kern w:val="36"/>
          <w:lang w:eastAsia="ru-RU"/>
        </w:rPr>
      </w:pPr>
      <w:r w:rsidRPr="00CB5F9B">
        <w:rPr>
          <w:rFonts w:ascii="Times New Roman" w:eastAsia="Times New Roman" w:hAnsi="Times New Roman" w:cs="Times New Roman"/>
          <w:b/>
          <w:bCs/>
          <w:kern w:val="36"/>
          <w:lang w:eastAsia="ru-RU"/>
        </w:rPr>
        <w:t>КУРЕНИЕ В ПОСТЕЛИ – ОПАСНО ДЛЯ ЖИЗНИ!</w:t>
      </w:r>
    </w:p>
    <w:p w14:paraId="01C6BA09"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муниципального района Безенчукский!</w:t>
      </w:r>
    </w:p>
    <w:p w14:paraId="3FDB982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статистике, большинство пожаров в жилых домах происходит из-за неосторожного обращения с огнем. Самое распространённое нарушение - курение в постели. Курящий засыпает, сигарета падает на постельные принадлежности, что может вызвать возгорание. </w:t>
      </w:r>
    </w:p>
    <w:p w14:paraId="6668E27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Часто можно наблюдать, как отдельные люди, прикуривая, бросают спички и окурки куда попало, курят в запрещённых местах, кладут окурки на деревянные предметы, вблизи материалов, способных воспламениться при малейшем соприкосновении с огнем. </w:t>
      </w:r>
    </w:p>
    <w:p w14:paraId="60C3E4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CB5F9B">
        <w:rPr>
          <w:rFonts w:ascii="Times New Roman" w:eastAsia="Times New Roman" w:hAnsi="Times New Roman" w:cs="Times New Roman"/>
          <w:lang w:eastAsia="ru-RU"/>
        </w:rPr>
        <w:t>саморазогрев</w:t>
      </w:r>
      <w:proofErr w:type="spellEnd"/>
      <w:r w:rsidRPr="00CB5F9B">
        <w:rPr>
          <w:rFonts w:ascii="Times New Roman" w:eastAsia="Times New Roman" w:hAnsi="Times New Roman" w:cs="Times New Roman"/>
          <w:lang w:eastAsia="ru-RU"/>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очага тления, и условий теплоотдачи.</w:t>
      </w:r>
    </w:p>
    <w:p w14:paraId="562073C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3606B59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14:paraId="3A715E50"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Окурки, брошенные с балконов или окон, также могут  спровоцировать пожар, попав на балконы или лоджии нижерасположенных этажей, где часто хранятся старые вещи, ёмкости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2A3BF19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Уважаемые жители! Соблюдайте  меры пожарной безопасности в быту. Курение в постели – опасно для жизни! Будьте бдительны! Ваша безопасность находится в Ваших руках! В случае пожара незамедлительно звоните по телефону "101" .  </w:t>
      </w:r>
    </w:p>
    <w:p w14:paraId="58AFEF1E" w14:textId="77777777" w:rsidR="004E5C26" w:rsidRPr="00CB5F9B" w:rsidRDefault="004E5C26" w:rsidP="004E5C26">
      <w:pPr>
        <w:spacing w:after="0" w:line="240" w:lineRule="auto"/>
        <w:jc w:val="both"/>
        <w:rPr>
          <w:rFonts w:ascii="Times New Roman" w:hAnsi="Times New Roman" w:cs="Times New Roman"/>
        </w:rPr>
      </w:pPr>
      <w:r w:rsidRPr="00CB5F9B">
        <w:rPr>
          <w:rFonts w:ascii="Times New Roman"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CB5F9B">
        <w:rPr>
          <w:rFonts w:ascii="Times New Roman" w:hAnsi="Times New Roman" w:cs="Times New Roman"/>
        </w:rPr>
        <w:t>м.р</w:t>
      </w:r>
      <w:proofErr w:type="spellEnd"/>
      <w:r w:rsidRPr="00CB5F9B">
        <w:rPr>
          <w:rFonts w:ascii="Times New Roman" w:hAnsi="Times New Roman" w:cs="Times New Roman"/>
        </w:rPr>
        <w:t>. Безенчукский).</w:t>
      </w:r>
    </w:p>
    <w:p w14:paraId="707533C1" w14:textId="77777777" w:rsidR="004E5C26" w:rsidRPr="00CB5F9B" w:rsidRDefault="004E5C26" w:rsidP="004E5C26">
      <w:pPr>
        <w:spacing w:after="0" w:line="240" w:lineRule="auto"/>
        <w:jc w:val="both"/>
        <w:rPr>
          <w:rFonts w:ascii="Times New Roman" w:eastAsia="Times New Roman" w:hAnsi="Times New Roman" w:cs="Times New Roman"/>
          <w:sz w:val="8"/>
          <w:szCs w:val="8"/>
          <w:lang w:eastAsia="ru-RU"/>
        </w:rPr>
      </w:pPr>
    </w:p>
    <w:p w14:paraId="5B4F557E" w14:textId="77777777" w:rsidR="004E5C26" w:rsidRPr="00CB5F9B" w:rsidRDefault="004E5C26" w:rsidP="004E5C26">
      <w:pPr>
        <w:spacing w:after="0" w:line="240" w:lineRule="auto"/>
        <w:jc w:val="center"/>
        <w:rPr>
          <w:rFonts w:ascii="Times New Roman" w:eastAsia="Calibri" w:hAnsi="Times New Roman" w:cs="Times New Roman"/>
          <w:b/>
          <w:bCs/>
          <w:sz w:val="8"/>
          <w:szCs w:val="8"/>
        </w:rPr>
      </w:pPr>
    </w:p>
    <w:p w14:paraId="0D8FAFA6" w14:textId="77777777" w:rsidR="004E5C26" w:rsidRPr="00CB5F9B" w:rsidRDefault="004E5C26" w:rsidP="004E5C26">
      <w:pPr>
        <w:spacing w:after="0" w:line="240" w:lineRule="auto"/>
        <w:jc w:val="center"/>
        <w:rPr>
          <w:rFonts w:ascii="Times New Roman" w:eastAsia="Times New Roman" w:hAnsi="Times New Roman" w:cs="Times New Roman"/>
          <w:b/>
          <w:lang w:eastAsia="ru-RU"/>
        </w:rPr>
      </w:pPr>
      <w:r w:rsidRPr="00CB5F9B">
        <w:rPr>
          <w:rFonts w:ascii="Times New Roman" w:eastAsia="Times New Roman" w:hAnsi="Times New Roman" w:cs="Times New Roman"/>
          <w:b/>
          <w:noProof/>
          <w:sz w:val="28"/>
          <w:szCs w:val="28"/>
          <w:u w:val="single"/>
          <w:lang w:eastAsia="ru-RU"/>
        </w:rPr>
        <w:drawing>
          <wp:anchor distT="0" distB="0" distL="114300" distR="114300" simplePos="0" relativeHeight="251664384" behindDoc="0" locked="0" layoutInCell="1" allowOverlap="1" wp14:anchorId="5F534101" wp14:editId="17F19F14">
            <wp:simplePos x="0" y="0"/>
            <wp:positionH relativeFrom="margin">
              <wp:align>left</wp:align>
            </wp:positionH>
            <wp:positionV relativeFrom="paragraph">
              <wp:posOffset>81280</wp:posOffset>
            </wp:positionV>
            <wp:extent cx="1211580" cy="1509395"/>
            <wp:effectExtent l="0" t="0" r="7620" b="0"/>
            <wp:wrapSquare wrapText="bothSides"/>
            <wp:docPr id="24" name="Рисунок 24" descr="D:\ДИСК.ДИСК.ДИСК\ДИСК С\Мои документы\Мои рисунки\2005-11 (ноя)\сканирование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ИСК.ДИСК.ДИСК\ДИСК С\Мои документы\Мои рисунки\2005-11 (ноя)\сканирование00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211" cy="1524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F9B">
        <w:rPr>
          <w:rFonts w:ascii="Times New Roman" w:eastAsia="Times New Roman" w:hAnsi="Times New Roman" w:cs="Times New Roman"/>
          <w:b/>
          <w:lang w:eastAsia="ru-RU"/>
        </w:rPr>
        <w:t>ПАМЯТКИ НАСЕЛЕНИЮ</w:t>
      </w:r>
    </w:p>
    <w:p w14:paraId="5C5223DB" w14:textId="77777777" w:rsidR="004E5C26" w:rsidRPr="00CB5F9B" w:rsidRDefault="004E5C26" w:rsidP="004E5C26">
      <w:pPr>
        <w:spacing w:after="0" w:line="240" w:lineRule="auto"/>
        <w:jc w:val="center"/>
        <w:rPr>
          <w:rFonts w:ascii="Times New Roman" w:eastAsia="Times New Roman" w:hAnsi="Times New Roman" w:cs="Times New Roman"/>
          <w:b/>
          <w:sz w:val="8"/>
          <w:szCs w:val="8"/>
          <w:lang w:eastAsia="ru-RU"/>
        </w:rPr>
      </w:pPr>
    </w:p>
    <w:p w14:paraId="56367D5F" w14:textId="77777777" w:rsidR="004E5C26" w:rsidRPr="00CB5F9B" w:rsidRDefault="004E5C26" w:rsidP="004E5C26">
      <w:pPr>
        <w:spacing w:after="0" w:line="240" w:lineRule="auto"/>
        <w:jc w:val="center"/>
        <w:rPr>
          <w:rFonts w:ascii="Times New Roman" w:eastAsia="Times New Roman" w:hAnsi="Times New Roman" w:cs="Times New Roman"/>
          <w:b/>
          <w:u w:val="single"/>
          <w:lang w:eastAsia="ru-RU"/>
        </w:rPr>
      </w:pPr>
      <w:r w:rsidRPr="00CB5F9B">
        <w:rPr>
          <w:rFonts w:ascii="Times New Roman" w:eastAsia="Times New Roman" w:hAnsi="Times New Roman" w:cs="Times New Roman"/>
          <w:b/>
          <w:u w:val="single"/>
          <w:lang w:eastAsia="ru-RU"/>
        </w:rPr>
        <w:t>«Сообщи, где торгуют смертью!»</w:t>
      </w:r>
    </w:p>
    <w:p w14:paraId="0374862C" w14:textId="77777777" w:rsidR="004E5C26" w:rsidRPr="00CB5F9B" w:rsidRDefault="004E5C26" w:rsidP="004E5C26">
      <w:pPr>
        <w:spacing w:after="0" w:line="240" w:lineRule="auto"/>
        <w:jc w:val="center"/>
        <w:rPr>
          <w:rFonts w:ascii="Times New Roman" w:eastAsia="Times New Roman" w:hAnsi="Times New Roman" w:cs="Times New Roman"/>
          <w:b/>
          <w:lang w:eastAsia="ru-RU"/>
        </w:rPr>
      </w:pPr>
      <w:r w:rsidRPr="00CB5F9B">
        <w:rPr>
          <w:rFonts w:ascii="Times New Roman" w:eastAsia="Times New Roman" w:hAnsi="Times New Roman" w:cs="Times New Roman"/>
          <w:b/>
          <w:lang w:eastAsia="ru-RU"/>
        </w:rPr>
        <w:t>Уважаемые жители Безенчукского района!</w:t>
      </w:r>
    </w:p>
    <w:p w14:paraId="284C059A"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 районе продолжает работу телефон горячей линии «Сообщи, где торгуют смертью».</w:t>
      </w:r>
    </w:p>
    <w:p w14:paraId="077FA098"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 телефону 2-29-48  (Антинаркотическая комиссия муниципального района Безенчукский Самарской области)  вы можете сообщить информацию о точках сбыта наркотиков, наркопритонах и фактах вовлечения граждан в употребление наркотиков или лицах, причастных к незаконной торговле наркотическими средствами. </w:t>
      </w:r>
    </w:p>
    <w:p w14:paraId="46408ACF"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Анонимность гарантируется.</w:t>
      </w:r>
    </w:p>
    <w:p w14:paraId="351A0BC1" w14:textId="77777777" w:rsidR="004E5C26" w:rsidRPr="00CB5F9B" w:rsidRDefault="004E5C26" w:rsidP="004E5C26">
      <w:pPr>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Консультационную помощь по вопросам лечения и реабилитации от наркотической зависимости можно получить по телефону: 2-37-53</w:t>
      </w:r>
      <w:r w:rsidRPr="00CB5F9B">
        <w:rPr>
          <w:rFonts w:ascii="Times New Roman" w:eastAsia="Calibri" w:hAnsi="Times New Roman" w:cs="Times New Roman"/>
          <w:lang w:eastAsia="ru-RU"/>
        </w:rPr>
        <w:t xml:space="preserve"> (ГКУ СО «КЦСОН Юго-Западного округа  отделение </w:t>
      </w:r>
      <w:proofErr w:type="spellStart"/>
      <w:r w:rsidRPr="00CB5F9B">
        <w:rPr>
          <w:rFonts w:ascii="Times New Roman" w:eastAsia="Calibri" w:hAnsi="Times New Roman" w:cs="Times New Roman"/>
          <w:lang w:eastAsia="ru-RU"/>
        </w:rPr>
        <w:t>м.р</w:t>
      </w:r>
      <w:proofErr w:type="spellEnd"/>
      <w:r w:rsidRPr="00CB5F9B">
        <w:rPr>
          <w:rFonts w:ascii="Times New Roman" w:eastAsia="Calibri" w:hAnsi="Times New Roman" w:cs="Times New Roman"/>
          <w:lang w:eastAsia="ru-RU"/>
        </w:rPr>
        <w:t>. Безенчукский)</w:t>
      </w:r>
    </w:p>
    <w:p w14:paraId="4341BBD0" w14:textId="77777777" w:rsidR="004E5C26" w:rsidRPr="00CB5F9B" w:rsidRDefault="004E5C26" w:rsidP="004E5C26">
      <w:pPr>
        <w:shd w:val="clear" w:color="auto" w:fill="FFFFFF"/>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Антинаркотические интернет ресурсы</w:t>
      </w:r>
    </w:p>
    <w:p w14:paraId="4BCEE617" w14:textId="77777777" w:rsidR="004E5C26" w:rsidRPr="00CB5F9B" w:rsidRDefault="004E5C26" w:rsidP="004E5C26">
      <w:pPr>
        <w:numPr>
          <w:ilvl w:val="0"/>
          <w:numId w:val="14"/>
        </w:numPr>
        <w:shd w:val="clear" w:color="auto" w:fill="FFFFFF"/>
        <w:tabs>
          <w:tab w:val="num" w:pos="426"/>
        </w:tabs>
        <w:spacing w:after="0" w:line="240" w:lineRule="auto"/>
        <w:ind w:left="0" w:firstLine="0"/>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Портал антинаркотического фронта </w:t>
      </w:r>
      <w:hyperlink r:id="rId14" w:history="1">
        <w:r w:rsidRPr="00CB5F9B">
          <w:rPr>
            <w:rFonts w:ascii="Times New Roman" w:eastAsia="Times New Roman" w:hAnsi="Times New Roman" w:cs="Times New Roman"/>
            <w:b/>
            <w:bCs/>
            <w:lang w:eastAsia="ru-RU"/>
          </w:rPr>
          <w:t>http://www.antidrugfront.ru</w:t>
        </w:r>
      </w:hyperlink>
    </w:p>
    <w:p w14:paraId="5B5DDDCA"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Цель портала «Антинаркотический фронт» — поставить, осветить, обсудить проблему наркотизации населения России. </w:t>
      </w:r>
    </w:p>
    <w:p w14:paraId="3B127BA1"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2. Портал «Без наркотиков!» </w:t>
      </w:r>
      <w:hyperlink r:id="rId15" w:history="1">
        <w:r w:rsidRPr="00CB5F9B">
          <w:rPr>
            <w:rFonts w:ascii="Times New Roman" w:eastAsia="Times New Roman" w:hAnsi="Times New Roman" w:cs="Times New Roman"/>
            <w:b/>
            <w:bCs/>
            <w:lang w:eastAsia="ru-RU"/>
          </w:rPr>
          <w:t>http://www.nodrugs.ru</w:t>
        </w:r>
      </w:hyperlink>
    </w:p>
    <w:p w14:paraId="4F1DA2E2"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Источник информации для тех, кто хочет хоть немного знать о причинах и следствиях зависимости от психоактивных веществ различных типов. </w:t>
      </w:r>
    </w:p>
    <w:p w14:paraId="3EFE984F"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3. Портал «Объективно о наркомании» </w:t>
      </w:r>
      <w:hyperlink r:id="rId16" w:history="1">
        <w:r w:rsidRPr="00CB5F9B">
          <w:rPr>
            <w:rFonts w:ascii="Times New Roman" w:eastAsia="Times New Roman" w:hAnsi="Times New Roman" w:cs="Times New Roman"/>
            <w:b/>
            <w:bCs/>
            <w:lang w:eastAsia="ru-RU"/>
          </w:rPr>
          <w:t>http://www.narcozona.ru</w:t>
        </w:r>
      </w:hyperlink>
    </w:p>
    <w:p w14:paraId="4825F13B"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Портал </w:t>
      </w:r>
      <w:proofErr w:type="spellStart"/>
      <w:r w:rsidRPr="00CB5F9B">
        <w:rPr>
          <w:rFonts w:ascii="Times New Roman" w:eastAsia="Times New Roman" w:hAnsi="Times New Roman" w:cs="Times New Roman"/>
          <w:lang w:eastAsia="ru-RU"/>
        </w:rPr>
        <w:t>Narcozona</w:t>
      </w:r>
      <w:proofErr w:type="spellEnd"/>
      <w:r w:rsidRPr="00CB5F9B">
        <w:rPr>
          <w:rFonts w:ascii="Times New Roman" w:eastAsia="Times New Roman" w:hAnsi="Times New Roman" w:cs="Times New Roman"/>
          <w:lang w:eastAsia="ru-RU"/>
        </w:rPr>
        <w:t xml:space="preserve"> содержит всю актуальную информацию о лечении наркомании и реабилитации наркозависимых.</w:t>
      </w:r>
    </w:p>
    <w:p w14:paraId="72A438CD"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4. Портал «</w:t>
      </w:r>
      <w:proofErr w:type="spellStart"/>
      <w:r w:rsidRPr="00CB5F9B">
        <w:rPr>
          <w:rFonts w:ascii="Times New Roman" w:eastAsia="Times New Roman" w:hAnsi="Times New Roman" w:cs="Times New Roman"/>
          <w:b/>
          <w:bCs/>
          <w:lang w:eastAsia="ru-RU"/>
        </w:rPr>
        <w:t>Narco</w:t>
      </w:r>
      <w:proofErr w:type="spellEnd"/>
      <w:r w:rsidRPr="00CB5F9B">
        <w:rPr>
          <w:rFonts w:ascii="Times New Roman" w:eastAsia="Times New Roman" w:hAnsi="Times New Roman" w:cs="Times New Roman"/>
          <w:b/>
          <w:bCs/>
          <w:lang w:eastAsia="ru-RU"/>
        </w:rPr>
        <w:t>» </w:t>
      </w:r>
      <w:hyperlink r:id="rId17" w:history="1">
        <w:r w:rsidRPr="00CB5F9B">
          <w:rPr>
            <w:rFonts w:ascii="Times New Roman" w:eastAsia="Times New Roman" w:hAnsi="Times New Roman" w:cs="Times New Roman"/>
            <w:b/>
            <w:bCs/>
            <w:lang w:eastAsia="ru-RU"/>
          </w:rPr>
          <w:t>http://www.add.net.ru</w:t>
        </w:r>
      </w:hyperlink>
    </w:p>
    <w:p w14:paraId="2123FE8B"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Новостная информация о противодействии распространению наркотической, табачной, алкогольной и иных зависимостей.</w:t>
      </w:r>
    </w:p>
    <w:p w14:paraId="7CE8EDE3"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5. Сайт «Нет наркотикам» </w:t>
      </w:r>
      <w:hyperlink r:id="rId18" w:history="1">
        <w:r w:rsidRPr="00CB5F9B">
          <w:rPr>
            <w:rFonts w:ascii="Times New Roman" w:eastAsia="Times New Roman" w:hAnsi="Times New Roman" w:cs="Times New Roman"/>
            <w:b/>
            <w:bCs/>
            <w:lang w:eastAsia="ru-RU"/>
          </w:rPr>
          <w:t>http://www.narkotiki.ru/law.html</w:t>
        </w:r>
      </w:hyperlink>
    </w:p>
    <w:p w14:paraId="0EFB240A" w14:textId="77777777" w:rsidR="004E5C26" w:rsidRPr="00CB5F9B" w:rsidRDefault="004E5C26" w:rsidP="004E5C26">
      <w:pPr>
        <w:shd w:val="clear" w:color="auto" w:fill="FFFFFF"/>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Обширные материалы сайта включают в себя обзор </w:t>
      </w:r>
      <w:proofErr w:type="spellStart"/>
      <w:r w:rsidRPr="00CB5F9B">
        <w:rPr>
          <w:rFonts w:ascii="Times New Roman" w:eastAsia="Times New Roman" w:hAnsi="Times New Roman" w:cs="Times New Roman"/>
          <w:lang w:eastAsia="ru-RU"/>
        </w:rPr>
        <w:t>мехдународного</w:t>
      </w:r>
      <w:proofErr w:type="spellEnd"/>
      <w:r w:rsidRPr="00CB5F9B">
        <w:rPr>
          <w:rFonts w:ascii="Times New Roman" w:eastAsia="Times New Roman" w:hAnsi="Times New Roman" w:cs="Times New Roman"/>
          <w:lang w:eastAsia="ru-RU"/>
        </w:rPr>
        <w:t xml:space="preserve"> и европейского законодательства, противодействующего распространению наркотиков; методические материалы для родителей, учителей, психологов; плакаты и видеоматериалы антинаркотической направленности. </w:t>
      </w:r>
    </w:p>
    <w:p w14:paraId="53A24FCD" w14:textId="77777777" w:rsidR="004E5C26" w:rsidRPr="00CB5F9B"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CB5F9B"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CB5F9B">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CB5F9B">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CB5F9B">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CB5F9B">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CB5F9B">
        <w:rPr>
          <w:rFonts w:ascii="Times New Roman" w:eastAsia="Times New Roman" w:hAnsi="Times New Roman" w:cs="Times New Roman"/>
          <w:b/>
          <w:bCs/>
          <w:spacing w:val="-15"/>
          <w:lang w:eastAsia="ru-RU"/>
        </w:rPr>
        <w:t xml:space="preserve">области </w:t>
      </w:r>
      <w:r w:rsidRPr="00CB5F9B">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CB5F9B">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CB5F9B">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CB5F9B">
        <w:rPr>
          <w:rFonts w:ascii="Times New Roman" w:eastAsia="Times New Roman" w:hAnsi="Times New Roman" w:cs="Times New Roman"/>
          <w:spacing w:val="-3"/>
          <w:lang w:eastAsia="ru-RU"/>
        </w:rPr>
        <w:t>электроприборов;</w:t>
      </w:r>
    </w:p>
    <w:p w14:paraId="574C01C8"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xml:space="preserve">Чтобы в вашем доме или квартире не было пожара, </w:t>
      </w:r>
      <w:r w:rsidRPr="00CB5F9B">
        <w:rPr>
          <w:rFonts w:ascii="Times New Roman" w:eastAsia="Times New Roman" w:hAnsi="Times New Roman" w:cs="Times New Roman"/>
          <w:b/>
          <w:spacing w:val="-1"/>
          <w:lang w:eastAsia="ru-RU"/>
        </w:rPr>
        <w:t>НЕ ДОПУСКАЙТЕ</w:t>
      </w:r>
      <w:r w:rsidRPr="00CB5F9B">
        <w:rPr>
          <w:rFonts w:ascii="Times New Roman" w:eastAsia="Times New Roman" w:hAnsi="Times New Roman" w:cs="Times New Roman"/>
          <w:spacing w:val="-1"/>
          <w:lang w:eastAsia="ru-RU"/>
        </w:rPr>
        <w:t>:</w:t>
      </w:r>
    </w:p>
    <w:p w14:paraId="33965E09"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CB5F9B">
        <w:rPr>
          <w:rFonts w:ascii="Times New Roman" w:eastAsia="Times New Roman" w:hAnsi="Times New Roman" w:cs="Times New Roman"/>
          <w:spacing w:val="-3"/>
          <w:lang w:eastAsia="ru-RU"/>
        </w:rPr>
        <w:t>строений в ветреную погоду;</w:t>
      </w:r>
    </w:p>
    <w:p w14:paraId="2AA24734"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CB5F9B">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применения электропредохранителей </w:t>
      </w:r>
      <w:proofErr w:type="spellStart"/>
      <w:r w:rsidRPr="00CB5F9B">
        <w:rPr>
          <w:rFonts w:ascii="Times New Roman" w:eastAsia="Times New Roman" w:hAnsi="Times New Roman" w:cs="Times New Roman"/>
          <w:spacing w:val="-7"/>
          <w:lang w:eastAsia="ru-RU"/>
        </w:rPr>
        <w:t>незаводского</w:t>
      </w:r>
      <w:proofErr w:type="spellEnd"/>
      <w:r w:rsidRPr="00CB5F9B">
        <w:rPr>
          <w:rFonts w:ascii="Times New Roman" w:eastAsia="Times New Roman" w:hAnsi="Times New Roman" w:cs="Times New Roman"/>
          <w:spacing w:val="-7"/>
          <w:lang w:eastAsia="ru-RU"/>
        </w:rPr>
        <w:t xml:space="preserve"> изготовления </w:t>
      </w:r>
      <w:r w:rsidRPr="00CB5F9B">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CB5F9B">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хранения в подвалах и чердаках горючих жидкостей и </w:t>
      </w:r>
      <w:r w:rsidRPr="00CB5F9B">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CB5F9B">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CB5F9B"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CB5F9B">
        <w:rPr>
          <w:rFonts w:ascii="Times New Roman" w:eastAsia="Times New Roman" w:hAnsi="Times New Roman" w:cs="Times New Roman"/>
          <w:spacing w:val="-6"/>
          <w:lang w:eastAsia="ru-RU"/>
        </w:rPr>
        <w:t>присмотра.</w:t>
      </w:r>
    </w:p>
    <w:p w14:paraId="71411710" w14:textId="77777777" w:rsidR="004E5C26" w:rsidRPr="00CB5F9B"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CB5F9B">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CB5F9B">
        <w:rPr>
          <w:rFonts w:ascii="Times New Roman" w:eastAsia="Times New Roman" w:hAnsi="Times New Roman" w:cs="Times New Roman"/>
          <w:b/>
          <w:bCs/>
          <w:spacing w:val="7"/>
          <w:lang w:eastAsia="ru-RU"/>
        </w:rPr>
        <w:t xml:space="preserve">телефону «01» или по мобильному </w:t>
      </w:r>
      <w:r w:rsidRPr="00CB5F9B">
        <w:rPr>
          <w:rFonts w:ascii="Times New Roman" w:eastAsia="Times New Roman" w:hAnsi="Times New Roman" w:cs="Times New Roman"/>
          <w:b/>
          <w:bCs/>
          <w:spacing w:val="7"/>
          <w:lang w:eastAsia="ru-RU"/>
        </w:rPr>
        <w:lastRenderedPageBreak/>
        <w:t>телефону «112»</w:t>
      </w:r>
    </w:p>
    <w:p w14:paraId="7797F26E"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1B3C4AAB" w14:textId="77777777" w:rsidR="004E5C26" w:rsidRPr="00CB5F9B" w:rsidRDefault="004E5C26" w:rsidP="004E5C26">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КАК ПРАВИЛЬНО ВЫЗВАТЬ ПОМОЩЬ!</w:t>
      </w:r>
    </w:p>
    <w:p w14:paraId="73093A64"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CB5F9B">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CB5F9B">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6. Следуйте советам диспетчера экстренной службы.</w:t>
      </w:r>
    </w:p>
    <w:p w14:paraId="07665888"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7. Не кладите трубку, пока оператор системы-112 не скажет, что разговор можно закончить.</w:t>
      </w:r>
      <w:r w:rsidRPr="00CB5F9B">
        <w:rPr>
          <w:rFonts w:ascii="Times New Roman" w:eastAsia="Calibri" w:hAnsi="Times New Roman" w:cs="Times New Roman"/>
        </w:rPr>
        <w:br/>
        <w:t>8. Закончив разговор, постарайтесь не занимать телефонную линию, с которой вы звонили, если в этом нет 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CB5F9B">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102, 103, 104;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42DF78CF"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122A7000" w14:textId="77777777" w:rsidR="004E5C26" w:rsidRPr="00CB5F9B" w:rsidRDefault="004E5C26" w:rsidP="004E5C26">
      <w:pPr>
        <w:spacing w:after="0" w:line="240" w:lineRule="auto"/>
        <w:jc w:val="center"/>
        <w:rPr>
          <w:rFonts w:ascii="Times New Roman" w:eastAsia="Calibri" w:hAnsi="Times New Roman" w:cs="Times New Roman"/>
        </w:rPr>
      </w:pPr>
      <w:r w:rsidRPr="00CB5F9B">
        <w:rPr>
          <w:rFonts w:ascii="Times New Roman" w:eastAsia="Calibri" w:hAnsi="Times New Roman" w:cs="Times New Roman"/>
          <w:b/>
          <w:bCs/>
        </w:rPr>
        <w:t>ПРАВИЛА БЕЗОПАСНОСТИ ПРИ ЕЗДЕ НА ВЕЛОСИПЕДЕ!</w:t>
      </w:r>
    </w:p>
    <w:p w14:paraId="01175877"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Велосипеды становятся все более популярным транспортным средством. Но выезжая на дорогу, велосипедистам нужно быть готовыми к возможным опасностям, которые могут встретиться на пути. Для того, чтобы не попасть в неприятную ситуацию на дороге и не стать участником ДТП, нужно соблюдать несложные правила:</w:t>
      </w:r>
      <w:r w:rsidRPr="00CB5F9B">
        <w:rPr>
          <w:rFonts w:ascii="Times New Roman" w:eastAsia="Calibri" w:hAnsi="Times New Roman" w:cs="Times New Roman"/>
        </w:rPr>
        <w:br/>
        <w:t xml:space="preserve">Всегда надевайте шлем при езде на велосипеде. Использование шлема защитит вас от травм головы. Шлем должен соответствовать стандартам безопасности и подходить по размеру. </w:t>
      </w:r>
    </w:p>
    <w:p w14:paraId="77A98400"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Рекомендуется надевать защитные очки и специальную </w:t>
      </w:r>
      <w:proofErr w:type="spellStart"/>
      <w:r w:rsidRPr="00CB5F9B">
        <w:rPr>
          <w:rFonts w:ascii="Times New Roman" w:eastAsia="Calibri" w:hAnsi="Times New Roman" w:cs="Times New Roman"/>
        </w:rPr>
        <w:t>велоодежду</w:t>
      </w:r>
      <w:proofErr w:type="spellEnd"/>
      <w:r w:rsidRPr="00CB5F9B">
        <w:rPr>
          <w:rFonts w:ascii="Times New Roman" w:eastAsia="Calibri" w:hAnsi="Times New Roman" w:cs="Times New Roman"/>
        </w:rPr>
        <w:t xml:space="preserve"> с отражающими полосками или ярких цветов – это сделает вас более заметным на дороге.</w:t>
      </w:r>
    </w:p>
    <w:p w14:paraId="3D39EBBD"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 слушайте плеер или радиоприёмник через наушники во время езды. Это отвлекает вас от происходящего на дороге, что может быть очень опасно.</w:t>
      </w:r>
    </w:p>
    <w:p w14:paraId="13091252" w14:textId="77777777" w:rsidR="00E92797"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Так как вы являетесь участником движения, управляющим транспортным средством, выполняйте все требования правил дорожного движения, подчиняйтесь сигналам светофоров, требованиям дорожной разметки, дорожных знаков; ездите только в разрешенном направлении по улицам (дорогам) с односторонним движением и т.д. </w:t>
      </w:r>
      <w:r w:rsidRPr="00CB5F9B">
        <w:rPr>
          <w:rFonts w:ascii="Times New Roman" w:eastAsia="Calibri" w:hAnsi="Times New Roman" w:cs="Times New Roman"/>
        </w:rPr>
        <w:br/>
        <w:t xml:space="preserve">Контролируйте вашу скорость движения: она должна зависеть от состояния дороги и опыта велосипедиста. </w:t>
      </w:r>
      <w:r w:rsidRPr="00CB5F9B">
        <w:rPr>
          <w:rFonts w:ascii="Times New Roman" w:eastAsia="Calibri" w:hAnsi="Times New Roman" w:cs="Times New Roman"/>
        </w:rPr>
        <w:br/>
        <w:t xml:space="preserve">Правильно подавайте сигналы рукой при повороте, торможении и остановке. Вытянутая налево левая рука означает поворот налево, согнутая в локте вверх левая рука означает поворот направо, опущенная вниз левая рука означает остановку. </w:t>
      </w:r>
    </w:p>
    <w:p w14:paraId="72157AB6" w14:textId="5E1094C0"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Держитесь правой стороны дороги, никогда не пользуйтесь полосой встречного движения. </w:t>
      </w:r>
      <w:r w:rsidRPr="00CB5F9B">
        <w:rPr>
          <w:rFonts w:ascii="Times New Roman" w:eastAsia="Calibri" w:hAnsi="Times New Roman" w:cs="Times New Roman"/>
        </w:rPr>
        <w:br/>
        <w:t xml:space="preserve">Всегда внимательно следите за дорогой: рытвины, решётки водостока, мягкие и глубокие обочины могут стать причиной аварий и, как следствие, травм. Преодолевать железнодорожное полотно или решётки водостока нужно осторожно, направляя велосипед под углом 90°. Если нет уверенности в состоянии дороги, лучше преодолейте препятствие или такой участок дороги спешившись. </w:t>
      </w:r>
    </w:p>
    <w:p w14:paraId="3D119C24"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lastRenderedPageBreak/>
        <w:t xml:space="preserve">Не следует ездить, не придерживая руль руками. Лучше использовать </w:t>
      </w:r>
      <w:proofErr w:type="spellStart"/>
      <w:r w:rsidRPr="00CB5F9B">
        <w:rPr>
          <w:rFonts w:ascii="Times New Roman" w:eastAsia="Calibri" w:hAnsi="Times New Roman" w:cs="Times New Roman"/>
        </w:rPr>
        <w:t>грипсы</w:t>
      </w:r>
      <w:proofErr w:type="spellEnd"/>
      <w:r w:rsidRPr="00CB5F9B">
        <w:rPr>
          <w:rFonts w:ascii="Times New Roman" w:eastAsia="Calibri" w:hAnsi="Times New Roman" w:cs="Times New Roman"/>
        </w:rPr>
        <w:t xml:space="preserve"> (ручки на руле), которые помогут предотвратить потерю управления велосипедом даже при малейших неровностях дорог.</w:t>
      </w:r>
    </w:p>
    <w:p w14:paraId="679FED0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Следует избегать использования предметов, свободно свисающих с руля. Они могут попасть в спицы или спровоцировать непрогнозируемый поворот руля.</w:t>
      </w:r>
    </w:p>
    <w:p w14:paraId="7D54876B"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Несколько велосипедистов должны двигаться в колонну по одному.</w:t>
      </w:r>
    </w:p>
    <w:p w14:paraId="2EDC1353"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Даже соблюдая правила движения, будьте предельно внимательны, так как не все участники дорожного движения обладают большим опытом и хорошо знают правила движения велосипедов.</w:t>
      </w:r>
    </w:p>
    <w:p w14:paraId="4BDE2FF1" w14:textId="77777777" w:rsidR="004E5C26" w:rsidRPr="00CB5F9B" w:rsidRDefault="004E5C26" w:rsidP="004E5C26">
      <w:pPr>
        <w:spacing w:after="0" w:line="240" w:lineRule="auto"/>
        <w:jc w:val="both"/>
        <w:rPr>
          <w:rFonts w:ascii="Times New Roman" w:eastAsia="Calibri" w:hAnsi="Times New Roman" w:cs="Times New Roman"/>
        </w:rPr>
      </w:pPr>
      <w:r w:rsidRPr="00CB5F9B">
        <w:rPr>
          <w:rFonts w:ascii="Times New Roman" w:eastAsia="Calibri" w:hAnsi="Times New Roman" w:cs="Times New Roman"/>
        </w:rPr>
        <w:t xml:space="preserve">Обращайтесь по телефонам: 112, 101, 8 (84676) 2-10-12, 2-11-28, 8-927-001-84-02 (Единая дежурно-диспетчерская служба </w:t>
      </w:r>
      <w:proofErr w:type="spellStart"/>
      <w:r w:rsidRPr="00CB5F9B">
        <w:rPr>
          <w:rFonts w:ascii="Times New Roman" w:eastAsia="Calibri" w:hAnsi="Times New Roman" w:cs="Times New Roman"/>
        </w:rPr>
        <w:t>м.р</w:t>
      </w:r>
      <w:proofErr w:type="spellEnd"/>
      <w:r w:rsidRPr="00CB5F9B">
        <w:rPr>
          <w:rFonts w:ascii="Times New Roman" w:eastAsia="Calibri" w:hAnsi="Times New Roman" w:cs="Times New Roman"/>
        </w:rPr>
        <w:t>. Безенчукский).</w:t>
      </w:r>
    </w:p>
    <w:p w14:paraId="25E213C2" w14:textId="77777777" w:rsidR="004E5C26" w:rsidRPr="00C60930" w:rsidRDefault="004E5C26" w:rsidP="004E5C26">
      <w:pPr>
        <w:spacing w:after="0" w:line="240" w:lineRule="auto"/>
        <w:jc w:val="both"/>
        <w:rPr>
          <w:rFonts w:ascii="Times New Roman" w:eastAsia="Calibri" w:hAnsi="Times New Roman" w:cs="Times New Roman"/>
          <w:b/>
          <w:bCs/>
          <w:sz w:val="8"/>
          <w:szCs w:val="8"/>
        </w:rPr>
      </w:pPr>
    </w:p>
    <w:p w14:paraId="6D1CBFD5" w14:textId="77777777" w:rsidR="004E5C26" w:rsidRPr="00C60930" w:rsidRDefault="004E5C26" w:rsidP="004E5C26">
      <w:pPr>
        <w:spacing w:after="0" w:line="240" w:lineRule="auto"/>
        <w:jc w:val="center"/>
        <w:rPr>
          <w:rFonts w:ascii="Times New Roman" w:eastAsia="Calibri" w:hAnsi="Times New Roman" w:cs="Times New Roman"/>
          <w:b/>
          <w:bCs/>
        </w:rPr>
      </w:pPr>
      <w:r w:rsidRPr="00C60930">
        <w:rPr>
          <w:rFonts w:ascii="Times New Roman" w:eastAsia="Calibri" w:hAnsi="Times New Roman" w:cs="Times New Roman"/>
          <w:b/>
          <w:bCs/>
        </w:rPr>
        <w:t>Уважаемые жители городского поселения Безенчук!</w:t>
      </w:r>
    </w:p>
    <w:p w14:paraId="02F83DBA" w14:textId="77777777" w:rsidR="004E5C26" w:rsidRPr="00CB5F9B" w:rsidRDefault="004E5C26" w:rsidP="004E5C26">
      <w:pPr>
        <w:spacing w:after="0" w:line="240" w:lineRule="auto"/>
        <w:ind w:firstLine="708"/>
        <w:jc w:val="both"/>
        <w:rPr>
          <w:rFonts w:ascii="Times New Roman" w:eastAsia="Calibri" w:hAnsi="Times New Roman" w:cs="Times New Roman"/>
        </w:rPr>
      </w:pPr>
      <w:r w:rsidRPr="00CB5F9B">
        <w:rPr>
          <w:rFonts w:ascii="Times New Roman" w:eastAsia="Calibri" w:hAnsi="Times New Roman" w:cs="Times New Roman"/>
        </w:rPr>
        <w:t xml:space="preserve">В соответствии с Постановлением Правительства Самарской области от 08.04.2021г №195 «Об особом противопожарном режиме на территории Самарской области» на территории Самарской области </w:t>
      </w:r>
      <w:r w:rsidRPr="00CB5F9B">
        <w:rPr>
          <w:rFonts w:ascii="Times New Roman" w:eastAsia="Calibri" w:hAnsi="Times New Roman" w:cs="Times New Roman"/>
          <w:b/>
        </w:rPr>
        <w:t>с 15 апреля по 15 октября 2021 года установлен особый противопожарный режим</w:t>
      </w:r>
      <w:r w:rsidRPr="00CB5F9B">
        <w:rPr>
          <w:rFonts w:ascii="Times New Roman" w:eastAsia="Calibri" w:hAnsi="Times New Roman" w:cs="Times New Roman"/>
        </w:rPr>
        <w:t xml:space="preserve">. </w:t>
      </w:r>
    </w:p>
    <w:p w14:paraId="0864B90D"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В пожароопасный период </w:t>
      </w:r>
      <w:r w:rsidRPr="00CB5F9B">
        <w:rPr>
          <w:rFonts w:ascii="Times New Roman" w:eastAsia="SimSun" w:hAnsi="Times New Roman" w:cs="Times New Roman"/>
          <w:b/>
          <w:lang w:eastAsia="zh-CN"/>
        </w:rPr>
        <w:t>КАТЕГОРИЧЕСКИ ЗАПРЕЩЕНО</w:t>
      </w:r>
      <w:r w:rsidRPr="00CB5F9B">
        <w:rPr>
          <w:rFonts w:ascii="Times New Roman" w:eastAsia="SimSun" w:hAnsi="Times New Roman" w:cs="Times New Roman"/>
          <w:lang w:eastAsia="zh-CN"/>
        </w:rPr>
        <w:t>:</w:t>
      </w:r>
    </w:p>
    <w:p w14:paraId="1B1BEF36"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Разведение костров, как в населенных пунктах, так и за их пределами.</w:t>
      </w:r>
    </w:p>
    <w:p w14:paraId="19B499AA"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Сжигание сухой травы и мусора. Если вы увидите, как это делают другие, постарайтесь их остановить.</w:t>
      </w:r>
    </w:p>
    <w:p w14:paraId="4077DC0C"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Оставлять промасленный или пропитанный горючими веществами обтирочный материал.</w:t>
      </w:r>
    </w:p>
    <w:p w14:paraId="51418CEA"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Оставлять бутылки или осколки стекла, так как они способны сработать как зажигательные линзы.</w:t>
      </w:r>
    </w:p>
    <w:p w14:paraId="5AC7D95A"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Проведение пожароопасных работ, топку печей, котельных установок, работающих на твёрдом топливе. </w:t>
      </w:r>
    </w:p>
    <w:p w14:paraId="3FEA4490" w14:textId="77777777" w:rsidR="004E5C26" w:rsidRPr="00CB5F9B" w:rsidRDefault="004E5C26" w:rsidP="004E5C26">
      <w:pPr>
        <w:autoSpaceDE w:val="0"/>
        <w:autoSpaceDN w:val="0"/>
        <w:adjustRightInd w:val="0"/>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w:t>
      </w:r>
      <w:r w:rsidRPr="00CB5F9B">
        <w:rPr>
          <w:rFonts w:ascii="Times New Roman" w:eastAsia="Calibri" w:hAnsi="Times New Roman" w:cs="Times New Roman"/>
        </w:rPr>
        <w:t>при наступлении IV и V классов пожарной опасности в лесах - п</w:t>
      </w:r>
      <w:r w:rsidRPr="00CB5F9B">
        <w:rPr>
          <w:rFonts w:ascii="Times New Roman" w:eastAsia="SimSun" w:hAnsi="Times New Roman" w:cs="Times New Roman"/>
          <w:lang w:eastAsia="zh-CN"/>
        </w:rPr>
        <w:t>осещение лесных массивов.</w:t>
      </w:r>
    </w:p>
    <w:p w14:paraId="19550D40" w14:textId="77777777" w:rsidR="004E5C26" w:rsidRPr="00CB5F9B" w:rsidRDefault="004E5C26" w:rsidP="004E5C26">
      <w:pPr>
        <w:spacing w:after="0" w:line="240" w:lineRule="auto"/>
        <w:jc w:val="both"/>
        <w:rPr>
          <w:rFonts w:ascii="Times New Roman" w:eastAsia="SimSun" w:hAnsi="Times New Roman" w:cs="Times New Roman"/>
          <w:b/>
          <w:lang w:eastAsia="zh-CN"/>
        </w:rPr>
      </w:pPr>
      <w:r w:rsidRPr="00CB5F9B">
        <w:rPr>
          <w:rFonts w:ascii="Times New Roman" w:eastAsia="SimSun" w:hAnsi="Times New Roman" w:cs="Times New Roman"/>
          <w:b/>
          <w:lang w:eastAsia="zh-CN"/>
        </w:rPr>
        <w:t xml:space="preserve">Не бросайте непотушенные спички или сигареты. </w:t>
      </w:r>
    </w:p>
    <w:p w14:paraId="6EEA07EB" w14:textId="77777777" w:rsidR="004E5C26" w:rsidRPr="00CB5F9B" w:rsidRDefault="004E5C26" w:rsidP="004E5C26">
      <w:pPr>
        <w:spacing w:after="0" w:line="240" w:lineRule="auto"/>
        <w:jc w:val="both"/>
        <w:rPr>
          <w:rFonts w:ascii="Times New Roman" w:eastAsia="SimSun" w:hAnsi="Times New Roman" w:cs="Times New Roman"/>
          <w:bCs/>
          <w:lang w:eastAsia="zh-CN"/>
        </w:rPr>
      </w:pPr>
      <w:r w:rsidRPr="00CB5F9B">
        <w:rPr>
          <w:rFonts w:ascii="Times New Roman" w:eastAsia="SimSun" w:hAnsi="Times New Roman" w:cs="Times New Roman"/>
          <w:bCs/>
          <w:lang w:eastAsia="zh-CN"/>
        </w:rPr>
        <w:t>Вовремя остановите ребенка, удержите его от шалости с огнем – это долг не только родителей, но и всех граждан!</w:t>
      </w:r>
    </w:p>
    <w:p w14:paraId="233EC101" w14:textId="77777777" w:rsidR="004E5C26" w:rsidRPr="00CB5F9B" w:rsidRDefault="004E5C26" w:rsidP="004E5C26">
      <w:pPr>
        <w:spacing w:after="0" w:line="240" w:lineRule="auto"/>
        <w:rPr>
          <w:rFonts w:ascii="Times New Roman" w:eastAsia="SimSun" w:hAnsi="Times New Roman" w:cs="Times New Roman"/>
          <w:bCs/>
          <w:lang w:eastAsia="zh-CN"/>
        </w:rPr>
      </w:pPr>
      <w:r w:rsidRPr="00CB5F9B">
        <w:rPr>
          <w:rFonts w:ascii="Times New Roman" w:eastAsia="SimSun" w:hAnsi="Times New Roman" w:cs="Times New Roman"/>
          <w:bCs/>
          <w:lang w:eastAsia="zh-CN"/>
        </w:rPr>
        <w:t>ПОМНИТЕ:  Пожар легче предупредить, чем потушить! Большинство пожаров возникают из-за небрежности людей. Ежедневное соблюдение противопожарных требований сводит риск возникновения пожаров к минимуму.</w:t>
      </w:r>
    </w:p>
    <w:p w14:paraId="397EF5F1" w14:textId="77777777" w:rsidR="004E5C26" w:rsidRPr="00CB5F9B" w:rsidRDefault="004E5C26" w:rsidP="004E5C26">
      <w:pPr>
        <w:spacing w:after="0" w:line="240" w:lineRule="auto"/>
        <w:jc w:val="center"/>
        <w:rPr>
          <w:rFonts w:ascii="Times New Roman" w:eastAsia="SimSun" w:hAnsi="Times New Roman" w:cs="Times New Roman"/>
          <w:lang w:eastAsia="zh-CN"/>
        </w:rPr>
      </w:pPr>
      <w:r w:rsidRPr="00CB5F9B">
        <w:rPr>
          <w:rFonts w:ascii="Times New Roman" w:eastAsia="SimSun" w:hAnsi="Times New Roman" w:cs="Times New Roman"/>
          <w:b/>
          <w:lang w:eastAsia="zh-CN"/>
        </w:rPr>
        <w:t>Если вы обнаружили начинающийся пожар:</w:t>
      </w:r>
    </w:p>
    <w:p w14:paraId="56ADE954"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Постарайтесь затушить его сами. Иногда достаточно просто затоптать пламя или захлестать его ветками или одеждой. Подождите и убедитесь, что трава или подстилка больше не тлеют, иначе огонь может появиться вновь!</w:t>
      </w:r>
    </w:p>
    <w:p w14:paraId="68DD1FFE"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 xml:space="preserve">- Если вы не можете потушить его своими силами, постарайтесь как можно быстрее оповестить о нем тех, кто должен этим заниматься – пожарную часть – телефоны </w:t>
      </w:r>
      <w:r w:rsidRPr="00CB5F9B">
        <w:rPr>
          <w:rFonts w:ascii="Times New Roman" w:eastAsia="SimSun" w:hAnsi="Times New Roman" w:cs="Times New Roman"/>
          <w:b/>
          <w:lang w:eastAsia="zh-CN"/>
        </w:rPr>
        <w:t>01</w:t>
      </w:r>
      <w:r w:rsidRPr="00CB5F9B">
        <w:rPr>
          <w:rFonts w:ascii="Times New Roman" w:eastAsia="SimSun" w:hAnsi="Times New Roman" w:cs="Times New Roman"/>
          <w:lang w:eastAsia="zh-CN"/>
        </w:rPr>
        <w:t xml:space="preserve"> и </w:t>
      </w:r>
      <w:r w:rsidRPr="00CB5F9B">
        <w:rPr>
          <w:rFonts w:ascii="Times New Roman" w:eastAsia="SimSun" w:hAnsi="Times New Roman" w:cs="Times New Roman"/>
          <w:b/>
          <w:lang w:eastAsia="zh-CN"/>
        </w:rPr>
        <w:t>112</w:t>
      </w:r>
      <w:r w:rsidRPr="00CB5F9B">
        <w:rPr>
          <w:rFonts w:ascii="Times New Roman" w:eastAsia="SimSun" w:hAnsi="Times New Roman" w:cs="Times New Roman"/>
          <w:lang w:eastAsia="zh-CN"/>
        </w:rPr>
        <w:t xml:space="preserve">  </w:t>
      </w:r>
    </w:p>
    <w:p w14:paraId="0621435F" w14:textId="77777777" w:rsidR="004E5C26" w:rsidRPr="00CB5F9B" w:rsidRDefault="004E5C26" w:rsidP="004E5C26">
      <w:pPr>
        <w:spacing w:after="0" w:line="240" w:lineRule="auto"/>
        <w:jc w:val="center"/>
        <w:rPr>
          <w:rFonts w:ascii="Times New Roman" w:eastAsia="SimSun" w:hAnsi="Times New Roman" w:cs="Times New Roman"/>
          <w:lang w:eastAsia="ru-RU"/>
        </w:rPr>
      </w:pPr>
      <w:r w:rsidRPr="00CB5F9B">
        <w:rPr>
          <w:rFonts w:ascii="Times New Roman" w:eastAsia="SimSun" w:hAnsi="Times New Roman" w:cs="Times New Roman"/>
          <w:b/>
          <w:lang w:eastAsia="zh-CN"/>
        </w:rPr>
        <w:t>ПРИ ВОЗНИКНОВЕНИИ ЧРЕЗВЫЧАЙНЫХ СИТУАЦИЙ ЗВОНИТЬ ПО ТЕЛЕФОНАМ:</w:t>
      </w:r>
    </w:p>
    <w:p w14:paraId="45223CCC"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01</w:t>
      </w:r>
      <w:r w:rsidRPr="00CB5F9B">
        <w:rPr>
          <w:rFonts w:ascii="Times New Roman" w:eastAsia="SimSun" w:hAnsi="Times New Roman" w:cs="Times New Roman"/>
          <w:lang w:eastAsia="zh-CN"/>
        </w:rPr>
        <w:t xml:space="preserve">, 2-32-01 – диспетчер пожарной охраны  44 ПСО, </w:t>
      </w:r>
      <w:r w:rsidRPr="00CB5F9B">
        <w:rPr>
          <w:rFonts w:ascii="Times New Roman" w:eastAsia="SimSun" w:hAnsi="Times New Roman" w:cs="Times New Roman"/>
          <w:b/>
          <w:lang w:eastAsia="zh-CN"/>
        </w:rPr>
        <w:t xml:space="preserve">112  </w:t>
      </w:r>
      <w:r w:rsidRPr="00CB5F9B">
        <w:rPr>
          <w:rFonts w:ascii="Times New Roman" w:eastAsia="SimSun" w:hAnsi="Times New Roman" w:cs="Times New Roman"/>
          <w:lang w:eastAsia="zh-CN"/>
        </w:rPr>
        <w:t>(101) – с сотового телефона;</w:t>
      </w:r>
    </w:p>
    <w:p w14:paraId="4D833B2B"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lang w:eastAsia="zh-CN"/>
        </w:rPr>
        <w:t>8 (84676) 2-10-12, 8(927)001-84-02 – ЕДДС муниципального района Безенчукский;</w:t>
      </w:r>
    </w:p>
    <w:p w14:paraId="3E81D163"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02</w:t>
      </w:r>
      <w:r w:rsidRPr="00CB5F9B">
        <w:rPr>
          <w:rFonts w:ascii="Times New Roman" w:eastAsia="SimSun" w:hAnsi="Times New Roman" w:cs="Times New Roman"/>
          <w:lang w:eastAsia="zh-CN"/>
        </w:rPr>
        <w:t>, 2-11-31 – дежурная часть ОВД по муниципальному району Безенчукский, 112  (102) – с сотового телефона,</w:t>
      </w:r>
    </w:p>
    <w:p w14:paraId="154AAAF8"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03</w:t>
      </w:r>
      <w:r w:rsidRPr="00CB5F9B">
        <w:rPr>
          <w:rFonts w:ascii="Times New Roman" w:eastAsia="SimSun" w:hAnsi="Times New Roman" w:cs="Times New Roman"/>
          <w:lang w:eastAsia="zh-CN"/>
        </w:rPr>
        <w:t>, 2-26-86 – «скорая помощь» ГБУЗ «БЦРБ», 112  (103) – с сотового телефона;</w:t>
      </w:r>
    </w:p>
    <w:p w14:paraId="6C8DA410" w14:textId="77777777" w:rsidR="004E5C26" w:rsidRPr="00CB5F9B" w:rsidRDefault="004E5C26" w:rsidP="004E5C26">
      <w:pPr>
        <w:spacing w:after="0" w:line="240" w:lineRule="auto"/>
        <w:jc w:val="both"/>
        <w:rPr>
          <w:rFonts w:ascii="Times New Roman" w:eastAsia="SimSun" w:hAnsi="Times New Roman" w:cs="Times New Roman"/>
          <w:lang w:eastAsia="zh-CN"/>
        </w:rPr>
      </w:pPr>
      <w:r w:rsidRPr="00CB5F9B">
        <w:rPr>
          <w:rFonts w:ascii="Times New Roman" w:eastAsia="SimSun" w:hAnsi="Times New Roman" w:cs="Times New Roman"/>
          <w:b/>
          <w:lang w:eastAsia="zh-CN"/>
        </w:rPr>
        <w:t>04</w:t>
      </w:r>
      <w:r w:rsidRPr="00CB5F9B">
        <w:rPr>
          <w:rFonts w:ascii="Times New Roman" w:eastAsia="SimSun" w:hAnsi="Times New Roman" w:cs="Times New Roman"/>
          <w:lang w:eastAsia="zh-CN"/>
        </w:rPr>
        <w:t>, 2-35-76 – диспетчер филиала №2 ОАО «СВГК» (газовая служба), 112  (104) – с сотового телефона.</w:t>
      </w:r>
    </w:p>
    <w:p w14:paraId="10DBEDF4" w14:textId="77777777" w:rsidR="004E5C26" w:rsidRPr="00CB5F9B" w:rsidRDefault="004E5C26" w:rsidP="004E5C26">
      <w:pPr>
        <w:spacing w:after="0" w:line="240" w:lineRule="auto"/>
        <w:jc w:val="center"/>
        <w:rPr>
          <w:rFonts w:ascii="Times New Roman" w:eastAsia="SimSun" w:hAnsi="Times New Roman" w:cs="Times New Roman"/>
          <w:b/>
          <w:lang w:eastAsia="zh-CN"/>
        </w:rPr>
      </w:pPr>
      <w:r w:rsidRPr="00CB5F9B">
        <w:rPr>
          <w:rFonts w:ascii="Times New Roman" w:eastAsia="SimSun" w:hAnsi="Times New Roman" w:cs="Times New Roman"/>
          <w:b/>
          <w:lang w:eastAsia="zh-CN"/>
        </w:rPr>
        <w:t>НЕОБХОДИМО:</w:t>
      </w:r>
    </w:p>
    <w:p w14:paraId="60447218" w14:textId="77777777" w:rsidR="004E5C26" w:rsidRPr="00CB5F9B" w:rsidRDefault="004E5C26" w:rsidP="004E5C26">
      <w:pPr>
        <w:spacing w:after="0" w:line="240" w:lineRule="auto"/>
        <w:rPr>
          <w:rFonts w:ascii="Times New Roman" w:eastAsia="SimSun" w:hAnsi="Times New Roman" w:cs="Times New Roman"/>
          <w:lang w:eastAsia="zh-CN"/>
        </w:rPr>
      </w:pPr>
      <w:r w:rsidRPr="00CB5F9B">
        <w:rPr>
          <w:rFonts w:ascii="Times New Roman" w:eastAsia="SimSun" w:hAnsi="Times New Roman" w:cs="Times New Roman"/>
          <w:lang w:eastAsia="zh-CN"/>
        </w:rPr>
        <w:t>- постоянно иметь запас воды и песка на своих участках;</w:t>
      </w:r>
    </w:p>
    <w:p w14:paraId="3CD9F55C" w14:textId="77777777" w:rsidR="004E5C26" w:rsidRPr="00CB5F9B" w:rsidRDefault="004E5C26" w:rsidP="004E5C26">
      <w:pPr>
        <w:spacing w:after="0" w:line="240" w:lineRule="auto"/>
        <w:rPr>
          <w:rFonts w:ascii="Times New Roman" w:eastAsia="SimSun" w:hAnsi="Times New Roman" w:cs="Times New Roman"/>
          <w:lang w:eastAsia="zh-CN"/>
        </w:rPr>
      </w:pPr>
      <w:r w:rsidRPr="00CB5F9B">
        <w:rPr>
          <w:rFonts w:ascii="Times New Roman" w:eastAsia="SimSun" w:hAnsi="Times New Roman" w:cs="Times New Roman"/>
          <w:lang w:eastAsia="zh-CN"/>
        </w:rPr>
        <w:t>- круглосуточно контролировать свои домовладения с целью своевременного обнаружения возможных очагов возгораний.</w:t>
      </w:r>
    </w:p>
    <w:p w14:paraId="10A6A0D1" w14:textId="77777777" w:rsidR="004E5C26" w:rsidRPr="00CB5F9B" w:rsidRDefault="004E5C26" w:rsidP="004E5C26">
      <w:pPr>
        <w:spacing w:after="0" w:line="240" w:lineRule="auto"/>
        <w:jc w:val="both"/>
        <w:rPr>
          <w:rFonts w:ascii="Times New Roman" w:eastAsia="Calibri" w:hAnsi="Times New Roman" w:cs="Times New Roman"/>
          <w:sz w:val="8"/>
          <w:szCs w:val="8"/>
        </w:rPr>
      </w:pPr>
    </w:p>
    <w:p w14:paraId="637435F5" w14:textId="77777777" w:rsidR="004E5C26" w:rsidRPr="00CB5F9B" w:rsidRDefault="004E5C26" w:rsidP="004E5C26">
      <w:pPr>
        <w:shd w:val="clear" w:color="auto" w:fill="FFFFFF"/>
        <w:spacing w:after="0" w:line="240" w:lineRule="auto"/>
        <w:jc w:val="center"/>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РЕКОМЕНДАЦИИ ДЛЯ РОДИТЕЛЕЙ  «Предупреждение пожаров в быту по причине детской шалости»:</w:t>
      </w:r>
    </w:p>
    <w:p w14:paraId="7C46F581"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w:t>
      </w:r>
    </w:p>
    <w:p w14:paraId="49455F95"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14:paraId="0570AB9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b/>
          <w:bCs/>
          <w:lang w:eastAsia="ru-RU"/>
        </w:rPr>
        <w:t>Уважаемые родители,</w:t>
      </w:r>
      <w:r w:rsidRPr="00CB5F9B">
        <w:rPr>
          <w:rFonts w:ascii="Times New Roman" w:eastAsia="Times New Roman" w:hAnsi="Times New Roman" w:cs="Times New Roman"/>
          <w:lang w:eastAsia="ru-RU"/>
        </w:rPr>
        <w:t xml:space="preserve"> проблема так называемой детской шалости с огнем стоит очень осторожно. И очень важно помнить, что главная задача  – предупредить возможную трагедию.</w:t>
      </w:r>
    </w:p>
    <w:p w14:paraId="4E72F514" w14:textId="77777777" w:rsidR="004E5C26" w:rsidRPr="00CB5F9B"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Наши с Вами усилия должны быть направлены на каждодневную профилактическую работу с детьми, чтобы, если не исключить, то хотя бы свести к минимуму число пожаров и других происшествий с участием детей, избежать травматизма и несчастных случаев.</w:t>
      </w:r>
    </w:p>
    <w:p w14:paraId="2B30CF7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Ведь, прежде всего взрослые в ответе за действия и поступки детей.</w:t>
      </w:r>
    </w:p>
    <w:p w14:paraId="0A93E1D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показывайте детям дурной пример: не курите при них, не зажигайте бумагу для освещения темных помещений.</w:t>
      </w:r>
    </w:p>
    <w:p w14:paraId="664BFE99"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Храните спички в местах недоступных для детей.</w:t>
      </w:r>
    </w:p>
    <w:p w14:paraId="0C731957"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нельзя держать в доме неисправные или самодельные электрические приборы.</w:t>
      </w:r>
    </w:p>
    <w:p w14:paraId="369FC55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Пользоваться можно только исправными приборами, имеющими сертификат соответствия</w:t>
      </w:r>
    </w:p>
    <w:p w14:paraId="2A62974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требованиям безопасности, с встроенным устройством автоматического отключения прибора от источника электрического питания.</w:t>
      </w:r>
    </w:p>
    <w:p w14:paraId="2352AEF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Помните — маленькая неосторожность может привести к большой беде.</w:t>
      </w:r>
    </w:p>
    <w:p w14:paraId="360E7B8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lastRenderedPageBreak/>
        <w:t>-  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w:t>
      </w:r>
    </w:p>
    <w:p w14:paraId="64A6401C"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Жизнь показала,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14:paraId="58F6705A"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lang w:eastAsia="ru-RU"/>
        </w:rPr>
        <w:t>                                            </w:t>
      </w:r>
      <w:r w:rsidRPr="00CB5F9B">
        <w:rPr>
          <w:rFonts w:ascii="Times New Roman" w:eastAsia="Times New Roman" w:hAnsi="Times New Roman" w:cs="Times New Roman"/>
          <w:b/>
          <w:bCs/>
          <w:lang w:eastAsia="ru-RU"/>
        </w:rPr>
        <w:t>Донесите до своего ребёнка следующие правила:</w:t>
      </w:r>
    </w:p>
    <w:p w14:paraId="0141020B"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Пожарная безопасность в квартире:</w:t>
      </w:r>
    </w:p>
    <w:p w14:paraId="35F80F34"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балуйся дома со спичками и зажигалками. Это одна из причин</w:t>
      </w:r>
    </w:p>
    <w:p w14:paraId="086C0201"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3295A393"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суши белье над плитой. Оно может загореться.</w:t>
      </w:r>
    </w:p>
    <w:p w14:paraId="31B1159F"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Не забывай выключить газовую плиту. Если почувствовал запах газа, не зажигай спичек и не включай свет. Срочно проветри квартиру.</w:t>
      </w:r>
    </w:p>
    <w:p w14:paraId="719738B8" w14:textId="77777777" w:rsidR="004E5C26" w:rsidRPr="00CB5F9B" w:rsidRDefault="004E5C26" w:rsidP="004E5C26">
      <w:pPr>
        <w:shd w:val="clear" w:color="auto" w:fill="FFFFFF"/>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Ни в коем случае не зажигай фейерверки, свечи или бенгальские огни дома без взрослых.</w:t>
      </w:r>
    </w:p>
    <w:p w14:paraId="5167E161" w14:textId="77777777" w:rsidR="004E5C26" w:rsidRPr="00CB5F9B" w:rsidRDefault="004E5C26" w:rsidP="004E5C26">
      <w:pPr>
        <w:spacing w:after="0" w:line="240" w:lineRule="auto"/>
        <w:jc w:val="center"/>
        <w:rPr>
          <w:rFonts w:ascii="Times New Roman" w:eastAsia="Times New Roman" w:hAnsi="Times New Roman" w:cs="Times New Roman"/>
          <w:b/>
          <w:bCs/>
          <w:sz w:val="8"/>
          <w:szCs w:val="8"/>
        </w:rPr>
      </w:pPr>
    </w:p>
    <w:p w14:paraId="193E2DDE" w14:textId="77777777" w:rsidR="004E5C26" w:rsidRPr="00CB5F9B" w:rsidRDefault="004E5C26" w:rsidP="004E5C26">
      <w:pPr>
        <w:spacing w:after="0" w:line="240" w:lineRule="auto"/>
        <w:jc w:val="center"/>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ПРАВИЛА ПОВЕДЕНИЯ В МЕСТАХ МАССОВОГО СКОПЛЕНИЯ ЛЮДЕЙ!</w:t>
      </w:r>
    </w:p>
    <w:p w14:paraId="0172592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Появление толпы возможно в местах массового скопления людей. Как правило, это происходит на праздниках, концертах, гуляньях, у стадионов после окончания спортивных матчей. Пока тысячи людей соблюдают установленный порядок поведения или движутся равномерно по отведенным маршрутам, ситуация относительно безопасна. Но при возникновении какого-то инцидента или препятствия на пути, толпа превращается в источник повышенной опасности для здоровья и жизни человека. Остановить возбужденных людей или управлять их действиями очень трудно. Иногда это практически невозможно.</w:t>
      </w:r>
    </w:p>
    <w:p w14:paraId="1AD29C7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По мнению психологов, толпа — одно из наиболее опасных явлений городской жизни. Что характерно, она не учитывает интересы отдельных людей, в том числе сохранность их жизни.</w:t>
      </w:r>
      <w:r w:rsidRPr="00CB5F9B">
        <w:rPr>
          <w:rFonts w:ascii="Times New Roman" w:eastAsia="Times New Roman" w:hAnsi="Times New Roman" w:cs="Times New Roman"/>
          <w:lang w:eastAsia="ru-RU"/>
        </w:rPr>
        <w:br/>
        <w:t>Большое скопление народа обезличивает. Человек ведет себя, как все. И противостоять влиянию толпы сложно. Парадокс в том, что нормальные законопослушные люди в толпе могут вести себя агрессивно и разрушительно, совершенно не контролируя свои действия и поступки. Ведь толпа порождает в человеке ощущение безнаказанности. А это чревато тем, что далеко не лучшие, но скрытые его пороки выплескиваются наружу, представляя опасность для окружающих.</w:t>
      </w:r>
    </w:p>
    <w:p w14:paraId="1CC9214E" w14:textId="77777777" w:rsidR="004E5C26" w:rsidRPr="00CB5F9B" w:rsidRDefault="004E5C26" w:rsidP="004E5C26">
      <w:pPr>
        <w:spacing w:after="0" w:line="240" w:lineRule="auto"/>
        <w:jc w:val="both"/>
        <w:rPr>
          <w:rFonts w:ascii="Times New Roman" w:eastAsia="Times New Roman" w:hAnsi="Times New Roman" w:cs="Times New Roman"/>
          <w:b/>
          <w:bCs/>
          <w:lang w:eastAsia="ru-RU"/>
        </w:rPr>
      </w:pPr>
      <w:r w:rsidRPr="00CB5F9B">
        <w:rPr>
          <w:rFonts w:ascii="Times New Roman" w:eastAsia="Times New Roman" w:hAnsi="Times New Roman" w:cs="Times New Roman"/>
          <w:b/>
          <w:bCs/>
          <w:lang w:eastAsia="ru-RU"/>
        </w:rPr>
        <w:t>Чтобы вернуться с очередного мероприятия без ушибов или переломов, необходимо знать и соблюдать следующие правила:</w:t>
      </w:r>
    </w:p>
    <w:p w14:paraId="6B0F626C"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избегайте больших скоплений людей. </w:t>
      </w:r>
    </w:p>
    <w:p w14:paraId="483FAA74"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присоединяйтесь к толпе, как бы ни хотелось посмотреть на происходящие события. </w:t>
      </w:r>
    </w:p>
    <w:p w14:paraId="4D7B04DF"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оказались в толпе, позвольте ей нести Вас, но попытайтесь выбраться из неё. </w:t>
      </w:r>
    </w:p>
    <w:p w14:paraId="0376CBF6"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глубоко вдохните и разведите согнутые в локтях руки чуть в стороны, чтобы грудная клетка не была сдавлена. </w:t>
      </w:r>
    </w:p>
    <w:p w14:paraId="7F7B53E3"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стремитесь оказаться подальше от высоких и крупных людей, людей с громоздкими предметами и большими сумками. </w:t>
      </w:r>
    </w:p>
    <w:p w14:paraId="394E1C28"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любыми способами старайтесь удержаться на ногах. </w:t>
      </w:r>
    </w:p>
    <w:p w14:paraId="049B0B91"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не держите руки в карманах. </w:t>
      </w:r>
    </w:p>
    <w:p w14:paraId="4B1775C5"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двигаясь, поднимайте ноги как можно выше, ставьте ногу на полную стопу, не семените, не поднимайтесь на цыпочки. </w:t>
      </w:r>
    </w:p>
    <w:p w14:paraId="5E0DD3F7"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14:paraId="53899CEC"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что-то уронили, ни в коем случае не наклоняйтесь, чтобы поднять. </w:t>
      </w:r>
    </w:p>
    <w:p w14:paraId="6155DCAE"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14:paraId="35FFDBF9" w14:textId="77777777" w:rsidR="004E5C26" w:rsidRPr="00CB5F9B" w:rsidRDefault="004E5C26" w:rsidP="004E5C26">
      <w:pPr>
        <w:spacing w:after="0" w:line="240" w:lineRule="auto"/>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 если встать не удается, свернитесь клубком, защитите голову предплечьями, а ладонями прикройте затылок. </w:t>
      </w:r>
    </w:p>
    <w:p w14:paraId="33A6B45A"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14:paraId="1D61B2D2" w14:textId="77777777" w:rsidR="004E5C26" w:rsidRPr="00CB5F9B"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Легче всего укрыться от толпы в углах зала или вблизи стен, но сложнее оттуда добираться до выхода. </w:t>
      </w:r>
    </w:p>
    <w:p w14:paraId="4815D8C3" w14:textId="77777777" w:rsidR="004E5C26" w:rsidRDefault="004E5C26" w:rsidP="004E5C26">
      <w:pPr>
        <w:spacing w:after="0" w:line="240" w:lineRule="auto"/>
        <w:jc w:val="both"/>
        <w:rPr>
          <w:rFonts w:ascii="Times New Roman" w:eastAsia="Times New Roman" w:hAnsi="Times New Roman" w:cs="Times New Roman"/>
          <w:lang w:eastAsia="ru-RU"/>
        </w:rPr>
      </w:pPr>
      <w:r w:rsidRPr="00CB5F9B">
        <w:rPr>
          <w:rFonts w:ascii="Times New Roman" w:eastAsia="Times New Roman" w:hAnsi="Times New Roman" w:cs="Times New Roman"/>
          <w:lang w:eastAsia="ru-RU"/>
        </w:rPr>
        <w:t xml:space="preserve">При возникновении паники старайтесь сохранить спокойствие и способность трезво оценивать ситуацию. </w:t>
      </w:r>
    </w:p>
    <w:p w14:paraId="09298CB5" w14:textId="77777777" w:rsidR="004E5C26" w:rsidRPr="006E2D96" w:rsidRDefault="004E5C26" w:rsidP="004E5C26">
      <w:pPr>
        <w:spacing w:after="0" w:line="240" w:lineRule="auto"/>
        <w:jc w:val="center"/>
        <w:rPr>
          <w:rFonts w:ascii="Times New Roman" w:eastAsia="Calibri" w:hAnsi="Times New Roman" w:cs="Times New Roman"/>
          <w:b/>
          <w:bCs/>
          <w:color w:val="000000"/>
          <w:sz w:val="8"/>
          <w:szCs w:val="8"/>
          <w:shd w:val="clear" w:color="auto" w:fill="FFFFFF"/>
        </w:rPr>
      </w:pPr>
    </w:p>
    <w:p w14:paraId="0125376A" w14:textId="619C6100" w:rsidR="004E5C26" w:rsidRDefault="004E5C26" w:rsidP="004E5C26">
      <w:pPr>
        <w:spacing w:after="0" w:line="240" w:lineRule="auto"/>
        <w:rPr>
          <w:rFonts w:ascii="Times New Roman" w:eastAsia="Calibri" w:hAnsi="Times New Roman" w:cs="Times New Roman"/>
          <w:color w:val="000000"/>
          <w:sz w:val="8"/>
          <w:szCs w:val="8"/>
          <w:shd w:val="clear" w:color="auto" w:fill="FFFFFF"/>
        </w:rPr>
      </w:pPr>
    </w:p>
    <w:p w14:paraId="47422E97" w14:textId="51023EC8" w:rsidR="00D26276" w:rsidRDefault="00D26276" w:rsidP="004E5C26">
      <w:pPr>
        <w:spacing w:after="0" w:line="240" w:lineRule="auto"/>
        <w:rPr>
          <w:rFonts w:ascii="Times New Roman" w:eastAsia="Calibri" w:hAnsi="Times New Roman" w:cs="Times New Roman"/>
          <w:color w:val="000000"/>
          <w:sz w:val="8"/>
          <w:szCs w:val="8"/>
          <w:shd w:val="clear" w:color="auto" w:fill="FFFFFF"/>
        </w:rPr>
      </w:pPr>
    </w:p>
    <w:p w14:paraId="382226C1" w14:textId="11358066"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4C8B8B11" w14:textId="2062E5FE"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0D1DFA72" w14:textId="521DB198" w:rsidR="00A14337" w:rsidRDefault="00A14337" w:rsidP="004E5C26">
      <w:pPr>
        <w:spacing w:after="0" w:line="240" w:lineRule="auto"/>
        <w:rPr>
          <w:rFonts w:ascii="Times New Roman" w:eastAsia="Calibri" w:hAnsi="Times New Roman" w:cs="Times New Roman"/>
          <w:color w:val="000000"/>
          <w:sz w:val="8"/>
          <w:szCs w:val="8"/>
          <w:shd w:val="clear" w:color="auto" w:fill="FFFFFF"/>
        </w:rPr>
      </w:pPr>
    </w:p>
    <w:p w14:paraId="74D79E6B" w14:textId="77777777" w:rsidR="004E5C26" w:rsidRPr="00DC3C99" w:rsidRDefault="004E5C26" w:rsidP="004E5C26">
      <w:pPr>
        <w:shd w:val="clear" w:color="auto" w:fill="FFFFFF"/>
        <w:spacing w:after="0" w:line="240" w:lineRule="auto"/>
        <w:jc w:val="both"/>
        <w:textAlignment w:val="baseline"/>
        <w:rPr>
          <w:rFonts w:ascii="Times New Roman" w:eastAsia="Calibri" w:hAnsi="Times New Roman" w:cs="Times New Roman"/>
          <w:b/>
          <w:bCs/>
          <w:color w:val="000000"/>
          <w:sz w:val="8"/>
          <w:szCs w:val="8"/>
          <w:shd w:val="clear" w:color="auto" w:fill="FFFFFF"/>
        </w:rPr>
      </w:pPr>
    </w:p>
    <w:p w14:paraId="09A4E1F7" w14:textId="77777777" w:rsidR="00EF3E3E" w:rsidRPr="00CB5F9B" w:rsidRDefault="00174615"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38ED20A5"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B269CB">
                              <w:rPr>
                                <w:rFonts w:ascii="Times New Roman" w:hAnsi="Times New Roman" w:cs="Times New Roman"/>
                                <w:sz w:val="20"/>
                                <w:szCs w:val="20"/>
                              </w:rPr>
                              <w:t>30</w:t>
                            </w:r>
                            <w:r>
                              <w:rPr>
                                <w:rFonts w:ascii="Times New Roman" w:hAnsi="Times New Roman" w:cs="Times New Roman"/>
                                <w:sz w:val="20"/>
                                <w:szCs w:val="20"/>
                              </w:rPr>
                              <w:t>.0</w:t>
                            </w:r>
                            <w:r w:rsidR="00F767CE">
                              <w:rPr>
                                <w:rFonts w:ascii="Times New Roman" w:hAnsi="Times New Roman" w:cs="Times New Roman"/>
                                <w:sz w:val="20"/>
                                <w:szCs w:val="20"/>
                              </w:rPr>
                              <w:t>9</w:t>
                            </w:r>
                            <w:r>
                              <w:rPr>
                                <w:rFonts w:ascii="Times New Roman" w:hAnsi="Times New Roman" w:cs="Times New Roman"/>
                                <w:sz w:val="20"/>
                                <w:szCs w:val="20"/>
                              </w:rPr>
                              <w:t>.2021г,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9"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">
                <v:textbox>
                  <w:txbxContent>
                    <w:p w14:paraId="36C744F9" w14:textId="38ED20A5"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B269CB">
                        <w:rPr>
                          <w:rFonts w:ascii="Times New Roman" w:hAnsi="Times New Roman" w:cs="Times New Roman"/>
                          <w:sz w:val="20"/>
                          <w:szCs w:val="20"/>
                        </w:rPr>
                        <w:t>30</w:t>
                      </w:r>
                      <w:r>
                        <w:rPr>
                          <w:rFonts w:ascii="Times New Roman" w:hAnsi="Times New Roman" w:cs="Times New Roman"/>
                          <w:sz w:val="20"/>
                          <w:szCs w:val="20"/>
                        </w:rPr>
                        <w:t>.0</w:t>
                      </w:r>
                      <w:r w:rsidR="00F767CE">
                        <w:rPr>
                          <w:rFonts w:ascii="Times New Roman" w:hAnsi="Times New Roman" w:cs="Times New Roman"/>
                          <w:sz w:val="20"/>
                          <w:szCs w:val="20"/>
                        </w:rPr>
                        <w:t>9</w:t>
                      </w:r>
                      <w:r>
                        <w:rPr>
                          <w:rFonts w:ascii="Times New Roman" w:hAnsi="Times New Roman" w:cs="Times New Roman"/>
                          <w:sz w:val="20"/>
                          <w:szCs w:val="20"/>
                        </w:rPr>
                        <w:t>.2021г,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20"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9F863"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" strokecolor="black [3213]">
                <w10:wrap anchorx="margin"/>
              </v:line>
            </w:pict>
          </mc:Fallback>
        </mc:AlternateContent>
      </w:r>
    </w:p>
    <w:p w14:paraId="50A7CD18" w14:textId="77777777" w:rsidR="00387DFF" w:rsidRPr="00CB5F9B" w:rsidRDefault="00387DFF" w:rsidP="00EF3E3E">
      <w:pPr>
        <w:spacing w:after="0" w:line="240" w:lineRule="auto"/>
        <w:jc w:val="both"/>
        <w:rPr>
          <w:rFonts w:ascii="Times New Roman" w:eastAsia="Calibri" w:hAnsi="Times New Roman" w:cs="Times New Roman"/>
          <w:sz w:val="24"/>
          <w:szCs w:val="24"/>
        </w:rPr>
      </w:pPr>
    </w:p>
    <w:p w14:paraId="50740316" w14:textId="50630B2D" w:rsidR="00387DFF" w:rsidRPr="00CB5F9B" w:rsidRDefault="00AD75BC" w:rsidP="00EF3E3E">
      <w:pPr>
        <w:spacing w:after="0" w:line="240" w:lineRule="auto"/>
        <w:jc w:val="both"/>
        <w:rPr>
          <w:rFonts w:ascii="Times New Roman" w:eastAsia="Calibri" w:hAnsi="Times New Roman" w:cs="Times New Roman"/>
          <w:sz w:val="24"/>
          <w:szCs w:val="24"/>
        </w:rPr>
      </w:pP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7102E"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" strokecolor="black [3213]">
                <w10:wrap anchorx="margin"/>
              </v:line>
            </w:pict>
          </mc:Fallback>
        </mc:AlternateContent>
      </w:r>
      <w:r w:rsidRPr="00CB5F9B">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D7526"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" strokecolor="black [3213]"/>
            </w:pict>
          </mc:Fallback>
        </mc:AlternateContent>
      </w:r>
    </w:p>
    <w:sectPr w:rsidR="00387DFF" w:rsidRPr="00CB5F9B" w:rsidSect="00D40C11">
      <w:footerReference w:type="even" r:id="rId21"/>
      <w:footerReference w:type="default" r:id="rId22"/>
      <w:pgSz w:w="11906" w:h="16838"/>
      <w:pgMar w:top="295" w:right="425" w:bottom="28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70D2" w14:textId="77777777" w:rsidR="00EB5848" w:rsidRDefault="00EB5848" w:rsidP="006734D6">
      <w:pPr>
        <w:spacing w:after="0" w:line="240" w:lineRule="auto"/>
      </w:pPr>
      <w:r>
        <w:separator/>
      </w:r>
    </w:p>
  </w:endnote>
  <w:endnote w:type="continuationSeparator" w:id="0">
    <w:p w14:paraId="3512A3F1" w14:textId="77777777" w:rsidR="00EB5848" w:rsidRDefault="00EB5848"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EndPr/>
    <w:sdtContent>
      <w:p w14:paraId="62991362" w14:textId="2B5EC0A0"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9868F1">
          <w:rPr>
            <w:i/>
            <w:color w:val="262626"/>
          </w:rPr>
          <w:t>2</w:t>
        </w:r>
        <w:r w:rsidR="00191D8F">
          <w:rPr>
            <w:i/>
            <w:color w:val="262626"/>
          </w:rPr>
          <w:t>9</w:t>
        </w:r>
        <w:r w:rsidRPr="00504E77">
          <w:rPr>
            <w:i/>
            <w:color w:val="262626"/>
          </w:rPr>
          <w:t>(2</w:t>
        </w:r>
        <w:r w:rsidR="00191D8F">
          <w:rPr>
            <w:i/>
            <w:color w:val="262626"/>
          </w:rPr>
          <w:t>40</w:t>
        </w:r>
        <w:r w:rsidRPr="00504E77">
          <w:rPr>
            <w:i/>
            <w:color w:val="262626"/>
          </w:rPr>
          <w:t xml:space="preserve">) от </w:t>
        </w:r>
        <w:r w:rsidR="00191D8F">
          <w:rPr>
            <w:i/>
            <w:color w:val="262626"/>
          </w:rPr>
          <w:t>30</w:t>
        </w:r>
        <w:r w:rsidR="009868F1">
          <w:rPr>
            <w:i/>
            <w:color w:val="262626"/>
          </w:rPr>
          <w:t>.0</w:t>
        </w:r>
        <w:r w:rsidR="00F767CE">
          <w:rPr>
            <w:i/>
            <w:color w:val="262626"/>
          </w:rPr>
          <w:t>9</w:t>
        </w:r>
        <w:r w:rsidRPr="00504E77">
          <w:rPr>
            <w:i/>
            <w:color w:val="262626"/>
          </w:rPr>
          <w:t>.2021 года</w:t>
        </w:r>
      </w:p>
      <w:p w14:paraId="2589758A" w14:textId="77777777" w:rsidR="00A8527A" w:rsidRPr="005A027E" w:rsidRDefault="00EB5848">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57C4B066" w:rsidR="00A8527A" w:rsidRDefault="00A8527A" w:rsidP="00AF126C">
        <w:pPr>
          <w:pStyle w:val="af2"/>
          <w:jc w:val="center"/>
        </w:pPr>
        <w:r w:rsidRPr="00504E77">
          <w:rPr>
            <w:i/>
            <w:color w:val="262626"/>
          </w:rPr>
          <w:t xml:space="preserve">Газета "Вестник городского поселения Безенчук </w:t>
        </w:r>
        <w:bookmarkStart w:id="39" w:name="_Hlk529866640"/>
        <w:r w:rsidRPr="00504E77">
          <w:rPr>
            <w:i/>
            <w:color w:val="262626"/>
          </w:rPr>
          <w:t>№</w:t>
        </w:r>
        <w:r w:rsidR="00AD2F4A">
          <w:rPr>
            <w:i/>
            <w:color w:val="262626"/>
          </w:rPr>
          <w:t>2</w:t>
        </w:r>
        <w:r w:rsidR="00191D8F">
          <w:rPr>
            <w:i/>
            <w:color w:val="262626"/>
          </w:rPr>
          <w:t>9</w:t>
        </w:r>
        <w:r w:rsidRPr="00504E77">
          <w:rPr>
            <w:i/>
            <w:color w:val="262626"/>
          </w:rPr>
          <w:t>(2</w:t>
        </w:r>
        <w:r w:rsidR="00191D8F">
          <w:rPr>
            <w:i/>
            <w:color w:val="262626"/>
          </w:rPr>
          <w:t>40</w:t>
        </w:r>
        <w:r w:rsidRPr="00504E77">
          <w:rPr>
            <w:i/>
            <w:color w:val="262626"/>
          </w:rPr>
          <w:t xml:space="preserve">) от </w:t>
        </w:r>
        <w:r w:rsidR="00191D8F">
          <w:rPr>
            <w:i/>
            <w:color w:val="262626"/>
          </w:rPr>
          <w:t>30</w:t>
        </w:r>
        <w:r w:rsidR="009868F1">
          <w:rPr>
            <w:i/>
            <w:color w:val="262626"/>
          </w:rPr>
          <w:t>.0</w:t>
        </w:r>
        <w:r w:rsidR="00F767CE">
          <w:rPr>
            <w:i/>
            <w:color w:val="262626"/>
          </w:rPr>
          <w:t>9</w:t>
        </w:r>
        <w:r w:rsidRPr="00504E77">
          <w:rPr>
            <w:i/>
            <w:color w:val="262626"/>
          </w:rPr>
          <w:t>.2021 года</w:t>
        </w:r>
        <w:bookmarkEnd w:id="39"/>
        <w:r w:rsidRPr="00504E77">
          <w:rPr>
            <w:color w:val="595959"/>
          </w:rPr>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EB5848"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AC03" w14:textId="77777777" w:rsidR="00EB5848" w:rsidRDefault="00EB5848" w:rsidP="006734D6">
      <w:pPr>
        <w:spacing w:after="0" w:line="240" w:lineRule="auto"/>
      </w:pPr>
      <w:r>
        <w:separator/>
      </w:r>
    </w:p>
  </w:footnote>
  <w:footnote w:type="continuationSeparator" w:id="0">
    <w:p w14:paraId="5CB3E1BF" w14:textId="77777777" w:rsidR="00EB5848" w:rsidRDefault="00EB5848"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0425"/>
        </w:tabs>
        <w:ind w:left="10425" w:hanging="360"/>
      </w:pPr>
      <w:rPr>
        <w:rFonts w:ascii="Tahoma" w:hAnsi="Tahoma"/>
      </w:rPr>
    </w:lvl>
    <w:lvl w:ilvl="1">
      <w:start w:val="1"/>
      <w:numFmt w:val="bullet"/>
      <w:lvlText w:val="◦"/>
      <w:lvlJc w:val="left"/>
      <w:pPr>
        <w:tabs>
          <w:tab w:val="num" w:pos="10785"/>
        </w:tabs>
        <w:ind w:left="10785" w:hanging="360"/>
      </w:pPr>
      <w:rPr>
        <w:rFonts w:ascii="OpenSymbol" w:eastAsia="Times New Roman"/>
      </w:rPr>
    </w:lvl>
    <w:lvl w:ilvl="2">
      <w:start w:val="1"/>
      <w:numFmt w:val="bullet"/>
      <w:lvlText w:val="▪"/>
      <w:lvlJc w:val="left"/>
      <w:pPr>
        <w:tabs>
          <w:tab w:val="num" w:pos="11145"/>
        </w:tabs>
        <w:ind w:left="11145" w:hanging="360"/>
      </w:pPr>
      <w:rPr>
        <w:rFonts w:ascii="OpenSymbol" w:eastAsia="Times New Roman"/>
      </w:rPr>
    </w:lvl>
    <w:lvl w:ilvl="3">
      <w:start w:val="1"/>
      <w:numFmt w:val="bullet"/>
      <w:lvlText w:val=""/>
      <w:lvlJc w:val="left"/>
      <w:pPr>
        <w:tabs>
          <w:tab w:val="num" w:pos="11505"/>
        </w:tabs>
        <w:ind w:left="11505" w:hanging="360"/>
      </w:pPr>
      <w:rPr>
        <w:rFonts w:ascii="Symbol" w:hAnsi="Symbol"/>
      </w:rPr>
    </w:lvl>
    <w:lvl w:ilvl="4">
      <w:start w:val="1"/>
      <w:numFmt w:val="bullet"/>
      <w:lvlText w:val="◦"/>
      <w:lvlJc w:val="left"/>
      <w:pPr>
        <w:tabs>
          <w:tab w:val="num" w:pos="11865"/>
        </w:tabs>
        <w:ind w:left="11865" w:hanging="360"/>
      </w:pPr>
      <w:rPr>
        <w:rFonts w:ascii="OpenSymbol" w:eastAsia="Times New Roman"/>
      </w:rPr>
    </w:lvl>
    <w:lvl w:ilvl="5">
      <w:start w:val="1"/>
      <w:numFmt w:val="bullet"/>
      <w:lvlText w:val="▪"/>
      <w:lvlJc w:val="left"/>
      <w:pPr>
        <w:tabs>
          <w:tab w:val="num" w:pos="12225"/>
        </w:tabs>
        <w:ind w:left="12225" w:hanging="360"/>
      </w:pPr>
      <w:rPr>
        <w:rFonts w:ascii="OpenSymbol" w:eastAsia="Times New Roman"/>
      </w:rPr>
    </w:lvl>
    <w:lvl w:ilvl="6">
      <w:start w:val="1"/>
      <w:numFmt w:val="bullet"/>
      <w:lvlText w:val=""/>
      <w:lvlJc w:val="left"/>
      <w:pPr>
        <w:tabs>
          <w:tab w:val="num" w:pos="12585"/>
        </w:tabs>
        <w:ind w:left="12585" w:hanging="360"/>
      </w:pPr>
      <w:rPr>
        <w:rFonts w:ascii="Symbol" w:hAnsi="Symbol"/>
      </w:rPr>
    </w:lvl>
    <w:lvl w:ilvl="7">
      <w:start w:val="1"/>
      <w:numFmt w:val="bullet"/>
      <w:lvlText w:val="◦"/>
      <w:lvlJc w:val="left"/>
      <w:pPr>
        <w:tabs>
          <w:tab w:val="num" w:pos="12945"/>
        </w:tabs>
        <w:ind w:left="12945" w:hanging="360"/>
      </w:pPr>
      <w:rPr>
        <w:rFonts w:ascii="OpenSymbol" w:eastAsia="Times New Roman"/>
      </w:rPr>
    </w:lvl>
    <w:lvl w:ilvl="8">
      <w:start w:val="1"/>
      <w:numFmt w:val="bullet"/>
      <w:lvlText w:val="▪"/>
      <w:lvlJc w:val="left"/>
      <w:pPr>
        <w:tabs>
          <w:tab w:val="num" w:pos="13305"/>
        </w:tabs>
        <w:ind w:left="13305" w:hanging="360"/>
      </w:pPr>
      <w:rPr>
        <w:rFonts w:ascii="OpenSymbol" w:eastAsia="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6C237C6"/>
    <w:multiLevelType w:val="multilevel"/>
    <w:tmpl w:val="C808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4"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26"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28"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18"/>
  </w:num>
  <w:num w:numId="3">
    <w:abstractNumId w:val="24"/>
  </w:num>
  <w:num w:numId="4">
    <w:abstractNumId w:val="19"/>
  </w:num>
  <w:num w:numId="5">
    <w:abstractNumId w:val="27"/>
  </w:num>
  <w:num w:numId="6">
    <w:abstractNumId w:val="22"/>
  </w:num>
  <w:num w:numId="7">
    <w:abstractNumId w:val="29"/>
  </w:num>
  <w:num w:numId="8">
    <w:abstractNumId w:val="28"/>
  </w:num>
  <w:num w:numId="9">
    <w:abstractNumId w:val="26"/>
  </w:num>
  <w:num w:numId="10">
    <w:abstractNumId w:val="1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abstractNumId w:val="25"/>
  </w:num>
  <w:num w:numId="12">
    <w:abstractNumId w:val="23"/>
  </w:num>
  <w:num w:numId="13">
    <w:abstractNumId w:val="15"/>
  </w:num>
  <w:num w:numId="14">
    <w:abstractNumId w:val="21"/>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758"/>
    <w:rsid w:val="000007B1"/>
    <w:rsid w:val="000007E4"/>
    <w:rsid w:val="00000AF6"/>
    <w:rsid w:val="00000C4D"/>
    <w:rsid w:val="00000CDA"/>
    <w:rsid w:val="00000D21"/>
    <w:rsid w:val="0000102D"/>
    <w:rsid w:val="000012EE"/>
    <w:rsid w:val="000013FF"/>
    <w:rsid w:val="000019FB"/>
    <w:rsid w:val="00001E90"/>
    <w:rsid w:val="00001EFC"/>
    <w:rsid w:val="00001F83"/>
    <w:rsid w:val="000021DD"/>
    <w:rsid w:val="00002226"/>
    <w:rsid w:val="0000223A"/>
    <w:rsid w:val="00002262"/>
    <w:rsid w:val="00002271"/>
    <w:rsid w:val="00002416"/>
    <w:rsid w:val="000029FD"/>
    <w:rsid w:val="00002EBE"/>
    <w:rsid w:val="00002F71"/>
    <w:rsid w:val="00003459"/>
    <w:rsid w:val="000034C6"/>
    <w:rsid w:val="000038A9"/>
    <w:rsid w:val="000039CC"/>
    <w:rsid w:val="00003AEE"/>
    <w:rsid w:val="00003B6D"/>
    <w:rsid w:val="00003E07"/>
    <w:rsid w:val="00004667"/>
    <w:rsid w:val="0000494B"/>
    <w:rsid w:val="00004AFF"/>
    <w:rsid w:val="000054E2"/>
    <w:rsid w:val="0000553E"/>
    <w:rsid w:val="00005592"/>
    <w:rsid w:val="0000577E"/>
    <w:rsid w:val="00005784"/>
    <w:rsid w:val="00005EF1"/>
    <w:rsid w:val="00005F48"/>
    <w:rsid w:val="00005F7D"/>
    <w:rsid w:val="00005FE7"/>
    <w:rsid w:val="0000620A"/>
    <w:rsid w:val="00006244"/>
    <w:rsid w:val="0000681F"/>
    <w:rsid w:val="00006CC3"/>
    <w:rsid w:val="00006DD7"/>
    <w:rsid w:val="00006FE3"/>
    <w:rsid w:val="00007229"/>
    <w:rsid w:val="0000729A"/>
    <w:rsid w:val="000074F3"/>
    <w:rsid w:val="00007838"/>
    <w:rsid w:val="000079CD"/>
    <w:rsid w:val="00007B25"/>
    <w:rsid w:val="00007C46"/>
    <w:rsid w:val="0001000F"/>
    <w:rsid w:val="0001015A"/>
    <w:rsid w:val="00010566"/>
    <w:rsid w:val="00010684"/>
    <w:rsid w:val="00010D38"/>
    <w:rsid w:val="00010D6D"/>
    <w:rsid w:val="000112A5"/>
    <w:rsid w:val="00011444"/>
    <w:rsid w:val="00011788"/>
    <w:rsid w:val="00011ADC"/>
    <w:rsid w:val="00011B11"/>
    <w:rsid w:val="00011D8F"/>
    <w:rsid w:val="000121BB"/>
    <w:rsid w:val="000122CD"/>
    <w:rsid w:val="00012345"/>
    <w:rsid w:val="0001236F"/>
    <w:rsid w:val="00012856"/>
    <w:rsid w:val="00012948"/>
    <w:rsid w:val="00012BD8"/>
    <w:rsid w:val="00012F55"/>
    <w:rsid w:val="000131A0"/>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D4C"/>
    <w:rsid w:val="00015FE6"/>
    <w:rsid w:val="00016045"/>
    <w:rsid w:val="0001614E"/>
    <w:rsid w:val="00016455"/>
    <w:rsid w:val="00016516"/>
    <w:rsid w:val="00016542"/>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FCE"/>
    <w:rsid w:val="00017FF2"/>
    <w:rsid w:val="00020169"/>
    <w:rsid w:val="00020245"/>
    <w:rsid w:val="0002024A"/>
    <w:rsid w:val="00020305"/>
    <w:rsid w:val="000205AC"/>
    <w:rsid w:val="000205F7"/>
    <w:rsid w:val="0002099A"/>
    <w:rsid w:val="00020AA7"/>
    <w:rsid w:val="00020E4D"/>
    <w:rsid w:val="00020F18"/>
    <w:rsid w:val="00020F5F"/>
    <w:rsid w:val="00021788"/>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392"/>
    <w:rsid w:val="00025598"/>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721C"/>
    <w:rsid w:val="00027372"/>
    <w:rsid w:val="00027530"/>
    <w:rsid w:val="00027614"/>
    <w:rsid w:val="00027B1B"/>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BA"/>
    <w:rsid w:val="00032E60"/>
    <w:rsid w:val="00032EF6"/>
    <w:rsid w:val="0003318A"/>
    <w:rsid w:val="000334C4"/>
    <w:rsid w:val="00033545"/>
    <w:rsid w:val="00033652"/>
    <w:rsid w:val="0003378A"/>
    <w:rsid w:val="000337B8"/>
    <w:rsid w:val="000338B1"/>
    <w:rsid w:val="000338FB"/>
    <w:rsid w:val="00033EF3"/>
    <w:rsid w:val="00034755"/>
    <w:rsid w:val="0003485D"/>
    <w:rsid w:val="0003497D"/>
    <w:rsid w:val="00034CA4"/>
    <w:rsid w:val="00034CDD"/>
    <w:rsid w:val="00034D44"/>
    <w:rsid w:val="00034F8C"/>
    <w:rsid w:val="0003506E"/>
    <w:rsid w:val="0003523E"/>
    <w:rsid w:val="0003529A"/>
    <w:rsid w:val="000355D6"/>
    <w:rsid w:val="00035876"/>
    <w:rsid w:val="00035877"/>
    <w:rsid w:val="00035BF0"/>
    <w:rsid w:val="00035C1D"/>
    <w:rsid w:val="00035E58"/>
    <w:rsid w:val="0003615C"/>
    <w:rsid w:val="00036191"/>
    <w:rsid w:val="00036232"/>
    <w:rsid w:val="0003625B"/>
    <w:rsid w:val="00036541"/>
    <w:rsid w:val="000366DF"/>
    <w:rsid w:val="00036857"/>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85"/>
    <w:rsid w:val="00037CEB"/>
    <w:rsid w:val="00040213"/>
    <w:rsid w:val="0004030A"/>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48C"/>
    <w:rsid w:val="00042943"/>
    <w:rsid w:val="00042C6B"/>
    <w:rsid w:val="000430FE"/>
    <w:rsid w:val="000431EE"/>
    <w:rsid w:val="000432F8"/>
    <w:rsid w:val="00043651"/>
    <w:rsid w:val="000436F9"/>
    <w:rsid w:val="00043768"/>
    <w:rsid w:val="000437BE"/>
    <w:rsid w:val="00043910"/>
    <w:rsid w:val="00043C1C"/>
    <w:rsid w:val="00043C1D"/>
    <w:rsid w:val="00043C44"/>
    <w:rsid w:val="00043CB3"/>
    <w:rsid w:val="00044031"/>
    <w:rsid w:val="00044197"/>
    <w:rsid w:val="00044282"/>
    <w:rsid w:val="00044453"/>
    <w:rsid w:val="0004453A"/>
    <w:rsid w:val="00044548"/>
    <w:rsid w:val="00044961"/>
    <w:rsid w:val="00044AF9"/>
    <w:rsid w:val="00044EFA"/>
    <w:rsid w:val="00045259"/>
    <w:rsid w:val="000452B0"/>
    <w:rsid w:val="00045537"/>
    <w:rsid w:val="000456AB"/>
    <w:rsid w:val="00045874"/>
    <w:rsid w:val="00045CB0"/>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3A4"/>
    <w:rsid w:val="00051610"/>
    <w:rsid w:val="00051F3F"/>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234"/>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10BB"/>
    <w:rsid w:val="00061256"/>
    <w:rsid w:val="0006160C"/>
    <w:rsid w:val="0006164C"/>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F77"/>
    <w:rsid w:val="00066348"/>
    <w:rsid w:val="00066466"/>
    <w:rsid w:val="000669CB"/>
    <w:rsid w:val="00066B42"/>
    <w:rsid w:val="00066B49"/>
    <w:rsid w:val="00066E22"/>
    <w:rsid w:val="000670A5"/>
    <w:rsid w:val="000673FE"/>
    <w:rsid w:val="00067445"/>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707"/>
    <w:rsid w:val="0007382B"/>
    <w:rsid w:val="00073980"/>
    <w:rsid w:val="000739D7"/>
    <w:rsid w:val="000739F7"/>
    <w:rsid w:val="00073A4F"/>
    <w:rsid w:val="00073A89"/>
    <w:rsid w:val="00073F13"/>
    <w:rsid w:val="00073FCB"/>
    <w:rsid w:val="000740C2"/>
    <w:rsid w:val="000741EE"/>
    <w:rsid w:val="000743B6"/>
    <w:rsid w:val="00074C33"/>
    <w:rsid w:val="00074C63"/>
    <w:rsid w:val="00074C8E"/>
    <w:rsid w:val="00074D94"/>
    <w:rsid w:val="00074EAD"/>
    <w:rsid w:val="00075201"/>
    <w:rsid w:val="00075242"/>
    <w:rsid w:val="00075284"/>
    <w:rsid w:val="00075545"/>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F8"/>
    <w:rsid w:val="000832ED"/>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AE8"/>
    <w:rsid w:val="00085B10"/>
    <w:rsid w:val="00085C19"/>
    <w:rsid w:val="00085DE3"/>
    <w:rsid w:val="00085E2A"/>
    <w:rsid w:val="000861DC"/>
    <w:rsid w:val="0008632C"/>
    <w:rsid w:val="00086703"/>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DD"/>
    <w:rsid w:val="0009354B"/>
    <w:rsid w:val="0009391F"/>
    <w:rsid w:val="00093976"/>
    <w:rsid w:val="00093E84"/>
    <w:rsid w:val="00093FD8"/>
    <w:rsid w:val="0009430C"/>
    <w:rsid w:val="00094576"/>
    <w:rsid w:val="00094637"/>
    <w:rsid w:val="000948D0"/>
    <w:rsid w:val="00094985"/>
    <w:rsid w:val="000949E2"/>
    <w:rsid w:val="00094A2F"/>
    <w:rsid w:val="00094A5F"/>
    <w:rsid w:val="00094ECE"/>
    <w:rsid w:val="00094FCE"/>
    <w:rsid w:val="0009512C"/>
    <w:rsid w:val="000951C7"/>
    <w:rsid w:val="000951D6"/>
    <w:rsid w:val="000951E1"/>
    <w:rsid w:val="000953EA"/>
    <w:rsid w:val="000957B9"/>
    <w:rsid w:val="0009590C"/>
    <w:rsid w:val="000959A5"/>
    <w:rsid w:val="00095D7B"/>
    <w:rsid w:val="00095DE3"/>
    <w:rsid w:val="00095FFB"/>
    <w:rsid w:val="00096418"/>
    <w:rsid w:val="0009647C"/>
    <w:rsid w:val="00096639"/>
    <w:rsid w:val="0009674A"/>
    <w:rsid w:val="00096930"/>
    <w:rsid w:val="000969F5"/>
    <w:rsid w:val="00096BB0"/>
    <w:rsid w:val="00096E09"/>
    <w:rsid w:val="00096EDB"/>
    <w:rsid w:val="0009710E"/>
    <w:rsid w:val="00097298"/>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C91"/>
    <w:rsid w:val="000B0D66"/>
    <w:rsid w:val="000B1182"/>
    <w:rsid w:val="000B11E5"/>
    <w:rsid w:val="000B11EB"/>
    <w:rsid w:val="000B1419"/>
    <w:rsid w:val="000B15D7"/>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45"/>
    <w:rsid w:val="000B385E"/>
    <w:rsid w:val="000B389E"/>
    <w:rsid w:val="000B38D4"/>
    <w:rsid w:val="000B3B76"/>
    <w:rsid w:val="000B3CD3"/>
    <w:rsid w:val="000B3F46"/>
    <w:rsid w:val="000B3F6F"/>
    <w:rsid w:val="000B3FFC"/>
    <w:rsid w:val="000B4091"/>
    <w:rsid w:val="000B4406"/>
    <w:rsid w:val="000B4724"/>
    <w:rsid w:val="000B4D14"/>
    <w:rsid w:val="000B4DFA"/>
    <w:rsid w:val="000B4FB4"/>
    <w:rsid w:val="000B5005"/>
    <w:rsid w:val="000B5019"/>
    <w:rsid w:val="000B50D9"/>
    <w:rsid w:val="000B538D"/>
    <w:rsid w:val="000B5638"/>
    <w:rsid w:val="000B570C"/>
    <w:rsid w:val="000B5795"/>
    <w:rsid w:val="000B5C0C"/>
    <w:rsid w:val="000B5C37"/>
    <w:rsid w:val="000B5C74"/>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F48"/>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6C"/>
    <w:rsid w:val="000C267F"/>
    <w:rsid w:val="000C26AC"/>
    <w:rsid w:val="000C2947"/>
    <w:rsid w:val="000C2A1E"/>
    <w:rsid w:val="000C2ADD"/>
    <w:rsid w:val="000C2D81"/>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5622"/>
    <w:rsid w:val="000C56AF"/>
    <w:rsid w:val="000C5896"/>
    <w:rsid w:val="000C5D78"/>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196"/>
    <w:rsid w:val="000C742C"/>
    <w:rsid w:val="000C7950"/>
    <w:rsid w:val="000C7BE4"/>
    <w:rsid w:val="000C7DF4"/>
    <w:rsid w:val="000C7EC6"/>
    <w:rsid w:val="000D03A0"/>
    <w:rsid w:val="000D0536"/>
    <w:rsid w:val="000D08C1"/>
    <w:rsid w:val="000D0A91"/>
    <w:rsid w:val="000D0ADE"/>
    <w:rsid w:val="000D0B4A"/>
    <w:rsid w:val="000D0CA8"/>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28"/>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6C4"/>
    <w:rsid w:val="000D584C"/>
    <w:rsid w:val="000D5945"/>
    <w:rsid w:val="000D5BD4"/>
    <w:rsid w:val="000D5CB3"/>
    <w:rsid w:val="000D5D4F"/>
    <w:rsid w:val="000D5DAB"/>
    <w:rsid w:val="000D5DE5"/>
    <w:rsid w:val="000D5E57"/>
    <w:rsid w:val="000D61E8"/>
    <w:rsid w:val="000D620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22D"/>
    <w:rsid w:val="000E0327"/>
    <w:rsid w:val="000E0519"/>
    <w:rsid w:val="000E06A3"/>
    <w:rsid w:val="000E0873"/>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E6D"/>
    <w:rsid w:val="000E2F96"/>
    <w:rsid w:val="000E348E"/>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F38"/>
    <w:rsid w:val="000F02EF"/>
    <w:rsid w:val="000F0673"/>
    <w:rsid w:val="000F0F0F"/>
    <w:rsid w:val="000F0F3D"/>
    <w:rsid w:val="000F1385"/>
    <w:rsid w:val="000F139A"/>
    <w:rsid w:val="000F13F2"/>
    <w:rsid w:val="000F15EF"/>
    <w:rsid w:val="000F187F"/>
    <w:rsid w:val="000F197F"/>
    <w:rsid w:val="000F1CF7"/>
    <w:rsid w:val="000F1FB7"/>
    <w:rsid w:val="000F1FF1"/>
    <w:rsid w:val="000F2003"/>
    <w:rsid w:val="000F2016"/>
    <w:rsid w:val="000F2267"/>
    <w:rsid w:val="000F23E8"/>
    <w:rsid w:val="000F2586"/>
    <w:rsid w:val="000F26F7"/>
    <w:rsid w:val="000F27DD"/>
    <w:rsid w:val="000F2B77"/>
    <w:rsid w:val="000F2E35"/>
    <w:rsid w:val="000F3062"/>
    <w:rsid w:val="000F3300"/>
    <w:rsid w:val="000F3527"/>
    <w:rsid w:val="000F37EF"/>
    <w:rsid w:val="000F3A34"/>
    <w:rsid w:val="000F3B05"/>
    <w:rsid w:val="000F3B10"/>
    <w:rsid w:val="000F3C34"/>
    <w:rsid w:val="000F41E9"/>
    <w:rsid w:val="000F435D"/>
    <w:rsid w:val="000F47F4"/>
    <w:rsid w:val="000F4953"/>
    <w:rsid w:val="000F4AFD"/>
    <w:rsid w:val="000F4B01"/>
    <w:rsid w:val="000F4D5C"/>
    <w:rsid w:val="000F4F68"/>
    <w:rsid w:val="000F506B"/>
    <w:rsid w:val="000F5171"/>
    <w:rsid w:val="000F524A"/>
    <w:rsid w:val="000F55BA"/>
    <w:rsid w:val="000F55E7"/>
    <w:rsid w:val="000F579B"/>
    <w:rsid w:val="000F579C"/>
    <w:rsid w:val="000F58ED"/>
    <w:rsid w:val="000F5A03"/>
    <w:rsid w:val="000F5AD1"/>
    <w:rsid w:val="000F5BAB"/>
    <w:rsid w:val="000F5C7D"/>
    <w:rsid w:val="000F5F58"/>
    <w:rsid w:val="000F5FCE"/>
    <w:rsid w:val="000F6277"/>
    <w:rsid w:val="000F6290"/>
    <w:rsid w:val="000F66CC"/>
    <w:rsid w:val="000F6857"/>
    <w:rsid w:val="000F6B5F"/>
    <w:rsid w:val="000F6C28"/>
    <w:rsid w:val="000F6CED"/>
    <w:rsid w:val="000F6FB9"/>
    <w:rsid w:val="000F7739"/>
    <w:rsid w:val="000F782C"/>
    <w:rsid w:val="000F7845"/>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75B"/>
    <w:rsid w:val="0010287D"/>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C7"/>
    <w:rsid w:val="00110B0C"/>
    <w:rsid w:val="00110D17"/>
    <w:rsid w:val="00110D3C"/>
    <w:rsid w:val="00110EA3"/>
    <w:rsid w:val="00110FAE"/>
    <w:rsid w:val="001112EE"/>
    <w:rsid w:val="0011140A"/>
    <w:rsid w:val="001115D7"/>
    <w:rsid w:val="00111612"/>
    <w:rsid w:val="0011170A"/>
    <w:rsid w:val="00111976"/>
    <w:rsid w:val="00111F10"/>
    <w:rsid w:val="00111F14"/>
    <w:rsid w:val="00112183"/>
    <w:rsid w:val="001121AD"/>
    <w:rsid w:val="00112390"/>
    <w:rsid w:val="0011254B"/>
    <w:rsid w:val="00112904"/>
    <w:rsid w:val="001129EE"/>
    <w:rsid w:val="00112AE8"/>
    <w:rsid w:val="00112CD7"/>
    <w:rsid w:val="0011301B"/>
    <w:rsid w:val="00113183"/>
    <w:rsid w:val="0011342D"/>
    <w:rsid w:val="00113A1C"/>
    <w:rsid w:val="00113CF7"/>
    <w:rsid w:val="00113F9C"/>
    <w:rsid w:val="00114002"/>
    <w:rsid w:val="0011402D"/>
    <w:rsid w:val="0011409D"/>
    <w:rsid w:val="00114462"/>
    <w:rsid w:val="001144EA"/>
    <w:rsid w:val="00114553"/>
    <w:rsid w:val="00114645"/>
    <w:rsid w:val="00114A8C"/>
    <w:rsid w:val="00114D3B"/>
    <w:rsid w:val="00114D6D"/>
    <w:rsid w:val="00115033"/>
    <w:rsid w:val="001150A5"/>
    <w:rsid w:val="00115191"/>
    <w:rsid w:val="0011538F"/>
    <w:rsid w:val="00115468"/>
    <w:rsid w:val="00115683"/>
    <w:rsid w:val="00115A08"/>
    <w:rsid w:val="00115AAC"/>
    <w:rsid w:val="00115EF6"/>
    <w:rsid w:val="00116233"/>
    <w:rsid w:val="001163D9"/>
    <w:rsid w:val="00116668"/>
    <w:rsid w:val="001169B9"/>
    <w:rsid w:val="00116B19"/>
    <w:rsid w:val="00116B22"/>
    <w:rsid w:val="00116C90"/>
    <w:rsid w:val="00116F6B"/>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310A"/>
    <w:rsid w:val="0012339F"/>
    <w:rsid w:val="00123441"/>
    <w:rsid w:val="001236F6"/>
    <w:rsid w:val="0012378C"/>
    <w:rsid w:val="0012379D"/>
    <w:rsid w:val="00123B11"/>
    <w:rsid w:val="00123CD7"/>
    <w:rsid w:val="001242C0"/>
    <w:rsid w:val="0012435F"/>
    <w:rsid w:val="001246FA"/>
    <w:rsid w:val="0012484F"/>
    <w:rsid w:val="00124B5F"/>
    <w:rsid w:val="00124E31"/>
    <w:rsid w:val="001252C9"/>
    <w:rsid w:val="00125307"/>
    <w:rsid w:val="0012559B"/>
    <w:rsid w:val="00125673"/>
    <w:rsid w:val="00125696"/>
    <w:rsid w:val="001257AF"/>
    <w:rsid w:val="00125843"/>
    <w:rsid w:val="00125915"/>
    <w:rsid w:val="00125BF3"/>
    <w:rsid w:val="00125F5F"/>
    <w:rsid w:val="0012609F"/>
    <w:rsid w:val="0012628C"/>
    <w:rsid w:val="001262A6"/>
    <w:rsid w:val="0012645A"/>
    <w:rsid w:val="00126477"/>
    <w:rsid w:val="00126524"/>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27D1E"/>
    <w:rsid w:val="00127F15"/>
    <w:rsid w:val="0013013B"/>
    <w:rsid w:val="001301D9"/>
    <w:rsid w:val="001304DC"/>
    <w:rsid w:val="001305D1"/>
    <w:rsid w:val="00130745"/>
    <w:rsid w:val="00130C56"/>
    <w:rsid w:val="00130C72"/>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714"/>
    <w:rsid w:val="00132840"/>
    <w:rsid w:val="001328D9"/>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4FD"/>
    <w:rsid w:val="00135561"/>
    <w:rsid w:val="00135723"/>
    <w:rsid w:val="00135766"/>
    <w:rsid w:val="00135855"/>
    <w:rsid w:val="001358BE"/>
    <w:rsid w:val="001358FE"/>
    <w:rsid w:val="00135A1F"/>
    <w:rsid w:val="00135A89"/>
    <w:rsid w:val="00135B1A"/>
    <w:rsid w:val="00135C97"/>
    <w:rsid w:val="00135D82"/>
    <w:rsid w:val="00135DE6"/>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61A"/>
    <w:rsid w:val="00140C84"/>
    <w:rsid w:val="00140CCE"/>
    <w:rsid w:val="00141055"/>
    <w:rsid w:val="0014106E"/>
    <w:rsid w:val="001412A8"/>
    <w:rsid w:val="001414F1"/>
    <w:rsid w:val="00141506"/>
    <w:rsid w:val="00141693"/>
    <w:rsid w:val="001416A3"/>
    <w:rsid w:val="001416DB"/>
    <w:rsid w:val="001418FE"/>
    <w:rsid w:val="00141BA5"/>
    <w:rsid w:val="00141D37"/>
    <w:rsid w:val="00141E5A"/>
    <w:rsid w:val="00141E65"/>
    <w:rsid w:val="001422D8"/>
    <w:rsid w:val="001425B1"/>
    <w:rsid w:val="00142687"/>
    <w:rsid w:val="001426C0"/>
    <w:rsid w:val="0014270B"/>
    <w:rsid w:val="001427CC"/>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284"/>
    <w:rsid w:val="0014436C"/>
    <w:rsid w:val="001446E0"/>
    <w:rsid w:val="0014502E"/>
    <w:rsid w:val="00145566"/>
    <w:rsid w:val="00145877"/>
    <w:rsid w:val="00145A58"/>
    <w:rsid w:val="00145F5C"/>
    <w:rsid w:val="00145F6A"/>
    <w:rsid w:val="00146343"/>
    <w:rsid w:val="0014634A"/>
    <w:rsid w:val="001469FA"/>
    <w:rsid w:val="00146E94"/>
    <w:rsid w:val="00146EEB"/>
    <w:rsid w:val="00146FB2"/>
    <w:rsid w:val="001474C0"/>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E8"/>
    <w:rsid w:val="0015254E"/>
    <w:rsid w:val="0015268F"/>
    <w:rsid w:val="001527EB"/>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4035"/>
    <w:rsid w:val="001540E2"/>
    <w:rsid w:val="001543C4"/>
    <w:rsid w:val="0015465B"/>
    <w:rsid w:val="0015478C"/>
    <w:rsid w:val="00154A08"/>
    <w:rsid w:val="00154BD1"/>
    <w:rsid w:val="00154C33"/>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B5A"/>
    <w:rsid w:val="00157C10"/>
    <w:rsid w:val="00157F0F"/>
    <w:rsid w:val="00160515"/>
    <w:rsid w:val="001605E8"/>
    <w:rsid w:val="00160858"/>
    <w:rsid w:val="00160DA9"/>
    <w:rsid w:val="00160DB5"/>
    <w:rsid w:val="00160E1E"/>
    <w:rsid w:val="00160E40"/>
    <w:rsid w:val="00161454"/>
    <w:rsid w:val="00161466"/>
    <w:rsid w:val="00161700"/>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C3"/>
    <w:rsid w:val="0018028D"/>
    <w:rsid w:val="00180300"/>
    <w:rsid w:val="00180332"/>
    <w:rsid w:val="00180341"/>
    <w:rsid w:val="00180343"/>
    <w:rsid w:val="00180415"/>
    <w:rsid w:val="001804E3"/>
    <w:rsid w:val="00180C5B"/>
    <w:rsid w:val="00181688"/>
    <w:rsid w:val="00181BA2"/>
    <w:rsid w:val="0018221F"/>
    <w:rsid w:val="0018238B"/>
    <w:rsid w:val="001823BA"/>
    <w:rsid w:val="00182433"/>
    <w:rsid w:val="00182497"/>
    <w:rsid w:val="001826EC"/>
    <w:rsid w:val="0018283C"/>
    <w:rsid w:val="00182B42"/>
    <w:rsid w:val="00182E41"/>
    <w:rsid w:val="00182F87"/>
    <w:rsid w:val="001832AC"/>
    <w:rsid w:val="0018332C"/>
    <w:rsid w:val="00183643"/>
    <w:rsid w:val="00183647"/>
    <w:rsid w:val="0018367B"/>
    <w:rsid w:val="00183710"/>
    <w:rsid w:val="001837F7"/>
    <w:rsid w:val="001839AF"/>
    <w:rsid w:val="00183B0F"/>
    <w:rsid w:val="00183C8E"/>
    <w:rsid w:val="00183D61"/>
    <w:rsid w:val="00183FD0"/>
    <w:rsid w:val="0018425F"/>
    <w:rsid w:val="00184285"/>
    <w:rsid w:val="00184678"/>
    <w:rsid w:val="00184851"/>
    <w:rsid w:val="00184AC8"/>
    <w:rsid w:val="00184AE6"/>
    <w:rsid w:val="00184C03"/>
    <w:rsid w:val="00184DBF"/>
    <w:rsid w:val="001850BA"/>
    <w:rsid w:val="001852B6"/>
    <w:rsid w:val="001856D0"/>
    <w:rsid w:val="00185E79"/>
    <w:rsid w:val="00185FDD"/>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F4F"/>
    <w:rsid w:val="00192F61"/>
    <w:rsid w:val="00192FB4"/>
    <w:rsid w:val="00193793"/>
    <w:rsid w:val="00193B69"/>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DD3"/>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7081"/>
    <w:rsid w:val="001970B2"/>
    <w:rsid w:val="0019713D"/>
    <w:rsid w:val="001972B0"/>
    <w:rsid w:val="001973E5"/>
    <w:rsid w:val="0019751A"/>
    <w:rsid w:val="00197520"/>
    <w:rsid w:val="0019760E"/>
    <w:rsid w:val="00197877"/>
    <w:rsid w:val="00197D40"/>
    <w:rsid w:val="001A0289"/>
    <w:rsid w:val="001A04A4"/>
    <w:rsid w:val="001A054B"/>
    <w:rsid w:val="001A0C0C"/>
    <w:rsid w:val="001A0D5A"/>
    <w:rsid w:val="001A0E20"/>
    <w:rsid w:val="001A0FDF"/>
    <w:rsid w:val="001A10CA"/>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365"/>
    <w:rsid w:val="001A2518"/>
    <w:rsid w:val="001A25BB"/>
    <w:rsid w:val="001A2666"/>
    <w:rsid w:val="001A27A0"/>
    <w:rsid w:val="001A293D"/>
    <w:rsid w:val="001A295F"/>
    <w:rsid w:val="001A2AE8"/>
    <w:rsid w:val="001A2D79"/>
    <w:rsid w:val="001A2FB5"/>
    <w:rsid w:val="001A353E"/>
    <w:rsid w:val="001A3583"/>
    <w:rsid w:val="001A358A"/>
    <w:rsid w:val="001A3903"/>
    <w:rsid w:val="001A3AEA"/>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642"/>
    <w:rsid w:val="001A7AB0"/>
    <w:rsid w:val="001A7C5A"/>
    <w:rsid w:val="001A7F7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78D"/>
    <w:rsid w:val="001B4A26"/>
    <w:rsid w:val="001B4A45"/>
    <w:rsid w:val="001B4CB7"/>
    <w:rsid w:val="001B579A"/>
    <w:rsid w:val="001B5A2A"/>
    <w:rsid w:val="001B5B06"/>
    <w:rsid w:val="001B5B0C"/>
    <w:rsid w:val="001B5EAC"/>
    <w:rsid w:val="001B62A7"/>
    <w:rsid w:val="001B650B"/>
    <w:rsid w:val="001B658A"/>
    <w:rsid w:val="001B68C5"/>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D0090"/>
    <w:rsid w:val="001D0404"/>
    <w:rsid w:val="001D1394"/>
    <w:rsid w:val="001D1509"/>
    <w:rsid w:val="001D1690"/>
    <w:rsid w:val="001D1743"/>
    <w:rsid w:val="001D1799"/>
    <w:rsid w:val="001D1AD5"/>
    <w:rsid w:val="001D1B99"/>
    <w:rsid w:val="001D1BAC"/>
    <w:rsid w:val="001D1BBB"/>
    <w:rsid w:val="001D1C31"/>
    <w:rsid w:val="001D1CAB"/>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A3D"/>
    <w:rsid w:val="001D3CD6"/>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710C"/>
    <w:rsid w:val="001D72CD"/>
    <w:rsid w:val="001D7768"/>
    <w:rsid w:val="001D77DD"/>
    <w:rsid w:val="001D78E3"/>
    <w:rsid w:val="001D7E49"/>
    <w:rsid w:val="001D7F73"/>
    <w:rsid w:val="001D7F7D"/>
    <w:rsid w:val="001D7FC6"/>
    <w:rsid w:val="001E006D"/>
    <w:rsid w:val="001E0263"/>
    <w:rsid w:val="001E032B"/>
    <w:rsid w:val="001E0605"/>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EDB"/>
    <w:rsid w:val="001F1278"/>
    <w:rsid w:val="001F1307"/>
    <w:rsid w:val="001F130F"/>
    <w:rsid w:val="001F14A5"/>
    <w:rsid w:val="001F1947"/>
    <w:rsid w:val="001F1CE2"/>
    <w:rsid w:val="001F1DC9"/>
    <w:rsid w:val="001F2020"/>
    <w:rsid w:val="001F22B7"/>
    <w:rsid w:val="001F265E"/>
    <w:rsid w:val="001F2882"/>
    <w:rsid w:val="001F28B6"/>
    <w:rsid w:val="001F2BA9"/>
    <w:rsid w:val="001F2C0B"/>
    <w:rsid w:val="001F2DE3"/>
    <w:rsid w:val="001F380E"/>
    <w:rsid w:val="001F3A01"/>
    <w:rsid w:val="001F3BB0"/>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C61"/>
    <w:rsid w:val="001F6CF6"/>
    <w:rsid w:val="001F6DA5"/>
    <w:rsid w:val="001F6F83"/>
    <w:rsid w:val="001F6F8A"/>
    <w:rsid w:val="001F7023"/>
    <w:rsid w:val="001F7176"/>
    <w:rsid w:val="001F729D"/>
    <w:rsid w:val="001F735B"/>
    <w:rsid w:val="001F7543"/>
    <w:rsid w:val="001F76FE"/>
    <w:rsid w:val="001F7A4D"/>
    <w:rsid w:val="00200001"/>
    <w:rsid w:val="002002B2"/>
    <w:rsid w:val="002004C6"/>
    <w:rsid w:val="00200620"/>
    <w:rsid w:val="00200763"/>
    <w:rsid w:val="0020092F"/>
    <w:rsid w:val="00200AC6"/>
    <w:rsid w:val="00201048"/>
    <w:rsid w:val="0020154E"/>
    <w:rsid w:val="00201617"/>
    <w:rsid w:val="00201831"/>
    <w:rsid w:val="00201BDA"/>
    <w:rsid w:val="00201E00"/>
    <w:rsid w:val="00201EB8"/>
    <w:rsid w:val="002023F4"/>
    <w:rsid w:val="00202495"/>
    <w:rsid w:val="0020255A"/>
    <w:rsid w:val="00202613"/>
    <w:rsid w:val="0020278C"/>
    <w:rsid w:val="00202B5F"/>
    <w:rsid w:val="00202C3B"/>
    <w:rsid w:val="00202C6E"/>
    <w:rsid w:val="00202DA1"/>
    <w:rsid w:val="0020336C"/>
    <w:rsid w:val="002033F3"/>
    <w:rsid w:val="00203466"/>
    <w:rsid w:val="002034F6"/>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D0"/>
    <w:rsid w:val="00205998"/>
    <w:rsid w:val="002059C6"/>
    <w:rsid w:val="002061FC"/>
    <w:rsid w:val="002063A4"/>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741"/>
    <w:rsid w:val="002129EF"/>
    <w:rsid w:val="00212C1C"/>
    <w:rsid w:val="00212ECE"/>
    <w:rsid w:val="00212F8B"/>
    <w:rsid w:val="0021307A"/>
    <w:rsid w:val="002133AA"/>
    <w:rsid w:val="002133D3"/>
    <w:rsid w:val="00213570"/>
    <w:rsid w:val="00213644"/>
    <w:rsid w:val="00213847"/>
    <w:rsid w:val="00213967"/>
    <w:rsid w:val="00213BF8"/>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6AA"/>
    <w:rsid w:val="00220789"/>
    <w:rsid w:val="00220B67"/>
    <w:rsid w:val="00220BF8"/>
    <w:rsid w:val="00220C3C"/>
    <w:rsid w:val="00220DCC"/>
    <w:rsid w:val="00221049"/>
    <w:rsid w:val="002212D0"/>
    <w:rsid w:val="00221643"/>
    <w:rsid w:val="00221672"/>
    <w:rsid w:val="00221999"/>
    <w:rsid w:val="00221AAA"/>
    <w:rsid w:val="00221EB9"/>
    <w:rsid w:val="0022211A"/>
    <w:rsid w:val="002221C1"/>
    <w:rsid w:val="00222370"/>
    <w:rsid w:val="00222787"/>
    <w:rsid w:val="00222AD0"/>
    <w:rsid w:val="00222B41"/>
    <w:rsid w:val="00222BEC"/>
    <w:rsid w:val="00222D10"/>
    <w:rsid w:val="002230BF"/>
    <w:rsid w:val="00223115"/>
    <w:rsid w:val="00223177"/>
    <w:rsid w:val="00223589"/>
    <w:rsid w:val="002235A7"/>
    <w:rsid w:val="002235E3"/>
    <w:rsid w:val="002238F4"/>
    <w:rsid w:val="00223B94"/>
    <w:rsid w:val="00223BBB"/>
    <w:rsid w:val="00223C57"/>
    <w:rsid w:val="00223CA7"/>
    <w:rsid w:val="00223DAE"/>
    <w:rsid w:val="002240D6"/>
    <w:rsid w:val="002241A7"/>
    <w:rsid w:val="00224309"/>
    <w:rsid w:val="00224ADA"/>
    <w:rsid w:val="00224B4F"/>
    <w:rsid w:val="00224BC6"/>
    <w:rsid w:val="00224E7D"/>
    <w:rsid w:val="00225003"/>
    <w:rsid w:val="00225219"/>
    <w:rsid w:val="00225621"/>
    <w:rsid w:val="00225C12"/>
    <w:rsid w:val="00225D09"/>
    <w:rsid w:val="0022604C"/>
    <w:rsid w:val="00226140"/>
    <w:rsid w:val="002262A3"/>
    <w:rsid w:val="00226418"/>
    <w:rsid w:val="00226A43"/>
    <w:rsid w:val="00226C2B"/>
    <w:rsid w:val="00226D28"/>
    <w:rsid w:val="00226F44"/>
    <w:rsid w:val="00227183"/>
    <w:rsid w:val="0022722A"/>
    <w:rsid w:val="00227254"/>
    <w:rsid w:val="00227703"/>
    <w:rsid w:val="002278EC"/>
    <w:rsid w:val="00227945"/>
    <w:rsid w:val="00227B64"/>
    <w:rsid w:val="00227BE9"/>
    <w:rsid w:val="002300D1"/>
    <w:rsid w:val="00230244"/>
    <w:rsid w:val="00230797"/>
    <w:rsid w:val="002307B2"/>
    <w:rsid w:val="002308A1"/>
    <w:rsid w:val="002308BB"/>
    <w:rsid w:val="00230BDB"/>
    <w:rsid w:val="00230C4F"/>
    <w:rsid w:val="00230CAF"/>
    <w:rsid w:val="00230FAD"/>
    <w:rsid w:val="002310C6"/>
    <w:rsid w:val="00231188"/>
    <w:rsid w:val="002313BD"/>
    <w:rsid w:val="00231567"/>
    <w:rsid w:val="0023179D"/>
    <w:rsid w:val="00231A23"/>
    <w:rsid w:val="00231BAE"/>
    <w:rsid w:val="00231EBE"/>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338"/>
    <w:rsid w:val="002343C6"/>
    <w:rsid w:val="0023446D"/>
    <w:rsid w:val="002344C6"/>
    <w:rsid w:val="002344E2"/>
    <w:rsid w:val="002347D3"/>
    <w:rsid w:val="0023490D"/>
    <w:rsid w:val="00234A3D"/>
    <w:rsid w:val="00234A5E"/>
    <w:rsid w:val="00234B75"/>
    <w:rsid w:val="00234B81"/>
    <w:rsid w:val="00234C78"/>
    <w:rsid w:val="00234D37"/>
    <w:rsid w:val="00234E82"/>
    <w:rsid w:val="00234F94"/>
    <w:rsid w:val="0023515A"/>
    <w:rsid w:val="002351F6"/>
    <w:rsid w:val="00235360"/>
    <w:rsid w:val="002356CE"/>
    <w:rsid w:val="0023586F"/>
    <w:rsid w:val="002358A6"/>
    <w:rsid w:val="00235A20"/>
    <w:rsid w:val="00235D02"/>
    <w:rsid w:val="00235E63"/>
    <w:rsid w:val="00236064"/>
    <w:rsid w:val="00236145"/>
    <w:rsid w:val="0023614B"/>
    <w:rsid w:val="00236222"/>
    <w:rsid w:val="00236346"/>
    <w:rsid w:val="002364E7"/>
    <w:rsid w:val="002366A6"/>
    <w:rsid w:val="00236913"/>
    <w:rsid w:val="00236AC0"/>
    <w:rsid w:val="00236C81"/>
    <w:rsid w:val="00236D1E"/>
    <w:rsid w:val="00237221"/>
    <w:rsid w:val="00237753"/>
    <w:rsid w:val="00237BC8"/>
    <w:rsid w:val="00237CD4"/>
    <w:rsid w:val="002400E1"/>
    <w:rsid w:val="0024012B"/>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1BC"/>
    <w:rsid w:val="00244280"/>
    <w:rsid w:val="00244374"/>
    <w:rsid w:val="002443C1"/>
    <w:rsid w:val="00244584"/>
    <w:rsid w:val="00244617"/>
    <w:rsid w:val="0024465C"/>
    <w:rsid w:val="0024466F"/>
    <w:rsid w:val="0024485B"/>
    <w:rsid w:val="002449D5"/>
    <w:rsid w:val="00244C24"/>
    <w:rsid w:val="00244C40"/>
    <w:rsid w:val="00244D6E"/>
    <w:rsid w:val="00244D99"/>
    <w:rsid w:val="00244DC9"/>
    <w:rsid w:val="00244DE4"/>
    <w:rsid w:val="00244E92"/>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A28"/>
    <w:rsid w:val="00246B47"/>
    <w:rsid w:val="00246B76"/>
    <w:rsid w:val="00246D3A"/>
    <w:rsid w:val="00246E30"/>
    <w:rsid w:val="0024709F"/>
    <w:rsid w:val="0024712B"/>
    <w:rsid w:val="00247255"/>
    <w:rsid w:val="00247268"/>
    <w:rsid w:val="002473A9"/>
    <w:rsid w:val="002478AA"/>
    <w:rsid w:val="002479A4"/>
    <w:rsid w:val="00247EBE"/>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E59"/>
    <w:rsid w:val="00254F2B"/>
    <w:rsid w:val="00255119"/>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EAF"/>
    <w:rsid w:val="00261F45"/>
    <w:rsid w:val="00262008"/>
    <w:rsid w:val="00262A7D"/>
    <w:rsid w:val="00262A9C"/>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611"/>
    <w:rsid w:val="00264647"/>
    <w:rsid w:val="0026467B"/>
    <w:rsid w:val="002648F3"/>
    <w:rsid w:val="0026495E"/>
    <w:rsid w:val="00264A0E"/>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D75"/>
    <w:rsid w:val="00270DF5"/>
    <w:rsid w:val="00271129"/>
    <w:rsid w:val="00271279"/>
    <w:rsid w:val="0027146B"/>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F0E"/>
    <w:rsid w:val="00275F52"/>
    <w:rsid w:val="00275F97"/>
    <w:rsid w:val="002764EF"/>
    <w:rsid w:val="002767AD"/>
    <w:rsid w:val="00276A59"/>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AD"/>
    <w:rsid w:val="00281388"/>
    <w:rsid w:val="00281604"/>
    <w:rsid w:val="00281869"/>
    <w:rsid w:val="00281A31"/>
    <w:rsid w:val="00281BA0"/>
    <w:rsid w:val="00281C32"/>
    <w:rsid w:val="00281D1C"/>
    <w:rsid w:val="00281E34"/>
    <w:rsid w:val="00281E8C"/>
    <w:rsid w:val="002820E5"/>
    <w:rsid w:val="00282130"/>
    <w:rsid w:val="002823E9"/>
    <w:rsid w:val="00282712"/>
    <w:rsid w:val="00283086"/>
    <w:rsid w:val="0028310B"/>
    <w:rsid w:val="00283161"/>
    <w:rsid w:val="002835CB"/>
    <w:rsid w:val="00283914"/>
    <w:rsid w:val="00283936"/>
    <w:rsid w:val="00283D3D"/>
    <w:rsid w:val="00283F96"/>
    <w:rsid w:val="00283FE9"/>
    <w:rsid w:val="002840F9"/>
    <w:rsid w:val="0028449D"/>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7BD"/>
    <w:rsid w:val="0028792A"/>
    <w:rsid w:val="00287994"/>
    <w:rsid w:val="00287AA9"/>
    <w:rsid w:val="00287D0E"/>
    <w:rsid w:val="002901E1"/>
    <w:rsid w:val="0029059C"/>
    <w:rsid w:val="002906A4"/>
    <w:rsid w:val="002906CD"/>
    <w:rsid w:val="00290738"/>
    <w:rsid w:val="00290902"/>
    <w:rsid w:val="00290C1B"/>
    <w:rsid w:val="00290DBE"/>
    <w:rsid w:val="00290E78"/>
    <w:rsid w:val="002913C7"/>
    <w:rsid w:val="00291966"/>
    <w:rsid w:val="00291B48"/>
    <w:rsid w:val="00291BF8"/>
    <w:rsid w:val="00291BFE"/>
    <w:rsid w:val="00291CA7"/>
    <w:rsid w:val="00291D5F"/>
    <w:rsid w:val="0029200C"/>
    <w:rsid w:val="0029208D"/>
    <w:rsid w:val="0029221F"/>
    <w:rsid w:val="00292504"/>
    <w:rsid w:val="0029271C"/>
    <w:rsid w:val="002928DA"/>
    <w:rsid w:val="00292BDE"/>
    <w:rsid w:val="00292C26"/>
    <w:rsid w:val="00292C8A"/>
    <w:rsid w:val="00292CD5"/>
    <w:rsid w:val="00292EBD"/>
    <w:rsid w:val="00292F77"/>
    <w:rsid w:val="002930FA"/>
    <w:rsid w:val="00293169"/>
    <w:rsid w:val="002931DA"/>
    <w:rsid w:val="002933B9"/>
    <w:rsid w:val="00293620"/>
    <w:rsid w:val="00293E13"/>
    <w:rsid w:val="00293FC2"/>
    <w:rsid w:val="00294253"/>
    <w:rsid w:val="002944B3"/>
    <w:rsid w:val="002944B6"/>
    <w:rsid w:val="002944F8"/>
    <w:rsid w:val="00294646"/>
    <w:rsid w:val="00294955"/>
    <w:rsid w:val="00294D0E"/>
    <w:rsid w:val="00294FEC"/>
    <w:rsid w:val="00295005"/>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AB"/>
    <w:rsid w:val="002A0567"/>
    <w:rsid w:val="002A07C4"/>
    <w:rsid w:val="002A0816"/>
    <w:rsid w:val="002A0A69"/>
    <w:rsid w:val="002A0EBF"/>
    <w:rsid w:val="002A0F4C"/>
    <w:rsid w:val="002A0F88"/>
    <w:rsid w:val="002A14D9"/>
    <w:rsid w:val="002A169C"/>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CCC"/>
    <w:rsid w:val="002A5E54"/>
    <w:rsid w:val="002A5F60"/>
    <w:rsid w:val="002A5F72"/>
    <w:rsid w:val="002A6026"/>
    <w:rsid w:val="002A62E2"/>
    <w:rsid w:val="002A6772"/>
    <w:rsid w:val="002A6BFA"/>
    <w:rsid w:val="002A6D02"/>
    <w:rsid w:val="002A6EF1"/>
    <w:rsid w:val="002A738D"/>
    <w:rsid w:val="002A7752"/>
    <w:rsid w:val="002A77AF"/>
    <w:rsid w:val="002A7887"/>
    <w:rsid w:val="002A78F4"/>
    <w:rsid w:val="002A7A00"/>
    <w:rsid w:val="002A7C42"/>
    <w:rsid w:val="002A7C82"/>
    <w:rsid w:val="002B0189"/>
    <w:rsid w:val="002B07A1"/>
    <w:rsid w:val="002B0ADA"/>
    <w:rsid w:val="002B0B8B"/>
    <w:rsid w:val="002B0E9D"/>
    <w:rsid w:val="002B0EE3"/>
    <w:rsid w:val="002B1181"/>
    <w:rsid w:val="002B1453"/>
    <w:rsid w:val="002B1526"/>
    <w:rsid w:val="002B15A3"/>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7C"/>
    <w:rsid w:val="002B4456"/>
    <w:rsid w:val="002B4567"/>
    <w:rsid w:val="002B45FB"/>
    <w:rsid w:val="002B484B"/>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86"/>
    <w:rsid w:val="002C3440"/>
    <w:rsid w:val="002C3A75"/>
    <w:rsid w:val="002C3B6C"/>
    <w:rsid w:val="002C3C21"/>
    <w:rsid w:val="002C3CB4"/>
    <w:rsid w:val="002C3F19"/>
    <w:rsid w:val="002C3F76"/>
    <w:rsid w:val="002C3FAB"/>
    <w:rsid w:val="002C42E4"/>
    <w:rsid w:val="002C4717"/>
    <w:rsid w:val="002C47B7"/>
    <w:rsid w:val="002C48AF"/>
    <w:rsid w:val="002C49DA"/>
    <w:rsid w:val="002C4CDA"/>
    <w:rsid w:val="002C4EBB"/>
    <w:rsid w:val="002C4F91"/>
    <w:rsid w:val="002C50CE"/>
    <w:rsid w:val="002C53C4"/>
    <w:rsid w:val="002C5468"/>
    <w:rsid w:val="002C57F4"/>
    <w:rsid w:val="002C690E"/>
    <w:rsid w:val="002C6A14"/>
    <w:rsid w:val="002C6B1F"/>
    <w:rsid w:val="002C6B52"/>
    <w:rsid w:val="002C6CC4"/>
    <w:rsid w:val="002C703A"/>
    <w:rsid w:val="002C70D5"/>
    <w:rsid w:val="002C76FA"/>
    <w:rsid w:val="002C7D4D"/>
    <w:rsid w:val="002C7DC4"/>
    <w:rsid w:val="002C7F79"/>
    <w:rsid w:val="002D0094"/>
    <w:rsid w:val="002D022D"/>
    <w:rsid w:val="002D0413"/>
    <w:rsid w:val="002D0F1C"/>
    <w:rsid w:val="002D0F65"/>
    <w:rsid w:val="002D11D2"/>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E006E"/>
    <w:rsid w:val="002E048F"/>
    <w:rsid w:val="002E0969"/>
    <w:rsid w:val="002E0A26"/>
    <w:rsid w:val="002E0AD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D28"/>
    <w:rsid w:val="002E3E5E"/>
    <w:rsid w:val="002E4086"/>
    <w:rsid w:val="002E4456"/>
    <w:rsid w:val="002E4B95"/>
    <w:rsid w:val="002E4BF7"/>
    <w:rsid w:val="002E4F6E"/>
    <w:rsid w:val="002E5155"/>
    <w:rsid w:val="002E54AD"/>
    <w:rsid w:val="002E5813"/>
    <w:rsid w:val="002E5CDE"/>
    <w:rsid w:val="002E5D7C"/>
    <w:rsid w:val="002E6237"/>
    <w:rsid w:val="002E63B2"/>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43F4"/>
    <w:rsid w:val="002F44D7"/>
    <w:rsid w:val="002F466A"/>
    <w:rsid w:val="002F489C"/>
    <w:rsid w:val="002F4972"/>
    <w:rsid w:val="002F4C34"/>
    <w:rsid w:val="002F5151"/>
    <w:rsid w:val="002F5153"/>
    <w:rsid w:val="002F51E4"/>
    <w:rsid w:val="002F535C"/>
    <w:rsid w:val="002F5369"/>
    <w:rsid w:val="002F5665"/>
    <w:rsid w:val="002F567B"/>
    <w:rsid w:val="002F5786"/>
    <w:rsid w:val="002F57F7"/>
    <w:rsid w:val="002F58B1"/>
    <w:rsid w:val="002F5B1C"/>
    <w:rsid w:val="002F5DA7"/>
    <w:rsid w:val="002F5E3F"/>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934"/>
    <w:rsid w:val="00302B00"/>
    <w:rsid w:val="00302BF1"/>
    <w:rsid w:val="00302D6D"/>
    <w:rsid w:val="00302FB0"/>
    <w:rsid w:val="00303286"/>
    <w:rsid w:val="003032BD"/>
    <w:rsid w:val="0030365D"/>
    <w:rsid w:val="003036E0"/>
    <w:rsid w:val="00303824"/>
    <w:rsid w:val="00303863"/>
    <w:rsid w:val="003038CE"/>
    <w:rsid w:val="00303B1A"/>
    <w:rsid w:val="00303CFE"/>
    <w:rsid w:val="00303F37"/>
    <w:rsid w:val="00303F9B"/>
    <w:rsid w:val="00303FDE"/>
    <w:rsid w:val="00304061"/>
    <w:rsid w:val="00304167"/>
    <w:rsid w:val="003041F1"/>
    <w:rsid w:val="003042F3"/>
    <w:rsid w:val="00304373"/>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637"/>
    <w:rsid w:val="003068B7"/>
    <w:rsid w:val="00306B13"/>
    <w:rsid w:val="00306C54"/>
    <w:rsid w:val="00306E06"/>
    <w:rsid w:val="00306FF5"/>
    <w:rsid w:val="00307041"/>
    <w:rsid w:val="003070A9"/>
    <w:rsid w:val="0030726D"/>
    <w:rsid w:val="003072DE"/>
    <w:rsid w:val="00307391"/>
    <w:rsid w:val="00307516"/>
    <w:rsid w:val="00307737"/>
    <w:rsid w:val="003077C0"/>
    <w:rsid w:val="0031016A"/>
    <w:rsid w:val="00310388"/>
    <w:rsid w:val="0031043C"/>
    <w:rsid w:val="00310D48"/>
    <w:rsid w:val="00310E49"/>
    <w:rsid w:val="00311260"/>
    <w:rsid w:val="003114FF"/>
    <w:rsid w:val="0031174B"/>
    <w:rsid w:val="00311A03"/>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7D"/>
    <w:rsid w:val="003137B4"/>
    <w:rsid w:val="0031380C"/>
    <w:rsid w:val="00313DF8"/>
    <w:rsid w:val="0031402E"/>
    <w:rsid w:val="0031413D"/>
    <w:rsid w:val="00314277"/>
    <w:rsid w:val="00314AB8"/>
    <w:rsid w:val="00314F2E"/>
    <w:rsid w:val="00315740"/>
    <w:rsid w:val="00315857"/>
    <w:rsid w:val="00315950"/>
    <w:rsid w:val="0031595D"/>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E5E"/>
    <w:rsid w:val="00316E79"/>
    <w:rsid w:val="003175BC"/>
    <w:rsid w:val="003175D2"/>
    <w:rsid w:val="00317A0D"/>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527"/>
    <w:rsid w:val="0032471F"/>
    <w:rsid w:val="00324798"/>
    <w:rsid w:val="00324A8B"/>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E22"/>
    <w:rsid w:val="00326E45"/>
    <w:rsid w:val="00326F5D"/>
    <w:rsid w:val="003270CD"/>
    <w:rsid w:val="003270F7"/>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D5E"/>
    <w:rsid w:val="00331D76"/>
    <w:rsid w:val="00331E8D"/>
    <w:rsid w:val="00331F3B"/>
    <w:rsid w:val="00332088"/>
    <w:rsid w:val="00332419"/>
    <w:rsid w:val="0033260F"/>
    <w:rsid w:val="00332616"/>
    <w:rsid w:val="0033281D"/>
    <w:rsid w:val="00332F0B"/>
    <w:rsid w:val="00333223"/>
    <w:rsid w:val="0033368F"/>
    <w:rsid w:val="003337F8"/>
    <w:rsid w:val="00333972"/>
    <w:rsid w:val="003339B5"/>
    <w:rsid w:val="003339F9"/>
    <w:rsid w:val="00333A35"/>
    <w:rsid w:val="00333A85"/>
    <w:rsid w:val="00333D03"/>
    <w:rsid w:val="00333DD1"/>
    <w:rsid w:val="0033484F"/>
    <w:rsid w:val="0033485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A4"/>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38C"/>
    <w:rsid w:val="0034041F"/>
    <w:rsid w:val="003406E3"/>
    <w:rsid w:val="00340725"/>
    <w:rsid w:val="00340EBE"/>
    <w:rsid w:val="003411CB"/>
    <w:rsid w:val="003414C5"/>
    <w:rsid w:val="003416B4"/>
    <w:rsid w:val="00341AEF"/>
    <w:rsid w:val="00341D75"/>
    <w:rsid w:val="0034200D"/>
    <w:rsid w:val="003426C3"/>
    <w:rsid w:val="00342856"/>
    <w:rsid w:val="00342957"/>
    <w:rsid w:val="00342AC1"/>
    <w:rsid w:val="00342B6A"/>
    <w:rsid w:val="00342B8B"/>
    <w:rsid w:val="0034322D"/>
    <w:rsid w:val="003432B8"/>
    <w:rsid w:val="00343556"/>
    <w:rsid w:val="003436C9"/>
    <w:rsid w:val="00343974"/>
    <w:rsid w:val="00343F01"/>
    <w:rsid w:val="00344436"/>
    <w:rsid w:val="0034452F"/>
    <w:rsid w:val="003445A8"/>
    <w:rsid w:val="00344628"/>
    <w:rsid w:val="00344786"/>
    <w:rsid w:val="0034482E"/>
    <w:rsid w:val="00344873"/>
    <w:rsid w:val="003448A9"/>
    <w:rsid w:val="00344977"/>
    <w:rsid w:val="00344A12"/>
    <w:rsid w:val="00344BA6"/>
    <w:rsid w:val="00344C19"/>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5DC"/>
    <w:rsid w:val="00347698"/>
    <w:rsid w:val="0034791D"/>
    <w:rsid w:val="00347A5B"/>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AEA"/>
    <w:rsid w:val="00351DE7"/>
    <w:rsid w:val="00351F1F"/>
    <w:rsid w:val="00351FC7"/>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70321"/>
    <w:rsid w:val="00370733"/>
    <w:rsid w:val="0037085E"/>
    <w:rsid w:val="00370E17"/>
    <w:rsid w:val="00370E43"/>
    <w:rsid w:val="00370EB4"/>
    <w:rsid w:val="00370F44"/>
    <w:rsid w:val="003710F7"/>
    <w:rsid w:val="0037123F"/>
    <w:rsid w:val="00371245"/>
    <w:rsid w:val="0037141F"/>
    <w:rsid w:val="00371420"/>
    <w:rsid w:val="003714F3"/>
    <w:rsid w:val="0037158C"/>
    <w:rsid w:val="003716B0"/>
    <w:rsid w:val="00371CB6"/>
    <w:rsid w:val="00371E44"/>
    <w:rsid w:val="00371EDD"/>
    <w:rsid w:val="00371F84"/>
    <w:rsid w:val="003720C9"/>
    <w:rsid w:val="0037212A"/>
    <w:rsid w:val="00372142"/>
    <w:rsid w:val="003722F4"/>
    <w:rsid w:val="00372496"/>
    <w:rsid w:val="00372820"/>
    <w:rsid w:val="003729D1"/>
    <w:rsid w:val="00372A93"/>
    <w:rsid w:val="00372D01"/>
    <w:rsid w:val="00372F57"/>
    <w:rsid w:val="0037304B"/>
    <w:rsid w:val="00373652"/>
    <w:rsid w:val="00373854"/>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8035A"/>
    <w:rsid w:val="00380C05"/>
    <w:rsid w:val="00380C4E"/>
    <w:rsid w:val="00380E1D"/>
    <w:rsid w:val="00380EE4"/>
    <w:rsid w:val="00380F1A"/>
    <w:rsid w:val="0038109C"/>
    <w:rsid w:val="003811AD"/>
    <w:rsid w:val="003814FD"/>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41DF"/>
    <w:rsid w:val="00384316"/>
    <w:rsid w:val="00384478"/>
    <w:rsid w:val="00384536"/>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8FA"/>
    <w:rsid w:val="00393943"/>
    <w:rsid w:val="00393949"/>
    <w:rsid w:val="00393A80"/>
    <w:rsid w:val="00393B74"/>
    <w:rsid w:val="00393F40"/>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A65"/>
    <w:rsid w:val="003A035F"/>
    <w:rsid w:val="003A03DF"/>
    <w:rsid w:val="003A04F6"/>
    <w:rsid w:val="003A05C3"/>
    <w:rsid w:val="003A0B0C"/>
    <w:rsid w:val="003A160C"/>
    <w:rsid w:val="003A16AC"/>
    <w:rsid w:val="003A1CC8"/>
    <w:rsid w:val="003A21AE"/>
    <w:rsid w:val="003A2619"/>
    <w:rsid w:val="003A2709"/>
    <w:rsid w:val="003A271A"/>
    <w:rsid w:val="003A2885"/>
    <w:rsid w:val="003A28BD"/>
    <w:rsid w:val="003A2C55"/>
    <w:rsid w:val="003A2C9F"/>
    <w:rsid w:val="003A2F72"/>
    <w:rsid w:val="003A345E"/>
    <w:rsid w:val="003A36A7"/>
    <w:rsid w:val="003A3711"/>
    <w:rsid w:val="003A3A21"/>
    <w:rsid w:val="003A3B95"/>
    <w:rsid w:val="003A3E7B"/>
    <w:rsid w:val="003A3EB5"/>
    <w:rsid w:val="003A40D1"/>
    <w:rsid w:val="003A4226"/>
    <w:rsid w:val="003A432F"/>
    <w:rsid w:val="003A4597"/>
    <w:rsid w:val="003A45F7"/>
    <w:rsid w:val="003A4707"/>
    <w:rsid w:val="003A4791"/>
    <w:rsid w:val="003A4A9B"/>
    <w:rsid w:val="003A4C96"/>
    <w:rsid w:val="003A4E87"/>
    <w:rsid w:val="003A4F2C"/>
    <w:rsid w:val="003A52F5"/>
    <w:rsid w:val="003A548D"/>
    <w:rsid w:val="003A55DC"/>
    <w:rsid w:val="003A596E"/>
    <w:rsid w:val="003A598F"/>
    <w:rsid w:val="003A5CFA"/>
    <w:rsid w:val="003A5D39"/>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FD"/>
    <w:rsid w:val="003B2BBE"/>
    <w:rsid w:val="003B2BCE"/>
    <w:rsid w:val="003B30AF"/>
    <w:rsid w:val="003B314A"/>
    <w:rsid w:val="003B31AE"/>
    <w:rsid w:val="003B31DE"/>
    <w:rsid w:val="003B344F"/>
    <w:rsid w:val="003B366F"/>
    <w:rsid w:val="003B3710"/>
    <w:rsid w:val="003B37DD"/>
    <w:rsid w:val="003B3A47"/>
    <w:rsid w:val="003B3CDC"/>
    <w:rsid w:val="003B3DC4"/>
    <w:rsid w:val="003B3FF2"/>
    <w:rsid w:val="003B41F4"/>
    <w:rsid w:val="003B427F"/>
    <w:rsid w:val="003B42BE"/>
    <w:rsid w:val="003B4576"/>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3B5"/>
    <w:rsid w:val="003B6500"/>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B7"/>
    <w:rsid w:val="003C0CDF"/>
    <w:rsid w:val="003C0E97"/>
    <w:rsid w:val="003C11CF"/>
    <w:rsid w:val="003C11F9"/>
    <w:rsid w:val="003C1229"/>
    <w:rsid w:val="003C132E"/>
    <w:rsid w:val="003C13BE"/>
    <w:rsid w:val="003C147A"/>
    <w:rsid w:val="003C1965"/>
    <w:rsid w:val="003C1A0B"/>
    <w:rsid w:val="003C1A3F"/>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769"/>
    <w:rsid w:val="003C489D"/>
    <w:rsid w:val="003C4C25"/>
    <w:rsid w:val="003C4E22"/>
    <w:rsid w:val="003C4E8E"/>
    <w:rsid w:val="003C5117"/>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605A"/>
    <w:rsid w:val="003D6086"/>
    <w:rsid w:val="003D633D"/>
    <w:rsid w:val="003D664B"/>
    <w:rsid w:val="003D6979"/>
    <w:rsid w:val="003D6A15"/>
    <w:rsid w:val="003D6DD9"/>
    <w:rsid w:val="003D7674"/>
    <w:rsid w:val="003D7700"/>
    <w:rsid w:val="003D791F"/>
    <w:rsid w:val="003D7D3C"/>
    <w:rsid w:val="003D7DC3"/>
    <w:rsid w:val="003D7F74"/>
    <w:rsid w:val="003E01AA"/>
    <w:rsid w:val="003E0371"/>
    <w:rsid w:val="003E0408"/>
    <w:rsid w:val="003E04BC"/>
    <w:rsid w:val="003E0747"/>
    <w:rsid w:val="003E0902"/>
    <w:rsid w:val="003E09EB"/>
    <w:rsid w:val="003E0C3E"/>
    <w:rsid w:val="003E0F37"/>
    <w:rsid w:val="003E108D"/>
    <w:rsid w:val="003E13F4"/>
    <w:rsid w:val="003E14E8"/>
    <w:rsid w:val="003E1624"/>
    <w:rsid w:val="003E1A44"/>
    <w:rsid w:val="003E1FD0"/>
    <w:rsid w:val="003E20D9"/>
    <w:rsid w:val="003E24C3"/>
    <w:rsid w:val="003E2564"/>
    <w:rsid w:val="003E2A0D"/>
    <w:rsid w:val="003E2A8E"/>
    <w:rsid w:val="003E2B65"/>
    <w:rsid w:val="003E3382"/>
    <w:rsid w:val="003E3967"/>
    <w:rsid w:val="003E39A7"/>
    <w:rsid w:val="003E3BA4"/>
    <w:rsid w:val="003E3D4F"/>
    <w:rsid w:val="003E3E2C"/>
    <w:rsid w:val="003E3E52"/>
    <w:rsid w:val="003E3FD8"/>
    <w:rsid w:val="003E4095"/>
    <w:rsid w:val="003E44A1"/>
    <w:rsid w:val="003E4564"/>
    <w:rsid w:val="003E45B2"/>
    <w:rsid w:val="003E48A8"/>
    <w:rsid w:val="003E4A1C"/>
    <w:rsid w:val="003E5194"/>
    <w:rsid w:val="003E52BE"/>
    <w:rsid w:val="003E5728"/>
    <w:rsid w:val="003E578A"/>
    <w:rsid w:val="003E5BE6"/>
    <w:rsid w:val="003E5F6F"/>
    <w:rsid w:val="003E6097"/>
    <w:rsid w:val="003E613C"/>
    <w:rsid w:val="003E64B8"/>
    <w:rsid w:val="003E64E4"/>
    <w:rsid w:val="003E6537"/>
    <w:rsid w:val="003E7129"/>
    <w:rsid w:val="003E71EE"/>
    <w:rsid w:val="003E724C"/>
    <w:rsid w:val="003E73C1"/>
    <w:rsid w:val="003E78DB"/>
    <w:rsid w:val="003E7A49"/>
    <w:rsid w:val="003E7B28"/>
    <w:rsid w:val="003F012F"/>
    <w:rsid w:val="003F01E4"/>
    <w:rsid w:val="003F01F7"/>
    <w:rsid w:val="003F028C"/>
    <w:rsid w:val="003F0467"/>
    <w:rsid w:val="003F09C7"/>
    <w:rsid w:val="003F0C6B"/>
    <w:rsid w:val="003F0DE1"/>
    <w:rsid w:val="003F0E07"/>
    <w:rsid w:val="003F0E3C"/>
    <w:rsid w:val="003F1024"/>
    <w:rsid w:val="003F1190"/>
    <w:rsid w:val="003F1632"/>
    <w:rsid w:val="003F1688"/>
    <w:rsid w:val="003F1693"/>
    <w:rsid w:val="003F1735"/>
    <w:rsid w:val="003F197B"/>
    <w:rsid w:val="003F1F64"/>
    <w:rsid w:val="003F1F75"/>
    <w:rsid w:val="003F222C"/>
    <w:rsid w:val="003F2364"/>
    <w:rsid w:val="003F2570"/>
    <w:rsid w:val="003F27F8"/>
    <w:rsid w:val="003F29AD"/>
    <w:rsid w:val="003F2E0C"/>
    <w:rsid w:val="003F2F5F"/>
    <w:rsid w:val="003F2FB6"/>
    <w:rsid w:val="003F313E"/>
    <w:rsid w:val="003F335C"/>
    <w:rsid w:val="003F34C9"/>
    <w:rsid w:val="003F3521"/>
    <w:rsid w:val="003F394F"/>
    <w:rsid w:val="003F3BCB"/>
    <w:rsid w:val="003F3F46"/>
    <w:rsid w:val="003F42A9"/>
    <w:rsid w:val="003F4485"/>
    <w:rsid w:val="003F463B"/>
    <w:rsid w:val="003F482C"/>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46D"/>
    <w:rsid w:val="003F6487"/>
    <w:rsid w:val="003F6985"/>
    <w:rsid w:val="003F6A19"/>
    <w:rsid w:val="003F6AF5"/>
    <w:rsid w:val="003F6C91"/>
    <w:rsid w:val="003F6D11"/>
    <w:rsid w:val="003F6D93"/>
    <w:rsid w:val="003F6DD5"/>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67B"/>
    <w:rsid w:val="004026D5"/>
    <w:rsid w:val="00402718"/>
    <w:rsid w:val="004027A2"/>
    <w:rsid w:val="004028B3"/>
    <w:rsid w:val="004028B9"/>
    <w:rsid w:val="004028E4"/>
    <w:rsid w:val="0040295E"/>
    <w:rsid w:val="0040296B"/>
    <w:rsid w:val="00402E5D"/>
    <w:rsid w:val="00402E64"/>
    <w:rsid w:val="00402F81"/>
    <w:rsid w:val="004030B8"/>
    <w:rsid w:val="0040319E"/>
    <w:rsid w:val="004033B7"/>
    <w:rsid w:val="004034D7"/>
    <w:rsid w:val="00403547"/>
    <w:rsid w:val="00403716"/>
    <w:rsid w:val="00403790"/>
    <w:rsid w:val="0040384F"/>
    <w:rsid w:val="00403994"/>
    <w:rsid w:val="00403DB9"/>
    <w:rsid w:val="00403FC3"/>
    <w:rsid w:val="004042BC"/>
    <w:rsid w:val="0040436A"/>
    <w:rsid w:val="004044D4"/>
    <w:rsid w:val="004047C8"/>
    <w:rsid w:val="00404C75"/>
    <w:rsid w:val="00404E55"/>
    <w:rsid w:val="00404E78"/>
    <w:rsid w:val="00404F30"/>
    <w:rsid w:val="0040532B"/>
    <w:rsid w:val="00405389"/>
    <w:rsid w:val="00405538"/>
    <w:rsid w:val="004055BF"/>
    <w:rsid w:val="0040592B"/>
    <w:rsid w:val="004059A7"/>
    <w:rsid w:val="00405A84"/>
    <w:rsid w:val="00405CC7"/>
    <w:rsid w:val="00405E41"/>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473"/>
    <w:rsid w:val="00411868"/>
    <w:rsid w:val="00411BFA"/>
    <w:rsid w:val="00411DF3"/>
    <w:rsid w:val="00411E0D"/>
    <w:rsid w:val="00411F40"/>
    <w:rsid w:val="00412139"/>
    <w:rsid w:val="004123CC"/>
    <w:rsid w:val="004124DE"/>
    <w:rsid w:val="00412621"/>
    <w:rsid w:val="00412698"/>
    <w:rsid w:val="00412774"/>
    <w:rsid w:val="004127F9"/>
    <w:rsid w:val="0041295A"/>
    <w:rsid w:val="004129C5"/>
    <w:rsid w:val="00412C5B"/>
    <w:rsid w:val="00412E7A"/>
    <w:rsid w:val="00412E8B"/>
    <w:rsid w:val="00412F76"/>
    <w:rsid w:val="004131F0"/>
    <w:rsid w:val="004134A5"/>
    <w:rsid w:val="0041379E"/>
    <w:rsid w:val="00413BD9"/>
    <w:rsid w:val="00413C87"/>
    <w:rsid w:val="00413CD6"/>
    <w:rsid w:val="00413CDA"/>
    <w:rsid w:val="00413DC1"/>
    <w:rsid w:val="00413E01"/>
    <w:rsid w:val="00413E13"/>
    <w:rsid w:val="00413E4A"/>
    <w:rsid w:val="00413ED9"/>
    <w:rsid w:val="00413F73"/>
    <w:rsid w:val="0041422C"/>
    <w:rsid w:val="00414744"/>
    <w:rsid w:val="004147D0"/>
    <w:rsid w:val="00414FC4"/>
    <w:rsid w:val="00415014"/>
    <w:rsid w:val="00415163"/>
    <w:rsid w:val="00415384"/>
    <w:rsid w:val="004156A9"/>
    <w:rsid w:val="004156AA"/>
    <w:rsid w:val="00415A2B"/>
    <w:rsid w:val="00415A93"/>
    <w:rsid w:val="00415F98"/>
    <w:rsid w:val="00415FB5"/>
    <w:rsid w:val="00415FE6"/>
    <w:rsid w:val="00416173"/>
    <w:rsid w:val="004161F5"/>
    <w:rsid w:val="004165B5"/>
    <w:rsid w:val="00416C6F"/>
    <w:rsid w:val="00416E02"/>
    <w:rsid w:val="00416F2B"/>
    <w:rsid w:val="004172A4"/>
    <w:rsid w:val="004172C0"/>
    <w:rsid w:val="0041747B"/>
    <w:rsid w:val="00417540"/>
    <w:rsid w:val="0041770A"/>
    <w:rsid w:val="00417A60"/>
    <w:rsid w:val="00417AD4"/>
    <w:rsid w:val="00417B3C"/>
    <w:rsid w:val="00417C55"/>
    <w:rsid w:val="0042023D"/>
    <w:rsid w:val="004202D2"/>
    <w:rsid w:val="0042046C"/>
    <w:rsid w:val="00420754"/>
    <w:rsid w:val="004207F7"/>
    <w:rsid w:val="00420959"/>
    <w:rsid w:val="00420ABB"/>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BEA"/>
    <w:rsid w:val="00424BEF"/>
    <w:rsid w:val="00424D25"/>
    <w:rsid w:val="00424D7C"/>
    <w:rsid w:val="00424F53"/>
    <w:rsid w:val="00425369"/>
    <w:rsid w:val="004257CC"/>
    <w:rsid w:val="00425806"/>
    <w:rsid w:val="00425BD6"/>
    <w:rsid w:val="00425DB9"/>
    <w:rsid w:val="00425F1E"/>
    <w:rsid w:val="00425FBF"/>
    <w:rsid w:val="00425FD0"/>
    <w:rsid w:val="00425FF2"/>
    <w:rsid w:val="00426080"/>
    <w:rsid w:val="0042614C"/>
    <w:rsid w:val="004263EF"/>
    <w:rsid w:val="00426421"/>
    <w:rsid w:val="0042642E"/>
    <w:rsid w:val="00426452"/>
    <w:rsid w:val="004267A1"/>
    <w:rsid w:val="00426C5A"/>
    <w:rsid w:val="00426CE3"/>
    <w:rsid w:val="00426CF1"/>
    <w:rsid w:val="00426DE9"/>
    <w:rsid w:val="00426E0F"/>
    <w:rsid w:val="00426E39"/>
    <w:rsid w:val="00427070"/>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920"/>
    <w:rsid w:val="0044092C"/>
    <w:rsid w:val="00440939"/>
    <w:rsid w:val="00440A56"/>
    <w:rsid w:val="00440B70"/>
    <w:rsid w:val="00440C74"/>
    <w:rsid w:val="00440F15"/>
    <w:rsid w:val="00440F26"/>
    <w:rsid w:val="00440F5C"/>
    <w:rsid w:val="0044102C"/>
    <w:rsid w:val="0044116A"/>
    <w:rsid w:val="0044145B"/>
    <w:rsid w:val="00441595"/>
    <w:rsid w:val="00441902"/>
    <w:rsid w:val="0044197D"/>
    <w:rsid w:val="00441AFA"/>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80C"/>
    <w:rsid w:val="00443925"/>
    <w:rsid w:val="004439A5"/>
    <w:rsid w:val="00443B61"/>
    <w:rsid w:val="00443D1B"/>
    <w:rsid w:val="00443D53"/>
    <w:rsid w:val="00443DA6"/>
    <w:rsid w:val="0044413F"/>
    <w:rsid w:val="004447BA"/>
    <w:rsid w:val="0044491C"/>
    <w:rsid w:val="00444BB6"/>
    <w:rsid w:val="00444D57"/>
    <w:rsid w:val="00444D5A"/>
    <w:rsid w:val="00444DA1"/>
    <w:rsid w:val="00444DF8"/>
    <w:rsid w:val="00444E76"/>
    <w:rsid w:val="00444F23"/>
    <w:rsid w:val="00444F95"/>
    <w:rsid w:val="00445321"/>
    <w:rsid w:val="00445648"/>
    <w:rsid w:val="004458E1"/>
    <w:rsid w:val="0044597C"/>
    <w:rsid w:val="0044598B"/>
    <w:rsid w:val="0044599D"/>
    <w:rsid w:val="004459F3"/>
    <w:rsid w:val="00445AB3"/>
    <w:rsid w:val="00445C20"/>
    <w:rsid w:val="00445DCA"/>
    <w:rsid w:val="00445E9C"/>
    <w:rsid w:val="0044621F"/>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247B"/>
    <w:rsid w:val="004624CD"/>
    <w:rsid w:val="00462545"/>
    <w:rsid w:val="00462621"/>
    <w:rsid w:val="0046284E"/>
    <w:rsid w:val="00462D5E"/>
    <w:rsid w:val="00462E92"/>
    <w:rsid w:val="00462F88"/>
    <w:rsid w:val="00463001"/>
    <w:rsid w:val="0046319B"/>
    <w:rsid w:val="004631D6"/>
    <w:rsid w:val="004632BD"/>
    <w:rsid w:val="00463337"/>
    <w:rsid w:val="004634E8"/>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96A"/>
    <w:rsid w:val="00464977"/>
    <w:rsid w:val="004649F4"/>
    <w:rsid w:val="00464BBD"/>
    <w:rsid w:val="00464F9E"/>
    <w:rsid w:val="00465153"/>
    <w:rsid w:val="00465396"/>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1E33"/>
    <w:rsid w:val="004723A0"/>
    <w:rsid w:val="0047297B"/>
    <w:rsid w:val="00472BAB"/>
    <w:rsid w:val="004735C2"/>
    <w:rsid w:val="00473AA7"/>
    <w:rsid w:val="00473B4A"/>
    <w:rsid w:val="00473BE2"/>
    <w:rsid w:val="00473BE8"/>
    <w:rsid w:val="00473D9F"/>
    <w:rsid w:val="00473E1C"/>
    <w:rsid w:val="00473E9C"/>
    <w:rsid w:val="0047406F"/>
    <w:rsid w:val="00474248"/>
    <w:rsid w:val="00474610"/>
    <w:rsid w:val="004747C6"/>
    <w:rsid w:val="004748C5"/>
    <w:rsid w:val="00474A9C"/>
    <w:rsid w:val="00474AFC"/>
    <w:rsid w:val="00474E19"/>
    <w:rsid w:val="004751E7"/>
    <w:rsid w:val="004753D5"/>
    <w:rsid w:val="004753EB"/>
    <w:rsid w:val="004754DC"/>
    <w:rsid w:val="0047555E"/>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806"/>
    <w:rsid w:val="004769A1"/>
    <w:rsid w:val="00476C12"/>
    <w:rsid w:val="00476CE1"/>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2AF"/>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1EE1"/>
    <w:rsid w:val="004820C7"/>
    <w:rsid w:val="0048215F"/>
    <w:rsid w:val="0048228A"/>
    <w:rsid w:val="004824D6"/>
    <w:rsid w:val="004825B1"/>
    <w:rsid w:val="004826E3"/>
    <w:rsid w:val="00482724"/>
    <w:rsid w:val="00482A66"/>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B2B"/>
    <w:rsid w:val="00484D91"/>
    <w:rsid w:val="00484E60"/>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A8"/>
    <w:rsid w:val="004860DD"/>
    <w:rsid w:val="00486697"/>
    <w:rsid w:val="004866F3"/>
    <w:rsid w:val="00486A64"/>
    <w:rsid w:val="00486B43"/>
    <w:rsid w:val="00486C35"/>
    <w:rsid w:val="00486D14"/>
    <w:rsid w:val="00486DE2"/>
    <w:rsid w:val="00487042"/>
    <w:rsid w:val="004870DA"/>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899"/>
    <w:rsid w:val="00491982"/>
    <w:rsid w:val="00491BD2"/>
    <w:rsid w:val="00492062"/>
    <w:rsid w:val="004920FE"/>
    <w:rsid w:val="00492293"/>
    <w:rsid w:val="0049240A"/>
    <w:rsid w:val="00492497"/>
    <w:rsid w:val="00492852"/>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89"/>
    <w:rsid w:val="004949D3"/>
    <w:rsid w:val="00494D44"/>
    <w:rsid w:val="00494DAD"/>
    <w:rsid w:val="00495051"/>
    <w:rsid w:val="004951D4"/>
    <w:rsid w:val="0049534E"/>
    <w:rsid w:val="00495C80"/>
    <w:rsid w:val="00495CB9"/>
    <w:rsid w:val="00495F4C"/>
    <w:rsid w:val="00495F6B"/>
    <w:rsid w:val="004960C2"/>
    <w:rsid w:val="004963FD"/>
    <w:rsid w:val="0049642A"/>
    <w:rsid w:val="00496560"/>
    <w:rsid w:val="00496705"/>
    <w:rsid w:val="00496D5C"/>
    <w:rsid w:val="00496E23"/>
    <w:rsid w:val="0049700B"/>
    <w:rsid w:val="00497235"/>
    <w:rsid w:val="00497240"/>
    <w:rsid w:val="004972F2"/>
    <w:rsid w:val="004976E7"/>
    <w:rsid w:val="0049782E"/>
    <w:rsid w:val="00497ABA"/>
    <w:rsid w:val="00497E0D"/>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2DC"/>
    <w:rsid w:val="004A2599"/>
    <w:rsid w:val="004A2635"/>
    <w:rsid w:val="004A274A"/>
    <w:rsid w:val="004A2772"/>
    <w:rsid w:val="004A280B"/>
    <w:rsid w:val="004A2865"/>
    <w:rsid w:val="004A28BD"/>
    <w:rsid w:val="004A2BBF"/>
    <w:rsid w:val="004A3871"/>
    <w:rsid w:val="004A3B4A"/>
    <w:rsid w:val="004A3C35"/>
    <w:rsid w:val="004A3C87"/>
    <w:rsid w:val="004A40E2"/>
    <w:rsid w:val="004A40FF"/>
    <w:rsid w:val="004A421F"/>
    <w:rsid w:val="004A43DD"/>
    <w:rsid w:val="004A449C"/>
    <w:rsid w:val="004A454F"/>
    <w:rsid w:val="004A45D6"/>
    <w:rsid w:val="004A47A7"/>
    <w:rsid w:val="004A4B62"/>
    <w:rsid w:val="004A4C99"/>
    <w:rsid w:val="004A4E17"/>
    <w:rsid w:val="004A4EAB"/>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A7E9E"/>
    <w:rsid w:val="004B0217"/>
    <w:rsid w:val="004B0299"/>
    <w:rsid w:val="004B0596"/>
    <w:rsid w:val="004B0727"/>
    <w:rsid w:val="004B095D"/>
    <w:rsid w:val="004B1372"/>
    <w:rsid w:val="004B13E3"/>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3B6"/>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40"/>
    <w:rsid w:val="004B56E4"/>
    <w:rsid w:val="004B57BB"/>
    <w:rsid w:val="004B57EE"/>
    <w:rsid w:val="004B595E"/>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9E6"/>
    <w:rsid w:val="004C2A1A"/>
    <w:rsid w:val="004C2AE5"/>
    <w:rsid w:val="004C3039"/>
    <w:rsid w:val="004C326F"/>
    <w:rsid w:val="004C3362"/>
    <w:rsid w:val="004C3425"/>
    <w:rsid w:val="004C428F"/>
    <w:rsid w:val="004C437C"/>
    <w:rsid w:val="004C45BC"/>
    <w:rsid w:val="004C46C2"/>
    <w:rsid w:val="004C4756"/>
    <w:rsid w:val="004C4798"/>
    <w:rsid w:val="004C487C"/>
    <w:rsid w:val="004C4929"/>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910"/>
    <w:rsid w:val="004D1990"/>
    <w:rsid w:val="004D1E4F"/>
    <w:rsid w:val="004D1F36"/>
    <w:rsid w:val="004D250F"/>
    <w:rsid w:val="004D267A"/>
    <w:rsid w:val="004D271F"/>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7BD"/>
    <w:rsid w:val="004D38C0"/>
    <w:rsid w:val="004D3A5C"/>
    <w:rsid w:val="004D3C72"/>
    <w:rsid w:val="004D3F9A"/>
    <w:rsid w:val="004D4222"/>
    <w:rsid w:val="004D469C"/>
    <w:rsid w:val="004D47BB"/>
    <w:rsid w:val="004D4943"/>
    <w:rsid w:val="004D499A"/>
    <w:rsid w:val="004D499E"/>
    <w:rsid w:val="004D49CA"/>
    <w:rsid w:val="004D49F3"/>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60B"/>
    <w:rsid w:val="004D66F2"/>
    <w:rsid w:val="004D681A"/>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513"/>
    <w:rsid w:val="004E65A0"/>
    <w:rsid w:val="004E67BB"/>
    <w:rsid w:val="004E70B5"/>
    <w:rsid w:val="004E749A"/>
    <w:rsid w:val="004E74D2"/>
    <w:rsid w:val="004E768C"/>
    <w:rsid w:val="004E769E"/>
    <w:rsid w:val="004E781B"/>
    <w:rsid w:val="004F0286"/>
    <w:rsid w:val="004F0463"/>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2076"/>
    <w:rsid w:val="004F268C"/>
    <w:rsid w:val="004F26F2"/>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B0F"/>
    <w:rsid w:val="004F6DE0"/>
    <w:rsid w:val="004F6E72"/>
    <w:rsid w:val="004F70B9"/>
    <w:rsid w:val="004F737A"/>
    <w:rsid w:val="004F73A5"/>
    <w:rsid w:val="004F73AA"/>
    <w:rsid w:val="004F7BA1"/>
    <w:rsid w:val="004F7F14"/>
    <w:rsid w:val="004F7F82"/>
    <w:rsid w:val="004F7FD5"/>
    <w:rsid w:val="00500013"/>
    <w:rsid w:val="005002A2"/>
    <w:rsid w:val="005002B6"/>
    <w:rsid w:val="005003F7"/>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C0"/>
    <w:rsid w:val="005022EF"/>
    <w:rsid w:val="005023F7"/>
    <w:rsid w:val="0050261C"/>
    <w:rsid w:val="00502961"/>
    <w:rsid w:val="00502D5D"/>
    <w:rsid w:val="005031EE"/>
    <w:rsid w:val="0050340A"/>
    <w:rsid w:val="005039D5"/>
    <w:rsid w:val="00503A4F"/>
    <w:rsid w:val="00503BF1"/>
    <w:rsid w:val="00503F3C"/>
    <w:rsid w:val="005040E3"/>
    <w:rsid w:val="005042F0"/>
    <w:rsid w:val="005043FD"/>
    <w:rsid w:val="00504849"/>
    <w:rsid w:val="00504A48"/>
    <w:rsid w:val="00504C79"/>
    <w:rsid w:val="00504D04"/>
    <w:rsid w:val="00504E77"/>
    <w:rsid w:val="00504EF4"/>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D54"/>
    <w:rsid w:val="00515D80"/>
    <w:rsid w:val="005160B5"/>
    <w:rsid w:val="005164F9"/>
    <w:rsid w:val="0051696E"/>
    <w:rsid w:val="005169DF"/>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D2B"/>
    <w:rsid w:val="00531E85"/>
    <w:rsid w:val="00532461"/>
    <w:rsid w:val="005327E9"/>
    <w:rsid w:val="005329AF"/>
    <w:rsid w:val="00532AF8"/>
    <w:rsid w:val="00532B2F"/>
    <w:rsid w:val="00532C42"/>
    <w:rsid w:val="0053325C"/>
    <w:rsid w:val="00533638"/>
    <w:rsid w:val="005336A3"/>
    <w:rsid w:val="00533713"/>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01A"/>
    <w:rsid w:val="00536315"/>
    <w:rsid w:val="0053651C"/>
    <w:rsid w:val="00536594"/>
    <w:rsid w:val="005366DC"/>
    <w:rsid w:val="00536714"/>
    <w:rsid w:val="0053675C"/>
    <w:rsid w:val="005367FD"/>
    <w:rsid w:val="00536A1C"/>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80"/>
    <w:rsid w:val="005411FE"/>
    <w:rsid w:val="005413F1"/>
    <w:rsid w:val="005414A4"/>
    <w:rsid w:val="005414C3"/>
    <w:rsid w:val="0054157A"/>
    <w:rsid w:val="005415A4"/>
    <w:rsid w:val="0054187C"/>
    <w:rsid w:val="0054198A"/>
    <w:rsid w:val="00541E39"/>
    <w:rsid w:val="00541F02"/>
    <w:rsid w:val="00541F18"/>
    <w:rsid w:val="00542495"/>
    <w:rsid w:val="00542662"/>
    <w:rsid w:val="00542940"/>
    <w:rsid w:val="005429A4"/>
    <w:rsid w:val="00542A2D"/>
    <w:rsid w:val="00542B05"/>
    <w:rsid w:val="0054330F"/>
    <w:rsid w:val="005436F3"/>
    <w:rsid w:val="00543750"/>
    <w:rsid w:val="005437E2"/>
    <w:rsid w:val="005439FC"/>
    <w:rsid w:val="00543D03"/>
    <w:rsid w:val="0054403A"/>
    <w:rsid w:val="005441FD"/>
    <w:rsid w:val="005448CA"/>
    <w:rsid w:val="00544C43"/>
    <w:rsid w:val="00544F11"/>
    <w:rsid w:val="00545211"/>
    <w:rsid w:val="00545343"/>
    <w:rsid w:val="00545541"/>
    <w:rsid w:val="00545AA0"/>
    <w:rsid w:val="00545AF1"/>
    <w:rsid w:val="00545B4E"/>
    <w:rsid w:val="00545CCD"/>
    <w:rsid w:val="00546877"/>
    <w:rsid w:val="005468DC"/>
    <w:rsid w:val="005468EF"/>
    <w:rsid w:val="00546CC6"/>
    <w:rsid w:val="00546F99"/>
    <w:rsid w:val="00547078"/>
    <w:rsid w:val="005472E1"/>
    <w:rsid w:val="0054741B"/>
    <w:rsid w:val="005474FC"/>
    <w:rsid w:val="0054750E"/>
    <w:rsid w:val="005476B2"/>
    <w:rsid w:val="005477AF"/>
    <w:rsid w:val="00547E87"/>
    <w:rsid w:val="0055028F"/>
    <w:rsid w:val="005503EE"/>
    <w:rsid w:val="0055058A"/>
    <w:rsid w:val="005509D2"/>
    <w:rsid w:val="00550AE2"/>
    <w:rsid w:val="00550C30"/>
    <w:rsid w:val="00550CA7"/>
    <w:rsid w:val="00550E5B"/>
    <w:rsid w:val="0055120A"/>
    <w:rsid w:val="00551437"/>
    <w:rsid w:val="005516A6"/>
    <w:rsid w:val="00551C53"/>
    <w:rsid w:val="00551DAB"/>
    <w:rsid w:val="00551DDF"/>
    <w:rsid w:val="00551F01"/>
    <w:rsid w:val="00551FFD"/>
    <w:rsid w:val="005521C2"/>
    <w:rsid w:val="0055260A"/>
    <w:rsid w:val="00552646"/>
    <w:rsid w:val="00552669"/>
    <w:rsid w:val="005526E7"/>
    <w:rsid w:val="005527BA"/>
    <w:rsid w:val="00552992"/>
    <w:rsid w:val="00552A20"/>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C8"/>
    <w:rsid w:val="0055526D"/>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986"/>
    <w:rsid w:val="00557AC1"/>
    <w:rsid w:val="00557CFB"/>
    <w:rsid w:val="00557EA3"/>
    <w:rsid w:val="00557FA9"/>
    <w:rsid w:val="00560412"/>
    <w:rsid w:val="00560540"/>
    <w:rsid w:val="00560706"/>
    <w:rsid w:val="0056078D"/>
    <w:rsid w:val="00560C8E"/>
    <w:rsid w:val="00560E07"/>
    <w:rsid w:val="00561099"/>
    <w:rsid w:val="005610D3"/>
    <w:rsid w:val="00561287"/>
    <w:rsid w:val="0056133F"/>
    <w:rsid w:val="005613B3"/>
    <w:rsid w:val="005613B9"/>
    <w:rsid w:val="005614CB"/>
    <w:rsid w:val="005614EE"/>
    <w:rsid w:val="00561724"/>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AB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FDC"/>
    <w:rsid w:val="0057128A"/>
    <w:rsid w:val="00571336"/>
    <w:rsid w:val="0057139E"/>
    <w:rsid w:val="005715D5"/>
    <w:rsid w:val="00571634"/>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7B2"/>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A7"/>
    <w:rsid w:val="00580701"/>
    <w:rsid w:val="00580813"/>
    <w:rsid w:val="00580897"/>
    <w:rsid w:val="00580914"/>
    <w:rsid w:val="00580AC7"/>
    <w:rsid w:val="00580D52"/>
    <w:rsid w:val="00580F5A"/>
    <w:rsid w:val="00581024"/>
    <w:rsid w:val="00581078"/>
    <w:rsid w:val="0058107F"/>
    <w:rsid w:val="00581470"/>
    <w:rsid w:val="005816BB"/>
    <w:rsid w:val="005819A0"/>
    <w:rsid w:val="00581D0C"/>
    <w:rsid w:val="00581D6A"/>
    <w:rsid w:val="00581E24"/>
    <w:rsid w:val="00581E5E"/>
    <w:rsid w:val="00581E63"/>
    <w:rsid w:val="00582032"/>
    <w:rsid w:val="005821BC"/>
    <w:rsid w:val="00582262"/>
    <w:rsid w:val="00582585"/>
    <w:rsid w:val="00582717"/>
    <w:rsid w:val="0058273F"/>
    <w:rsid w:val="005827DA"/>
    <w:rsid w:val="00582945"/>
    <w:rsid w:val="00582A89"/>
    <w:rsid w:val="00582B0C"/>
    <w:rsid w:val="00582C96"/>
    <w:rsid w:val="00582FA8"/>
    <w:rsid w:val="0058301E"/>
    <w:rsid w:val="0058321F"/>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EB5"/>
    <w:rsid w:val="005854CD"/>
    <w:rsid w:val="00585777"/>
    <w:rsid w:val="005858D8"/>
    <w:rsid w:val="00585908"/>
    <w:rsid w:val="00585934"/>
    <w:rsid w:val="00585AAD"/>
    <w:rsid w:val="00585AF5"/>
    <w:rsid w:val="00585BCC"/>
    <w:rsid w:val="00585EB7"/>
    <w:rsid w:val="00585ED2"/>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9053A"/>
    <w:rsid w:val="005908A7"/>
    <w:rsid w:val="00590AF3"/>
    <w:rsid w:val="00590F80"/>
    <w:rsid w:val="00590FC0"/>
    <w:rsid w:val="0059131F"/>
    <w:rsid w:val="00591892"/>
    <w:rsid w:val="00591B91"/>
    <w:rsid w:val="00591E94"/>
    <w:rsid w:val="00591F50"/>
    <w:rsid w:val="0059222B"/>
    <w:rsid w:val="00592249"/>
    <w:rsid w:val="0059259F"/>
    <w:rsid w:val="005928D7"/>
    <w:rsid w:val="00592978"/>
    <w:rsid w:val="0059312B"/>
    <w:rsid w:val="00593256"/>
    <w:rsid w:val="00593726"/>
    <w:rsid w:val="00593C75"/>
    <w:rsid w:val="00593C8A"/>
    <w:rsid w:val="00593D36"/>
    <w:rsid w:val="005940BE"/>
    <w:rsid w:val="0059476C"/>
    <w:rsid w:val="00594799"/>
    <w:rsid w:val="00594938"/>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6"/>
    <w:rsid w:val="005964A8"/>
    <w:rsid w:val="00596552"/>
    <w:rsid w:val="00596567"/>
    <w:rsid w:val="00596807"/>
    <w:rsid w:val="00596921"/>
    <w:rsid w:val="00596B7B"/>
    <w:rsid w:val="00596C74"/>
    <w:rsid w:val="00596F15"/>
    <w:rsid w:val="00597002"/>
    <w:rsid w:val="0059756A"/>
    <w:rsid w:val="0059757B"/>
    <w:rsid w:val="00597588"/>
    <w:rsid w:val="00597830"/>
    <w:rsid w:val="005978CE"/>
    <w:rsid w:val="005978EC"/>
    <w:rsid w:val="00597A76"/>
    <w:rsid w:val="00597ABB"/>
    <w:rsid w:val="00597CE0"/>
    <w:rsid w:val="00597E6E"/>
    <w:rsid w:val="00597F24"/>
    <w:rsid w:val="005A023F"/>
    <w:rsid w:val="005A027E"/>
    <w:rsid w:val="005A0DA9"/>
    <w:rsid w:val="005A0DC9"/>
    <w:rsid w:val="005A103C"/>
    <w:rsid w:val="005A124A"/>
    <w:rsid w:val="005A13F1"/>
    <w:rsid w:val="005A1500"/>
    <w:rsid w:val="005A171C"/>
    <w:rsid w:val="005A17C5"/>
    <w:rsid w:val="005A1B2E"/>
    <w:rsid w:val="005A1D9F"/>
    <w:rsid w:val="005A1E3B"/>
    <w:rsid w:val="005A1E71"/>
    <w:rsid w:val="005A1E7B"/>
    <w:rsid w:val="005A2071"/>
    <w:rsid w:val="005A222E"/>
    <w:rsid w:val="005A2256"/>
    <w:rsid w:val="005A22D1"/>
    <w:rsid w:val="005A26E1"/>
    <w:rsid w:val="005A2870"/>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53"/>
    <w:rsid w:val="005A457E"/>
    <w:rsid w:val="005A45D4"/>
    <w:rsid w:val="005A473B"/>
    <w:rsid w:val="005A4804"/>
    <w:rsid w:val="005A4B20"/>
    <w:rsid w:val="005A4BD5"/>
    <w:rsid w:val="005A4D58"/>
    <w:rsid w:val="005A5283"/>
    <w:rsid w:val="005A5485"/>
    <w:rsid w:val="005A55E4"/>
    <w:rsid w:val="005A567F"/>
    <w:rsid w:val="005A56C4"/>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A7D96"/>
    <w:rsid w:val="005B034E"/>
    <w:rsid w:val="005B03F5"/>
    <w:rsid w:val="005B07C0"/>
    <w:rsid w:val="005B07C8"/>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217E"/>
    <w:rsid w:val="005B2504"/>
    <w:rsid w:val="005B2830"/>
    <w:rsid w:val="005B294D"/>
    <w:rsid w:val="005B2AD6"/>
    <w:rsid w:val="005B2BF7"/>
    <w:rsid w:val="005B2C0B"/>
    <w:rsid w:val="005B30D4"/>
    <w:rsid w:val="005B3308"/>
    <w:rsid w:val="005B3367"/>
    <w:rsid w:val="005B35BF"/>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EF3"/>
    <w:rsid w:val="005C2F46"/>
    <w:rsid w:val="005C3222"/>
    <w:rsid w:val="005C38FF"/>
    <w:rsid w:val="005C391E"/>
    <w:rsid w:val="005C3A16"/>
    <w:rsid w:val="005C3AE1"/>
    <w:rsid w:val="005C3D7B"/>
    <w:rsid w:val="005C3E0C"/>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A49"/>
    <w:rsid w:val="005C5BCC"/>
    <w:rsid w:val="005C5D6D"/>
    <w:rsid w:val="005C5DB4"/>
    <w:rsid w:val="005C5ECB"/>
    <w:rsid w:val="005C61A8"/>
    <w:rsid w:val="005C640B"/>
    <w:rsid w:val="005C6804"/>
    <w:rsid w:val="005C6E61"/>
    <w:rsid w:val="005C703D"/>
    <w:rsid w:val="005C7058"/>
    <w:rsid w:val="005C7299"/>
    <w:rsid w:val="005C79B7"/>
    <w:rsid w:val="005C7A43"/>
    <w:rsid w:val="005C7C59"/>
    <w:rsid w:val="005D0162"/>
    <w:rsid w:val="005D0220"/>
    <w:rsid w:val="005D034B"/>
    <w:rsid w:val="005D0478"/>
    <w:rsid w:val="005D05E3"/>
    <w:rsid w:val="005D0763"/>
    <w:rsid w:val="005D07F6"/>
    <w:rsid w:val="005D0CBC"/>
    <w:rsid w:val="005D0D7C"/>
    <w:rsid w:val="005D12B7"/>
    <w:rsid w:val="005D13F9"/>
    <w:rsid w:val="005D14C5"/>
    <w:rsid w:val="005D1D05"/>
    <w:rsid w:val="005D1D08"/>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90F"/>
    <w:rsid w:val="005D3960"/>
    <w:rsid w:val="005D39D8"/>
    <w:rsid w:val="005D3CB9"/>
    <w:rsid w:val="005D3E2A"/>
    <w:rsid w:val="005D3E30"/>
    <w:rsid w:val="005D46BB"/>
    <w:rsid w:val="005D49F6"/>
    <w:rsid w:val="005D4A52"/>
    <w:rsid w:val="005D4C1D"/>
    <w:rsid w:val="005D4D4C"/>
    <w:rsid w:val="005D4F5E"/>
    <w:rsid w:val="005D5007"/>
    <w:rsid w:val="005D52B6"/>
    <w:rsid w:val="005D52E4"/>
    <w:rsid w:val="005D538B"/>
    <w:rsid w:val="005D539D"/>
    <w:rsid w:val="005D5769"/>
    <w:rsid w:val="005D586B"/>
    <w:rsid w:val="005D59C7"/>
    <w:rsid w:val="005D5B2D"/>
    <w:rsid w:val="005D5BE1"/>
    <w:rsid w:val="005D5C5F"/>
    <w:rsid w:val="005D5C72"/>
    <w:rsid w:val="005D5D43"/>
    <w:rsid w:val="005D5E78"/>
    <w:rsid w:val="005D6026"/>
    <w:rsid w:val="005D61FA"/>
    <w:rsid w:val="005D63C0"/>
    <w:rsid w:val="005D6405"/>
    <w:rsid w:val="005D641D"/>
    <w:rsid w:val="005D64F2"/>
    <w:rsid w:val="005D650E"/>
    <w:rsid w:val="005D6788"/>
    <w:rsid w:val="005D6807"/>
    <w:rsid w:val="005D68B3"/>
    <w:rsid w:val="005D6B8A"/>
    <w:rsid w:val="005D6C5A"/>
    <w:rsid w:val="005D6DE9"/>
    <w:rsid w:val="005D72CB"/>
    <w:rsid w:val="005D7330"/>
    <w:rsid w:val="005D79C1"/>
    <w:rsid w:val="005D7F43"/>
    <w:rsid w:val="005D7FF1"/>
    <w:rsid w:val="005E00E4"/>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D7"/>
    <w:rsid w:val="005E451A"/>
    <w:rsid w:val="005E4535"/>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DD0"/>
    <w:rsid w:val="005F1E1D"/>
    <w:rsid w:val="005F1F07"/>
    <w:rsid w:val="005F20CC"/>
    <w:rsid w:val="005F23C2"/>
    <w:rsid w:val="005F2458"/>
    <w:rsid w:val="005F2473"/>
    <w:rsid w:val="005F24D8"/>
    <w:rsid w:val="005F24DD"/>
    <w:rsid w:val="005F267E"/>
    <w:rsid w:val="005F2916"/>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6C0"/>
    <w:rsid w:val="0060087A"/>
    <w:rsid w:val="00600B02"/>
    <w:rsid w:val="00600B0A"/>
    <w:rsid w:val="00600BE0"/>
    <w:rsid w:val="00600D2B"/>
    <w:rsid w:val="00600DDF"/>
    <w:rsid w:val="00601269"/>
    <w:rsid w:val="0060143A"/>
    <w:rsid w:val="00601470"/>
    <w:rsid w:val="00601620"/>
    <w:rsid w:val="006016A4"/>
    <w:rsid w:val="006017F5"/>
    <w:rsid w:val="00601804"/>
    <w:rsid w:val="0060195B"/>
    <w:rsid w:val="006019F1"/>
    <w:rsid w:val="00601D89"/>
    <w:rsid w:val="00601EF3"/>
    <w:rsid w:val="00601F4D"/>
    <w:rsid w:val="0060246B"/>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91"/>
    <w:rsid w:val="00603BAE"/>
    <w:rsid w:val="00603CAC"/>
    <w:rsid w:val="00603DCD"/>
    <w:rsid w:val="00603F66"/>
    <w:rsid w:val="0060415E"/>
    <w:rsid w:val="00604315"/>
    <w:rsid w:val="006045DD"/>
    <w:rsid w:val="00604AE0"/>
    <w:rsid w:val="00604D19"/>
    <w:rsid w:val="00604D9B"/>
    <w:rsid w:val="00604E5D"/>
    <w:rsid w:val="00604E8F"/>
    <w:rsid w:val="00604FE8"/>
    <w:rsid w:val="0060516B"/>
    <w:rsid w:val="00605199"/>
    <w:rsid w:val="006051D1"/>
    <w:rsid w:val="00605424"/>
    <w:rsid w:val="006054E4"/>
    <w:rsid w:val="00605598"/>
    <w:rsid w:val="0060575D"/>
    <w:rsid w:val="00605855"/>
    <w:rsid w:val="00605A5C"/>
    <w:rsid w:val="00605F49"/>
    <w:rsid w:val="00606332"/>
    <w:rsid w:val="006068A6"/>
    <w:rsid w:val="00606915"/>
    <w:rsid w:val="00606A7F"/>
    <w:rsid w:val="00606AAA"/>
    <w:rsid w:val="00606C27"/>
    <w:rsid w:val="00606DCB"/>
    <w:rsid w:val="00606E01"/>
    <w:rsid w:val="00606E6A"/>
    <w:rsid w:val="00606E76"/>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DBC"/>
    <w:rsid w:val="0061309A"/>
    <w:rsid w:val="00613129"/>
    <w:rsid w:val="0061323B"/>
    <w:rsid w:val="0061330C"/>
    <w:rsid w:val="0061331E"/>
    <w:rsid w:val="00613411"/>
    <w:rsid w:val="00613622"/>
    <w:rsid w:val="00613963"/>
    <w:rsid w:val="00613C3E"/>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912"/>
    <w:rsid w:val="00617A30"/>
    <w:rsid w:val="00617A5A"/>
    <w:rsid w:val="00617C23"/>
    <w:rsid w:val="00617C5A"/>
    <w:rsid w:val="006200A1"/>
    <w:rsid w:val="006203D2"/>
    <w:rsid w:val="00620427"/>
    <w:rsid w:val="006204B0"/>
    <w:rsid w:val="0062079E"/>
    <w:rsid w:val="00620801"/>
    <w:rsid w:val="006208E1"/>
    <w:rsid w:val="00620A1F"/>
    <w:rsid w:val="00620A99"/>
    <w:rsid w:val="00620B0C"/>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FE6"/>
    <w:rsid w:val="006240D1"/>
    <w:rsid w:val="006240E6"/>
    <w:rsid w:val="006246A2"/>
    <w:rsid w:val="00624898"/>
    <w:rsid w:val="00624D47"/>
    <w:rsid w:val="00624D6A"/>
    <w:rsid w:val="00624F92"/>
    <w:rsid w:val="006253D6"/>
    <w:rsid w:val="00625622"/>
    <w:rsid w:val="0062574F"/>
    <w:rsid w:val="00625767"/>
    <w:rsid w:val="006257C6"/>
    <w:rsid w:val="0062590B"/>
    <w:rsid w:val="00625951"/>
    <w:rsid w:val="00625980"/>
    <w:rsid w:val="00625B5F"/>
    <w:rsid w:val="00625BF3"/>
    <w:rsid w:val="00625D9C"/>
    <w:rsid w:val="00625E48"/>
    <w:rsid w:val="00626012"/>
    <w:rsid w:val="0062607C"/>
    <w:rsid w:val="006260CA"/>
    <w:rsid w:val="006265D4"/>
    <w:rsid w:val="00626E3E"/>
    <w:rsid w:val="00626F79"/>
    <w:rsid w:val="006270A4"/>
    <w:rsid w:val="00627373"/>
    <w:rsid w:val="006274E6"/>
    <w:rsid w:val="00627593"/>
    <w:rsid w:val="00627789"/>
    <w:rsid w:val="00627921"/>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DBB"/>
    <w:rsid w:val="00631F27"/>
    <w:rsid w:val="00632317"/>
    <w:rsid w:val="00632729"/>
    <w:rsid w:val="0063286D"/>
    <w:rsid w:val="006328B4"/>
    <w:rsid w:val="00632AA7"/>
    <w:rsid w:val="00632BF2"/>
    <w:rsid w:val="00632C0A"/>
    <w:rsid w:val="00632C5F"/>
    <w:rsid w:val="00632FA0"/>
    <w:rsid w:val="006330DB"/>
    <w:rsid w:val="00633174"/>
    <w:rsid w:val="006332B7"/>
    <w:rsid w:val="00633324"/>
    <w:rsid w:val="006333B0"/>
    <w:rsid w:val="006334CE"/>
    <w:rsid w:val="00633945"/>
    <w:rsid w:val="00633A25"/>
    <w:rsid w:val="00633A7B"/>
    <w:rsid w:val="00633A9C"/>
    <w:rsid w:val="00633B44"/>
    <w:rsid w:val="00633C6E"/>
    <w:rsid w:val="00633DA8"/>
    <w:rsid w:val="006340DA"/>
    <w:rsid w:val="006341C9"/>
    <w:rsid w:val="00634393"/>
    <w:rsid w:val="00634454"/>
    <w:rsid w:val="006344FD"/>
    <w:rsid w:val="00634515"/>
    <w:rsid w:val="006345F5"/>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CE"/>
    <w:rsid w:val="00636F76"/>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D7A"/>
    <w:rsid w:val="00640EBB"/>
    <w:rsid w:val="006416D0"/>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571"/>
    <w:rsid w:val="00647576"/>
    <w:rsid w:val="006476AA"/>
    <w:rsid w:val="006479A4"/>
    <w:rsid w:val="00647C64"/>
    <w:rsid w:val="0065048F"/>
    <w:rsid w:val="00650802"/>
    <w:rsid w:val="00650938"/>
    <w:rsid w:val="00650A66"/>
    <w:rsid w:val="00650C0A"/>
    <w:rsid w:val="00650DF8"/>
    <w:rsid w:val="006512EA"/>
    <w:rsid w:val="00651585"/>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ED4"/>
    <w:rsid w:val="00653FCE"/>
    <w:rsid w:val="00654309"/>
    <w:rsid w:val="00654423"/>
    <w:rsid w:val="0065445D"/>
    <w:rsid w:val="006544CA"/>
    <w:rsid w:val="00654503"/>
    <w:rsid w:val="00654735"/>
    <w:rsid w:val="00654A0F"/>
    <w:rsid w:val="00654B87"/>
    <w:rsid w:val="00654F3A"/>
    <w:rsid w:val="006550F9"/>
    <w:rsid w:val="006550FF"/>
    <w:rsid w:val="00655240"/>
    <w:rsid w:val="0065525A"/>
    <w:rsid w:val="00655356"/>
    <w:rsid w:val="006553F7"/>
    <w:rsid w:val="00655667"/>
    <w:rsid w:val="006556FC"/>
    <w:rsid w:val="0065574B"/>
    <w:rsid w:val="00656263"/>
    <w:rsid w:val="006567AA"/>
    <w:rsid w:val="006569B1"/>
    <w:rsid w:val="00656C33"/>
    <w:rsid w:val="00656C5E"/>
    <w:rsid w:val="00656CC3"/>
    <w:rsid w:val="00656DBE"/>
    <w:rsid w:val="006570B5"/>
    <w:rsid w:val="0065726E"/>
    <w:rsid w:val="0065747F"/>
    <w:rsid w:val="0065763F"/>
    <w:rsid w:val="00657A7C"/>
    <w:rsid w:val="00657D4F"/>
    <w:rsid w:val="00657E36"/>
    <w:rsid w:val="00657EFC"/>
    <w:rsid w:val="0066004B"/>
    <w:rsid w:val="006600E7"/>
    <w:rsid w:val="00661255"/>
    <w:rsid w:val="006612CE"/>
    <w:rsid w:val="006618E6"/>
    <w:rsid w:val="00661CB4"/>
    <w:rsid w:val="00661DF4"/>
    <w:rsid w:val="00661F24"/>
    <w:rsid w:val="00661F28"/>
    <w:rsid w:val="00662179"/>
    <w:rsid w:val="006621B6"/>
    <w:rsid w:val="0066238D"/>
    <w:rsid w:val="0066241F"/>
    <w:rsid w:val="00662453"/>
    <w:rsid w:val="006624DC"/>
    <w:rsid w:val="006624EE"/>
    <w:rsid w:val="006626DC"/>
    <w:rsid w:val="00662963"/>
    <w:rsid w:val="00662ED4"/>
    <w:rsid w:val="0066383C"/>
    <w:rsid w:val="00663872"/>
    <w:rsid w:val="00663A8F"/>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5D6"/>
    <w:rsid w:val="006665E2"/>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A08"/>
    <w:rsid w:val="00670A6C"/>
    <w:rsid w:val="00670C61"/>
    <w:rsid w:val="00671306"/>
    <w:rsid w:val="00671A2D"/>
    <w:rsid w:val="00671CC9"/>
    <w:rsid w:val="006723FB"/>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00"/>
    <w:rsid w:val="006756C5"/>
    <w:rsid w:val="006756FA"/>
    <w:rsid w:val="0067580C"/>
    <w:rsid w:val="00675C0D"/>
    <w:rsid w:val="00675D3E"/>
    <w:rsid w:val="00675EE3"/>
    <w:rsid w:val="00675EE6"/>
    <w:rsid w:val="0067608B"/>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EF"/>
    <w:rsid w:val="00681133"/>
    <w:rsid w:val="00681148"/>
    <w:rsid w:val="006813C5"/>
    <w:rsid w:val="00681778"/>
    <w:rsid w:val="00681BFC"/>
    <w:rsid w:val="00681DDB"/>
    <w:rsid w:val="0068201B"/>
    <w:rsid w:val="00682588"/>
    <w:rsid w:val="006825C4"/>
    <w:rsid w:val="00682DFC"/>
    <w:rsid w:val="00682E6F"/>
    <w:rsid w:val="00682E70"/>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AC9"/>
    <w:rsid w:val="00685B3D"/>
    <w:rsid w:val="00685B90"/>
    <w:rsid w:val="00685BAF"/>
    <w:rsid w:val="00685C77"/>
    <w:rsid w:val="00685DD9"/>
    <w:rsid w:val="00685F0F"/>
    <w:rsid w:val="00686082"/>
    <w:rsid w:val="0068610B"/>
    <w:rsid w:val="0068629A"/>
    <w:rsid w:val="00686789"/>
    <w:rsid w:val="00686796"/>
    <w:rsid w:val="006869BF"/>
    <w:rsid w:val="00686A1A"/>
    <w:rsid w:val="00686B4C"/>
    <w:rsid w:val="00686BEF"/>
    <w:rsid w:val="00686C07"/>
    <w:rsid w:val="00686C68"/>
    <w:rsid w:val="00686E3E"/>
    <w:rsid w:val="006872BC"/>
    <w:rsid w:val="00687749"/>
    <w:rsid w:val="006877C8"/>
    <w:rsid w:val="00687887"/>
    <w:rsid w:val="00687A44"/>
    <w:rsid w:val="00687FBB"/>
    <w:rsid w:val="00690058"/>
    <w:rsid w:val="00690727"/>
    <w:rsid w:val="00690C86"/>
    <w:rsid w:val="00690F38"/>
    <w:rsid w:val="006911C6"/>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F0D"/>
    <w:rsid w:val="00694550"/>
    <w:rsid w:val="006946D1"/>
    <w:rsid w:val="0069473C"/>
    <w:rsid w:val="00694D73"/>
    <w:rsid w:val="00694FC1"/>
    <w:rsid w:val="00695009"/>
    <w:rsid w:val="0069505B"/>
    <w:rsid w:val="0069506B"/>
    <w:rsid w:val="0069512C"/>
    <w:rsid w:val="006951A2"/>
    <w:rsid w:val="0069530A"/>
    <w:rsid w:val="006953E7"/>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0A8"/>
    <w:rsid w:val="0069717B"/>
    <w:rsid w:val="0069723E"/>
    <w:rsid w:val="00697451"/>
    <w:rsid w:val="006975A2"/>
    <w:rsid w:val="00697630"/>
    <w:rsid w:val="006976CC"/>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7C0"/>
    <w:rsid w:val="006A2895"/>
    <w:rsid w:val="006A2982"/>
    <w:rsid w:val="006A2D5C"/>
    <w:rsid w:val="006A328A"/>
    <w:rsid w:val="006A330D"/>
    <w:rsid w:val="006A3761"/>
    <w:rsid w:val="006A39CD"/>
    <w:rsid w:val="006A3A50"/>
    <w:rsid w:val="006A3C3F"/>
    <w:rsid w:val="006A3DA5"/>
    <w:rsid w:val="006A40A7"/>
    <w:rsid w:val="006A42DB"/>
    <w:rsid w:val="006A44EC"/>
    <w:rsid w:val="006A49C9"/>
    <w:rsid w:val="006A4C22"/>
    <w:rsid w:val="006A4D7C"/>
    <w:rsid w:val="006A4DB8"/>
    <w:rsid w:val="006A4ECA"/>
    <w:rsid w:val="006A515B"/>
    <w:rsid w:val="006A51EE"/>
    <w:rsid w:val="006A53DD"/>
    <w:rsid w:val="006A55C8"/>
    <w:rsid w:val="006A5D93"/>
    <w:rsid w:val="006A5E3B"/>
    <w:rsid w:val="006A5F55"/>
    <w:rsid w:val="006A608B"/>
    <w:rsid w:val="006A657A"/>
    <w:rsid w:val="006A657B"/>
    <w:rsid w:val="006A699F"/>
    <w:rsid w:val="006A6E8D"/>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10B"/>
    <w:rsid w:val="006B4270"/>
    <w:rsid w:val="006B4613"/>
    <w:rsid w:val="006B49A0"/>
    <w:rsid w:val="006B4BC0"/>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98B"/>
    <w:rsid w:val="006B79BD"/>
    <w:rsid w:val="006B7A53"/>
    <w:rsid w:val="006B7C2D"/>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7FE"/>
    <w:rsid w:val="006C1A35"/>
    <w:rsid w:val="006C1AED"/>
    <w:rsid w:val="006C1E34"/>
    <w:rsid w:val="006C23B3"/>
    <w:rsid w:val="006C27CD"/>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859"/>
    <w:rsid w:val="006C6ABE"/>
    <w:rsid w:val="006C6C51"/>
    <w:rsid w:val="006C6D46"/>
    <w:rsid w:val="006C6E1F"/>
    <w:rsid w:val="006C6ED8"/>
    <w:rsid w:val="006C6FC7"/>
    <w:rsid w:val="006C70CB"/>
    <w:rsid w:val="006C7141"/>
    <w:rsid w:val="006C7214"/>
    <w:rsid w:val="006C77D0"/>
    <w:rsid w:val="006C7ADE"/>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AF1"/>
    <w:rsid w:val="006D1BBD"/>
    <w:rsid w:val="006D1C1C"/>
    <w:rsid w:val="006D1C34"/>
    <w:rsid w:val="006D1F02"/>
    <w:rsid w:val="006D1F88"/>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4A4"/>
    <w:rsid w:val="006D6531"/>
    <w:rsid w:val="006D68C9"/>
    <w:rsid w:val="006D696D"/>
    <w:rsid w:val="006D6A49"/>
    <w:rsid w:val="006D6C7C"/>
    <w:rsid w:val="006D71C3"/>
    <w:rsid w:val="006D7328"/>
    <w:rsid w:val="006D76CC"/>
    <w:rsid w:val="006D7750"/>
    <w:rsid w:val="006D77C5"/>
    <w:rsid w:val="006D79A3"/>
    <w:rsid w:val="006D7AB2"/>
    <w:rsid w:val="006D7B72"/>
    <w:rsid w:val="006D7B78"/>
    <w:rsid w:val="006D7FC2"/>
    <w:rsid w:val="006E009C"/>
    <w:rsid w:val="006E0146"/>
    <w:rsid w:val="006E021F"/>
    <w:rsid w:val="006E0839"/>
    <w:rsid w:val="006E0857"/>
    <w:rsid w:val="006E086A"/>
    <w:rsid w:val="006E0B7E"/>
    <w:rsid w:val="006E0DFA"/>
    <w:rsid w:val="006E1100"/>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91"/>
    <w:rsid w:val="006E3ADF"/>
    <w:rsid w:val="006E42B7"/>
    <w:rsid w:val="006E4596"/>
    <w:rsid w:val="006E466C"/>
    <w:rsid w:val="006E46E2"/>
    <w:rsid w:val="006E4E54"/>
    <w:rsid w:val="006E5317"/>
    <w:rsid w:val="006E5864"/>
    <w:rsid w:val="006E5BB3"/>
    <w:rsid w:val="006E6052"/>
    <w:rsid w:val="006E62B6"/>
    <w:rsid w:val="006E65EB"/>
    <w:rsid w:val="006E6629"/>
    <w:rsid w:val="006E671E"/>
    <w:rsid w:val="006E6790"/>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5D4"/>
    <w:rsid w:val="006F6C1B"/>
    <w:rsid w:val="006F6D90"/>
    <w:rsid w:val="006F6F7B"/>
    <w:rsid w:val="006F748C"/>
    <w:rsid w:val="006F76B7"/>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B9"/>
    <w:rsid w:val="007030C2"/>
    <w:rsid w:val="00703113"/>
    <w:rsid w:val="007037B0"/>
    <w:rsid w:val="0070381F"/>
    <w:rsid w:val="00703982"/>
    <w:rsid w:val="00703A9A"/>
    <w:rsid w:val="00703B5A"/>
    <w:rsid w:val="00703BE3"/>
    <w:rsid w:val="007044F0"/>
    <w:rsid w:val="00704638"/>
    <w:rsid w:val="00704651"/>
    <w:rsid w:val="00704A4F"/>
    <w:rsid w:val="00704B52"/>
    <w:rsid w:val="00704D2E"/>
    <w:rsid w:val="00704D68"/>
    <w:rsid w:val="00704D80"/>
    <w:rsid w:val="00704E49"/>
    <w:rsid w:val="00705272"/>
    <w:rsid w:val="00705578"/>
    <w:rsid w:val="007055F2"/>
    <w:rsid w:val="007056DE"/>
    <w:rsid w:val="007056F0"/>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81A"/>
    <w:rsid w:val="00711859"/>
    <w:rsid w:val="007118D8"/>
    <w:rsid w:val="00712166"/>
    <w:rsid w:val="00712356"/>
    <w:rsid w:val="00712382"/>
    <w:rsid w:val="00712508"/>
    <w:rsid w:val="00712A2B"/>
    <w:rsid w:val="00712E04"/>
    <w:rsid w:val="00712E56"/>
    <w:rsid w:val="0071302C"/>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3DF"/>
    <w:rsid w:val="007204F1"/>
    <w:rsid w:val="0072054E"/>
    <w:rsid w:val="00720584"/>
    <w:rsid w:val="00720A4D"/>
    <w:rsid w:val="00720AA4"/>
    <w:rsid w:val="00720D81"/>
    <w:rsid w:val="00720E7C"/>
    <w:rsid w:val="0072102D"/>
    <w:rsid w:val="00721120"/>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F79"/>
    <w:rsid w:val="00727048"/>
    <w:rsid w:val="0072719E"/>
    <w:rsid w:val="00727725"/>
    <w:rsid w:val="00727770"/>
    <w:rsid w:val="007278B9"/>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FB3"/>
    <w:rsid w:val="00733113"/>
    <w:rsid w:val="007332B0"/>
    <w:rsid w:val="007335A3"/>
    <w:rsid w:val="007336A7"/>
    <w:rsid w:val="007337C9"/>
    <w:rsid w:val="00733922"/>
    <w:rsid w:val="00733DEB"/>
    <w:rsid w:val="00734089"/>
    <w:rsid w:val="007340A0"/>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364"/>
    <w:rsid w:val="00736495"/>
    <w:rsid w:val="00736C2D"/>
    <w:rsid w:val="00736CBB"/>
    <w:rsid w:val="00736D9D"/>
    <w:rsid w:val="00736F8E"/>
    <w:rsid w:val="007373B2"/>
    <w:rsid w:val="0073746D"/>
    <w:rsid w:val="007374A0"/>
    <w:rsid w:val="007374EF"/>
    <w:rsid w:val="00737CA8"/>
    <w:rsid w:val="00737EF8"/>
    <w:rsid w:val="00737FE6"/>
    <w:rsid w:val="007404AC"/>
    <w:rsid w:val="00740528"/>
    <w:rsid w:val="00740813"/>
    <w:rsid w:val="007409F5"/>
    <w:rsid w:val="00740B3D"/>
    <w:rsid w:val="00740BDB"/>
    <w:rsid w:val="00740C54"/>
    <w:rsid w:val="0074140D"/>
    <w:rsid w:val="00741844"/>
    <w:rsid w:val="007418AE"/>
    <w:rsid w:val="00741AB2"/>
    <w:rsid w:val="00741C1D"/>
    <w:rsid w:val="00741EFD"/>
    <w:rsid w:val="007421EF"/>
    <w:rsid w:val="007425DC"/>
    <w:rsid w:val="00742617"/>
    <w:rsid w:val="00742D87"/>
    <w:rsid w:val="00743133"/>
    <w:rsid w:val="007433FC"/>
    <w:rsid w:val="00743A51"/>
    <w:rsid w:val="00743A7E"/>
    <w:rsid w:val="00743AC1"/>
    <w:rsid w:val="00743ADE"/>
    <w:rsid w:val="00743BDD"/>
    <w:rsid w:val="00743CDE"/>
    <w:rsid w:val="00744395"/>
    <w:rsid w:val="007443C7"/>
    <w:rsid w:val="00744976"/>
    <w:rsid w:val="00744D36"/>
    <w:rsid w:val="007450B3"/>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326"/>
    <w:rsid w:val="007473D8"/>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DD3"/>
    <w:rsid w:val="00756300"/>
    <w:rsid w:val="00756327"/>
    <w:rsid w:val="007564C3"/>
    <w:rsid w:val="00756B96"/>
    <w:rsid w:val="00756C53"/>
    <w:rsid w:val="00756E96"/>
    <w:rsid w:val="00756FAE"/>
    <w:rsid w:val="0075778A"/>
    <w:rsid w:val="007578C3"/>
    <w:rsid w:val="00757A9B"/>
    <w:rsid w:val="00757C3B"/>
    <w:rsid w:val="00757DA3"/>
    <w:rsid w:val="00757E58"/>
    <w:rsid w:val="00760058"/>
    <w:rsid w:val="0076039C"/>
    <w:rsid w:val="0076066D"/>
    <w:rsid w:val="00760F0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F31"/>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27D"/>
    <w:rsid w:val="00766158"/>
    <w:rsid w:val="007661FF"/>
    <w:rsid w:val="0076625F"/>
    <w:rsid w:val="00766295"/>
    <w:rsid w:val="007662D4"/>
    <w:rsid w:val="007665CA"/>
    <w:rsid w:val="007665D3"/>
    <w:rsid w:val="0076679C"/>
    <w:rsid w:val="00766BC7"/>
    <w:rsid w:val="00766F6D"/>
    <w:rsid w:val="007670C0"/>
    <w:rsid w:val="00767175"/>
    <w:rsid w:val="007672A3"/>
    <w:rsid w:val="007673B5"/>
    <w:rsid w:val="007674CF"/>
    <w:rsid w:val="007676FF"/>
    <w:rsid w:val="00767AF1"/>
    <w:rsid w:val="00767BCE"/>
    <w:rsid w:val="00767D71"/>
    <w:rsid w:val="00767E2C"/>
    <w:rsid w:val="00767F1A"/>
    <w:rsid w:val="007700F1"/>
    <w:rsid w:val="00770141"/>
    <w:rsid w:val="0077036F"/>
    <w:rsid w:val="00770516"/>
    <w:rsid w:val="0077059C"/>
    <w:rsid w:val="007705BF"/>
    <w:rsid w:val="007706F8"/>
    <w:rsid w:val="00770A4E"/>
    <w:rsid w:val="00770BFA"/>
    <w:rsid w:val="00770C80"/>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94E"/>
    <w:rsid w:val="00771A4E"/>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C8"/>
    <w:rsid w:val="00773AEC"/>
    <w:rsid w:val="00773C32"/>
    <w:rsid w:val="00773CDD"/>
    <w:rsid w:val="00773EE9"/>
    <w:rsid w:val="00773F70"/>
    <w:rsid w:val="0077414D"/>
    <w:rsid w:val="00774330"/>
    <w:rsid w:val="0077433B"/>
    <w:rsid w:val="00774386"/>
    <w:rsid w:val="007744DD"/>
    <w:rsid w:val="00774558"/>
    <w:rsid w:val="00774642"/>
    <w:rsid w:val="0077474A"/>
    <w:rsid w:val="0077483B"/>
    <w:rsid w:val="00774A01"/>
    <w:rsid w:val="00774A6B"/>
    <w:rsid w:val="00775339"/>
    <w:rsid w:val="0077537C"/>
    <w:rsid w:val="0077553A"/>
    <w:rsid w:val="007755BA"/>
    <w:rsid w:val="007757F7"/>
    <w:rsid w:val="007758C3"/>
    <w:rsid w:val="00775DBA"/>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285"/>
    <w:rsid w:val="00782591"/>
    <w:rsid w:val="007825D0"/>
    <w:rsid w:val="007826A0"/>
    <w:rsid w:val="0078272E"/>
    <w:rsid w:val="00782ED6"/>
    <w:rsid w:val="00783104"/>
    <w:rsid w:val="0078319A"/>
    <w:rsid w:val="007832C8"/>
    <w:rsid w:val="007832E2"/>
    <w:rsid w:val="00783621"/>
    <w:rsid w:val="00783895"/>
    <w:rsid w:val="00783C7D"/>
    <w:rsid w:val="00783CB2"/>
    <w:rsid w:val="00783CB8"/>
    <w:rsid w:val="00783E1C"/>
    <w:rsid w:val="007842BC"/>
    <w:rsid w:val="007847F1"/>
    <w:rsid w:val="00784966"/>
    <w:rsid w:val="00784A8A"/>
    <w:rsid w:val="00784B83"/>
    <w:rsid w:val="00784BCF"/>
    <w:rsid w:val="00784D4B"/>
    <w:rsid w:val="00785081"/>
    <w:rsid w:val="007853CF"/>
    <w:rsid w:val="00785425"/>
    <w:rsid w:val="0078548E"/>
    <w:rsid w:val="007854E6"/>
    <w:rsid w:val="007854EF"/>
    <w:rsid w:val="0078550F"/>
    <w:rsid w:val="0078552B"/>
    <w:rsid w:val="0078557A"/>
    <w:rsid w:val="0078575A"/>
    <w:rsid w:val="00785BBB"/>
    <w:rsid w:val="00785DA6"/>
    <w:rsid w:val="00785FCD"/>
    <w:rsid w:val="007860A8"/>
    <w:rsid w:val="00786144"/>
    <w:rsid w:val="007868E5"/>
    <w:rsid w:val="007869AB"/>
    <w:rsid w:val="00786FDF"/>
    <w:rsid w:val="0078722E"/>
    <w:rsid w:val="0078727C"/>
    <w:rsid w:val="007875DB"/>
    <w:rsid w:val="00787691"/>
    <w:rsid w:val="00787853"/>
    <w:rsid w:val="00787E39"/>
    <w:rsid w:val="00787EC7"/>
    <w:rsid w:val="00787FDD"/>
    <w:rsid w:val="00790331"/>
    <w:rsid w:val="0079038B"/>
    <w:rsid w:val="007903C5"/>
    <w:rsid w:val="007904E8"/>
    <w:rsid w:val="007906E2"/>
    <w:rsid w:val="00790757"/>
    <w:rsid w:val="0079089F"/>
    <w:rsid w:val="007908BE"/>
    <w:rsid w:val="007909EF"/>
    <w:rsid w:val="00790B00"/>
    <w:rsid w:val="00790D94"/>
    <w:rsid w:val="00790FC8"/>
    <w:rsid w:val="007910CB"/>
    <w:rsid w:val="0079134D"/>
    <w:rsid w:val="00791472"/>
    <w:rsid w:val="007917D1"/>
    <w:rsid w:val="007919CC"/>
    <w:rsid w:val="007919F0"/>
    <w:rsid w:val="00791C7C"/>
    <w:rsid w:val="00791D0B"/>
    <w:rsid w:val="00791DFF"/>
    <w:rsid w:val="00791F0D"/>
    <w:rsid w:val="00791F6A"/>
    <w:rsid w:val="00791F6E"/>
    <w:rsid w:val="007928E3"/>
    <w:rsid w:val="00792A2B"/>
    <w:rsid w:val="00792B21"/>
    <w:rsid w:val="00792DB1"/>
    <w:rsid w:val="00793016"/>
    <w:rsid w:val="00793056"/>
    <w:rsid w:val="00793194"/>
    <w:rsid w:val="007931BD"/>
    <w:rsid w:val="00793497"/>
    <w:rsid w:val="00793817"/>
    <w:rsid w:val="0079389C"/>
    <w:rsid w:val="00793B9F"/>
    <w:rsid w:val="00793E4E"/>
    <w:rsid w:val="00793E9A"/>
    <w:rsid w:val="00793EE3"/>
    <w:rsid w:val="0079407D"/>
    <w:rsid w:val="00794303"/>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ADE"/>
    <w:rsid w:val="007A5EC2"/>
    <w:rsid w:val="007A60DB"/>
    <w:rsid w:val="007A63C1"/>
    <w:rsid w:val="007A6669"/>
    <w:rsid w:val="007A6775"/>
    <w:rsid w:val="007A6932"/>
    <w:rsid w:val="007A6A78"/>
    <w:rsid w:val="007A6AF8"/>
    <w:rsid w:val="007A6D61"/>
    <w:rsid w:val="007A6DB4"/>
    <w:rsid w:val="007A6E7A"/>
    <w:rsid w:val="007A6ED7"/>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39C"/>
    <w:rsid w:val="007B1585"/>
    <w:rsid w:val="007B1602"/>
    <w:rsid w:val="007B1640"/>
    <w:rsid w:val="007B1688"/>
    <w:rsid w:val="007B1932"/>
    <w:rsid w:val="007B1958"/>
    <w:rsid w:val="007B19BB"/>
    <w:rsid w:val="007B19CD"/>
    <w:rsid w:val="007B1A87"/>
    <w:rsid w:val="007B1A9D"/>
    <w:rsid w:val="007B1B35"/>
    <w:rsid w:val="007B1BE4"/>
    <w:rsid w:val="007B26D0"/>
    <w:rsid w:val="007B2904"/>
    <w:rsid w:val="007B29FB"/>
    <w:rsid w:val="007B2D53"/>
    <w:rsid w:val="007B2E79"/>
    <w:rsid w:val="007B3087"/>
    <w:rsid w:val="007B321B"/>
    <w:rsid w:val="007B32B8"/>
    <w:rsid w:val="007B3347"/>
    <w:rsid w:val="007B3391"/>
    <w:rsid w:val="007B3613"/>
    <w:rsid w:val="007B3679"/>
    <w:rsid w:val="007B37A1"/>
    <w:rsid w:val="007B41DF"/>
    <w:rsid w:val="007B43B5"/>
    <w:rsid w:val="007B446D"/>
    <w:rsid w:val="007B48A9"/>
    <w:rsid w:val="007B5156"/>
    <w:rsid w:val="007B52B1"/>
    <w:rsid w:val="007B53A8"/>
    <w:rsid w:val="007B56B2"/>
    <w:rsid w:val="007B5C37"/>
    <w:rsid w:val="007B5F42"/>
    <w:rsid w:val="007B6335"/>
    <w:rsid w:val="007B655F"/>
    <w:rsid w:val="007B6570"/>
    <w:rsid w:val="007B659D"/>
    <w:rsid w:val="007B672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69B"/>
    <w:rsid w:val="007C16F1"/>
    <w:rsid w:val="007C182F"/>
    <w:rsid w:val="007C18B4"/>
    <w:rsid w:val="007C194A"/>
    <w:rsid w:val="007C1C76"/>
    <w:rsid w:val="007C1CA1"/>
    <w:rsid w:val="007C2046"/>
    <w:rsid w:val="007C20A2"/>
    <w:rsid w:val="007C20E0"/>
    <w:rsid w:val="007C21FB"/>
    <w:rsid w:val="007C2431"/>
    <w:rsid w:val="007C28EA"/>
    <w:rsid w:val="007C2952"/>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969"/>
    <w:rsid w:val="007D29C0"/>
    <w:rsid w:val="007D2B20"/>
    <w:rsid w:val="007D2ED9"/>
    <w:rsid w:val="007D31C8"/>
    <w:rsid w:val="007D327F"/>
    <w:rsid w:val="007D37B5"/>
    <w:rsid w:val="007D397B"/>
    <w:rsid w:val="007D3ACB"/>
    <w:rsid w:val="007D3BBD"/>
    <w:rsid w:val="007D3E6F"/>
    <w:rsid w:val="007D4275"/>
    <w:rsid w:val="007D4720"/>
    <w:rsid w:val="007D47F3"/>
    <w:rsid w:val="007D4B35"/>
    <w:rsid w:val="007D4E99"/>
    <w:rsid w:val="007D5133"/>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7C4"/>
    <w:rsid w:val="007D6A7E"/>
    <w:rsid w:val="007D6AFF"/>
    <w:rsid w:val="007D6FE4"/>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273"/>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757"/>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B3E"/>
    <w:rsid w:val="007E6CFC"/>
    <w:rsid w:val="007E6EBE"/>
    <w:rsid w:val="007E6EE5"/>
    <w:rsid w:val="007E6F49"/>
    <w:rsid w:val="007E7208"/>
    <w:rsid w:val="007E7360"/>
    <w:rsid w:val="007E75EC"/>
    <w:rsid w:val="007E7624"/>
    <w:rsid w:val="007E762E"/>
    <w:rsid w:val="007E763F"/>
    <w:rsid w:val="007E7950"/>
    <w:rsid w:val="007E7A0C"/>
    <w:rsid w:val="007E7A4E"/>
    <w:rsid w:val="007E7C26"/>
    <w:rsid w:val="007E7C80"/>
    <w:rsid w:val="007E7D33"/>
    <w:rsid w:val="007E7ED8"/>
    <w:rsid w:val="007F0174"/>
    <w:rsid w:val="007F0252"/>
    <w:rsid w:val="007F0458"/>
    <w:rsid w:val="007F04C9"/>
    <w:rsid w:val="007F0973"/>
    <w:rsid w:val="007F0A98"/>
    <w:rsid w:val="007F0BF4"/>
    <w:rsid w:val="007F0C12"/>
    <w:rsid w:val="007F1784"/>
    <w:rsid w:val="007F178C"/>
    <w:rsid w:val="007F19F8"/>
    <w:rsid w:val="007F1A4B"/>
    <w:rsid w:val="007F1B52"/>
    <w:rsid w:val="007F1B55"/>
    <w:rsid w:val="007F1E8A"/>
    <w:rsid w:val="007F1F02"/>
    <w:rsid w:val="007F1F46"/>
    <w:rsid w:val="007F22FF"/>
    <w:rsid w:val="007F25AA"/>
    <w:rsid w:val="007F26E3"/>
    <w:rsid w:val="007F27B3"/>
    <w:rsid w:val="007F27DE"/>
    <w:rsid w:val="007F28A1"/>
    <w:rsid w:val="007F2D1C"/>
    <w:rsid w:val="007F2DBF"/>
    <w:rsid w:val="007F301F"/>
    <w:rsid w:val="007F327A"/>
    <w:rsid w:val="007F380B"/>
    <w:rsid w:val="007F3842"/>
    <w:rsid w:val="007F3A7B"/>
    <w:rsid w:val="007F3B3C"/>
    <w:rsid w:val="007F3BEC"/>
    <w:rsid w:val="007F3CEB"/>
    <w:rsid w:val="007F3E0D"/>
    <w:rsid w:val="007F4046"/>
    <w:rsid w:val="007F46A2"/>
    <w:rsid w:val="007F470D"/>
    <w:rsid w:val="007F495A"/>
    <w:rsid w:val="007F4A3C"/>
    <w:rsid w:val="007F4C47"/>
    <w:rsid w:val="007F5024"/>
    <w:rsid w:val="007F5045"/>
    <w:rsid w:val="007F50D2"/>
    <w:rsid w:val="007F50E1"/>
    <w:rsid w:val="007F55A4"/>
    <w:rsid w:val="007F56EF"/>
    <w:rsid w:val="007F57DE"/>
    <w:rsid w:val="007F57FD"/>
    <w:rsid w:val="007F58AF"/>
    <w:rsid w:val="007F597D"/>
    <w:rsid w:val="007F5A20"/>
    <w:rsid w:val="007F5C81"/>
    <w:rsid w:val="007F5CF2"/>
    <w:rsid w:val="007F63E2"/>
    <w:rsid w:val="007F642D"/>
    <w:rsid w:val="007F6C54"/>
    <w:rsid w:val="007F717E"/>
    <w:rsid w:val="007F722A"/>
    <w:rsid w:val="007F7382"/>
    <w:rsid w:val="007F7A13"/>
    <w:rsid w:val="007F7C6D"/>
    <w:rsid w:val="00800062"/>
    <w:rsid w:val="008001D6"/>
    <w:rsid w:val="00800233"/>
    <w:rsid w:val="00800837"/>
    <w:rsid w:val="00800844"/>
    <w:rsid w:val="00800BCF"/>
    <w:rsid w:val="00800BEB"/>
    <w:rsid w:val="00800D8C"/>
    <w:rsid w:val="00800FC7"/>
    <w:rsid w:val="00801051"/>
    <w:rsid w:val="008014AE"/>
    <w:rsid w:val="00801A86"/>
    <w:rsid w:val="00801B6D"/>
    <w:rsid w:val="00801E13"/>
    <w:rsid w:val="00801F43"/>
    <w:rsid w:val="00801F63"/>
    <w:rsid w:val="00802110"/>
    <w:rsid w:val="008025B8"/>
    <w:rsid w:val="00802671"/>
    <w:rsid w:val="008028C8"/>
    <w:rsid w:val="008028CC"/>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877"/>
    <w:rsid w:val="008039B5"/>
    <w:rsid w:val="00803A76"/>
    <w:rsid w:val="00803CDC"/>
    <w:rsid w:val="00804182"/>
    <w:rsid w:val="008047C7"/>
    <w:rsid w:val="0080488F"/>
    <w:rsid w:val="008048A3"/>
    <w:rsid w:val="00804985"/>
    <w:rsid w:val="008049C1"/>
    <w:rsid w:val="00804A9B"/>
    <w:rsid w:val="00804B3A"/>
    <w:rsid w:val="00804B63"/>
    <w:rsid w:val="008050BA"/>
    <w:rsid w:val="008052B9"/>
    <w:rsid w:val="008055D7"/>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EB1"/>
    <w:rsid w:val="00807EBF"/>
    <w:rsid w:val="00810444"/>
    <w:rsid w:val="008106BD"/>
    <w:rsid w:val="008109B6"/>
    <w:rsid w:val="00810A3C"/>
    <w:rsid w:val="00810DDB"/>
    <w:rsid w:val="00810EA9"/>
    <w:rsid w:val="00810EEB"/>
    <w:rsid w:val="00810EFC"/>
    <w:rsid w:val="00811058"/>
    <w:rsid w:val="008114E1"/>
    <w:rsid w:val="00811736"/>
    <w:rsid w:val="008117F2"/>
    <w:rsid w:val="0081186A"/>
    <w:rsid w:val="00811B64"/>
    <w:rsid w:val="00811BD4"/>
    <w:rsid w:val="00812252"/>
    <w:rsid w:val="008124A5"/>
    <w:rsid w:val="00812593"/>
    <w:rsid w:val="00812599"/>
    <w:rsid w:val="00812671"/>
    <w:rsid w:val="00812718"/>
    <w:rsid w:val="00812801"/>
    <w:rsid w:val="00812859"/>
    <w:rsid w:val="008128F2"/>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9D4"/>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CA"/>
    <w:rsid w:val="00826F00"/>
    <w:rsid w:val="00827082"/>
    <w:rsid w:val="008270A2"/>
    <w:rsid w:val="008271EB"/>
    <w:rsid w:val="0082723F"/>
    <w:rsid w:val="0082725F"/>
    <w:rsid w:val="0082730B"/>
    <w:rsid w:val="0082740A"/>
    <w:rsid w:val="00827493"/>
    <w:rsid w:val="00827521"/>
    <w:rsid w:val="00827527"/>
    <w:rsid w:val="00827941"/>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F9"/>
    <w:rsid w:val="0083285E"/>
    <w:rsid w:val="00832CB3"/>
    <w:rsid w:val="00832D41"/>
    <w:rsid w:val="00832DBE"/>
    <w:rsid w:val="008331F2"/>
    <w:rsid w:val="00833231"/>
    <w:rsid w:val="00833251"/>
    <w:rsid w:val="00833283"/>
    <w:rsid w:val="008337D8"/>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979"/>
    <w:rsid w:val="00843A1E"/>
    <w:rsid w:val="00843B90"/>
    <w:rsid w:val="00843C07"/>
    <w:rsid w:val="00843D71"/>
    <w:rsid w:val="00843E28"/>
    <w:rsid w:val="008442FE"/>
    <w:rsid w:val="00844693"/>
    <w:rsid w:val="008446BF"/>
    <w:rsid w:val="008447A6"/>
    <w:rsid w:val="00844C26"/>
    <w:rsid w:val="00844C70"/>
    <w:rsid w:val="00845348"/>
    <w:rsid w:val="008453D5"/>
    <w:rsid w:val="00845409"/>
    <w:rsid w:val="00845435"/>
    <w:rsid w:val="008456DD"/>
    <w:rsid w:val="00845965"/>
    <w:rsid w:val="00845CEB"/>
    <w:rsid w:val="00845ED1"/>
    <w:rsid w:val="00845F34"/>
    <w:rsid w:val="00845F59"/>
    <w:rsid w:val="00846009"/>
    <w:rsid w:val="0084615A"/>
    <w:rsid w:val="00846541"/>
    <w:rsid w:val="00846594"/>
    <w:rsid w:val="00846972"/>
    <w:rsid w:val="00846B93"/>
    <w:rsid w:val="00846DC7"/>
    <w:rsid w:val="00846E1C"/>
    <w:rsid w:val="00846F91"/>
    <w:rsid w:val="008472A9"/>
    <w:rsid w:val="008472C1"/>
    <w:rsid w:val="00847438"/>
    <w:rsid w:val="00847679"/>
    <w:rsid w:val="00847694"/>
    <w:rsid w:val="00847B86"/>
    <w:rsid w:val="00847CD1"/>
    <w:rsid w:val="00847CE0"/>
    <w:rsid w:val="00847D0F"/>
    <w:rsid w:val="008500CB"/>
    <w:rsid w:val="008500ED"/>
    <w:rsid w:val="008507E3"/>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54E"/>
    <w:rsid w:val="00852855"/>
    <w:rsid w:val="00852A6A"/>
    <w:rsid w:val="00852A74"/>
    <w:rsid w:val="00852BCD"/>
    <w:rsid w:val="00852CE5"/>
    <w:rsid w:val="00852F0F"/>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FEB"/>
    <w:rsid w:val="008572CE"/>
    <w:rsid w:val="0085738B"/>
    <w:rsid w:val="008573BB"/>
    <w:rsid w:val="008574BE"/>
    <w:rsid w:val="00857916"/>
    <w:rsid w:val="00857964"/>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51C"/>
    <w:rsid w:val="00861A88"/>
    <w:rsid w:val="00861BB6"/>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F6"/>
    <w:rsid w:val="0087138D"/>
    <w:rsid w:val="008713BE"/>
    <w:rsid w:val="008716DD"/>
    <w:rsid w:val="00871773"/>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A7"/>
    <w:rsid w:val="00882400"/>
    <w:rsid w:val="0088256D"/>
    <w:rsid w:val="008825EC"/>
    <w:rsid w:val="00882602"/>
    <w:rsid w:val="00882826"/>
    <w:rsid w:val="00882829"/>
    <w:rsid w:val="0088298B"/>
    <w:rsid w:val="00882B18"/>
    <w:rsid w:val="00882CD4"/>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E9F"/>
    <w:rsid w:val="00890003"/>
    <w:rsid w:val="00890027"/>
    <w:rsid w:val="008902C5"/>
    <w:rsid w:val="00890645"/>
    <w:rsid w:val="00890AC9"/>
    <w:rsid w:val="008911EF"/>
    <w:rsid w:val="00891343"/>
    <w:rsid w:val="0089148E"/>
    <w:rsid w:val="00891630"/>
    <w:rsid w:val="00891A57"/>
    <w:rsid w:val="00891D75"/>
    <w:rsid w:val="00891DCC"/>
    <w:rsid w:val="00891EB1"/>
    <w:rsid w:val="0089237A"/>
    <w:rsid w:val="008923E6"/>
    <w:rsid w:val="00892520"/>
    <w:rsid w:val="008925AC"/>
    <w:rsid w:val="00892617"/>
    <w:rsid w:val="00892718"/>
    <w:rsid w:val="00892757"/>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EF9"/>
    <w:rsid w:val="0089512E"/>
    <w:rsid w:val="0089534D"/>
    <w:rsid w:val="0089543C"/>
    <w:rsid w:val="008956A9"/>
    <w:rsid w:val="00895740"/>
    <w:rsid w:val="008957B4"/>
    <w:rsid w:val="00895AA6"/>
    <w:rsid w:val="00895AC1"/>
    <w:rsid w:val="00895EDD"/>
    <w:rsid w:val="00895F20"/>
    <w:rsid w:val="00895F4D"/>
    <w:rsid w:val="00895F5E"/>
    <w:rsid w:val="00895F75"/>
    <w:rsid w:val="008962B0"/>
    <w:rsid w:val="008965FB"/>
    <w:rsid w:val="008966EB"/>
    <w:rsid w:val="00896966"/>
    <w:rsid w:val="00896A80"/>
    <w:rsid w:val="00896BBD"/>
    <w:rsid w:val="00897896"/>
    <w:rsid w:val="00897956"/>
    <w:rsid w:val="00897D83"/>
    <w:rsid w:val="008A0238"/>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9D"/>
    <w:rsid w:val="008A5221"/>
    <w:rsid w:val="008A5235"/>
    <w:rsid w:val="008A5288"/>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70"/>
    <w:rsid w:val="008B2C09"/>
    <w:rsid w:val="008B2DDD"/>
    <w:rsid w:val="008B2F61"/>
    <w:rsid w:val="008B308C"/>
    <w:rsid w:val="008B30B5"/>
    <w:rsid w:val="008B30DF"/>
    <w:rsid w:val="008B33A2"/>
    <w:rsid w:val="008B33E3"/>
    <w:rsid w:val="008B33F4"/>
    <w:rsid w:val="008B368E"/>
    <w:rsid w:val="008B36D9"/>
    <w:rsid w:val="008B3AFB"/>
    <w:rsid w:val="008B3C26"/>
    <w:rsid w:val="008B3CD0"/>
    <w:rsid w:val="008B4026"/>
    <w:rsid w:val="008B41B2"/>
    <w:rsid w:val="008B41B7"/>
    <w:rsid w:val="008B451E"/>
    <w:rsid w:val="008B48A4"/>
    <w:rsid w:val="008B532E"/>
    <w:rsid w:val="008B560F"/>
    <w:rsid w:val="008B56B1"/>
    <w:rsid w:val="008B56E5"/>
    <w:rsid w:val="008B5703"/>
    <w:rsid w:val="008B5749"/>
    <w:rsid w:val="008B5A57"/>
    <w:rsid w:val="008B5AE0"/>
    <w:rsid w:val="008B5AED"/>
    <w:rsid w:val="008B5BC3"/>
    <w:rsid w:val="008B5C63"/>
    <w:rsid w:val="008B5D20"/>
    <w:rsid w:val="008B5DA4"/>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34"/>
    <w:rsid w:val="008B7AC1"/>
    <w:rsid w:val="008B7FB7"/>
    <w:rsid w:val="008C011A"/>
    <w:rsid w:val="008C039E"/>
    <w:rsid w:val="008C043C"/>
    <w:rsid w:val="008C0671"/>
    <w:rsid w:val="008C0BC4"/>
    <w:rsid w:val="008C1034"/>
    <w:rsid w:val="008C1055"/>
    <w:rsid w:val="008C10A0"/>
    <w:rsid w:val="008C11C7"/>
    <w:rsid w:val="008C13BD"/>
    <w:rsid w:val="008C158B"/>
    <w:rsid w:val="008C1690"/>
    <w:rsid w:val="008C16D9"/>
    <w:rsid w:val="008C176B"/>
    <w:rsid w:val="008C1853"/>
    <w:rsid w:val="008C1B51"/>
    <w:rsid w:val="008C1D43"/>
    <w:rsid w:val="008C2388"/>
    <w:rsid w:val="008C24BE"/>
    <w:rsid w:val="008C28B3"/>
    <w:rsid w:val="008C2A99"/>
    <w:rsid w:val="008C2B7B"/>
    <w:rsid w:val="008C2E5C"/>
    <w:rsid w:val="008C2F55"/>
    <w:rsid w:val="008C2FC1"/>
    <w:rsid w:val="008C3276"/>
    <w:rsid w:val="008C3657"/>
    <w:rsid w:val="008C3710"/>
    <w:rsid w:val="008C386D"/>
    <w:rsid w:val="008C3883"/>
    <w:rsid w:val="008C39D6"/>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C90"/>
    <w:rsid w:val="008C5D23"/>
    <w:rsid w:val="008C5E9E"/>
    <w:rsid w:val="008C606B"/>
    <w:rsid w:val="008C61C1"/>
    <w:rsid w:val="008C61C5"/>
    <w:rsid w:val="008C65BD"/>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467"/>
    <w:rsid w:val="008D46BB"/>
    <w:rsid w:val="008D487B"/>
    <w:rsid w:val="008D4C4C"/>
    <w:rsid w:val="008D4D06"/>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AB1"/>
    <w:rsid w:val="008D6C94"/>
    <w:rsid w:val="008D6F3E"/>
    <w:rsid w:val="008D701A"/>
    <w:rsid w:val="008D72E1"/>
    <w:rsid w:val="008D7587"/>
    <w:rsid w:val="008D7879"/>
    <w:rsid w:val="008D7902"/>
    <w:rsid w:val="008D7AC5"/>
    <w:rsid w:val="008D7AE6"/>
    <w:rsid w:val="008D7C1B"/>
    <w:rsid w:val="008E02FE"/>
    <w:rsid w:val="008E05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B19"/>
    <w:rsid w:val="008E5C46"/>
    <w:rsid w:val="008E5C72"/>
    <w:rsid w:val="008E5D8C"/>
    <w:rsid w:val="008E5DAF"/>
    <w:rsid w:val="008E5DE6"/>
    <w:rsid w:val="008E6257"/>
    <w:rsid w:val="008E66FB"/>
    <w:rsid w:val="008E67BC"/>
    <w:rsid w:val="008E6AA1"/>
    <w:rsid w:val="008E6CC9"/>
    <w:rsid w:val="008E6D20"/>
    <w:rsid w:val="008E6D2D"/>
    <w:rsid w:val="008E6DDB"/>
    <w:rsid w:val="008E6E4A"/>
    <w:rsid w:val="008E6FCC"/>
    <w:rsid w:val="008E72BB"/>
    <w:rsid w:val="008E72BF"/>
    <w:rsid w:val="008E72EF"/>
    <w:rsid w:val="008E7441"/>
    <w:rsid w:val="008E74BC"/>
    <w:rsid w:val="008E756F"/>
    <w:rsid w:val="008E757A"/>
    <w:rsid w:val="008E76A7"/>
    <w:rsid w:val="008E7C2E"/>
    <w:rsid w:val="008E7C59"/>
    <w:rsid w:val="008E7E56"/>
    <w:rsid w:val="008F0045"/>
    <w:rsid w:val="008F0049"/>
    <w:rsid w:val="008F0102"/>
    <w:rsid w:val="008F0132"/>
    <w:rsid w:val="008F02CF"/>
    <w:rsid w:val="008F02F2"/>
    <w:rsid w:val="008F06C9"/>
    <w:rsid w:val="008F0A31"/>
    <w:rsid w:val="008F0B1D"/>
    <w:rsid w:val="008F0BA3"/>
    <w:rsid w:val="008F0C31"/>
    <w:rsid w:val="008F0DD4"/>
    <w:rsid w:val="008F13AF"/>
    <w:rsid w:val="008F15F0"/>
    <w:rsid w:val="008F19DA"/>
    <w:rsid w:val="008F1E16"/>
    <w:rsid w:val="008F1FDC"/>
    <w:rsid w:val="008F2277"/>
    <w:rsid w:val="008F2284"/>
    <w:rsid w:val="008F231B"/>
    <w:rsid w:val="008F246B"/>
    <w:rsid w:val="008F2525"/>
    <w:rsid w:val="008F2647"/>
    <w:rsid w:val="008F28EB"/>
    <w:rsid w:val="008F2921"/>
    <w:rsid w:val="008F2CE6"/>
    <w:rsid w:val="008F2DFD"/>
    <w:rsid w:val="008F32DA"/>
    <w:rsid w:val="008F3332"/>
    <w:rsid w:val="008F3493"/>
    <w:rsid w:val="008F37D4"/>
    <w:rsid w:val="008F3906"/>
    <w:rsid w:val="008F3AF4"/>
    <w:rsid w:val="008F3F1D"/>
    <w:rsid w:val="008F3FE4"/>
    <w:rsid w:val="008F4100"/>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FA1"/>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302"/>
    <w:rsid w:val="009044F0"/>
    <w:rsid w:val="00904790"/>
    <w:rsid w:val="0090486B"/>
    <w:rsid w:val="00904A8C"/>
    <w:rsid w:val="00904A9E"/>
    <w:rsid w:val="00904B1D"/>
    <w:rsid w:val="00904CEF"/>
    <w:rsid w:val="00904E01"/>
    <w:rsid w:val="00904E03"/>
    <w:rsid w:val="00905176"/>
    <w:rsid w:val="009055D9"/>
    <w:rsid w:val="00905608"/>
    <w:rsid w:val="009056E3"/>
    <w:rsid w:val="00905888"/>
    <w:rsid w:val="00905AB3"/>
    <w:rsid w:val="00905C8B"/>
    <w:rsid w:val="00905EED"/>
    <w:rsid w:val="00905FBB"/>
    <w:rsid w:val="00906086"/>
    <w:rsid w:val="009061E3"/>
    <w:rsid w:val="00906A65"/>
    <w:rsid w:val="00906C32"/>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7C5"/>
    <w:rsid w:val="009148A2"/>
    <w:rsid w:val="00914900"/>
    <w:rsid w:val="00914921"/>
    <w:rsid w:val="00914E73"/>
    <w:rsid w:val="00914EA8"/>
    <w:rsid w:val="00914EAF"/>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8A0"/>
    <w:rsid w:val="00917BA9"/>
    <w:rsid w:val="00920792"/>
    <w:rsid w:val="00920ABB"/>
    <w:rsid w:val="00920CF1"/>
    <w:rsid w:val="00920F47"/>
    <w:rsid w:val="00920FC9"/>
    <w:rsid w:val="0092151C"/>
    <w:rsid w:val="00921689"/>
    <w:rsid w:val="0092176C"/>
    <w:rsid w:val="00921828"/>
    <w:rsid w:val="00921CA3"/>
    <w:rsid w:val="00921FDB"/>
    <w:rsid w:val="00922030"/>
    <w:rsid w:val="00922302"/>
    <w:rsid w:val="00922563"/>
    <w:rsid w:val="00922B26"/>
    <w:rsid w:val="00922B28"/>
    <w:rsid w:val="00922BA0"/>
    <w:rsid w:val="00922C95"/>
    <w:rsid w:val="00922F75"/>
    <w:rsid w:val="00923224"/>
    <w:rsid w:val="009233FF"/>
    <w:rsid w:val="0092345E"/>
    <w:rsid w:val="00923526"/>
    <w:rsid w:val="00923545"/>
    <w:rsid w:val="00923768"/>
    <w:rsid w:val="00923787"/>
    <w:rsid w:val="0092391B"/>
    <w:rsid w:val="00923B83"/>
    <w:rsid w:val="00923C38"/>
    <w:rsid w:val="00923F51"/>
    <w:rsid w:val="00924083"/>
    <w:rsid w:val="0092412F"/>
    <w:rsid w:val="0092448A"/>
    <w:rsid w:val="009247E7"/>
    <w:rsid w:val="0092497F"/>
    <w:rsid w:val="00924B5F"/>
    <w:rsid w:val="00924B6E"/>
    <w:rsid w:val="00924D43"/>
    <w:rsid w:val="00924E21"/>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B3D"/>
    <w:rsid w:val="00926C83"/>
    <w:rsid w:val="00926D4A"/>
    <w:rsid w:val="00926DD1"/>
    <w:rsid w:val="00926E85"/>
    <w:rsid w:val="00927081"/>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F44"/>
    <w:rsid w:val="00932248"/>
    <w:rsid w:val="009325D0"/>
    <w:rsid w:val="00932676"/>
    <w:rsid w:val="00932782"/>
    <w:rsid w:val="00932E76"/>
    <w:rsid w:val="009332B0"/>
    <w:rsid w:val="009333F7"/>
    <w:rsid w:val="00933544"/>
    <w:rsid w:val="00933725"/>
    <w:rsid w:val="00933811"/>
    <w:rsid w:val="00933D8C"/>
    <w:rsid w:val="00933F6D"/>
    <w:rsid w:val="0093404E"/>
    <w:rsid w:val="00934301"/>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5C4"/>
    <w:rsid w:val="009365CF"/>
    <w:rsid w:val="00936728"/>
    <w:rsid w:val="00936A75"/>
    <w:rsid w:val="00936B77"/>
    <w:rsid w:val="00936B83"/>
    <w:rsid w:val="00936D12"/>
    <w:rsid w:val="00936FB5"/>
    <w:rsid w:val="0093711B"/>
    <w:rsid w:val="00937235"/>
    <w:rsid w:val="009373BD"/>
    <w:rsid w:val="0093748E"/>
    <w:rsid w:val="009376B8"/>
    <w:rsid w:val="00937733"/>
    <w:rsid w:val="00937B18"/>
    <w:rsid w:val="009403F9"/>
    <w:rsid w:val="0094088B"/>
    <w:rsid w:val="009408CA"/>
    <w:rsid w:val="00940B0D"/>
    <w:rsid w:val="00940C03"/>
    <w:rsid w:val="00941282"/>
    <w:rsid w:val="009413FE"/>
    <w:rsid w:val="00941DC8"/>
    <w:rsid w:val="00941E37"/>
    <w:rsid w:val="0094205F"/>
    <w:rsid w:val="00942130"/>
    <w:rsid w:val="009424CC"/>
    <w:rsid w:val="0094296A"/>
    <w:rsid w:val="00942E20"/>
    <w:rsid w:val="00942E91"/>
    <w:rsid w:val="0094310E"/>
    <w:rsid w:val="0094326D"/>
    <w:rsid w:val="0094343C"/>
    <w:rsid w:val="009434BB"/>
    <w:rsid w:val="00943583"/>
    <w:rsid w:val="00943745"/>
    <w:rsid w:val="009437C4"/>
    <w:rsid w:val="00943FE4"/>
    <w:rsid w:val="009440DF"/>
    <w:rsid w:val="00944510"/>
    <w:rsid w:val="0094451F"/>
    <w:rsid w:val="009445B1"/>
    <w:rsid w:val="009445F0"/>
    <w:rsid w:val="0094464B"/>
    <w:rsid w:val="009446C3"/>
    <w:rsid w:val="00944788"/>
    <w:rsid w:val="009447D3"/>
    <w:rsid w:val="00944ADD"/>
    <w:rsid w:val="00944B54"/>
    <w:rsid w:val="00944CD3"/>
    <w:rsid w:val="00944FA0"/>
    <w:rsid w:val="00945660"/>
    <w:rsid w:val="009457AF"/>
    <w:rsid w:val="00945BBF"/>
    <w:rsid w:val="00945F2E"/>
    <w:rsid w:val="0094602A"/>
    <w:rsid w:val="009464F2"/>
    <w:rsid w:val="00946571"/>
    <w:rsid w:val="009465DE"/>
    <w:rsid w:val="009466C1"/>
    <w:rsid w:val="0094697F"/>
    <w:rsid w:val="00946A7A"/>
    <w:rsid w:val="00946AF6"/>
    <w:rsid w:val="00946B3F"/>
    <w:rsid w:val="00946C21"/>
    <w:rsid w:val="00946C85"/>
    <w:rsid w:val="00946CB8"/>
    <w:rsid w:val="00946CE1"/>
    <w:rsid w:val="00946FAC"/>
    <w:rsid w:val="00947497"/>
    <w:rsid w:val="009476BC"/>
    <w:rsid w:val="00947806"/>
    <w:rsid w:val="009479CF"/>
    <w:rsid w:val="009479ED"/>
    <w:rsid w:val="00947B2E"/>
    <w:rsid w:val="00947C9A"/>
    <w:rsid w:val="00947D03"/>
    <w:rsid w:val="00947D8F"/>
    <w:rsid w:val="00947EA9"/>
    <w:rsid w:val="009503E0"/>
    <w:rsid w:val="009503F3"/>
    <w:rsid w:val="00950856"/>
    <w:rsid w:val="0095091B"/>
    <w:rsid w:val="00950A7A"/>
    <w:rsid w:val="00950AEC"/>
    <w:rsid w:val="00950EED"/>
    <w:rsid w:val="00950FF5"/>
    <w:rsid w:val="009511DF"/>
    <w:rsid w:val="00951625"/>
    <w:rsid w:val="00951813"/>
    <w:rsid w:val="009518A5"/>
    <w:rsid w:val="0095192F"/>
    <w:rsid w:val="00951938"/>
    <w:rsid w:val="00951B07"/>
    <w:rsid w:val="00951B08"/>
    <w:rsid w:val="00951B26"/>
    <w:rsid w:val="00951F46"/>
    <w:rsid w:val="00952032"/>
    <w:rsid w:val="009529DA"/>
    <w:rsid w:val="00952B36"/>
    <w:rsid w:val="00952BAE"/>
    <w:rsid w:val="00952C5E"/>
    <w:rsid w:val="00952D44"/>
    <w:rsid w:val="00952E03"/>
    <w:rsid w:val="00952EEC"/>
    <w:rsid w:val="0095303F"/>
    <w:rsid w:val="009535C4"/>
    <w:rsid w:val="0095362C"/>
    <w:rsid w:val="009536DA"/>
    <w:rsid w:val="00953BC9"/>
    <w:rsid w:val="00953D86"/>
    <w:rsid w:val="00953E6B"/>
    <w:rsid w:val="00953F0E"/>
    <w:rsid w:val="0095402C"/>
    <w:rsid w:val="0095406F"/>
    <w:rsid w:val="009540DE"/>
    <w:rsid w:val="009542C0"/>
    <w:rsid w:val="009542F8"/>
    <w:rsid w:val="0095437A"/>
    <w:rsid w:val="009547AF"/>
    <w:rsid w:val="0095489B"/>
    <w:rsid w:val="00954B2E"/>
    <w:rsid w:val="00954CAF"/>
    <w:rsid w:val="00954D8A"/>
    <w:rsid w:val="00954DA1"/>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EDE"/>
    <w:rsid w:val="00957F3D"/>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7B1"/>
    <w:rsid w:val="0096295B"/>
    <w:rsid w:val="00962A5C"/>
    <w:rsid w:val="00962ADA"/>
    <w:rsid w:val="00962BC6"/>
    <w:rsid w:val="00962BFA"/>
    <w:rsid w:val="00962C56"/>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F5C"/>
    <w:rsid w:val="0096511C"/>
    <w:rsid w:val="00965153"/>
    <w:rsid w:val="00965554"/>
    <w:rsid w:val="009658D2"/>
    <w:rsid w:val="009658F1"/>
    <w:rsid w:val="00965CDF"/>
    <w:rsid w:val="00965DF3"/>
    <w:rsid w:val="00965E1F"/>
    <w:rsid w:val="009664F0"/>
    <w:rsid w:val="009668CD"/>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40F7"/>
    <w:rsid w:val="00974254"/>
    <w:rsid w:val="00974478"/>
    <w:rsid w:val="009744A4"/>
    <w:rsid w:val="009744FF"/>
    <w:rsid w:val="009745A3"/>
    <w:rsid w:val="00974747"/>
    <w:rsid w:val="009748F5"/>
    <w:rsid w:val="00974BCB"/>
    <w:rsid w:val="00974CB4"/>
    <w:rsid w:val="009753C9"/>
    <w:rsid w:val="009756B5"/>
    <w:rsid w:val="0097587A"/>
    <w:rsid w:val="00975993"/>
    <w:rsid w:val="00975D02"/>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D66"/>
    <w:rsid w:val="00985521"/>
    <w:rsid w:val="009856FB"/>
    <w:rsid w:val="00985927"/>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E3"/>
    <w:rsid w:val="0099218C"/>
    <w:rsid w:val="009925DB"/>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400"/>
    <w:rsid w:val="00996429"/>
    <w:rsid w:val="009966AD"/>
    <w:rsid w:val="00996711"/>
    <w:rsid w:val="0099672B"/>
    <w:rsid w:val="00996F7E"/>
    <w:rsid w:val="00997165"/>
    <w:rsid w:val="0099778A"/>
    <w:rsid w:val="00997807"/>
    <w:rsid w:val="00997897"/>
    <w:rsid w:val="009A007A"/>
    <w:rsid w:val="009A00A0"/>
    <w:rsid w:val="009A0856"/>
    <w:rsid w:val="009A0859"/>
    <w:rsid w:val="009A0869"/>
    <w:rsid w:val="009A08D7"/>
    <w:rsid w:val="009A0A42"/>
    <w:rsid w:val="009A0BDD"/>
    <w:rsid w:val="009A0EC3"/>
    <w:rsid w:val="009A16AE"/>
    <w:rsid w:val="009A1A04"/>
    <w:rsid w:val="009A1A0F"/>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B0C"/>
    <w:rsid w:val="009A6DA1"/>
    <w:rsid w:val="009A7260"/>
    <w:rsid w:val="009A7270"/>
    <w:rsid w:val="009A7437"/>
    <w:rsid w:val="009A7539"/>
    <w:rsid w:val="009A760F"/>
    <w:rsid w:val="009A7686"/>
    <w:rsid w:val="009A7767"/>
    <w:rsid w:val="009A7BD1"/>
    <w:rsid w:val="009B00D4"/>
    <w:rsid w:val="009B00F0"/>
    <w:rsid w:val="009B0AE5"/>
    <w:rsid w:val="009B0E74"/>
    <w:rsid w:val="009B0F37"/>
    <w:rsid w:val="009B1005"/>
    <w:rsid w:val="009B1620"/>
    <w:rsid w:val="009B173C"/>
    <w:rsid w:val="009B182C"/>
    <w:rsid w:val="009B1859"/>
    <w:rsid w:val="009B19BE"/>
    <w:rsid w:val="009B1A77"/>
    <w:rsid w:val="009B1B14"/>
    <w:rsid w:val="009B1B1A"/>
    <w:rsid w:val="009B1F99"/>
    <w:rsid w:val="009B216A"/>
    <w:rsid w:val="009B2477"/>
    <w:rsid w:val="009B24E7"/>
    <w:rsid w:val="009B278A"/>
    <w:rsid w:val="009B29AE"/>
    <w:rsid w:val="009B2DD0"/>
    <w:rsid w:val="009B2E5A"/>
    <w:rsid w:val="009B2FC4"/>
    <w:rsid w:val="009B361F"/>
    <w:rsid w:val="009B37A0"/>
    <w:rsid w:val="009B37CB"/>
    <w:rsid w:val="009B4036"/>
    <w:rsid w:val="009B4057"/>
    <w:rsid w:val="009B42D4"/>
    <w:rsid w:val="009B4303"/>
    <w:rsid w:val="009B4680"/>
    <w:rsid w:val="009B46F2"/>
    <w:rsid w:val="009B46FF"/>
    <w:rsid w:val="009B4752"/>
    <w:rsid w:val="009B47FC"/>
    <w:rsid w:val="009B4951"/>
    <w:rsid w:val="009B4EB7"/>
    <w:rsid w:val="009B4F17"/>
    <w:rsid w:val="009B4F89"/>
    <w:rsid w:val="009B51E7"/>
    <w:rsid w:val="009B51F7"/>
    <w:rsid w:val="009B52CA"/>
    <w:rsid w:val="009B55FB"/>
    <w:rsid w:val="009B5C24"/>
    <w:rsid w:val="009B5DD0"/>
    <w:rsid w:val="009B5DDC"/>
    <w:rsid w:val="009B5FDF"/>
    <w:rsid w:val="009B6099"/>
    <w:rsid w:val="009B6157"/>
    <w:rsid w:val="009B66C0"/>
    <w:rsid w:val="009B6884"/>
    <w:rsid w:val="009B6A9F"/>
    <w:rsid w:val="009B6C45"/>
    <w:rsid w:val="009B6D05"/>
    <w:rsid w:val="009B703B"/>
    <w:rsid w:val="009B72DD"/>
    <w:rsid w:val="009B77D9"/>
    <w:rsid w:val="009B78D4"/>
    <w:rsid w:val="009B7AF7"/>
    <w:rsid w:val="009B7B62"/>
    <w:rsid w:val="009B7CF1"/>
    <w:rsid w:val="009B7D4D"/>
    <w:rsid w:val="009B7DC6"/>
    <w:rsid w:val="009B7FCA"/>
    <w:rsid w:val="009C016A"/>
    <w:rsid w:val="009C0671"/>
    <w:rsid w:val="009C07B5"/>
    <w:rsid w:val="009C0871"/>
    <w:rsid w:val="009C08DF"/>
    <w:rsid w:val="009C0CE2"/>
    <w:rsid w:val="009C0DAD"/>
    <w:rsid w:val="009C0DFC"/>
    <w:rsid w:val="009C0EC6"/>
    <w:rsid w:val="009C11A9"/>
    <w:rsid w:val="009C12F4"/>
    <w:rsid w:val="009C1373"/>
    <w:rsid w:val="009C159F"/>
    <w:rsid w:val="009C1893"/>
    <w:rsid w:val="009C1A59"/>
    <w:rsid w:val="009C1A64"/>
    <w:rsid w:val="009C22A3"/>
    <w:rsid w:val="009C274C"/>
    <w:rsid w:val="009C27E3"/>
    <w:rsid w:val="009C28CF"/>
    <w:rsid w:val="009C28DA"/>
    <w:rsid w:val="009C2A9C"/>
    <w:rsid w:val="009C2C22"/>
    <w:rsid w:val="009C2CA3"/>
    <w:rsid w:val="009C2D20"/>
    <w:rsid w:val="009C2D32"/>
    <w:rsid w:val="009C31CB"/>
    <w:rsid w:val="009C336B"/>
    <w:rsid w:val="009C35D8"/>
    <w:rsid w:val="009C37A4"/>
    <w:rsid w:val="009C39D5"/>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230"/>
    <w:rsid w:val="009C53F7"/>
    <w:rsid w:val="009C5441"/>
    <w:rsid w:val="009C55F5"/>
    <w:rsid w:val="009C5740"/>
    <w:rsid w:val="009C5ADA"/>
    <w:rsid w:val="009C5AE6"/>
    <w:rsid w:val="009C5C68"/>
    <w:rsid w:val="009C5E7C"/>
    <w:rsid w:val="009C61B7"/>
    <w:rsid w:val="009C62CA"/>
    <w:rsid w:val="009C62F8"/>
    <w:rsid w:val="009C63FD"/>
    <w:rsid w:val="009C6795"/>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942"/>
    <w:rsid w:val="009D1990"/>
    <w:rsid w:val="009D19FC"/>
    <w:rsid w:val="009D1B00"/>
    <w:rsid w:val="009D1C74"/>
    <w:rsid w:val="009D21D7"/>
    <w:rsid w:val="009D22EC"/>
    <w:rsid w:val="009D2549"/>
    <w:rsid w:val="009D26A3"/>
    <w:rsid w:val="009D2CB4"/>
    <w:rsid w:val="009D2D24"/>
    <w:rsid w:val="009D2D57"/>
    <w:rsid w:val="009D2F39"/>
    <w:rsid w:val="009D2FF8"/>
    <w:rsid w:val="009D3035"/>
    <w:rsid w:val="009D321B"/>
    <w:rsid w:val="009D36F5"/>
    <w:rsid w:val="009D390A"/>
    <w:rsid w:val="009D3B30"/>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6FD1"/>
    <w:rsid w:val="009D74BB"/>
    <w:rsid w:val="009D7961"/>
    <w:rsid w:val="009D7C3D"/>
    <w:rsid w:val="009E01F2"/>
    <w:rsid w:val="009E034B"/>
    <w:rsid w:val="009E03F1"/>
    <w:rsid w:val="009E04EF"/>
    <w:rsid w:val="009E05C0"/>
    <w:rsid w:val="009E08D1"/>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163"/>
    <w:rsid w:val="009F51A4"/>
    <w:rsid w:val="009F56FB"/>
    <w:rsid w:val="009F5B1C"/>
    <w:rsid w:val="009F5B31"/>
    <w:rsid w:val="009F68C2"/>
    <w:rsid w:val="009F702F"/>
    <w:rsid w:val="009F7113"/>
    <w:rsid w:val="009F71B1"/>
    <w:rsid w:val="009F7364"/>
    <w:rsid w:val="009F74E8"/>
    <w:rsid w:val="009F755B"/>
    <w:rsid w:val="009F763F"/>
    <w:rsid w:val="009F76AC"/>
    <w:rsid w:val="009F789B"/>
    <w:rsid w:val="009F7B31"/>
    <w:rsid w:val="009F7B94"/>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3F0"/>
    <w:rsid w:val="00A064C2"/>
    <w:rsid w:val="00A0662D"/>
    <w:rsid w:val="00A06851"/>
    <w:rsid w:val="00A06B3E"/>
    <w:rsid w:val="00A06B86"/>
    <w:rsid w:val="00A06BD0"/>
    <w:rsid w:val="00A06C3F"/>
    <w:rsid w:val="00A06C43"/>
    <w:rsid w:val="00A06C7B"/>
    <w:rsid w:val="00A06E21"/>
    <w:rsid w:val="00A06F49"/>
    <w:rsid w:val="00A0765C"/>
    <w:rsid w:val="00A0770B"/>
    <w:rsid w:val="00A10365"/>
    <w:rsid w:val="00A10541"/>
    <w:rsid w:val="00A10680"/>
    <w:rsid w:val="00A109EA"/>
    <w:rsid w:val="00A10AC0"/>
    <w:rsid w:val="00A10B2F"/>
    <w:rsid w:val="00A10D07"/>
    <w:rsid w:val="00A10DCB"/>
    <w:rsid w:val="00A110B3"/>
    <w:rsid w:val="00A113E7"/>
    <w:rsid w:val="00A1175F"/>
    <w:rsid w:val="00A11878"/>
    <w:rsid w:val="00A11887"/>
    <w:rsid w:val="00A11D8F"/>
    <w:rsid w:val="00A11E25"/>
    <w:rsid w:val="00A11F84"/>
    <w:rsid w:val="00A11FA7"/>
    <w:rsid w:val="00A12009"/>
    <w:rsid w:val="00A12124"/>
    <w:rsid w:val="00A1223A"/>
    <w:rsid w:val="00A122B1"/>
    <w:rsid w:val="00A12459"/>
    <w:rsid w:val="00A125E0"/>
    <w:rsid w:val="00A12659"/>
    <w:rsid w:val="00A12722"/>
    <w:rsid w:val="00A127B4"/>
    <w:rsid w:val="00A129D2"/>
    <w:rsid w:val="00A12A76"/>
    <w:rsid w:val="00A12C76"/>
    <w:rsid w:val="00A1319D"/>
    <w:rsid w:val="00A1344D"/>
    <w:rsid w:val="00A1387F"/>
    <w:rsid w:val="00A13AED"/>
    <w:rsid w:val="00A14337"/>
    <w:rsid w:val="00A14526"/>
    <w:rsid w:val="00A147F1"/>
    <w:rsid w:val="00A14810"/>
    <w:rsid w:val="00A14870"/>
    <w:rsid w:val="00A14A00"/>
    <w:rsid w:val="00A14DB0"/>
    <w:rsid w:val="00A14FD1"/>
    <w:rsid w:val="00A1505C"/>
    <w:rsid w:val="00A15165"/>
    <w:rsid w:val="00A154EF"/>
    <w:rsid w:val="00A15645"/>
    <w:rsid w:val="00A157C0"/>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B3F"/>
    <w:rsid w:val="00A17CA7"/>
    <w:rsid w:val="00A17E9B"/>
    <w:rsid w:val="00A20423"/>
    <w:rsid w:val="00A205CC"/>
    <w:rsid w:val="00A207E9"/>
    <w:rsid w:val="00A2085C"/>
    <w:rsid w:val="00A20E58"/>
    <w:rsid w:val="00A20E8D"/>
    <w:rsid w:val="00A20EA2"/>
    <w:rsid w:val="00A20F95"/>
    <w:rsid w:val="00A21067"/>
    <w:rsid w:val="00A21264"/>
    <w:rsid w:val="00A213D6"/>
    <w:rsid w:val="00A214E3"/>
    <w:rsid w:val="00A215A2"/>
    <w:rsid w:val="00A2163F"/>
    <w:rsid w:val="00A2188D"/>
    <w:rsid w:val="00A219B2"/>
    <w:rsid w:val="00A21A51"/>
    <w:rsid w:val="00A21D34"/>
    <w:rsid w:val="00A21D9A"/>
    <w:rsid w:val="00A2212D"/>
    <w:rsid w:val="00A22375"/>
    <w:rsid w:val="00A223DA"/>
    <w:rsid w:val="00A224FE"/>
    <w:rsid w:val="00A2256E"/>
    <w:rsid w:val="00A226B4"/>
    <w:rsid w:val="00A227AD"/>
    <w:rsid w:val="00A228A9"/>
    <w:rsid w:val="00A22B59"/>
    <w:rsid w:val="00A22C0F"/>
    <w:rsid w:val="00A22C3D"/>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431"/>
    <w:rsid w:val="00A245F1"/>
    <w:rsid w:val="00A247EF"/>
    <w:rsid w:val="00A24DE6"/>
    <w:rsid w:val="00A24EEA"/>
    <w:rsid w:val="00A25165"/>
    <w:rsid w:val="00A25185"/>
    <w:rsid w:val="00A252C0"/>
    <w:rsid w:val="00A2593A"/>
    <w:rsid w:val="00A25B1C"/>
    <w:rsid w:val="00A25DE5"/>
    <w:rsid w:val="00A262B9"/>
    <w:rsid w:val="00A26371"/>
    <w:rsid w:val="00A2659B"/>
    <w:rsid w:val="00A26668"/>
    <w:rsid w:val="00A2677C"/>
    <w:rsid w:val="00A26A3F"/>
    <w:rsid w:val="00A26D86"/>
    <w:rsid w:val="00A2723F"/>
    <w:rsid w:val="00A27285"/>
    <w:rsid w:val="00A27530"/>
    <w:rsid w:val="00A2758B"/>
    <w:rsid w:val="00A276C3"/>
    <w:rsid w:val="00A278F0"/>
    <w:rsid w:val="00A279CA"/>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9A3"/>
    <w:rsid w:val="00A31A22"/>
    <w:rsid w:val="00A31B74"/>
    <w:rsid w:val="00A31C2C"/>
    <w:rsid w:val="00A31D3D"/>
    <w:rsid w:val="00A32269"/>
    <w:rsid w:val="00A322E7"/>
    <w:rsid w:val="00A323C1"/>
    <w:rsid w:val="00A328CA"/>
    <w:rsid w:val="00A32A10"/>
    <w:rsid w:val="00A32FAC"/>
    <w:rsid w:val="00A333D6"/>
    <w:rsid w:val="00A3346F"/>
    <w:rsid w:val="00A3377F"/>
    <w:rsid w:val="00A33AC2"/>
    <w:rsid w:val="00A33C13"/>
    <w:rsid w:val="00A33C94"/>
    <w:rsid w:val="00A33D85"/>
    <w:rsid w:val="00A342B7"/>
    <w:rsid w:val="00A3436A"/>
    <w:rsid w:val="00A34637"/>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FE2"/>
    <w:rsid w:val="00A37072"/>
    <w:rsid w:val="00A37329"/>
    <w:rsid w:val="00A379A3"/>
    <w:rsid w:val="00A37B94"/>
    <w:rsid w:val="00A37BBE"/>
    <w:rsid w:val="00A401A3"/>
    <w:rsid w:val="00A401FD"/>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67D"/>
    <w:rsid w:val="00A526AD"/>
    <w:rsid w:val="00A5294C"/>
    <w:rsid w:val="00A52A4A"/>
    <w:rsid w:val="00A52B5A"/>
    <w:rsid w:val="00A52C64"/>
    <w:rsid w:val="00A52D10"/>
    <w:rsid w:val="00A52D18"/>
    <w:rsid w:val="00A52E47"/>
    <w:rsid w:val="00A530D7"/>
    <w:rsid w:val="00A53286"/>
    <w:rsid w:val="00A53635"/>
    <w:rsid w:val="00A53659"/>
    <w:rsid w:val="00A538D9"/>
    <w:rsid w:val="00A53B93"/>
    <w:rsid w:val="00A53C35"/>
    <w:rsid w:val="00A53F67"/>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BD"/>
    <w:rsid w:val="00A61800"/>
    <w:rsid w:val="00A61AFA"/>
    <w:rsid w:val="00A61B1F"/>
    <w:rsid w:val="00A61DEC"/>
    <w:rsid w:val="00A61E0F"/>
    <w:rsid w:val="00A61E44"/>
    <w:rsid w:val="00A6231D"/>
    <w:rsid w:val="00A6288D"/>
    <w:rsid w:val="00A62941"/>
    <w:rsid w:val="00A62975"/>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30D"/>
    <w:rsid w:val="00A64590"/>
    <w:rsid w:val="00A645AC"/>
    <w:rsid w:val="00A645B3"/>
    <w:rsid w:val="00A645FA"/>
    <w:rsid w:val="00A64A21"/>
    <w:rsid w:val="00A64D98"/>
    <w:rsid w:val="00A64E3A"/>
    <w:rsid w:val="00A64F27"/>
    <w:rsid w:val="00A651D7"/>
    <w:rsid w:val="00A65460"/>
    <w:rsid w:val="00A6564A"/>
    <w:rsid w:val="00A6568D"/>
    <w:rsid w:val="00A656DA"/>
    <w:rsid w:val="00A6576A"/>
    <w:rsid w:val="00A657CB"/>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604"/>
    <w:rsid w:val="00A7160D"/>
    <w:rsid w:val="00A71646"/>
    <w:rsid w:val="00A717A1"/>
    <w:rsid w:val="00A71B05"/>
    <w:rsid w:val="00A71C3C"/>
    <w:rsid w:val="00A71C46"/>
    <w:rsid w:val="00A71D7A"/>
    <w:rsid w:val="00A71F5F"/>
    <w:rsid w:val="00A7205E"/>
    <w:rsid w:val="00A7219B"/>
    <w:rsid w:val="00A721FA"/>
    <w:rsid w:val="00A7230A"/>
    <w:rsid w:val="00A72359"/>
    <w:rsid w:val="00A72635"/>
    <w:rsid w:val="00A72873"/>
    <w:rsid w:val="00A72A61"/>
    <w:rsid w:val="00A72DB1"/>
    <w:rsid w:val="00A72DBB"/>
    <w:rsid w:val="00A72DC9"/>
    <w:rsid w:val="00A72E06"/>
    <w:rsid w:val="00A7387B"/>
    <w:rsid w:val="00A73892"/>
    <w:rsid w:val="00A738A1"/>
    <w:rsid w:val="00A73922"/>
    <w:rsid w:val="00A73A82"/>
    <w:rsid w:val="00A73B30"/>
    <w:rsid w:val="00A73CA1"/>
    <w:rsid w:val="00A73EF0"/>
    <w:rsid w:val="00A74272"/>
    <w:rsid w:val="00A742D7"/>
    <w:rsid w:val="00A74304"/>
    <w:rsid w:val="00A746F0"/>
    <w:rsid w:val="00A74997"/>
    <w:rsid w:val="00A749DD"/>
    <w:rsid w:val="00A74C62"/>
    <w:rsid w:val="00A75320"/>
    <w:rsid w:val="00A75514"/>
    <w:rsid w:val="00A75667"/>
    <w:rsid w:val="00A756A7"/>
    <w:rsid w:val="00A756D5"/>
    <w:rsid w:val="00A7581E"/>
    <w:rsid w:val="00A758B7"/>
    <w:rsid w:val="00A75C20"/>
    <w:rsid w:val="00A75D1E"/>
    <w:rsid w:val="00A75FFD"/>
    <w:rsid w:val="00A7601E"/>
    <w:rsid w:val="00A760CF"/>
    <w:rsid w:val="00A7681B"/>
    <w:rsid w:val="00A76ABE"/>
    <w:rsid w:val="00A76B0D"/>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F8"/>
    <w:rsid w:val="00A813B1"/>
    <w:rsid w:val="00A815C8"/>
    <w:rsid w:val="00A8160C"/>
    <w:rsid w:val="00A81E1C"/>
    <w:rsid w:val="00A81EE7"/>
    <w:rsid w:val="00A82039"/>
    <w:rsid w:val="00A82041"/>
    <w:rsid w:val="00A822F2"/>
    <w:rsid w:val="00A823B4"/>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42D"/>
    <w:rsid w:val="00A92687"/>
    <w:rsid w:val="00A9284B"/>
    <w:rsid w:val="00A928E5"/>
    <w:rsid w:val="00A929BC"/>
    <w:rsid w:val="00A92DA6"/>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65E"/>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225"/>
    <w:rsid w:val="00AA1300"/>
    <w:rsid w:val="00AA135F"/>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801"/>
    <w:rsid w:val="00AA5884"/>
    <w:rsid w:val="00AA5943"/>
    <w:rsid w:val="00AA59BB"/>
    <w:rsid w:val="00AA5AA3"/>
    <w:rsid w:val="00AA6014"/>
    <w:rsid w:val="00AA607E"/>
    <w:rsid w:val="00AA60C8"/>
    <w:rsid w:val="00AA60E8"/>
    <w:rsid w:val="00AA636D"/>
    <w:rsid w:val="00AA685D"/>
    <w:rsid w:val="00AA6D2B"/>
    <w:rsid w:val="00AA6D7C"/>
    <w:rsid w:val="00AA6DAE"/>
    <w:rsid w:val="00AA6F42"/>
    <w:rsid w:val="00AA7118"/>
    <w:rsid w:val="00AA711D"/>
    <w:rsid w:val="00AA7472"/>
    <w:rsid w:val="00AA7680"/>
    <w:rsid w:val="00AA7783"/>
    <w:rsid w:val="00AA77BE"/>
    <w:rsid w:val="00AA78FC"/>
    <w:rsid w:val="00AA7ABD"/>
    <w:rsid w:val="00AA7B6D"/>
    <w:rsid w:val="00AB00E8"/>
    <w:rsid w:val="00AB01B9"/>
    <w:rsid w:val="00AB01EB"/>
    <w:rsid w:val="00AB0369"/>
    <w:rsid w:val="00AB036A"/>
    <w:rsid w:val="00AB0630"/>
    <w:rsid w:val="00AB0B9E"/>
    <w:rsid w:val="00AB0DE7"/>
    <w:rsid w:val="00AB0FE9"/>
    <w:rsid w:val="00AB1097"/>
    <w:rsid w:val="00AB1C00"/>
    <w:rsid w:val="00AB1F1D"/>
    <w:rsid w:val="00AB2059"/>
    <w:rsid w:val="00AB207D"/>
    <w:rsid w:val="00AB21C0"/>
    <w:rsid w:val="00AB2434"/>
    <w:rsid w:val="00AB26B6"/>
    <w:rsid w:val="00AB26F4"/>
    <w:rsid w:val="00AB288E"/>
    <w:rsid w:val="00AB29B8"/>
    <w:rsid w:val="00AB2B00"/>
    <w:rsid w:val="00AB2BBF"/>
    <w:rsid w:val="00AB2D04"/>
    <w:rsid w:val="00AB2DBA"/>
    <w:rsid w:val="00AB2DE7"/>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88F"/>
    <w:rsid w:val="00AB6917"/>
    <w:rsid w:val="00AB6953"/>
    <w:rsid w:val="00AB6BED"/>
    <w:rsid w:val="00AB6D2E"/>
    <w:rsid w:val="00AB6ECF"/>
    <w:rsid w:val="00AB6F37"/>
    <w:rsid w:val="00AB7858"/>
    <w:rsid w:val="00AB7A50"/>
    <w:rsid w:val="00AB7BF3"/>
    <w:rsid w:val="00AB7F0E"/>
    <w:rsid w:val="00AC065F"/>
    <w:rsid w:val="00AC06B2"/>
    <w:rsid w:val="00AC1147"/>
    <w:rsid w:val="00AC1260"/>
    <w:rsid w:val="00AC12B3"/>
    <w:rsid w:val="00AC145E"/>
    <w:rsid w:val="00AC169D"/>
    <w:rsid w:val="00AC1B99"/>
    <w:rsid w:val="00AC1C2A"/>
    <w:rsid w:val="00AC1CCB"/>
    <w:rsid w:val="00AC1DE0"/>
    <w:rsid w:val="00AC2011"/>
    <w:rsid w:val="00AC2178"/>
    <w:rsid w:val="00AC221C"/>
    <w:rsid w:val="00AC26C1"/>
    <w:rsid w:val="00AC2762"/>
    <w:rsid w:val="00AC282D"/>
    <w:rsid w:val="00AC303E"/>
    <w:rsid w:val="00AC30B3"/>
    <w:rsid w:val="00AC30C8"/>
    <w:rsid w:val="00AC36A9"/>
    <w:rsid w:val="00AC37BF"/>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DD"/>
    <w:rsid w:val="00AD14F1"/>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B4A"/>
    <w:rsid w:val="00AD5D82"/>
    <w:rsid w:val="00AD621B"/>
    <w:rsid w:val="00AD63D8"/>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ADD"/>
    <w:rsid w:val="00AE0BB3"/>
    <w:rsid w:val="00AE0CF9"/>
    <w:rsid w:val="00AE0DE6"/>
    <w:rsid w:val="00AE0E2C"/>
    <w:rsid w:val="00AE102B"/>
    <w:rsid w:val="00AE1161"/>
    <w:rsid w:val="00AE130F"/>
    <w:rsid w:val="00AE1412"/>
    <w:rsid w:val="00AE14F1"/>
    <w:rsid w:val="00AE1934"/>
    <w:rsid w:val="00AE1AFE"/>
    <w:rsid w:val="00AE1E77"/>
    <w:rsid w:val="00AE210A"/>
    <w:rsid w:val="00AE22C0"/>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1088"/>
    <w:rsid w:val="00AF126C"/>
    <w:rsid w:val="00AF15C5"/>
    <w:rsid w:val="00AF18A7"/>
    <w:rsid w:val="00AF1A1D"/>
    <w:rsid w:val="00AF1BC1"/>
    <w:rsid w:val="00AF1CD5"/>
    <w:rsid w:val="00AF1F4B"/>
    <w:rsid w:val="00AF2223"/>
    <w:rsid w:val="00AF226E"/>
    <w:rsid w:val="00AF230C"/>
    <w:rsid w:val="00AF23CE"/>
    <w:rsid w:val="00AF2777"/>
    <w:rsid w:val="00AF2CCA"/>
    <w:rsid w:val="00AF2E50"/>
    <w:rsid w:val="00AF2EE0"/>
    <w:rsid w:val="00AF2F35"/>
    <w:rsid w:val="00AF305A"/>
    <w:rsid w:val="00AF326B"/>
    <w:rsid w:val="00AF33FA"/>
    <w:rsid w:val="00AF341C"/>
    <w:rsid w:val="00AF351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F4"/>
    <w:rsid w:val="00AF5638"/>
    <w:rsid w:val="00AF5687"/>
    <w:rsid w:val="00AF58A5"/>
    <w:rsid w:val="00AF59AF"/>
    <w:rsid w:val="00AF5BE7"/>
    <w:rsid w:val="00AF5D4C"/>
    <w:rsid w:val="00AF5E55"/>
    <w:rsid w:val="00AF5E5B"/>
    <w:rsid w:val="00AF62E4"/>
    <w:rsid w:val="00AF633F"/>
    <w:rsid w:val="00AF63D7"/>
    <w:rsid w:val="00AF661A"/>
    <w:rsid w:val="00AF699E"/>
    <w:rsid w:val="00AF6B38"/>
    <w:rsid w:val="00AF6B94"/>
    <w:rsid w:val="00AF6D0B"/>
    <w:rsid w:val="00AF7411"/>
    <w:rsid w:val="00AF7442"/>
    <w:rsid w:val="00AF7530"/>
    <w:rsid w:val="00AF75F5"/>
    <w:rsid w:val="00AF7738"/>
    <w:rsid w:val="00AF7F85"/>
    <w:rsid w:val="00B002DF"/>
    <w:rsid w:val="00B002F4"/>
    <w:rsid w:val="00B0044A"/>
    <w:rsid w:val="00B00741"/>
    <w:rsid w:val="00B00DD7"/>
    <w:rsid w:val="00B00F7A"/>
    <w:rsid w:val="00B0114B"/>
    <w:rsid w:val="00B01331"/>
    <w:rsid w:val="00B014C1"/>
    <w:rsid w:val="00B015F7"/>
    <w:rsid w:val="00B01CB3"/>
    <w:rsid w:val="00B01D85"/>
    <w:rsid w:val="00B01EA4"/>
    <w:rsid w:val="00B021E8"/>
    <w:rsid w:val="00B027F7"/>
    <w:rsid w:val="00B0291A"/>
    <w:rsid w:val="00B02ABF"/>
    <w:rsid w:val="00B02D80"/>
    <w:rsid w:val="00B035C7"/>
    <w:rsid w:val="00B03B3F"/>
    <w:rsid w:val="00B040C4"/>
    <w:rsid w:val="00B0419D"/>
    <w:rsid w:val="00B0430A"/>
    <w:rsid w:val="00B044AD"/>
    <w:rsid w:val="00B04ACA"/>
    <w:rsid w:val="00B04C0C"/>
    <w:rsid w:val="00B04F2D"/>
    <w:rsid w:val="00B04F2F"/>
    <w:rsid w:val="00B05498"/>
    <w:rsid w:val="00B05B1E"/>
    <w:rsid w:val="00B05C79"/>
    <w:rsid w:val="00B05CE1"/>
    <w:rsid w:val="00B05E3F"/>
    <w:rsid w:val="00B05EA8"/>
    <w:rsid w:val="00B06168"/>
    <w:rsid w:val="00B061B2"/>
    <w:rsid w:val="00B0658E"/>
    <w:rsid w:val="00B066A4"/>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E8A"/>
    <w:rsid w:val="00B10EF9"/>
    <w:rsid w:val="00B11019"/>
    <w:rsid w:val="00B1135C"/>
    <w:rsid w:val="00B113F1"/>
    <w:rsid w:val="00B114AE"/>
    <w:rsid w:val="00B117D4"/>
    <w:rsid w:val="00B11F74"/>
    <w:rsid w:val="00B1239D"/>
    <w:rsid w:val="00B126CA"/>
    <w:rsid w:val="00B12AE0"/>
    <w:rsid w:val="00B12B91"/>
    <w:rsid w:val="00B12ED3"/>
    <w:rsid w:val="00B12F6F"/>
    <w:rsid w:val="00B13006"/>
    <w:rsid w:val="00B1301F"/>
    <w:rsid w:val="00B13039"/>
    <w:rsid w:val="00B13B90"/>
    <w:rsid w:val="00B13C63"/>
    <w:rsid w:val="00B13D55"/>
    <w:rsid w:val="00B13D78"/>
    <w:rsid w:val="00B13DFB"/>
    <w:rsid w:val="00B13E06"/>
    <w:rsid w:val="00B13F52"/>
    <w:rsid w:val="00B1488B"/>
    <w:rsid w:val="00B14B11"/>
    <w:rsid w:val="00B14E75"/>
    <w:rsid w:val="00B151F2"/>
    <w:rsid w:val="00B15288"/>
    <w:rsid w:val="00B152B9"/>
    <w:rsid w:val="00B153F7"/>
    <w:rsid w:val="00B156FF"/>
    <w:rsid w:val="00B15731"/>
    <w:rsid w:val="00B157B9"/>
    <w:rsid w:val="00B15CB1"/>
    <w:rsid w:val="00B162F9"/>
    <w:rsid w:val="00B1647F"/>
    <w:rsid w:val="00B167AB"/>
    <w:rsid w:val="00B16EDE"/>
    <w:rsid w:val="00B16F06"/>
    <w:rsid w:val="00B17072"/>
    <w:rsid w:val="00B17147"/>
    <w:rsid w:val="00B17289"/>
    <w:rsid w:val="00B17404"/>
    <w:rsid w:val="00B17687"/>
    <w:rsid w:val="00B17956"/>
    <w:rsid w:val="00B17982"/>
    <w:rsid w:val="00B17AB5"/>
    <w:rsid w:val="00B2004B"/>
    <w:rsid w:val="00B2018B"/>
    <w:rsid w:val="00B201E9"/>
    <w:rsid w:val="00B20291"/>
    <w:rsid w:val="00B20658"/>
    <w:rsid w:val="00B20AEB"/>
    <w:rsid w:val="00B2109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9C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86"/>
    <w:rsid w:val="00B3195E"/>
    <w:rsid w:val="00B31D5E"/>
    <w:rsid w:val="00B32452"/>
    <w:rsid w:val="00B326A2"/>
    <w:rsid w:val="00B32722"/>
    <w:rsid w:val="00B32905"/>
    <w:rsid w:val="00B32B02"/>
    <w:rsid w:val="00B32BBB"/>
    <w:rsid w:val="00B32D97"/>
    <w:rsid w:val="00B32DA0"/>
    <w:rsid w:val="00B32F81"/>
    <w:rsid w:val="00B332ED"/>
    <w:rsid w:val="00B33391"/>
    <w:rsid w:val="00B336C9"/>
    <w:rsid w:val="00B33964"/>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FE"/>
    <w:rsid w:val="00B3513F"/>
    <w:rsid w:val="00B3574E"/>
    <w:rsid w:val="00B358DF"/>
    <w:rsid w:val="00B35BDB"/>
    <w:rsid w:val="00B35D65"/>
    <w:rsid w:val="00B35E06"/>
    <w:rsid w:val="00B35F3B"/>
    <w:rsid w:val="00B3604D"/>
    <w:rsid w:val="00B36535"/>
    <w:rsid w:val="00B36C6A"/>
    <w:rsid w:val="00B36CB8"/>
    <w:rsid w:val="00B36EA3"/>
    <w:rsid w:val="00B36F25"/>
    <w:rsid w:val="00B3704E"/>
    <w:rsid w:val="00B37118"/>
    <w:rsid w:val="00B3745D"/>
    <w:rsid w:val="00B37535"/>
    <w:rsid w:val="00B37737"/>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4DC"/>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206"/>
    <w:rsid w:val="00B45569"/>
    <w:rsid w:val="00B45598"/>
    <w:rsid w:val="00B456EA"/>
    <w:rsid w:val="00B45B4B"/>
    <w:rsid w:val="00B45DF2"/>
    <w:rsid w:val="00B461FD"/>
    <w:rsid w:val="00B46261"/>
    <w:rsid w:val="00B46539"/>
    <w:rsid w:val="00B467DE"/>
    <w:rsid w:val="00B468E8"/>
    <w:rsid w:val="00B46998"/>
    <w:rsid w:val="00B46BEE"/>
    <w:rsid w:val="00B471ED"/>
    <w:rsid w:val="00B4745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9B1"/>
    <w:rsid w:val="00B52BD9"/>
    <w:rsid w:val="00B52C3A"/>
    <w:rsid w:val="00B52E84"/>
    <w:rsid w:val="00B52FD8"/>
    <w:rsid w:val="00B53348"/>
    <w:rsid w:val="00B5338A"/>
    <w:rsid w:val="00B533A8"/>
    <w:rsid w:val="00B5388A"/>
    <w:rsid w:val="00B541D6"/>
    <w:rsid w:val="00B54236"/>
    <w:rsid w:val="00B54328"/>
    <w:rsid w:val="00B544C6"/>
    <w:rsid w:val="00B545C1"/>
    <w:rsid w:val="00B54694"/>
    <w:rsid w:val="00B547A0"/>
    <w:rsid w:val="00B548C0"/>
    <w:rsid w:val="00B54C1D"/>
    <w:rsid w:val="00B54DFC"/>
    <w:rsid w:val="00B54E0F"/>
    <w:rsid w:val="00B550F4"/>
    <w:rsid w:val="00B55250"/>
    <w:rsid w:val="00B55269"/>
    <w:rsid w:val="00B55387"/>
    <w:rsid w:val="00B557ED"/>
    <w:rsid w:val="00B559D8"/>
    <w:rsid w:val="00B55B73"/>
    <w:rsid w:val="00B55BA1"/>
    <w:rsid w:val="00B55F98"/>
    <w:rsid w:val="00B5601A"/>
    <w:rsid w:val="00B56679"/>
    <w:rsid w:val="00B56873"/>
    <w:rsid w:val="00B5691B"/>
    <w:rsid w:val="00B56B5A"/>
    <w:rsid w:val="00B56E7C"/>
    <w:rsid w:val="00B57104"/>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3B6"/>
    <w:rsid w:val="00B614A6"/>
    <w:rsid w:val="00B6161C"/>
    <w:rsid w:val="00B616EB"/>
    <w:rsid w:val="00B61970"/>
    <w:rsid w:val="00B61BAB"/>
    <w:rsid w:val="00B62600"/>
    <w:rsid w:val="00B62D13"/>
    <w:rsid w:val="00B632E4"/>
    <w:rsid w:val="00B6334B"/>
    <w:rsid w:val="00B63450"/>
    <w:rsid w:val="00B6374F"/>
    <w:rsid w:val="00B6376F"/>
    <w:rsid w:val="00B63C11"/>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199"/>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BFA"/>
    <w:rsid w:val="00B67C30"/>
    <w:rsid w:val="00B67DB2"/>
    <w:rsid w:val="00B67EF4"/>
    <w:rsid w:val="00B7008C"/>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ADF"/>
    <w:rsid w:val="00B73B3D"/>
    <w:rsid w:val="00B73EAC"/>
    <w:rsid w:val="00B7476C"/>
    <w:rsid w:val="00B7477D"/>
    <w:rsid w:val="00B748E2"/>
    <w:rsid w:val="00B749A4"/>
    <w:rsid w:val="00B749FB"/>
    <w:rsid w:val="00B74E3D"/>
    <w:rsid w:val="00B750B9"/>
    <w:rsid w:val="00B7512B"/>
    <w:rsid w:val="00B752C0"/>
    <w:rsid w:val="00B752D3"/>
    <w:rsid w:val="00B75373"/>
    <w:rsid w:val="00B75634"/>
    <w:rsid w:val="00B7594D"/>
    <w:rsid w:val="00B75A78"/>
    <w:rsid w:val="00B75ACD"/>
    <w:rsid w:val="00B75BDA"/>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D6"/>
    <w:rsid w:val="00B8048B"/>
    <w:rsid w:val="00B80953"/>
    <w:rsid w:val="00B809C3"/>
    <w:rsid w:val="00B80BB9"/>
    <w:rsid w:val="00B80D07"/>
    <w:rsid w:val="00B81151"/>
    <w:rsid w:val="00B8116C"/>
    <w:rsid w:val="00B813DA"/>
    <w:rsid w:val="00B8150E"/>
    <w:rsid w:val="00B816BB"/>
    <w:rsid w:val="00B8188C"/>
    <w:rsid w:val="00B81ABF"/>
    <w:rsid w:val="00B81E28"/>
    <w:rsid w:val="00B821E6"/>
    <w:rsid w:val="00B825FF"/>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65E"/>
    <w:rsid w:val="00B86907"/>
    <w:rsid w:val="00B86A36"/>
    <w:rsid w:val="00B86B45"/>
    <w:rsid w:val="00B86D1F"/>
    <w:rsid w:val="00B86D4B"/>
    <w:rsid w:val="00B86DE7"/>
    <w:rsid w:val="00B87029"/>
    <w:rsid w:val="00B87127"/>
    <w:rsid w:val="00B87132"/>
    <w:rsid w:val="00B8717D"/>
    <w:rsid w:val="00B872B8"/>
    <w:rsid w:val="00B87541"/>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3F6"/>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D00"/>
    <w:rsid w:val="00B97F50"/>
    <w:rsid w:val="00B97FAB"/>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CA"/>
    <w:rsid w:val="00BA4389"/>
    <w:rsid w:val="00BA4498"/>
    <w:rsid w:val="00BA4624"/>
    <w:rsid w:val="00BA4B60"/>
    <w:rsid w:val="00BA4C64"/>
    <w:rsid w:val="00BA4D62"/>
    <w:rsid w:val="00BA5035"/>
    <w:rsid w:val="00BA5120"/>
    <w:rsid w:val="00BA5222"/>
    <w:rsid w:val="00BA52B4"/>
    <w:rsid w:val="00BA52E7"/>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5DA"/>
    <w:rsid w:val="00BB18F7"/>
    <w:rsid w:val="00BB1912"/>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70"/>
    <w:rsid w:val="00BB2F83"/>
    <w:rsid w:val="00BB3334"/>
    <w:rsid w:val="00BB363D"/>
    <w:rsid w:val="00BB3685"/>
    <w:rsid w:val="00BB3C97"/>
    <w:rsid w:val="00BB41FB"/>
    <w:rsid w:val="00BB45AA"/>
    <w:rsid w:val="00BB4683"/>
    <w:rsid w:val="00BB4743"/>
    <w:rsid w:val="00BB47B6"/>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2486"/>
    <w:rsid w:val="00BC249F"/>
    <w:rsid w:val="00BC2817"/>
    <w:rsid w:val="00BC29A1"/>
    <w:rsid w:val="00BC2C9C"/>
    <w:rsid w:val="00BC33EE"/>
    <w:rsid w:val="00BC3507"/>
    <w:rsid w:val="00BC36EB"/>
    <w:rsid w:val="00BC370A"/>
    <w:rsid w:val="00BC3807"/>
    <w:rsid w:val="00BC39BE"/>
    <w:rsid w:val="00BC3E85"/>
    <w:rsid w:val="00BC3FEC"/>
    <w:rsid w:val="00BC4221"/>
    <w:rsid w:val="00BC4228"/>
    <w:rsid w:val="00BC4342"/>
    <w:rsid w:val="00BC4624"/>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46E"/>
    <w:rsid w:val="00BD08D1"/>
    <w:rsid w:val="00BD0A23"/>
    <w:rsid w:val="00BD0AD2"/>
    <w:rsid w:val="00BD0B51"/>
    <w:rsid w:val="00BD0B64"/>
    <w:rsid w:val="00BD0D93"/>
    <w:rsid w:val="00BD0E8F"/>
    <w:rsid w:val="00BD0FD2"/>
    <w:rsid w:val="00BD0FD8"/>
    <w:rsid w:val="00BD10FC"/>
    <w:rsid w:val="00BD112A"/>
    <w:rsid w:val="00BD11CA"/>
    <w:rsid w:val="00BD1413"/>
    <w:rsid w:val="00BD15AB"/>
    <w:rsid w:val="00BD18C1"/>
    <w:rsid w:val="00BD20EA"/>
    <w:rsid w:val="00BD21BA"/>
    <w:rsid w:val="00BD21CF"/>
    <w:rsid w:val="00BD21E6"/>
    <w:rsid w:val="00BD2473"/>
    <w:rsid w:val="00BD2495"/>
    <w:rsid w:val="00BD2532"/>
    <w:rsid w:val="00BD276B"/>
    <w:rsid w:val="00BD27AA"/>
    <w:rsid w:val="00BD27DE"/>
    <w:rsid w:val="00BD28DD"/>
    <w:rsid w:val="00BD2C2B"/>
    <w:rsid w:val="00BD2D47"/>
    <w:rsid w:val="00BD2F18"/>
    <w:rsid w:val="00BD32C6"/>
    <w:rsid w:val="00BD3614"/>
    <w:rsid w:val="00BD3AFA"/>
    <w:rsid w:val="00BD45D9"/>
    <w:rsid w:val="00BD461D"/>
    <w:rsid w:val="00BD469D"/>
    <w:rsid w:val="00BD4B36"/>
    <w:rsid w:val="00BD4E46"/>
    <w:rsid w:val="00BD5215"/>
    <w:rsid w:val="00BD5600"/>
    <w:rsid w:val="00BD5775"/>
    <w:rsid w:val="00BD5777"/>
    <w:rsid w:val="00BD57BA"/>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5B9"/>
    <w:rsid w:val="00BE05F2"/>
    <w:rsid w:val="00BE0815"/>
    <w:rsid w:val="00BE0A69"/>
    <w:rsid w:val="00BE0DA0"/>
    <w:rsid w:val="00BE0F4B"/>
    <w:rsid w:val="00BE114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2C9"/>
    <w:rsid w:val="00BE735E"/>
    <w:rsid w:val="00BE7371"/>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48"/>
    <w:rsid w:val="00BF0CC6"/>
    <w:rsid w:val="00BF0CFE"/>
    <w:rsid w:val="00BF0DD6"/>
    <w:rsid w:val="00BF194F"/>
    <w:rsid w:val="00BF1A13"/>
    <w:rsid w:val="00BF1AA7"/>
    <w:rsid w:val="00BF1AB5"/>
    <w:rsid w:val="00BF1AD5"/>
    <w:rsid w:val="00BF1E9F"/>
    <w:rsid w:val="00BF21CA"/>
    <w:rsid w:val="00BF235A"/>
    <w:rsid w:val="00BF2587"/>
    <w:rsid w:val="00BF25B6"/>
    <w:rsid w:val="00BF286A"/>
    <w:rsid w:val="00BF290B"/>
    <w:rsid w:val="00BF2A30"/>
    <w:rsid w:val="00BF2B9E"/>
    <w:rsid w:val="00BF2CD5"/>
    <w:rsid w:val="00BF2E90"/>
    <w:rsid w:val="00BF312D"/>
    <w:rsid w:val="00BF349D"/>
    <w:rsid w:val="00BF34DF"/>
    <w:rsid w:val="00BF3B4F"/>
    <w:rsid w:val="00BF3BCE"/>
    <w:rsid w:val="00BF3C6F"/>
    <w:rsid w:val="00BF3D45"/>
    <w:rsid w:val="00BF3D61"/>
    <w:rsid w:val="00BF3E01"/>
    <w:rsid w:val="00BF3EA8"/>
    <w:rsid w:val="00BF3EEF"/>
    <w:rsid w:val="00BF415F"/>
    <w:rsid w:val="00BF4195"/>
    <w:rsid w:val="00BF4536"/>
    <w:rsid w:val="00BF461E"/>
    <w:rsid w:val="00BF473E"/>
    <w:rsid w:val="00BF4A60"/>
    <w:rsid w:val="00BF4CA8"/>
    <w:rsid w:val="00BF4D15"/>
    <w:rsid w:val="00BF4E21"/>
    <w:rsid w:val="00BF4E2C"/>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9C"/>
    <w:rsid w:val="00C0133C"/>
    <w:rsid w:val="00C016A6"/>
    <w:rsid w:val="00C0185D"/>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C4"/>
    <w:rsid w:val="00C04E86"/>
    <w:rsid w:val="00C04FC4"/>
    <w:rsid w:val="00C04FE2"/>
    <w:rsid w:val="00C05370"/>
    <w:rsid w:val="00C05394"/>
    <w:rsid w:val="00C05477"/>
    <w:rsid w:val="00C054B9"/>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287"/>
    <w:rsid w:val="00C07338"/>
    <w:rsid w:val="00C07715"/>
    <w:rsid w:val="00C07873"/>
    <w:rsid w:val="00C07903"/>
    <w:rsid w:val="00C07960"/>
    <w:rsid w:val="00C07C84"/>
    <w:rsid w:val="00C07E3C"/>
    <w:rsid w:val="00C103EC"/>
    <w:rsid w:val="00C1096D"/>
    <w:rsid w:val="00C109E8"/>
    <w:rsid w:val="00C10A3B"/>
    <w:rsid w:val="00C10D6C"/>
    <w:rsid w:val="00C10E82"/>
    <w:rsid w:val="00C10EEE"/>
    <w:rsid w:val="00C11025"/>
    <w:rsid w:val="00C1111C"/>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D47"/>
    <w:rsid w:val="00C12E5C"/>
    <w:rsid w:val="00C13358"/>
    <w:rsid w:val="00C13395"/>
    <w:rsid w:val="00C13481"/>
    <w:rsid w:val="00C13579"/>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34"/>
    <w:rsid w:val="00C157ED"/>
    <w:rsid w:val="00C15B8B"/>
    <w:rsid w:val="00C15DC0"/>
    <w:rsid w:val="00C15F7D"/>
    <w:rsid w:val="00C16678"/>
    <w:rsid w:val="00C16716"/>
    <w:rsid w:val="00C167F3"/>
    <w:rsid w:val="00C169E0"/>
    <w:rsid w:val="00C169E7"/>
    <w:rsid w:val="00C16B51"/>
    <w:rsid w:val="00C16FB3"/>
    <w:rsid w:val="00C1719D"/>
    <w:rsid w:val="00C173EE"/>
    <w:rsid w:val="00C174B0"/>
    <w:rsid w:val="00C17643"/>
    <w:rsid w:val="00C177CF"/>
    <w:rsid w:val="00C17A91"/>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FB"/>
    <w:rsid w:val="00C24AD8"/>
    <w:rsid w:val="00C24B4D"/>
    <w:rsid w:val="00C24D9C"/>
    <w:rsid w:val="00C24EF5"/>
    <w:rsid w:val="00C24F2A"/>
    <w:rsid w:val="00C24F7D"/>
    <w:rsid w:val="00C259CF"/>
    <w:rsid w:val="00C25A33"/>
    <w:rsid w:val="00C261E6"/>
    <w:rsid w:val="00C26678"/>
    <w:rsid w:val="00C266AE"/>
    <w:rsid w:val="00C26A42"/>
    <w:rsid w:val="00C2707C"/>
    <w:rsid w:val="00C27082"/>
    <w:rsid w:val="00C270A9"/>
    <w:rsid w:val="00C27190"/>
    <w:rsid w:val="00C2721F"/>
    <w:rsid w:val="00C27470"/>
    <w:rsid w:val="00C274B6"/>
    <w:rsid w:val="00C27530"/>
    <w:rsid w:val="00C27570"/>
    <w:rsid w:val="00C275AA"/>
    <w:rsid w:val="00C276F6"/>
    <w:rsid w:val="00C2795B"/>
    <w:rsid w:val="00C27ED7"/>
    <w:rsid w:val="00C27F07"/>
    <w:rsid w:val="00C30020"/>
    <w:rsid w:val="00C302C2"/>
    <w:rsid w:val="00C3036F"/>
    <w:rsid w:val="00C303C9"/>
    <w:rsid w:val="00C3083F"/>
    <w:rsid w:val="00C30DB1"/>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645"/>
    <w:rsid w:val="00C329B5"/>
    <w:rsid w:val="00C329B9"/>
    <w:rsid w:val="00C32C0B"/>
    <w:rsid w:val="00C32C74"/>
    <w:rsid w:val="00C32D2C"/>
    <w:rsid w:val="00C32EB8"/>
    <w:rsid w:val="00C3315F"/>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F40"/>
    <w:rsid w:val="00C3506E"/>
    <w:rsid w:val="00C35111"/>
    <w:rsid w:val="00C35179"/>
    <w:rsid w:val="00C353B9"/>
    <w:rsid w:val="00C3542D"/>
    <w:rsid w:val="00C3553C"/>
    <w:rsid w:val="00C3564C"/>
    <w:rsid w:val="00C3597B"/>
    <w:rsid w:val="00C35BE5"/>
    <w:rsid w:val="00C35C1E"/>
    <w:rsid w:val="00C35D9B"/>
    <w:rsid w:val="00C35EF1"/>
    <w:rsid w:val="00C36261"/>
    <w:rsid w:val="00C362A5"/>
    <w:rsid w:val="00C3634F"/>
    <w:rsid w:val="00C364CC"/>
    <w:rsid w:val="00C364DA"/>
    <w:rsid w:val="00C36594"/>
    <w:rsid w:val="00C365E5"/>
    <w:rsid w:val="00C3660A"/>
    <w:rsid w:val="00C36719"/>
    <w:rsid w:val="00C367CE"/>
    <w:rsid w:val="00C36953"/>
    <w:rsid w:val="00C3739D"/>
    <w:rsid w:val="00C373AA"/>
    <w:rsid w:val="00C3758B"/>
    <w:rsid w:val="00C3773D"/>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7FA"/>
    <w:rsid w:val="00C47A96"/>
    <w:rsid w:val="00C47BEC"/>
    <w:rsid w:val="00C47C17"/>
    <w:rsid w:val="00C47E69"/>
    <w:rsid w:val="00C47F10"/>
    <w:rsid w:val="00C47F93"/>
    <w:rsid w:val="00C5022B"/>
    <w:rsid w:val="00C50384"/>
    <w:rsid w:val="00C503E7"/>
    <w:rsid w:val="00C503F0"/>
    <w:rsid w:val="00C50489"/>
    <w:rsid w:val="00C50931"/>
    <w:rsid w:val="00C50A7F"/>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97C"/>
    <w:rsid w:val="00C53B1F"/>
    <w:rsid w:val="00C5404E"/>
    <w:rsid w:val="00C54759"/>
    <w:rsid w:val="00C54923"/>
    <w:rsid w:val="00C54962"/>
    <w:rsid w:val="00C54E41"/>
    <w:rsid w:val="00C54EBA"/>
    <w:rsid w:val="00C54EEF"/>
    <w:rsid w:val="00C55175"/>
    <w:rsid w:val="00C551E8"/>
    <w:rsid w:val="00C55427"/>
    <w:rsid w:val="00C55595"/>
    <w:rsid w:val="00C555F6"/>
    <w:rsid w:val="00C55975"/>
    <w:rsid w:val="00C559A4"/>
    <w:rsid w:val="00C55D12"/>
    <w:rsid w:val="00C56293"/>
    <w:rsid w:val="00C566E0"/>
    <w:rsid w:val="00C56747"/>
    <w:rsid w:val="00C56EAC"/>
    <w:rsid w:val="00C56F0E"/>
    <w:rsid w:val="00C577AC"/>
    <w:rsid w:val="00C577F1"/>
    <w:rsid w:val="00C57911"/>
    <w:rsid w:val="00C57A0A"/>
    <w:rsid w:val="00C57E06"/>
    <w:rsid w:val="00C57E0D"/>
    <w:rsid w:val="00C57F29"/>
    <w:rsid w:val="00C57FD3"/>
    <w:rsid w:val="00C60058"/>
    <w:rsid w:val="00C6006B"/>
    <w:rsid w:val="00C604FA"/>
    <w:rsid w:val="00C6059F"/>
    <w:rsid w:val="00C606FB"/>
    <w:rsid w:val="00C607AB"/>
    <w:rsid w:val="00C608A4"/>
    <w:rsid w:val="00C60930"/>
    <w:rsid w:val="00C60BA7"/>
    <w:rsid w:val="00C60C16"/>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95D"/>
    <w:rsid w:val="00C73A00"/>
    <w:rsid w:val="00C73B4B"/>
    <w:rsid w:val="00C73BB5"/>
    <w:rsid w:val="00C73DB3"/>
    <w:rsid w:val="00C74004"/>
    <w:rsid w:val="00C74036"/>
    <w:rsid w:val="00C744CE"/>
    <w:rsid w:val="00C745D0"/>
    <w:rsid w:val="00C74A22"/>
    <w:rsid w:val="00C74B25"/>
    <w:rsid w:val="00C74CC6"/>
    <w:rsid w:val="00C74D3E"/>
    <w:rsid w:val="00C74EDE"/>
    <w:rsid w:val="00C751EA"/>
    <w:rsid w:val="00C75469"/>
    <w:rsid w:val="00C75826"/>
    <w:rsid w:val="00C75ACF"/>
    <w:rsid w:val="00C75B74"/>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8004A"/>
    <w:rsid w:val="00C80360"/>
    <w:rsid w:val="00C8049E"/>
    <w:rsid w:val="00C805C6"/>
    <w:rsid w:val="00C80962"/>
    <w:rsid w:val="00C80AE8"/>
    <w:rsid w:val="00C80C98"/>
    <w:rsid w:val="00C80DAF"/>
    <w:rsid w:val="00C8112C"/>
    <w:rsid w:val="00C815E8"/>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3152"/>
    <w:rsid w:val="00C93177"/>
    <w:rsid w:val="00C93438"/>
    <w:rsid w:val="00C93BB2"/>
    <w:rsid w:val="00C93C0E"/>
    <w:rsid w:val="00C93C10"/>
    <w:rsid w:val="00C93FB9"/>
    <w:rsid w:val="00C94072"/>
    <w:rsid w:val="00C944DC"/>
    <w:rsid w:val="00C94712"/>
    <w:rsid w:val="00C94A12"/>
    <w:rsid w:val="00C94D7E"/>
    <w:rsid w:val="00C94DBF"/>
    <w:rsid w:val="00C94DD2"/>
    <w:rsid w:val="00C94DD5"/>
    <w:rsid w:val="00C95435"/>
    <w:rsid w:val="00C959C4"/>
    <w:rsid w:val="00C95E77"/>
    <w:rsid w:val="00C962BB"/>
    <w:rsid w:val="00C963AF"/>
    <w:rsid w:val="00C965DD"/>
    <w:rsid w:val="00C96611"/>
    <w:rsid w:val="00C967EE"/>
    <w:rsid w:val="00C9680B"/>
    <w:rsid w:val="00C96BE7"/>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3147"/>
    <w:rsid w:val="00CA31B0"/>
    <w:rsid w:val="00CA31FE"/>
    <w:rsid w:val="00CA3211"/>
    <w:rsid w:val="00CA32ED"/>
    <w:rsid w:val="00CA3459"/>
    <w:rsid w:val="00CA352C"/>
    <w:rsid w:val="00CA3D76"/>
    <w:rsid w:val="00CA3EF4"/>
    <w:rsid w:val="00CA3F0D"/>
    <w:rsid w:val="00CA41CE"/>
    <w:rsid w:val="00CA43CE"/>
    <w:rsid w:val="00CA4684"/>
    <w:rsid w:val="00CA47B1"/>
    <w:rsid w:val="00CA4A33"/>
    <w:rsid w:val="00CA4AEA"/>
    <w:rsid w:val="00CA505C"/>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A07"/>
    <w:rsid w:val="00CA6BB5"/>
    <w:rsid w:val="00CA6C9F"/>
    <w:rsid w:val="00CA6F33"/>
    <w:rsid w:val="00CA71DE"/>
    <w:rsid w:val="00CA7361"/>
    <w:rsid w:val="00CA749B"/>
    <w:rsid w:val="00CA7609"/>
    <w:rsid w:val="00CA7AB4"/>
    <w:rsid w:val="00CA7AC2"/>
    <w:rsid w:val="00CA7B27"/>
    <w:rsid w:val="00CA7B34"/>
    <w:rsid w:val="00CA7C78"/>
    <w:rsid w:val="00CA7DA8"/>
    <w:rsid w:val="00CA7DE8"/>
    <w:rsid w:val="00CA7F41"/>
    <w:rsid w:val="00CA7F95"/>
    <w:rsid w:val="00CB00AB"/>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D3"/>
    <w:rsid w:val="00CB1A39"/>
    <w:rsid w:val="00CB1A60"/>
    <w:rsid w:val="00CB1AB6"/>
    <w:rsid w:val="00CB1BA3"/>
    <w:rsid w:val="00CB1BAC"/>
    <w:rsid w:val="00CB1C00"/>
    <w:rsid w:val="00CB1C8B"/>
    <w:rsid w:val="00CB1EAA"/>
    <w:rsid w:val="00CB207D"/>
    <w:rsid w:val="00CB23D3"/>
    <w:rsid w:val="00CB2528"/>
    <w:rsid w:val="00CB25E6"/>
    <w:rsid w:val="00CB2752"/>
    <w:rsid w:val="00CB28C7"/>
    <w:rsid w:val="00CB2916"/>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AC9"/>
    <w:rsid w:val="00CD1B60"/>
    <w:rsid w:val="00CD1DD1"/>
    <w:rsid w:val="00CD1E9A"/>
    <w:rsid w:val="00CD23C0"/>
    <w:rsid w:val="00CD2584"/>
    <w:rsid w:val="00CD2802"/>
    <w:rsid w:val="00CD28F1"/>
    <w:rsid w:val="00CD2903"/>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687"/>
    <w:rsid w:val="00CE16FD"/>
    <w:rsid w:val="00CE1917"/>
    <w:rsid w:val="00CE19BD"/>
    <w:rsid w:val="00CE19D3"/>
    <w:rsid w:val="00CE1E8D"/>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921"/>
    <w:rsid w:val="00CE3A51"/>
    <w:rsid w:val="00CE3BCA"/>
    <w:rsid w:val="00CE3D89"/>
    <w:rsid w:val="00CE3EFE"/>
    <w:rsid w:val="00CE422B"/>
    <w:rsid w:val="00CE426A"/>
    <w:rsid w:val="00CE429E"/>
    <w:rsid w:val="00CE433C"/>
    <w:rsid w:val="00CE436F"/>
    <w:rsid w:val="00CE44E3"/>
    <w:rsid w:val="00CE4612"/>
    <w:rsid w:val="00CE4795"/>
    <w:rsid w:val="00CE48CD"/>
    <w:rsid w:val="00CE4CA9"/>
    <w:rsid w:val="00CE4E39"/>
    <w:rsid w:val="00CE4E7D"/>
    <w:rsid w:val="00CE4FD9"/>
    <w:rsid w:val="00CE54A0"/>
    <w:rsid w:val="00CE55C5"/>
    <w:rsid w:val="00CE5635"/>
    <w:rsid w:val="00CE56E2"/>
    <w:rsid w:val="00CE5A37"/>
    <w:rsid w:val="00CE5BAB"/>
    <w:rsid w:val="00CE5C5B"/>
    <w:rsid w:val="00CE5C62"/>
    <w:rsid w:val="00CE5C8A"/>
    <w:rsid w:val="00CE5F52"/>
    <w:rsid w:val="00CE62F1"/>
    <w:rsid w:val="00CE6342"/>
    <w:rsid w:val="00CE64C8"/>
    <w:rsid w:val="00CE71A5"/>
    <w:rsid w:val="00CE7421"/>
    <w:rsid w:val="00CE74E3"/>
    <w:rsid w:val="00CE74F3"/>
    <w:rsid w:val="00CE7513"/>
    <w:rsid w:val="00CE7571"/>
    <w:rsid w:val="00CE76C6"/>
    <w:rsid w:val="00CE77AF"/>
    <w:rsid w:val="00CE791E"/>
    <w:rsid w:val="00CE7C9D"/>
    <w:rsid w:val="00CE7DFC"/>
    <w:rsid w:val="00CE7F27"/>
    <w:rsid w:val="00CE7FFC"/>
    <w:rsid w:val="00CF00F0"/>
    <w:rsid w:val="00CF05D2"/>
    <w:rsid w:val="00CF06EC"/>
    <w:rsid w:val="00CF0B48"/>
    <w:rsid w:val="00CF0EE1"/>
    <w:rsid w:val="00CF0F84"/>
    <w:rsid w:val="00CF0F90"/>
    <w:rsid w:val="00CF0F9A"/>
    <w:rsid w:val="00CF13D6"/>
    <w:rsid w:val="00CF17A4"/>
    <w:rsid w:val="00CF1846"/>
    <w:rsid w:val="00CF188E"/>
    <w:rsid w:val="00CF19A1"/>
    <w:rsid w:val="00CF19ED"/>
    <w:rsid w:val="00CF1D3D"/>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6B"/>
    <w:rsid w:val="00CF4E78"/>
    <w:rsid w:val="00CF4F38"/>
    <w:rsid w:val="00CF518D"/>
    <w:rsid w:val="00CF520D"/>
    <w:rsid w:val="00CF5898"/>
    <w:rsid w:val="00CF58F4"/>
    <w:rsid w:val="00CF5B76"/>
    <w:rsid w:val="00CF60A1"/>
    <w:rsid w:val="00CF62AB"/>
    <w:rsid w:val="00CF6390"/>
    <w:rsid w:val="00CF643C"/>
    <w:rsid w:val="00CF65B9"/>
    <w:rsid w:val="00CF66BB"/>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3E0"/>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A21"/>
    <w:rsid w:val="00D03E6D"/>
    <w:rsid w:val="00D0432A"/>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EB"/>
    <w:rsid w:val="00D05E9B"/>
    <w:rsid w:val="00D060BE"/>
    <w:rsid w:val="00D06120"/>
    <w:rsid w:val="00D061A7"/>
    <w:rsid w:val="00D062CA"/>
    <w:rsid w:val="00D063E0"/>
    <w:rsid w:val="00D063EC"/>
    <w:rsid w:val="00D063FE"/>
    <w:rsid w:val="00D06822"/>
    <w:rsid w:val="00D06978"/>
    <w:rsid w:val="00D06C9A"/>
    <w:rsid w:val="00D06CB0"/>
    <w:rsid w:val="00D06D67"/>
    <w:rsid w:val="00D06DC9"/>
    <w:rsid w:val="00D071B7"/>
    <w:rsid w:val="00D0780D"/>
    <w:rsid w:val="00D0782C"/>
    <w:rsid w:val="00D078CC"/>
    <w:rsid w:val="00D07B2B"/>
    <w:rsid w:val="00D07CDC"/>
    <w:rsid w:val="00D10141"/>
    <w:rsid w:val="00D1047D"/>
    <w:rsid w:val="00D10589"/>
    <w:rsid w:val="00D107E2"/>
    <w:rsid w:val="00D10BC5"/>
    <w:rsid w:val="00D10C8B"/>
    <w:rsid w:val="00D10DF7"/>
    <w:rsid w:val="00D10F2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B98"/>
    <w:rsid w:val="00D12DD5"/>
    <w:rsid w:val="00D12EC2"/>
    <w:rsid w:val="00D13025"/>
    <w:rsid w:val="00D13129"/>
    <w:rsid w:val="00D132E8"/>
    <w:rsid w:val="00D136C6"/>
    <w:rsid w:val="00D13A8F"/>
    <w:rsid w:val="00D13BB1"/>
    <w:rsid w:val="00D13EFC"/>
    <w:rsid w:val="00D140BC"/>
    <w:rsid w:val="00D1428A"/>
    <w:rsid w:val="00D1433D"/>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C10"/>
    <w:rsid w:val="00D22F81"/>
    <w:rsid w:val="00D23079"/>
    <w:rsid w:val="00D23518"/>
    <w:rsid w:val="00D237AC"/>
    <w:rsid w:val="00D23AE9"/>
    <w:rsid w:val="00D23C26"/>
    <w:rsid w:val="00D23D06"/>
    <w:rsid w:val="00D23EA1"/>
    <w:rsid w:val="00D23F1F"/>
    <w:rsid w:val="00D23FAA"/>
    <w:rsid w:val="00D240B0"/>
    <w:rsid w:val="00D243DD"/>
    <w:rsid w:val="00D2440B"/>
    <w:rsid w:val="00D2487F"/>
    <w:rsid w:val="00D24ACD"/>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D92"/>
    <w:rsid w:val="00D27DA0"/>
    <w:rsid w:val="00D27ECF"/>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6B0"/>
    <w:rsid w:val="00D339CD"/>
    <w:rsid w:val="00D33A4D"/>
    <w:rsid w:val="00D33E75"/>
    <w:rsid w:val="00D3412C"/>
    <w:rsid w:val="00D348F8"/>
    <w:rsid w:val="00D34958"/>
    <w:rsid w:val="00D34BBA"/>
    <w:rsid w:val="00D34C34"/>
    <w:rsid w:val="00D34CB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1074"/>
    <w:rsid w:val="00D41097"/>
    <w:rsid w:val="00D41156"/>
    <w:rsid w:val="00D411AE"/>
    <w:rsid w:val="00D41342"/>
    <w:rsid w:val="00D415FD"/>
    <w:rsid w:val="00D416AE"/>
    <w:rsid w:val="00D41762"/>
    <w:rsid w:val="00D41816"/>
    <w:rsid w:val="00D425E9"/>
    <w:rsid w:val="00D42729"/>
    <w:rsid w:val="00D42DAD"/>
    <w:rsid w:val="00D42EFB"/>
    <w:rsid w:val="00D42F26"/>
    <w:rsid w:val="00D431F3"/>
    <w:rsid w:val="00D431F7"/>
    <w:rsid w:val="00D43217"/>
    <w:rsid w:val="00D4332B"/>
    <w:rsid w:val="00D43332"/>
    <w:rsid w:val="00D4340D"/>
    <w:rsid w:val="00D43523"/>
    <w:rsid w:val="00D43546"/>
    <w:rsid w:val="00D43591"/>
    <w:rsid w:val="00D436E7"/>
    <w:rsid w:val="00D43701"/>
    <w:rsid w:val="00D437A0"/>
    <w:rsid w:val="00D438C7"/>
    <w:rsid w:val="00D43A84"/>
    <w:rsid w:val="00D441F9"/>
    <w:rsid w:val="00D44302"/>
    <w:rsid w:val="00D44422"/>
    <w:rsid w:val="00D44436"/>
    <w:rsid w:val="00D4444D"/>
    <w:rsid w:val="00D444C0"/>
    <w:rsid w:val="00D446B5"/>
    <w:rsid w:val="00D44894"/>
    <w:rsid w:val="00D449D7"/>
    <w:rsid w:val="00D44A8E"/>
    <w:rsid w:val="00D44BD0"/>
    <w:rsid w:val="00D44E7A"/>
    <w:rsid w:val="00D45023"/>
    <w:rsid w:val="00D4506D"/>
    <w:rsid w:val="00D451B0"/>
    <w:rsid w:val="00D45219"/>
    <w:rsid w:val="00D459A7"/>
    <w:rsid w:val="00D45A72"/>
    <w:rsid w:val="00D45C5C"/>
    <w:rsid w:val="00D45D50"/>
    <w:rsid w:val="00D46096"/>
    <w:rsid w:val="00D460A9"/>
    <w:rsid w:val="00D46252"/>
    <w:rsid w:val="00D463E6"/>
    <w:rsid w:val="00D4649C"/>
    <w:rsid w:val="00D4673C"/>
    <w:rsid w:val="00D46800"/>
    <w:rsid w:val="00D46D87"/>
    <w:rsid w:val="00D46EBF"/>
    <w:rsid w:val="00D46F82"/>
    <w:rsid w:val="00D46FC0"/>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74E"/>
    <w:rsid w:val="00D53939"/>
    <w:rsid w:val="00D53AFD"/>
    <w:rsid w:val="00D53E27"/>
    <w:rsid w:val="00D53FB6"/>
    <w:rsid w:val="00D5411C"/>
    <w:rsid w:val="00D542FB"/>
    <w:rsid w:val="00D54351"/>
    <w:rsid w:val="00D54816"/>
    <w:rsid w:val="00D54975"/>
    <w:rsid w:val="00D54A33"/>
    <w:rsid w:val="00D54B62"/>
    <w:rsid w:val="00D54DB0"/>
    <w:rsid w:val="00D54E02"/>
    <w:rsid w:val="00D54F04"/>
    <w:rsid w:val="00D553D7"/>
    <w:rsid w:val="00D55576"/>
    <w:rsid w:val="00D55633"/>
    <w:rsid w:val="00D55807"/>
    <w:rsid w:val="00D559B0"/>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BF8"/>
    <w:rsid w:val="00D57ECB"/>
    <w:rsid w:val="00D60047"/>
    <w:rsid w:val="00D60368"/>
    <w:rsid w:val="00D603A3"/>
    <w:rsid w:val="00D603F2"/>
    <w:rsid w:val="00D605E8"/>
    <w:rsid w:val="00D605F6"/>
    <w:rsid w:val="00D60721"/>
    <w:rsid w:val="00D60CB6"/>
    <w:rsid w:val="00D60F59"/>
    <w:rsid w:val="00D60F88"/>
    <w:rsid w:val="00D60FCE"/>
    <w:rsid w:val="00D61105"/>
    <w:rsid w:val="00D61147"/>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522"/>
    <w:rsid w:val="00D63787"/>
    <w:rsid w:val="00D63D0E"/>
    <w:rsid w:val="00D63EA1"/>
    <w:rsid w:val="00D63F4F"/>
    <w:rsid w:val="00D64111"/>
    <w:rsid w:val="00D642E6"/>
    <w:rsid w:val="00D643B3"/>
    <w:rsid w:val="00D6449B"/>
    <w:rsid w:val="00D64519"/>
    <w:rsid w:val="00D645D8"/>
    <w:rsid w:val="00D64888"/>
    <w:rsid w:val="00D64A7D"/>
    <w:rsid w:val="00D64CDA"/>
    <w:rsid w:val="00D64DB8"/>
    <w:rsid w:val="00D64DF7"/>
    <w:rsid w:val="00D64E51"/>
    <w:rsid w:val="00D64FAB"/>
    <w:rsid w:val="00D65136"/>
    <w:rsid w:val="00D65301"/>
    <w:rsid w:val="00D65386"/>
    <w:rsid w:val="00D654B6"/>
    <w:rsid w:val="00D65948"/>
    <w:rsid w:val="00D65984"/>
    <w:rsid w:val="00D65C96"/>
    <w:rsid w:val="00D66171"/>
    <w:rsid w:val="00D661F1"/>
    <w:rsid w:val="00D66235"/>
    <w:rsid w:val="00D66240"/>
    <w:rsid w:val="00D66423"/>
    <w:rsid w:val="00D664AF"/>
    <w:rsid w:val="00D66520"/>
    <w:rsid w:val="00D66609"/>
    <w:rsid w:val="00D66611"/>
    <w:rsid w:val="00D6662D"/>
    <w:rsid w:val="00D667B2"/>
    <w:rsid w:val="00D66842"/>
    <w:rsid w:val="00D66A00"/>
    <w:rsid w:val="00D66E46"/>
    <w:rsid w:val="00D67181"/>
    <w:rsid w:val="00D67525"/>
    <w:rsid w:val="00D67829"/>
    <w:rsid w:val="00D678DF"/>
    <w:rsid w:val="00D6797C"/>
    <w:rsid w:val="00D7000B"/>
    <w:rsid w:val="00D7012C"/>
    <w:rsid w:val="00D701AB"/>
    <w:rsid w:val="00D70207"/>
    <w:rsid w:val="00D70265"/>
    <w:rsid w:val="00D702EC"/>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B73"/>
    <w:rsid w:val="00D74C19"/>
    <w:rsid w:val="00D74DD2"/>
    <w:rsid w:val="00D74ED4"/>
    <w:rsid w:val="00D7501E"/>
    <w:rsid w:val="00D7514A"/>
    <w:rsid w:val="00D75198"/>
    <w:rsid w:val="00D751E6"/>
    <w:rsid w:val="00D75220"/>
    <w:rsid w:val="00D757A2"/>
    <w:rsid w:val="00D75A7F"/>
    <w:rsid w:val="00D763E2"/>
    <w:rsid w:val="00D76593"/>
    <w:rsid w:val="00D766D6"/>
    <w:rsid w:val="00D7687B"/>
    <w:rsid w:val="00D76DC9"/>
    <w:rsid w:val="00D76E31"/>
    <w:rsid w:val="00D77050"/>
    <w:rsid w:val="00D77665"/>
    <w:rsid w:val="00D776FC"/>
    <w:rsid w:val="00D77725"/>
    <w:rsid w:val="00D7791A"/>
    <w:rsid w:val="00D77FE2"/>
    <w:rsid w:val="00D8009F"/>
    <w:rsid w:val="00D804E2"/>
    <w:rsid w:val="00D80729"/>
    <w:rsid w:val="00D80735"/>
    <w:rsid w:val="00D8081B"/>
    <w:rsid w:val="00D8083C"/>
    <w:rsid w:val="00D80C50"/>
    <w:rsid w:val="00D80E76"/>
    <w:rsid w:val="00D80F36"/>
    <w:rsid w:val="00D80F68"/>
    <w:rsid w:val="00D81104"/>
    <w:rsid w:val="00D81235"/>
    <w:rsid w:val="00D8129F"/>
    <w:rsid w:val="00D8136B"/>
    <w:rsid w:val="00D813CC"/>
    <w:rsid w:val="00D8144F"/>
    <w:rsid w:val="00D81621"/>
    <w:rsid w:val="00D816E8"/>
    <w:rsid w:val="00D81D56"/>
    <w:rsid w:val="00D81D69"/>
    <w:rsid w:val="00D81E3E"/>
    <w:rsid w:val="00D81E69"/>
    <w:rsid w:val="00D81FFA"/>
    <w:rsid w:val="00D8214D"/>
    <w:rsid w:val="00D822AE"/>
    <w:rsid w:val="00D824BD"/>
    <w:rsid w:val="00D824EB"/>
    <w:rsid w:val="00D8272F"/>
    <w:rsid w:val="00D82805"/>
    <w:rsid w:val="00D829E6"/>
    <w:rsid w:val="00D82EAA"/>
    <w:rsid w:val="00D82EB3"/>
    <w:rsid w:val="00D83235"/>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E75"/>
    <w:rsid w:val="00D871CE"/>
    <w:rsid w:val="00D8731B"/>
    <w:rsid w:val="00D8744B"/>
    <w:rsid w:val="00D875DF"/>
    <w:rsid w:val="00D8762A"/>
    <w:rsid w:val="00D87641"/>
    <w:rsid w:val="00D87774"/>
    <w:rsid w:val="00D87933"/>
    <w:rsid w:val="00D87EBC"/>
    <w:rsid w:val="00D87FA3"/>
    <w:rsid w:val="00D87FE0"/>
    <w:rsid w:val="00D901BE"/>
    <w:rsid w:val="00D9033C"/>
    <w:rsid w:val="00D905FB"/>
    <w:rsid w:val="00D907F8"/>
    <w:rsid w:val="00D90816"/>
    <w:rsid w:val="00D90B0D"/>
    <w:rsid w:val="00D90B52"/>
    <w:rsid w:val="00D90B59"/>
    <w:rsid w:val="00D90BD8"/>
    <w:rsid w:val="00D90D69"/>
    <w:rsid w:val="00D90FE3"/>
    <w:rsid w:val="00D9151D"/>
    <w:rsid w:val="00D919C1"/>
    <w:rsid w:val="00D91BD3"/>
    <w:rsid w:val="00D91C85"/>
    <w:rsid w:val="00D91F83"/>
    <w:rsid w:val="00D91FEB"/>
    <w:rsid w:val="00D92488"/>
    <w:rsid w:val="00D92567"/>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A5"/>
    <w:rsid w:val="00D972A2"/>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725"/>
    <w:rsid w:val="00DA09B6"/>
    <w:rsid w:val="00DA0AA5"/>
    <w:rsid w:val="00DA0D09"/>
    <w:rsid w:val="00DA0D24"/>
    <w:rsid w:val="00DA1119"/>
    <w:rsid w:val="00DA1156"/>
    <w:rsid w:val="00DA118E"/>
    <w:rsid w:val="00DA11A6"/>
    <w:rsid w:val="00DA152C"/>
    <w:rsid w:val="00DA158B"/>
    <w:rsid w:val="00DA17B7"/>
    <w:rsid w:val="00DA1983"/>
    <w:rsid w:val="00DA1BFD"/>
    <w:rsid w:val="00DA2146"/>
    <w:rsid w:val="00DA235E"/>
    <w:rsid w:val="00DA2A20"/>
    <w:rsid w:val="00DA2D8C"/>
    <w:rsid w:val="00DA2DE1"/>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7A5"/>
    <w:rsid w:val="00DA6878"/>
    <w:rsid w:val="00DA6C28"/>
    <w:rsid w:val="00DA6DA9"/>
    <w:rsid w:val="00DA6ECC"/>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69E"/>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6F"/>
    <w:rsid w:val="00DB3668"/>
    <w:rsid w:val="00DB370C"/>
    <w:rsid w:val="00DB3798"/>
    <w:rsid w:val="00DB3874"/>
    <w:rsid w:val="00DB3C33"/>
    <w:rsid w:val="00DB3C6B"/>
    <w:rsid w:val="00DB3EAD"/>
    <w:rsid w:val="00DB3FE0"/>
    <w:rsid w:val="00DB401E"/>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E61"/>
    <w:rsid w:val="00DB724E"/>
    <w:rsid w:val="00DB7378"/>
    <w:rsid w:val="00DB7BA1"/>
    <w:rsid w:val="00DB7DCE"/>
    <w:rsid w:val="00DB7FB0"/>
    <w:rsid w:val="00DC0040"/>
    <w:rsid w:val="00DC032D"/>
    <w:rsid w:val="00DC0587"/>
    <w:rsid w:val="00DC0988"/>
    <w:rsid w:val="00DC0A3E"/>
    <w:rsid w:val="00DC0A9D"/>
    <w:rsid w:val="00DC0B98"/>
    <w:rsid w:val="00DC0D3C"/>
    <w:rsid w:val="00DC1109"/>
    <w:rsid w:val="00DC1417"/>
    <w:rsid w:val="00DC1443"/>
    <w:rsid w:val="00DC155B"/>
    <w:rsid w:val="00DC1590"/>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845"/>
    <w:rsid w:val="00DC38F8"/>
    <w:rsid w:val="00DC3A66"/>
    <w:rsid w:val="00DC3C99"/>
    <w:rsid w:val="00DC3DCA"/>
    <w:rsid w:val="00DC3EC0"/>
    <w:rsid w:val="00DC3F34"/>
    <w:rsid w:val="00DC4155"/>
    <w:rsid w:val="00DC417F"/>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CB1"/>
    <w:rsid w:val="00DC7D78"/>
    <w:rsid w:val="00DC7E72"/>
    <w:rsid w:val="00DD002C"/>
    <w:rsid w:val="00DD00A8"/>
    <w:rsid w:val="00DD01D7"/>
    <w:rsid w:val="00DD01F4"/>
    <w:rsid w:val="00DD02D0"/>
    <w:rsid w:val="00DD033F"/>
    <w:rsid w:val="00DD0411"/>
    <w:rsid w:val="00DD042A"/>
    <w:rsid w:val="00DD0438"/>
    <w:rsid w:val="00DD04F5"/>
    <w:rsid w:val="00DD0621"/>
    <w:rsid w:val="00DD08FE"/>
    <w:rsid w:val="00DD0BC4"/>
    <w:rsid w:val="00DD0DC7"/>
    <w:rsid w:val="00DD1190"/>
    <w:rsid w:val="00DD11B9"/>
    <w:rsid w:val="00DD1414"/>
    <w:rsid w:val="00DD15C6"/>
    <w:rsid w:val="00DD16E6"/>
    <w:rsid w:val="00DD18EC"/>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FF5"/>
    <w:rsid w:val="00DD3078"/>
    <w:rsid w:val="00DD3311"/>
    <w:rsid w:val="00DD33A9"/>
    <w:rsid w:val="00DD36C9"/>
    <w:rsid w:val="00DD3A56"/>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74D"/>
    <w:rsid w:val="00DE2962"/>
    <w:rsid w:val="00DE2A99"/>
    <w:rsid w:val="00DE2C5D"/>
    <w:rsid w:val="00DE2E13"/>
    <w:rsid w:val="00DE2E4F"/>
    <w:rsid w:val="00DE2E5F"/>
    <w:rsid w:val="00DE2F65"/>
    <w:rsid w:val="00DE32DC"/>
    <w:rsid w:val="00DE33EC"/>
    <w:rsid w:val="00DE35B2"/>
    <w:rsid w:val="00DE3905"/>
    <w:rsid w:val="00DE3D12"/>
    <w:rsid w:val="00DE3EDA"/>
    <w:rsid w:val="00DE3EE5"/>
    <w:rsid w:val="00DE4160"/>
    <w:rsid w:val="00DE41F1"/>
    <w:rsid w:val="00DE421F"/>
    <w:rsid w:val="00DE42D8"/>
    <w:rsid w:val="00DE4320"/>
    <w:rsid w:val="00DE4427"/>
    <w:rsid w:val="00DE45B0"/>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E7F71"/>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60"/>
    <w:rsid w:val="00DF2243"/>
    <w:rsid w:val="00DF235A"/>
    <w:rsid w:val="00DF23F9"/>
    <w:rsid w:val="00DF247F"/>
    <w:rsid w:val="00DF26BB"/>
    <w:rsid w:val="00DF27D3"/>
    <w:rsid w:val="00DF2844"/>
    <w:rsid w:val="00DF28C9"/>
    <w:rsid w:val="00DF290C"/>
    <w:rsid w:val="00DF2989"/>
    <w:rsid w:val="00DF2CB5"/>
    <w:rsid w:val="00DF3094"/>
    <w:rsid w:val="00DF353A"/>
    <w:rsid w:val="00DF3678"/>
    <w:rsid w:val="00DF3899"/>
    <w:rsid w:val="00DF39DB"/>
    <w:rsid w:val="00DF3AD4"/>
    <w:rsid w:val="00DF3BD4"/>
    <w:rsid w:val="00DF3E24"/>
    <w:rsid w:val="00DF3F57"/>
    <w:rsid w:val="00DF3FEB"/>
    <w:rsid w:val="00DF449C"/>
    <w:rsid w:val="00DF4619"/>
    <w:rsid w:val="00DF46E2"/>
    <w:rsid w:val="00DF4874"/>
    <w:rsid w:val="00DF4883"/>
    <w:rsid w:val="00DF48AF"/>
    <w:rsid w:val="00DF492C"/>
    <w:rsid w:val="00DF495C"/>
    <w:rsid w:val="00DF4A07"/>
    <w:rsid w:val="00DF4A57"/>
    <w:rsid w:val="00DF4B0B"/>
    <w:rsid w:val="00DF4D43"/>
    <w:rsid w:val="00DF4DF6"/>
    <w:rsid w:val="00DF4E00"/>
    <w:rsid w:val="00DF4F3E"/>
    <w:rsid w:val="00DF4FF0"/>
    <w:rsid w:val="00DF52EE"/>
    <w:rsid w:val="00DF56EB"/>
    <w:rsid w:val="00DF5B8C"/>
    <w:rsid w:val="00DF5C2F"/>
    <w:rsid w:val="00DF5D8D"/>
    <w:rsid w:val="00DF5FC2"/>
    <w:rsid w:val="00DF622C"/>
    <w:rsid w:val="00DF672B"/>
    <w:rsid w:val="00DF676E"/>
    <w:rsid w:val="00DF6939"/>
    <w:rsid w:val="00DF6A00"/>
    <w:rsid w:val="00DF6DB6"/>
    <w:rsid w:val="00DF700E"/>
    <w:rsid w:val="00DF7031"/>
    <w:rsid w:val="00DF729B"/>
    <w:rsid w:val="00DF7456"/>
    <w:rsid w:val="00DF765E"/>
    <w:rsid w:val="00DF7AF9"/>
    <w:rsid w:val="00DF7C04"/>
    <w:rsid w:val="00DF7CEA"/>
    <w:rsid w:val="00DF7D00"/>
    <w:rsid w:val="00DF7F70"/>
    <w:rsid w:val="00E00115"/>
    <w:rsid w:val="00E00669"/>
    <w:rsid w:val="00E00786"/>
    <w:rsid w:val="00E008EC"/>
    <w:rsid w:val="00E00991"/>
    <w:rsid w:val="00E00B97"/>
    <w:rsid w:val="00E00BA3"/>
    <w:rsid w:val="00E00E17"/>
    <w:rsid w:val="00E00E98"/>
    <w:rsid w:val="00E01484"/>
    <w:rsid w:val="00E014B0"/>
    <w:rsid w:val="00E01606"/>
    <w:rsid w:val="00E01845"/>
    <w:rsid w:val="00E0197C"/>
    <w:rsid w:val="00E01A67"/>
    <w:rsid w:val="00E01DA7"/>
    <w:rsid w:val="00E01FA4"/>
    <w:rsid w:val="00E02003"/>
    <w:rsid w:val="00E020CF"/>
    <w:rsid w:val="00E02301"/>
    <w:rsid w:val="00E026A2"/>
    <w:rsid w:val="00E029B1"/>
    <w:rsid w:val="00E02AF6"/>
    <w:rsid w:val="00E02D0F"/>
    <w:rsid w:val="00E02DC0"/>
    <w:rsid w:val="00E02E51"/>
    <w:rsid w:val="00E037BB"/>
    <w:rsid w:val="00E039B3"/>
    <w:rsid w:val="00E03A31"/>
    <w:rsid w:val="00E03A3F"/>
    <w:rsid w:val="00E04320"/>
    <w:rsid w:val="00E0445B"/>
    <w:rsid w:val="00E04469"/>
    <w:rsid w:val="00E04771"/>
    <w:rsid w:val="00E04A3C"/>
    <w:rsid w:val="00E04B75"/>
    <w:rsid w:val="00E04BB3"/>
    <w:rsid w:val="00E04BC2"/>
    <w:rsid w:val="00E04DD9"/>
    <w:rsid w:val="00E050AF"/>
    <w:rsid w:val="00E0534C"/>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F3"/>
    <w:rsid w:val="00E10C79"/>
    <w:rsid w:val="00E10CC6"/>
    <w:rsid w:val="00E10D08"/>
    <w:rsid w:val="00E10F2C"/>
    <w:rsid w:val="00E10F9D"/>
    <w:rsid w:val="00E110F6"/>
    <w:rsid w:val="00E111FF"/>
    <w:rsid w:val="00E114CB"/>
    <w:rsid w:val="00E116E1"/>
    <w:rsid w:val="00E117C7"/>
    <w:rsid w:val="00E1189A"/>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E4"/>
    <w:rsid w:val="00E1312D"/>
    <w:rsid w:val="00E1329E"/>
    <w:rsid w:val="00E134E2"/>
    <w:rsid w:val="00E13541"/>
    <w:rsid w:val="00E13770"/>
    <w:rsid w:val="00E13786"/>
    <w:rsid w:val="00E139EB"/>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5D19"/>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3075"/>
    <w:rsid w:val="00E235EC"/>
    <w:rsid w:val="00E23723"/>
    <w:rsid w:val="00E238A1"/>
    <w:rsid w:val="00E23A30"/>
    <w:rsid w:val="00E23B09"/>
    <w:rsid w:val="00E23D0A"/>
    <w:rsid w:val="00E23D83"/>
    <w:rsid w:val="00E2471F"/>
    <w:rsid w:val="00E248AD"/>
    <w:rsid w:val="00E249E4"/>
    <w:rsid w:val="00E24AFD"/>
    <w:rsid w:val="00E24C0B"/>
    <w:rsid w:val="00E25101"/>
    <w:rsid w:val="00E251AF"/>
    <w:rsid w:val="00E251D0"/>
    <w:rsid w:val="00E25267"/>
    <w:rsid w:val="00E25590"/>
    <w:rsid w:val="00E255BA"/>
    <w:rsid w:val="00E258BE"/>
    <w:rsid w:val="00E25B7D"/>
    <w:rsid w:val="00E25EF2"/>
    <w:rsid w:val="00E25F2E"/>
    <w:rsid w:val="00E26048"/>
    <w:rsid w:val="00E261D8"/>
    <w:rsid w:val="00E26292"/>
    <w:rsid w:val="00E264BC"/>
    <w:rsid w:val="00E267A8"/>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1338"/>
    <w:rsid w:val="00E313CF"/>
    <w:rsid w:val="00E315E1"/>
    <w:rsid w:val="00E317B2"/>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F73"/>
    <w:rsid w:val="00E3306E"/>
    <w:rsid w:val="00E334B3"/>
    <w:rsid w:val="00E3353D"/>
    <w:rsid w:val="00E335D8"/>
    <w:rsid w:val="00E33854"/>
    <w:rsid w:val="00E338E2"/>
    <w:rsid w:val="00E33A03"/>
    <w:rsid w:val="00E33A48"/>
    <w:rsid w:val="00E33AAF"/>
    <w:rsid w:val="00E34490"/>
    <w:rsid w:val="00E34556"/>
    <w:rsid w:val="00E346E9"/>
    <w:rsid w:val="00E34763"/>
    <w:rsid w:val="00E347E0"/>
    <w:rsid w:val="00E34ABE"/>
    <w:rsid w:val="00E34C8A"/>
    <w:rsid w:val="00E34C8E"/>
    <w:rsid w:val="00E35015"/>
    <w:rsid w:val="00E35031"/>
    <w:rsid w:val="00E35129"/>
    <w:rsid w:val="00E35382"/>
    <w:rsid w:val="00E354C8"/>
    <w:rsid w:val="00E355E2"/>
    <w:rsid w:val="00E355F1"/>
    <w:rsid w:val="00E35639"/>
    <w:rsid w:val="00E3593C"/>
    <w:rsid w:val="00E36045"/>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56E"/>
    <w:rsid w:val="00E41648"/>
    <w:rsid w:val="00E416E6"/>
    <w:rsid w:val="00E41790"/>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3D3"/>
    <w:rsid w:val="00E4548F"/>
    <w:rsid w:val="00E455F3"/>
    <w:rsid w:val="00E45A0C"/>
    <w:rsid w:val="00E45BE9"/>
    <w:rsid w:val="00E45D71"/>
    <w:rsid w:val="00E45E5D"/>
    <w:rsid w:val="00E461BC"/>
    <w:rsid w:val="00E46530"/>
    <w:rsid w:val="00E46560"/>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A4"/>
    <w:rsid w:val="00E52637"/>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CE"/>
    <w:rsid w:val="00E54F40"/>
    <w:rsid w:val="00E55152"/>
    <w:rsid w:val="00E551DA"/>
    <w:rsid w:val="00E55318"/>
    <w:rsid w:val="00E55979"/>
    <w:rsid w:val="00E55B53"/>
    <w:rsid w:val="00E55E3B"/>
    <w:rsid w:val="00E55FD9"/>
    <w:rsid w:val="00E56234"/>
    <w:rsid w:val="00E5637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C02"/>
    <w:rsid w:val="00E74C70"/>
    <w:rsid w:val="00E75109"/>
    <w:rsid w:val="00E75181"/>
    <w:rsid w:val="00E7518E"/>
    <w:rsid w:val="00E75304"/>
    <w:rsid w:val="00E75618"/>
    <w:rsid w:val="00E7569D"/>
    <w:rsid w:val="00E75DB5"/>
    <w:rsid w:val="00E75DDD"/>
    <w:rsid w:val="00E760BD"/>
    <w:rsid w:val="00E765D2"/>
    <w:rsid w:val="00E76755"/>
    <w:rsid w:val="00E76D15"/>
    <w:rsid w:val="00E77120"/>
    <w:rsid w:val="00E7788E"/>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8A2"/>
    <w:rsid w:val="00E82AEF"/>
    <w:rsid w:val="00E82B38"/>
    <w:rsid w:val="00E82DFA"/>
    <w:rsid w:val="00E82E82"/>
    <w:rsid w:val="00E83024"/>
    <w:rsid w:val="00E83050"/>
    <w:rsid w:val="00E83498"/>
    <w:rsid w:val="00E834A8"/>
    <w:rsid w:val="00E83593"/>
    <w:rsid w:val="00E837A0"/>
    <w:rsid w:val="00E83975"/>
    <w:rsid w:val="00E83BE5"/>
    <w:rsid w:val="00E83C90"/>
    <w:rsid w:val="00E83D38"/>
    <w:rsid w:val="00E83DF4"/>
    <w:rsid w:val="00E83E65"/>
    <w:rsid w:val="00E83F43"/>
    <w:rsid w:val="00E84078"/>
    <w:rsid w:val="00E841B5"/>
    <w:rsid w:val="00E84471"/>
    <w:rsid w:val="00E8449E"/>
    <w:rsid w:val="00E84515"/>
    <w:rsid w:val="00E84766"/>
    <w:rsid w:val="00E8489F"/>
    <w:rsid w:val="00E8490E"/>
    <w:rsid w:val="00E84929"/>
    <w:rsid w:val="00E84A00"/>
    <w:rsid w:val="00E84C9B"/>
    <w:rsid w:val="00E84D43"/>
    <w:rsid w:val="00E84EC2"/>
    <w:rsid w:val="00E850CA"/>
    <w:rsid w:val="00E8522E"/>
    <w:rsid w:val="00E85421"/>
    <w:rsid w:val="00E8543E"/>
    <w:rsid w:val="00E854F5"/>
    <w:rsid w:val="00E8583E"/>
    <w:rsid w:val="00E85CFC"/>
    <w:rsid w:val="00E85E56"/>
    <w:rsid w:val="00E86049"/>
    <w:rsid w:val="00E8663B"/>
    <w:rsid w:val="00E8663D"/>
    <w:rsid w:val="00E86654"/>
    <w:rsid w:val="00E86656"/>
    <w:rsid w:val="00E866E1"/>
    <w:rsid w:val="00E86A1A"/>
    <w:rsid w:val="00E86AEC"/>
    <w:rsid w:val="00E86DC6"/>
    <w:rsid w:val="00E86ED9"/>
    <w:rsid w:val="00E87200"/>
    <w:rsid w:val="00E872D8"/>
    <w:rsid w:val="00E875C8"/>
    <w:rsid w:val="00E875CE"/>
    <w:rsid w:val="00E8799B"/>
    <w:rsid w:val="00E87A6D"/>
    <w:rsid w:val="00E87EA9"/>
    <w:rsid w:val="00E87F73"/>
    <w:rsid w:val="00E87F9E"/>
    <w:rsid w:val="00E90373"/>
    <w:rsid w:val="00E9082E"/>
    <w:rsid w:val="00E90BF7"/>
    <w:rsid w:val="00E90D8B"/>
    <w:rsid w:val="00E90FB9"/>
    <w:rsid w:val="00E9101A"/>
    <w:rsid w:val="00E910D6"/>
    <w:rsid w:val="00E91396"/>
    <w:rsid w:val="00E91804"/>
    <w:rsid w:val="00E91864"/>
    <w:rsid w:val="00E918BD"/>
    <w:rsid w:val="00E91D12"/>
    <w:rsid w:val="00E91D44"/>
    <w:rsid w:val="00E91D98"/>
    <w:rsid w:val="00E91E69"/>
    <w:rsid w:val="00E92065"/>
    <w:rsid w:val="00E920B6"/>
    <w:rsid w:val="00E924D1"/>
    <w:rsid w:val="00E92543"/>
    <w:rsid w:val="00E92797"/>
    <w:rsid w:val="00E928D0"/>
    <w:rsid w:val="00E92942"/>
    <w:rsid w:val="00E929E3"/>
    <w:rsid w:val="00E92A44"/>
    <w:rsid w:val="00E92B5A"/>
    <w:rsid w:val="00E92FCE"/>
    <w:rsid w:val="00E931A2"/>
    <w:rsid w:val="00E932CE"/>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AF7"/>
    <w:rsid w:val="00EA0C53"/>
    <w:rsid w:val="00EA0C71"/>
    <w:rsid w:val="00EA0DB5"/>
    <w:rsid w:val="00EA0E96"/>
    <w:rsid w:val="00EA0F70"/>
    <w:rsid w:val="00EA1159"/>
    <w:rsid w:val="00EA1436"/>
    <w:rsid w:val="00EA15AF"/>
    <w:rsid w:val="00EA161A"/>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CB1"/>
    <w:rsid w:val="00EA2E94"/>
    <w:rsid w:val="00EA2FE3"/>
    <w:rsid w:val="00EA312B"/>
    <w:rsid w:val="00EA331D"/>
    <w:rsid w:val="00EA3858"/>
    <w:rsid w:val="00EA38ED"/>
    <w:rsid w:val="00EA3EF0"/>
    <w:rsid w:val="00EA3FEC"/>
    <w:rsid w:val="00EA45F8"/>
    <w:rsid w:val="00EA4703"/>
    <w:rsid w:val="00EA4927"/>
    <w:rsid w:val="00EA4EE4"/>
    <w:rsid w:val="00EA5127"/>
    <w:rsid w:val="00EA5288"/>
    <w:rsid w:val="00EA5298"/>
    <w:rsid w:val="00EA5359"/>
    <w:rsid w:val="00EA5399"/>
    <w:rsid w:val="00EA53AA"/>
    <w:rsid w:val="00EA54DC"/>
    <w:rsid w:val="00EA5580"/>
    <w:rsid w:val="00EA5642"/>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29A"/>
    <w:rsid w:val="00EB32DA"/>
    <w:rsid w:val="00EB352A"/>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46A"/>
    <w:rsid w:val="00EB55C6"/>
    <w:rsid w:val="00EB5848"/>
    <w:rsid w:val="00EB5A2B"/>
    <w:rsid w:val="00EB5A39"/>
    <w:rsid w:val="00EB5CF7"/>
    <w:rsid w:val="00EB5D0B"/>
    <w:rsid w:val="00EB60C3"/>
    <w:rsid w:val="00EB626A"/>
    <w:rsid w:val="00EB6396"/>
    <w:rsid w:val="00EB6455"/>
    <w:rsid w:val="00EB6A88"/>
    <w:rsid w:val="00EB6B01"/>
    <w:rsid w:val="00EB6C8E"/>
    <w:rsid w:val="00EB6E48"/>
    <w:rsid w:val="00EB6E9F"/>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6E9"/>
    <w:rsid w:val="00ED07FA"/>
    <w:rsid w:val="00ED0C38"/>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7FA"/>
    <w:rsid w:val="00ED4A11"/>
    <w:rsid w:val="00ED4B0D"/>
    <w:rsid w:val="00ED4F03"/>
    <w:rsid w:val="00ED4F0E"/>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9F3"/>
    <w:rsid w:val="00ED7C0F"/>
    <w:rsid w:val="00ED7CA0"/>
    <w:rsid w:val="00ED7CA5"/>
    <w:rsid w:val="00ED7D93"/>
    <w:rsid w:val="00ED7DE8"/>
    <w:rsid w:val="00EE0068"/>
    <w:rsid w:val="00EE0235"/>
    <w:rsid w:val="00EE0266"/>
    <w:rsid w:val="00EE099D"/>
    <w:rsid w:val="00EE0BA7"/>
    <w:rsid w:val="00EE0CDA"/>
    <w:rsid w:val="00EE0E2C"/>
    <w:rsid w:val="00EE1084"/>
    <w:rsid w:val="00EE10EF"/>
    <w:rsid w:val="00EE1232"/>
    <w:rsid w:val="00EE141C"/>
    <w:rsid w:val="00EE14A0"/>
    <w:rsid w:val="00EE14CA"/>
    <w:rsid w:val="00EE161F"/>
    <w:rsid w:val="00EE1898"/>
    <w:rsid w:val="00EE1B0A"/>
    <w:rsid w:val="00EE1BF1"/>
    <w:rsid w:val="00EE1D80"/>
    <w:rsid w:val="00EE1F0E"/>
    <w:rsid w:val="00EE1FE0"/>
    <w:rsid w:val="00EE200A"/>
    <w:rsid w:val="00EE20F4"/>
    <w:rsid w:val="00EE21BD"/>
    <w:rsid w:val="00EE21C9"/>
    <w:rsid w:val="00EE229C"/>
    <w:rsid w:val="00EE22B4"/>
    <w:rsid w:val="00EE22E1"/>
    <w:rsid w:val="00EE2348"/>
    <w:rsid w:val="00EE273A"/>
    <w:rsid w:val="00EE277C"/>
    <w:rsid w:val="00EE284F"/>
    <w:rsid w:val="00EE2866"/>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609F"/>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4030"/>
    <w:rsid w:val="00EF447B"/>
    <w:rsid w:val="00EF497B"/>
    <w:rsid w:val="00EF49B5"/>
    <w:rsid w:val="00EF4BB1"/>
    <w:rsid w:val="00EF4BE5"/>
    <w:rsid w:val="00EF4C0C"/>
    <w:rsid w:val="00EF4D3D"/>
    <w:rsid w:val="00EF4EB5"/>
    <w:rsid w:val="00EF536C"/>
    <w:rsid w:val="00EF5639"/>
    <w:rsid w:val="00EF5702"/>
    <w:rsid w:val="00EF5898"/>
    <w:rsid w:val="00EF5A12"/>
    <w:rsid w:val="00EF5CE5"/>
    <w:rsid w:val="00EF5D34"/>
    <w:rsid w:val="00EF6270"/>
    <w:rsid w:val="00EF62D1"/>
    <w:rsid w:val="00EF633B"/>
    <w:rsid w:val="00EF638E"/>
    <w:rsid w:val="00EF642E"/>
    <w:rsid w:val="00EF6576"/>
    <w:rsid w:val="00EF67D6"/>
    <w:rsid w:val="00EF67F8"/>
    <w:rsid w:val="00EF6A47"/>
    <w:rsid w:val="00EF6B22"/>
    <w:rsid w:val="00EF6B2E"/>
    <w:rsid w:val="00EF6F95"/>
    <w:rsid w:val="00EF7107"/>
    <w:rsid w:val="00EF7738"/>
    <w:rsid w:val="00EF7757"/>
    <w:rsid w:val="00EF7797"/>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D3A"/>
    <w:rsid w:val="00F10DD0"/>
    <w:rsid w:val="00F10E70"/>
    <w:rsid w:val="00F111F4"/>
    <w:rsid w:val="00F113C9"/>
    <w:rsid w:val="00F1151C"/>
    <w:rsid w:val="00F11520"/>
    <w:rsid w:val="00F117E7"/>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210"/>
    <w:rsid w:val="00F1326E"/>
    <w:rsid w:val="00F1334C"/>
    <w:rsid w:val="00F13938"/>
    <w:rsid w:val="00F13B08"/>
    <w:rsid w:val="00F13ECD"/>
    <w:rsid w:val="00F14183"/>
    <w:rsid w:val="00F141DC"/>
    <w:rsid w:val="00F1420A"/>
    <w:rsid w:val="00F14242"/>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94"/>
    <w:rsid w:val="00F2197B"/>
    <w:rsid w:val="00F21BF7"/>
    <w:rsid w:val="00F21D64"/>
    <w:rsid w:val="00F21E06"/>
    <w:rsid w:val="00F22232"/>
    <w:rsid w:val="00F2226F"/>
    <w:rsid w:val="00F22355"/>
    <w:rsid w:val="00F22524"/>
    <w:rsid w:val="00F22693"/>
    <w:rsid w:val="00F22792"/>
    <w:rsid w:val="00F227D0"/>
    <w:rsid w:val="00F22DF8"/>
    <w:rsid w:val="00F22EB2"/>
    <w:rsid w:val="00F22EE6"/>
    <w:rsid w:val="00F22FEF"/>
    <w:rsid w:val="00F230AD"/>
    <w:rsid w:val="00F23109"/>
    <w:rsid w:val="00F23161"/>
    <w:rsid w:val="00F2316D"/>
    <w:rsid w:val="00F233BD"/>
    <w:rsid w:val="00F235CD"/>
    <w:rsid w:val="00F23741"/>
    <w:rsid w:val="00F23756"/>
    <w:rsid w:val="00F23815"/>
    <w:rsid w:val="00F23864"/>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D5"/>
    <w:rsid w:val="00F30EDB"/>
    <w:rsid w:val="00F30EDC"/>
    <w:rsid w:val="00F31086"/>
    <w:rsid w:val="00F312EC"/>
    <w:rsid w:val="00F316BF"/>
    <w:rsid w:val="00F31846"/>
    <w:rsid w:val="00F32048"/>
    <w:rsid w:val="00F32288"/>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60"/>
    <w:rsid w:val="00F351DE"/>
    <w:rsid w:val="00F35229"/>
    <w:rsid w:val="00F35654"/>
    <w:rsid w:val="00F359EE"/>
    <w:rsid w:val="00F35A36"/>
    <w:rsid w:val="00F35AD8"/>
    <w:rsid w:val="00F35B46"/>
    <w:rsid w:val="00F35C9B"/>
    <w:rsid w:val="00F35CF6"/>
    <w:rsid w:val="00F35EE0"/>
    <w:rsid w:val="00F3629F"/>
    <w:rsid w:val="00F3649F"/>
    <w:rsid w:val="00F36561"/>
    <w:rsid w:val="00F365B0"/>
    <w:rsid w:val="00F367AF"/>
    <w:rsid w:val="00F36A32"/>
    <w:rsid w:val="00F36AD9"/>
    <w:rsid w:val="00F370CE"/>
    <w:rsid w:val="00F37133"/>
    <w:rsid w:val="00F371E5"/>
    <w:rsid w:val="00F372FC"/>
    <w:rsid w:val="00F375C2"/>
    <w:rsid w:val="00F37644"/>
    <w:rsid w:val="00F3771C"/>
    <w:rsid w:val="00F37A53"/>
    <w:rsid w:val="00F37B75"/>
    <w:rsid w:val="00F37C49"/>
    <w:rsid w:val="00F37D67"/>
    <w:rsid w:val="00F37ECD"/>
    <w:rsid w:val="00F37F64"/>
    <w:rsid w:val="00F400D8"/>
    <w:rsid w:val="00F4045A"/>
    <w:rsid w:val="00F40474"/>
    <w:rsid w:val="00F40499"/>
    <w:rsid w:val="00F40579"/>
    <w:rsid w:val="00F409CF"/>
    <w:rsid w:val="00F409F0"/>
    <w:rsid w:val="00F40DE8"/>
    <w:rsid w:val="00F4130D"/>
    <w:rsid w:val="00F41351"/>
    <w:rsid w:val="00F413D4"/>
    <w:rsid w:val="00F4150D"/>
    <w:rsid w:val="00F41632"/>
    <w:rsid w:val="00F41826"/>
    <w:rsid w:val="00F4192F"/>
    <w:rsid w:val="00F41A77"/>
    <w:rsid w:val="00F41AC3"/>
    <w:rsid w:val="00F41C8C"/>
    <w:rsid w:val="00F41CAE"/>
    <w:rsid w:val="00F41E48"/>
    <w:rsid w:val="00F4251F"/>
    <w:rsid w:val="00F42549"/>
    <w:rsid w:val="00F42670"/>
    <w:rsid w:val="00F427C1"/>
    <w:rsid w:val="00F42A08"/>
    <w:rsid w:val="00F42C91"/>
    <w:rsid w:val="00F42FFE"/>
    <w:rsid w:val="00F431BD"/>
    <w:rsid w:val="00F43546"/>
    <w:rsid w:val="00F436DB"/>
    <w:rsid w:val="00F437B0"/>
    <w:rsid w:val="00F43969"/>
    <w:rsid w:val="00F43B3B"/>
    <w:rsid w:val="00F43CA8"/>
    <w:rsid w:val="00F43E65"/>
    <w:rsid w:val="00F43FE0"/>
    <w:rsid w:val="00F43FEC"/>
    <w:rsid w:val="00F44208"/>
    <w:rsid w:val="00F442A5"/>
    <w:rsid w:val="00F443E8"/>
    <w:rsid w:val="00F4446F"/>
    <w:rsid w:val="00F4449A"/>
    <w:rsid w:val="00F44738"/>
    <w:rsid w:val="00F4494C"/>
    <w:rsid w:val="00F44AAE"/>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DC"/>
    <w:rsid w:val="00F46BA0"/>
    <w:rsid w:val="00F46EC8"/>
    <w:rsid w:val="00F46FDB"/>
    <w:rsid w:val="00F471C6"/>
    <w:rsid w:val="00F473EB"/>
    <w:rsid w:val="00F477DC"/>
    <w:rsid w:val="00F477F8"/>
    <w:rsid w:val="00F47A4D"/>
    <w:rsid w:val="00F47BF9"/>
    <w:rsid w:val="00F47C5B"/>
    <w:rsid w:val="00F47D02"/>
    <w:rsid w:val="00F47D19"/>
    <w:rsid w:val="00F47E62"/>
    <w:rsid w:val="00F50066"/>
    <w:rsid w:val="00F500E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2EF"/>
    <w:rsid w:val="00F523B0"/>
    <w:rsid w:val="00F52644"/>
    <w:rsid w:val="00F52967"/>
    <w:rsid w:val="00F52988"/>
    <w:rsid w:val="00F529AC"/>
    <w:rsid w:val="00F52DB4"/>
    <w:rsid w:val="00F52EA3"/>
    <w:rsid w:val="00F52F48"/>
    <w:rsid w:val="00F5337F"/>
    <w:rsid w:val="00F53480"/>
    <w:rsid w:val="00F53739"/>
    <w:rsid w:val="00F53AB4"/>
    <w:rsid w:val="00F53C61"/>
    <w:rsid w:val="00F544F7"/>
    <w:rsid w:val="00F548C6"/>
    <w:rsid w:val="00F54A7C"/>
    <w:rsid w:val="00F54B22"/>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7A"/>
    <w:rsid w:val="00F57284"/>
    <w:rsid w:val="00F57298"/>
    <w:rsid w:val="00F5737D"/>
    <w:rsid w:val="00F5751F"/>
    <w:rsid w:val="00F57739"/>
    <w:rsid w:val="00F578A5"/>
    <w:rsid w:val="00F57D45"/>
    <w:rsid w:val="00F57F15"/>
    <w:rsid w:val="00F57FB3"/>
    <w:rsid w:val="00F57FC0"/>
    <w:rsid w:val="00F60022"/>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A7"/>
    <w:rsid w:val="00F6757E"/>
    <w:rsid w:val="00F6769A"/>
    <w:rsid w:val="00F6793B"/>
    <w:rsid w:val="00F67FF3"/>
    <w:rsid w:val="00F70491"/>
    <w:rsid w:val="00F70769"/>
    <w:rsid w:val="00F709AB"/>
    <w:rsid w:val="00F70A10"/>
    <w:rsid w:val="00F70DD5"/>
    <w:rsid w:val="00F70EFF"/>
    <w:rsid w:val="00F71284"/>
    <w:rsid w:val="00F7149A"/>
    <w:rsid w:val="00F71580"/>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76F"/>
    <w:rsid w:val="00F7580D"/>
    <w:rsid w:val="00F75889"/>
    <w:rsid w:val="00F75A90"/>
    <w:rsid w:val="00F75B2F"/>
    <w:rsid w:val="00F75C13"/>
    <w:rsid w:val="00F75C1B"/>
    <w:rsid w:val="00F76071"/>
    <w:rsid w:val="00F7634B"/>
    <w:rsid w:val="00F766D7"/>
    <w:rsid w:val="00F76768"/>
    <w:rsid w:val="00F767CE"/>
    <w:rsid w:val="00F767DB"/>
    <w:rsid w:val="00F76965"/>
    <w:rsid w:val="00F76970"/>
    <w:rsid w:val="00F76B1F"/>
    <w:rsid w:val="00F76B6D"/>
    <w:rsid w:val="00F76EA0"/>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DB"/>
    <w:rsid w:val="00F85AE6"/>
    <w:rsid w:val="00F85D53"/>
    <w:rsid w:val="00F85D5B"/>
    <w:rsid w:val="00F85E5D"/>
    <w:rsid w:val="00F86555"/>
    <w:rsid w:val="00F8664F"/>
    <w:rsid w:val="00F86717"/>
    <w:rsid w:val="00F86920"/>
    <w:rsid w:val="00F86B3D"/>
    <w:rsid w:val="00F86CB0"/>
    <w:rsid w:val="00F86D41"/>
    <w:rsid w:val="00F86F85"/>
    <w:rsid w:val="00F872DF"/>
    <w:rsid w:val="00F8756B"/>
    <w:rsid w:val="00F8763F"/>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AB0"/>
    <w:rsid w:val="00F92AB2"/>
    <w:rsid w:val="00F92D57"/>
    <w:rsid w:val="00F92F07"/>
    <w:rsid w:val="00F92F27"/>
    <w:rsid w:val="00F92FFC"/>
    <w:rsid w:val="00F93097"/>
    <w:rsid w:val="00F93398"/>
    <w:rsid w:val="00F933A8"/>
    <w:rsid w:val="00F934DD"/>
    <w:rsid w:val="00F935F4"/>
    <w:rsid w:val="00F936F3"/>
    <w:rsid w:val="00F938E5"/>
    <w:rsid w:val="00F93AC6"/>
    <w:rsid w:val="00F93EFF"/>
    <w:rsid w:val="00F94027"/>
    <w:rsid w:val="00F940DF"/>
    <w:rsid w:val="00F9452F"/>
    <w:rsid w:val="00F94534"/>
    <w:rsid w:val="00F94AD9"/>
    <w:rsid w:val="00F94B27"/>
    <w:rsid w:val="00F94B3D"/>
    <w:rsid w:val="00F94C48"/>
    <w:rsid w:val="00F94C80"/>
    <w:rsid w:val="00F94C91"/>
    <w:rsid w:val="00F94D59"/>
    <w:rsid w:val="00F94FA8"/>
    <w:rsid w:val="00F9513F"/>
    <w:rsid w:val="00F953FD"/>
    <w:rsid w:val="00F9553E"/>
    <w:rsid w:val="00F95544"/>
    <w:rsid w:val="00F95938"/>
    <w:rsid w:val="00F95BF1"/>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D6D"/>
    <w:rsid w:val="00FA214D"/>
    <w:rsid w:val="00FA2329"/>
    <w:rsid w:val="00FA2378"/>
    <w:rsid w:val="00FA253A"/>
    <w:rsid w:val="00FA285F"/>
    <w:rsid w:val="00FA2897"/>
    <w:rsid w:val="00FA28A0"/>
    <w:rsid w:val="00FA2B20"/>
    <w:rsid w:val="00FA2EF2"/>
    <w:rsid w:val="00FA2F6F"/>
    <w:rsid w:val="00FA3025"/>
    <w:rsid w:val="00FA32D7"/>
    <w:rsid w:val="00FA3389"/>
    <w:rsid w:val="00FA34EE"/>
    <w:rsid w:val="00FA35FA"/>
    <w:rsid w:val="00FA3A07"/>
    <w:rsid w:val="00FA3A32"/>
    <w:rsid w:val="00FA3CAB"/>
    <w:rsid w:val="00FA3DCD"/>
    <w:rsid w:val="00FA411C"/>
    <w:rsid w:val="00FA416F"/>
    <w:rsid w:val="00FA41CE"/>
    <w:rsid w:val="00FA4833"/>
    <w:rsid w:val="00FA4A7E"/>
    <w:rsid w:val="00FA4CCB"/>
    <w:rsid w:val="00FA4E8F"/>
    <w:rsid w:val="00FA4EA3"/>
    <w:rsid w:val="00FA51AB"/>
    <w:rsid w:val="00FA51FD"/>
    <w:rsid w:val="00FA5394"/>
    <w:rsid w:val="00FA55E6"/>
    <w:rsid w:val="00FA56D8"/>
    <w:rsid w:val="00FA577C"/>
    <w:rsid w:val="00FA5839"/>
    <w:rsid w:val="00FA5B64"/>
    <w:rsid w:val="00FA5C12"/>
    <w:rsid w:val="00FA5C59"/>
    <w:rsid w:val="00FA5D9F"/>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66F"/>
    <w:rsid w:val="00FB187A"/>
    <w:rsid w:val="00FB1EBF"/>
    <w:rsid w:val="00FB249A"/>
    <w:rsid w:val="00FB261F"/>
    <w:rsid w:val="00FB266D"/>
    <w:rsid w:val="00FB2700"/>
    <w:rsid w:val="00FB29D9"/>
    <w:rsid w:val="00FB2D5C"/>
    <w:rsid w:val="00FB36B0"/>
    <w:rsid w:val="00FB3729"/>
    <w:rsid w:val="00FB3915"/>
    <w:rsid w:val="00FB3A7E"/>
    <w:rsid w:val="00FB3B79"/>
    <w:rsid w:val="00FB3C33"/>
    <w:rsid w:val="00FB3C6B"/>
    <w:rsid w:val="00FB4249"/>
    <w:rsid w:val="00FB4386"/>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595"/>
    <w:rsid w:val="00FB6596"/>
    <w:rsid w:val="00FB65AC"/>
    <w:rsid w:val="00FB666A"/>
    <w:rsid w:val="00FB6B60"/>
    <w:rsid w:val="00FB6BA0"/>
    <w:rsid w:val="00FB6BC1"/>
    <w:rsid w:val="00FB6C26"/>
    <w:rsid w:val="00FB6DA8"/>
    <w:rsid w:val="00FB6DDB"/>
    <w:rsid w:val="00FB6F84"/>
    <w:rsid w:val="00FB70D9"/>
    <w:rsid w:val="00FB7421"/>
    <w:rsid w:val="00FB779D"/>
    <w:rsid w:val="00FB77EF"/>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644"/>
    <w:rsid w:val="00FC36E7"/>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48"/>
    <w:rsid w:val="00FD1074"/>
    <w:rsid w:val="00FD152B"/>
    <w:rsid w:val="00FD1550"/>
    <w:rsid w:val="00FD1609"/>
    <w:rsid w:val="00FD1BAF"/>
    <w:rsid w:val="00FD1D43"/>
    <w:rsid w:val="00FD2338"/>
    <w:rsid w:val="00FD2447"/>
    <w:rsid w:val="00FD24C0"/>
    <w:rsid w:val="00FD2558"/>
    <w:rsid w:val="00FD26A9"/>
    <w:rsid w:val="00FD271B"/>
    <w:rsid w:val="00FD2BC6"/>
    <w:rsid w:val="00FD2C7F"/>
    <w:rsid w:val="00FD300A"/>
    <w:rsid w:val="00FD34A3"/>
    <w:rsid w:val="00FD34FE"/>
    <w:rsid w:val="00FD3622"/>
    <w:rsid w:val="00FD3755"/>
    <w:rsid w:val="00FD3880"/>
    <w:rsid w:val="00FD3992"/>
    <w:rsid w:val="00FD3AA0"/>
    <w:rsid w:val="00FD3B2D"/>
    <w:rsid w:val="00FD3C92"/>
    <w:rsid w:val="00FD3EF3"/>
    <w:rsid w:val="00FD4190"/>
    <w:rsid w:val="00FD4406"/>
    <w:rsid w:val="00FD4743"/>
    <w:rsid w:val="00FD4833"/>
    <w:rsid w:val="00FD48E1"/>
    <w:rsid w:val="00FD4E83"/>
    <w:rsid w:val="00FD516F"/>
    <w:rsid w:val="00FD5766"/>
    <w:rsid w:val="00FD5787"/>
    <w:rsid w:val="00FD5819"/>
    <w:rsid w:val="00FD5A18"/>
    <w:rsid w:val="00FD5AFB"/>
    <w:rsid w:val="00FD698D"/>
    <w:rsid w:val="00FD6AC9"/>
    <w:rsid w:val="00FD6BC9"/>
    <w:rsid w:val="00FD6E82"/>
    <w:rsid w:val="00FD6FB7"/>
    <w:rsid w:val="00FD704E"/>
    <w:rsid w:val="00FD7180"/>
    <w:rsid w:val="00FD71F7"/>
    <w:rsid w:val="00FD7258"/>
    <w:rsid w:val="00FD7463"/>
    <w:rsid w:val="00FD7623"/>
    <w:rsid w:val="00FD764F"/>
    <w:rsid w:val="00FD7732"/>
    <w:rsid w:val="00FD7BA5"/>
    <w:rsid w:val="00FD7CF5"/>
    <w:rsid w:val="00FD7DE3"/>
    <w:rsid w:val="00FD7E41"/>
    <w:rsid w:val="00FE04F1"/>
    <w:rsid w:val="00FE0D94"/>
    <w:rsid w:val="00FE0E63"/>
    <w:rsid w:val="00FE0F06"/>
    <w:rsid w:val="00FE0F41"/>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FB6"/>
    <w:rsid w:val="00FE4003"/>
    <w:rsid w:val="00FE4043"/>
    <w:rsid w:val="00FE413B"/>
    <w:rsid w:val="00FE4170"/>
    <w:rsid w:val="00FE4293"/>
    <w:rsid w:val="00FE42B4"/>
    <w:rsid w:val="00FE457A"/>
    <w:rsid w:val="00FE469A"/>
    <w:rsid w:val="00FE46D7"/>
    <w:rsid w:val="00FE48D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E52"/>
    <w:rsid w:val="00FE6FE3"/>
    <w:rsid w:val="00FE70B6"/>
    <w:rsid w:val="00FE734F"/>
    <w:rsid w:val="00FE7422"/>
    <w:rsid w:val="00FE7641"/>
    <w:rsid w:val="00FE784F"/>
    <w:rsid w:val="00FE79E6"/>
    <w:rsid w:val="00FE7A2D"/>
    <w:rsid w:val="00FE7B93"/>
    <w:rsid w:val="00FE7C80"/>
    <w:rsid w:val="00FE7D1C"/>
    <w:rsid w:val="00FE7D79"/>
    <w:rsid w:val="00FF0027"/>
    <w:rsid w:val="00FF0072"/>
    <w:rsid w:val="00FF0525"/>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A8"/>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CD6"/>
    <w:rsid w:val="00FF4E26"/>
    <w:rsid w:val="00FF51AC"/>
    <w:rsid w:val="00FF53B0"/>
    <w:rsid w:val="00FF5479"/>
    <w:rsid w:val="00FF5826"/>
    <w:rsid w:val="00FF5B1E"/>
    <w:rsid w:val="00FF5EE0"/>
    <w:rsid w:val="00FF5F2D"/>
    <w:rsid w:val="00FF60F8"/>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1ABB"/>
  </w:style>
  <w:style w:type="paragraph" w:styleId="10">
    <w:name w:val="heading 1"/>
    <w:aliases w:val="новая страница,Заголовок 1 Знак Знак,Заголовок 1 Знак Знак Знак,Head 1"/>
    <w:basedOn w:val="a1"/>
    <w:next w:val="a1"/>
    <w:link w:val="11"/>
    <w:uiPriority w:val="9"/>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uiPriority w:val="99"/>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uiPriority w:val="9"/>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uiPriority w:val="99"/>
    <w:rsid w:val="005A4B20"/>
    <w:rPr>
      <w:sz w:val="16"/>
      <w:szCs w:val="16"/>
    </w:rPr>
  </w:style>
  <w:style w:type="paragraph" w:styleId="aff3">
    <w:name w:val="annotation text"/>
    <w:basedOn w:val="a1"/>
    <w:link w:val="aff4"/>
    <w:uiPriority w:val="99"/>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uiPriority w:val="99"/>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uiPriority w:val="22"/>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enchukgp.ru/" TargetMode="External"/><Relationship Id="rId13" Type="http://schemas.openxmlformats.org/officeDocument/2006/relationships/image" Target="media/image3.jpeg"/><Relationship Id="rId18" Type="http://schemas.openxmlformats.org/officeDocument/2006/relationships/hyperlink" Target="http://www.narkotiki.ru/law.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add.net.ru/" TargetMode="External"/><Relationship Id="rId2" Type="http://schemas.openxmlformats.org/officeDocument/2006/relationships/numbering" Target="numbering.xml"/><Relationship Id="rId16" Type="http://schemas.openxmlformats.org/officeDocument/2006/relationships/hyperlink" Target="http://www.narcozona.ru/" TargetMode="External"/><Relationship Id="rId20" Type="http://schemas.openxmlformats.org/officeDocument/2006/relationships/hyperlink" Target="mailto:gp-bezenchukso@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drugs.r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gp-bezenchukso@yandex.ru" TargetMode="External"/><Relationship Id="rId4" Type="http://schemas.openxmlformats.org/officeDocument/2006/relationships/settings" Target="settings.xml"/><Relationship Id="rId9" Type="http://schemas.openxmlformats.org/officeDocument/2006/relationships/hyperlink" Target="consultantplus://offline/ref=C645C920C2255D6EE3AD9D60839CF1F8B84AB6285399821046974B5172A283C62B360AD4EF5E5C0BuAx2J" TargetMode="External"/><Relationship Id="rId14" Type="http://schemas.openxmlformats.org/officeDocument/2006/relationships/hyperlink" Target="http://www.antidrugfr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16</Pages>
  <Words>11210</Words>
  <Characters>63902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773</cp:revision>
  <cp:lastPrinted>2018-07-13T05:55:00Z</cp:lastPrinted>
  <dcterms:created xsi:type="dcterms:W3CDTF">2021-03-30T09:48:00Z</dcterms:created>
  <dcterms:modified xsi:type="dcterms:W3CDTF">2021-11-11T08:17:00Z</dcterms:modified>
</cp:coreProperties>
</file>