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111B10" w:rsidRDefault="00174615" w:rsidP="0024037B">
      <w:pPr>
        <w:spacing w:after="0" w:line="240" w:lineRule="auto"/>
        <w:jc w:val="both"/>
        <w:rPr>
          <w:rFonts w:ascii="Times New Roman" w:hAnsi="Times New Roman" w:cs="Times New Roman"/>
          <w:b/>
        </w:rPr>
      </w:pPr>
      <w:bookmarkStart w:id="0" w:name="_Hlk125018804"/>
      <w:bookmarkEnd w:id="0"/>
      <w:r w:rsidRPr="00111B10">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64EBC3C6"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7770BA">
                              <w:rPr>
                                <w:rFonts w:ascii="Times New Roman" w:hAnsi="Times New Roman" w:cs="Times New Roman"/>
                                <w:sz w:val="24"/>
                                <w:szCs w:val="24"/>
                              </w:rPr>
                              <w:t>1</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7770BA">
                              <w:rPr>
                                <w:rFonts w:ascii="Times New Roman" w:hAnsi="Times New Roman" w:cs="Times New Roman"/>
                                <w:sz w:val="24"/>
                                <w:szCs w:val="24"/>
                              </w:rPr>
                              <w:t>70</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7770BA">
                              <w:rPr>
                                <w:rFonts w:ascii="Times New Roman" w:hAnsi="Times New Roman" w:cs="Times New Roman"/>
                                <w:sz w:val="24"/>
                                <w:szCs w:val="24"/>
                              </w:rPr>
                              <w:t xml:space="preserve">    </w:t>
                            </w:r>
                            <w:r w:rsidR="004834F3">
                              <w:rPr>
                                <w:rFonts w:ascii="Times New Roman" w:hAnsi="Times New Roman" w:cs="Times New Roman"/>
                                <w:sz w:val="24"/>
                                <w:szCs w:val="24"/>
                              </w:rPr>
                              <w:t>20</w:t>
                            </w:r>
                            <w:r w:rsidR="001972B0" w:rsidRPr="003E3FD8">
                              <w:rPr>
                                <w:rFonts w:ascii="Times New Roman" w:hAnsi="Times New Roman" w:cs="Times New Roman"/>
                                <w:sz w:val="24"/>
                                <w:szCs w:val="24"/>
                              </w:rPr>
                              <w:t xml:space="preserve"> </w:t>
                            </w:r>
                            <w:r w:rsidR="007770BA">
                              <w:rPr>
                                <w:rFonts w:ascii="Times New Roman" w:hAnsi="Times New Roman" w:cs="Times New Roman"/>
                                <w:sz w:val="24"/>
                                <w:szCs w:val="24"/>
                              </w:rPr>
                              <w:t>янва</w:t>
                            </w:r>
                            <w:r w:rsidR="00F409E5">
                              <w:rPr>
                                <w:rFonts w:ascii="Times New Roman" w:hAnsi="Times New Roman" w:cs="Times New Roman"/>
                                <w:sz w:val="24"/>
                                <w:szCs w:val="24"/>
                              </w:rPr>
                              <w:t>ря</w:t>
                            </w:r>
                            <w:r w:rsidRPr="003E3FD8">
                              <w:rPr>
                                <w:rFonts w:ascii="Times New Roman" w:hAnsi="Times New Roman" w:cs="Times New Roman"/>
                                <w:sz w:val="24"/>
                                <w:szCs w:val="24"/>
                              </w:rPr>
                              <w:t xml:space="preserve"> 202</w:t>
                            </w:r>
                            <w:r w:rsidR="007770BA">
                              <w:rPr>
                                <w:rFonts w:ascii="Times New Roman" w:hAnsi="Times New Roman" w:cs="Times New Roman"/>
                                <w:sz w:val="24"/>
                                <w:szCs w:val="24"/>
                              </w:rPr>
                              <w:t>3</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64EBC3C6"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7770BA">
                        <w:rPr>
                          <w:rFonts w:ascii="Times New Roman" w:hAnsi="Times New Roman" w:cs="Times New Roman"/>
                          <w:sz w:val="24"/>
                          <w:szCs w:val="24"/>
                        </w:rPr>
                        <w:t>1</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7770BA">
                        <w:rPr>
                          <w:rFonts w:ascii="Times New Roman" w:hAnsi="Times New Roman" w:cs="Times New Roman"/>
                          <w:sz w:val="24"/>
                          <w:szCs w:val="24"/>
                        </w:rPr>
                        <w:t>70</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7770BA">
                        <w:rPr>
                          <w:rFonts w:ascii="Times New Roman" w:hAnsi="Times New Roman" w:cs="Times New Roman"/>
                          <w:sz w:val="24"/>
                          <w:szCs w:val="24"/>
                        </w:rPr>
                        <w:t xml:space="preserve">    </w:t>
                      </w:r>
                      <w:r w:rsidR="004834F3">
                        <w:rPr>
                          <w:rFonts w:ascii="Times New Roman" w:hAnsi="Times New Roman" w:cs="Times New Roman"/>
                          <w:sz w:val="24"/>
                          <w:szCs w:val="24"/>
                        </w:rPr>
                        <w:t>20</w:t>
                      </w:r>
                      <w:r w:rsidR="001972B0" w:rsidRPr="003E3FD8">
                        <w:rPr>
                          <w:rFonts w:ascii="Times New Roman" w:hAnsi="Times New Roman" w:cs="Times New Roman"/>
                          <w:sz w:val="24"/>
                          <w:szCs w:val="24"/>
                        </w:rPr>
                        <w:t xml:space="preserve"> </w:t>
                      </w:r>
                      <w:r w:rsidR="007770BA">
                        <w:rPr>
                          <w:rFonts w:ascii="Times New Roman" w:hAnsi="Times New Roman" w:cs="Times New Roman"/>
                          <w:sz w:val="24"/>
                          <w:szCs w:val="24"/>
                        </w:rPr>
                        <w:t>янва</w:t>
                      </w:r>
                      <w:r w:rsidR="00F409E5">
                        <w:rPr>
                          <w:rFonts w:ascii="Times New Roman" w:hAnsi="Times New Roman" w:cs="Times New Roman"/>
                          <w:sz w:val="24"/>
                          <w:szCs w:val="24"/>
                        </w:rPr>
                        <w:t>ря</w:t>
                      </w:r>
                      <w:r w:rsidRPr="003E3FD8">
                        <w:rPr>
                          <w:rFonts w:ascii="Times New Roman" w:hAnsi="Times New Roman" w:cs="Times New Roman"/>
                          <w:sz w:val="24"/>
                          <w:szCs w:val="24"/>
                        </w:rPr>
                        <w:t xml:space="preserve"> 202</w:t>
                      </w:r>
                      <w:r w:rsidR="007770BA">
                        <w:rPr>
                          <w:rFonts w:ascii="Times New Roman" w:hAnsi="Times New Roman" w:cs="Times New Roman"/>
                          <w:sz w:val="24"/>
                          <w:szCs w:val="24"/>
                        </w:rPr>
                        <w:t>3</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111B10" w:rsidRDefault="008456DD" w:rsidP="0024037B">
      <w:pPr>
        <w:spacing w:after="0" w:line="240" w:lineRule="auto"/>
        <w:jc w:val="both"/>
        <w:rPr>
          <w:rFonts w:ascii="Times New Roman" w:hAnsi="Times New Roman" w:cs="Times New Roman"/>
          <w:b/>
        </w:rPr>
      </w:pPr>
    </w:p>
    <w:p w14:paraId="0219BA78" w14:textId="77777777" w:rsidR="0024037B" w:rsidRPr="00111B10" w:rsidRDefault="0024037B" w:rsidP="0024037B">
      <w:pPr>
        <w:spacing w:after="0" w:line="240" w:lineRule="auto"/>
        <w:jc w:val="both"/>
        <w:rPr>
          <w:rFonts w:ascii="Times New Roman" w:hAnsi="Times New Roman" w:cs="Times New Roman"/>
          <w:b/>
        </w:rPr>
      </w:pPr>
    </w:p>
    <w:p w14:paraId="30132E1D" w14:textId="77777777" w:rsidR="0024037B" w:rsidRPr="00111B10" w:rsidRDefault="0024037B" w:rsidP="0024037B">
      <w:pPr>
        <w:spacing w:after="0" w:line="240" w:lineRule="auto"/>
        <w:jc w:val="both"/>
        <w:rPr>
          <w:rFonts w:ascii="Times New Roman" w:hAnsi="Times New Roman" w:cs="Times New Roman"/>
          <w:b/>
        </w:rPr>
      </w:pPr>
    </w:p>
    <w:p w14:paraId="6ADCE1EE" w14:textId="77777777" w:rsidR="0024037B" w:rsidRPr="00111B10" w:rsidRDefault="0024037B" w:rsidP="0024037B">
      <w:pPr>
        <w:spacing w:after="0" w:line="240" w:lineRule="auto"/>
        <w:jc w:val="both"/>
        <w:rPr>
          <w:rFonts w:ascii="Times New Roman" w:hAnsi="Times New Roman" w:cs="Times New Roman"/>
          <w:b/>
        </w:rPr>
      </w:pPr>
    </w:p>
    <w:p w14:paraId="36D45EAC" w14:textId="77777777" w:rsidR="0024037B" w:rsidRPr="00111B10" w:rsidRDefault="0024037B" w:rsidP="0024037B">
      <w:pPr>
        <w:spacing w:after="0" w:line="240" w:lineRule="auto"/>
        <w:jc w:val="both"/>
        <w:rPr>
          <w:rFonts w:ascii="Times New Roman" w:hAnsi="Times New Roman" w:cs="Times New Roman"/>
          <w:b/>
        </w:rPr>
      </w:pPr>
    </w:p>
    <w:p w14:paraId="0C40C607" w14:textId="77777777" w:rsidR="0024037B" w:rsidRPr="00111B10" w:rsidRDefault="0024037B" w:rsidP="0024037B">
      <w:pPr>
        <w:spacing w:after="0" w:line="240" w:lineRule="auto"/>
        <w:jc w:val="both"/>
        <w:rPr>
          <w:rFonts w:ascii="Times New Roman" w:hAnsi="Times New Roman" w:cs="Times New Roman"/>
          <w:b/>
        </w:rPr>
      </w:pPr>
    </w:p>
    <w:p w14:paraId="2BF9B058" w14:textId="77777777" w:rsidR="0024037B" w:rsidRPr="00111B10" w:rsidRDefault="0024037B" w:rsidP="0024037B">
      <w:pPr>
        <w:spacing w:after="0" w:line="240" w:lineRule="auto"/>
        <w:jc w:val="both"/>
        <w:rPr>
          <w:rFonts w:ascii="Times New Roman" w:hAnsi="Times New Roman" w:cs="Times New Roman"/>
          <w:b/>
        </w:rPr>
      </w:pPr>
    </w:p>
    <w:p w14:paraId="24EEE37B" w14:textId="77777777" w:rsidR="0024037B" w:rsidRPr="00111B10" w:rsidRDefault="0024037B" w:rsidP="0024037B">
      <w:pPr>
        <w:spacing w:after="0" w:line="240" w:lineRule="auto"/>
        <w:jc w:val="both"/>
        <w:rPr>
          <w:rFonts w:ascii="Times New Roman" w:hAnsi="Times New Roman" w:cs="Times New Roman"/>
          <w:b/>
        </w:rPr>
      </w:pPr>
    </w:p>
    <w:p w14:paraId="7B99B268" w14:textId="77777777" w:rsidR="0024037B" w:rsidRPr="00111B10" w:rsidRDefault="0024037B" w:rsidP="0024037B">
      <w:pPr>
        <w:spacing w:after="0" w:line="240" w:lineRule="auto"/>
        <w:jc w:val="both"/>
        <w:rPr>
          <w:rFonts w:ascii="Times New Roman" w:hAnsi="Times New Roman" w:cs="Times New Roman"/>
          <w:b/>
        </w:rPr>
      </w:pPr>
    </w:p>
    <w:p w14:paraId="525E3FFC" w14:textId="77777777" w:rsidR="0024037B" w:rsidRPr="00111B10" w:rsidRDefault="0024037B" w:rsidP="00F028BC">
      <w:pPr>
        <w:spacing w:after="0" w:line="240" w:lineRule="auto"/>
        <w:jc w:val="both"/>
        <w:rPr>
          <w:rFonts w:ascii="Times New Roman" w:hAnsi="Times New Roman" w:cs="Times New Roman"/>
          <w:b/>
        </w:rPr>
      </w:pPr>
    </w:p>
    <w:p w14:paraId="04C9784C" w14:textId="77777777" w:rsidR="006F51FE" w:rsidRPr="00111B10" w:rsidRDefault="006F51FE" w:rsidP="00292F77">
      <w:pPr>
        <w:tabs>
          <w:tab w:val="num" w:pos="200"/>
        </w:tabs>
        <w:spacing w:after="0" w:line="240" w:lineRule="auto"/>
        <w:outlineLvl w:val="0"/>
        <w:rPr>
          <w:rFonts w:ascii="Times New Roman" w:hAnsi="Times New Roman" w:cs="Times New Roman"/>
          <w:sz w:val="8"/>
          <w:szCs w:val="8"/>
        </w:rPr>
      </w:pPr>
      <w:bookmarkStart w:id="1" w:name="Par54"/>
      <w:bookmarkStart w:id="2" w:name="_Hlk508874418"/>
      <w:bookmarkEnd w:id="1"/>
      <w:r w:rsidRPr="00111B10">
        <w:rPr>
          <w:rFonts w:ascii="Times New Roman" w:hAnsi="Times New Roman" w:cs="Times New Roman"/>
          <w:sz w:val="8"/>
          <w:szCs w:val="8"/>
        </w:rPr>
        <w:t xml:space="preserve">                                                    </w:t>
      </w:r>
    </w:p>
    <w:p w14:paraId="3DEF53F3" w14:textId="77777777" w:rsidR="00547893" w:rsidRPr="00111B10" w:rsidRDefault="00547893" w:rsidP="000F102F">
      <w:pPr>
        <w:spacing w:after="0" w:line="240" w:lineRule="auto"/>
        <w:jc w:val="both"/>
        <w:outlineLvl w:val="0"/>
        <w:rPr>
          <w:rFonts w:ascii="Times New Roman" w:eastAsia="Calibri" w:hAnsi="Times New Roman" w:cs="Times New Roman"/>
          <w:b/>
          <w:sz w:val="8"/>
          <w:szCs w:val="8"/>
        </w:rPr>
      </w:pPr>
      <w:bookmarkStart w:id="3" w:name="_Hlk92703793"/>
      <w:bookmarkStart w:id="4" w:name="_Hlk536599974"/>
      <w:bookmarkEnd w:id="2"/>
    </w:p>
    <w:p w14:paraId="1B7CC120" w14:textId="77777777" w:rsidR="007215E8" w:rsidRPr="00111B10" w:rsidRDefault="007215E8" w:rsidP="007215E8">
      <w:pPr>
        <w:spacing w:after="0" w:line="240" w:lineRule="auto"/>
        <w:jc w:val="center"/>
        <w:rPr>
          <w:rFonts w:ascii="Times New Roman" w:hAnsi="Times New Roman" w:cs="Times New Roman"/>
          <w:b/>
        </w:rPr>
      </w:pPr>
      <w:r w:rsidRPr="00111B10">
        <w:rPr>
          <w:rFonts w:ascii="Times New Roman" w:hAnsi="Times New Roman" w:cs="Times New Roman"/>
          <w:b/>
        </w:rPr>
        <w:t>ОФИЦИАЛЬНОЕ  ОПУБЛИКОВАНИЕ</w:t>
      </w:r>
    </w:p>
    <w:p w14:paraId="45926014" w14:textId="77777777" w:rsidR="007215E8" w:rsidRPr="00111B10" w:rsidRDefault="007215E8" w:rsidP="00C250BE">
      <w:pPr>
        <w:spacing w:after="0" w:line="240" w:lineRule="auto"/>
        <w:jc w:val="center"/>
        <w:rPr>
          <w:rFonts w:ascii="Times New Roman" w:eastAsia="Times New Roman" w:hAnsi="Times New Roman" w:cs="Times New Roman"/>
          <w:b/>
          <w:bCs/>
          <w:sz w:val="8"/>
          <w:szCs w:val="8"/>
          <w:lang w:eastAsia="ru-RU"/>
        </w:rPr>
      </w:pPr>
    </w:p>
    <w:p w14:paraId="589F134D" w14:textId="46BC66A9" w:rsidR="006F7311" w:rsidRPr="00111B10" w:rsidRDefault="006F7311" w:rsidP="006F7311">
      <w:pPr>
        <w:spacing w:after="0" w:line="240" w:lineRule="auto"/>
        <w:jc w:val="both"/>
        <w:outlineLvl w:val="0"/>
        <w:rPr>
          <w:rFonts w:ascii="Times New Roman" w:eastAsia="Calibri" w:hAnsi="Times New Roman" w:cs="Times New Roman"/>
          <w:b/>
        </w:rPr>
      </w:pPr>
      <w:bookmarkStart w:id="5" w:name="_Hlk125019027"/>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CB00EE" w:rsidRPr="00111B10">
        <w:rPr>
          <w:rFonts w:ascii="Times New Roman" w:eastAsia="Times New Roman" w:hAnsi="Times New Roman" w:cs="Times New Roman"/>
          <w:b/>
          <w:lang w:eastAsia="zh-CN"/>
        </w:rPr>
        <w:t>1</w:t>
      </w:r>
      <w:r w:rsidR="00080481">
        <w:rPr>
          <w:rFonts w:ascii="Times New Roman" w:eastAsia="Times New Roman" w:hAnsi="Times New Roman" w:cs="Times New Roman"/>
          <w:b/>
          <w:lang w:eastAsia="zh-CN"/>
        </w:rPr>
        <w:t>1</w:t>
      </w:r>
      <w:r w:rsidR="00CB00EE" w:rsidRPr="00111B10">
        <w:rPr>
          <w:rFonts w:ascii="Times New Roman" w:eastAsia="Times New Roman" w:hAnsi="Times New Roman" w:cs="Times New Roman"/>
          <w:b/>
          <w:lang w:eastAsia="zh-CN"/>
        </w:rPr>
        <w:t>.</w:t>
      </w:r>
      <w:r w:rsidR="00080481">
        <w:rPr>
          <w:rFonts w:ascii="Times New Roman" w:eastAsia="Times New Roman" w:hAnsi="Times New Roman" w:cs="Times New Roman"/>
          <w:b/>
          <w:lang w:eastAsia="zh-CN"/>
        </w:rPr>
        <w:t>01</w:t>
      </w:r>
      <w:r w:rsidR="00142839" w:rsidRPr="00111B10">
        <w:rPr>
          <w:rFonts w:ascii="Times New Roman" w:eastAsia="Times New Roman" w:hAnsi="Times New Roman" w:cs="Times New Roman"/>
          <w:b/>
          <w:lang w:eastAsia="zh-CN"/>
        </w:rPr>
        <w:t>.202</w:t>
      </w:r>
      <w:r w:rsidR="00080481">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sidR="00080481">
        <w:rPr>
          <w:rFonts w:ascii="Times New Roman" w:eastAsia="Calibri" w:hAnsi="Times New Roman" w:cs="Times New Roman"/>
          <w:b/>
        </w:rPr>
        <w:t>2</w:t>
      </w:r>
    </w:p>
    <w:p w14:paraId="005E7DD1" w14:textId="4F36D042" w:rsidR="00B62225" w:rsidRPr="00B62225" w:rsidRDefault="006F7311" w:rsidP="00B62225">
      <w:pPr>
        <w:spacing w:after="0" w:line="240" w:lineRule="auto"/>
        <w:rPr>
          <w:rFonts w:ascii="Times New Roman" w:eastAsia="Times New Roman" w:hAnsi="Times New Roman" w:cs="Times New Roman"/>
          <w:lang w:eastAsia="ru-RU"/>
        </w:rPr>
      </w:pPr>
      <w:r w:rsidRPr="00B62225">
        <w:rPr>
          <w:rFonts w:ascii="Times New Roman" w:hAnsi="Times New Roman" w:cs="Times New Roman"/>
        </w:rPr>
        <w:t>«</w:t>
      </w:r>
      <w:r w:rsidR="00B62225" w:rsidRPr="00B62225">
        <w:rPr>
          <w:rFonts w:ascii="Times New Roman" w:eastAsia="Times New Roman" w:hAnsi="Times New Roman" w:cs="Times New Roman"/>
          <w:lang w:eastAsia="ru-RU"/>
        </w:rPr>
        <w:t>Об утверждении положения о проведении акции «Полевая почта»</w:t>
      </w:r>
    </w:p>
    <w:p w14:paraId="30BE108B" w14:textId="77777777" w:rsidR="00B62225" w:rsidRPr="00B62225" w:rsidRDefault="00B62225" w:rsidP="00B62225">
      <w:pPr>
        <w:spacing w:after="0" w:line="240" w:lineRule="auto"/>
        <w:ind w:firstLine="567"/>
        <w:jc w:val="both"/>
        <w:rPr>
          <w:rFonts w:ascii="Times New Roman" w:eastAsia="Times New Roman" w:hAnsi="Times New Roman" w:cs="Times New Roman"/>
          <w:lang w:eastAsia="ru-RU"/>
        </w:rPr>
      </w:pPr>
      <w:r w:rsidRPr="00B62225">
        <w:rPr>
          <w:rFonts w:ascii="Times New Roman" w:eastAsia="Times New Roman" w:hAnsi="Times New Roman" w:cs="Times New Roman"/>
          <w:lang w:eastAsia="ru-RU"/>
        </w:rPr>
        <w:t xml:space="preserve">   В целях формирования гражданско-патриотического отношения к Родине и развития современных общественно-активных форм военно-патриотической работы, в соответствии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Самарской области, </w:t>
      </w:r>
    </w:p>
    <w:p w14:paraId="7CE3FE88" w14:textId="480BE633" w:rsidR="00B62225" w:rsidRPr="00B62225" w:rsidRDefault="00B62225" w:rsidP="00B62225">
      <w:pPr>
        <w:spacing w:after="0" w:line="240" w:lineRule="auto"/>
        <w:jc w:val="center"/>
        <w:rPr>
          <w:rFonts w:ascii="Times New Roman" w:eastAsia="Times New Roman" w:hAnsi="Times New Roman" w:cs="Times New Roman"/>
          <w:lang w:eastAsia="ru-RU"/>
        </w:rPr>
      </w:pPr>
      <w:r w:rsidRPr="00B62225">
        <w:rPr>
          <w:rFonts w:ascii="Times New Roman" w:eastAsia="Times New Roman" w:hAnsi="Times New Roman" w:cs="Times New Roman"/>
          <w:lang w:eastAsia="ru-RU"/>
        </w:rPr>
        <w:t>ПОСТАНОВЛЯЮ</w:t>
      </w:r>
      <w:r>
        <w:rPr>
          <w:rFonts w:ascii="Times New Roman" w:eastAsia="Times New Roman" w:hAnsi="Times New Roman" w:cs="Times New Roman"/>
          <w:lang w:eastAsia="ru-RU"/>
        </w:rPr>
        <w:t>:</w:t>
      </w:r>
    </w:p>
    <w:p w14:paraId="4E2D1DAD" w14:textId="77777777" w:rsidR="00B62225" w:rsidRPr="00B62225" w:rsidRDefault="00B62225">
      <w:pPr>
        <w:numPr>
          <w:ilvl w:val="0"/>
          <w:numId w:val="22"/>
        </w:numPr>
        <w:spacing w:after="0" w:line="240" w:lineRule="auto"/>
        <w:ind w:left="0" w:firstLine="0"/>
        <w:contextualSpacing/>
        <w:jc w:val="both"/>
        <w:rPr>
          <w:rFonts w:ascii="Times New Roman" w:eastAsia="Times New Roman" w:hAnsi="Times New Roman" w:cs="Times New Roman"/>
          <w:lang w:eastAsia="ru-RU"/>
        </w:rPr>
      </w:pPr>
      <w:r w:rsidRPr="00B62225">
        <w:rPr>
          <w:rFonts w:ascii="Times New Roman" w:eastAsia="Times New Roman" w:hAnsi="Times New Roman" w:cs="Times New Roman"/>
          <w:lang w:eastAsia="ru-RU"/>
        </w:rPr>
        <w:t>Утвердить положение о проведении акции «Полевая почта»</w:t>
      </w:r>
    </w:p>
    <w:p w14:paraId="33D85E73" w14:textId="77777777" w:rsidR="00B62225" w:rsidRPr="00B62225" w:rsidRDefault="00B62225">
      <w:pPr>
        <w:numPr>
          <w:ilvl w:val="0"/>
          <w:numId w:val="22"/>
        </w:numPr>
        <w:spacing w:after="0" w:line="240" w:lineRule="auto"/>
        <w:ind w:left="0" w:firstLine="0"/>
        <w:contextualSpacing/>
        <w:jc w:val="both"/>
        <w:rPr>
          <w:rFonts w:ascii="Times New Roman" w:eastAsia="Times New Roman" w:hAnsi="Times New Roman" w:cs="Times New Roman"/>
          <w:lang w:eastAsia="ru-RU"/>
        </w:rPr>
      </w:pPr>
      <w:r w:rsidRPr="00B62225">
        <w:rPr>
          <w:rFonts w:ascii="Times New Roman" w:eastAsia="Times New Roman" w:hAnsi="Times New Roman" w:cs="Times New Roman"/>
          <w:lang w:eastAsia="ru-RU"/>
        </w:rPr>
        <w:t>Опубликовать настоящее постановление в газете «Вестник городского поселения Безенчук» и официальном сайте Администрации городского поселения Безенчук.</w:t>
      </w:r>
    </w:p>
    <w:p w14:paraId="0EAC2B23" w14:textId="77777777" w:rsidR="00B62225" w:rsidRPr="00B62225" w:rsidRDefault="00B62225">
      <w:pPr>
        <w:numPr>
          <w:ilvl w:val="0"/>
          <w:numId w:val="22"/>
        </w:numPr>
        <w:spacing w:after="0" w:line="240" w:lineRule="auto"/>
        <w:ind w:left="0" w:firstLine="0"/>
        <w:contextualSpacing/>
        <w:jc w:val="both"/>
        <w:rPr>
          <w:rFonts w:ascii="Times New Roman" w:eastAsia="Times New Roman" w:hAnsi="Times New Roman" w:cs="Times New Roman"/>
          <w:lang w:eastAsia="ru-RU"/>
        </w:rPr>
      </w:pPr>
      <w:r w:rsidRPr="00B62225">
        <w:rPr>
          <w:rFonts w:ascii="Times New Roman" w:eastAsia="Times New Roman" w:hAnsi="Times New Roman" w:cs="Times New Roman"/>
          <w:lang w:eastAsia="ru-RU"/>
        </w:rPr>
        <w:t>Контроль за исполнением данного постановления возложить на заместителя Главы городского поселения Безенчук (Пичужкина А.В.).</w:t>
      </w:r>
    </w:p>
    <w:p w14:paraId="3A77650B" w14:textId="682D01E9" w:rsidR="00CB00EE" w:rsidRPr="00111B10" w:rsidRDefault="00CB00EE" w:rsidP="00B62225">
      <w:pPr>
        <w:spacing w:after="0" w:line="240" w:lineRule="auto"/>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sidR="00B62225">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w:t>
      </w:r>
      <w:r w:rsidR="00E319A5" w:rsidRPr="00111B10">
        <w:rPr>
          <w:rFonts w:ascii="Times New Roman" w:eastAsia="Times New Roman" w:hAnsi="Times New Roman" w:cs="Times New Roman"/>
          <w:lang w:eastAsia="ar-SA"/>
        </w:rPr>
        <w:t xml:space="preserve">городского </w:t>
      </w:r>
      <w:r w:rsidRPr="00111B10">
        <w:rPr>
          <w:rFonts w:ascii="Times New Roman" w:eastAsia="Times New Roman" w:hAnsi="Times New Roman" w:cs="Times New Roman"/>
          <w:lang w:eastAsia="ar-SA"/>
        </w:rPr>
        <w:t xml:space="preserve">поселения                                                                           </w:t>
      </w:r>
      <w:proofErr w:type="spellStart"/>
      <w:r w:rsidR="00B62225">
        <w:rPr>
          <w:rFonts w:ascii="Times New Roman" w:eastAsia="Times New Roman" w:hAnsi="Times New Roman" w:cs="Times New Roman"/>
          <w:lang w:eastAsia="ar-SA"/>
        </w:rPr>
        <w:t>В.Н.Гуров</w:t>
      </w:r>
      <w:proofErr w:type="spellEnd"/>
    </w:p>
    <w:p w14:paraId="02DA005D" w14:textId="116C2081" w:rsidR="00306541" w:rsidRPr="00111B10" w:rsidRDefault="006F7311" w:rsidP="00E319A5">
      <w:pPr>
        <w:pStyle w:val="14"/>
        <w:ind w:firstLine="0"/>
        <w:jc w:val="right"/>
        <w:rPr>
          <w:rFonts w:eastAsia="Calibri"/>
          <w:sz w:val="20"/>
        </w:rPr>
      </w:pPr>
      <w:r w:rsidRPr="00111B10">
        <w:t xml:space="preserve">  </w:t>
      </w:r>
      <w:r w:rsidR="00306541" w:rsidRPr="00111B10">
        <w:rPr>
          <w:rFonts w:eastAsia="Calibri"/>
          <w:sz w:val="20"/>
        </w:rPr>
        <w:t xml:space="preserve">Приложение № 1 </w:t>
      </w:r>
    </w:p>
    <w:p w14:paraId="004CA789"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17C3EBA5"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5233DE3E" w14:textId="2F5F64D6" w:rsidR="00306541" w:rsidRPr="00111B10" w:rsidRDefault="00306541" w:rsidP="00306541">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w:t>
      </w:r>
      <w:r w:rsidR="00E319A5" w:rsidRPr="00111B10">
        <w:rPr>
          <w:rFonts w:ascii="Times New Roman" w:eastAsia="Calibri" w:hAnsi="Times New Roman" w:cs="Times New Roman"/>
          <w:sz w:val="20"/>
          <w:szCs w:val="20"/>
          <w:lang w:eastAsia="ru-RU"/>
        </w:rPr>
        <w:t>1</w:t>
      </w:r>
      <w:r w:rsidR="00B62225">
        <w:rPr>
          <w:rFonts w:ascii="Times New Roman" w:eastAsia="Calibri" w:hAnsi="Times New Roman" w:cs="Times New Roman"/>
          <w:sz w:val="20"/>
          <w:szCs w:val="20"/>
          <w:lang w:eastAsia="ru-RU"/>
        </w:rPr>
        <w:t>1</w:t>
      </w:r>
      <w:r w:rsidRPr="00111B10">
        <w:rPr>
          <w:rFonts w:ascii="Times New Roman" w:eastAsia="Calibri" w:hAnsi="Times New Roman" w:cs="Times New Roman"/>
          <w:sz w:val="20"/>
          <w:szCs w:val="20"/>
          <w:lang w:eastAsia="ru-RU"/>
        </w:rPr>
        <w:t xml:space="preserve"> </w:t>
      </w:r>
      <w:r w:rsidR="00B62225">
        <w:rPr>
          <w:rFonts w:ascii="Times New Roman" w:eastAsia="Calibri" w:hAnsi="Times New Roman" w:cs="Times New Roman"/>
          <w:sz w:val="20"/>
          <w:szCs w:val="20"/>
          <w:lang w:eastAsia="ru-RU"/>
        </w:rPr>
        <w:t>янва</w:t>
      </w:r>
      <w:r w:rsidRPr="00111B10">
        <w:rPr>
          <w:rFonts w:ascii="Times New Roman" w:eastAsia="Calibri" w:hAnsi="Times New Roman" w:cs="Times New Roman"/>
          <w:sz w:val="20"/>
          <w:szCs w:val="20"/>
          <w:lang w:eastAsia="ru-RU"/>
        </w:rPr>
        <w:t>ря 202</w:t>
      </w:r>
      <w:r w:rsidR="00B62225">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г. № </w:t>
      </w:r>
      <w:r w:rsidR="00B62225">
        <w:rPr>
          <w:rFonts w:ascii="Times New Roman" w:eastAsia="Calibri" w:hAnsi="Times New Roman" w:cs="Times New Roman"/>
          <w:sz w:val="20"/>
          <w:szCs w:val="20"/>
          <w:lang w:eastAsia="ru-RU"/>
        </w:rPr>
        <w:t>2</w:t>
      </w:r>
    </w:p>
    <w:bookmarkEnd w:id="5"/>
    <w:p w14:paraId="66840BB0" w14:textId="747DEC82" w:rsidR="00E319A5" w:rsidRDefault="00E319A5" w:rsidP="00A73310">
      <w:pPr>
        <w:spacing w:after="0" w:line="240" w:lineRule="auto"/>
        <w:ind w:firstLine="708"/>
        <w:jc w:val="right"/>
        <w:rPr>
          <w:rFonts w:ascii="Times New Roman" w:eastAsia="Calibri" w:hAnsi="Times New Roman" w:cs="Times New Roman"/>
          <w:sz w:val="8"/>
          <w:szCs w:val="8"/>
          <w:lang w:eastAsia="ru-RU"/>
        </w:rPr>
      </w:pPr>
    </w:p>
    <w:p w14:paraId="004534E7"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ПОЛОЖЕНИЕ</w:t>
      </w:r>
    </w:p>
    <w:p w14:paraId="7A0B2BCD"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о проведении акции «Полевая почта»</w:t>
      </w:r>
    </w:p>
    <w:p w14:paraId="1B33268F" w14:textId="77777777" w:rsidR="00E62138" w:rsidRPr="00E62138" w:rsidRDefault="00E62138" w:rsidP="00E62138">
      <w:pPr>
        <w:spacing w:after="0" w:line="240" w:lineRule="auto"/>
        <w:jc w:val="center"/>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1. Общие положения</w:t>
      </w:r>
    </w:p>
    <w:p w14:paraId="017A44EF"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1.1.   Настоящее положение определяет условия, основы организации и проведения акции «Полевая почта» (далее Акция).</w:t>
      </w:r>
    </w:p>
    <w:p w14:paraId="4AB3426A"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1.2.  Организатором акции является администрация городского поселения Безенчук</w:t>
      </w:r>
    </w:p>
    <w:p w14:paraId="76B17D08"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2. Цели и задачи</w:t>
      </w:r>
    </w:p>
    <w:p w14:paraId="07531CA7"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2.1.   Поддержка военнослужащих, участвующих в специальной военной операции.</w:t>
      </w:r>
    </w:p>
    <w:p w14:paraId="1A7ED7AF"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2.2. Предоставить участникам акции возможность подготовить поздравления к «Дню защитника Отечества» военнослужащим, выполняющим боевые задачи.</w:t>
      </w:r>
    </w:p>
    <w:p w14:paraId="0F252414"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2.3.   Формировать гражданско-патриотическое отношение к Родине.</w:t>
      </w:r>
    </w:p>
    <w:p w14:paraId="1EE5BC07"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2.4. Развивать современные общественно-активные формы военно-патриотической работы.</w:t>
      </w:r>
    </w:p>
    <w:p w14:paraId="2064B7B1" w14:textId="77777777" w:rsidR="00E62138" w:rsidRPr="00E62138" w:rsidRDefault="00E62138">
      <w:pPr>
        <w:numPr>
          <w:ilvl w:val="0"/>
          <w:numId w:val="23"/>
        </w:numPr>
        <w:spacing w:after="0" w:line="240" w:lineRule="auto"/>
        <w:contextualSpacing/>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Участники</w:t>
      </w:r>
    </w:p>
    <w:p w14:paraId="1FCF73CB"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3.1. Участниками акции могут стать дети дошкольного возраста, школьники, студенты, волонтеры, активные граждане городского поселения Безенчук.</w:t>
      </w:r>
    </w:p>
    <w:p w14:paraId="7499EF0F"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3.2. Возраст участников не ограничен.</w:t>
      </w:r>
    </w:p>
    <w:p w14:paraId="379E33BA"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 xml:space="preserve">4. Сроки проведения </w:t>
      </w:r>
    </w:p>
    <w:p w14:paraId="075D77C7"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4.1. Акция проводится с 11 января 2023 года по 11 февраля 2023 г.</w:t>
      </w:r>
    </w:p>
    <w:p w14:paraId="5D166609"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t>5.Требования, условия и порядок проведения акции</w:t>
      </w:r>
    </w:p>
    <w:p w14:paraId="48B7926A"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5.1. Участник акции может написать патриотическое поздравление (открытка, письмо) военнослужащим, участвующим в специальной операции на готовой открытке или сделать открытку своими руками.</w:t>
      </w:r>
    </w:p>
    <w:p w14:paraId="4578D69B"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5.2.  Требования к оформлению работы:</w:t>
      </w:r>
    </w:p>
    <w:p w14:paraId="47CDD9F1"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 поздравления (открытки, письма) должны соответствовать тематике акции                     (23 февраля «День защитника Отечества»).</w:t>
      </w:r>
    </w:p>
    <w:p w14:paraId="3F2EC007"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 xml:space="preserve">-  размер письма (открытки) не более листа А4 (21 см х 30 см) или сложенный пополам лист, фронтовой треугольник и т.д. </w:t>
      </w:r>
    </w:p>
    <w:p w14:paraId="7F899F56"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 xml:space="preserve">- материал и техника исполнения любая (краски, фломастеры, карандаши, аппликация и прочее – главное, чтобы все элементы крепко держались и не были массивными.  </w:t>
      </w:r>
    </w:p>
    <w:p w14:paraId="5DB29B6E"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5.3. Количество открыток, писем от одного участника не ограничено.</w:t>
      </w:r>
    </w:p>
    <w:p w14:paraId="2801A819"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color w:val="111111"/>
          <w:shd w:val="clear" w:color="auto" w:fill="FFFFFF"/>
          <w:lang w:eastAsia="ru-RU"/>
        </w:rPr>
        <w:t xml:space="preserve">5.4. Текст письма </w:t>
      </w:r>
      <w:r w:rsidRPr="00E62138">
        <w:rPr>
          <w:rFonts w:ascii="Times New Roman" w:eastAsia="Times New Roman" w:hAnsi="Times New Roman" w:cs="Times New Roman"/>
          <w:b/>
          <w:bCs/>
          <w:color w:val="111111"/>
          <w:shd w:val="clear" w:color="auto" w:fill="FFFFFF"/>
          <w:lang w:eastAsia="ru-RU"/>
        </w:rPr>
        <w:t>не должен</w:t>
      </w:r>
      <w:r w:rsidRPr="00E62138">
        <w:rPr>
          <w:rFonts w:ascii="Times New Roman" w:eastAsia="Times New Roman" w:hAnsi="Times New Roman" w:cs="Times New Roman"/>
          <w:color w:val="111111"/>
          <w:shd w:val="clear" w:color="auto" w:fill="FFFFFF"/>
          <w:lang w:eastAsia="ru-RU"/>
        </w:rPr>
        <w:t xml:space="preserve"> содержать нецензурные выражения, призывов, пропагандирующих насилие, идеологию фашизма, а также призывы к экстремистской или террористической деятельности.</w:t>
      </w:r>
    </w:p>
    <w:p w14:paraId="629A9874" w14:textId="77777777" w:rsidR="00E62138" w:rsidRPr="00E62138" w:rsidRDefault="00E62138" w:rsidP="00E62138">
      <w:pPr>
        <w:spacing w:after="0" w:line="240" w:lineRule="auto"/>
        <w:jc w:val="both"/>
        <w:rPr>
          <w:rFonts w:ascii="Times New Roman" w:eastAsia="Times New Roman" w:hAnsi="Times New Roman" w:cs="Times New Roman"/>
          <w:color w:val="111111"/>
          <w:shd w:val="clear" w:color="auto" w:fill="FFFFFF"/>
          <w:lang w:eastAsia="ru-RU"/>
        </w:rPr>
      </w:pPr>
      <w:r w:rsidRPr="00E62138">
        <w:rPr>
          <w:rFonts w:ascii="Times New Roman" w:eastAsia="Times New Roman" w:hAnsi="Times New Roman" w:cs="Times New Roman"/>
          <w:lang w:eastAsia="ru-RU"/>
        </w:rPr>
        <w:t>5.5 Открытки, письма не возвращаются, так как будут переданы военнослужащим.</w:t>
      </w:r>
    </w:p>
    <w:p w14:paraId="5FD77E05" w14:textId="77777777" w:rsidR="00E62138" w:rsidRPr="00E62138" w:rsidRDefault="00E62138" w:rsidP="00E62138">
      <w:pPr>
        <w:spacing w:after="0" w:line="240" w:lineRule="auto"/>
        <w:jc w:val="center"/>
        <w:rPr>
          <w:rFonts w:ascii="Times New Roman" w:eastAsia="Times New Roman" w:hAnsi="Times New Roman" w:cs="Times New Roman"/>
          <w:b/>
          <w:bCs/>
          <w:color w:val="111111"/>
          <w:shd w:val="clear" w:color="auto" w:fill="FFFFFF"/>
          <w:lang w:eastAsia="ru-RU"/>
        </w:rPr>
      </w:pPr>
      <w:r w:rsidRPr="00E62138">
        <w:rPr>
          <w:rFonts w:ascii="Times New Roman" w:eastAsia="Times New Roman" w:hAnsi="Times New Roman" w:cs="Times New Roman"/>
          <w:b/>
          <w:bCs/>
          <w:color w:val="111111"/>
          <w:shd w:val="clear" w:color="auto" w:fill="FFFFFF"/>
          <w:lang w:eastAsia="ru-RU"/>
        </w:rPr>
        <w:lastRenderedPageBreak/>
        <w:t>6. Заключительные положения</w:t>
      </w:r>
    </w:p>
    <w:p w14:paraId="4EBF594C" w14:textId="77777777" w:rsidR="00E62138" w:rsidRPr="00E62138" w:rsidRDefault="00E62138" w:rsidP="00E62138">
      <w:pPr>
        <w:spacing w:after="0" w:line="240" w:lineRule="auto"/>
        <w:jc w:val="both"/>
        <w:rPr>
          <w:rFonts w:ascii="Times New Roman" w:eastAsia="Times New Roman" w:hAnsi="Times New Roman" w:cs="Times New Roman"/>
          <w:shd w:val="clear" w:color="auto" w:fill="FFFFFF"/>
          <w:lang w:eastAsia="ru-RU"/>
        </w:rPr>
      </w:pPr>
      <w:r w:rsidRPr="00E62138">
        <w:rPr>
          <w:rFonts w:ascii="Times New Roman" w:eastAsia="Times New Roman" w:hAnsi="Times New Roman" w:cs="Times New Roman"/>
          <w:color w:val="111111"/>
          <w:shd w:val="clear" w:color="auto" w:fill="FFFFFF"/>
          <w:lang w:eastAsia="ru-RU"/>
        </w:rPr>
        <w:t xml:space="preserve">6.1. Все вопросы относительно участия в акции можно направить по электронной почте </w:t>
      </w:r>
      <w:hyperlink r:id="rId8" w:history="1">
        <w:r w:rsidRPr="00E62138">
          <w:rPr>
            <w:rFonts w:ascii="Times New Roman" w:eastAsia="Times New Roman" w:hAnsi="Times New Roman" w:cs="Times New Roman"/>
            <w:color w:val="0000FF" w:themeColor="hyperlink"/>
            <w:u w:val="single"/>
            <w:shd w:val="clear" w:color="auto" w:fill="FFFFFF"/>
            <w:lang w:eastAsia="ru-RU"/>
          </w:rPr>
          <w:t>artamonovaoksana10@mail.ru</w:t>
        </w:r>
      </w:hyperlink>
      <w:r w:rsidRPr="00E62138">
        <w:rPr>
          <w:rFonts w:ascii="Times New Roman" w:eastAsia="Times New Roman" w:hAnsi="Times New Roman" w:cs="Times New Roman"/>
          <w:shd w:val="clear" w:color="auto" w:fill="FFFFFF"/>
          <w:lang w:eastAsia="ru-RU"/>
        </w:rPr>
        <w:t xml:space="preserve"> и по телефону 8 (84676) 21835.</w:t>
      </w:r>
    </w:p>
    <w:p w14:paraId="1DD192AD" w14:textId="77777777" w:rsidR="00E62138" w:rsidRPr="00E62138" w:rsidRDefault="00E62138" w:rsidP="00E62138">
      <w:pPr>
        <w:spacing w:after="0" w:line="240" w:lineRule="auto"/>
        <w:jc w:val="both"/>
        <w:rPr>
          <w:rFonts w:ascii="Times New Roman" w:eastAsia="Times New Roman" w:hAnsi="Times New Roman" w:cs="Times New Roman"/>
          <w:shd w:val="clear" w:color="auto" w:fill="FFFFFF"/>
          <w:lang w:eastAsia="ru-RU"/>
        </w:rPr>
      </w:pPr>
      <w:r w:rsidRPr="00E62138">
        <w:rPr>
          <w:rFonts w:ascii="Times New Roman" w:eastAsia="Times New Roman" w:hAnsi="Times New Roman" w:cs="Times New Roman"/>
          <w:shd w:val="clear" w:color="auto" w:fill="FFFFFF"/>
          <w:lang w:eastAsia="ru-RU"/>
        </w:rPr>
        <w:t xml:space="preserve">6.2. Поздравления (открытки, письма) к 23 февраля «День защитника Отечества» </w:t>
      </w:r>
      <w:r w:rsidRPr="00E62138">
        <w:rPr>
          <w:rFonts w:ascii="Times New Roman" w:eastAsia="Times New Roman" w:hAnsi="Times New Roman" w:cs="Times New Roman"/>
          <w:color w:val="111111"/>
          <w:shd w:val="clear" w:color="auto" w:fill="FFFFFF"/>
          <w:lang w:eastAsia="ru-RU"/>
        </w:rPr>
        <w:t xml:space="preserve">в рамках акции будут доставлены волонтерами на передовую вместе с посылками и гуманитарной помощью. </w:t>
      </w:r>
    </w:p>
    <w:p w14:paraId="0BF4B711" w14:textId="77777777" w:rsidR="00E62138" w:rsidRPr="00E62138" w:rsidRDefault="00E62138" w:rsidP="00E62138">
      <w:pPr>
        <w:spacing w:after="0" w:line="240" w:lineRule="auto"/>
        <w:jc w:val="both"/>
        <w:rPr>
          <w:rFonts w:ascii="Times New Roman" w:eastAsia="Times New Roman" w:hAnsi="Times New Roman" w:cs="Times New Roman"/>
          <w:lang w:eastAsia="ru-RU"/>
        </w:rPr>
      </w:pPr>
      <w:r w:rsidRPr="00E62138">
        <w:rPr>
          <w:rFonts w:ascii="Times New Roman" w:eastAsia="Times New Roman" w:hAnsi="Times New Roman" w:cs="Times New Roman"/>
          <w:color w:val="111111"/>
          <w:shd w:val="clear" w:color="auto" w:fill="FFFFFF"/>
          <w:lang w:eastAsia="ru-RU"/>
        </w:rPr>
        <w:t>6.3. Есть такая профессия – Родину защищать, и в открытках и просто письмах эта тема – тема защитника Родины, отражается в полной мере. Ведь и рисунок, и само послание (благодарность и слова поддержки) в открытке (письме) несут огромную смысловую нагрузку. Солдаты на передовой всегда нуждались в поддержке не только родных и близких им людей, но и вообще всех, кого они призваны защищать.</w:t>
      </w:r>
    </w:p>
    <w:p w14:paraId="6843FE12" w14:textId="77777777" w:rsidR="00E62138" w:rsidRPr="00E62138" w:rsidRDefault="00E62138" w:rsidP="00E62138">
      <w:pPr>
        <w:spacing w:after="0" w:line="240" w:lineRule="auto"/>
        <w:jc w:val="right"/>
        <w:rPr>
          <w:rFonts w:ascii="Times New Roman" w:eastAsia="Times New Roman" w:hAnsi="Times New Roman" w:cs="Times New Roman"/>
          <w:sz w:val="24"/>
          <w:szCs w:val="24"/>
          <w:lang w:eastAsia="ru-RU"/>
        </w:rPr>
      </w:pPr>
      <w:r w:rsidRPr="00E62138">
        <w:rPr>
          <w:rFonts w:ascii="Times New Roman" w:eastAsia="Times New Roman" w:hAnsi="Times New Roman" w:cs="Times New Roman"/>
          <w:sz w:val="24"/>
          <w:szCs w:val="24"/>
          <w:lang w:eastAsia="ru-RU"/>
        </w:rPr>
        <w:t>Приложение</w:t>
      </w:r>
    </w:p>
    <w:p w14:paraId="5476B69C" w14:textId="77777777" w:rsidR="00E62138" w:rsidRPr="00E62138" w:rsidRDefault="00E62138" w:rsidP="00E62138">
      <w:pPr>
        <w:spacing w:after="0" w:line="240" w:lineRule="auto"/>
        <w:jc w:val="center"/>
        <w:rPr>
          <w:rFonts w:ascii="Times New Roman" w:eastAsia="Times New Roman" w:hAnsi="Times New Roman" w:cs="Times New Roman"/>
          <w:sz w:val="24"/>
          <w:szCs w:val="24"/>
          <w:lang w:eastAsia="ru-RU"/>
        </w:rPr>
      </w:pPr>
      <w:r w:rsidRPr="00E62138">
        <w:rPr>
          <w:rFonts w:ascii="Times New Roman" w:eastAsia="Times New Roman" w:hAnsi="Times New Roman" w:cs="Times New Roman"/>
          <w:sz w:val="24"/>
          <w:szCs w:val="24"/>
          <w:lang w:eastAsia="ru-RU"/>
        </w:rPr>
        <w:t>Примеры оформления поздравлений (открыток, писем)</w:t>
      </w:r>
    </w:p>
    <w:p w14:paraId="54C61B03" w14:textId="77777777" w:rsidR="00E62138" w:rsidRPr="00E62138" w:rsidRDefault="00E62138" w:rsidP="00E62138">
      <w:pPr>
        <w:spacing w:after="0" w:line="240" w:lineRule="auto"/>
        <w:jc w:val="both"/>
        <w:rPr>
          <w:rFonts w:ascii="Times New Roman" w:eastAsia="Times New Roman" w:hAnsi="Times New Roman" w:cs="Times New Roman"/>
          <w:sz w:val="24"/>
          <w:szCs w:val="24"/>
          <w:lang w:eastAsia="ru-RU"/>
        </w:rPr>
      </w:pPr>
      <w:r w:rsidRPr="00E62138">
        <w:rPr>
          <w:rFonts w:ascii="Times New Roman" w:eastAsia="Times New Roman" w:hAnsi="Times New Roman" w:cs="Times New Roman"/>
          <w:noProof/>
          <w:sz w:val="24"/>
          <w:szCs w:val="24"/>
          <w:lang w:eastAsia="ru-RU"/>
        </w:rPr>
        <w:drawing>
          <wp:inline distT="0" distB="0" distL="0" distR="0" wp14:anchorId="726518A7" wp14:editId="61F3D9C8">
            <wp:extent cx="2010384" cy="13391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675" cy="1354622"/>
                    </a:xfrm>
                    <a:prstGeom prst="rect">
                      <a:avLst/>
                    </a:prstGeom>
                    <a:noFill/>
                    <a:ln>
                      <a:noFill/>
                    </a:ln>
                  </pic:spPr>
                </pic:pic>
              </a:graphicData>
            </a:graphic>
          </wp:inline>
        </w:drawing>
      </w:r>
      <w:r w:rsidRPr="00E62138">
        <w:rPr>
          <w:rFonts w:ascii="Times New Roman" w:eastAsia="Times New Roman" w:hAnsi="Times New Roman" w:cs="Times New Roman"/>
          <w:noProof/>
          <w:sz w:val="24"/>
          <w:szCs w:val="24"/>
          <w:lang w:eastAsia="ru-RU"/>
        </w:rPr>
        <w:drawing>
          <wp:inline distT="0" distB="0" distL="0" distR="0" wp14:anchorId="76C6DC1A" wp14:editId="3CE9410F">
            <wp:extent cx="2352675" cy="1321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7806" cy="1324573"/>
                    </a:xfrm>
                    <a:prstGeom prst="rect">
                      <a:avLst/>
                    </a:prstGeom>
                    <a:noFill/>
                    <a:ln>
                      <a:noFill/>
                    </a:ln>
                  </pic:spPr>
                </pic:pic>
              </a:graphicData>
            </a:graphic>
          </wp:inline>
        </w:drawing>
      </w:r>
    </w:p>
    <w:p w14:paraId="50CA1088" w14:textId="77777777" w:rsidR="00E62138" w:rsidRPr="00E62138" w:rsidRDefault="00E62138" w:rsidP="00E62138">
      <w:pPr>
        <w:spacing w:after="0" w:line="240" w:lineRule="auto"/>
        <w:jc w:val="both"/>
        <w:rPr>
          <w:rFonts w:ascii="Times New Roman" w:eastAsia="Times New Roman" w:hAnsi="Times New Roman" w:cs="Times New Roman"/>
          <w:sz w:val="24"/>
          <w:szCs w:val="24"/>
          <w:lang w:eastAsia="ru-RU"/>
        </w:rPr>
      </w:pPr>
    </w:p>
    <w:p w14:paraId="72E91C40" w14:textId="5B45AA1E" w:rsidR="00E62138" w:rsidRPr="00E62138" w:rsidRDefault="00E62138" w:rsidP="00E62138">
      <w:pPr>
        <w:spacing w:after="0" w:line="240" w:lineRule="auto"/>
        <w:jc w:val="both"/>
        <w:rPr>
          <w:rFonts w:ascii="Times New Roman" w:eastAsia="Times New Roman" w:hAnsi="Times New Roman" w:cs="Times New Roman"/>
          <w:sz w:val="24"/>
          <w:szCs w:val="24"/>
          <w:lang w:eastAsia="ru-RU"/>
        </w:rPr>
      </w:pPr>
      <w:r w:rsidRPr="00E62138">
        <w:rPr>
          <w:rFonts w:ascii="Times New Roman" w:eastAsia="Times New Roman" w:hAnsi="Times New Roman" w:cs="Times New Roman"/>
          <w:noProof/>
          <w:sz w:val="24"/>
          <w:szCs w:val="24"/>
          <w:lang w:eastAsia="ru-RU"/>
        </w:rPr>
        <w:drawing>
          <wp:inline distT="0" distB="0" distL="0" distR="0" wp14:anchorId="2A203041" wp14:editId="076CBF74">
            <wp:extent cx="1923498" cy="1442720"/>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9522" cy="1447238"/>
                    </a:xfrm>
                    <a:prstGeom prst="rect">
                      <a:avLst/>
                    </a:prstGeom>
                    <a:noFill/>
                    <a:ln>
                      <a:noFill/>
                    </a:ln>
                  </pic:spPr>
                </pic:pic>
              </a:graphicData>
            </a:graphic>
          </wp:inline>
        </w:drawing>
      </w:r>
      <w:r w:rsidRPr="00E62138">
        <w:rPr>
          <w:rFonts w:ascii="Times New Roman" w:eastAsia="Times New Roman" w:hAnsi="Times New Roman" w:cs="Times New Roman"/>
          <w:noProof/>
          <w:sz w:val="24"/>
          <w:szCs w:val="24"/>
          <w:lang w:eastAsia="ru-RU"/>
        </w:rPr>
        <w:drawing>
          <wp:inline distT="0" distB="0" distL="0" distR="0" wp14:anchorId="1A9C23CE" wp14:editId="0D70E3BB">
            <wp:extent cx="2082595" cy="1447758"/>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1519" cy="1460913"/>
                    </a:xfrm>
                    <a:prstGeom prst="rect">
                      <a:avLst/>
                    </a:prstGeom>
                    <a:noFill/>
                    <a:ln>
                      <a:noFill/>
                    </a:ln>
                  </pic:spPr>
                </pic:pic>
              </a:graphicData>
            </a:graphic>
          </wp:inline>
        </w:drawing>
      </w:r>
    </w:p>
    <w:p w14:paraId="23026AE8" w14:textId="2ECBFB68" w:rsidR="00E62138" w:rsidRDefault="00E62138" w:rsidP="00A73310">
      <w:pPr>
        <w:spacing w:after="0" w:line="240" w:lineRule="auto"/>
        <w:ind w:firstLine="708"/>
        <w:jc w:val="right"/>
        <w:rPr>
          <w:rFonts w:ascii="Times New Roman" w:eastAsia="Calibri" w:hAnsi="Times New Roman" w:cs="Times New Roman"/>
          <w:sz w:val="8"/>
          <w:szCs w:val="8"/>
          <w:lang w:eastAsia="ru-RU"/>
        </w:rPr>
      </w:pPr>
    </w:p>
    <w:p w14:paraId="72E90FC4" w14:textId="77777777" w:rsidR="00970469" w:rsidRPr="008A00C6" w:rsidRDefault="00970469" w:rsidP="00DD5730">
      <w:pPr>
        <w:autoSpaceDE w:val="0"/>
        <w:autoSpaceDN w:val="0"/>
        <w:adjustRightInd w:val="0"/>
        <w:spacing w:after="0" w:line="240" w:lineRule="auto"/>
        <w:ind w:firstLine="720"/>
        <w:contextualSpacing/>
        <w:jc w:val="both"/>
        <w:rPr>
          <w:rFonts w:ascii="Times New Roman" w:eastAsia="Times New Roman" w:hAnsi="Times New Roman" w:cs="Times New Roman"/>
          <w:sz w:val="8"/>
          <w:szCs w:val="8"/>
          <w:lang w:eastAsia="ru-RU"/>
        </w:rPr>
      </w:pPr>
    </w:p>
    <w:p w14:paraId="20181084" w14:textId="7A5F8415" w:rsidR="00970469" w:rsidRPr="00111B10" w:rsidRDefault="00970469" w:rsidP="00970469">
      <w:pPr>
        <w:spacing w:after="0" w:line="240" w:lineRule="auto"/>
        <w:jc w:val="both"/>
        <w:outlineLvl w:val="0"/>
        <w:rPr>
          <w:rFonts w:ascii="Times New Roman" w:eastAsia="Calibri" w:hAnsi="Times New Roman" w:cs="Times New Roman"/>
          <w:b/>
        </w:rPr>
      </w:pPr>
      <w:bookmarkStart w:id="6" w:name="_Hlk123283871"/>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Pr="00111B10">
        <w:rPr>
          <w:rFonts w:ascii="Times New Roman" w:eastAsia="Times New Roman" w:hAnsi="Times New Roman" w:cs="Times New Roman"/>
          <w:b/>
          <w:lang w:eastAsia="zh-CN"/>
        </w:rPr>
        <w:t>1</w:t>
      </w:r>
      <w:r w:rsidR="00532F70">
        <w:rPr>
          <w:rFonts w:ascii="Times New Roman" w:eastAsia="Times New Roman" w:hAnsi="Times New Roman" w:cs="Times New Roman"/>
          <w:b/>
          <w:lang w:eastAsia="zh-CN"/>
        </w:rPr>
        <w:t>2</w:t>
      </w:r>
      <w:r w:rsidRPr="00111B10">
        <w:rPr>
          <w:rFonts w:ascii="Times New Roman" w:eastAsia="Times New Roman" w:hAnsi="Times New Roman" w:cs="Times New Roman"/>
          <w:b/>
          <w:lang w:eastAsia="zh-CN"/>
        </w:rPr>
        <w:t>.</w:t>
      </w:r>
      <w:r>
        <w:rPr>
          <w:rFonts w:ascii="Times New Roman" w:eastAsia="Times New Roman" w:hAnsi="Times New Roman" w:cs="Times New Roman"/>
          <w:b/>
          <w:lang w:eastAsia="zh-CN"/>
        </w:rPr>
        <w:t>01</w:t>
      </w:r>
      <w:r w:rsidRPr="00111B10">
        <w:rPr>
          <w:rFonts w:ascii="Times New Roman" w:eastAsia="Times New Roman" w:hAnsi="Times New Roman" w:cs="Times New Roman"/>
          <w:b/>
          <w:lang w:eastAsia="zh-CN"/>
        </w:rPr>
        <w:t>.202</w:t>
      </w:r>
      <w:r>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sidR="000B1CA4">
        <w:rPr>
          <w:rFonts w:ascii="Times New Roman" w:eastAsia="Calibri" w:hAnsi="Times New Roman" w:cs="Times New Roman"/>
          <w:b/>
        </w:rPr>
        <w:t>5</w:t>
      </w:r>
    </w:p>
    <w:p w14:paraId="6887CC12" w14:textId="6500ACD3" w:rsidR="009E3230" w:rsidRPr="009E3230" w:rsidRDefault="00970469" w:rsidP="009E3230">
      <w:pPr>
        <w:spacing w:after="0" w:line="240" w:lineRule="auto"/>
        <w:jc w:val="both"/>
        <w:rPr>
          <w:rFonts w:ascii="Times New Roman" w:eastAsia="Calibri" w:hAnsi="Times New Roman" w:cs="Times New Roman"/>
        </w:rPr>
      </w:pPr>
      <w:r w:rsidRPr="009E3230">
        <w:rPr>
          <w:rFonts w:ascii="Times New Roman" w:hAnsi="Times New Roman" w:cs="Times New Roman"/>
        </w:rPr>
        <w:t>«</w:t>
      </w:r>
      <w:r w:rsidR="009E3230" w:rsidRPr="009E3230">
        <w:rPr>
          <w:rFonts w:ascii="Times New Roman" w:eastAsia="Calibri" w:hAnsi="Times New Roman" w:cs="Times New Roman"/>
        </w:rPr>
        <w:t xml:space="preserve">Об </w:t>
      </w:r>
      <w:r w:rsidR="009E3230" w:rsidRPr="009E3230">
        <w:rPr>
          <w:rFonts w:ascii="Times New Roman" w:hAnsi="Times New Roman" w:cs="Times New Roman"/>
        </w:rPr>
        <w:t>утверждении положения об экологическом конкурсе «Каждой птичке по кормушке»</w:t>
      </w:r>
    </w:p>
    <w:p w14:paraId="4809344C" w14:textId="77777777" w:rsidR="009E3230" w:rsidRPr="009E3230" w:rsidRDefault="009E3230" w:rsidP="009E3230">
      <w:pPr>
        <w:spacing w:after="0" w:line="240" w:lineRule="auto"/>
        <w:jc w:val="both"/>
        <w:rPr>
          <w:rFonts w:ascii="Times New Roman" w:eastAsia="Calibri" w:hAnsi="Times New Roman" w:cs="Times New Roman"/>
        </w:rPr>
      </w:pPr>
      <w:r w:rsidRPr="009E3230">
        <w:rPr>
          <w:rFonts w:ascii="Times New Roman" w:eastAsia="Calibri" w:hAnsi="Times New Roman" w:cs="Times New Roman"/>
        </w:rPr>
        <w:t xml:space="preserve">       В  </w:t>
      </w:r>
      <w:r w:rsidRPr="009E3230">
        <w:rPr>
          <w:rFonts w:ascii="Times New Roman" w:hAnsi="Times New Roman" w:cs="Times New Roman"/>
        </w:rPr>
        <w:t xml:space="preserve">целях привлечения внимания населения к проблемам охраны птиц и создания благоприятных условий для гнездовья птиц в городской среде, в соответствии с Федеральным законом от 06.10.2003г №131-ФЗ «Об общих принципах организации местного самоуправления в Российской Федерации», </w:t>
      </w:r>
      <w:r w:rsidRPr="009E3230">
        <w:rPr>
          <w:rFonts w:ascii="Times New Roman" w:eastAsia="Calibri" w:hAnsi="Times New Roman" w:cs="Times New Roman"/>
        </w:rPr>
        <w:t xml:space="preserve">руководствуясь  Уставом городского поселения Безенчук, </w:t>
      </w:r>
    </w:p>
    <w:p w14:paraId="24281BAE" w14:textId="77777777" w:rsidR="009E3230" w:rsidRPr="009E3230" w:rsidRDefault="009E3230" w:rsidP="009E3230">
      <w:pPr>
        <w:spacing w:after="0" w:line="240" w:lineRule="auto"/>
        <w:jc w:val="center"/>
        <w:rPr>
          <w:rFonts w:ascii="Times New Roman" w:eastAsia="Times New Roman" w:hAnsi="Times New Roman" w:cs="Times New Roman"/>
          <w:lang w:eastAsia="ru-RU"/>
        </w:rPr>
      </w:pPr>
      <w:r w:rsidRPr="009E3230">
        <w:rPr>
          <w:rFonts w:ascii="Times New Roman" w:eastAsia="Times New Roman" w:hAnsi="Times New Roman" w:cs="Times New Roman"/>
          <w:lang w:eastAsia="ru-RU"/>
        </w:rPr>
        <w:t>ПОСТАНОВЛЯЮ:</w:t>
      </w:r>
    </w:p>
    <w:p w14:paraId="31BAB469" w14:textId="77777777" w:rsidR="009E3230" w:rsidRPr="009E3230" w:rsidRDefault="009E3230" w:rsidP="009E3230">
      <w:pPr>
        <w:spacing w:after="0" w:line="240" w:lineRule="auto"/>
        <w:jc w:val="both"/>
        <w:rPr>
          <w:rFonts w:ascii="Times New Roman" w:hAnsi="Times New Roman" w:cs="Times New Roman"/>
        </w:rPr>
      </w:pPr>
      <w:r w:rsidRPr="009E3230">
        <w:rPr>
          <w:rFonts w:ascii="Times New Roman" w:hAnsi="Times New Roman" w:cs="Times New Roman"/>
        </w:rPr>
        <w:t>1.  Утвердить положение об экологическом конкурсе «Каждой птичке по кормушке».</w:t>
      </w:r>
    </w:p>
    <w:p w14:paraId="62A7DD95" w14:textId="77777777" w:rsidR="009E3230" w:rsidRPr="009E3230" w:rsidRDefault="009E3230" w:rsidP="009E3230">
      <w:pPr>
        <w:spacing w:after="0" w:line="240" w:lineRule="auto"/>
        <w:jc w:val="both"/>
        <w:rPr>
          <w:rFonts w:ascii="Times New Roman" w:hAnsi="Times New Roman" w:cs="Times New Roman"/>
        </w:rPr>
      </w:pPr>
      <w:r w:rsidRPr="009E3230">
        <w:rPr>
          <w:rFonts w:ascii="Times New Roman" w:hAnsi="Times New Roman" w:cs="Times New Roman"/>
        </w:rPr>
        <w:t>2. Опубликовать данное постановление в газете «Вестник городского поселения Безенчук», разместить на официальном сайте городского поселения Безенчук в сети интернет.</w:t>
      </w:r>
    </w:p>
    <w:p w14:paraId="5CEC9B3B" w14:textId="77777777" w:rsidR="009E3230" w:rsidRPr="009E3230" w:rsidRDefault="009E3230" w:rsidP="009E3230">
      <w:pPr>
        <w:spacing w:after="0" w:line="240" w:lineRule="auto"/>
        <w:jc w:val="both"/>
        <w:rPr>
          <w:rFonts w:ascii="Times New Roman" w:eastAsia="Times New Roman" w:hAnsi="Times New Roman" w:cs="Times New Roman"/>
          <w:lang w:eastAsia="ru-RU"/>
        </w:rPr>
      </w:pPr>
      <w:r w:rsidRPr="009E3230">
        <w:rPr>
          <w:rFonts w:ascii="Times New Roman" w:eastAsia="Times New Roman" w:hAnsi="Times New Roman" w:cs="Times New Roman"/>
          <w:lang w:eastAsia="ru-RU"/>
        </w:rPr>
        <w:t>3. Контроль за исполнением настоящего постановления возложить на заместителя Главы городского поселения А.В. Пичужкина.</w:t>
      </w:r>
    </w:p>
    <w:p w14:paraId="5CB0DB9C" w14:textId="4E6CF0A8" w:rsidR="00970469" w:rsidRPr="00111B10" w:rsidRDefault="00970469" w:rsidP="009E3230">
      <w:pPr>
        <w:spacing w:after="0" w:line="240" w:lineRule="auto"/>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городского поселения                                                                           </w:t>
      </w:r>
      <w:proofErr w:type="spellStart"/>
      <w:r>
        <w:rPr>
          <w:rFonts w:ascii="Times New Roman" w:eastAsia="Times New Roman" w:hAnsi="Times New Roman" w:cs="Times New Roman"/>
          <w:lang w:eastAsia="ar-SA"/>
        </w:rPr>
        <w:t>В.Н.Гуров</w:t>
      </w:r>
      <w:proofErr w:type="spellEnd"/>
    </w:p>
    <w:p w14:paraId="07E5E0AB" w14:textId="77777777" w:rsidR="00970469" w:rsidRPr="00111B10" w:rsidRDefault="00970469" w:rsidP="00970469">
      <w:pPr>
        <w:pStyle w:val="14"/>
        <w:ind w:firstLine="0"/>
        <w:jc w:val="right"/>
        <w:rPr>
          <w:rFonts w:eastAsia="Calibri"/>
          <w:sz w:val="20"/>
        </w:rPr>
      </w:pPr>
      <w:r w:rsidRPr="00111B10">
        <w:t xml:space="preserve">  </w:t>
      </w:r>
      <w:r w:rsidRPr="00111B10">
        <w:rPr>
          <w:rFonts w:eastAsia="Calibri"/>
          <w:sz w:val="20"/>
        </w:rPr>
        <w:t xml:space="preserve">Приложение № 1 </w:t>
      </w:r>
    </w:p>
    <w:p w14:paraId="18E8B04D" w14:textId="77777777" w:rsidR="00970469" w:rsidRPr="00111B10" w:rsidRDefault="00970469" w:rsidP="00970469">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31C04BF2" w14:textId="77777777" w:rsidR="00970469" w:rsidRPr="00111B10" w:rsidRDefault="00970469" w:rsidP="00970469">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392E51D0" w14:textId="68C590D3" w:rsidR="00970469" w:rsidRPr="00111B10" w:rsidRDefault="00970469" w:rsidP="00970469">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1</w:t>
      </w:r>
      <w:r w:rsidR="00532F70">
        <w:rPr>
          <w:rFonts w:ascii="Times New Roman" w:eastAsia="Calibri" w:hAnsi="Times New Roman" w:cs="Times New Roman"/>
          <w:sz w:val="20"/>
          <w:szCs w:val="20"/>
          <w:lang w:eastAsia="ru-RU"/>
        </w:rPr>
        <w:t>2</w:t>
      </w:r>
      <w:r w:rsidRPr="00111B1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янва</w:t>
      </w:r>
      <w:r w:rsidRPr="00111B10">
        <w:rPr>
          <w:rFonts w:ascii="Times New Roman" w:eastAsia="Calibri" w:hAnsi="Times New Roman" w:cs="Times New Roman"/>
          <w:sz w:val="20"/>
          <w:szCs w:val="20"/>
          <w:lang w:eastAsia="ru-RU"/>
        </w:rPr>
        <w:t>ря 202</w:t>
      </w:r>
      <w:r>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г. № </w:t>
      </w:r>
      <w:r w:rsidR="000B1CA4">
        <w:rPr>
          <w:rFonts w:ascii="Times New Roman" w:eastAsia="Calibri" w:hAnsi="Times New Roman" w:cs="Times New Roman"/>
          <w:sz w:val="20"/>
          <w:szCs w:val="20"/>
          <w:lang w:eastAsia="ru-RU"/>
        </w:rPr>
        <w:t>5</w:t>
      </w:r>
    </w:p>
    <w:p w14:paraId="3074E4F5" w14:textId="77777777" w:rsidR="00532F70" w:rsidRPr="00532F70" w:rsidRDefault="00532F70" w:rsidP="00532F70">
      <w:pPr>
        <w:spacing w:after="0" w:line="240" w:lineRule="auto"/>
        <w:jc w:val="center"/>
        <w:rPr>
          <w:rFonts w:ascii="Times New Roman" w:eastAsia="Times New Roman" w:hAnsi="Times New Roman" w:cs="Times New Roman"/>
          <w:b/>
          <w:bCs/>
          <w:color w:val="000000" w:themeColor="text1"/>
          <w:lang w:eastAsia="ru-RU"/>
        </w:rPr>
      </w:pPr>
      <w:r w:rsidRPr="00532F70">
        <w:rPr>
          <w:rFonts w:ascii="Times New Roman" w:eastAsia="Times New Roman" w:hAnsi="Times New Roman" w:cs="Times New Roman"/>
          <w:b/>
          <w:bCs/>
          <w:color w:val="000000" w:themeColor="text1"/>
          <w:lang w:eastAsia="ru-RU"/>
        </w:rPr>
        <w:t>ПОЛОЖЕНИЕ</w:t>
      </w:r>
    </w:p>
    <w:p w14:paraId="0F805D6C" w14:textId="77777777" w:rsidR="00532F70" w:rsidRPr="00532F70" w:rsidRDefault="00532F70" w:rsidP="00532F70">
      <w:pPr>
        <w:spacing w:after="0" w:line="240" w:lineRule="auto"/>
        <w:jc w:val="center"/>
        <w:rPr>
          <w:rFonts w:ascii="Times New Roman" w:eastAsia="Times New Roman" w:hAnsi="Times New Roman" w:cs="Times New Roman"/>
          <w:b/>
          <w:bCs/>
          <w:color w:val="000000" w:themeColor="text1"/>
          <w:lang w:eastAsia="ru-RU"/>
        </w:rPr>
      </w:pPr>
      <w:r w:rsidRPr="00532F70">
        <w:rPr>
          <w:rFonts w:ascii="Times New Roman" w:eastAsia="Times New Roman" w:hAnsi="Times New Roman" w:cs="Times New Roman"/>
          <w:b/>
          <w:bCs/>
          <w:color w:val="000000" w:themeColor="text1"/>
          <w:lang w:eastAsia="ru-RU"/>
        </w:rPr>
        <w:t>об экологическом конкурсе «</w:t>
      </w:r>
      <w:r w:rsidRPr="00532F70">
        <w:rPr>
          <w:rFonts w:ascii="Times New Roman" w:hAnsi="Times New Roman" w:cs="Times New Roman"/>
          <w:b/>
          <w:bCs/>
        </w:rPr>
        <w:t>Каждой птичке по кормушке</w:t>
      </w:r>
      <w:r w:rsidRPr="00532F70">
        <w:rPr>
          <w:rFonts w:ascii="Times New Roman" w:eastAsia="Times New Roman" w:hAnsi="Times New Roman" w:cs="Times New Roman"/>
          <w:b/>
          <w:bCs/>
          <w:color w:val="000000" w:themeColor="text1"/>
          <w:lang w:eastAsia="ru-RU"/>
        </w:rPr>
        <w:t>»</w:t>
      </w:r>
    </w:p>
    <w:p w14:paraId="4A8CC2F0" w14:textId="77777777" w:rsidR="00532F70" w:rsidRPr="00532F70" w:rsidRDefault="00532F70">
      <w:pPr>
        <w:numPr>
          <w:ilvl w:val="0"/>
          <w:numId w:val="24"/>
        </w:numPr>
        <w:spacing w:after="0" w:line="240" w:lineRule="auto"/>
        <w:ind w:left="0"/>
        <w:contextualSpacing/>
        <w:jc w:val="center"/>
        <w:rPr>
          <w:rFonts w:ascii="Times New Roman" w:eastAsia="Times New Roman" w:hAnsi="Times New Roman" w:cs="Times New Roman"/>
          <w:b/>
          <w:bCs/>
          <w:color w:val="000000" w:themeColor="text1"/>
          <w:lang w:eastAsia="ru-RU"/>
        </w:rPr>
      </w:pPr>
      <w:r w:rsidRPr="00532F70">
        <w:rPr>
          <w:rFonts w:ascii="Times New Roman" w:eastAsia="Times New Roman" w:hAnsi="Times New Roman" w:cs="Times New Roman"/>
          <w:b/>
          <w:bCs/>
          <w:color w:val="000000" w:themeColor="text1"/>
          <w:lang w:eastAsia="ru-RU"/>
        </w:rPr>
        <w:t>Общие положения</w:t>
      </w:r>
    </w:p>
    <w:p w14:paraId="151F4EB3" w14:textId="77777777" w:rsidR="00532F70" w:rsidRPr="00532F70" w:rsidRDefault="00532F70" w:rsidP="00532F70">
      <w:pPr>
        <w:shd w:val="clear" w:color="auto" w:fill="FFFFFF"/>
        <w:spacing w:after="0" w:line="240" w:lineRule="auto"/>
        <w:jc w:val="both"/>
        <w:rPr>
          <w:rFonts w:ascii="Times New Roman" w:eastAsia="Times New Roman" w:hAnsi="Times New Roman" w:cs="Times New Roman"/>
          <w:color w:val="000000"/>
          <w:lang w:eastAsia="ru-RU"/>
        </w:rPr>
      </w:pPr>
      <w:r w:rsidRPr="00532F70">
        <w:rPr>
          <w:rFonts w:ascii="Times New Roman" w:eastAsia="Times New Roman" w:hAnsi="Times New Roman" w:cs="Times New Roman"/>
          <w:color w:val="000000"/>
          <w:lang w:eastAsia="ru-RU"/>
        </w:rPr>
        <w:t>1.1. Настоящее Положение регламентирует статус, порядок и условия проведения акции-конкурса «Каждой птичке по кормушке»</w:t>
      </w:r>
    </w:p>
    <w:p w14:paraId="6D1AF6E0" w14:textId="77777777" w:rsidR="00532F70" w:rsidRPr="00532F70" w:rsidRDefault="00532F70" w:rsidP="00532F70">
      <w:pPr>
        <w:shd w:val="clear" w:color="auto" w:fill="FFFFFF"/>
        <w:spacing w:after="0" w:line="240" w:lineRule="auto"/>
        <w:jc w:val="both"/>
        <w:rPr>
          <w:rFonts w:ascii="Times New Roman" w:eastAsia="Times New Roman" w:hAnsi="Times New Roman" w:cs="Times New Roman"/>
          <w:color w:val="000000"/>
          <w:lang w:eastAsia="ru-RU"/>
        </w:rPr>
      </w:pPr>
      <w:r w:rsidRPr="00532F70">
        <w:rPr>
          <w:rFonts w:ascii="Times New Roman" w:eastAsia="Times New Roman" w:hAnsi="Times New Roman" w:cs="Times New Roman"/>
          <w:color w:val="000000"/>
          <w:lang w:eastAsia="ru-RU"/>
        </w:rPr>
        <w:t>1.2. Настоящее Положение определяет требования к участникам и работам, порядок их предоставления на Конкурс, сроки проведения, действует до завершения конкурсных мероприятий.</w:t>
      </w:r>
    </w:p>
    <w:p w14:paraId="3E7DE503" w14:textId="77777777" w:rsidR="00532F70" w:rsidRPr="00532F70" w:rsidRDefault="00532F70" w:rsidP="00532F70">
      <w:pPr>
        <w:shd w:val="clear" w:color="auto" w:fill="FFFFFF"/>
        <w:spacing w:after="0" w:line="240" w:lineRule="auto"/>
        <w:jc w:val="both"/>
        <w:rPr>
          <w:rFonts w:ascii="Times New Roman" w:eastAsia="Times New Roman" w:hAnsi="Times New Roman" w:cs="Times New Roman"/>
          <w:color w:val="000000"/>
          <w:lang w:eastAsia="ru-RU"/>
        </w:rPr>
      </w:pPr>
      <w:r w:rsidRPr="00532F70">
        <w:rPr>
          <w:rFonts w:ascii="Times New Roman" w:eastAsia="Times New Roman" w:hAnsi="Times New Roman" w:cs="Times New Roman"/>
          <w:color w:val="000000"/>
          <w:lang w:eastAsia="ru-RU"/>
        </w:rPr>
        <w:t>1.3. Настоящее положение направлено на реализацию эколого-биологического направления деятельности городского поселения Безенчук муниципального района Безенчукский.</w:t>
      </w:r>
    </w:p>
    <w:p w14:paraId="7EC784D2" w14:textId="77777777" w:rsidR="00532F70" w:rsidRPr="00532F70" w:rsidRDefault="00532F70" w:rsidP="00532F70">
      <w:pPr>
        <w:shd w:val="clear" w:color="auto" w:fill="FFFFFF"/>
        <w:spacing w:after="0" w:line="240" w:lineRule="auto"/>
        <w:jc w:val="center"/>
        <w:rPr>
          <w:rFonts w:ascii="Times New Roman" w:eastAsia="Times New Roman" w:hAnsi="Times New Roman" w:cs="Times New Roman"/>
          <w:b/>
          <w:color w:val="000000"/>
          <w:lang w:eastAsia="ru-RU"/>
        </w:rPr>
      </w:pPr>
      <w:r w:rsidRPr="00532F70">
        <w:rPr>
          <w:rFonts w:ascii="Times New Roman" w:eastAsia="Times New Roman" w:hAnsi="Times New Roman" w:cs="Times New Roman"/>
          <w:b/>
          <w:color w:val="000000"/>
          <w:lang w:eastAsia="ru-RU"/>
        </w:rPr>
        <w:t>2. Цели и задачи</w:t>
      </w:r>
    </w:p>
    <w:p w14:paraId="473F593C" w14:textId="77777777" w:rsidR="00532F70" w:rsidRPr="00532F70" w:rsidRDefault="00532F70" w:rsidP="00532F70">
      <w:pPr>
        <w:shd w:val="clear" w:color="auto" w:fill="FFFFFF"/>
        <w:spacing w:after="0" w:line="240" w:lineRule="auto"/>
        <w:jc w:val="both"/>
        <w:rPr>
          <w:rFonts w:ascii="Times New Roman" w:eastAsia="Times New Roman" w:hAnsi="Times New Roman" w:cs="Times New Roman"/>
          <w:lang w:eastAsia="ru-RU"/>
        </w:rPr>
      </w:pPr>
      <w:r w:rsidRPr="00532F70">
        <w:rPr>
          <w:rFonts w:ascii="Times New Roman" w:eastAsia="Times New Roman" w:hAnsi="Times New Roman" w:cs="Times New Roman"/>
          <w:color w:val="000000"/>
          <w:lang w:eastAsia="ru-RU"/>
        </w:rPr>
        <w:t xml:space="preserve">2.1. Цель конкурса: </w:t>
      </w:r>
      <w:r w:rsidRPr="00532F70">
        <w:rPr>
          <w:rFonts w:ascii="Times New Roman" w:eastAsia="Times New Roman" w:hAnsi="Times New Roman" w:cs="Times New Roman"/>
          <w:lang w:eastAsia="ru-RU"/>
        </w:rPr>
        <w:t>воспитать у детей любовь к родной природе, привить навыки бережного и ответственного отношения к ее обитателям.</w:t>
      </w:r>
    </w:p>
    <w:p w14:paraId="644F30D4" w14:textId="77777777" w:rsidR="00532F70" w:rsidRPr="00532F70" w:rsidRDefault="00532F70" w:rsidP="00532F70">
      <w:pPr>
        <w:shd w:val="clear" w:color="auto" w:fill="FFFFFF"/>
        <w:spacing w:after="0" w:line="240" w:lineRule="auto"/>
        <w:jc w:val="both"/>
        <w:rPr>
          <w:rFonts w:ascii="Times New Roman" w:eastAsia="Times New Roman" w:hAnsi="Times New Roman" w:cs="Times New Roman"/>
          <w:lang w:eastAsia="ru-RU"/>
        </w:rPr>
      </w:pPr>
      <w:r w:rsidRPr="00532F70">
        <w:rPr>
          <w:rFonts w:ascii="Times New Roman" w:eastAsia="Times New Roman" w:hAnsi="Times New Roman" w:cs="Times New Roman"/>
          <w:lang w:eastAsia="ru-RU"/>
        </w:rPr>
        <w:t>2.2. Задачи конкурса:</w:t>
      </w:r>
    </w:p>
    <w:p w14:paraId="4D1133A5" w14:textId="77777777" w:rsidR="00532F70" w:rsidRPr="00532F70" w:rsidRDefault="00532F70" w:rsidP="00532F70">
      <w:pPr>
        <w:spacing w:after="0" w:line="240" w:lineRule="auto"/>
        <w:jc w:val="both"/>
        <w:rPr>
          <w:rFonts w:ascii="Times New Roman" w:hAnsi="Times New Roman" w:cs="Times New Roman"/>
        </w:rPr>
      </w:pPr>
      <w:r w:rsidRPr="00532F70">
        <w:rPr>
          <w:rFonts w:ascii="Times New Roman" w:hAnsi="Times New Roman" w:cs="Times New Roman"/>
        </w:rPr>
        <w:t xml:space="preserve">- привлечь внимание населения к проблемам охраны птиц; </w:t>
      </w:r>
    </w:p>
    <w:p w14:paraId="27F719BC" w14:textId="77777777" w:rsidR="00532F70" w:rsidRPr="00532F70" w:rsidRDefault="00532F70" w:rsidP="00532F70">
      <w:pPr>
        <w:spacing w:after="0" w:line="240" w:lineRule="auto"/>
        <w:jc w:val="both"/>
        <w:rPr>
          <w:rFonts w:ascii="Times New Roman" w:hAnsi="Times New Roman" w:cs="Times New Roman"/>
        </w:rPr>
      </w:pPr>
      <w:r w:rsidRPr="00532F70">
        <w:rPr>
          <w:rFonts w:ascii="Times New Roman" w:hAnsi="Times New Roman" w:cs="Times New Roman"/>
        </w:rPr>
        <w:t xml:space="preserve">- создать благоприятные условия для гнездовья птиц в городской среде; </w:t>
      </w:r>
    </w:p>
    <w:p w14:paraId="4DA2FE23" w14:textId="77777777" w:rsidR="00532F70" w:rsidRPr="00532F70" w:rsidRDefault="00532F70" w:rsidP="00532F70">
      <w:pPr>
        <w:spacing w:after="0" w:line="240" w:lineRule="auto"/>
        <w:jc w:val="both"/>
        <w:rPr>
          <w:rFonts w:ascii="Times New Roman" w:hAnsi="Times New Roman" w:cs="Times New Roman"/>
        </w:rPr>
      </w:pPr>
      <w:r w:rsidRPr="00532F70">
        <w:rPr>
          <w:rFonts w:ascii="Times New Roman" w:hAnsi="Times New Roman" w:cs="Times New Roman"/>
        </w:rPr>
        <w:lastRenderedPageBreak/>
        <w:t xml:space="preserve">- развить у детей бережное отношение к птицам и природе в целом, воспитать чувства ответственности ко всему живому; </w:t>
      </w:r>
    </w:p>
    <w:p w14:paraId="00FC7171" w14:textId="77777777" w:rsidR="00532F70" w:rsidRPr="00532F70" w:rsidRDefault="00532F70" w:rsidP="00532F70">
      <w:pPr>
        <w:spacing w:after="0" w:line="240" w:lineRule="auto"/>
        <w:jc w:val="both"/>
        <w:rPr>
          <w:rFonts w:ascii="Times New Roman" w:hAnsi="Times New Roman" w:cs="Times New Roman"/>
        </w:rPr>
      </w:pPr>
      <w:r w:rsidRPr="00532F70">
        <w:rPr>
          <w:rFonts w:ascii="Times New Roman" w:hAnsi="Times New Roman" w:cs="Times New Roman"/>
        </w:rPr>
        <w:t xml:space="preserve">- вовлечь школьников в трудовую деятельность по изготовлению кормушек для птиц; </w:t>
      </w:r>
    </w:p>
    <w:p w14:paraId="6F989EAA" w14:textId="77777777" w:rsidR="00532F70" w:rsidRPr="00532F70" w:rsidRDefault="00532F70" w:rsidP="00532F70">
      <w:pPr>
        <w:spacing w:after="0" w:line="240" w:lineRule="auto"/>
        <w:jc w:val="both"/>
        <w:rPr>
          <w:rFonts w:ascii="Times New Roman" w:eastAsia="Times New Roman" w:hAnsi="Times New Roman" w:cs="Times New Roman"/>
          <w:b/>
          <w:color w:val="000000" w:themeColor="text1"/>
          <w:lang w:eastAsia="ru-RU"/>
        </w:rPr>
      </w:pPr>
      <w:r w:rsidRPr="00532F70">
        <w:rPr>
          <w:rFonts w:ascii="Times New Roman" w:hAnsi="Times New Roman" w:cs="Times New Roman"/>
        </w:rPr>
        <w:t>- развить у детей творческого воображения, любознательности, стремления к познанию окружающего мира.</w:t>
      </w:r>
    </w:p>
    <w:p w14:paraId="5B230315" w14:textId="77777777" w:rsidR="00532F70" w:rsidRPr="00532F70" w:rsidRDefault="00532F70" w:rsidP="00532F70">
      <w:pPr>
        <w:spacing w:after="0" w:line="240" w:lineRule="auto"/>
        <w:jc w:val="center"/>
        <w:textAlignment w:val="baseline"/>
        <w:rPr>
          <w:rFonts w:ascii="Times New Roman" w:eastAsia="Calibri" w:hAnsi="Times New Roman" w:cs="Times New Roman"/>
          <w:b/>
        </w:rPr>
      </w:pPr>
      <w:r w:rsidRPr="00532F70">
        <w:rPr>
          <w:rFonts w:ascii="Times New Roman" w:eastAsia="Times New Roman" w:hAnsi="Times New Roman" w:cs="Times New Roman"/>
          <w:b/>
          <w:color w:val="000000" w:themeColor="text1"/>
          <w:lang w:eastAsia="ru-RU"/>
        </w:rPr>
        <w:t xml:space="preserve">3. Организаторы конкурса. </w:t>
      </w:r>
      <w:r w:rsidRPr="00532F70">
        <w:rPr>
          <w:rFonts w:ascii="Times New Roman" w:eastAsia="Calibri" w:hAnsi="Times New Roman" w:cs="Times New Roman"/>
          <w:b/>
        </w:rPr>
        <w:t>Конкурсная комиссия</w:t>
      </w:r>
    </w:p>
    <w:p w14:paraId="783FBFF0"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3.1. Организатором конкурса является Администрация городского поселения Безенчук муниципального района Безенчукский.</w:t>
      </w:r>
    </w:p>
    <w:p w14:paraId="40B35A77" w14:textId="77777777" w:rsidR="00532F70" w:rsidRPr="00532F70" w:rsidRDefault="00532F70" w:rsidP="00532F70">
      <w:pPr>
        <w:spacing w:after="0" w:line="240" w:lineRule="auto"/>
        <w:jc w:val="both"/>
        <w:textAlignment w:val="baseline"/>
        <w:rPr>
          <w:rFonts w:ascii="Times New Roman" w:eastAsia="Calibri" w:hAnsi="Times New Roman" w:cs="Times New Roman"/>
        </w:rPr>
      </w:pPr>
      <w:r w:rsidRPr="00532F70">
        <w:rPr>
          <w:rFonts w:ascii="Times New Roman" w:eastAsia="Calibri" w:hAnsi="Times New Roman" w:cs="Times New Roman"/>
        </w:rPr>
        <w:t>3.2. Организатор Конкурса:</w:t>
      </w:r>
    </w:p>
    <w:p w14:paraId="3BA25FDF" w14:textId="77777777" w:rsidR="00532F70" w:rsidRPr="00532F70" w:rsidRDefault="00532F70" w:rsidP="00532F70">
      <w:pPr>
        <w:spacing w:after="0" w:line="240" w:lineRule="auto"/>
        <w:jc w:val="both"/>
        <w:textAlignment w:val="baseline"/>
        <w:rPr>
          <w:rFonts w:ascii="Times New Roman" w:eastAsia="Calibri" w:hAnsi="Times New Roman" w:cs="Times New Roman"/>
        </w:rPr>
      </w:pPr>
      <w:r w:rsidRPr="00532F70">
        <w:rPr>
          <w:rFonts w:ascii="Times New Roman" w:eastAsia="Calibri" w:hAnsi="Times New Roman" w:cs="Times New Roman"/>
        </w:rPr>
        <w:t>- принимает работы, оценивает их на соответствие критериям оценки конкурсных работ и передает в конкурсную комиссию;</w:t>
      </w:r>
    </w:p>
    <w:p w14:paraId="5F44C347" w14:textId="77777777" w:rsidR="00532F70" w:rsidRPr="00532F70" w:rsidRDefault="00532F70" w:rsidP="00532F70">
      <w:pPr>
        <w:spacing w:after="0" w:line="240" w:lineRule="auto"/>
        <w:jc w:val="both"/>
        <w:textAlignment w:val="baseline"/>
        <w:rPr>
          <w:rFonts w:ascii="Times New Roman" w:eastAsia="Calibri" w:hAnsi="Times New Roman" w:cs="Times New Roman"/>
        </w:rPr>
      </w:pPr>
      <w:r w:rsidRPr="00532F70">
        <w:rPr>
          <w:rFonts w:ascii="Times New Roman" w:eastAsia="Calibri" w:hAnsi="Times New Roman" w:cs="Times New Roman"/>
        </w:rPr>
        <w:t>- организует открытие Конкурса, подведение итогов и награждение в соответствии с решением конкурсной комиссии.</w:t>
      </w:r>
    </w:p>
    <w:p w14:paraId="6C046FC1" w14:textId="77777777" w:rsidR="00532F70" w:rsidRPr="00532F70" w:rsidRDefault="00532F70" w:rsidP="00532F70">
      <w:pPr>
        <w:spacing w:after="0" w:line="240" w:lineRule="auto"/>
        <w:jc w:val="both"/>
        <w:textAlignment w:val="baseline"/>
        <w:rPr>
          <w:rFonts w:ascii="Times New Roman" w:eastAsia="Calibri" w:hAnsi="Times New Roman" w:cs="Times New Roman"/>
        </w:rPr>
      </w:pPr>
      <w:r w:rsidRPr="00532F70">
        <w:rPr>
          <w:rFonts w:ascii="Times New Roman" w:eastAsia="Calibri" w:hAnsi="Times New Roman" w:cs="Times New Roman"/>
        </w:rPr>
        <w:t>3.3. Для определения лучших из представленных на Конкурс работ формируется конкурсная комиссия.  </w:t>
      </w:r>
    </w:p>
    <w:p w14:paraId="01402DB6" w14:textId="77777777" w:rsidR="00532F70" w:rsidRPr="00532F70" w:rsidRDefault="00532F70" w:rsidP="00532F70">
      <w:pPr>
        <w:spacing w:after="0" w:line="240" w:lineRule="auto"/>
        <w:textAlignment w:val="baseline"/>
        <w:rPr>
          <w:rFonts w:ascii="Times New Roman" w:eastAsia="Calibri" w:hAnsi="Times New Roman" w:cs="Times New Roman"/>
        </w:rPr>
      </w:pPr>
      <w:r w:rsidRPr="00532F70">
        <w:rPr>
          <w:rFonts w:ascii="Times New Roman" w:eastAsia="Calibri" w:hAnsi="Times New Roman" w:cs="Times New Roman"/>
        </w:rPr>
        <w:t>3.4. Состав конкурсной комиссии утверждает организатор Конкурса.</w:t>
      </w:r>
    </w:p>
    <w:p w14:paraId="1626567E" w14:textId="77777777" w:rsidR="00532F70" w:rsidRPr="00532F70" w:rsidRDefault="00532F70" w:rsidP="00532F70">
      <w:pPr>
        <w:spacing w:after="0" w:line="240" w:lineRule="auto"/>
        <w:textAlignment w:val="baseline"/>
        <w:rPr>
          <w:rFonts w:ascii="Times New Roman" w:eastAsia="Calibri" w:hAnsi="Times New Roman" w:cs="Times New Roman"/>
        </w:rPr>
      </w:pPr>
      <w:r w:rsidRPr="00532F70">
        <w:rPr>
          <w:rFonts w:ascii="Times New Roman" w:eastAsia="Calibri" w:hAnsi="Times New Roman" w:cs="Times New Roman"/>
        </w:rPr>
        <w:t>3.5. Конкурсная комиссия:</w:t>
      </w:r>
    </w:p>
    <w:p w14:paraId="57D0DC2A" w14:textId="77777777" w:rsidR="00532F70" w:rsidRPr="00532F70" w:rsidRDefault="00532F70" w:rsidP="00532F70">
      <w:pPr>
        <w:spacing w:after="0" w:line="240" w:lineRule="auto"/>
        <w:textAlignment w:val="baseline"/>
        <w:rPr>
          <w:rFonts w:ascii="Times New Roman" w:eastAsia="Calibri" w:hAnsi="Times New Roman" w:cs="Times New Roman"/>
        </w:rPr>
      </w:pPr>
      <w:r w:rsidRPr="00532F70">
        <w:rPr>
          <w:rFonts w:ascii="Times New Roman" w:eastAsia="Calibri" w:hAnsi="Times New Roman" w:cs="Times New Roman"/>
        </w:rPr>
        <w:t>- осуществляет оценку работ, представленных на Конкурс;</w:t>
      </w:r>
    </w:p>
    <w:p w14:paraId="029B2C0A" w14:textId="77777777" w:rsidR="00532F70" w:rsidRPr="00532F70" w:rsidRDefault="00532F70" w:rsidP="00532F70">
      <w:pPr>
        <w:spacing w:after="0" w:line="240" w:lineRule="auto"/>
        <w:textAlignment w:val="baseline"/>
        <w:rPr>
          <w:rFonts w:ascii="Times New Roman" w:eastAsia="Calibri" w:hAnsi="Times New Roman" w:cs="Times New Roman"/>
        </w:rPr>
      </w:pPr>
      <w:r w:rsidRPr="00532F70">
        <w:rPr>
          <w:rFonts w:ascii="Times New Roman" w:eastAsia="Calibri" w:hAnsi="Times New Roman" w:cs="Times New Roman"/>
        </w:rPr>
        <w:t>- определяет победителей Конкурса.</w:t>
      </w:r>
    </w:p>
    <w:p w14:paraId="15F51F4D" w14:textId="77777777" w:rsidR="00532F70" w:rsidRPr="00532F70" w:rsidRDefault="00532F70" w:rsidP="00532F70">
      <w:pPr>
        <w:spacing w:after="0" w:line="240" w:lineRule="auto"/>
        <w:jc w:val="both"/>
        <w:textAlignment w:val="baseline"/>
        <w:rPr>
          <w:rFonts w:ascii="Times New Roman" w:eastAsia="Calibri" w:hAnsi="Times New Roman" w:cs="Times New Roman"/>
        </w:rPr>
      </w:pPr>
      <w:r w:rsidRPr="00532F70">
        <w:rPr>
          <w:rFonts w:ascii="Times New Roman" w:eastAsia="Calibri" w:hAnsi="Times New Roman" w:cs="Times New Roman"/>
        </w:rPr>
        <w:t>3.6. Решение конкурсной комиссии носит окончательный характер и пересмотру не подлежит.</w:t>
      </w:r>
    </w:p>
    <w:p w14:paraId="64F905EE" w14:textId="77777777" w:rsidR="00532F70" w:rsidRPr="00532F70" w:rsidRDefault="00532F70" w:rsidP="00532F70">
      <w:pPr>
        <w:spacing w:after="0" w:line="240" w:lineRule="auto"/>
        <w:jc w:val="center"/>
        <w:rPr>
          <w:rFonts w:ascii="Times New Roman" w:eastAsia="Times New Roman" w:hAnsi="Times New Roman" w:cs="Times New Roman"/>
          <w:b/>
          <w:color w:val="000000" w:themeColor="text1"/>
          <w:lang w:eastAsia="ru-RU"/>
        </w:rPr>
      </w:pPr>
      <w:r w:rsidRPr="00532F70">
        <w:rPr>
          <w:rFonts w:ascii="Times New Roman" w:eastAsia="Times New Roman" w:hAnsi="Times New Roman" w:cs="Times New Roman"/>
          <w:b/>
          <w:color w:val="000000" w:themeColor="text1"/>
          <w:lang w:eastAsia="ru-RU"/>
        </w:rPr>
        <w:t>4. Участники конкурса</w:t>
      </w:r>
    </w:p>
    <w:p w14:paraId="406564BC" w14:textId="77777777" w:rsidR="00532F70" w:rsidRPr="00532F70" w:rsidRDefault="00532F70" w:rsidP="00532F70">
      <w:pPr>
        <w:spacing w:after="0" w:line="240" w:lineRule="auto"/>
        <w:jc w:val="both"/>
        <w:rPr>
          <w:rFonts w:ascii="Times New Roman" w:hAnsi="Times New Roman" w:cs="Times New Roman"/>
          <w:color w:val="111111"/>
          <w:shd w:val="clear" w:color="auto" w:fill="FFFFFF"/>
        </w:rPr>
      </w:pPr>
      <w:r w:rsidRPr="00532F70">
        <w:rPr>
          <w:rFonts w:ascii="Times New Roman" w:eastAsia="Times New Roman" w:hAnsi="Times New Roman" w:cs="Times New Roman"/>
          <w:color w:val="000000" w:themeColor="text1"/>
          <w:lang w:eastAsia="ru-RU"/>
        </w:rPr>
        <w:t xml:space="preserve">4.1. </w:t>
      </w:r>
      <w:r w:rsidRPr="00532F70">
        <w:rPr>
          <w:rFonts w:ascii="Times New Roman" w:hAnsi="Times New Roman" w:cs="Times New Roman"/>
        </w:rPr>
        <w:t xml:space="preserve">В конкурсе принимают участие </w:t>
      </w:r>
      <w:r w:rsidRPr="00532F70">
        <w:rPr>
          <w:rFonts w:ascii="Times New Roman" w:hAnsi="Times New Roman" w:cs="Times New Roman"/>
          <w:color w:val="111111"/>
          <w:shd w:val="clear" w:color="auto" w:fill="FFFFFF"/>
        </w:rPr>
        <w:t>дети дошкольного возраста, школьники, студенты, волонтеры, активные граждане городского поселения Безенчук.</w:t>
      </w:r>
    </w:p>
    <w:p w14:paraId="0CD66202" w14:textId="77777777" w:rsidR="00532F70" w:rsidRPr="00532F70" w:rsidRDefault="00532F70" w:rsidP="00532F70">
      <w:pPr>
        <w:spacing w:after="0" w:line="240" w:lineRule="auto"/>
        <w:jc w:val="both"/>
        <w:rPr>
          <w:rFonts w:ascii="Times New Roman" w:hAnsi="Times New Roman" w:cs="Times New Roman"/>
          <w:color w:val="111111"/>
          <w:shd w:val="clear" w:color="auto" w:fill="FFFFFF"/>
        </w:rPr>
      </w:pPr>
      <w:r w:rsidRPr="00532F70">
        <w:rPr>
          <w:rFonts w:ascii="Times New Roman" w:hAnsi="Times New Roman" w:cs="Times New Roman"/>
          <w:color w:val="111111"/>
          <w:shd w:val="clear" w:color="auto" w:fill="FFFFFF"/>
        </w:rPr>
        <w:t>4.2. Возраст участников не ограничен.</w:t>
      </w:r>
    </w:p>
    <w:p w14:paraId="177A94CF" w14:textId="77777777" w:rsidR="00532F70" w:rsidRPr="00532F70" w:rsidRDefault="00532F70" w:rsidP="00532F70">
      <w:pPr>
        <w:spacing w:after="0" w:line="240" w:lineRule="auto"/>
        <w:jc w:val="center"/>
        <w:rPr>
          <w:rFonts w:ascii="Times New Roman" w:hAnsi="Times New Roman" w:cs="Times New Roman"/>
          <w:b/>
        </w:rPr>
      </w:pPr>
      <w:r w:rsidRPr="00532F70">
        <w:rPr>
          <w:rFonts w:ascii="Times New Roman" w:hAnsi="Times New Roman" w:cs="Times New Roman"/>
          <w:b/>
        </w:rPr>
        <w:t>5. Порядок, условия и сроки проведения конкурса</w:t>
      </w:r>
    </w:p>
    <w:p w14:paraId="54AB97DF"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5.1. Конкурс проводится с 12.01.2023 г. по 10.02.2023г.:</w:t>
      </w:r>
    </w:p>
    <w:p w14:paraId="55EE3B93"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Принимаются работы как индивидуальные, так и коллективные.</w:t>
      </w:r>
    </w:p>
    <w:p w14:paraId="2F705005"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5.2.  Кормушки для птиц должны быть изготовлены в соответствии с требованиями удобства для птиц (Приложение а, б).</w:t>
      </w:r>
    </w:p>
    <w:p w14:paraId="02BA8C96"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5.3. Кормушка должна иметь прочную закрепленную этикетку с данными об участнике (Ф.И.О., наименование учебного заведения, класс, возраст, контактный телефон и ФИО родителя).</w:t>
      </w:r>
    </w:p>
    <w:p w14:paraId="49B015E2" w14:textId="77777777" w:rsidR="00532F70" w:rsidRPr="00532F70" w:rsidRDefault="00532F70" w:rsidP="00532F70">
      <w:pPr>
        <w:spacing w:after="0" w:line="240" w:lineRule="auto"/>
        <w:jc w:val="center"/>
        <w:rPr>
          <w:rFonts w:ascii="Times New Roman" w:eastAsia="Times New Roman" w:hAnsi="Times New Roman" w:cs="Times New Roman"/>
          <w:b/>
          <w:color w:val="000000" w:themeColor="text1"/>
          <w:lang w:eastAsia="ru-RU"/>
        </w:rPr>
      </w:pPr>
      <w:r w:rsidRPr="00532F70">
        <w:rPr>
          <w:rFonts w:ascii="Times New Roman" w:eastAsia="Times New Roman" w:hAnsi="Times New Roman" w:cs="Times New Roman"/>
          <w:b/>
          <w:color w:val="000000" w:themeColor="text1"/>
          <w:lang w:eastAsia="ru-RU"/>
        </w:rPr>
        <w:t>6. Критерии оценки кормушек для птиц</w:t>
      </w:r>
    </w:p>
    <w:tbl>
      <w:tblPr>
        <w:tblW w:w="9371" w:type="dxa"/>
        <w:tblInd w:w="15" w:type="dxa"/>
        <w:tblBorders>
          <w:top w:val="outset" w:sz="6" w:space="0" w:color="auto"/>
          <w:left w:val="outset" w:sz="6" w:space="0" w:color="auto"/>
          <w:bottom w:val="outset" w:sz="6" w:space="0" w:color="auto"/>
          <w:right w:val="outset" w:sz="6" w:space="0" w:color="auto"/>
        </w:tblBorders>
        <w:shd w:val="clear" w:color="auto" w:fill="E1DBCB"/>
        <w:tblCellMar>
          <w:left w:w="0" w:type="dxa"/>
          <w:right w:w="0" w:type="dxa"/>
        </w:tblCellMar>
        <w:tblLook w:val="04A0" w:firstRow="1" w:lastRow="0" w:firstColumn="1" w:lastColumn="0" w:noHBand="0" w:noVBand="1"/>
      </w:tblPr>
      <w:tblGrid>
        <w:gridCol w:w="724"/>
        <w:gridCol w:w="8647"/>
      </w:tblGrid>
      <w:tr w:rsidR="00532F70" w:rsidRPr="00532F70" w14:paraId="35A775FC"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444C36"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 п/п</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2C5435" w14:textId="77777777" w:rsidR="00532F70" w:rsidRPr="00532F70" w:rsidRDefault="00532F70" w:rsidP="00532F70">
            <w:pPr>
              <w:spacing w:after="0" w:line="240" w:lineRule="auto"/>
              <w:jc w:val="center"/>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Показатели смотра – конкурса</w:t>
            </w:r>
          </w:p>
        </w:tc>
      </w:tr>
      <w:tr w:rsidR="00532F70" w:rsidRPr="00532F70" w14:paraId="457286A1"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661158"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1.</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B46425"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Практическое использование кормушек</w:t>
            </w:r>
          </w:p>
        </w:tc>
      </w:tr>
      <w:tr w:rsidR="00532F70" w:rsidRPr="00532F70" w14:paraId="32FF50F0"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A3A840"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2.</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7A9052"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Соблюдение требований по технике безопасности</w:t>
            </w:r>
          </w:p>
        </w:tc>
      </w:tr>
      <w:tr w:rsidR="00532F70" w:rsidRPr="00532F70" w14:paraId="4DA0B029"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D0D50B"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3.</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89C6E8"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Оригинальность идей</w:t>
            </w:r>
          </w:p>
        </w:tc>
      </w:tr>
      <w:tr w:rsidR="00532F70" w:rsidRPr="00532F70" w14:paraId="6BB7E1BC"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92F4BB"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4.</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C369A0"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Привлечение родителей к изготовлению кормушек, их участие в оформлении</w:t>
            </w:r>
          </w:p>
        </w:tc>
      </w:tr>
      <w:tr w:rsidR="00532F70" w:rsidRPr="00532F70" w14:paraId="7471F190" w14:textId="77777777" w:rsidTr="00296ECD">
        <w:tc>
          <w:tcPr>
            <w:tcW w:w="7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5BD57F"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bCs/>
                <w:color w:val="000000" w:themeColor="text1"/>
                <w:lang w:eastAsia="ru-RU"/>
              </w:rPr>
              <w:t>5.</w:t>
            </w:r>
          </w:p>
        </w:tc>
        <w:tc>
          <w:tcPr>
            <w:tcW w:w="86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1A27B4" w14:textId="77777777" w:rsidR="00532F70" w:rsidRPr="00532F70" w:rsidRDefault="00532F70" w:rsidP="00532F70">
            <w:pPr>
              <w:spacing w:after="0" w:line="240" w:lineRule="auto"/>
              <w:jc w:val="both"/>
              <w:rPr>
                <w:rFonts w:ascii="Times New Roman" w:eastAsia="Times New Roman" w:hAnsi="Times New Roman" w:cs="Times New Roman"/>
                <w:color w:val="000000" w:themeColor="text1"/>
                <w:lang w:eastAsia="ru-RU"/>
              </w:rPr>
            </w:pPr>
            <w:r w:rsidRPr="00532F70">
              <w:rPr>
                <w:rFonts w:ascii="Times New Roman" w:eastAsia="Times New Roman" w:hAnsi="Times New Roman" w:cs="Times New Roman"/>
                <w:color w:val="000000" w:themeColor="text1"/>
                <w:lang w:eastAsia="ru-RU"/>
              </w:rPr>
              <w:t>Качество оформления кормушек, эстетичность</w:t>
            </w:r>
          </w:p>
        </w:tc>
      </w:tr>
    </w:tbl>
    <w:p w14:paraId="748FD0BF" w14:textId="77777777" w:rsidR="00532F70" w:rsidRPr="00532F70" w:rsidRDefault="00532F70" w:rsidP="00532F70">
      <w:pPr>
        <w:spacing w:after="0" w:line="240" w:lineRule="auto"/>
        <w:jc w:val="center"/>
        <w:rPr>
          <w:rFonts w:ascii="Times New Roman" w:eastAsia="Times New Roman" w:hAnsi="Times New Roman" w:cs="Times New Roman"/>
          <w:b/>
          <w:color w:val="000000" w:themeColor="text1"/>
          <w:lang w:eastAsia="ru-RU"/>
        </w:rPr>
      </w:pPr>
      <w:r w:rsidRPr="00532F70">
        <w:rPr>
          <w:rFonts w:ascii="Times New Roman" w:eastAsia="Times New Roman" w:hAnsi="Times New Roman" w:cs="Times New Roman"/>
          <w:b/>
          <w:color w:val="000000" w:themeColor="text1"/>
          <w:lang w:eastAsia="ru-RU"/>
        </w:rPr>
        <w:t>7. Подведение итогов, награждение участников</w:t>
      </w:r>
    </w:p>
    <w:p w14:paraId="4C48385B" w14:textId="77777777" w:rsidR="00532F70" w:rsidRPr="00532F70" w:rsidRDefault="00532F70" w:rsidP="00532F70">
      <w:pPr>
        <w:spacing w:after="0" w:line="240" w:lineRule="auto"/>
        <w:jc w:val="both"/>
        <w:rPr>
          <w:rFonts w:ascii="Times New Roman" w:hAnsi="Times New Roman" w:cs="Times New Roman"/>
        </w:rPr>
      </w:pPr>
      <w:r w:rsidRPr="00532F70">
        <w:rPr>
          <w:rFonts w:ascii="Times New Roman" w:eastAsia="Calibri" w:hAnsi="Times New Roman" w:cs="Times New Roman"/>
        </w:rPr>
        <w:t xml:space="preserve">7.1. Конкурсной комиссией </w:t>
      </w:r>
      <w:r w:rsidRPr="00532F70">
        <w:rPr>
          <w:rFonts w:ascii="Times New Roman" w:hAnsi="Times New Roman" w:cs="Times New Roman"/>
        </w:rPr>
        <w:t xml:space="preserve">будут определены победители Конкурса «Каждой птичке по кормушке» с присуждением </w:t>
      </w:r>
      <w:r w:rsidRPr="00532F70">
        <w:rPr>
          <w:rFonts w:ascii="Times New Roman" w:hAnsi="Times New Roman" w:cs="Times New Roman"/>
          <w:lang w:val="en-US"/>
        </w:rPr>
        <w:t>I</w:t>
      </w:r>
      <w:r w:rsidRPr="00532F70">
        <w:rPr>
          <w:rFonts w:ascii="Times New Roman" w:hAnsi="Times New Roman" w:cs="Times New Roman"/>
        </w:rPr>
        <w:t xml:space="preserve">, </w:t>
      </w:r>
      <w:r w:rsidRPr="00532F70">
        <w:rPr>
          <w:rFonts w:ascii="Times New Roman" w:hAnsi="Times New Roman" w:cs="Times New Roman"/>
          <w:lang w:val="en-US"/>
        </w:rPr>
        <w:t>II</w:t>
      </w:r>
      <w:r w:rsidRPr="00532F70">
        <w:rPr>
          <w:rFonts w:ascii="Times New Roman" w:hAnsi="Times New Roman" w:cs="Times New Roman"/>
        </w:rPr>
        <w:t xml:space="preserve"> и </w:t>
      </w:r>
      <w:r w:rsidRPr="00532F70">
        <w:rPr>
          <w:rFonts w:ascii="Times New Roman" w:hAnsi="Times New Roman" w:cs="Times New Roman"/>
          <w:lang w:val="en-US"/>
        </w:rPr>
        <w:t>III</w:t>
      </w:r>
      <w:r w:rsidRPr="00532F70">
        <w:rPr>
          <w:rFonts w:ascii="Times New Roman" w:hAnsi="Times New Roman" w:cs="Times New Roman"/>
        </w:rPr>
        <w:t xml:space="preserve"> места.</w:t>
      </w:r>
    </w:p>
    <w:p w14:paraId="09A6D666" w14:textId="77777777" w:rsidR="00532F70" w:rsidRPr="00532F70" w:rsidRDefault="00532F70" w:rsidP="00532F70">
      <w:pPr>
        <w:spacing w:after="0" w:line="240" w:lineRule="auto"/>
        <w:jc w:val="both"/>
        <w:rPr>
          <w:rFonts w:ascii="Times New Roman" w:eastAsia="Calibri" w:hAnsi="Times New Roman" w:cs="Times New Roman"/>
        </w:rPr>
      </w:pPr>
      <w:r w:rsidRPr="00532F70">
        <w:rPr>
          <w:rFonts w:ascii="Times New Roman" w:eastAsia="Calibri" w:hAnsi="Times New Roman" w:cs="Times New Roman"/>
        </w:rPr>
        <w:t xml:space="preserve">7.2. Итоги конкурса будут объявлены 13 февраля 2023 года. </w:t>
      </w:r>
    </w:p>
    <w:p w14:paraId="607BCAA3" w14:textId="77777777" w:rsidR="00532F70" w:rsidRPr="00532F70" w:rsidRDefault="00532F70" w:rsidP="00532F70">
      <w:pPr>
        <w:spacing w:after="0" w:line="240" w:lineRule="auto"/>
        <w:jc w:val="both"/>
        <w:rPr>
          <w:rFonts w:ascii="Times New Roman" w:eastAsia="Calibri" w:hAnsi="Times New Roman" w:cs="Times New Roman"/>
        </w:rPr>
      </w:pPr>
      <w:r w:rsidRPr="00532F70">
        <w:rPr>
          <w:rFonts w:ascii="Times New Roman" w:eastAsia="Calibri" w:hAnsi="Times New Roman" w:cs="Times New Roman"/>
        </w:rPr>
        <w:t>7.3. Победители Конкурса награждаются дипломами.</w:t>
      </w:r>
    </w:p>
    <w:p w14:paraId="0819C947" w14:textId="77777777" w:rsidR="00532F70" w:rsidRPr="00532F70" w:rsidRDefault="00532F70" w:rsidP="00532F70">
      <w:pPr>
        <w:spacing w:after="0" w:line="240" w:lineRule="auto"/>
        <w:jc w:val="both"/>
        <w:rPr>
          <w:rFonts w:ascii="Times New Roman" w:eastAsia="Calibri" w:hAnsi="Times New Roman" w:cs="Times New Roman"/>
        </w:rPr>
      </w:pPr>
      <w:r w:rsidRPr="00532F70">
        <w:rPr>
          <w:rFonts w:ascii="Times New Roman" w:eastAsia="Calibri" w:hAnsi="Times New Roman" w:cs="Times New Roman"/>
        </w:rPr>
        <w:t>7.4. Фотографии лучших кормушек после подведения итогов конкурса будут размещены на официальном сайте Администрации городского поселения Безенчук.</w:t>
      </w:r>
    </w:p>
    <w:p w14:paraId="604B5825" w14:textId="77777777" w:rsidR="00532F70" w:rsidRPr="00532F70" w:rsidRDefault="00532F70" w:rsidP="00532F70">
      <w:pPr>
        <w:spacing w:after="0" w:line="240" w:lineRule="auto"/>
        <w:jc w:val="both"/>
        <w:rPr>
          <w:rFonts w:ascii="Times New Roman" w:eastAsia="Calibri" w:hAnsi="Times New Roman" w:cs="Times New Roman"/>
        </w:rPr>
      </w:pPr>
      <w:r w:rsidRPr="00532F70">
        <w:rPr>
          <w:rFonts w:ascii="Times New Roman" w:eastAsia="Calibri" w:hAnsi="Times New Roman" w:cs="Times New Roman"/>
        </w:rPr>
        <w:t>7.5. После подведения итогов кормушки будут возвращены участникам конкурса.</w:t>
      </w:r>
    </w:p>
    <w:p w14:paraId="51B80A4D" w14:textId="01904D17" w:rsidR="007144E4" w:rsidRPr="00532F70" w:rsidRDefault="00532F70" w:rsidP="007144E4">
      <w:pPr>
        <w:spacing w:after="0" w:line="240" w:lineRule="auto"/>
        <w:rPr>
          <w:rFonts w:ascii="Times New Roman" w:hAnsi="Times New Roman" w:cs="Times New Roman"/>
        </w:rPr>
      </w:pPr>
      <w:r w:rsidRPr="00532F70">
        <w:rPr>
          <w:rFonts w:ascii="Times New Roman" w:eastAsia="Calibri" w:hAnsi="Times New Roman" w:cs="Times New Roman"/>
        </w:rPr>
        <w:t>Приложение а</w:t>
      </w:r>
      <w:r w:rsidR="007144E4" w:rsidRPr="007144E4">
        <w:rPr>
          <w:rFonts w:ascii="Times New Roman" w:hAnsi="Times New Roman" w:cs="Times New Roman"/>
        </w:rPr>
        <w:t xml:space="preserve"> </w:t>
      </w:r>
      <w:r w:rsidR="007144E4">
        <w:rPr>
          <w:rFonts w:ascii="Times New Roman" w:hAnsi="Times New Roman" w:cs="Times New Roman"/>
        </w:rPr>
        <w:t xml:space="preserve">                                                                      </w:t>
      </w:r>
      <w:r w:rsidR="007144E4" w:rsidRPr="00532F70">
        <w:rPr>
          <w:rFonts w:ascii="Times New Roman" w:hAnsi="Times New Roman" w:cs="Times New Roman"/>
        </w:rPr>
        <w:t>Приложение б</w:t>
      </w:r>
    </w:p>
    <w:p w14:paraId="08D0AD08" w14:textId="3DF6ED58" w:rsidR="00532F70" w:rsidRPr="00532F70" w:rsidRDefault="00532F70" w:rsidP="007144E4">
      <w:pPr>
        <w:spacing w:after="0" w:line="240" w:lineRule="auto"/>
        <w:rPr>
          <w:rFonts w:ascii="Times New Roman" w:eastAsia="Calibri" w:hAnsi="Times New Roman" w:cs="Times New Roman"/>
        </w:rPr>
      </w:pPr>
      <w:r w:rsidRPr="00532F70">
        <w:rPr>
          <w:rFonts w:ascii="Times New Roman" w:eastAsia="Calibri" w:hAnsi="Times New Roman" w:cs="Times New Roman"/>
          <w:noProof/>
          <w:lang w:eastAsia="ru-RU"/>
        </w:rPr>
        <w:drawing>
          <wp:inline distT="0" distB="0" distL="0" distR="0" wp14:anchorId="3319CF95" wp14:editId="30F2B6E2">
            <wp:extent cx="2227416" cy="1800225"/>
            <wp:effectExtent l="0" t="0" r="1905" b="0"/>
            <wp:docPr id="38" name="Рисунок 38" descr="C:\Documents and Settings\user\Рабочий стол\кормуш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user\Рабочий стол\кормушка 3.jpg"/>
                    <pic:cNvPicPr>
                      <a:picLocks noChangeAspect="1" noChangeArrowheads="1"/>
                    </pic:cNvPicPr>
                  </pic:nvPicPr>
                  <pic:blipFill>
                    <a:blip r:embed="rId13" cstate="print"/>
                    <a:srcRect/>
                    <a:stretch>
                      <a:fillRect/>
                    </a:stretch>
                  </pic:blipFill>
                  <pic:spPr bwMode="auto">
                    <a:xfrm>
                      <a:off x="0" y="0"/>
                      <a:ext cx="2235366" cy="1806650"/>
                    </a:xfrm>
                    <a:prstGeom prst="rect">
                      <a:avLst/>
                    </a:prstGeom>
                    <a:noFill/>
                    <a:ln w="9525">
                      <a:noFill/>
                      <a:miter lim="800000"/>
                      <a:headEnd/>
                      <a:tailEnd/>
                    </a:ln>
                  </pic:spPr>
                </pic:pic>
              </a:graphicData>
            </a:graphic>
          </wp:inline>
        </w:drawing>
      </w:r>
      <w:r w:rsidR="007144E4" w:rsidRPr="00532F70">
        <w:rPr>
          <w:rFonts w:ascii="Times New Roman" w:hAnsi="Times New Roman" w:cs="Times New Roman"/>
          <w:noProof/>
          <w:sz w:val="28"/>
          <w:szCs w:val="28"/>
          <w:lang w:eastAsia="ru-RU"/>
        </w:rPr>
        <w:drawing>
          <wp:inline distT="0" distB="0" distL="0" distR="0" wp14:anchorId="44FC17DE" wp14:editId="162C83C1">
            <wp:extent cx="2590800" cy="1806611"/>
            <wp:effectExtent l="0" t="0" r="0" b="3175"/>
            <wp:docPr id="48" name="Рисунок 48" descr="C:\Documents and Settings\user\Рабочий стол\корму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user\Рабочий стол\кормушка.jpg"/>
                    <pic:cNvPicPr>
                      <a:picLocks noChangeAspect="1" noChangeArrowheads="1"/>
                    </pic:cNvPicPr>
                  </pic:nvPicPr>
                  <pic:blipFill>
                    <a:blip r:embed="rId14" cstate="print"/>
                    <a:srcRect/>
                    <a:stretch>
                      <a:fillRect/>
                    </a:stretch>
                  </pic:blipFill>
                  <pic:spPr bwMode="auto">
                    <a:xfrm>
                      <a:off x="0" y="0"/>
                      <a:ext cx="2595428" cy="1809838"/>
                    </a:xfrm>
                    <a:prstGeom prst="rect">
                      <a:avLst/>
                    </a:prstGeom>
                    <a:noFill/>
                    <a:ln w="9525">
                      <a:noFill/>
                      <a:miter lim="800000"/>
                      <a:headEnd/>
                      <a:tailEnd/>
                    </a:ln>
                  </pic:spPr>
                </pic:pic>
              </a:graphicData>
            </a:graphic>
          </wp:inline>
        </w:drawing>
      </w:r>
    </w:p>
    <w:p w14:paraId="6C743855" w14:textId="77777777" w:rsidR="00EF5179" w:rsidRPr="008A00C6" w:rsidRDefault="00EF5179" w:rsidP="00EF5179">
      <w:pPr>
        <w:autoSpaceDE w:val="0"/>
        <w:autoSpaceDN w:val="0"/>
        <w:adjustRightInd w:val="0"/>
        <w:spacing w:after="0" w:line="240" w:lineRule="auto"/>
        <w:ind w:firstLine="720"/>
        <w:contextualSpacing/>
        <w:jc w:val="both"/>
        <w:rPr>
          <w:rFonts w:ascii="Times New Roman" w:eastAsia="Times New Roman" w:hAnsi="Times New Roman" w:cs="Times New Roman"/>
          <w:sz w:val="8"/>
          <w:szCs w:val="8"/>
          <w:lang w:eastAsia="ru-RU"/>
        </w:rPr>
      </w:pPr>
    </w:p>
    <w:p w14:paraId="41A2154E" w14:textId="034D7295" w:rsidR="00EF5179" w:rsidRPr="00111B10" w:rsidRDefault="00EF5179" w:rsidP="00EF5179">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Pr="00111B10">
        <w:rPr>
          <w:rFonts w:ascii="Times New Roman" w:eastAsia="Times New Roman" w:hAnsi="Times New Roman" w:cs="Times New Roman"/>
          <w:b/>
          <w:lang w:eastAsia="zh-CN"/>
        </w:rPr>
        <w:t>1</w:t>
      </w:r>
      <w:r>
        <w:rPr>
          <w:rFonts w:ascii="Times New Roman" w:eastAsia="Times New Roman" w:hAnsi="Times New Roman" w:cs="Times New Roman"/>
          <w:b/>
          <w:lang w:eastAsia="zh-CN"/>
        </w:rPr>
        <w:t>3</w:t>
      </w:r>
      <w:r w:rsidRPr="00111B10">
        <w:rPr>
          <w:rFonts w:ascii="Times New Roman" w:eastAsia="Times New Roman" w:hAnsi="Times New Roman" w:cs="Times New Roman"/>
          <w:b/>
          <w:lang w:eastAsia="zh-CN"/>
        </w:rPr>
        <w:t>.</w:t>
      </w:r>
      <w:r>
        <w:rPr>
          <w:rFonts w:ascii="Times New Roman" w:eastAsia="Times New Roman" w:hAnsi="Times New Roman" w:cs="Times New Roman"/>
          <w:b/>
          <w:lang w:eastAsia="zh-CN"/>
        </w:rPr>
        <w:t>01</w:t>
      </w:r>
      <w:r w:rsidRPr="00111B10">
        <w:rPr>
          <w:rFonts w:ascii="Times New Roman" w:eastAsia="Times New Roman" w:hAnsi="Times New Roman" w:cs="Times New Roman"/>
          <w:b/>
          <w:lang w:eastAsia="zh-CN"/>
        </w:rPr>
        <w:t>.202</w:t>
      </w:r>
      <w:r>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Pr>
          <w:rFonts w:ascii="Times New Roman" w:eastAsia="Calibri" w:hAnsi="Times New Roman" w:cs="Times New Roman"/>
          <w:b/>
        </w:rPr>
        <w:t>6</w:t>
      </w:r>
    </w:p>
    <w:p w14:paraId="24F1C3FD" w14:textId="5E376A6C" w:rsidR="00C11170" w:rsidRPr="00C11170" w:rsidRDefault="00EF5179" w:rsidP="00C11170">
      <w:pPr>
        <w:spacing w:after="0" w:line="240" w:lineRule="auto"/>
        <w:rPr>
          <w:rFonts w:ascii="Times New Roman" w:eastAsia="Times New Roman" w:hAnsi="Times New Roman" w:cs="Times New Roman"/>
          <w:lang w:eastAsia="ru-RU"/>
        </w:rPr>
      </w:pPr>
      <w:r w:rsidRPr="00C11170">
        <w:rPr>
          <w:rFonts w:ascii="Times New Roman" w:hAnsi="Times New Roman" w:cs="Times New Roman"/>
        </w:rPr>
        <w:t>«</w:t>
      </w:r>
      <w:r w:rsidR="00C11170" w:rsidRPr="00C11170">
        <w:rPr>
          <w:rFonts w:ascii="Times New Roman" w:eastAsia="Times New Roman" w:hAnsi="Times New Roman" w:cs="Times New Roman"/>
          <w:lang w:eastAsia="ru-RU"/>
        </w:rPr>
        <w:t>Об утверждении перечня объектов водоснабжения, водоотведения, в отношении которых планируется заключение концессионных</w:t>
      </w:r>
      <w:r w:rsidR="00C11170">
        <w:rPr>
          <w:rFonts w:ascii="Times New Roman" w:eastAsia="Times New Roman" w:hAnsi="Times New Roman" w:cs="Times New Roman"/>
          <w:lang w:eastAsia="ru-RU"/>
        </w:rPr>
        <w:t xml:space="preserve"> </w:t>
      </w:r>
      <w:r w:rsidR="00C11170" w:rsidRPr="00C11170">
        <w:rPr>
          <w:rFonts w:ascii="Times New Roman" w:eastAsia="Times New Roman" w:hAnsi="Times New Roman" w:cs="Times New Roman"/>
          <w:lang w:eastAsia="ru-RU"/>
        </w:rPr>
        <w:t>соглашений</w:t>
      </w:r>
      <w:r w:rsidR="00C11170">
        <w:rPr>
          <w:rFonts w:ascii="Times New Roman" w:eastAsia="Times New Roman" w:hAnsi="Times New Roman" w:cs="Times New Roman"/>
          <w:lang w:eastAsia="ru-RU"/>
        </w:rPr>
        <w:t>»</w:t>
      </w:r>
    </w:p>
    <w:p w14:paraId="7C5DEE9F" w14:textId="403FA0D6" w:rsidR="00C11170" w:rsidRPr="00C11170" w:rsidRDefault="00C11170" w:rsidP="00C11170">
      <w:pPr>
        <w:spacing w:after="0" w:line="240" w:lineRule="auto"/>
        <w:jc w:val="both"/>
        <w:rPr>
          <w:rFonts w:ascii="Times New Roman" w:eastAsia="Times New Roman" w:hAnsi="Times New Roman" w:cs="Times New Roman"/>
          <w:color w:val="FF0000"/>
          <w:shd w:val="clear" w:color="auto" w:fill="FFFFFF"/>
          <w:lang w:eastAsia="ru-RU"/>
        </w:rPr>
      </w:pPr>
      <w:r w:rsidRPr="00C11170">
        <w:rPr>
          <w:rFonts w:ascii="Times New Roman" w:eastAsia="Times New Roman" w:hAnsi="Times New Roman" w:cs="Times New Roman"/>
          <w:color w:val="000000"/>
          <w:lang w:eastAsia="ru-RU"/>
        </w:rPr>
        <w:lastRenderedPageBreak/>
        <w:t xml:space="preserve"> </w:t>
      </w:r>
      <w:r w:rsidRPr="00C11170">
        <w:rPr>
          <w:rFonts w:ascii="Times New Roman" w:eastAsia="Times New Roman" w:hAnsi="Times New Roman" w:cs="Times New Roman"/>
          <w:color w:val="000000"/>
          <w:shd w:val="clear" w:color="auto" w:fill="FFFFFF"/>
          <w:lang w:eastAsia="ru-RU"/>
        </w:rPr>
        <w:t xml:space="preserve">  Руководствуясь Гражданским кодексом Российской Федерации, в соответствии с частью 3 статьи 4 Федерального закона от 21.07.2005 года № 115-ФЗ «О концессионных соглашениях», </w:t>
      </w:r>
      <w:r w:rsidRPr="00C11170">
        <w:rPr>
          <w:rFonts w:ascii="Times New Roman" w:eastAsia="Times New Roman" w:hAnsi="Times New Roman" w:cs="Times New Roman"/>
          <w:color w:val="000000"/>
          <w:lang w:eastAsia="ru-RU"/>
        </w:rPr>
        <w:t>Уставом городского поселения Безенчук муниципального района Безенчукский Самарской области, утвержденным решением Собрания представителей городского поселения Безенчук муниципального района Безенчукский Самарской области № 1/75 от 30.06.2015 года</w:t>
      </w:r>
    </w:p>
    <w:p w14:paraId="7C665C69" w14:textId="77777777" w:rsidR="00C11170" w:rsidRPr="00C11170" w:rsidRDefault="00C11170" w:rsidP="00C11170">
      <w:pPr>
        <w:spacing w:after="0" w:line="240" w:lineRule="auto"/>
        <w:ind w:right="-5"/>
        <w:jc w:val="center"/>
        <w:rPr>
          <w:rFonts w:ascii="Times New Roman" w:eastAsia="Times New Roman" w:hAnsi="Times New Roman" w:cs="Times New Roman"/>
          <w:color w:val="000000"/>
          <w:lang w:eastAsia="ru-RU"/>
        </w:rPr>
      </w:pPr>
      <w:r w:rsidRPr="00C11170">
        <w:rPr>
          <w:rFonts w:ascii="Times New Roman" w:eastAsia="Times New Roman" w:hAnsi="Times New Roman" w:cs="Times New Roman"/>
          <w:color w:val="000000"/>
          <w:lang w:eastAsia="ru-RU"/>
        </w:rPr>
        <w:t>ПОСТАНОВЛЯЮ׃</w:t>
      </w:r>
    </w:p>
    <w:p w14:paraId="1C1E4040" w14:textId="77777777" w:rsidR="00C11170" w:rsidRPr="00C11170" w:rsidRDefault="00C11170" w:rsidP="00C11170">
      <w:pPr>
        <w:shd w:val="clear" w:color="auto" w:fill="FFFFFF"/>
        <w:tabs>
          <w:tab w:val="left" w:pos="4962"/>
        </w:tabs>
        <w:spacing w:after="0" w:line="240" w:lineRule="auto"/>
        <w:jc w:val="both"/>
        <w:rPr>
          <w:rFonts w:ascii="Times New Roman" w:eastAsia="Times New Roman" w:hAnsi="Times New Roman" w:cs="Times New Roman"/>
          <w:color w:val="000000"/>
          <w:lang w:eastAsia="ru-RU"/>
        </w:rPr>
      </w:pPr>
      <w:r w:rsidRPr="00C11170">
        <w:rPr>
          <w:rFonts w:ascii="Times New Roman" w:eastAsia="Times New Roman" w:hAnsi="Times New Roman" w:cs="Times New Roman"/>
          <w:color w:val="000000"/>
          <w:lang w:eastAsia="ru-RU"/>
        </w:rPr>
        <w:t xml:space="preserve">    1. Утвердить перечень объектов водоснабжения и водоотведения городского поселения Безенчук муниципального района Безенчукский Самарской области и городского поселения Безенчук муниципального района Безенчукский Самарской области (далее – Перечень), в отношении которых планируется заключение концессионных соглашений в 2023 году, согласно Приложению № 1.</w:t>
      </w:r>
    </w:p>
    <w:p w14:paraId="4F93901F" w14:textId="77777777" w:rsidR="00C11170" w:rsidRPr="00C11170" w:rsidRDefault="00C11170" w:rsidP="00C11170">
      <w:pPr>
        <w:shd w:val="clear" w:color="auto" w:fill="FFFFFF"/>
        <w:tabs>
          <w:tab w:val="left" w:pos="4962"/>
        </w:tabs>
        <w:spacing w:after="0" w:line="240" w:lineRule="auto"/>
        <w:jc w:val="both"/>
        <w:rPr>
          <w:rFonts w:ascii="Times New Roman" w:eastAsia="Times New Roman" w:hAnsi="Times New Roman" w:cs="Times New Roman"/>
          <w:color w:val="000000"/>
          <w:lang w:eastAsia="ru-RU"/>
        </w:rPr>
      </w:pPr>
      <w:r w:rsidRPr="00C11170">
        <w:rPr>
          <w:rFonts w:ascii="Times New Roman" w:eastAsia="Times New Roman" w:hAnsi="Times New Roman" w:cs="Times New Roman"/>
          <w:color w:val="000000"/>
          <w:lang w:eastAsia="ru-RU"/>
        </w:rPr>
        <w:t xml:space="preserve">     2. Утверждённый перечень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а также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w:t>
      </w:r>
    </w:p>
    <w:p w14:paraId="6B0CC9EE" w14:textId="77777777" w:rsidR="00C11170" w:rsidRPr="00C11170" w:rsidRDefault="00C11170" w:rsidP="00C11170">
      <w:pPr>
        <w:shd w:val="clear" w:color="auto" w:fill="FFFFFF"/>
        <w:tabs>
          <w:tab w:val="left" w:pos="4962"/>
        </w:tabs>
        <w:spacing w:after="0" w:line="240" w:lineRule="auto"/>
        <w:jc w:val="both"/>
        <w:rPr>
          <w:rFonts w:ascii="Times New Roman" w:eastAsia="Times New Roman" w:hAnsi="Times New Roman" w:cs="Times New Roman"/>
          <w:color w:val="000000"/>
          <w:lang w:eastAsia="ru-RU"/>
        </w:rPr>
      </w:pPr>
      <w:r w:rsidRPr="00C11170">
        <w:rPr>
          <w:rFonts w:ascii="Times New Roman" w:eastAsia="Times New Roman" w:hAnsi="Times New Roman" w:cs="Times New Roman"/>
          <w:color w:val="000000"/>
          <w:lang w:eastAsia="ru-RU"/>
        </w:rPr>
        <w:t xml:space="preserve">     3. Настоящее постановление вступает в силу со дня подписания.</w:t>
      </w:r>
    </w:p>
    <w:p w14:paraId="0782234B" w14:textId="2690B510" w:rsidR="00C11170" w:rsidRPr="00C11170" w:rsidRDefault="00C11170" w:rsidP="00C11170">
      <w:pPr>
        <w:spacing w:after="0" w:line="240" w:lineRule="auto"/>
        <w:jc w:val="both"/>
        <w:rPr>
          <w:rFonts w:ascii="Times New Roman" w:eastAsia="Times New Roman" w:hAnsi="Times New Roman" w:cs="Times New Roman"/>
          <w:lang w:eastAsia="ar-SA"/>
        </w:rPr>
      </w:pPr>
      <w:r w:rsidRPr="00C11170">
        <w:rPr>
          <w:rFonts w:ascii="Times New Roman" w:eastAsia="Times New Roman" w:hAnsi="Times New Roman" w:cs="Times New Roman"/>
          <w:color w:val="000000"/>
          <w:lang w:eastAsia="ru-RU"/>
        </w:rPr>
        <w:t xml:space="preserve">     4.Контроль за выполнением настоящего постановления оставляю за собой.</w:t>
      </w:r>
      <w:r w:rsidRPr="00C11170">
        <w:rPr>
          <w:rFonts w:ascii="Times New Roman" w:eastAsia="Times New Roman" w:hAnsi="Times New Roman" w:cs="Times New Roman"/>
          <w:lang w:eastAsia="ar-SA"/>
        </w:rPr>
        <w:t xml:space="preserve"> </w:t>
      </w:r>
    </w:p>
    <w:p w14:paraId="75D354A4" w14:textId="4FBFADFA" w:rsidR="00EF5179" w:rsidRPr="00111B10" w:rsidRDefault="00EF5179" w:rsidP="00C11170">
      <w:pPr>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городского поселения                                                                           </w:t>
      </w:r>
      <w:proofErr w:type="spellStart"/>
      <w:r>
        <w:rPr>
          <w:rFonts w:ascii="Times New Roman" w:eastAsia="Times New Roman" w:hAnsi="Times New Roman" w:cs="Times New Roman"/>
          <w:lang w:eastAsia="ar-SA"/>
        </w:rPr>
        <w:t>В.Н.Гуров</w:t>
      </w:r>
      <w:proofErr w:type="spellEnd"/>
    </w:p>
    <w:p w14:paraId="4762FE4E" w14:textId="77777777" w:rsidR="00EF5179" w:rsidRPr="00111B10" w:rsidRDefault="00EF5179" w:rsidP="00EF5179">
      <w:pPr>
        <w:pStyle w:val="14"/>
        <w:ind w:firstLine="0"/>
        <w:jc w:val="right"/>
        <w:rPr>
          <w:rFonts w:eastAsia="Calibri"/>
          <w:sz w:val="20"/>
        </w:rPr>
      </w:pPr>
      <w:r w:rsidRPr="00111B10">
        <w:t xml:space="preserve">  </w:t>
      </w:r>
      <w:r w:rsidRPr="00111B10">
        <w:rPr>
          <w:rFonts w:eastAsia="Calibri"/>
          <w:sz w:val="20"/>
        </w:rPr>
        <w:t xml:space="preserve">Приложение № 1 </w:t>
      </w:r>
    </w:p>
    <w:p w14:paraId="3BC2D160" w14:textId="77777777" w:rsidR="00EF5179" w:rsidRPr="00111B10" w:rsidRDefault="00EF5179" w:rsidP="00EF5179">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3BE71DF3" w14:textId="77777777" w:rsidR="00EF5179" w:rsidRPr="00111B10" w:rsidRDefault="00EF5179" w:rsidP="00EF5179">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2C74D775" w14:textId="0CEF069F" w:rsidR="00EF5179" w:rsidRPr="00111B10" w:rsidRDefault="00EF5179" w:rsidP="00EF5179">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1</w:t>
      </w:r>
      <w:r w:rsidR="00D00CC7">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янва</w:t>
      </w:r>
      <w:r w:rsidRPr="00111B10">
        <w:rPr>
          <w:rFonts w:ascii="Times New Roman" w:eastAsia="Calibri" w:hAnsi="Times New Roman" w:cs="Times New Roman"/>
          <w:sz w:val="20"/>
          <w:szCs w:val="20"/>
          <w:lang w:eastAsia="ru-RU"/>
        </w:rPr>
        <w:t>ря 202</w:t>
      </w:r>
      <w:r>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г. № </w:t>
      </w:r>
      <w:r w:rsidR="00D00CC7">
        <w:rPr>
          <w:rFonts w:ascii="Times New Roman" w:eastAsia="Calibri" w:hAnsi="Times New Roman" w:cs="Times New Roman"/>
          <w:sz w:val="20"/>
          <w:szCs w:val="20"/>
          <w:lang w:eastAsia="ru-RU"/>
        </w:rPr>
        <w:t>6</w:t>
      </w:r>
    </w:p>
    <w:tbl>
      <w:tblPr>
        <w:tblW w:w="10915" w:type="dxa"/>
        <w:tblInd w:w="250" w:type="dxa"/>
        <w:tblLayout w:type="fixed"/>
        <w:tblLook w:val="04A0" w:firstRow="1" w:lastRow="0" w:firstColumn="1" w:lastColumn="0" w:noHBand="0" w:noVBand="1"/>
      </w:tblPr>
      <w:tblGrid>
        <w:gridCol w:w="425"/>
        <w:gridCol w:w="1985"/>
        <w:gridCol w:w="2551"/>
        <w:gridCol w:w="850"/>
        <w:gridCol w:w="851"/>
        <w:gridCol w:w="1276"/>
        <w:gridCol w:w="1333"/>
        <w:gridCol w:w="1644"/>
      </w:tblGrid>
      <w:tr w:rsidR="004240DF" w:rsidRPr="004240DF" w14:paraId="135C3B0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3B8BB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6CB31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КНС №1 (ПОЖКХ)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1E72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0C7B6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E7197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15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8345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68D704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val="restart"/>
            <w:tcBorders>
              <w:top w:val="single" w:sz="4" w:space="0" w:color="auto"/>
              <w:left w:val="nil"/>
              <w:right w:val="single" w:sz="4" w:space="0" w:color="auto"/>
            </w:tcBorders>
            <w:shd w:val="clear" w:color="auto" w:fill="auto"/>
            <w:vAlign w:val="center"/>
            <w:hideMark/>
          </w:tcPr>
          <w:p w14:paraId="38239D9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МУП "</w:t>
            </w:r>
            <w:proofErr w:type="spellStart"/>
            <w:r w:rsidRPr="004240DF">
              <w:rPr>
                <w:rFonts w:ascii="Times New Roman" w:eastAsia="Times New Roman" w:hAnsi="Times New Roman" w:cs="Times New Roman"/>
                <w:color w:val="000000"/>
                <w:sz w:val="18"/>
                <w:szCs w:val="18"/>
                <w:lang w:eastAsia="ru-RU"/>
              </w:rPr>
              <w:t>Водоканалсервис</w:t>
            </w:r>
            <w:proofErr w:type="spellEnd"/>
            <w:r w:rsidRPr="004240DF">
              <w:rPr>
                <w:rFonts w:ascii="Times New Roman" w:eastAsia="Times New Roman" w:hAnsi="Times New Roman" w:cs="Times New Roman"/>
                <w:color w:val="000000"/>
                <w:sz w:val="18"/>
                <w:szCs w:val="18"/>
                <w:lang w:eastAsia="ru-RU"/>
              </w:rPr>
              <w:t>" городского поселения Безенчук муниципального района Безенчукский Самарской области</w:t>
            </w:r>
          </w:p>
          <w:p w14:paraId="1B186EB8" w14:textId="76F50B70"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EB24BD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5209A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496B1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Коллектор напорный керамический (ПОЖКХ) ИНВ№0243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D9F25C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783E5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FD938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10C9B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616D25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48F0B54" w14:textId="22F550A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88D22C4"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14450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9A91A2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Коллектор напорный стальной от КНС(ПОЖКХ)</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75D004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Тимирязева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E0101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D5FE9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950EE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46A375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9D9187B" w14:textId="25789A7F"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B6D599F"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7B8B3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99EC1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Здание Главной КНС  с напорным трубопроводом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3041AE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Советская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881DB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E9494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42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AE12E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18BC8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C065EBE" w14:textId="2A4CA0DE"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48B61A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13DDE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341EF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Здание КНС № 2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0959B5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Чапаева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76155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1D097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11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01CF7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480AD8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78E98DE" w14:textId="20E1FACD"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71B9E54" w14:textId="77777777" w:rsidTr="00C10D6A">
        <w:trPr>
          <w:trHeight w:val="4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2E17D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545FB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Здание КНС № 3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8E9424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Нефтяников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9F8FB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59C3C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12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B8E17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CAE7E5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D3220A7" w14:textId="1EF54D0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19ABB9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95D9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4C5ED4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КНС № 4</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82D68B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Лермонтова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17ABE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2A41A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15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24F51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8DA4CE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9C4E539" w14:textId="3A3150F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7D8A56F"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1C2BD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CA744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КНС № 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0DAAE5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Специалистов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5F197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5FFC1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15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56B16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4DFCAE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877D2A3" w14:textId="5E384F5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08DEFC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4F749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C38492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КНС № 6</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65A380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Степная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24317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8B9D9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12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299C9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нет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7686A6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BC6B155" w14:textId="665F4DD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5CF0AF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34A6B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EEBC8D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Здание КНС № 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683BEB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(в поле)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381C3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9F4A7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9757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нет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01BA70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FE380C0" w14:textId="47BF875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5A2C2AB"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E5391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CC15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Здание КНС № 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61A9C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Солодухина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BB7F8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1738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0638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7569BF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0A92FFD" w14:textId="36DA4298"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C8F8AE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12F81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C40EE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Очистные сооружения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7D770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Западная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4B6A8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43B9D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3CD79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C2803D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628213B" w14:textId="2AF6F8B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026160D"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D0C22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B4D39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(насосная станция) инв.№ 0638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C26330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Западная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7F7D7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FCF86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D152E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D66C54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AAA3E56" w14:textId="677023E0"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845843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28BC0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5C2211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Корпус производственный на КНС (здание лаборатории)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37BA92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Западная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14E91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3E68A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42887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B7A325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9EA3023" w14:textId="2809044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63A685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EDC8C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3B9CB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Водозабор Западный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7F7AA9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Западная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59213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5C7FE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47200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A3352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03B059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3524553" w14:textId="0C2C6F8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128293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C13CE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54B24D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Водозабор Восточный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ED136A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Восточная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2A89C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F33F7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78200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D7E68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B442A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A6CF60C" w14:textId="405E82CE"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37F6524"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C1EA6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49B5C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Артскважина 1-2-3-4-5-6-7-8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4CF56A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w:t>
            </w:r>
            <w:r w:rsidRPr="004240DF">
              <w:rPr>
                <w:rFonts w:ascii="Times New Roman" w:eastAsia="Times New Roman" w:hAnsi="Times New Roman" w:cs="Times New Roman"/>
                <w:color w:val="000000"/>
                <w:sz w:val="18"/>
                <w:szCs w:val="18"/>
                <w:lang w:eastAsia="ru-RU"/>
              </w:rPr>
              <w:lastRenderedPageBreak/>
              <w:t>Восточная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3C29E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lastRenderedPageBreak/>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201F3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5B5A5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6A502F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36F64EC" w14:textId="0FDD847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B610392"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57BA6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97786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Склад на водозаборе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F2157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Восточная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2DD26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EE0D1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790A5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98F77E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FF81596" w14:textId="22ECF24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2A95983"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D2B6F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5C284D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Здание насосной 2-го подъема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6EF4C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Восточная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B1A43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F528E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2FAAE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1BBDFC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F845478" w14:textId="015D46AD"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7AC23C4"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DBA8D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EA21E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Бетонированные резервуары-2шт.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F2419F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Восточная промзона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054AF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1A84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4AE27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0DFB7B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197CD4E" w14:textId="4250F96C"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B302841"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E50EE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79F26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ВНС</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0548F7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10975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8B50B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6384 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A3F0B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D5688D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BCBF985" w14:textId="5A69C5A0"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E7468C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84FD4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5F5B1C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Артскважина 1-2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DB244C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069C6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AB082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64162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5B1F40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6EAF2E1" w14:textId="3F29E060"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40C2446"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E42EE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E8059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блока фильтров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E2B827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 Сосновка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15C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63:12:0602001:175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05E00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70557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roofErr w:type="spellStart"/>
            <w:r w:rsidRPr="004240DF">
              <w:rPr>
                <w:rFonts w:ascii="Times New Roman" w:eastAsia="Times New Roman" w:hAnsi="Times New Roman" w:cs="Times New Roman"/>
                <w:color w:val="000000"/>
                <w:sz w:val="18"/>
                <w:szCs w:val="18"/>
                <w:lang w:eastAsia="ru-RU"/>
              </w:rPr>
              <w:t>Св</w:t>
            </w:r>
            <w:proofErr w:type="spellEnd"/>
            <w:r w:rsidRPr="004240DF">
              <w:rPr>
                <w:rFonts w:ascii="Times New Roman" w:eastAsia="Times New Roman" w:hAnsi="Times New Roman" w:cs="Times New Roman"/>
                <w:color w:val="000000"/>
                <w:sz w:val="18"/>
                <w:szCs w:val="18"/>
                <w:lang w:eastAsia="ru-RU"/>
              </w:rPr>
              <w:t>-во о праве собственности</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B8AB54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3594DD7" w14:textId="568B68E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A25E71A"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D84BE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E39DE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Здание насосной станции КНС</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B2E66D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 Сосновка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2D027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63:12:0602001:176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C5339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81,1 </w:t>
            </w:r>
            <w:proofErr w:type="spellStart"/>
            <w:r w:rsidRPr="004240DF">
              <w:rPr>
                <w:rFonts w:ascii="Times New Roman" w:eastAsia="Times New Roman" w:hAnsi="Times New Roman" w:cs="Times New Roman"/>
                <w:sz w:val="18"/>
                <w:szCs w:val="18"/>
                <w:lang w:eastAsia="ru-RU"/>
              </w:rPr>
              <w:t>кв.м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57FBB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roofErr w:type="spellStart"/>
            <w:r w:rsidRPr="004240DF">
              <w:rPr>
                <w:rFonts w:ascii="Times New Roman" w:eastAsia="Times New Roman" w:hAnsi="Times New Roman" w:cs="Times New Roman"/>
                <w:color w:val="000000"/>
                <w:sz w:val="18"/>
                <w:szCs w:val="18"/>
                <w:lang w:eastAsia="ru-RU"/>
              </w:rPr>
              <w:t>Св</w:t>
            </w:r>
            <w:proofErr w:type="spellEnd"/>
            <w:r w:rsidRPr="004240DF">
              <w:rPr>
                <w:rFonts w:ascii="Times New Roman" w:eastAsia="Times New Roman" w:hAnsi="Times New Roman" w:cs="Times New Roman"/>
                <w:color w:val="000000"/>
                <w:sz w:val="18"/>
                <w:szCs w:val="18"/>
                <w:lang w:eastAsia="ru-RU"/>
              </w:rPr>
              <w:t>-во о праве собственности</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9602F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A0C04EE" w14:textId="5CF06E7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82151A1"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1FC15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486C7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Скважина с насосом (новая)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175C6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 Сосновка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4D2253" w14:textId="41E56E2A"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63:12:0602002:170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2A8D5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7E000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roofErr w:type="spellStart"/>
            <w:r w:rsidRPr="004240DF">
              <w:rPr>
                <w:rFonts w:ascii="Times New Roman" w:eastAsia="Times New Roman" w:hAnsi="Times New Roman" w:cs="Times New Roman"/>
                <w:color w:val="000000"/>
                <w:sz w:val="18"/>
                <w:szCs w:val="18"/>
                <w:lang w:eastAsia="ru-RU"/>
              </w:rPr>
              <w:t>Св</w:t>
            </w:r>
            <w:proofErr w:type="spellEnd"/>
            <w:r w:rsidRPr="004240DF">
              <w:rPr>
                <w:rFonts w:ascii="Times New Roman" w:eastAsia="Times New Roman" w:hAnsi="Times New Roman" w:cs="Times New Roman"/>
                <w:color w:val="000000"/>
                <w:sz w:val="18"/>
                <w:szCs w:val="18"/>
                <w:lang w:eastAsia="ru-RU"/>
              </w:rPr>
              <w:t>-во о праве собственности</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BD2EA5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5744254" w14:textId="701DD4D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D6E75F8"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45616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B6BD6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Отстойник 2-ярусный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68D047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F1203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6E002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07A82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2CB134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3AE3686" w14:textId="19A9A05F"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B5E010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B062E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6CF913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Отстойник 2-ярусный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402952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21503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0F0D7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83A27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BFD416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DC28B13" w14:textId="7001A6C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A838B31"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5AABC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17C042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Песколовка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DB7008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9B86F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95A8B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765F6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136D40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F71C445" w14:textId="0E990B9B"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07B7F3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7FC80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29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292CF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Канализац.колодцы</w:t>
            </w:r>
            <w:proofErr w:type="spellEnd"/>
            <w:r w:rsidRPr="004240DF">
              <w:rPr>
                <w:rFonts w:ascii="Times New Roman" w:eastAsia="Times New Roman" w:hAnsi="Times New Roman" w:cs="Times New Roman"/>
                <w:sz w:val="18"/>
                <w:szCs w:val="18"/>
                <w:lang w:eastAsia="ru-RU"/>
              </w:rPr>
              <w:t xml:space="preserve"> 4шт.ул.Чкалова(4школа)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AF3F6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Чкалова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1FF8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7E0BA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9222C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84D9BC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45D75C2" w14:textId="2953CDD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5B9B2D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CC8F3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9E0A5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в/городок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FF86A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военный городок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DD360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6E1BA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508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26EA1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FEE94A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ECA660C" w14:textId="10B9D70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1DAF92D"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0F1C8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C63DE3"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от К-80доК-48 отК-52,58доК-84 738п.м.в/городок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640F50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04AC9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5CF1C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738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B4DEA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4CE615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C793B0C" w14:textId="6B8EE8E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2023CC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96079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AD25C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НГДУ 910м.Самотеч.канализ.</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39051C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9D7E5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044A3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910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9FD07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80D065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6B9691D" w14:textId="6592AFD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C6F74C2"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E25D7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928301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122м.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C8B8A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605BD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AF650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122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C379F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029AF3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A34F389" w14:textId="66F1E56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85D8870"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DF13D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08DF0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НГДУ 297м.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E609A5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0D8EB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28C22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297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ADD4B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7C7772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A332D4C" w14:textId="55B59DE8"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1F1363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4803A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0C03A9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1100м ПОЖКХ </w:t>
            </w:r>
            <w:proofErr w:type="spellStart"/>
            <w:r w:rsidRPr="004240DF">
              <w:rPr>
                <w:rFonts w:ascii="Times New Roman" w:eastAsia="Times New Roman" w:hAnsi="Times New Roman" w:cs="Times New Roman"/>
                <w:sz w:val="18"/>
                <w:szCs w:val="18"/>
                <w:lang w:eastAsia="ru-RU"/>
              </w:rPr>
              <w:t>керамичес</w:t>
            </w:r>
            <w:proofErr w:type="spellEnd"/>
            <w:r w:rsidRPr="004240DF">
              <w:rPr>
                <w:rFonts w:ascii="Times New Roman" w:eastAsia="Times New Roman" w:hAnsi="Times New Roman" w:cs="Times New Roman"/>
                <w:sz w:val="18"/>
                <w:szCs w:val="18"/>
                <w:lang w:eastAsia="ru-RU"/>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9956E1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ACD55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80A5B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1100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636D0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8595FF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7C3145E" w14:textId="3CA8120E"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A23E58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BA7EB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9B903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878м.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8F94DA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23C85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C8B96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878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7E309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11AC7D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B71DC79" w14:textId="5FE728C8"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A49AD06"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2A12A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1ABF5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1200м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02ABC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8E632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7F85A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1200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37E68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993E17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93CBDC9" w14:textId="6A21ED2E"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3DB5024"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7F935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43B05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3606м Специалистов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3CFF3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AE514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714EB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3606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E66DD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50FDDD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CBF598D" w14:textId="209D747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849B8F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9E275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58A35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352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07E9C1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37F32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7716B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352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AF99F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BB25BA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4728449" w14:textId="6835A82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C49655F"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49AA6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81B26F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от К-80доК-84 Д-200 171п.м. </w:t>
            </w:r>
            <w:proofErr w:type="spellStart"/>
            <w:r w:rsidRPr="004240DF">
              <w:rPr>
                <w:rFonts w:ascii="Times New Roman" w:eastAsia="Times New Roman" w:hAnsi="Times New Roman" w:cs="Times New Roman"/>
                <w:sz w:val="18"/>
                <w:szCs w:val="18"/>
                <w:lang w:eastAsia="ru-RU"/>
              </w:rPr>
              <w:t>ул.Быковского</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4B344C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63293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31EEE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171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A754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7528C7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4E47AD8" w14:textId="70911EB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D84DEBE"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C2AA2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058BC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от К-84доК-51 Д-300 861п.м.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0D1332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Безенчук, </w:t>
            </w:r>
            <w:proofErr w:type="spellStart"/>
            <w:r w:rsidRPr="004240DF">
              <w:rPr>
                <w:rFonts w:ascii="Times New Roman" w:eastAsia="Times New Roman" w:hAnsi="Times New Roman" w:cs="Times New Roman"/>
                <w:color w:val="000000"/>
                <w:sz w:val="18"/>
                <w:szCs w:val="18"/>
                <w:lang w:eastAsia="ru-RU"/>
              </w:rPr>
              <w:t>ул.Быковского</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A5414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C62B4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861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76ADC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EF6E3C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08DDDDC" w14:textId="13436E0B"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D44BE53"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62041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444400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чугунные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958F33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w:t>
            </w:r>
            <w:r w:rsidRPr="004240DF">
              <w:rPr>
                <w:rFonts w:ascii="Times New Roman" w:eastAsia="Times New Roman" w:hAnsi="Times New Roman" w:cs="Times New Roman"/>
                <w:color w:val="000000"/>
                <w:sz w:val="18"/>
                <w:szCs w:val="18"/>
                <w:lang w:eastAsia="ru-RU"/>
              </w:rPr>
              <w:lastRenderedPageBreak/>
              <w:t>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77079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lastRenderedPageBreak/>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6B867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13910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EAF79A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CDBF4A2" w14:textId="6E9040B0"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6DB92B2"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4636F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B7802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ПОЖКХ 2150м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3BBB9D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D497D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D1D1D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2150м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6B406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E92847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5F082ED" w14:textId="79590D1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923C702"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976CE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C3A13F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Канализац.коллектор</w:t>
            </w:r>
            <w:proofErr w:type="spellEnd"/>
            <w:r w:rsidRPr="004240DF">
              <w:rPr>
                <w:rFonts w:ascii="Times New Roman" w:eastAsia="Times New Roman" w:hAnsi="Times New Roman" w:cs="Times New Roman"/>
                <w:sz w:val="18"/>
                <w:szCs w:val="18"/>
                <w:lang w:eastAsia="ru-RU"/>
              </w:rPr>
              <w:t xml:space="preserve"> </w:t>
            </w:r>
            <w:proofErr w:type="spellStart"/>
            <w:r w:rsidRPr="004240DF">
              <w:rPr>
                <w:rFonts w:ascii="Times New Roman" w:eastAsia="Times New Roman" w:hAnsi="Times New Roman" w:cs="Times New Roman"/>
                <w:sz w:val="18"/>
                <w:szCs w:val="18"/>
                <w:lang w:eastAsia="ru-RU"/>
              </w:rPr>
              <w:t>ул.Чкалова</w:t>
            </w:r>
            <w:proofErr w:type="spellEnd"/>
            <w:r w:rsidRPr="004240DF">
              <w:rPr>
                <w:rFonts w:ascii="Times New Roman" w:eastAsia="Times New Roman" w:hAnsi="Times New Roman" w:cs="Times New Roman"/>
                <w:sz w:val="18"/>
                <w:szCs w:val="18"/>
                <w:lang w:eastAsia="ru-RU"/>
              </w:rPr>
              <w:t>(4школа)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B1CC51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C2114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1D5F1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65CE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4B62E4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C1A5460" w14:textId="7F7863C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33C2DF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96734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D1B66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55п.м. НГДУ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24E483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34F01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EBB69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55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C7971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DFC32F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F3BC689" w14:textId="34DF1A8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A08328A"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BC3F6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D98173"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95п.м. НГДУ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947FE9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FF546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54DF6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95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0C892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DF58EB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0716A50" w14:textId="55576E6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EFF81D6"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87A9C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8A28B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Д-100 69м Осипенко,33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49447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D5058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4162D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69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7962F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FD6728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0F55660" w14:textId="7DF75CE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8976561"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24A40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B50CE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1790п.м.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7BD305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F56B4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224B0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1790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A6291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482F20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E8BE9DB" w14:textId="40FC55E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706CB98"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19068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49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1BCC5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(ЖБИ)</w:t>
            </w:r>
            <w:proofErr w:type="spellStart"/>
            <w:r w:rsidRPr="004240DF">
              <w:rPr>
                <w:rFonts w:ascii="Times New Roman" w:eastAsia="Times New Roman" w:hAnsi="Times New Roman" w:cs="Times New Roman"/>
                <w:sz w:val="18"/>
                <w:szCs w:val="18"/>
                <w:lang w:eastAsia="ru-RU"/>
              </w:rPr>
              <w:t>ул.Мелиораторов</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7B365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Мелиораторов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E18B4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A9793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9CED7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24E623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41BBBF7" w14:textId="4F925BD2"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D8385F0"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BD706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08D94E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120п.м. (НГДУ) Ломоносова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29737D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Ломоносова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45201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ED2A6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120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7FE08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1D43B6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5F6F0DF" w14:textId="23616B9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7A37BD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B6037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AF6CF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1250п.м. (БКХП)</w:t>
            </w:r>
            <w:proofErr w:type="spellStart"/>
            <w:r w:rsidRPr="004240DF">
              <w:rPr>
                <w:rFonts w:ascii="Times New Roman" w:eastAsia="Times New Roman" w:hAnsi="Times New Roman" w:cs="Times New Roman"/>
                <w:sz w:val="18"/>
                <w:szCs w:val="18"/>
                <w:lang w:eastAsia="ru-RU"/>
              </w:rPr>
              <w:t>Мамистова</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F4ABF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Безенчук, ул. </w:t>
            </w:r>
            <w:proofErr w:type="spellStart"/>
            <w:r w:rsidRPr="004240DF">
              <w:rPr>
                <w:rFonts w:ascii="Times New Roman" w:eastAsia="Times New Roman" w:hAnsi="Times New Roman" w:cs="Times New Roman"/>
                <w:color w:val="000000"/>
                <w:sz w:val="18"/>
                <w:szCs w:val="18"/>
                <w:lang w:eastAsia="ru-RU"/>
              </w:rPr>
              <w:t>Мамистова</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768B0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BFA8D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1250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BE0EA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645443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A569BCB" w14:textId="4727130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8D35D0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D37AD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D1C74B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1360п.м. Центральная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7B6EF9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Центральная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13576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C6CB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1360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4B7E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400BF1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BAF8D79" w14:textId="19E19CA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4FBEACB"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A4E25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8BBC5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167п.М.Кирова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2C4E09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Кирова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EA023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63B24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167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BB0D6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6FE30C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0A27F57" w14:textId="76D8C17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DB5E11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6B64C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607305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223п.м. (НГДУ)Нефтяников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CD65D0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Нефтяников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BBFD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FA2D8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223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1C69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B1CAFA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68B6BDD" w14:textId="187FC8A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5E14754"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89071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E2187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227п.м. (НГДУ)Садовая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0D11A3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Садовая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E6B3F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93400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227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0D48C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9AEDA1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3F129E7" w14:textId="429016C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3F0BC9E"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7A352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554E7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2400п.м. (НИИСХ)</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0B0016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Тимирязева, Школьная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27BB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C04D2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2400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5DBEA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D68819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D410F32" w14:textId="190BAF0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12BB0E2"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80CFD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B342A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25п.м. (НГДУ), Садовая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D10D3B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w:t>
            </w:r>
            <w:proofErr w:type="spellStart"/>
            <w:r w:rsidRPr="004240DF">
              <w:rPr>
                <w:rFonts w:ascii="Times New Roman" w:eastAsia="Times New Roman" w:hAnsi="Times New Roman" w:cs="Times New Roman"/>
                <w:color w:val="000000"/>
                <w:sz w:val="18"/>
                <w:szCs w:val="18"/>
                <w:lang w:eastAsia="ru-RU"/>
              </w:rPr>
              <w:t>Безенчук,ул</w:t>
            </w:r>
            <w:proofErr w:type="spellEnd"/>
            <w:r w:rsidRPr="004240DF">
              <w:rPr>
                <w:rFonts w:ascii="Times New Roman" w:eastAsia="Times New Roman" w:hAnsi="Times New Roman" w:cs="Times New Roman"/>
                <w:color w:val="000000"/>
                <w:sz w:val="18"/>
                <w:szCs w:val="18"/>
                <w:lang w:eastAsia="ru-RU"/>
              </w:rPr>
              <w:t>. Садовая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95EAA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5872E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25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3C8DB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914724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06FEEDF" w14:textId="3F5E991D"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B19A5C3"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2DC01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2E309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2500п.м. (НГДУ)</w:t>
            </w:r>
            <w:proofErr w:type="spellStart"/>
            <w:r w:rsidRPr="004240DF">
              <w:rPr>
                <w:rFonts w:ascii="Times New Roman" w:eastAsia="Times New Roman" w:hAnsi="Times New Roman" w:cs="Times New Roman"/>
                <w:sz w:val="18"/>
                <w:szCs w:val="18"/>
                <w:lang w:eastAsia="ru-RU"/>
              </w:rPr>
              <w:t>Советская,Нефтяников</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90A86E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Нефтяников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E5AC9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1B464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2500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6392F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90AF08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3B9D47E" w14:textId="6E9D3212"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960C898"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F9085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9C133D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294п.м. (НГДУ)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3EF8BB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Лермонтова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CFC19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41F2E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294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1155B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5127C1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12E5432" w14:textId="2224289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4EB4A8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FC65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CFE4F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320п.м. (НГДУ)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B902B4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Садовая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D82DA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5D80F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320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288CD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8AF240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2056B1E" w14:textId="0FDEB37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51DEC16"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979ED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B6ABD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3660 </w:t>
            </w:r>
            <w:proofErr w:type="spellStart"/>
            <w:r w:rsidRPr="004240DF">
              <w:rPr>
                <w:rFonts w:ascii="Times New Roman" w:eastAsia="Times New Roman" w:hAnsi="Times New Roman" w:cs="Times New Roman"/>
                <w:sz w:val="18"/>
                <w:szCs w:val="18"/>
                <w:lang w:eastAsia="ru-RU"/>
              </w:rPr>
              <w:t>п.м</w:t>
            </w:r>
            <w:proofErr w:type="spellEnd"/>
            <w:r w:rsidRPr="004240DF">
              <w:rPr>
                <w:rFonts w:ascii="Times New Roman" w:eastAsia="Times New Roman" w:hAnsi="Times New Roman" w:cs="Times New Roman"/>
                <w:sz w:val="18"/>
                <w:szCs w:val="18"/>
                <w:lang w:eastAsia="ru-RU"/>
              </w:rPr>
              <w:t>. (АСПО Безенчук)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AEA9D3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Специалистов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9D04B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C9D45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3660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E4DA5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699EEE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A6E50C8" w14:textId="163832D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8740BCA"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F6E34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79179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w:t>
            </w:r>
            <w:proofErr w:type="spellStart"/>
            <w:r w:rsidRPr="004240DF">
              <w:rPr>
                <w:rFonts w:ascii="Times New Roman" w:eastAsia="Times New Roman" w:hAnsi="Times New Roman" w:cs="Times New Roman"/>
                <w:sz w:val="18"/>
                <w:szCs w:val="18"/>
                <w:lang w:eastAsia="ru-RU"/>
              </w:rPr>
              <w:t>ббОп.м</w:t>
            </w:r>
            <w:proofErr w:type="spellEnd"/>
            <w:r w:rsidRPr="004240DF">
              <w:rPr>
                <w:rFonts w:ascii="Times New Roman" w:eastAsia="Times New Roman" w:hAnsi="Times New Roman" w:cs="Times New Roman"/>
                <w:sz w:val="18"/>
                <w:szCs w:val="18"/>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18AFA1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Комсомольская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A9E07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15C67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660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6CBAB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343204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13AD116" w14:textId="50FDB2B8"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B2BE9FD"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F5133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EEB56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97п.м.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AB18EB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Куйбышева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BC4CE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DF3EF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97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8060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503F51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3DEF363" w14:textId="4C70E3A2"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CAB71D6"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BC849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38AF5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proofErr w:type="spellStart"/>
            <w:r w:rsidRPr="004240DF">
              <w:rPr>
                <w:rFonts w:ascii="Times New Roman" w:eastAsia="Times New Roman" w:hAnsi="Times New Roman" w:cs="Times New Roman"/>
                <w:sz w:val="18"/>
                <w:szCs w:val="18"/>
                <w:lang w:eastAsia="ru-RU"/>
              </w:rPr>
              <w:t>Канализац.сети</w:t>
            </w:r>
            <w:proofErr w:type="spellEnd"/>
            <w:r w:rsidRPr="004240DF">
              <w:rPr>
                <w:rFonts w:ascii="Times New Roman" w:eastAsia="Times New Roman" w:hAnsi="Times New Roman" w:cs="Times New Roman"/>
                <w:sz w:val="18"/>
                <w:szCs w:val="18"/>
                <w:lang w:eastAsia="ru-RU"/>
              </w:rPr>
              <w:t xml:space="preserve"> 1790п.м.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6AA6AF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Осипенко. Д. 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D5D2C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0408B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179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CF27F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73C7C7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67F4CA0" w14:textId="59E091D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BB24D18"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3B052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42282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(ЖБИ)в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40B185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Безенчук, </w:t>
            </w:r>
            <w:proofErr w:type="spellStart"/>
            <w:r w:rsidRPr="004240DF">
              <w:rPr>
                <w:rFonts w:ascii="Times New Roman" w:eastAsia="Times New Roman" w:hAnsi="Times New Roman" w:cs="Times New Roman"/>
                <w:color w:val="000000"/>
                <w:sz w:val="18"/>
                <w:szCs w:val="18"/>
                <w:lang w:eastAsia="ru-RU"/>
              </w:rPr>
              <w:t>ул.Мелиораторов</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B28A7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76D98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250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84429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2FBBBA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E5AC7DE" w14:textId="1ABB732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795568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44431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CEE47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120п.м. (НГДУ)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F1F363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Ломоносова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6EDFE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905C30"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120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2D6AE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16B65C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02D5EAA" w14:textId="6CAD228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1CEBDE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2570C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264662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1250п.м. (БКХП)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0B084B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w:t>
            </w:r>
            <w:r w:rsidRPr="004240DF">
              <w:rPr>
                <w:rFonts w:ascii="Times New Roman" w:eastAsia="Times New Roman" w:hAnsi="Times New Roman" w:cs="Times New Roman"/>
                <w:color w:val="000000"/>
                <w:sz w:val="18"/>
                <w:szCs w:val="18"/>
                <w:lang w:eastAsia="ru-RU"/>
              </w:rPr>
              <w:lastRenderedPageBreak/>
              <w:t xml:space="preserve">Безенчук, ул. </w:t>
            </w:r>
            <w:proofErr w:type="spellStart"/>
            <w:r w:rsidRPr="004240DF">
              <w:rPr>
                <w:rFonts w:ascii="Times New Roman" w:eastAsia="Times New Roman" w:hAnsi="Times New Roman" w:cs="Times New Roman"/>
                <w:color w:val="000000"/>
                <w:sz w:val="18"/>
                <w:szCs w:val="18"/>
                <w:lang w:eastAsia="ru-RU"/>
              </w:rPr>
              <w:t>Мамистова</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DF6AE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lastRenderedPageBreak/>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15936F"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1250м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C5EFE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E913DF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5023C44" w14:textId="54B0CD4E"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08B265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57AEB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5D688F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1360п.м.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251F19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Безенчук, </w:t>
            </w:r>
            <w:proofErr w:type="spellStart"/>
            <w:r w:rsidRPr="004240DF">
              <w:rPr>
                <w:rFonts w:ascii="Times New Roman" w:eastAsia="Times New Roman" w:hAnsi="Times New Roman" w:cs="Times New Roman"/>
                <w:color w:val="000000"/>
                <w:sz w:val="18"/>
                <w:szCs w:val="18"/>
                <w:lang w:eastAsia="ru-RU"/>
              </w:rPr>
              <w:t>ул.Центральная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AE9AC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74AB7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1360м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2F91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57A4FF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05B1040" w14:textId="3166F8A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3E1E218"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4AAF3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69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2FF7F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167п.М.Кирова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448A0A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485CD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1DAD9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167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98863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F62C7F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6B9D7D6E" w14:textId="201D55C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850364B"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AB736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764713"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223п.м. (НГДУ)Нефтяников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9180E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0A6E4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34EC7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223м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6048D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0D6BE4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94FDFF8" w14:textId="6FFC915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99CE9C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3F7ED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F1BC4D"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227п.м. (НГДУ)Садовая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D1805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34223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11E88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227м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11A11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65E9FF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72AA230" w14:textId="4E0365EF"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4993C9A"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C11EB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C3CE3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2400п.м. (НИИСХ)</w:t>
            </w:r>
            <w:proofErr w:type="spellStart"/>
            <w:r w:rsidRPr="004240DF">
              <w:rPr>
                <w:rFonts w:ascii="Times New Roman" w:eastAsia="Times New Roman" w:hAnsi="Times New Roman" w:cs="Times New Roman"/>
                <w:sz w:val="18"/>
                <w:szCs w:val="18"/>
                <w:lang w:eastAsia="ru-RU"/>
              </w:rPr>
              <w:t>Тимирязева,школьная</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CAB9E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4A5CB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D46A4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2400м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FDA7F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02192D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30AE8FE" w14:textId="380BFFDC"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7838EA3"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B6C21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41375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25п.м. (НГДУ), Садовая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3F4BA8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A5AB0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9F3CD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25м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ED729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F5137E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9DABCA3" w14:textId="5D01E7E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389A392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03B96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2EBF15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2500п.м. (НГДУ)</w:t>
            </w:r>
            <w:proofErr w:type="spellStart"/>
            <w:r w:rsidRPr="004240DF">
              <w:rPr>
                <w:rFonts w:ascii="Times New Roman" w:eastAsia="Times New Roman" w:hAnsi="Times New Roman" w:cs="Times New Roman"/>
                <w:sz w:val="18"/>
                <w:szCs w:val="18"/>
                <w:lang w:eastAsia="ru-RU"/>
              </w:rPr>
              <w:t>Советская,Нефтяников</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0958EE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985C5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41C0C7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2500м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17F3F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8F6714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1641C30" w14:textId="0795ABD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701723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8F4D3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792B5E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294п.м. (НГДУ) Л </w:t>
            </w:r>
            <w:proofErr w:type="spellStart"/>
            <w:r w:rsidRPr="004240DF">
              <w:rPr>
                <w:rFonts w:ascii="Times New Roman" w:eastAsia="Times New Roman" w:hAnsi="Times New Roman" w:cs="Times New Roman"/>
                <w:sz w:val="18"/>
                <w:szCs w:val="18"/>
                <w:lang w:eastAsia="ru-RU"/>
              </w:rPr>
              <w:t>ермонтова</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2589D0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8E08E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F7CE6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294м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B5E20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CAD824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76CE105" w14:textId="4FC0148F"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EADBD8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880D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6BD68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320п.м. (НГДУ)Садовая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F1277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пгт. </w:t>
            </w:r>
            <w:proofErr w:type="spellStart"/>
            <w:r w:rsidRPr="004240DF">
              <w:rPr>
                <w:rFonts w:ascii="Times New Roman" w:eastAsia="Times New Roman" w:hAnsi="Times New Roman" w:cs="Times New Roman"/>
                <w:color w:val="000000"/>
                <w:sz w:val="18"/>
                <w:szCs w:val="18"/>
                <w:lang w:eastAsia="ru-RU"/>
              </w:rPr>
              <w:t>Безенчук,ул</w:t>
            </w:r>
            <w:proofErr w:type="spellEnd"/>
            <w:r w:rsidRPr="004240DF">
              <w:rPr>
                <w:rFonts w:ascii="Times New Roman" w:eastAsia="Times New Roman" w:hAnsi="Times New Roman" w:cs="Times New Roman"/>
                <w:color w:val="000000"/>
                <w:sz w:val="18"/>
                <w:szCs w:val="18"/>
                <w:lang w:eastAsia="ru-RU"/>
              </w:rPr>
              <w:t>. Мелиораторов, д.2-а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7F3DA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6CBC1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320м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79377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952B4F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74F5398D" w14:textId="7E0E7A3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01F24DB"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4D904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A4EDB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3660 </w:t>
            </w:r>
            <w:proofErr w:type="spellStart"/>
            <w:r w:rsidRPr="004240DF">
              <w:rPr>
                <w:rFonts w:ascii="Times New Roman" w:eastAsia="Times New Roman" w:hAnsi="Times New Roman" w:cs="Times New Roman"/>
                <w:sz w:val="18"/>
                <w:szCs w:val="18"/>
                <w:lang w:eastAsia="ru-RU"/>
              </w:rPr>
              <w:t>п.м</w:t>
            </w:r>
            <w:proofErr w:type="spellEnd"/>
            <w:r w:rsidRPr="004240DF">
              <w:rPr>
                <w:rFonts w:ascii="Times New Roman" w:eastAsia="Times New Roman" w:hAnsi="Times New Roman" w:cs="Times New Roman"/>
                <w:sz w:val="18"/>
                <w:szCs w:val="18"/>
                <w:lang w:eastAsia="ru-RU"/>
              </w:rPr>
              <w:t>. (АСПО Безенчук)Специалистов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3FDA2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Мелиораторов, д.2-а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A1A44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27E68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3660м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C46FE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A0527E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2D9FF2D" w14:textId="0915ECD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40563BF"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D5D8A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E5322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w:t>
            </w:r>
            <w:proofErr w:type="spellStart"/>
            <w:r w:rsidRPr="004240DF">
              <w:rPr>
                <w:rFonts w:ascii="Times New Roman" w:eastAsia="Times New Roman" w:hAnsi="Times New Roman" w:cs="Times New Roman"/>
                <w:sz w:val="18"/>
                <w:szCs w:val="18"/>
                <w:lang w:eastAsia="ru-RU"/>
              </w:rPr>
              <w:t>ббОп.м</w:t>
            </w:r>
            <w:proofErr w:type="spellEnd"/>
            <w:r w:rsidRPr="004240DF">
              <w:rPr>
                <w:rFonts w:ascii="Times New Roman" w:eastAsia="Times New Roman" w:hAnsi="Times New Roman" w:cs="Times New Roman"/>
                <w:sz w:val="18"/>
                <w:szCs w:val="18"/>
                <w:lang w:eastAsia="ru-RU"/>
              </w:rPr>
              <w:t>. (НГДУ)Комсомольская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C1873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Степная.д.1-А.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6C1CC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99883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660м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0B721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E25702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D4B7CF4" w14:textId="388FDAA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50587E1"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D07EB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79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98F9C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97п.м. (НГДУ)Куйбышева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B3515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4333D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29A24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97м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42E3A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123FBB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C7CA652" w14:textId="16A5C0FD"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2776754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3AB8C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7CE7AD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Д-20мм. Ул.Осипенко,33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74A47F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B7B6B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EA0244"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159м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65DED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022CCE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21C6C60" w14:textId="5A034EA3"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6EEA05A"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7DAA7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024FC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ПОЖКХ Молодежная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9BA90D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53F10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539B9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520м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84290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327989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1167E0D" w14:textId="313BA92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93ED4C3"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8A583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5660BD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w:t>
            </w:r>
            <w:proofErr w:type="spellStart"/>
            <w:r w:rsidRPr="004240DF">
              <w:rPr>
                <w:rFonts w:ascii="Times New Roman" w:eastAsia="Times New Roman" w:hAnsi="Times New Roman" w:cs="Times New Roman"/>
                <w:sz w:val="18"/>
                <w:szCs w:val="18"/>
                <w:lang w:eastAsia="ru-RU"/>
              </w:rPr>
              <w:t>ЗЗОп.м</w:t>
            </w:r>
            <w:proofErr w:type="spellEnd"/>
            <w:r w:rsidRPr="004240DF">
              <w:rPr>
                <w:rFonts w:ascii="Times New Roman" w:eastAsia="Times New Roman" w:hAnsi="Times New Roman" w:cs="Times New Roman"/>
                <w:sz w:val="18"/>
                <w:szCs w:val="18"/>
                <w:lang w:eastAsia="ru-RU"/>
              </w:rPr>
              <w:t>. (Мелиораторов, 14,16)</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6E03DB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ACB22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3B7B1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330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EE74B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600ED1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0C93B2CB" w14:textId="7E4256EB"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CAC6EB9"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750D7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9252C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1190п.м. (НГДУ)Безенчукская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7EF0F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EE141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845A5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1190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8B969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11D4C3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C02A623" w14:textId="4B004E2B"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060C7D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20792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D4FE72"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Водопровод 80п.м. (к домам </w:t>
            </w:r>
            <w:proofErr w:type="spellStart"/>
            <w:r w:rsidRPr="004240DF">
              <w:rPr>
                <w:rFonts w:ascii="Times New Roman" w:eastAsia="Times New Roman" w:hAnsi="Times New Roman" w:cs="Times New Roman"/>
                <w:sz w:val="18"/>
                <w:szCs w:val="18"/>
                <w:lang w:eastAsia="ru-RU"/>
              </w:rPr>
              <w:t>Без.СПМК</w:t>
            </w:r>
            <w:proofErr w:type="spellEnd"/>
            <w:r w:rsidRPr="004240DF">
              <w:rPr>
                <w:rFonts w:ascii="Times New Roman" w:eastAsia="Times New Roman" w:hAnsi="Times New Roman" w:cs="Times New Roman"/>
                <w:sz w:val="18"/>
                <w:szCs w:val="18"/>
                <w:lang w:eastAsia="ru-RU"/>
              </w:rPr>
              <w:t>)Луговцева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C32527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92DDD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55AB4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80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983CF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26709A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5EAEBB2" w14:textId="605D1E7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6A9650CE"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DF0AB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AC2F7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Сети водопроводные стальные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6A56ED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996DE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19AA7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32100м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AE04D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5FC122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2524E65" w14:textId="784A4929"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B9E0225"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A6E00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EE3E2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Сети водопроводные чугунные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D3E39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CF0E3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623A1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34200м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5A53F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954615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526C69B" w14:textId="4A82E4A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6E20B3C"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C53D7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4D44AD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Трубопровод Д-</w:t>
            </w:r>
            <w:proofErr w:type="spellStart"/>
            <w:r w:rsidRPr="004240DF">
              <w:rPr>
                <w:rFonts w:ascii="Times New Roman" w:eastAsia="Times New Roman" w:hAnsi="Times New Roman" w:cs="Times New Roman"/>
                <w:sz w:val="18"/>
                <w:szCs w:val="18"/>
                <w:lang w:eastAsia="ru-RU"/>
              </w:rPr>
              <w:t>ЗООмм</w:t>
            </w:r>
            <w:proofErr w:type="spellEnd"/>
            <w:r w:rsidRPr="004240DF">
              <w:rPr>
                <w:rFonts w:ascii="Times New Roman" w:eastAsia="Times New Roman" w:hAnsi="Times New Roman" w:cs="Times New Roman"/>
                <w:sz w:val="18"/>
                <w:szCs w:val="18"/>
                <w:lang w:eastAsia="ru-RU"/>
              </w:rPr>
              <w:t>(ПОЖКХ)</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F48B62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810D5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EAE47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4C1CE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0FD71B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5FFF18A" w14:textId="5608487A"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81E7EA7"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D5C27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914FB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Башня водонапорная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0ACF06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90A5F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3B03A9"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25м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0866E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561679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4CFEF5C" w14:textId="4613BA4D"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D8050A3"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EDAB8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DA323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 2720п.м.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9C5F99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0609B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AFEA8E"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2720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C6161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E4A354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FEB35EB" w14:textId="105B0551"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CEEC200" w14:textId="77777777" w:rsidTr="00C10D6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A2560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4CA479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Башня </w:t>
            </w:r>
            <w:proofErr w:type="spellStart"/>
            <w:r w:rsidRPr="004240DF">
              <w:rPr>
                <w:rFonts w:ascii="Times New Roman" w:eastAsia="Times New Roman" w:hAnsi="Times New Roman" w:cs="Times New Roman"/>
                <w:sz w:val="18"/>
                <w:szCs w:val="18"/>
                <w:lang w:eastAsia="ru-RU"/>
              </w:rPr>
              <w:t>Рожновского</w:t>
            </w:r>
            <w:proofErr w:type="spellEnd"/>
            <w:r w:rsidRPr="004240DF">
              <w:rPr>
                <w:rFonts w:ascii="Times New Roman" w:eastAsia="Times New Roman" w:hAnsi="Times New Roman" w:cs="Times New Roman"/>
                <w:sz w:val="18"/>
                <w:szCs w:val="18"/>
                <w:lang w:eastAsia="ru-RU"/>
              </w:rPr>
              <w:t xml:space="preserve"> насос ЭЦВ 6-16-110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28726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B97C0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D83C1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15м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86EC1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41C1A1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152238EE" w14:textId="7918DAA8"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108B939C"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95550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EC2EB5"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Водопровод</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CC8B9EE"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91DA0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66B821"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1700 </w:t>
            </w:r>
            <w:proofErr w:type="spellStart"/>
            <w:r w:rsidRPr="004240DF">
              <w:rPr>
                <w:rFonts w:ascii="Times New Roman" w:eastAsia="Times New Roman" w:hAnsi="Times New Roman" w:cs="Times New Roman"/>
                <w:sz w:val="18"/>
                <w:szCs w:val="18"/>
                <w:lang w:eastAsia="ru-RU"/>
              </w:rPr>
              <w:t>п.м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B2A5A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088CA9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5AD09FB4" w14:textId="51B070C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0038A2B8"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AA8BA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BB9607"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Здание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9774BA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w:t>
            </w:r>
            <w:r w:rsidRPr="004240DF">
              <w:rPr>
                <w:rFonts w:ascii="Times New Roman" w:eastAsia="Times New Roman" w:hAnsi="Times New Roman" w:cs="Times New Roman"/>
                <w:color w:val="000000"/>
                <w:sz w:val="18"/>
                <w:szCs w:val="18"/>
                <w:lang w:eastAsia="ru-RU"/>
              </w:rPr>
              <w:lastRenderedPageBreak/>
              <w:t>Безенчукский район, пгт. Безенчук, ул. Мелиораторов, д.2-а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9E3FF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lastRenderedPageBreak/>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0837E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555E9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Выписка из </w:t>
            </w:r>
            <w:r w:rsidRPr="004240DF">
              <w:rPr>
                <w:rFonts w:ascii="Times New Roman" w:eastAsia="Times New Roman" w:hAnsi="Times New Roman" w:cs="Times New Roman"/>
                <w:color w:val="000000"/>
                <w:sz w:val="18"/>
                <w:szCs w:val="18"/>
                <w:lang w:eastAsia="ru-RU"/>
              </w:rPr>
              <w:lastRenderedPageBreak/>
              <w:t>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61B10F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lastRenderedPageBreak/>
              <w:t xml:space="preserve">хозяйственное </w:t>
            </w:r>
            <w:r w:rsidRPr="004240DF">
              <w:rPr>
                <w:rFonts w:ascii="Times New Roman" w:eastAsia="Times New Roman" w:hAnsi="Times New Roman" w:cs="Times New Roman"/>
                <w:color w:val="000000"/>
                <w:sz w:val="18"/>
                <w:szCs w:val="18"/>
                <w:lang w:eastAsia="ru-RU"/>
              </w:rPr>
              <w:lastRenderedPageBreak/>
              <w:t>ведение</w:t>
            </w:r>
          </w:p>
        </w:tc>
        <w:tc>
          <w:tcPr>
            <w:tcW w:w="1644" w:type="dxa"/>
            <w:vMerge/>
            <w:tcBorders>
              <w:left w:val="nil"/>
              <w:right w:val="single" w:sz="4" w:space="0" w:color="auto"/>
            </w:tcBorders>
            <w:shd w:val="clear" w:color="auto" w:fill="auto"/>
            <w:vAlign w:val="center"/>
          </w:tcPr>
          <w:p w14:paraId="27659CAF" w14:textId="6A737F96"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42372710"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C728B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E71ACF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xml:space="preserve">Ремонтно-механическая мастерская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05D960"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Мелиораторов.д.2-а. стр.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71332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C3718D"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330,2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E7EBAB"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A48B08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21A7ECE1" w14:textId="6AD40C64"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523A8994"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E27AE9"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921E48"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Нежилое здание (Котельная №4)</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7A05746"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Степная.д.1-А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40C4DC"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CD211C"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1219,7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7C0C4F"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1F1041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36360A6B" w14:textId="0459F49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3F02C63"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BCE362"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6C00AB"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Нежилое здание (гараж)  - 3 шт.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962605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Самарская область, Безенчукский район, пгт. Безенчук, ул. Степная.д.1 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169044"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A9766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70 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30A821"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7AF0235"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right w:val="single" w:sz="4" w:space="0" w:color="auto"/>
            </w:tcBorders>
            <w:shd w:val="clear" w:color="auto" w:fill="auto"/>
            <w:vAlign w:val="center"/>
          </w:tcPr>
          <w:p w14:paraId="4FF48DC9" w14:textId="0D14E895"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r w:rsidR="004240DF" w:rsidRPr="004240DF" w14:paraId="7ED7AB50" w14:textId="77777777" w:rsidTr="00AD4372">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3C008"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F4AECAA"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Водозаборная колонка  - 5 шт.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86615F7"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 xml:space="preserve">Самарская область, Безенчукский район, п. </w:t>
            </w:r>
            <w:proofErr w:type="spellStart"/>
            <w:r w:rsidRPr="004240DF">
              <w:rPr>
                <w:rFonts w:ascii="Times New Roman" w:eastAsia="Times New Roman" w:hAnsi="Times New Roman" w:cs="Times New Roman"/>
                <w:color w:val="000000"/>
                <w:sz w:val="18"/>
                <w:szCs w:val="18"/>
                <w:lang w:eastAsia="ru-RU"/>
              </w:rPr>
              <w:t>Новоренбургский</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65874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б/н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02E9B6" w14:textId="77777777" w:rsidR="004240DF" w:rsidRPr="004240DF" w:rsidRDefault="004240DF" w:rsidP="004240DF">
            <w:pPr>
              <w:spacing w:after="0" w:line="240" w:lineRule="auto"/>
              <w:jc w:val="center"/>
              <w:rPr>
                <w:rFonts w:ascii="Times New Roman" w:eastAsia="Times New Roman" w:hAnsi="Times New Roman" w:cs="Times New Roman"/>
                <w:sz w:val="18"/>
                <w:szCs w:val="18"/>
                <w:lang w:eastAsia="ru-RU"/>
              </w:rPr>
            </w:pPr>
            <w:r w:rsidRPr="004240D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CB2D3"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Выписка из реестра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6F51BFA" w14:textId="77777777"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r w:rsidRPr="004240DF">
              <w:rPr>
                <w:rFonts w:ascii="Times New Roman" w:eastAsia="Times New Roman" w:hAnsi="Times New Roman" w:cs="Times New Roman"/>
                <w:color w:val="000000"/>
                <w:sz w:val="18"/>
                <w:szCs w:val="18"/>
                <w:lang w:eastAsia="ru-RU"/>
              </w:rPr>
              <w:t>хозяйственное ведение</w:t>
            </w:r>
          </w:p>
        </w:tc>
        <w:tc>
          <w:tcPr>
            <w:tcW w:w="1644" w:type="dxa"/>
            <w:vMerge/>
            <w:tcBorders>
              <w:left w:val="nil"/>
              <w:bottom w:val="single" w:sz="4" w:space="0" w:color="auto"/>
              <w:right w:val="single" w:sz="4" w:space="0" w:color="auto"/>
            </w:tcBorders>
            <w:shd w:val="clear" w:color="auto" w:fill="auto"/>
            <w:vAlign w:val="center"/>
            <w:hideMark/>
          </w:tcPr>
          <w:p w14:paraId="043EF8B3" w14:textId="76F208DB" w:rsidR="004240DF" w:rsidRPr="004240DF" w:rsidRDefault="004240DF" w:rsidP="004240DF">
            <w:pPr>
              <w:spacing w:after="0" w:line="240" w:lineRule="auto"/>
              <w:jc w:val="center"/>
              <w:rPr>
                <w:rFonts w:ascii="Times New Roman" w:eastAsia="Times New Roman" w:hAnsi="Times New Roman" w:cs="Times New Roman"/>
                <w:color w:val="000000"/>
                <w:sz w:val="18"/>
                <w:szCs w:val="18"/>
                <w:lang w:eastAsia="ru-RU"/>
              </w:rPr>
            </w:pPr>
          </w:p>
        </w:tc>
      </w:tr>
    </w:tbl>
    <w:p w14:paraId="488244AE" w14:textId="77777777" w:rsidR="00441041" w:rsidRPr="005D7D3D" w:rsidRDefault="00441041" w:rsidP="00441041">
      <w:pPr>
        <w:spacing w:after="0" w:line="240" w:lineRule="auto"/>
        <w:jc w:val="both"/>
        <w:outlineLvl w:val="0"/>
        <w:rPr>
          <w:rFonts w:ascii="Times New Roman" w:eastAsia="Calibri" w:hAnsi="Times New Roman" w:cs="Times New Roman"/>
          <w:b/>
          <w:sz w:val="8"/>
          <w:szCs w:val="8"/>
        </w:rPr>
      </w:pPr>
    </w:p>
    <w:p w14:paraId="2A456544" w14:textId="4E20AEB9" w:rsidR="00441041" w:rsidRPr="00111B10" w:rsidRDefault="00441041" w:rsidP="00441041">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Pr="00111B10">
        <w:rPr>
          <w:rFonts w:ascii="Times New Roman" w:eastAsia="Times New Roman" w:hAnsi="Times New Roman" w:cs="Times New Roman"/>
          <w:b/>
          <w:lang w:eastAsia="zh-CN"/>
        </w:rPr>
        <w:t>1</w:t>
      </w:r>
      <w:r>
        <w:rPr>
          <w:rFonts w:ascii="Times New Roman" w:eastAsia="Times New Roman" w:hAnsi="Times New Roman" w:cs="Times New Roman"/>
          <w:b/>
          <w:lang w:eastAsia="zh-CN"/>
        </w:rPr>
        <w:t>8</w:t>
      </w:r>
      <w:r w:rsidRPr="00111B10">
        <w:rPr>
          <w:rFonts w:ascii="Times New Roman" w:eastAsia="Times New Roman" w:hAnsi="Times New Roman" w:cs="Times New Roman"/>
          <w:b/>
          <w:lang w:eastAsia="zh-CN"/>
        </w:rPr>
        <w:t>.</w:t>
      </w:r>
      <w:r>
        <w:rPr>
          <w:rFonts w:ascii="Times New Roman" w:eastAsia="Times New Roman" w:hAnsi="Times New Roman" w:cs="Times New Roman"/>
          <w:b/>
          <w:lang w:eastAsia="zh-CN"/>
        </w:rPr>
        <w:t>01</w:t>
      </w:r>
      <w:r w:rsidRPr="00111B10">
        <w:rPr>
          <w:rFonts w:ascii="Times New Roman" w:eastAsia="Times New Roman" w:hAnsi="Times New Roman" w:cs="Times New Roman"/>
          <w:b/>
          <w:lang w:eastAsia="zh-CN"/>
        </w:rPr>
        <w:t>.202</w:t>
      </w:r>
      <w:r>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Pr>
          <w:rFonts w:ascii="Times New Roman" w:eastAsia="Calibri" w:hAnsi="Times New Roman" w:cs="Times New Roman"/>
          <w:b/>
        </w:rPr>
        <w:t>9</w:t>
      </w:r>
    </w:p>
    <w:p w14:paraId="17E7C8B1" w14:textId="01F8C022" w:rsidR="00441041" w:rsidRPr="00441041" w:rsidRDefault="00441041" w:rsidP="00441041">
      <w:pPr>
        <w:spacing w:after="0" w:line="240" w:lineRule="auto"/>
        <w:rPr>
          <w:rFonts w:ascii="Times New Roman" w:eastAsia="Times New Roman" w:hAnsi="Times New Roman" w:cs="Times New Roman"/>
          <w:lang w:eastAsia="ru-RU"/>
        </w:rPr>
      </w:pPr>
      <w:r w:rsidRPr="00441041">
        <w:rPr>
          <w:rFonts w:ascii="Times New Roman" w:hAnsi="Times New Roman" w:cs="Times New Roman"/>
        </w:rPr>
        <w:t>«</w:t>
      </w:r>
      <w:r w:rsidRPr="00441041">
        <w:rPr>
          <w:rFonts w:ascii="Times New Roman" w:eastAsia="Times New Roman" w:hAnsi="Times New Roman" w:cs="Times New Roman"/>
          <w:lang w:eastAsia="ru-RU"/>
        </w:rPr>
        <w:t>Об утверждении положения о проведении патриотической акции «Герой моей семьи, герой моей страны!</w:t>
      </w:r>
      <w:r w:rsidRPr="00441041">
        <w:rPr>
          <w:rFonts w:ascii="Verdana" w:eastAsia="Times New Roman" w:hAnsi="Verdana" w:cs="Times New Roman"/>
          <w:color w:val="291E1E"/>
          <w:lang w:eastAsia="ru-RU"/>
        </w:rPr>
        <w:t>»</w:t>
      </w:r>
      <w:r w:rsidRPr="00441041">
        <w:rPr>
          <w:rFonts w:ascii="Times New Roman" w:eastAsia="Times New Roman" w:hAnsi="Times New Roman" w:cs="Times New Roman"/>
          <w:lang w:eastAsia="ru-RU"/>
        </w:rPr>
        <w:t>»</w:t>
      </w:r>
    </w:p>
    <w:p w14:paraId="6661E284" w14:textId="77777777" w:rsidR="00441041" w:rsidRPr="00441041" w:rsidRDefault="00441041" w:rsidP="00441041">
      <w:pPr>
        <w:spacing w:after="0" w:line="240" w:lineRule="auto"/>
        <w:ind w:firstLine="567"/>
        <w:jc w:val="both"/>
        <w:rPr>
          <w:rFonts w:ascii="Times New Roman" w:eastAsia="Times New Roman" w:hAnsi="Times New Roman" w:cs="Times New Roman"/>
          <w:lang w:eastAsia="ru-RU"/>
        </w:rPr>
      </w:pPr>
      <w:r w:rsidRPr="00441041">
        <w:rPr>
          <w:rFonts w:ascii="Times New Roman" w:eastAsia="Times New Roman" w:hAnsi="Times New Roman" w:cs="Times New Roman"/>
          <w:lang w:eastAsia="ru-RU"/>
        </w:rPr>
        <w:t xml:space="preserve">   В преддверии празднования дня Победы в Великой Отечественной войне, а также в целях патриотического воспитания детей, формирования высокой социальной активности, нравственного воспитания подрастающего поколения, формирования у учащихся мировоззренческих суждений, основанных на моральных ценностях гражданского общества,  в соответствии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Самарской области, </w:t>
      </w:r>
    </w:p>
    <w:p w14:paraId="14385A0F" w14:textId="5E686A63" w:rsidR="00441041" w:rsidRPr="00441041" w:rsidRDefault="00441041" w:rsidP="00441041">
      <w:pPr>
        <w:spacing w:after="0" w:line="240" w:lineRule="auto"/>
        <w:jc w:val="center"/>
        <w:rPr>
          <w:rFonts w:ascii="Times New Roman" w:eastAsia="Times New Roman" w:hAnsi="Times New Roman" w:cs="Times New Roman"/>
          <w:lang w:eastAsia="ru-RU"/>
        </w:rPr>
      </w:pPr>
      <w:r w:rsidRPr="00441041">
        <w:rPr>
          <w:rFonts w:ascii="Times New Roman" w:eastAsia="Times New Roman" w:hAnsi="Times New Roman" w:cs="Times New Roman"/>
          <w:lang w:eastAsia="ru-RU"/>
        </w:rPr>
        <w:t>ПОСТАНОВЛЯЮ</w:t>
      </w:r>
      <w:r>
        <w:rPr>
          <w:rFonts w:ascii="Times New Roman" w:eastAsia="Times New Roman" w:hAnsi="Times New Roman" w:cs="Times New Roman"/>
          <w:lang w:eastAsia="ru-RU"/>
        </w:rPr>
        <w:t>:</w:t>
      </w:r>
    </w:p>
    <w:p w14:paraId="46B3FB5C" w14:textId="77777777" w:rsidR="00441041" w:rsidRPr="00441041" w:rsidRDefault="00441041">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441041">
        <w:rPr>
          <w:rFonts w:ascii="Times New Roman" w:eastAsia="Times New Roman" w:hAnsi="Times New Roman" w:cs="Times New Roman"/>
          <w:lang w:eastAsia="ru-RU"/>
        </w:rPr>
        <w:t>Утвердить положение о проведении акции «Герой моей семьи, герой моей страны!</w:t>
      </w:r>
      <w:r w:rsidRPr="00441041">
        <w:rPr>
          <w:rFonts w:ascii="Verdana" w:eastAsia="Times New Roman" w:hAnsi="Verdana" w:cs="Times New Roman"/>
          <w:color w:val="291E1E"/>
          <w:lang w:eastAsia="ru-RU"/>
        </w:rPr>
        <w:t>»</w:t>
      </w:r>
      <w:r w:rsidRPr="00441041">
        <w:rPr>
          <w:rFonts w:ascii="Times New Roman" w:eastAsia="Times New Roman" w:hAnsi="Times New Roman" w:cs="Times New Roman"/>
          <w:lang w:eastAsia="ru-RU"/>
        </w:rPr>
        <w:t>».</w:t>
      </w:r>
    </w:p>
    <w:p w14:paraId="01BEC2D4" w14:textId="77777777" w:rsidR="00441041" w:rsidRPr="00441041" w:rsidRDefault="00441041">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441041">
        <w:rPr>
          <w:rFonts w:ascii="Times New Roman" w:eastAsia="Times New Roman" w:hAnsi="Times New Roman" w:cs="Times New Roman"/>
          <w:lang w:eastAsia="ru-RU"/>
        </w:rPr>
        <w:t xml:space="preserve"> Опубликовать настоящее постановление в газете «Вестник городского поселения Безенчук» и официальном сайте Администрации городского поселения Безенчук.</w:t>
      </w:r>
    </w:p>
    <w:p w14:paraId="0E4500A8" w14:textId="77777777" w:rsidR="00441041" w:rsidRPr="00441041" w:rsidRDefault="00441041">
      <w:pPr>
        <w:numPr>
          <w:ilvl w:val="0"/>
          <w:numId w:val="25"/>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441041">
        <w:rPr>
          <w:rFonts w:ascii="Times New Roman" w:eastAsia="Times New Roman" w:hAnsi="Times New Roman" w:cs="Times New Roman"/>
          <w:lang w:eastAsia="ru-RU"/>
        </w:rPr>
        <w:t>Контроль за исполнением данного постановления возложить на заместителя Главы городского поселения Безенчук (Пичужкина А.В.).</w:t>
      </w:r>
    </w:p>
    <w:p w14:paraId="630E2D28" w14:textId="0836E502" w:rsidR="00441041" w:rsidRPr="00111B10" w:rsidRDefault="00441041" w:rsidP="00441041">
      <w:pPr>
        <w:spacing w:after="0" w:line="240" w:lineRule="auto"/>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городского поселения                                                                           </w:t>
      </w:r>
      <w:proofErr w:type="spellStart"/>
      <w:r>
        <w:rPr>
          <w:rFonts w:ascii="Times New Roman" w:eastAsia="Times New Roman" w:hAnsi="Times New Roman" w:cs="Times New Roman"/>
          <w:lang w:eastAsia="ar-SA"/>
        </w:rPr>
        <w:t>В.Н.Гуров</w:t>
      </w:r>
      <w:proofErr w:type="spellEnd"/>
    </w:p>
    <w:p w14:paraId="31E740CF" w14:textId="77777777" w:rsidR="00441041" w:rsidRPr="00111B10" w:rsidRDefault="00441041" w:rsidP="00441041">
      <w:pPr>
        <w:pStyle w:val="14"/>
        <w:ind w:firstLine="0"/>
        <w:jc w:val="right"/>
        <w:rPr>
          <w:rFonts w:eastAsia="Calibri"/>
          <w:sz w:val="20"/>
        </w:rPr>
      </w:pPr>
      <w:r w:rsidRPr="00111B10">
        <w:t xml:space="preserve">  </w:t>
      </w:r>
      <w:r w:rsidRPr="00111B10">
        <w:rPr>
          <w:rFonts w:eastAsia="Calibri"/>
          <w:sz w:val="20"/>
        </w:rPr>
        <w:t xml:space="preserve">Приложение № 1 </w:t>
      </w:r>
    </w:p>
    <w:p w14:paraId="0FAE008C" w14:textId="77777777" w:rsidR="00441041" w:rsidRPr="00111B10" w:rsidRDefault="00441041" w:rsidP="004410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2157A8F1" w14:textId="77777777" w:rsidR="00441041" w:rsidRPr="00111B10" w:rsidRDefault="00441041" w:rsidP="004410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0C4C06C8" w14:textId="5D593252" w:rsidR="00970469" w:rsidRDefault="00441041" w:rsidP="00441041">
      <w:pPr>
        <w:spacing w:after="0" w:line="240" w:lineRule="auto"/>
        <w:jc w:val="right"/>
        <w:rPr>
          <w:rFonts w:ascii="Times New Roman" w:eastAsia="Calibri" w:hAnsi="Times New Roman" w:cs="Times New Roman"/>
          <w:b/>
        </w:rPr>
      </w:pPr>
      <w:r w:rsidRPr="00111B10">
        <w:rPr>
          <w:rFonts w:ascii="Times New Roman" w:eastAsia="Calibri" w:hAnsi="Times New Roman" w:cs="Times New Roman"/>
          <w:sz w:val="20"/>
          <w:szCs w:val="20"/>
          <w:lang w:eastAsia="ru-RU"/>
        </w:rPr>
        <w:t xml:space="preserve">                                                                    от 1</w:t>
      </w:r>
      <w:r>
        <w:rPr>
          <w:rFonts w:ascii="Times New Roman" w:eastAsia="Calibri" w:hAnsi="Times New Roman" w:cs="Times New Roman"/>
          <w:sz w:val="20"/>
          <w:szCs w:val="20"/>
          <w:lang w:eastAsia="ru-RU"/>
        </w:rPr>
        <w:t>8</w:t>
      </w:r>
      <w:r w:rsidRPr="00111B10">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янва</w:t>
      </w:r>
      <w:r w:rsidRPr="00111B10">
        <w:rPr>
          <w:rFonts w:ascii="Times New Roman" w:eastAsia="Calibri" w:hAnsi="Times New Roman" w:cs="Times New Roman"/>
          <w:sz w:val="20"/>
          <w:szCs w:val="20"/>
          <w:lang w:eastAsia="ru-RU"/>
        </w:rPr>
        <w:t>ря 202</w:t>
      </w:r>
      <w:r>
        <w:rPr>
          <w:rFonts w:ascii="Times New Roman" w:eastAsia="Calibri" w:hAnsi="Times New Roman" w:cs="Times New Roman"/>
          <w:sz w:val="20"/>
          <w:szCs w:val="20"/>
          <w:lang w:eastAsia="ru-RU"/>
        </w:rPr>
        <w:t>3</w:t>
      </w:r>
      <w:r w:rsidRPr="00111B10">
        <w:rPr>
          <w:rFonts w:ascii="Times New Roman" w:eastAsia="Calibri" w:hAnsi="Times New Roman" w:cs="Times New Roman"/>
          <w:sz w:val="20"/>
          <w:szCs w:val="20"/>
          <w:lang w:eastAsia="ru-RU"/>
        </w:rPr>
        <w:t xml:space="preserve">г. № </w:t>
      </w:r>
      <w:r>
        <w:rPr>
          <w:rFonts w:ascii="Times New Roman" w:eastAsia="Calibri" w:hAnsi="Times New Roman" w:cs="Times New Roman"/>
          <w:sz w:val="20"/>
          <w:szCs w:val="20"/>
          <w:lang w:eastAsia="ru-RU"/>
        </w:rPr>
        <w:t>9</w:t>
      </w:r>
    </w:p>
    <w:p w14:paraId="44823B09" w14:textId="77777777" w:rsidR="00F26169" w:rsidRPr="00F26169" w:rsidRDefault="00F26169" w:rsidP="00F26169">
      <w:pPr>
        <w:spacing w:after="0" w:line="240" w:lineRule="auto"/>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ПОЛОЖЕНИЕ</w:t>
      </w:r>
    </w:p>
    <w:p w14:paraId="7CFFFBD8" w14:textId="64DCEA07" w:rsidR="00F26169" w:rsidRPr="00F26169" w:rsidRDefault="00F26169" w:rsidP="00F26169">
      <w:pPr>
        <w:spacing w:after="0" w:line="240" w:lineRule="auto"/>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 xml:space="preserve">о проведении патриотической акции </w:t>
      </w:r>
      <w:r w:rsidRPr="00F26169">
        <w:rPr>
          <w:rFonts w:ascii="Times New Roman" w:eastAsia="Times New Roman" w:hAnsi="Times New Roman" w:cs="Times New Roman"/>
          <w:b/>
          <w:bCs/>
          <w:lang w:eastAsia="ru-RU"/>
        </w:rPr>
        <w:t>«Герой моей семьи, герой моей страны!»</w:t>
      </w:r>
    </w:p>
    <w:p w14:paraId="1C5C972F" w14:textId="77777777" w:rsidR="00F26169" w:rsidRPr="00F26169" w:rsidRDefault="00F26169" w:rsidP="00F26169">
      <w:pPr>
        <w:spacing w:after="0" w:line="240" w:lineRule="auto"/>
        <w:jc w:val="center"/>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1. Общие положения</w:t>
      </w:r>
    </w:p>
    <w:p w14:paraId="29536086"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1.1. Настоящее положение определяет цели, задачи, условия и порядок проведения патриотической акции </w:t>
      </w:r>
      <w:r w:rsidRPr="00F26169">
        <w:rPr>
          <w:rFonts w:ascii="Times New Roman" w:eastAsia="Times New Roman" w:hAnsi="Times New Roman" w:cs="Times New Roman"/>
          <w:lang w:eastAsia="ru-RU"/>
        </w:rPr>
        <w:t>«Герой моей семьи, герой моей страны!</w:t>
      </w:r>
      <w:r w:rsidRPr="00F26169">
        <w:rPr>
          <w:rFonts w:ascii="Times New Roman" w:eastAsia="Times New Roman" w:hAnsi="Times New Roman" w:cs="Times New Roman"/>
          <w:color w:val="291E1E"/>
          <w:lang w:eastAsia="ru-RU"/>
        </w:rPr>
        <w:t>»</w:t>
      </w:r>
      <w:r w:rsidRPr="00F26169">
        <w:rPr>
          <w:rFonts w:ascii="Times New Roman" w:eastAsia="Times New Roman" w:hAnsi="Times New Roman" w:cs="Times New Roman"/>
          <w:lang w:eastAsia="ru-RU"/>
        </w:rPr>
        <w:t>»</w:t>
      </w:r>
      <w:r w:rsidRPr="00F26169">
        <w:rPr>
          <w:rFonts w:ascii="Times New Roman" w:eastAsia="Times New Roman" w:hAnsi="Times New Roman" w:cs="Times New Roman"/>
          <w:color w:val="111111"/>
          <w:shd w:val="clear" w:color="auto" w:fill="FFFFFF"/>
          <w:lang w:eastAsia="ru-RU"/>
        </w:rPr>
        <w:t xml:space="preserve"> (далее Акция).</w:t>
      </w:r>
    </w:p>
    <w:p w14:paraId="7EAAC958"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1.2. Организатором патриотической акции является администрация городского поселения Безенчук</w:t>
      </w:r>
    </w:p>
    <w:p w14:paraId="78FB3EE9" w14:textId="77777777" w:rsidR="00F26169" w:rsidRPr="00F26169" w:rsidRDefault="00F26169" w:rsidP="00F26169">
      <w:pPr>
        <w:spacing w:after="0" w:line="240" w:lineRule="auto"/>
        <w:ind w:firstLine="567"/>
        <w:jc w:val="both"/>
        <w:rPr>
          <w:rFonts w:ascii="Times New Roman" w:eastAsia="Times New Roman" w:hAnsi="Times New Roman" w:cs="Times New Roman"/>
          <w:lang w:eastAsia="ru-RU"/>
        </w:rPr>
      </w:pPr>
      <w:r w:rsidRPr="00F26169">
        <w:rPr>
          <w:rFonts w:ascii="Times New Roman" w:eastAsia="Times New Roman" w:hAnsi="Times New Roman" w:cs="Times New Roman"/>
          <w:lang w:eastAsia="ru-RU"/>
        </w:rPr>
        <w:t>1.3. Патриотическая Акция приурочена к празднованию дня Победы в Великой Отечественной войне.</w:t>
      </w:r>
    </w:p>
    <w:p w14:paraId="50EB6E27" w14:textId="77777777" w:rsidR="00F26169" w:rsidRPr="00F26169" w:rsidRDefault="00F26169" w:rsidP="00F26169">
      <w:pPr>
        <w:spacing w:after="0" w:line="240" w:lineRule="auto"/>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2. Цели и задачи</w:t>
      </w:r>
    </w:p>
    <w:p w14:paraId="228F83AF"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2.1. Цель: сохранение исторической памяти о подвиге и героизме советского народа в годы Великой Отечественной войны, о воинском и трудовом подвиге родственников – ветеранов </w:t>
      </w:r>
      <w:proofErr w:type="spellStart"/>
      <w:r w:rsidRPr="00F26169">
        <w:rPr>
          <w:rFonts w:ascii="Times New Roman" w:eastAsia="Times New Roman" w:hAnsi="Times New Roman" w:cs="Times New Roman"/>
          <w:color w:val="111111"/>
          <w:shd w:val="clear" w:color="auto" w:fill="FFFFFF"/>
          <w:lang w:eastAsia="ru-RU"/>
        </w:rPr>
        <w:t>ВОв</w:t>
      </w:r>
      <w:proofErr w:type="spellEnd"/>
      <w:r w:rsidRPr="00F26169">
        <w:rPr>
          <w:rFonts w:ascii="Times New Roman" w:eastAsia="Times New Roman" w:hAnsi="Times New Roman" w:cs="Times New Roman"/>
          <w:color w:val="111111"/>
          <w:shd w:val="clear" w:color="auto" w:fill="FFFFFF"/>
          <w:lang w:eastAsia="ru-RU"/>
        </w:rPr>
        <w:t xml:space="preserve">, через личное осмысление, традиции и судьбы семей, хранящих память о близких людях. </w:t>
      </w:r>
    </w:p>
    <w:p w14:paraId="76BBA038"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2.2. Задачи: </w:t>
      </w:r>
    </w:p>
    <w:p w14:paraId="16FE87C5"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содействовать укреплению семейных традиций посредством изучения истории своей семьи – участников и современников Великой Отечественной войны;</w:t>
      </w:r>
    </w:p>
    <w:p w14:paraId="3DAB5B1F"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содействовать воспитанию патриотизма, гражданского долга и чувства благодарности ветеранам Великой Отечественной войны, воспитания чувства сопричастности к истории нашего Отечества;</w:t>
      </w:r>
    </w:p>
    <w:p w14:paraId="71D383D5"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побуждение участников акции освещать свои патриотические идеи, мысли и действия в социальных сетях.</w:t>
      </w:r>
    </w:p>
    <w:p w14:paraId="688FA657" w14:textId="77777777" w:rsidR="00F26169" w:rsidRPr="00F26169" w:rsidRDefault="00F26169" w:rsidP="00F26169">
      <w:pPr>
        <w:spacing w:after="0" w:line="240" w:lineRule="auto"/>
        <w:contextualSpacing/>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3. Участники</w:t>
      </w:r>
    </w:p>
    <w:p w14:paraId="4EAAF043"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3.1. К участию в Акции приглашаются дети дошкольного возраста, школьники, учащиеся образовательных учреждений, студенты, волонтеры, педагоги, родители и все активные граждане городского поселения Безенчук, поддерживающие цели и задачи Акции.</w:t>
      </w:r>
    </w:p>
    <w:p w14:paraId="0ED01D19"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3.2. Возраст участников неограничен.</w:t>
      </w:r>
    </w:p>
    <w:p w14:paraId="4D2793FB" w14:textId="77777777" w:rsidR="00F26169" w:rsidRPr="00F26169" w:rsidRDefault="00F26169" w:rsidP="00F26169">
      <w:pPr>
        <w:spacing w:after="0" w:line="240" w:lineRule="auto"/>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 xml:space="preserve">4. Сроки проведения </w:t>
      </w:r>
    </w:p>
    <w:p w14:paraId="71D76729" w14:textId="77777777" w:rsidR="00F26169" w:rsidRPr="00F26169" w:rsidRDefault="00F26169">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Акция проводится с 18 января 2023 года по  05 мая 2023 г., т.е. работы вы можете направлять с начала срока проведения Акции.</w:t>
      </w:r>
    </w:p>
    <w:p w14:paraId="6F9D8575" w14:textId="77777777" w:rsidR="00F26169" w:rsidRPr="00F26169" w:rsidRDefault="00F26169">
      <w:pPr>
        <w:numPr>
          <w:ilvl w:val="1"/>
          <w:numId w:val="26"/>
        </w:numPr>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Публикация выполненных работ будет проводиться с 24 апреля 2023 года по 05 мая 2023 года.</w:t>
      </w:r>
    </w:p>
    <w:p w14:paraId="0915CA20" w14:textId="77777777" w:rsidR="00F26169" w:rsidRPr="00F26169" w:rsidRDefault="00F26169">
      <w:pPr>
        <w:numPr>
          <w:ilvl w:val="1"/>
          <w:numId w:val="26"/>
        </w:numPr>
        <w:tabs>
          <w:tab w:val="left" w:pos="0"/>
        </w:tabs>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Выполненные работы будут опубликованы на сайте администрации городского поселения Безенчук и в социальной сети «</w:t>
      </w:r>
      <w:proofErr w:type="spellStart"/>
      <w:r w:rsidRPr="00F26169">
        <w:rPr>
          <w:rFonts w:ascii="Times New Roman" w:eastAsia="Times New Roman" w:hAnsi="Times New Roman" w:cs="Times New Roman"/>
          <w:color w:val="111111"/>
          <w:shd w:val="clear" w:color="auto" w:fill="FFFFFF"/>
          <w:lang w:eastAsia="ru-RU"/>
        </w:rPr>
        <w:t>Вконтакте</w:t>
      </w:r>
      <w:proofErr w:type="spellEnd"/>
      <w:r w:rsidRPr="00F26169">
        <w:rPr>
          <w:rFonts w:ascii="Times New Roman" w:eastAsia="Times New Roman" w:hAnsi="Times New Roman" w:cs="Times New Roman"/>
          <w:color w:val="111111"/>
          <w:shd w:val="clear" w:color="auto" w:fill="FFFFFF"/>
          <w:lang w:eastAsia="ru-RU"/>
        </w:rPr>
        <w:t xml:space="preserve">».  </w:t>
      </w:r>
    </w:p>
    <w:p w14:paraId="23F7E167" w14:textId="77777777" w:rsidR="00F26169" w:rsidRPr="00F26169" w:rsidRDefault="00F26169">
      <w:pPr>
        <w:numPr>
          <w:ilvl w:val="0"/>
          <w:numId w:val="26"/>
        </w:numPr>
        <w:spacing w:after="0" w:line="240" w:lineRule="auto"/>
        <w:ind w:left="0"/>
        <w:contextualSpacing/>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Требования, условия и порядок проведения Акции</w:t>
      </w:r>
    </w:p>
    <w:p w14:paraId="778EF399" w14:textId="77777777" w:rsidR="00F26169" w:rsidRPr="00F26169" w:rsidRDefault="00F26169" w:rsidP="00F26169">
      <w:pPr>
        <w:spacing w:after="0" w:line="240" w:lineRule="auto"/>
        <w:contextualSpacing/>
        <w:rPr>
          <w:rFonts w:ascii="Times New Roman" w:eastAsia="Times New Roman" w:hAnsi="Times New Roman" w:cs="Times New Roman"/>
          <w:b/>
          <w:bCs/>
          <w:color w:val="111111"/>
          <w:shd w:val="clear" w:color="auto" w:fill="FFFFFF"/>
          <w:lang w:eastAsia="ru-RU"/>
        </w:rPr>
      </w:pPr>
    </w:p>
    <w:p w14:paraId="422423DA" w14:textId="77777777" w:rsidR="00F26169" w:rsidRPr="00F26169" w:rsidRDefault="00F26169">
      <w:pPr>
        <w:numPr>
          <w:ilvl w:val="1"/>
          <w:numId w:val="26"/>
        </w:numPr>
        <w:spacing w:after="0" w:line="240" w:lineRule="auto"/>
        <w:ind w:left="0" w:firstLine="426"/>
        <w:contextualSpacing/>
        <w:jc w:val="both"/>
        <w:rPr>
          <w:rFonts w:ascii="Times New Roman" w:eastAsia="Times New Roman" w:hAnsi="Times New Roman" w:cs="Times New Roman"/>
          <w:lang w:eastAsia="ru-RU"/>
        </w:rPr>
      </w:pPr>
      <w:r w:rsidRPr="00F26169">
        <w:rPr>
          <w:rFonts w:ascii="Times New Roman" w:eastAsia="Times New Roman" w:hAnsi="Times New Roman" w:cs="Times New Roman"/>
          <w:lang w:eastAsia="ru-RU"/>
        </w:rPr>
        <w:lastRenderedPageBreak/>
        <w:t>Данная Акция позволит показать подвиг героев Великой Отечественной войны на примере собственной семьи. Это позволит рассказать историю через фотографии, наградные документы, грамоты и т.п. родственников, ушедших в свое время защищать Родину. Только наглядно мы сможем показать, насколько значима Победа для нашего народа, и чего она нам стоила.</w:t>
      </w:r>
    </w:p>
    <w:p w14:paraId="7F8031FE" w14:textId="77777777" w:rsidR="00F26169" w:rsidRPr="00F26169" w:rsidRDefault="00F26169">
      <w:pPr>
        <w:numPr>
          <w:ilvl w:val="1"/>
          <w:numId w:val="26"/>
        </w:numPr>
        <w:tabs>
          <w:tab w:val="left" w:pos="0"/>
        </w:tabs>
        <w:spacing w:after="0" w:line="240" w:lineRule="auto"/>
        <w:ind w:left="0"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Требования к работе (</w:t>
      </w:r>
      <w:r w:rsidRPr="00F26169">
        <w:rPr>
          <w:rFonts w:ascii="Times New Roman" w:eastAsia="Times New Roman" w:hAnsi="Times New Roman" w:cs="Times New Roman"/>
          <w:b/>
          <w:bCs/>
          <w:color w:val="111111"/>
          <w:shd w:val="clear" w:color="auto" w:fill="FFFFFF"/>
          <w:lang w:eastAsia="ru-RU"/>
        </w:rPr>
        <w:t>пример оформления работы представлен в Приложении 1</w:t>
      </w:r>
      <w:r w:rsidRPr="00F26169">
        <w:rPr>
          <w:rFonts w:ascii="Times New Roman" w:eastAsia="Times New Roman" w:hAnsi="Times New Roman" w:cs="Times New Roman"/>
          <w:color w:val="111111"/>
          <w:shd w:val="clear" w:color="auto" w:fill="FFFFFF"/>
          <w:lang w:eastAsia="ru-RU"/>
        </w:rPr>
        <w:t>):</w:t>
      </w:r>
    </w:p>
    <w:p w14:paraId="740AC845" w14:textId="77777777" w:rsidR="00F26169" w:rsidRPr="00F26169" w:rsidRDefault="00F26169" w:rsidP="00F26169">
      <w:pPr>
        <w:spacing w:after="0" w:line="240" w:lineRule="auto"/>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 работа должна соответствовать тематике проводимой Акции;</w:t>
      </w:r>
    </w:p>
    <w:p w14:paraId="5CB1E797" w14:textId="77777777" w:rsidR="00F26169" w:rsidRPr="00F26169" w:rsidRDefault="00F26169" w:rsidP="00F26169">
      <w:pPr>
        <w:spacing w:after="0" w:line="240" w:lineRule="auto"/>
        <w:ind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работа предоставляется на русском языке </w:t>
      </w:r>
      <w:r w:rsidRPr="00F26169">
        <w:rPr>
          <w:rFonts w:ascii="Times New Roman" w:eastAsia="Times New Roman" w:hAnsi="Times New Roman" w:cs="Times New Roman"/>
          <w:b/>
          <w:bCs/>
          <w:color w:val="111111"/>
          <w:shd w:val="clear" w:color="auto" w:fill="FFFFFF"/>
          <w:lang w:eastAsia="ru-RU"/>
        </w:rPr>
        <w:t>в электронном виде</w:t>
      </w:r>
      <w:r w:rsidRPr="00F26169">
        <w:rPr>
          <w:rFonts w:ascii="Times New Roman" w:eastAsia="Times New Roman" w:hAnsi="Times New Roman" w:cs="Times New Roman"/>
          <w:color w:val="111111"/>
          <w:shd w:val="clear" w:color="auto" w:fill="FFFFFF"/>
          <w:lang w:eastAsia="ru-RU"/>
        </w:rPr>
        <w:t xml:space="preserve"> в формате листа А4  (альбомный вид);</w:t>
      </w:r>
    </w:p>
    <w:p w14:paraId="300E74AE" w14:textId="77777777" w:rsidR="00F26169" w:rsidRPr="00F26169" w:rsidRDefault="00F26169" w:rsidP="00F26169">
      <w:pPr>
        <w:spacing w:after="0" w:line="240" w:lineRule="auto"/>
        <w:ind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объем работы </w:t>
      </w:r>
      <w:r w:rsidRPr="00F26169">
        <w:rPr>
          <w:rFonts w:ascii="Times New Roman" w:eastAsia="Times New Roman" w:hAnsi="Times New Roman" w:cs="Times New Roman"/>
          <w:b/>
          <w:bCs/>
          <w:color w:val="111111"/>
          <w:shd w:val="clear" w:color="auto" w:fill="FFFFFF"/>
          <w:lang w:eastAsia="ru-RU"/>
        </w:rPr>
        <w:t>не более 2-х</w:t>
      </w:r>
      <w:r w:rsidRPr="00F26169">
        <w:rPr>
          <w:rFonts w:ascii="Times New Roman" w:eastAsia="Times New Roman" w:hAnsi="Times New Roman" w:cs="Times New Roman"/>
          <w:color w:val="111111"/>
          <w:shd w:val="clear" w:color="auto" w:fill="FFFFFF"/>
          <w:lang w:eastAsia="ru-RU"/>
        </w:rPr>
        <w:t xml:space="preserve"> листов;</w:t>
      </w:r>
    </w:p>
    <w:p w14:paraId="359F1579" w14:textId="77777777" w:rsidR="00F26169" w:rsidRPr="00F26169" w:rsidRDefault="00F26169" w:rsidP="00F26169">
      <w:pPr>
        <w:spacing w:after="0" w:line="240" w:lineRule="auto"/>
        <w:ind w:firstLine="567"/>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shd w:val="clear" w:color="auto" w:fill="FFFFFF"/>
          <w:lang w:eastAsia="ru-RU"/>
        </w:rPr>
        <w:t>- в</w:t>
      </w:r>
      <w:r w:rsidRPr="00F26169">
        <w:rPr>
          <w:rFonts w:ascii="Times New Roman" w:eastAsia="Times New Roman" w:hAnsi="Times New Roman" w:cs="Times New Roman"/>
          <w:b/>
          <w:bCs/>
          <w:shd w:val="clear" w:color="auto" w:fill="FFFFFF"/>
          <w:lang w:eastAsia="ru-RU"/>
        </w:rPr>
        <w:t xml:space="preserve"> </w:t>
      </w:r>
      <w:r w:rsidRPr="00F26169">
        <w:rPr>
          <w:rFonts w:ascii="Times New Roman" w:eastAsia="Times New Roman" w:hAnsi="Times New Roman" w:cs="Times New Roman"/>
          <w:shd w:val="clear" w:color="auto" w:fill="FFFFFF"/>
          <w:lang w:eastAsia="ru-RU"/>
        </w:rPr>
        <w:t xml:space="preserve">работе могут быть размещены </w:t>
      </w:r>
      <w:r w:rsidRPr="00F26169">
        <w:rPr>
          <w:rFonts w:ascii="Times New Roman" w:eastAsia="Times New Roman" w:hAnsi="Times New Roman" w:cs="Times New Roman"/>
          <w:b/>
          <w:bCs/>
          <w:color w:val="111111"/>
          <w:shd w:val="clear" w:color="auto" w:fill="FFFFFF"/>
          <w:lang w:eastAsia="ru-RU"/>
        </w:rPr>
        <w:t xml:space="preserve">фотографии </w:t>
      </w:r>
      <w:r w:rsidRPr="00F26169">
        <w:rPr>
          <w:rFonts w:ascii="Times New Roman" w:eastAsia="Times New Roman" w:hAnsi="Times New Roman" w:cs="Times New Roman"/>
          <w:color w:val="111111"/>
          <w:shd w:val="clear" w:color="auto" w:fill="FFFFFF"/>
          <w:lang w:eastAsia="ru-RU"/>
        </w:rPr>
        <w:t>участника(</w:t>
      </w:r>
      <w:proofErr w:type="spellStart"/>
      <w:r w:rsidRPr="00F26169">
        <w:rPr>
          <w:rFonts w:ascii="Times New Roman" w:eastAsia="Times New Roman" w:hAnsi="Times New Roman" w:cs="Times New Roman"/>
          <w:color w:val="111111"/>
          <w:shd w:val="clear" w:color="auto" w:fill="FFFFFF"/>
          <w:lang w:eastAsia="ru-RU"/>
        </w:rPr>
        <w:t>ов</w:t>
      </w:r>
      <w:proofErr w:type="spellEnd"/>
      <w:r w:rsidRPr="00F26169">
        <w:rPr>
          <w:rFonts w:ascii="Times New Roman" w:eastAsia="Times New Roman" w:hAnsi="Times New Roman" w:cs="Times New Roman"/>
          <w:color w:val="111111"/>
          <w:shd w:val="clear" w:color="auto" w:fill="FFFFFF"/>
          <w:lang w:eastAsia="ru-RU"/>
        </w:rPr>
        <w:t>) Великой Отечественной войны и ветеранов трудового фронта, сопровождающимися информацией об участнике Вов, воспоминаниями о военно-исторических событиях, другими памятными семейными документами (</w:t>
      </w:r>
      <w:r w:rsidRPr="00F26169">
        <w:rPr>
          <w:rFonts w:ascii="Times New Roman" w:eastAsia="Times New Roman" w:hAnsi="Times New Roman" w:cs="Times New Roman"/>
          <w:b/>
          <w:bCs/>
          <w:color w:val="111111"/>
          <w:shd w:val="clear" w:color="auto" w:fill="FFFFFF"/>
          <w:lang w:eastAsia="ru-RU"/>
        </w:rPr>
        <w:t>фотографии наградных документов, подвигов, медалей и орденов и пр</w:t>
      </w:r>
      <w:r w:rsidRPr="00F26169">
        <w:rPr>
          <w:rFonts w:ascii="Times New Roman" w:eastAsia="Times New Roman" w:hAnsi="Times New Roman" w:cs="Times New Roman"/>
          <w:color w:val="111111"/>
          <w:shd w:val="clear" w:color="auto" w:fill="FFFFFF"/>
          <w:lang w:eastAsia="ru-RU"/>
        </w:rPr>
        <w:t>.);</w:t>
      </w:r>
    </w:p>
    <w:p w14:paraId="330789C4" w14:textId="77777777" w:rsidR="00F26169" w:rsidRPr="00F26169" w:rsidRDefault="00F26169" w:rsidP="00F26169">
      <w:pPr>
        <w:spacing w:after="0" w:line="240" w:lineRule="auto"/>
        <w:ind w:firstLine="720"/>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в работе должен быть </w:t>
      </w:r>
      <w:r w:rsidRPr="00F26169">
        <w:rPr>
          <w:rFonts w:ascii="Times New Roman" w:eastAsia="Times New Roman" w:hAnsi="Times New Roman" w:cs="Times New Roman"/>
          <w:b/>
          <w:bCs/>
          <w:color w:val="111111"/>
          <w:shd w:val="clear" w:color="auto" w:fill="FFFFFF"/>
          <w:lang w:eastAsia="ru-RU"/>
        </w:rPr>
        <w:t>указан автор работы</w:t>
      </w:r>
      <w:r w:rsidRPr="00F26169">
        <w:rPr>
          <w:rFonts w:ascii="Times New Roman" w:eastAsia="Times New Roman" w:hAnsi="Times New Roman" w:cs="Times New Roman"/>
          <w:color w:val="111111"/>
          <w:shd w:val="clear" w:color="auto" w:fill="FFFFFF"/>
          <w:lang w:eastAsia="ru-RU"/>
        </w:rPr>
        <w:t xml:space="preserve"> (Ф.И.О., возраст),                                            </w:t>
      </w:r>
      <w:r w:rsidRPr="00F26169">
        <w:rPr>
          <w:rFonts w:ascii="Times New Roman" w:eastAsia="Times New Roman" w:hAnsi="Times New Roman" w:cs="Times New Roman"/>
          <w:b/>
          <w:bCs/>
          <w:color w:val="111111"/>
          <w:shd w:val="clear" w:color="auto" w:fill="FFFFFF"/>
          <w:lang w:eastAsia="ru-RU"/>
        </w:rPr>
        <w:t>в сопроводительном письме</w:t>
      </w:r>
      <w:r w:rsidRPr="00F26169">
        <w:rPr>
          <w:rFonts w:ascii="Times New Roman" w:eastAsia="Times New Roman" w:hAnsi="Times New Roman" w:cs="Times New Roman"/>
          <w:color w:val="111111"/>
          <w:shd w:val="clear" w:color="auto" w:fill="FFFFFF"/>
          <w:lang w:eastAsia="ru-RU"/>
        </w:rPr>
        <w:t xml:space="preserve"> указать контактный телефон автора работы/телефон Ф.И.О. родителя;</w:t>
      </w:r>
    </w:p>
    <w:p w14:paraId="433CF0A1"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при использовании фотографии - участника </w:t>
      </w:r>
      <w:proofErr w:type="spellStart"/>
      <w:r w:rsidRPr="00F26169">
        <w:rPr>
          <w:rFonts w:ascii="Times New Roman" w:eastAsia="Times New Roman" w:hAnsi="Times New Roman" w:cs="Times New Roman"/>
          <w:color w:val="111111"/>
          <w:shd w:val="clear" w:color="auto" w:fill="FFFFFF"/>
          <w:lang w:eastAsia="ru-RU"/>
        </w:rPr>
        <w:t>ВОв</w:t>
      </w:r>
      <w:proofErr w:type="spellEnd"/>
      <w:r w:rsidRPr="00F26169">
        <w:rPr>
          <w:rFonts w:ascii="Times New Roman" w:eastAsia="Times New Roman" w:hAnsi="Times New Roman" w:cs="Times New Roman"/>
          <w:color w:val="111111"/>
          <w:shd w:val="clear" w:color="auto" w:fill="FFFFFF"/>
          <w:lang w:eastAsia="ru-RU"/>
        </w:rPr>
        <w:t xml:space="preserve">, гражданин, направивший фотографию, дает свое </w:t>
      </w:r>
      <w:r w:rsidRPr="00F26169">
        <w:rPr>
          <w:rFonts w:ascii="Times New Roman" w:eastAsia="Times New Roman" w:hAnsi="Times New Roman" w:cs="Times New Roman"/>
          <w:b/>
          <w:bCs/>
          <w:color w:val="111111"/>
          <w:shd w:val="clear" w:color="auto" w:fill="FFFFFF"/>
          <w:lang w:eastAsia="ru-RU"/>
        </w:rPr>
        <w:t>согласие на обнародование изображения</w:t>
      </w:r>
      <w:r w:rsidRPr="00F26169">
        <w:rPr>
          <w:rFonts w:ascii="Times New Roman" w:eastAsia="Times New Roman" w:hAnsi="Times New Roman" w:cs="Times New Roman"/>
          <w:color w:val="111111"/>
          <w:shd w:val="clear" w:color="auto" w:fill="FFFFFF"/>
          <w:lang w:eastAsia="ru-RU"/>
        </w:rPr>
        <w:t xml:space="preserve"> участника </w:t>
      </w:r>
      <w:proofErr w:type="spellStart"/>
      <w:r w:rsidRPr="00F26169">
        <w:rPr>
          <w:rFonts w:ascii="Times New Roman" w:eastAsia="Times New Roman" w:hAnsi="Times New Roman" w:cs="Times New Roman"/>
          <w:color w:val="111111"/>
          <w:shd w:val="clear" w:color="auto" w:fill="FFFFFF"/>
          <w:lang w:eastAsia="ru-RU"/>
        </w:rPr>
        <w:t>ВОв</w:t>
      </w:r>
      <w:proofErr w:type="spellEnd"/>
      <w:r w:rsidRPr="00F26169">
        <w:rPr>
          <w:rFonts w:ascii="Times New Roman" w:eastAsia="Times New Roman" w:hAnsi="Times New Roman" w:cs="Times New Roman"/>
          <w:color w:val="111111"/>
          <w:shd w:val="clear" w:color="auto" w:fill="FFFFFF"/>
          <w:lang w:eastAsia="ru-RU"/>
        </w:rPr>
        <w:t xml:space="preserve">.   </w:t>
      </w:r>
    </w:p>
    <w:p w14:paraId="13E834D2" w14:textId="77777777" w:rsidR="00F26169" w:rsidRPr="00F26169" w:rsidRDefault="00F26169" w:rsidP="00F26169">
      <w:pPr>
        <w:spacing w:after="0" w:line="240" w:lineRule="auto"/>
        <w:jc w:val="both"/>
        <w:rPr>
          <w:rFonts w:ascii="Times New Roman" w:eastAsia="Times New Roman" w:hAnsi="Times New Roman" w:cs="Times New Roman"/>
          <w:i/>
          <w:iCs/>
          <w:lang w:eastAsia="ru-RU"/>
        </w:rPr>
      </w:pPr>
      <w:r w:rsidRPr="00F26169">
        <w:rPr>
          <w:rFonts w:ascii="Times New Roman" w:eastAsia="Times New Roman" w:hAnsi="Times New Roman" w:cs="Times New Roman"/>
          <w:color w:val="111111"/>
          <w:shd w:val="clear" w:color="auto" w:fill="FFFFFF"/>
          <w:lang w:eastAsia="ru-RU"/>
        </w:rPr>
        <w:t xml:space="preserve">      Согласие можно предоставить в следующей форме:</w:t>
      </w:r>
      <w:r w:rsidRPr="00F26169">
        <w:rPr>
          <w:rFonts w:ascii="Times New Roman" w:eastAsia="Times New Roman" w:hAnsi="Times New Roman" w:cs="Times New Roman"/>
          <w:i/>
          <w:iCs/>
          <w:color w:val="111111"/>
          <w:shd w:val="clear" w:color="auto" w:fill="FFFFFF"/>
          <w:lang w:eastAsia="ru-RU"/>
        </w:rPr>
        <w:t xml:space="preserve"> «Загружая изображение и предоставляя информацию об участнике </w:t>
      </w:r>
      <w:proofErr w:type="spellStart"/>
      <w:r w:rsidRPr="00F26169">
        <w:rPr>
          <w:rFonts w:ascii="Times New Roman" w:eastAsia="Times New Roman" w:hAnsi="Times New Roman" w:cs="Times New Roman"/>
          <w:i/>
          <w:iCs/>
          <w:color w:val="111111"/>
          <w:shd w:val="clear" w:color="auto" w:fill="FFFFFF"/>
          <w:lang w:eastAsia="ru-RU"/>
        </w:rPr>
        <w:t>ВОв</w:t>
      </w:r>
      <w:proofErr w:type="spellEnd"/>
      <w:r w:rsidRPr="00F26169">
        <w:rPr>
          <w:rFonts w:ascii="Times New Roman" w:eastAsia="Times New Roman" w:hAnsi="Times New Roman" w:cs="Times New Roman"/>
          <w:i/>
          <w:iCs/>
          <w:color w:val="111111"/>
          <w:shd w:val="clear" w:color="auto" w:fill="FFFFFF"/>
          <w:lang w:eastAsia="ru-RU"/>
        </w:rPr>
        <w:t>, я даю согласие на обработку его персональных данных в предоставленном мной объеме, в целях ее размещения в патриотической акции «</w:t>
      </w:r>
      <w:r w:rsidRPr="00F26169">
        <w:rPr>
          <w:rFonts w:ascii="Times New Roman" w:eastAsia="Times New Roman" w:hAnsi="Times New Roman" w:cs="Times New Roman"/>
          <w:i/>
          <w:iCs/>
          <w:lang w:eastAsia="ru-RU"/>
        </w:rPr>
        <w:t xml:space="preserve">Герой моей семьи, герой моей страны!» и подтверждаю, что обладаю законным правом предоставить такое согласие от имени участника </w:t>
      </w:r>
      <w:proofErr w:type="spellStart"/>
      <w:r w:rsidRPr="00F26169">
        <w:rPr>
          <w:rFonts w:ascii="Times New Roman" w:eastAsia="Times New Roman" w:hAnsi="Times New Roman" w:cs="Times New Roman"/>
          <w:i/>
          <w:iCs/>
          <w:lang w:eastAsia="ru-RU"/>
        </w:rPr>
        <w:t>ВОв</w:t>
      </w:r>
      <w:proofErr w:type="spellEnd"/>
      <w:r w:rsidRPr="00F26169">
        <w:rPr>
          <w:rFonts w:ascii="Times New Roman" w:eastAsia="Times New Roman" w:hAnsi="Times New Roman" w:cs="Times New Roman"/>
          <w:i/>
          <w:iCs/>
          <w:lang w:eastAsia="ru-RU"/>
        </w:rPr>
        <w:t xml:space="preserve">». </w:t>
      </w:r>
    </w:p>
    <w:p w14:paraId="4E3F1815" w14:textId="77777777" w:rsidR="00F26169" w:rsidRPr="00F26169" w:rsidRDefault="00F26169" w:rsidP="00F26169">
      <w:pPr>
        <w:spacing w:after="0" w:line="240" w:lineRule="auto"/>
        <w:jc w:val="both"/>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i/>
          <w:iCs/>
          <w:lang w:eastAsia="ru-RU"/>
        </w:rPr>
        <w:t xml:space="preserve">      </w:t>
      </w:r>
      <w:r w:rsidRPr="00F26169">
        <w:rPr>
          <w:rFonts w:ascii="Times New Roman" w:eastAsia="Times New Roman" w:hAnsi="Times New Roman" w:cs="Times New Roman"/>
          <w:lang w:eastAsia="ru-RU"/>
        </w:rPr>
        <w:t xml:space="preserve">Данное согласие необходимо направить </w:t>
      </w:r>
      <w:r w:rsidRPr="00F26169">
        <w:rPr>
          <w:rFonts w:ascii="Times New Roman" w:eastAsia="Times New Roman" w:hAnsi="Times New Roman" w:cs="Times New Roman"/>
          <w:b/>
          <w:bCs/>
          <w:lang w:eastAsia="ru-RU"/>
        </w:rPr>
        <w:t>в сопроводительном письме</w:t>
      </w:r>
      <w:r w:rsidRPr="00F26169">
        <w:rPr>
          <w:rFonts w:ascii="Times New Roman" w:eastAsia="Times New Roman" w:hAnsi="Times New Roman" w:cs="Times New Roman"/>
          <w:lang w:eastAsia="ru-RU"/>
        </w:rPr>
        <w:t xml:space="preserve"> к работе.</w:t>
      </w:r>
    </w:p>
    <w:p w14:paraId="658BB585" w14:textId="77777777" w:rsidR="00F26169" w:rsidRPr="00F26169" w:rsidRDefault="00F26169" w:rsidP="00F26169">
      <w:pPr>
        <w:spacing w:after="0" w:line="240" w:lineRule="auto"/>
        <w:ind w:firstLine="720"/>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количество работ от участника неограниченно. </w:t>
      </w:r>
    </w:p>
    <w:p w14:paraId="3BBF8BA1" w14:textId="77777777" w:rsidR="00F26169" w:rsidRPr="00F26169" w:rsidRDefault="00F26169" w:rsidP="00F26169">
      <w:pPr>
        <w:spacing w:after="0" w:line="240" w:lineRule="auto"/>
        <w:ind w:firstLine="720"/>
        <w:contextualSpacing/>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при несоблюдении требований к оформлению работ организаторы Акции оставляют за собой право не публиковать работы.</w:t>
      </w:r>
    </w:p>
    <w:p w14:paraId="3E5C70F0" w14:textId="77777777" w:rsidR="00F26169" w:rsidRPr="00F26169" w:rsidRDefault="00F26169" w:rsidP="00F26169">
      <w:pPr>
        <w:spacing w:after="0" w:line="240" w:lineRule="auto"/>
        <w:ind w:firstLine="567"/>
        <w:contextualSpacing/>
        <w:jc w:val="both"/>
        <w:rPr>
          <w:rFonts w:ascii="Times New Roman" w:eastAsia="Times New Roman" w:hAnsi="Times New Roman" w:cs="Times New Roman"/>
          <w:shd w:val="clear" w:color="auto" w:fill="FFFFFF"/>
          <w:lang w:eastAsia="ru-RU"/>
        </w:rPr>
      </w:pPr>
      <w:r w:rsidRPr="00F26169">
        <w:rPr>
          <w:rFonts w:ascii="Times New Roman" w:eastAsia="Times New Roman" w:hAnsi="Times New Roman" w:cs="Times New Roman"/>
          <w:color w:val="111111"/>
          <w:shd w:val="clear" w:color="auto" w:fill="FFFFFF"/>
          <w:lang w:eastAsia="ru-RU"/>
        </w:rPr>
        <w:t xml:space="preserve">- </w:t>
      </w:r>
      <w:r w:rsidRPr="00F26169">
        <w:rPr>
          <w:rFonts w:ascii="Times New Roman" w:eastAsia="Times New Roman" w:hAnsi="Times New Roman" w:cs="Times New Roman"/>
          <w:b/>
          <w:bCs/>
          <w:color w:val="111111"/>
          <w:shd w:val="clear" w:color="auto" w:fill="FFFFFF"/>
          <w:lang w:eastAsia="ru-RU"/>
        </w:rPr>
        <w:t>работы направляются по электронной почте</w:t>
      </w:r>
      <w:r w:rsidRPr="00F26169">
        <w:rPr>
          <w:rFonts w:ascii="Times New Roman" w:eastAsia="Times New Roman" w:hAnsi="Times New Roman" w:cs="Times New Roman"/>
          <w:color w:val="111111"/>
          <w:shd w:val="clear" w:color="auto" w:fill="FFFFFF"/>
          <w:lang w:eastAsia="ru-RU"/>
        </w:rPr>
        <w:t xml:space="preserve">: </w:t>
      </w:r>
      <w:hyperlink r:id="rId15" w:history="1">
        <w:r w:rsidRPr="00F26169">
          <w:rPr>
            <w:rFonts w:ascii="Times New Roman" w:eastAsia="Times New Roman" w:hAnsi="Times New Roman" w:cs="Times New Roman"/>
            <w:color w:val="0000FF" w:themeColor="hyperlink"/>
            <w:u w:val="single"/>
            <w:shd w:val="clear" w:color="auto" w:fill="FFFFFF"/>
            <w:lang w:eastAsia="ru-RU"/>
          </w:rPr>
          <w:t>artamonovaoksana10@mail.ru</w:t>
        </w:r>
      </w:hyperlink>
      <w:r w:rsidRPr="00F26169">
        <w:rPr>
          <w:rFonts w:ascii="Times New Roman" w:eastAsia="Times New Roman" w:hAnsi="Times New Roman" w:cs="Times New Roman"/>
          <w:shd w:val="clear" w:color="auto" w:fill="FFFFFF"/>
          <w:lang w:eastAsia="ru-RU"/>
        </w:rPr>
        <w:t xml:space="preserve">, либо предоставить лично на электронном носителе (флэшка) в администрацию городского поселения Безенчук по адресу: </w:t>
      </w:r>
      <w:proofErr w:type="spellStart"/>
      <w:r w:rsidRPr="00F26169">
        <w:rPr>
          <w:rFonts w:ascii="Times New Roman" w:eastAsia="Times New Roman" w:hAnsi="Times New Roman" w:cs="Times New Roman"/>
          <w:shd w:val="clear" w:color="auto" w:fill="FFFFFF"/>
          <w:lang w:eastAsia="ru-RU"/>
        </w:rPr>
        <w:t>п.г.т</w:t>
      </w:r>
      <w:proofErr w:type="spellEnd"/>
      <w:r w:rsidRPr="00F26169">
        <w:rPr>
          <w:rFonts w:ascii="Times New Roman" w:eastAsia="Times New Roman" w:hAnsi="Times New Roman" w:cs="Times New Roman"/>
          <w:shd w:val="clear" w:color="auto" w:fill="FFFFFF"/>
          <w:lang w:eastAsia="ru-RU"/>
        </w:rPr>
        <w:t xml:space="preserve">. </w:t>
      </w:r>
      <w:proofErr w:type="spellStart"/>
      <w:r w:rsidRPr="00F26169">
        <w:rPr>
          <w:rFonts w:ascii="Times New Roman" w:eastAsia="Times New Roman" w:hAnsi="Times New Roman" w:cs="Times New Roman"/>
          <w:shd w:val="clear" w:color="auto" w:fill="FFFFFF"/>
          <w:lang w:eastAsia="ru-RU"/>
        </w:rPr>
        <w:t>Безенчук,ул</w:t>
      </w:r>
      <w:proofErr w:type="spellEnd"/>
      <w:r w:rsidRPr="00F26169">
        <w:rPr>
          <w:rFonts w:ascii="Times New Roman" w:eastAsia="Times New Roman" w:hAnsi="Times New Roman" w:cs="Times New Roman"/>
          <w:shd w:val="clear" w:color="auto" w:fill="FFFFFF"/>
          <w:lang w:eastAsia="ru-RU"/>
        </w:rPr>
        <w:t xml:space="preserve">. Нефтяников д. 12 </w:t>
      </w:r>
      <w:proofErr w:type="spellStart"/>
      <w:r w:rsidRPr="00F26169">
        <w:rPr>
          <w:rFonts w:ascii="Times New Roman" w:eastAsia="Times New Roman" w:hAnsi="Times New Roman" w:cs="Times New Roman"/>
          <w:shd w:val="clear" w:color="auto" w:fill="FFFFFF"/>
          <w:lang w:eastAsia="ru-RU"/>
        </w:rPr>
        <w:t>каб</w:t>
      </w:r>
      <w:proofErr w:type="spellEnd"/>
      <w:r w:rsidRPr="00F26169">
        <w:rPr>
          <w:rFonts w:ascii="Times New Roman" w:eastAsia="Times New Roman" w:hAnsi="Times New Roman" w:cs="Times New Roman"/>
          <w:shd w:val="clear" w:color="auto" w:fill="FFFFFF"/>
          <w:lang w:eastAsia="ru-RU"/>
        </w:rPr>
        <w:t>. №6. (</w:t>
      </w:r>
      <w:proofErr w:type="spellStart"/>
      <w:r w:rsidRPr="00F26169">
        <w:rPr>
          <w:rFonts w:ascii="Times New Roman" w:eastAsia="Times New Roman" w:hAnsi="Times New Roman" w:cs="Times New Roman"/>
          <w:shd w:val="clear" w:color="auto" w:fill="FFFFFF"/>
          <w:lang w:eastAsia="ru-RU"/>
        </w:rPr>
        <w:t>конт</w:t>
      </w:r>
      <w:proofErr w:type="spellEnd"/>
      <w:r w:rsidRPr="00F26169">
        <w:rPr>
          <w:rFonts w:ascii="Times New Roman" w:eastAsia="Times New Roman" w:hAnsi="Times New Roman" w:cs="Times New Roman"/>
          <w:shd w:val="clear" w:color="auto" w:fill="FFFFFF"/>
          <w:lang w:eastAsia="ru-RU"/>
        </w:rPr>
        <w:t>. тел: 8 (84676) 21835).</w:t>
      </w:r>
    </w:p>
    <w:p w14:paraId="7B656BAB" w14:textId="77777777" w:rsidR="00F26169" w:rsidRPr="00F26169" w:rsidRDefault="00F26169" w:rsidP="00F26169">
      <w:pPr>
        <w:spacing w:after="0" w:line="240" w:lineRule="auto"/>
        <w:ind w:firstLine="567"/>
        <w:jc w:val="both"/>
        <w:rPr>
          <w:rFonts w:ascii="Times New Roman" w:eastAsia="Times New Roman" w:hAnsi="Times New Roman" w:cs="Times New Roman"/>
          <w:color w:val="111111"/>
          <w:shd w:val="clear" w:color="auto" w:fill="FFFFFF"/>
          <w:lang w:eastAsia="ru-RU"/>
        </w:rPr>
      </w:pPr>
      <w:r w:rsidRPr="00F26169">
        <w:rPr>
          <w:rFonts w:ascii="Times New Roman" w:eastAsia="Times New Roman" w:hAnsi="Times New Roman" w:cs="Times New Roman"/>
          <w:color w:val="111111"/>
          <w:shd w:val="clear" w:color="auto" w:fill="FFFFFF"/>
          <w:lang w:eastAsia="ru-RU"/>
        </w:rPr>
        <w:t>- участникам Акции предлагается также опубликовать свою работу на личной странице (странице родителей/законных представителей) социальной сети «</w:t>
      </w:r>
      <w:proofErr w:type="spellStart"/>
      <w:r w:rsidRPr="00F26169">
        <w:rPr>
          <w:rFonts w:ascii="Times New Roman" w:eastAsia="Times New Roman" w:hAnsi="Times New Roman" w:cs="Times New Roman"/>
          <w:color w:val="111111"/>
          <w:shd w:val="clear" w:color="auto" w:fill="FFFFFF"/>
          <w:lang w:eastAsia="ru-RU"/>
        </w:rPr>
        <w:t>Вконтакте</w:t>
      </w:r>
      <w:proofErr w:type="spellEnd"/>
      <w:r w:rsidRPr="00F26169">
        <w:rPr>
          <w:rFonts w:ascii="Times New Roman" w:eastAsia="Times New Roman" w:hAnsi="Times New Roman" w:cs="Times New Roman"/>
          <w:color w:val="111111"/>
          <w:shd w:val="clear" w:color="auto" w:fill="FFFFFF"/>
          <w:lang w:eastAsia="ru-RU"/>
        </w:rPr>
        <w:t xml:space="preserve">» с </w:t>
      </w:r>
      <w:proofErr w:type="spellStart"/>
      <w:r w:rsidRPr="00F26169">
        <w:rPr>
          <w:rFonts w:ascii="Times New Roman" w:eastAsia="Times New Roman" w:hAnsi="Times New Roman" w:cs="Times New Roman"/>
          <w:color w:val="111111"/>
          <w:shd w:val="clear" w:color="auto" w:fill="FFFFFF"/>
          <w:lang w:eastAsia="ru-RU"/>
        </w:rPr>
        <w:t>хэштегом</w:t>
      </w:r>
      <w:proofErr w:type="spellEnd"/>
      <w:r w:rsidRPr="00F26169">
        <w:rPr>
          <w:rFonts w:ascii="Times New Roman" w:eastAsia="Times New Roman" w:hAnsi="Times New Roman" w:cs="Times New Roman"/>
          <w:color w:val="111111"/>
          <w:shd w:val="clear" w:color="auto" w:fill="FFFFFF"/>
          <w:lang w:eastAsia="ru-RU"/>
        </w:rPr>
        <w:t xml:space="preserve"> # участвую в Акции «Герой моей семьи, Герой моей страны!».</w:t>
      </w:r>
    </w:p>
    <w:p w14:paraId="4B9E239B" w14:textId="77777777" w:rsidR="00F26169" w:rsidRPr="00F26169" w:rsidRDefault="00F26169" w:rsidP="00F26169">
      <w:pPr>
        <w:spacing w:after="0" w:line="240" w:lineRule="auto"/>
        <w:jc w:val="center"/>
        <w:rPr>
          <w:rFonts w:ascii="Times New Roman" w:eastAsia="Times New Roman" w:hAnsi="Times New Roman" w:cs="Times New Roman"/>
          <w:b/>
          <w:bCs/>
          <w:color w:val="111111"/>
          <w:shd w:val="clear" w:color="auto" w:fill="FFFFFF"/>
          <w:lang w:eastAsia="ru-RU"/>
        </w:rPr>
      </w:pPr>
      <w:r w:rsidRPr="00F26169">
        <w:rPr>
          <w:rFonts w:ascii="Times New Roman" w:eastAsia="Times New Roman" w:hAnsi="Times New Roman" w:cs="Times New Roman"/>
          <w:b/>
          <w:bCs/>
          <w:color w:val="111111"/>
          <w:shd w:val="clear" w:color="auto" w:fill="FFFFFF"/>
          <w:lang w:eastAsia="ru-RU"/>
        </w:rPr>
        <w:t>6. Заключительные положения</w:t>
      </w:r>
    </w:p>
    <w:p w14:paraId="0EB5FC03" w14:textId="77777777" w:rsidR="00F26169" w:rsidRPr="00F26169" w:rsidRDefault="00F26169" w:rsidP="00F26169">
      <w:pPr>
        <w:spacing w:after="0" w:line="240" w:lineRule="auto"/>
        <w:ind w:firstLine="567"/>
        <w:jc w:val="both"/>
        <w:rPr>
          <w:rFonts w:ascii="Times New Roman" w:eastAsia="Times New Roman" w:hAnsi="Times New Roman" w:cs="Times New Roman"/>
          <w:lang w:eastAsia="ru-RU"/>
        </w:rPr>
      </w:pPr>
      <w:r w:rsidRPr="00F26169">
        <w:rPr>
          <w:rFonts w:ascii="Times New Roman" w:eastAsia="Times New Roman" w:hAnsi="Times New Roman" w:cs="Times New Roman"/>
          <w:color w:val="111111"/>
          <w:shd w:val="clear" w:color="auto" w:fill="FFFFFF"/>
          <w:lang w:eastAsia="ru-RU"/>
        </w:rPr>
        <w:t xml:space="preserve">6.1. Надеемся, что патриотическая акция </w:t>
      </w:r>
      <w:r w:rsidRPr="00F26169">
        <w:rPr>
          <w:rFonts w:ascii="Times New Roman" w:eastAsia="Times New Roman" w:hAnsi="Times New Roman" w:cs="Times New Roman"/>
          <w:lang w:eastAsia="ru-RU"/>
        </w:rPr>
        <w:t xml:space="preserve">«Герой моей семьи, герой моей страны!» вдохновит многих вспомнить или узнать о своих родных и близких, найти потерянные нити, восстановить семейных архив, поговорить с родственниками, понять их переживания, узнать как много они сделали для нашей страны, для каждого из нас. </w:t>
      </w:r>
    </w:p>
    <w:p w14:paraId="7691CA3D" w14:textId="77777777" w:rsidR="00F26169" w:rsidRPr="00F26169" w:rsidRDefault="00F26169" w:rsidP="00F26169">
      <w:pPr>
        <w:spacing w:after="0" w:line="240" w:lineRule="auto"/>
        <w:ind w:firstLine="567"/>
        <w:jc w:val="both"/>
        <w:rPr>
          <w:rFonts w:ascii="Times New Roman" w:eastAsia="Times New Roman" w:hAnsi="Times New Roman" w:cs="Times New Roman"/>
          <w:lang w:eastAsia="ru-RU"/>
        </w:rPr>
      </w:pPr>
      <w:r w:rsidRPr="00F26169">
        <w:rPr>
          <w:rFonts w:ascii="Times New Roman" w:eastAsia="Times New Roman" w:hAnsi="Times New Roman" w:cs="Times New Roman"/>
          <w:lang w:eastAsia="ru-RU"/>
        </w:rPr>
        <w:t xml:space="preserve">6.2. Пусть невозможно измерить в цифрах и процентах показатель уровня патриотизма подрастающего поколения, но отношение граждан городского поселения Безенчук, мы увидим по результатам активности участия в данной акции. Именно такие мероприятия отражают процесс работы, направленные на формирование и развитие патриотизма.  </w:t>
      </w:r>
    </w:p>
    <w:p w14:paraId="52088D7B" w14:textId="77777777" w:rsidR="00F26169" w:rsidRPr="00F26169" w:rsidRDefault="00F26169" w:rsidP="00F26169">
      <w:pPr>
        <w:spacing w:after="0" w:line="240" w:lineRule="auto"/>
        <w:ind w:firstLine="567"/>
        <w:jc w:val="both"/>
        <w:rPr>
          <w:rFonts w:ascii="Times New Roman" w:eastAsia="Times New Roman" w:hAnsi="Times New Roman" w:cs="Times New Roman"/>
          <w:lang w:eastAsia="ru-RU"/>
        </w:rPr>
      </w:pPr>
      <w:r w:rsidRPr="00F26169">
        <w:rPr>
          <w:rFonts w:ascii="Times New Roman" w:eastAsia="Times New Roman" w:hAnsi="Times New Roman" w:cs="Times New Roman"/>
          <w:lang w:eastAsia="ru-RU"/>
        </w:rPr>
        <w:t>6.3. Мы надеемся, что эта идея не угаснет, а будет развиваться и расширять свои границы из года в год.</w:t>
      </w:r>
    </w:p>
    <w:p w14:paraId="205F4914" w14:textId="679E2A2C" w:rsidR="00532F70" w:rsidRPr="00F26169" w:rsidRDefault="00F26169" w:rsidP="00F26169">
      <w:pPr>
        <w:spacing w:after="0" w:line="240" w:lineRule="auto"/>
        <w:jc w:val="both"/>
        <w:outlineLvl w:val="0"/>
        <w:rPr>
          <w:rFonts w:ascii="Times New Roman" w:eastAsia="Calibri" w:hAnsi="Times New Roman" w:cs="Times New Roman"/>
          <w:b/>
        </w:rPr>
      </w:pPr>
      <w:r w:rsidRPr="00F26169">
        <w:rPr>
          <w:rFonts w:ascii="Times New Roman" w:eastAsia="Times New Roman" w:hAnsi="Times New Roman" w:cs="Times New Roman"/>
          <w:lang w:eastAsia="ru-RU"/>
        </w:rPr>
        <w:t xml:space="preserve">6.4. </w:t>
      </w:r>
      <w:r w:rsidRPr="00F26169">
        <w:rPr>
          <w:rFonts w:ascii="Times New Roman" w:eastAsia="Times New Roman" w:hAnsi="Times New Roman" w:cs="Times New Roman"/>
          <w:color w:val="111111"/>
          <w:shd w:val="clear" w:color="auto" w:fill="FFFFFF"/>
          <w:lang w:eastAsia="ru-RU"/>
        </w:rPr>
        <w:t xml:space="preserve">Все вопросы относительно участия в акции можно направить по электронной почте </w:t>
      </w:r>
      <w:hyperlink r:id="rId16" w:history="1">
        <w:r w:rsidRPr="00F26169">
          <w:rPr>
            <w:rFonts w:ascii="Times New Roman" w:eastAsia="Times New Roman" w:hAnsi="Times New Roman" w:cs="Times New Roman"/>
            <w:color w:val="0000FF" w:themeColor="hyperlink"/>
            <w:u w:val="single"/>
            <w:shd w:val="clear" w:color="auto" w:fill="FFFFFF"/>
            <w:lang w:eastAsia="ru-RU"/>
          </w:rPr>
          <w:t>artamonovaoksana10@mail.ru</w:t>
        </w:r>
      </w:hyperlink>
      <w:r w:rsidRPr="00F26169">
        <w:rPr>
          <w:rFonts w:ascii="Times New Roman" w:eastAsia="Times New Roman" w:hAnsi="Times New Roman" w:cs="Times New Roman"/>
          <w:shd w:val="clear" w:color="auto" w:fill="FFFFFF"/>
          <w:lang w:eastAsia="ru-RU"/>
        </w:rPr>
        <w:t xml:space="preserve"> и по телефону 8 (84676) 21835 (Артамонова Оксана Сергеевна).</w:t>
      </w:r>
    </w:p>
    <w:p w14:paraId="01E10476" w14:textId="6F0775DC" w:rsidR="00532F70" w:rsidRPr="005D7D3D" w:rsidRDefault="00532F70" w:rsidP="00FC36FE">
      <w:pPr>
        <w:spacing w:after="0" w:line="240" w:lineRule="auto"/>
        <w:jc w:val="both"/>
        <w:outlineLvl w:val="0"/>
        <w:rPr>
          <w:rFonts w:ascii="Times New Roman" w:eastAsia="Calibri" w:hAnsi="Times New Roman" w:cs="Times New Roman"/>
          <w:b/>
          <w:sz w:val="8"/>
          <w:szCs w:val="8"/>
        </w:rPr>
      </w:pPr>
    </w:p>
    <w:p w14:paraId="561D950F" w14:textId="463CF355" w:rsidR="005D7D3D" w:rsidRPr="00111B10" w:rsidRDefault="005D7D3D" w:rsidP="005D7D3D">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Times New Roman" w:hAnsi="Times New Roman" w:cs="Times New Roman"/>
          <w:b/>
          <w:lang w:eastAsia="zh-CN"/>
        </w:rPr>
        <w:t>20</w:t>
      </w:r>
      <w:r w:rsidRPr="00111B10">
        <w:rPr>
          <w:rFonts w:ascii="Times New Roman" w:eastAsia="Times New Roman" w:hAnsi="Times New Roman" w:cs="Times New Roman"/>
          <w:b/>
          <w:lang w:eastAsia="zh-CN"/>
        </w:rPr>
        <w:t>.</w:t>
      </w:r>
      <w:r>
        <w:rPr>
          <w:rFonts w:ascii="Times New Roman" w:eastAsia="Times New Roman" w:hAnsi="Times New Roman" w:cs="Times New Roman"/>
          <w:b/>
          <w:lang w:eastAsia="zh-CN"/>
        </w:rPr>
        <w:t>01</w:t>
      </w:r>
      <w:r w:rsidRPr="00111B10">
        <w:rPr>
          <w:rFonts w:ascii="Times New Roman" w:eastAsia="Times New Roman" w:hAnsi="Times New Roman" w:cs="Times New Roman"/>
          <w:b/>
          <w:lang w:eastAsia="zh-CN"/>
        </w:rPr>
        <w:t>.202</w:t>
      </w:r>
      <w:r>
        <w:rPr>
          <w:rFonts w:ascii="Times New Roman" w:eastAsia="Times New Roman" w:hAnsi="Times New Roman" w:cs="Times New Roman"/>
          <w:b/>
          <w:lang w:eastAsia="zh-CN"/>
        </w:rPr>
        <w:t>3</w:t>
      </w:r>
      <w:r w:rsidRPr="00111B10">
        <w:rPr>
          <w:rFonts w:ascii="Times New Roman" w:eastAsia="Calibri" w:hAnsi="Times New Roman" w:cs="Times New Roman"/>
          <w:b/>
        </w:rPr>
        <w:t xml:space="preserve">г № </w:t>
      </w:r>
      <w:r>
        <w:rPr>
          <w:rFonts w:ascii="Times New Roman" w:eastAsia="Calibri" w:hAnsi="Times New Roman" w:cs="Times New Roman"/>
          <w:b/>
        </w:rPr>
        <w:t>11</w:t>
      </w:r>
    </w:p>
    <w:p w14:paraId="16E2C796" w14:textId="517B9300" w:rsidR="005D7D3D" w:rsidRPr="005D7D3D" w:rsidRDefault="005D7D3D" w:rsidP="005D7D3D">
      <w:pPr>
        <w:spacing w:after="0" w:line="240" w:lineRule="auto"/>
        <w:rPr>
          <w:rFonts w:ascii="Times New Roman" w:eastAsia="Calibri" w:hAnsi="Times New Roman" w:cs="Times New Roman"/>
        </w:rPr>
      </w:pPr>
      <w:r w:rsidRPr="005D7D3D">
        <w:rPr>
          <w:rFonts w:ascii="Times New Roman" w:hAnsi="Times New Roman" w:cs="Times New Roman"/>
        </w:rPr>
        <w:t>«</w:t>
      </w:r>
      <w:r w:rsidRPr="005D7D3D">
        <w:rPr>
          <w:rFonts w:ascii="Times New Roman" w:eastAsia="Calibri" w:hAnsi="Times New Roman" w:cs="Times New Roman"/>
        </w:rPr>
        <w:t xml:space="preserve">Об утверждении персонального состава муниципальной общественной комиссии для организации голосования по определению первоочередного благоустройства на территории городского поселения Безенчук </w:t>
      </w:r>
      <w:proofErr w:type="spellStart"/>
      <w:r w:rsidRPr="005D7D3D">
        <w:rPr>
          <w:rFonts w:ascii="Times New Roman" w:eastAsia="Calibri" w:hAnsi="Times New Roman" w:cs="Times New Roman"/>
        </w:rPr>
        <w:t>м.р</w:t>
      </w:r>
      <w:proofErr w:type="spellEnd"/>
      <w:r w:rsidRPr="005D7D3D">
        <w:rPr>
          <w:rFonts w:ascii="Times New Roman" w:eastAsia="Calibri" w:hAnsi="Times New Roman" w:cs="Times New Roman"/>
        </w:rPr>
        <w:t>. Безенчукский Самарской области в 2023  году</w:t>
      </w:r>
      <w:r>
        <w:rPr>
          <w:rFonts w:ascii="Times New Roman" w:eastAsia="Calibri" w:hAnsi="Times New Roman" w:cs="Times New Roman"/>
        </w:rPr>
        <w:t>»</w:t>
      </w:r>
    </w:p>
    <w:p w14:paraId="5A90F10F" w14:textId="77777777" w:rsidR="005D7D3D" w:rsidRPr="005D7D3D" w:rsidRDefault="005D7D3D" w:rsidP="005D7D3D">
      <w:pPr>
        <w:spacing w:after="0" w:line="240" w:lineRule="auto"/>
        <w:ind w:firstLine="709"/>
        <w:jc w:val="both"/>
        <w:rPr>
          <w:rFonts w:ascii="Times New Roman" w:eastAsia="Calibri" w:hAnsi="Times New Roman" w:cs="Times New Roman"/>
        </w:rPr>
      </w:pPr>
      <w:r w:rsidRPr="005D7D3D">
        <w:rPr>
          <w:rFonts w:ascii="Times New Roman" w:eastAsia="Calibri" w:hAnsi="Times New Roman" w:cs="Times New Roman"/>
        </w:rPr>
        <w:t>В соответствии с решением Собрания представителей</w:t>
      </w:r>
      <w:r w:rsidRPr="005D7D3D">
        <w:rPr>
          <w:rFonts w:ascii="Times New Roman" w:eastAsia="Calibri" w:hAnsi="Times New Roman" w:cs="Times New Roman"/>
          <w:i/>
        </w:rPr>
        <w:t xml:space="preserve"> </w:t>
      </w:r>
      <w:r w:rsidRPr="005D7D3D">
        <w:rPr>
          <w:rFonts w:ascii="Times New Roman" w:eastAsia="Calibri" w:hAnsi="Times New Roman" w:cs="Times New Roman"/>
        </w:rPr>
        <w:t>городского поселения Безенчук  муниципального района Безенчукский Самарской области  от 19.01.2023  № 131/30 «</w:t>
      </w:r>
      <w:r w:rsidRPr="005D7D3D">
        <w:rPr>
          <w:rFonts w:ascii="Times New Roman" w:eastAsia="Calibri" w:hAnsi="Times New Roman" w:cs="Times New Roman"/>
          <w:bCs/>
        </w:rPr>
        <w:t>Об утверждении  порядка организации и проведения голосования по отбору общественных территорий в  городском поселении Безенчук муниципального района  Безенчукский Самарской области,  подлежащих благоустройству</w:t>
      </w:r>
      <w:r w:rsidRPr="005D7D3D">
        <w:rPr>
          <w:rFonts w:ascii="Times New Roman" w:eastAsia="Calibri" w:hAnsi="Times New Roman" w:cs="Times New Roman"/>
        </w:rPr>
        <w:t xml:space="preserve">», Уставом городского поселения Безенчук муниципального района Безенчукский Самарской области </w:t>
      </w:r>
    </w:p>
    <w:p w14:paraId="057CAE4F" w14:textId="77777777" w:rsidR="005D7D3D" w:rsidRPr="005D7D3D" w:rsidRDefault="005D7D3D" w:rsidP="005D7D3D">
      <w:pPr>
        <w:tabs>
          <w:tab w:val="left" w:pos="709"/>
          <w:tab w:val="left" w:pos="851"/>
        </w:tabs>
        <w:spacing w:after="0" w:line="240" w:lineRule="auto"/>
        <w:ind w:firstLine="709"/>
        <w:jc w:val="center"/>
        <w:rPr>
          <w:rFonts w:ascii="Times New Roman" w:eastAsia="Calibri" w:hAnsi="Times New Roman" w:cs="Times New Roman"/>
        </w:rPr>
      </w:pPr>
      <w:r w:rsidRPr="005D7D3D">
        <w:rPr>
          <w:rFonts w:ascii="Times New Roman" w:eastAsia="Calibri" w:hAnsi="Times New Roman" w:cs="Times New Roman"/>
        </w:rPr>
        <w:t>ПОСТАНОВЛЯЮ:</w:t>
      </w:r>
    </w:p>
    <w:p w14:paraId="1B37C8B8" w14:textId="77777777" w:rsidR="005D7D3D" w:rsidRPr="005D7D3D" w:rsidRDefault="005D7D3D" w:rsidP="005D7D3D">
      <w:pPr>
        <w:numPr>
          <w:ilvl w:val="0"/>
          <w:numId w:val="29"/>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 xml:space="preserve">Утвердить персональный состав  муниципальной комиссии  для организации голосования по определению первоочередного благоустройства на территории городского поселения Безенчук муниципального района Безенчукский Самарской области в 2023 году в составе: </w:t>
      </w:r>
    </w:p>
    <w:p w14:paraId="461C0147" w14:textId="77777777" w:rsidR="005D7D3D" w:rsidRPr="005D7D3D" w:rsidRDefault="005D7D3D" w:rsidP="005D7D3D">
      <w:pPr>
        <w:numPr>
          <w:ilvl w:val="0"/>
          <w:numId w:val="32"/>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Председатель Комиссии – заместитель Главы  городского поселения Безенчук  Пичужкина А.В.;</w:t>
      </w:r>
    </w:p>
    <w:p w14:paraId="3B69D0BE" w14:textId="77777777" w:rsidR="005D7D3D" w:rsidRPr="005D7D3D" w:rsidRDefault="005D7D3D" w:rsidP="005D7D3D">
      <w:pPr>
        <w:numPr>
          <w:ilvl w:val="0"/>
          <w:numId w:val="32"/>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Секретарь Комиссии – ведущий специалист Администрации городского поселения Безенчук Мартынова Т.В.;</w:t>
      </w:r>
    </w:p>
    <w:p w14:paraId="6579DB98" w14:textId="77777777" w:rsidR="005D7D3D" w:rsidRPr="005D7D3D" w:rsidRDefault="005D7D3D" w:rsidP="005D7D3D">
      <w:pPr>
        <w:tabs>
          <w:tab w:val="left" w:pos="709"/>
        </w:tabs>
        <w:spacing w:after="0" w:line="240" w:lineRule="auto"/>
        <w:ind w:firstLine="284"/>
        <w:contextualSpacing/>
        <w:jc w:val="both"/>
        <w:rPr>
          <w:rFonts w:ascii="Times New Roman" w:eastAsia="Calibri" w:hAnsi="Times New Roman" w:cs="Times New Roman"/>
        </w:rPr>
      </w:pPr>
      <w:r w:rsidRPr="005D7D3D">
        <w:rPr>
          <w:rFonts w:ascii="Times New Roman" w:eastAsia="Calibri" w:hAnsi="Times New Roman" w:cs="Times New Roman"/>
        </w:rPr>
        <w:t xml:space="preserve">Члены комиссии: </w:t>
      </w:r>
    </w:p>
    <w:p w14:paraId="0EEA3681" w14:textId="77777777" w:rsidR="005D7D3D" w:rsidRPr="005D7D3D" w:rsidRDefault="005D7D3D" w:rsidP="005D7D3D">
      <w:pPr>
        <w:numPr>
          <w:ilvl w:val="0"/>
          <w:numId w:val="31"/>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начальник отдела</w:t>
      </w:r>
      <w:r w:rsidRPr="005D7D3D">
        <w:rPr>
          <w:rFonts w:ascii="Times New Roman" w:eastAsia="Calibri" w:hAnsi="Times New Roman" w:cs="Times New Roman"/>
          <w:bCs/>
          <w:color w:val="242424"/>
        </w:rPr>
        <w:t xml:space="preserve"> по социокультурному развитию и проектному управлению </w:t>
      </w:r>
      <w:r w:rsidRPr="005D7D3D">
        <w:rPr>
          <w:rFonts w:ascii="Times New Roman" w:eastAsia="Calibri" w:hAnsi="Times New Roman" w:cs="Times New Roman"/>
        </w:rPr>
        <w:t xml:space="preserve">администрации муниципального района Безенчукский </w:t>
      </w:r>
      <w:proofErr w:type="spellStart"/>
      <w:r w:rsidRPr="005D7D3D">
        <w:rPr>
          <w:rFonts w:ascii="Times New Roman" w:eastAsia="Calibri" w:hAnsi="Times New Roman" w:cs="Times New Roman"/>
        </w:rPr>
        <w:t>Галицына</w:t>
      </w:r>
      <w:proofErr w:type="spellEnd"/>
      <w:r w:rsidRPr="005D7D3D">
        <w:rPr>
          <w:rFonts w:ascii="Times New Roman" w:eastAsia="Calibri" w:hAnsi="Times New Roman" w:cs="Times New Roman"/>
        </w:rPr>
        <w:t xml:space="preserve"> Наталья Евгеньевна (по согласованию);</w:t>
      </w:r>
    </w:p>
    <w:p w14:paraId="4A39B600" w14:textId="77777777" w:rsidR="005D7D3D" w:rsidRPr="005D7D3D" w:rsidRDefault="005D7D3D" w:rsidP="005D7D3D">
      <w:pPr>
        <w:numPr>
          <w:ilvl w:val="0"/>
          <w:numId w:val="31"/>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lastRenderedPageBreak/>
        <w:t>руководитель МБУ «</w:t>
      </w:r>
      <w:proofErr w:type="spellStart"/>
      <w:r w:rsidRPr="005D7D3D">
        <w:rPr>
          <w:rFonts w:ascii="Times New Roman" w:eastAsia="Calibri" w:hAnsi="Times New Roman" w:cs="Times New Roman"/>
        </w:rPr>
        <w:t>Геопроект</w:t>
      </w:r>
      <w:proofErr w:type="spellEnd"/>
      <w:r w:rsidRPr="005D7D3D">
        <w:rPr>
          <w:rFonts w:ascii="Times New Roman" w:eastAsia="Calibri" w:hAnsi="Times New Roman" w:cs="Times New Roman"/>
        </w:rPr>
        <w:t>», депутат Собрания представителей</w:t>
      </w:r>
      <w:r w:rsidRPr="005D7D3D">
        <w:rPr>
          <w:rFonts w:ascii="Times New Roman" w:eastAsia="Calibri" w:hAnsi="Times New Roman" w:cs="Times New Roman"/>
          <w:i/>
        </w:rPr>
        <w:t xml:space="preserve"> </w:t>
      </w:r>
      <w:r w:rsidRPr="005D7D3D">
        <w:rPr>
          <w:rFonts w:ascii="Times New Roman" w:eastAsia="Calibri" w:hAnsi="Times New Roman" w:cs="Times New Roman"/>
        </w:rPr>
        <w:t>городского поселения Безенчук по избирательному округу № 7, Хрипунова Ольга Владимировна (по согласованию);</w:t>
      </w:r>
    </w:p>
    <w:p w14:paraId="2307EE40" w14:textId="77777777" w:rsidR="005D7D3D" w:rsidRPr="005D7D3D" w:rsidRDefault="005D7D3D" w:rsidP="005D7D3D">
      <w:pPr>
        <w:numPr>
          <w:ilvl w:val="0"/>
          <w:numId w:val="31"/>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 xml:space="preserve">заместитель главного редактора газеты «Сельский труженик» </w:t>
      </w:r>
      <w:proofErr w:type="spellStart"/>
      <w:r w:rsidRPr="005D7D3D">
        <w:rPr>
          <w:rFonts w:ascii="Times New Roman" w:eastAsia="Calibri" w:hAnsi="Times New Roman" w:cs="Times New Roman"/>
        </w:rPr>
        <w:t>Нагорнова</w:t>
      </w:r>
      <w:proofErr w:type="spellEnd"/>
      <w:r w:rsidRPr="005D7D3D">
        <w:rPr>
          <w:rFonts w:ascii="Times New Roman" w:eastAsia="Calibri" w:hAnsi="Times New Roman" w:cs="Times New Roman"/>
        </w:rPr>
        <w:t xml:space="preserve"> Татьяна Александровна (по согласованию);</w:t>
      </w:r>
    </w:p>
    <w:p w14:paraId="024BD556" w14:textId="77777777" w:rsidR="005D7D3D" w:rsidRPr="005D7D3D" w:rsidRDefault="005D7D3D" w:rsidP="005D7D3D">
      <w:pPr>
        <w:numPr>
          <w:ilvl w:val="0"/>
          <w:numId w:val="31"/>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color w:val="000000"/>
        </w:rPr>
        <w:t>специалист по работе с молодежью МБУ «</w:t>
      </w:r>
      <w:proofErr w:type="spellStart"/>
      <w:r w:rsidRPr="005D7D3D">
        <w:rPr>
          <w:rFonts w:ascii="Times New Roman" w:eastAsia="Calibri" w:hAnsi="Times New Roman" w:cs="Times New Roman"/>
          <w:color w:val="000000"/>
        </w:rPr>
        <w:t>ЦСПиМИ</w:t>
      </w:r>
      <w:proofErr w:type="spellEnd"/>
      <w:r w:rsidRPr="005D7D3D">
        <w:rPr>
          <w:rFonts w:ascii="Times New Roman" w:eastAsia="Calibri" w:hAnsi="Times New Roman" w:cs="Times New Roman"/>
          <w:color w:val="000000"/>
        </w:rPr>
        <w:t xml:space="preserve">», депутат </w:t>
      </w:r>
      <w:r w:rsidRPr="005D7D3D">
        <w:rPr>
          <w:rFonts w:ascii="Times New Roman" w:eastAsia="Calibri" w:hAnsi="Times New Roman" w:cs="Times New Roman"/>
        </w:rPr>
        <w:t>Собрания представителей</w:t>
      </w:r>
      <w:r w:rsidRPr="005D7D3D">
        <w:rPr>
          <w:rFonts w:ascii="Times New Roman" w:eastAsia="Calibri" w:hAnsi="Times New Roman" w:cs="Times New Roman"/>
          <w:i/>
        </w:rPr>
        <w:t xml:space="preserve"> </w:t>
      </w:r>
      <w:r w:rsidRPr="005D7D3D">
        <w:rPr>
          <w:rFonts w:ascii="Times New Roman" w:eastAsia="Calibri" w:hAnsi="Times New Roman" w:cs="Times New Roman"/>
        </w:rPr>
        <w:t xml:space="preserve">городского поселения Безенчук по избирательному округу № 1, </w:t>
      </w:r>
      <w:r w:rsidRPr="005D7D3D">
        <w:rPr>
          <w:rFonts w:ascii="Times New Roman" w:eastAsia="Calibri" w:hAnsi="Times New Roman" w:cs="Times New Roman"/>
          <w:color w:val="000000"/>
        </w:rPr>
        <w:t xml:space="preserve"> </w:t>
      </w:r>
      <w:proofErr w:type="spellStart"/>
      <w:r w:rsidRPr="005D7D3D">
        <w:rPr>
          <w:rFonts w:ascii="Times New Roman" w:eastAsia="Calibri" w:hAnsi="Times New Roman" w:cs="Times New Roman"/>
          <w:color w:val="000000"/>
        </w:rPr>
        <w:t>Роднова</w:t>
      </w:r>
      <w:proofErr w:type="spellEnd"/>
      <w:r w:rsidRPr="005D7D3D">
        <w:rPr>
          <w:rFonts w:ascii="Times New Roman" w:eastAsia="Calibri" w:hAnsi="Times New Roman" w:cs="Times New Roman"/>
          <w:color w:val="000000"/>
        </w:rPr>
        <w:t xml:space="preserve"> Надежда Александровна (по согласованию);</w:t>
      </w:r>
    </w:p>
    <w:p w14:paraId="3243EDAE" w14:textId="77777777" w:rsidR="005D7D3D" w:rsidRPr="005D7D3D" w:rsidRDefault="005D7D3D" w:rsidP="005D7D3D">
      <w:pPr>
        <w:numPr>
          <w:ilvl w:val="0"/>
          <w:numId w:val="31"/>
        </w:numPr>
        <w:tabs>
          <w:tab w:val="left" w:pos="709"/>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color w:val="000000"/>
        </w:rPr>
        <w:t xml:space="preserve">ведущий инженер отдела архитектуры и градостроительства Администрации </w:t>
      </w:r>
      <w:proofErr w:type="spellStart"/>
      <w:r w:rsidRPr="005D7D3D">
        <w:rPr>
          <w:rFonts w:ascii="Times New Roman" w:eastAsia="Calibri" w:hAnsi="Times New Roman" w:cs="Times New Roman"/>
          <w:color w:val="000000"/>
        </w:rPr>
        <w:t>м.р</w:t>
      </w:r>
      <w:proofErr w:type="spellEnd"/>
      <w:r w:rsidRPr="005D7D3D">
        <w:rPr>
          <w:rFonts w:ascii="Times New Roman" w:eastAsia="Calibri" w:hAnsi="Times New Roman" w:cs="Times New Roman"/>
          <w:color w:val="000000"/>
        </w:rPr>
        <w:t>. Безенчукский Портов Вячеслав Васильевич (по согласованию).</w:t>
      </w:r>
    </w:p>
    <w:p w14:paraId="7301F0D8" w14:textId="77777777" w:rsidR="005D7D3D" w:rsidRPr="005D7D3D" w:rsidRDefault="005D7D3D" w:rsidP="005D7D3D">
      <w:pPr>
        <w:numPr>
          <w:ilvl w:val="0"/>
          <w:numId w:val="29"/>
        </w:numPr>
        <w:tabs>
          <w:tab w:val="left" w:pos="709"/>
          <w:tab w:val="left" w:pos="1134"/>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Настоящее Постановление  вступает в силу со дня подписания.</w:t>
      </w:r>
    </w:p>
    <w:p w14:paraId="2C818E00" w14:textId="77777777" w:rsidR="005D7D3D" w:rsidRPr="005D7D3D" w:rsidRDefault="005D7D3D" w:rsidP="005D7D3D">
      <w:pPr>
        <w:numPr>
          <w:ilvl w:val="0"/>
          <w:numId w:val="29"/>
        </w:numPr>
        <w:tabs>
          <w:tab w:val="left" w:pos="709"/>
          <w:tab w:val="left" w:pos="1134"/>
        </w:tabs>
        <w:spacing w:after="0" w:line="240" w:lineRule="auto"/>
        <w:ind w:left="0" w:firstLine="284"/>
        <w:contextualSpacing/>
        <w:jc w:val="both"/>
        <w:rPr>
          <w:rFonts w:ascii="Times New Roman" w:eastAsia="Calibri" w:hAnsi="Times New Roman" w:cs="Times New Roman"/>
        </w:rPr>
      </w:pPr>
      <w:r w:rsidRPr="005D7D3D">
        <w:rPr>
          <w:rFonts w:ascii="Times New Roman" w:eastAsia="Calibri" w:hAnsi="Times New Roman" w:cs="Times New Roman"/>
        </w:rPr>
        <w:t>Настоящее  Постановление разместить на сайте Администрации городского поселения Безенчук муниципального района Безенчукский Самарской области в сети Интернет.</w:t>
      </w:r>
    </w:p>
    <w:p w14:paraId="01314F79" w14:textId="211D9F75" w:rsidR="005D7D3D" w:rsidRPr="005D7D3D" w:rsidRDefault="005D7D3D" w:rsidP="005D7D3D">
      <w:pPr>
        <w:pStyle w:val="af4"/>
        <w:numPr>
          <w:ilvl w:val="0"/>
          <w:numId w:val="29"/>
        </w:numPr>
        <w:tabs>
          <w:tab w:val="left" w:pos="709"/>
          <w:tab w:val="left" w:pos="1134"/>
        </w:tabs>
        <w:ind w:left="0" w:firstLine="284"/>
        <w:jc w:val="both"/>
        <w:rPr>
          <w:rFonts w:eastAsia="Calibri"/>
        </w:rPr>
      </w:pPr>
      <w:r w:rsidRPr="005D7D3D">
        <w:rPr>
          <w:rFonts w:eastAsia="Calibri"/>
        </w:rPr>
        <w:t>Контроль за исполнением настоящего Постановления  возложить заместителя Главы  городского поселения Безенчук  Пичужкина А.В.</w:t>
      </w:r>
    </w:p>
    <w:p w14:paraId="26905750" w14:textId="739850C2" w:rsidR="005D7D3D" w:rsidRDefault="005D7D3D" w:rsidP="005D7D3D">
      <w:pPr>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Глав</w:t>
      </w:r>
      <w:r>
        <w:rPr>
          <w:rFonts w:ascii="Times New Roman" w:eastAsia="Times New Roman" w:hAnsi="Times New Roman" w:cs="Times New Roman"/>
          <w:lang w:eastAsia="ar-SA"/>
        </w:rPr>
        <w:t>а</w:t>
      </w:r>
      <w:r w:rsidRPr="00111B10">
        <w:rPr>
          <w:rFonts w:ascii="Times New Roman" w:eastAsia="Times New Roman" w:hAnsi="Times New Roman" w:cs="Times New Roman"/>
          <w:lang w:eastAsia="ar-SA"/>
        </w:rPr>
        <w:t xml:space="preserve"> городского поселения                                                                           </w:t>
      </w:r>
      <w:proofErr w:type="spellStart"/>
      <w:r>
        <w:rPr>
          <w:rFonts w:ascii="Times New Roman" w:eastAsia="Times New Roman" w:hAnsi="Times New Roman" w:cs="Times New Roman"/>
          <w:lang w:eastAsia="ar-SA"/>
        </w:rPr>
        <w:t>В.Н.Гуров</w:t>
      </w:r>
      <w:proofErr w:type="spellEnd"/>
    </w:p>
    <w:p w14:paraId="355F0AA1" w14:textId="2D9E33C9" w:rsidR="00681FBB" w:rsidRPr="00681FBB" w:rsidRDefault="00681FBB" w:rsidP="005D7D3D">
      <w:pPr>
        <w:spacing w:after="0" w:line="240" w:lineRule="auto"/>
        <w:jc w:val="both"/>
        <w:rPr>
          <w:rFonts w:ascii="Times New Roman" w:eastAsia="Times New Roman" w:hAnsi="Times New Roman" w:cs="Times New Roman"/>
          <w:sz w:val="8"/>
          <w:szCs w:val="8"/>
          <w:lang w:eastAsia="ar-SA"/>
        </w:rPr>
      </w:pPr>
    </w:p>
    <w:p w14:paraId="37D82F35" w14:textId="77777777" w:rsidR="00681FBB" w:rsidRPr="00681FBB" w:rsidRDefault="00681FBB" w:rsidP="00681FBB">
      <w:pPr>
        <w:spacing w:after="0" w:line="240" w:lineRule="auto"/>
        <w:jc w:val="center"/>
        <w:outlineLvl w:val="0"/>
        <w:rPr>
          <w:rFonts w:ascii="Times New Roman" w:eastAsia="Times New Roman" w:hAnsi="Times New Roman" w:cs="Times New Roman"/>
          <w:b/>
          <w:bCs/>
          <w:lang w:eastAsia="ru-RU"/>
        </w:rPr>
      </w:pPr>
      <w:r w:rsidRPr="00681FBB">
        <w:rPr>
          <w:rFonts w:ascii="Times New Roman" w:eastAsia="Times New Roman" w:hAnsi="Times New Roman" w:cs="Times New Roman"/>
          <w:b/>
          <w:bCs/>
          <w:lang w:eastAsia="ru-RU"/>
        </w:rPr>
        <w:t xml:space="preserve">Заключение о результатах </w:t>
      </w:r>
      <w:r w:rsidRPr="00681FBB">
        <w:rPr>
          <w:rFonts w:ascii="Times New Roman" w:eastAsia="Arial Unicode MS" w:hAnsi="Times New Roman" w:cs="Times New Roman"/>
          <w:b/>
          <w:bCs/>
          <w:kern w:val="1"/>
          <w:lang w:eastAsia="ar-SA"/>
        </w:rPr>
        <w:t>публичных слушаний</w:t>
      </w:r>
    </w:p>
    <w:p w14:paraId="7B97E3A2" w14:textId="77777777" w:rsidR="00681FBB" w:rsidRPr="00681FBB" w:rsidRDefault="00681FBB" w:rsidP="00681FBB">
      <w:pPr>
        <w:tabs>
          <w:tab w:val="left" w:pos="1701"/>
          <w:tab w:val="left" w:pos="9356"/>
        </w:tabs>
        <w:spacing w:after="0" w:line="240" w:lineRule="auto"/>
        <w:jc w:val="center"/>
        <w:rPr>
          <w:rFonts w:ascii="Times New Roman" w:eastAsia="Times New Roman" w:hAnsi="Times New Roman" w:cs="Times New Roman"/>
          <w:b/>
          <w:bCs/>
          <w:lang w:eastAsia="ru-RU"/>
        </w:rPr>
      </w:pPr>
      <w:r w:rsidRPr="00681FBB">
        <w:rPr>
          <w:rFonts w:ascii="Times New Roman" w:eastAsia="Times New Roman" w:hAnsi="Times New Roman" w:cs="Times New Roman"/>
          <w:b/>
          <w:bCs/>
          <w:lang w:eastAsia="ru-RU"/>
        </w:rPr>
        <w:t xml:space="preserve">в городском  поселении Безенчук муниципального района </w:t>
      </w:r>
      <w:r w:rsidRPr="00681FBB">
        <w:rPr>
          <w:rFonts w:ascii="Times New Roman" w:eastAsia="Times New Roman" w:hAnsi="Times New Roman" w:cs="Times New Roman"/>
          <w:b/>
          <w:bCs/>
          <w:lang w:eastAsia="ru-RU"/>
        </w:rPr>
        <w:fldChar w:fldCharType="begin"/>
      </w:r>
      <w:r w:rsidRPr="00681FBB">
        <w:rPr>
          <w:rFonts w:ascii="Times New Roman" w:eastAsia="Times New Roman" w:hAnsi="Times New Roman" w:cs="Times New Roman"/>
          <w:b/>
          <w:bCs/>
          <w:lang w:eastAsia="ru-RU"/>
        </w:rPr>
        <w:instrText xml:space="preserve"> MERGEFIELD Название_района </w:instrText>
      </w:r>
      <w:r w:rsidRPr="00681FBB">
        <w:rPr>
          <w:rFonts w:ascii="Times New Roman" w:eastAsia="Times New Roman" w:hAnsi="Times New Roman" w:cs="Times New Roman"/>
          <w:b/>
          <w:bCs/>
          <w:lang w:eastAsia="ru-RU"/>
        </w:rPr>
        <w:fldChar w:fldCharType="separate"/>
      </w:r>
      <w:r w:rsidRPr="00681FBB">
        <w:rPr>
          <w:rFonts w:ascii="Times New Roman" w:eastAsia="Times New Roman" w:hAnsi="Times New Roman" w:cs="Times New Roman"/>
          <w:b/>
          <w:bCs/>
          <w:noProof/>
          <w:lang w:eastAsia="ru-RU"/>
        </w:rPr>
        <w:t>Безенчукский</w:t>
      </w:r>
      <w:r w:rsidRPr="00681FBB">
        <w:rPr>
          <w:rFonts w:ascii="Times New Roman" w:eastAsia="Times New Roman" w:hAnsi="Times New Roman" w:cs="Times New Roman"/>
          <w:b/>
          <w:bCs/>
          <w:lang w:eastAsia="ru-RU"/>
        </w:rPr>
        <w:fldChar w:fldCharType="end"/>
      </w:r>
      <w:r w:rsidRPr="00681FBB">
        <w:rPr>
          <w:rFonts w:ascii="Times New Roman" w:eastAsia="Times New Roman" w:hAnsi="Times New Roman" w:cs="Times New Roman"/>
          <w:b/>
          <w:bCs/>
          <w:lang w:eastAsia="ru-RU"/>
        </w:rPr>
        <w:t xml:space="preserve"> Самарской области по вопросу (проекту):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от 12.12.2013г. №4/52»</w:t>
      </w:r>
    </w:p>
    <w:p w14:paraId="0B4C41A1" w14:textId="77777777" w:rsidR="00681FBB" w:rsidRPr="00681FBB" w:rsidRDefault="00681FBB" w:rsidP="00681FBB">
      <w:pPr>
        <w:spacing w:after="0" w:line="240" w:lineRule="auto"/>
        <w:ind w:firstLine="708"/>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Время проведения </w:t>
      </w:r>
      <w:bookmarkStart w:id="7" w:name="_Hlk50717502"/>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w:t>
      </w:r>
      <w:bookmarkEnd w:id="7"/>
      <w:r w:rsidRPr="00681FBB">
        <w:rPr>
          <w:rFonts w:ascii="Times New Roman" w:eastAsia="Times New Roman" w:hAnsi="Times New Roman" w:cs="Times New Roman"/>
          <w:lang w:eastAsia="ru-RU"/>
        </w:rPr>
        <w:t xml:space="preserve">– </w:t>
      </w:r>
      <w:r w:rsidRPr="00681FBB">
        <w:rPr>
          <w:rFonts w:ascii="Times New Roman" w:eastAsia="Arial Unicode MS" w:hAnsi="Times New Roman" w:cs="Times New Roman"/>
          <w:bCs/>
          <w:kern w:val="1"/>
        </w:rPr>
        <w:t>с 31.12.2022 года до 20.01</w:t>
      </w:r>
      <w:r w:rsidRPr="00681FBB">
        <w:rPr>
          <w:rFonts w:ascii="Times New Roman" w:eastAsia="Arial Unicode MS" w:hAnsi="Times New Roman" w:cs="Times New Roman"/>
          <w:bCs/>
          <w:kern w:val="1"/>
          <w:lang w:eastAsia="ar-SA"/>
        </w:rPr>
        <w:t>.2023 года</w:t>
      </w:r>
      <w:r w:rsidRPr="00681FBB">
        <w:rPr>
          <w:rFonts w:ascii="Times New Roman" w:eastAsia="Times New Roman" w:hAnsi="Times New Roman" w:cs="Times New Roman"/>
          <w:lang w:eastAsia="ru-RU"/>
        </w:rPr>
        <w:t>.</w:t>
      </w:r>
    </w:p>
    <w:p w14:paraId="077E8114" w14:textId="77777777" w:rsidR="00681FBB" w:rsidRPr="00681FBB" w:rsidRDefault="00681FBB" w:rsidP="00681FBB">
      <w:pPr>
        <w:spacing w:after="0" w:line="240" w:lineRule="auto"/>
        <w:ind w:firstLine="708"/>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Вопрос (проект), вынесенный на </w:t>
      </w:r>
      <w:r w:rsidRPr="00681FBB">
        <w:rPr>
          <w:rFonts w:ascii="Times New Roman" w:eastAsia="Arial Unicode MS" w:hAnsi="Times New Roman" w:cs="Times New Roman"/>
          <w:kern w:val="1"/>
          <w:lang w:eastAsia="ar-SA"/>
        </w:rPr>
        <w:t>публичные слушания</w:t>
      </w:r>
      <w:r w:rsidRPr="00681FBB">
        <w:rPr>
          <w:rFonts w:ascii="Times New Roman" w:eastAsia="Times New Roman" w:hAnsi="Times New Roman" w:cs="Times New Roman"/>
          <w:lang w:eastAsia="ru-RU"/>
        </w:rPr>
        <w:t xml:space="preserve">: </w:t>
      </w:r>
    </w:p>
    <w:p w14:paraId="1B2A899A" w14:textId="77777777" w:rsidR="00681FBB" w:rsidRPr="00681FBB" w:rsidRDefault="00681FBB" w:rsidP="00681FBB">
      <w:pPr>
        <w:tabs>
          <w:tab w:val="left" w:pos="9600"/>
        </w:tabs>
        <w:spacing w:after="0" w:line="240" w:lineRule="auto"/>
        <w:jc w:val="both"/>
        <w:rPr>
          <w:rFonts w:ascii="Times New Roman" w:eastAsia="Times New Roman" w:hAnsi="Times New Roman" w:cs="Times New Roman"/>
          <w:b/>
          <w:lang w:eastAsia="ru-RU"/>
        </w:rPr>
      </w:pPr>
      <w:r w:rsidRPr="00681FBB">
        <w:rPr>
          <w:rFonts w:ascii="Times New Roman" w:eastAsia="Times New Roman" w:hAnsi="Times New Roman" w:cs="Times New Roman"/>
          <w:lang w:eastAsia="ru-RU"/>
        </w:rPr>
        <w:t xml:space="preserve">«О внесении изменений в Правила землепользования и застройки </w:t>
      </w:r>
      <w:r w:rsidRPr="00681FBB">
        <w:rPr>
          <w:rFonts w:ascii="Times New Roman" w:eastAsia="Times New Roman" w:hAnsi="Times New Roman" w:cs="Times New Roman"/>
          <w:bCs/>
          <w:lang w:eastAsia="ru-RU"/>
        </w:rPr>
        <w:t xml:space="preserve">городского поселения Безенчук муниципального района </w:t>
      </w:r>
      <w:r w:rsidRPr="00681FBB">
        <w:rPr>
          <w:rFonts w:ascii="Times New Roman" w:eastAsia="Times New Roman" w:hAnsi="Times New Roman" w:cs="Times New Roman"/>
          <w:bCs/>
          <w:noProof/>
          <w:lang w:eastAsia="ru-RU"/>
        </w:rPr>
        <w:t>Безенчукский</w:t>
      </w:r>
      <w:r w:rsidRPr="00681FBB">
        <w:rPr>
          <w:rFonts w:ascii="Times New Roman" w:eastAsia="Times New Roman" w:hAnsi="Times New Roman" w:cs="Times New Roman"/>
          <w:lang w:eastAsia="ru-RU"/>
        </w:rPr>
        <w:t xml:space="preserve"> Самарской области:</w:t>
      </w:r>
      <w:r w:rsidRPr="00681FBB">
        <w:rPr>
          <w:rFonts w:ascii="Times New Roman" w:eastAsia="Times New Roman" w:hAnsi="Times New Roman" w:cs="Times New Roman"/>
          <w:b/>
          <w:lang w:eastAsia="ru-RU"/>
        </w:rPr>
        <w:t xml:space="preserve"> </w:t>
      </w:r>
    </w:p>
    <w:p w14:paraId="49ED884D"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681FBB">
        <w:rPr>
          <w:rFonts w:ascii="Times New Roman" w:eastAsia="Times New Roman" w:hAnsi="Times New Roman" w:cs="Times New Roman"/>
          <w:lang w:eastAsia="ru-RU"/>
        </w:rPr>
        <w:t>- в части внесения изменений в</w:t>
      </w:r>
      <w:r w:rsidRPr="00681FBB">
        <w:rPr>
          <w:rFonts w:ascii="Times New Roman" w:eastAsia="Arial Unicode MS" w:hAnsi="Times New Roman" w:cs="Times New Roman"/>
          <w:bCs/>
          <w:kern w:val="1"/>
        </w:rPr>
        <w:t xml:space="preserve"> ст. 53 </w:t>
      </w:r>
      <w:r w:rsidRPr="00681FBB">
        <w:rPr>
          <w:rFonts w:ascii="Times New Roman" w:eastAsia="Times New Roman" w:hAnsi="Times New Roman" w:cs="Times New Roman"/>
          <w:bCs/>
          <w:lang w:eastAsia="ru-RU"/>
        </w:rPr>
        <w:t xml:space="preserve">градостроительного регламента </w:t>
      </w:r>
      <w:r w:rsidRPr="00681FBB">
        <w:rPr>
          <w:rFonts w:ascii="Times New Roman" w:eastAsia="Times New Roman" w:hAnsi="Times New Roman" w:cs="Times New Roman"/>
          <w:lang w:eastAsia="ru-RU"/>
        </w:rPr>
        <w:t>в зоне  застройки индивидуальными жилыми домами с индексом Ж1</w:t>
      </w:r>
      <w:r w:rsidRPr="00681FBB">
        <w:rPr>
          <w:rFonts w:ascii="Times New Roman" w:eastAsia="Times New Roman" w:hAnsi="Times New Roman" w:cs="Times New Roman"/>
          <w:bCs/>
          <w:lang w:eastAsia="ru-RU"/>
        </w:rPr>
        <w:t xml:space="preserve"> из основных видов разрешенного использования земельных участков и объектов капитального строительства</w:t>
      </w:r>
      <w:r w:rsidRPr="00681FBB">
        <w:rPr>
          <w:rFonts w:ascii="Times New Roman" w:eastAsia="Times New Roman" w:hAnsi="Times New Roman" w:cs="Times New Roman"/>
          <w:lang w:eastAsia="ru-RU"/>
        </w:rPr>
        <w:t xml:space="preserve"> исключить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179"/>
        <w:gridCol w:w="1276"/>
      </w:tblGrid>
      <w:tr w:rsidR="00681FBB" w:rsidRPr="00681FBB" w14:paraId="05B521A7" w14:textId="77777777" w:rsidTr="007236A3">
        <w:tc>
          <w:tcPr>
            <w:tcW w:w="2602" w:type="dxa"/>
            <w:vAlign w:val="center"/>
          </w:tcPr>
          <w:p w14:paraId="3892C405" w14:textId="77777777" w:rsidR="00681FBB" w:rsidRPr="00681FBB" w:rsidRDefault="00681FBB" w:rsidP="00681FBB">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Наименование</w:t>
            </w:r>
          </w:p>
        </w:tc>
        <w:tc>
          <w:tcPr>
            <w:tcW w:w="7179" w:type="dxa"/>
            <w:vAlign w:val="center"/>
          </w:tcPr>
          <w:p w14:paraId="7176C9AE" w14:textId="77777777" w:rsidR="00681FBB" w:rsidRPr="00681FBB" w:rsidRDefault="00681FBB" w:rsidP="00681FBB">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Описание</w:t>
            </w:r>
          </w:p>
        </w:tc>
        <w:tc>
          <w:tcPr>
            <w:tcW w:w="1276" w:type="dxa"/>
            <w:vAlign w:val="center"/>
          </w:tcPr>
          <w:p w14:paraId="75241E8E" w14:textId="77777777" w:rsidR="00681FBB" w:rsidRPr="00681FBB" w:rsidRDefault="00681FBB" w:rsidP="007236A3">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Код (числовое обозначение)</w:t>
            </w:r>
          </w:p>
        </w:tc>
      </w:tr>
      <w:tr w:rsidR="00681FBB" w:rsidRPr="00681FBB" w14:paraId="75179796" w14:textId="77777777" w:rsidTr="007236A3">
        <w:tc>
          <w:tcPr>
            <w:tcW w:w="2602" w:type="dxa"/>
            <w:vAlign w:val="center"/>
          </w:tcPr>
          <w:p w14:paraId="10D8C515"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Для ведения личного подсобного хозяйства (приусадебный земельный участок)</w:t>
            </w:r>
          </w:p>
        </w:tc>
        <w:tc>
          <w:tcPr>
            <w:tcW w:w="7179" w:type="dxa"/>
          </w:tcPr>
          <w:p w14:paraId="670D800E" w14:textId="77777777" w:rsidR="00681FBB" w:rsidRPr="00681FBB" w:rsidRDefault="00681FBB" w:rsidP="00681FBB">
            <w:pPr>
              <w:spacing w:after="0" w:line="240" w:lineRule="auto"/>
              <w:jc w:val="both"/>
              <w:rPr>
                <w:rFonts w:ascii="Times New Roman" w:eastAsia="Times New Roman" w:hAnsi="Times New Roman" w:cs="Times New Roman"/>
                <w:sz w:val="16"/>
                <w:szCs w:val="16"/>
                <w:lang w:eastAsia="ru-RU"/>
              </w:rPr>
            </w:pPr>
            <w:r w:rsidRPr="00681FBB">
              <w:rPr>
                <w:rFonts w:ascii="Times New Roman" w:eastAsia="Times New Roman" w:hAnsi="Times New Roman" w:cs="Times New Roman"/>
                <w:sz w:val="16"/>
                <w:szCs w:val="16"/>
                <w:lang w:eastAsia="ru-RU"/>
              </w:rPr>
              <w:t>Размещение жилого дома, указанного в описании вида разрешенного использования с кодом 2.1;</w:t>
            </w:r>
          </w:p>
          <w:p w14:paraId="0BF69997" w14:textId="77777777" w:rsidR="00681FBB" w:rsidRPr="00681FBB" w:rsidRDefault="00681FBB" w:rsidP="00681FBB">
            <w:pPr>
              <w:spacing w:after="0" w:line="240" w:lineRule="auto"/>
              <w:jc w:val="both"/>
              <w:rPr>
                <w:rFonts w:ascii="Times New Roman" w:eastAsia="Times New Roman" w:hAnsi="Times New Roman" w:cs="Times New Roman"/>
                <w:sz w:val="16"/>
                <w:szCs w:val="16"/>
                <w:lang w:eastAsia="ru-RU"/>
              </w:rPr>
            </w:pPr>
            <w:r w:rsidRPr="00681FBB">
              <w:rPr>
                <w:rFonts w:ascii="Times New Roman" w:eastAsia="Times New Roman" w:hAnsi="Times New Roman" w:cs="Times New Roman"/>
                <w:sz w:val="16"/>
                <w:szCs w:val="16"/>
                <w:lang w:eastAsia="ru-RU"/>
              </w:rPr>
              <w:t>производство сельскохозяйственной продукции;</w:t>
            </w:r>
          </w:p>
          <w:p w14:paraId="0E6EFD0A" w14:textId="77777777" w:rsidR="00681FBB" w:rsidRPr="00681FBB" w:rsidRDefault="00681FBB" w:rsidP="00681FBB">
            <w:pPr>
              <w:spacing w:after="0" w:line="240" w:lineRule="auto"/>
              <w:jc w:val="both"/>
              <w:rPr>
                <w:rFonts w:ascii="Times New Roman" w:eastAsia="Times New Roman" w:hAnsi="Times New Roman" w:cs="Times New Roman"/>
                <w:sz w:val="16"/>
                <w:szCs w:val="16"/>
                <w:lang w:eastAsia="ru-RU"/>
              </w:rPr>
            </w:pPr>
            <w:r w:rsidRPr="00681FBB">
              <w:rPr>
                <w:rFonts w:ascii="Times New Roman" w:eastAsia="Times New Roman" w:hAnsi="Times New Roman" w:cs="Times New Roman"/>
                <w:sz w:val="16"/>
                <w:szCs w:val="16"/>
                <w:lang w:eastAsia="ru-RU"/>
              </w:rPr>
              <w:t>размещение гаража и иных вспомогательных сооружений;</w:t>
            </w:r>
          </w:p>
          <w:p w14:paraId="52EE318A"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содержание сельскохозяйственных животных</w:t>
            </w:r>
          </w:p>
        </w:tc>
        <w:tc>
          <w:tcPr>
            <w:tcW w:w="1276" w:type="dxa"/>
            <w:vAlign w:val="center"/>
          </w:tcPr>
          <w:p w14:paraId="16EF4ADC" w14:textId="77777777" w:rsidR="00681FBB" w:rsidRPr="00681FBB" w:rsidRDefault="00681FBB" w:rsidP="007236A3">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2.2</w:t>
            </w:r>
          </w:p>
        </w:tc>
      </w:tr>
    </w:tbl>
    <w:p w14:paraId="251F4224"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rPr>
      </w:pPr>
      <w:r w:rsidRPr="00681FBB">
        <w:rPr>
          <w:rFonts w:ascii="Times New Roman" w:eastAsia="Times New Roman" w:hAnsi="Times New Roman" w:cs="Times New Roman"/>
          <w:lang w:eastAsia="ru-RU"/>
        </w:rPr>
        <w:t>- в части внесения изменений в</w:t>
      </w:r>
      <w:r w:rsidRPr="00681FBB">
        <w:rPr>
          <w:rFonts w:ascii="Times New Roman" w:eastAsia="Arial Unicode MS" w:hAnsi="Times New Roman" w:cs="Times New Roman"/>
          <w:bCs/>
          <w:kern w:val="1"/>
        </w:rPr>
        <w:t xml:space="preserve"> ст. 53 </w:t>
      </w:r>
      <w:r w:rsidRPr="00681FBB">
        <w:rPr>
          <w:rFonts w:ascii="Times New Roman" w:eastAsia="Times New Roman" w:hAnsi="Times New Roman" w:cs="Times New Roman"/>
          <w:bCs/>
          <w:lang w:eastAsia="ru-RU"/>
        </w:rPr>
        <w:t xml:space="preserve">градостроительного регламента в зону </w:t>
      </w:r>
      <w:r w:rsidRPr="00681FBB">
        <w:rPr>
          <w:rFonts w:ascii="Times New Roman" w:eastAsia="Times New Roman" w:hAnsi="Times New Roman" w:cs="Times New Roman"/>
          <w:lang w:eastAsia="ru-RU"/>
        </w:rPr>
        <w:t xml:space="preserve">размещения отходов производства и потребления с индексом Сп4 </w:t>
      </w:r>
      <w:r w:rsidRPr="00681FBB">
        <w:rPr>
          <w:rFonts w:ascii="Times New Roman" w:eastAsia="Times New Roman" w:hAnsi="Times New Roman" w:cs="Times New Roman"/>
          <w:bCs/>
          <w:lang w:eastAsia="ru-RU"/>
        </w:rPr>
        <w:t>в основные виды разрешенного использования земельных участков и объектов капитального строительства</w:t>
      </w:r>
      <w:r w:rsidRPr="00681FBB">
        <w:rPr>
          <w:rFonts w:ascii="Times New Roman" w:eastAsia="Times New Roman" w:hAnsi="Times New Roman" w:cs="Times New Roman"/>
          <w:lang w:eastAsia="ru-RU"/>
        </w:rPr>
        <w:t xml:space="preserve"> добавить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179"/>
        <w:gridCol w:w="1276"/>
      </w:tblGrid>
      <w:tr w:rsidR="00681FBB" w:rsidRPr="00681FBB" w14:paraId="0E40F01F" w14:textId="77777777" w:rsidTr="00127C5C">
        <w:tc>
          <w:tcPr>
            <w:tcW w:w="2602" w:type="dxa"/>
            <w:vAlign w:val="center"/>
          </w:tcPr>
          <w:p w14:paraId="3B39213E" w14:textId="77777777" w:rsidR="00681FBB" w:rsidRPr="00681FBB" w:rsidRDefault="00681FBB" w:rsidP="00681FBB">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Наименование</w:t>
            </w:r>
          </w:p>
        </w:tc>
        <w:tc>
          <w:tcPr>
            <w:tcW w:w="7179" w:type="dxa"/>
            <w:vAlign w:val="center"/>
          </w:tcPr>
          <w:p w14:paraId="19BD09EA" w14:textId="77777777" w:rsidR="00681FBB" w:rsidRPr="00681FBB" w:rsidRDefault="00681FBB" w:rsidP="00681FBB">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Описание</w:t>
            </w:r>
          </w:p>
        </w:tc>
        <w:tc>
          <w:tcPr>
            <w:tcW w:w="1276" w:type="dxa"/>
            <w:vAlign w:val="center"/>
          </w:tcPr>
          <w:p w14:paraId="043206F1" w14:textId="77777777" w:rsidR="00681FBB" w:rsidRPr="00681FBB" w:rsidRDefault="00681FBB" w:rsidP="007236A3">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zh-CN"/>
              </w:rPr>
              <w:t>Код (числовое обозначение)</w:t>
            </w:r>
          </w:p>
        </w:tc>
      </w:tr>
      <w:tr w:rsidR="00681FBB" w:rsidRPr="00681FBB" w14:paraId="4F5EA9B9" w14:textId="77777777" w:rsidTr="00127C5C">
        <w:tc>
          <w:tcPr>
            <w:tcW w:w="2602" w:type="dxa"/>
            <w:vAlign w:val="center"/>
          </w:tcPr>
          <w:p w14:paraId="6C487AF3"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Предоставление коммунальных услуг</w:t>
            </w:r>
          </w:p>
        </w:tc>
        <w:tc>
          <w:tcPr>
            <w:tcW w:w="7179" w:type="dxa"/>
            <w:vAlign w:val="center"/>
          </w:tcPr>
          <w:p w14:paraId="33A1A421" w14:textId="77777777" w:rsidR="00681FBB" w:rsidRPr="00681FBB" w:rsidRDefault="00681FBB" w:rsidP="00681FBB">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6" w:type="dxa"/>
            <w:vAlign w:val="center"/>
          </w:tcPr>
          <w:p w14:paraId="5B225689" w14:textId="77777777" w:rsidR="00681FBB" w:rsidRPr="00681FBB" w:rsidRDefault="00681FBB" w:rsidP="007236A3">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rPr>
            </w:pPr>
            <w:r w:rsidRPr="00681FBB">
              <w:rPr>
                <w:rFonts w:ascii="Times New Roman" w:eastAsia="Times New Roman" w:hAnsi="Times New Roman" w:cs="Times New Roman"/>
                <w:sz w:val="16"/>
                <w:szCs w:val="16"/>
                <w:lang w:eastAsia="ru-RU"/>
              </w:rPr>
              <w:t>3.1.1</w:t>
            </w:r>
          </w:p>
        </w:tc>
      </w:tr>
    </w:tbl>
    <w:p w14:paraId="7DA203E2" w14:textId="77777777" w:rsidR="00681FBB" w:rsidRPr="00681FBB" w:rsidRDefault="00681FBB" w:rsidP="00681FBB">
      <w:pPr>
        <w:tabs>
          <w:tab w:val="left" w:pos="1701"/>
          <w:tab w:val="left" w:pos="9356"/>
        </w:tabs>
        <w:spacing w:after="0" w:line="240" w:lineRule="auto"/>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            Организатор проведения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 Администрация городского поселения Безенчук муниципального района Безенчукский Самарской области.</w:t>
      </w:r>
    </w:p>
    <w:p w14:paraId="4B7BE199" w14:textId="77777777" w:rsidR="00681FBB" w:rsidRPr="00681FBB" w:rsidRDefault="00681FBB" w:rsidP="00681FBB">
      <w:pPr>
        <w:tabs>
          <w:tab w:val="left" w:pos="1701"/>
          <w:tab w:val="left" w:pos="9356"/>
        </w:tabs>
        <w:spacing w:after="0" w:line="240" w:lineRule="auto"/>
        <w:jc w:val="both"/>
        <w:rPr>
          <w:rFonts w:ascii="Times New Roman" w:eastAsia="Arial Unicode MS" w:hAnsi="Times New Roman" w:cs="Times New Roman"/>
          <w:lang w:eastAsia="ru-RU"/>
        </w:rPr>
      </w:pPr>
      <w:bookmarkStart w:id="8" w:name="_Hlk521581942"/>
      <w:r w:rsidRPr="00681FBB">
        <w:rPr>
          <w:rFonts w:ascii="Times New Roman" w:eastAsia="Times New Roman" w:hAnsi="Times New Roman" w:cs="Times New Roman"/>
          <w:lang w:eastAsia="ru-RU"/>
        </w:rPr>
        <w:t xml:space="preserve">            Основание проведения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 </w:t>
      </w:r>
      <w:r w:rsidRPr="00681FBB">
        <w:rPr>
          <w:rFonts w:ascii="Times New Roman" w:eastAsia="Arial Unicode MS" w:hAnsi="Times New Roman" w:cs="Times New Roman"/>
          <w:lang w:eastAsia="ru-RU"/>
        </w:rPr>
        <w:t xml:space="preserve">постановление Администрации городского  поселения </w:t>
      </w:r>
      <w:r w:rsidRPr="00681FBB">
        <w:rPr>
          <w:rFonts w:ascii="Times New Roman" w:eastAsia="Arial Unicode MS" w:hAnsi="Times New Roman" w:cs="Times New Roman"/>
          <w:lang w:eastAsia="ru-RU"/>
        </w:rPr>
        <w:fldChar w:fldCharType="begin"/>
      </w:r>
      <w:r w:rsidRPr="00681FBB">
        <w:rPr>
          <w:rFonts w:ascii="Times New Roman" w:eastAsia="Arial Unicode MS" w:hAnsi="Times New Roman" w:cs="Times New Roman"/>
          <w:lang w:eastAsia="ru-RU"/>
        </w:rPr>
        <w:instrText xml:space="preserve"> MERGEFIELD Название_поселения </w:instrText>
      </w:r>
      <w:r w:rsidRPr="00681FBB">
        <w:rPr>
          <w:rFonts w:ascii="Times New Roman" w:eastAsia="Arial Unicode MS" w:hAnsi="Times New Roman" w:cs="Times New Roman"/>
          <w:lang w:eastAsia="ru-RU"/>
        </w:rPr>
        <w:fldChar w:fldCharType="separate"/>
      </w:r>
      <w:r w:rsidRPr="00681FBB">
        <w:rPr>
          <w:rFonts w:ascii="Times New Roman" w:eastAsia="Arial Unicode MS" w:hAnsi="Times New Roman" w:cs="Times New Roman"/>
          <w:noProof/>
          <w:lang w:eastAsia="ru-RU"/>
        </w:rPr>
        <w:t>Безенчук</w:t>
      </w:r>
      <w:r w:rsidRPr="00681FBB">
        <w:rPr>
          <w:rFonts w:ascii="Times New Roman" w:eastAsia="Arial Unicode MS" w:hAnsi="Times New Roman" w:cs="Times New Roman"/>
          <w:lang w:eastAsia="ru-RU"/>
        </w:rPr>
        <w:fldChar w:fldCharType="end"/>
      </w:r>
      <w:r w:rsidRPr="00681FBB">
        <w:rPr>
          <w:rFonts w:ascii="Times New Roman" w:eastAsia="Arial Unicode MS" w:hAnsi="Times New Roman" w:cs="Times New Roman"/>
          <w:lang w:eastAsia="ru-RU"/>
        </w:rPr>
        <w:t xml:space="preserve"> муниципального района </w:t>
      </w:r>
      <w:r w:rsidRPr="00681FBB">
        <w:rPr>
          <w:rFonts w:ascii="Times New Roman" w:eastAsia="Arial Unicode MS" w:hAnsi="Times New Roman" w:cs="Times New Roman"/>
          <w:lang w:eastAsia="ru-RU"/>
        </w:rPr>
        <w:fldChar w:fldCharType="begin"/>
      </w:r>
      <w:r w:rsidRPr="00681FBB">
        <w:rPr>
          <w:rFonts w:ascii="Times New Roman" w:eastAsia="Arial Unicode MS" w:hAnsi="Times New Roman" w:cs="Times New Roman"/>
          <w:lang w:eastAsia="ru-RU"/>
        </w:rPr>
        <w:instrText xml:space="preserve"> MERGEFIELD Название_района </w:instrText>
      </w:r>
      <w:r w:rsidRPr="00681FBB">
        <w:rPr>
          <w:rFonts w:ascii="Times New Roman" w:eastAsia="Arial Unicode MS" w:hAnsi="Times New Roman" w:cs="Times New Roman"/>
          <w:lang w:eastAsia="ru-RU"/>
        </w:rPr>
        <w:fldChar w:fldCharType="separate"/>
      </w:r>
      <w:r w:rsidRPr="00681FBB">
        <w:rPr>
          <w:rFonts w:ascii="Times New Roman" w:eastAsia="Arial Unicode MS" w:hAnsi="Times New Roman" w:cs="Times New Roman"/>
          <w:noProof/>
          <w:lang w:eastAsia="ru-RU"/>
        </w:rPr>
        <w:t>Безенчукский</w:t>
      </w:r>
      <w:r w:rsidRPr="00681FBB">
        <w:rPr>
          <w:rFonts w:ascii="Times New Roman" w:eastAsia="Arial Unicode MS" w:hAnsi="Times New Roman" w:cs="Times New Roman"/>
          <w:lang w:eastAsia="ru-RU"/>
        </w:rPr>
        <w:fldChar w:fldCharType="end"/>
      </w:r>
      <w:r w:rsidRPr="00681FBB">
        <w:rPr>
          <w:rFonts w:ascii="Times New Roman" w:eastAsia="Arial Unicode MS" w:hAnsi="Times New Roman" w:cs="Times New Roman"/>
          <w:lang w:eastAsia="ru-RU"/>
        </w:rPr>
        <w:t xml:space="preserve"> Самарской области «</w:t>
      </w:r>
      <w:r w:rsidRPr="00681FBB">
        <w:rPr>
          <w:rFonts w:ascii="Times New Roman" w:eastAsia="Arial Unicode MS" w:hAnsi="Times New Roman" w:cs="Times New Roman"/>
          <w:bCs/>
          <w:kern w:val="1"/>
          <w:lang w:eastAsia="ar-SA"/>
        </w:rPr>
        <w:t>О проведении публичных слушаний</w:t>
      </w:r>
      <w:r w:rsidRPr="00681FBB">
        <w:rPr>
          <w:rFonts w:ascii="Times New Roman" w:eastAsia="Times New Roman" w:hAnsi="Times New Roman" w:cs="Times New Roman"/>
          <w:bCs/>
          <w:kern w:val="1"/>
          <w:lang w:eastAsia="ar-SA"/>
        </w:rPr>
        <w:t xml:space="preserve"> </w:t>
      </w:r>
      <w:r w:rsidRPr="00681FBB">
        <w:rPr>
          <w:rFonts w:ascii="Times New Roman" w:eastAsia="Arial Unicode MS" w:hAnsi="Times New Roman" w:cs="Times New Roman"/>
          <w:bCs/>
          <w:kern w:val="1"/>
          <w:lang w:eastAsia="ar-SA"/>
        </w:rPr>
        <w:t>по вопросу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муниципального района Безенчукский Самарской области от 12.12.2013 г. № 4/52</w:t>
      </w:r>
      <w:r w:rsidRPr="00681FBB">
        <w:rPr>
          <w:rFonts w:ascii="Times New Roman" w:eastAsia="Times New Roman" w:hAnsi="Times New Roman" w:cs="Times New Roman"/>
          <w:lang w:eastAsia="ru-RU"/>
        </w:rPr>
        <w:t xml:space="preserve">» </w:t>
      </w:r>
      <w:r w:rsidRPr="00681FBB">
        <w:rPr>
          <w:rFonts w:ascii="Times New Roman" w:eastAsia="Arial Unicode MS" w:hAnsi="Times New Roman" w:cs="Times New Roman"/>
          <w:lang w:eastAsia="ru-RU"/>
        </w:rPr>
        <w:t xml:space="preserve">от </w:t>
      </w:r>
      <w:r w:rsidRPr="00681FBB">
        <w:rPr>
          <w:rFonts w:ascii="Times New Roman" w:eastAsia="Arial Unicode MS" w:hAnsi="Times New Roman" w:cs="Times New Roman"/>
          <w:lang w:eastAsia="ru-RU"/>
        </w:rPr>
        <w:fldChar w:fldCharType="begin"/>
      </w:r>
      <w:r w:rsidRPr="00681FBB">
        <w:rPr>
          <w:rFonts w:ascii="Times New Roman" w:eastAsia="Arial Unicode MS" w:hAnsi="Times New Roman" w:cs="Times New Roman"/>
          <w:lang w:eastAsia="ru-RU"/>
        </w:rPr>
        <w:instrText xml:space="preserve"> MERGEFIELD Дата_решения_об_одобрении_проекта_устава </w:instrText>
      </w:r>
      <w:r w:rsidRPr="00681FBB">
        <w:rPr>
          <w:rFonts w:ascii="Times New Roman" w:eastAsia="Arial Unicode MS" w:hAnsi="Times New Roman" w:cs="Times New Roman"/>
          <w:lang w:eastAsia="ru-RU"/>
        </w:rPr>
        <w:fldChar w:fldCharType="separate"/>
      </w:r>
      <w:r w:rsidRPr="00681FBB">
        <w:rPr>
          <w:rFonts w:ascii="Times New Roman" w:eastAsia="Times New Roman CYR" w:hAnsi="Times New Roman" w:cs="Times New Roman"/>
          <w:lang w:eastAsia="ar-SA"/>
        </w:rPr>
        <w:t>30 декабря</w:t>
      </w:r>
      <w:r w:rsidRPr="00681FBB">
        <w:rPr>
          <w:rFonts w:ascii="Times New Roman" w:eastAsia="Arial Unicode MS" w:hAnsi="Times New Roman" w:cs="Times New Roman"/>
          <w:lang w:eastAsia="ru-RU"/>
        </w:rPr>
        <w:fldChar w:fldCharType="end"/>
      </w:r>
      <w:r w:rsidRPr="00681FBB">
        <w:rPr>
          <w:rFonts w:ascii="Times New Roman" w:eastAsia="Arial Unicode MS" w:hAnsi="Times New Roman" w:cs="Times New Roman"/>
          <w:lang w:eastAsia="ru-RU"/>
        </w:rPr>
        <w:t xml:space="preserve"> 2022 года №596,  опубликованное в газете </w:t>
      </w:r>
      <w:r w:rsidRPr="00681FBB">
        <w:rPr>
          <w:rFonts w:ascii="Times New Roman" w:eastAsia="Arial Unicode MS" w:hAnsi="Times New Roman" w:cs="Times New Roman"/>
          <w:shd w:val="clear" w:color="auto" w:fill="FFFFFF"/>
          <w:lang w:eastAsia="ru-RU"/>
        </w:rPr>
        <w:fldChar w:fldCharType="begin"/>
      </w:r>
      <w:r w:rsidRPr="00681FBB">
        <w:rPr>
          <w:rFonts w:ascii="Times New Roman" w:eastAsia="Arial Unicode MS" w:hAnsi="Times New Roman" w:cs="Times New Roman"/>
          <w:shd w:val="clear" w:color="auto" w:fill="FFFFFF"/>
          <w:lang w:eastAsia="ru-RU"/>
        </w:rPr>
        <w:instrText xml:space="preserve"> MERGEFIELD Название_газеты </w:instrText>
      </w:r>
      <w:r w:rsidRPr="00681FBB">
        <w:rPr>
          <w:rFonts w:ascii="Times New Roman" w:eastAsia="Arial Unicode MS" w:hAnsi="Times New Roman" w:cs="Times New Roman"/>
          <w:shd w:val="clear" w:color="auto" w:fill="FFFFFF"/>
          <w:lang w:eastAsia="ru-RU"/>
        </w:rPr>
        <w:fldChar w:fldCharType="separate"/>
      </w:r>
      <w:r w:rsidRPr="00681FBB">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681FBB">
        <w:rPr>
          <w:rFonts w:ascii="Times New Roman" w:eastAsia="Arial Unicode MS" w:hAnsi="Times New Roman" w:cs="Times New Roman"/>
          <w:shd w:val="clear" w:color="auto" w:fill="FFFFFF"/>
          <w:lang w:eastAsia="ru-RU"/>
        </w:rPr>
        <w:fldChar w:fldCharType="end"/>
      </w:r>
      <w:r w:rsidRPr="00681FBB">
        <w:rPr>
          <w:rFonts w:ascii="Times New Roman" w:eastAsia="Arial Unicode MS" w:hAnsi="Times New Roman" w:cs="Times New Roman"/>
          <w:lang w:eastAsia="ru-RU"/>
        </w:rPr>
        <w:t xml:space="preserve"> </w:t>
      </w:r>
      <w:r w:rsidRPr="00681FBB">
        <w:rPr>
          <w:rFonts w:ascii="Times New Roman" w:eastAsia="Times New Roman" w:hAnsi="Times New Roman" w:cs="Times New Roman"/>
          <w:lang w:eastAsia="ru-RU"/>
        </w:rPr>
        <w:t>№22 (269) от 30.12.2022г, размещенное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 http://www.bezenchukgp.ru</w:t>
      </w:r>
      <w:r w:rsidRPr="00681FBB">
        <w:rPr>
          <w:rFonts w:ascii="Times New Roman" w:eastAsia="Arial Unicode MS" w:hAnsi="Times New Roman" w:cs="Times New Roman"/>
          <w:lang w:eastAsia="ru-RU"/>
        </w:rPr>
        <w:t>.</w:t>
      </w:r>
    </w:p>
    <w:bookmarkEnd w:id="8"/>
    <w:p w14:paraId="6A8A8505" w14:textId="77777777" w:rsidR="00681FBB" w:rsidRPr="00681FBB" w:rsidRDefault="00681FBB" w:rsidP="00681FB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681FBB">
        <w:rPr>
          <w:rFonts w:ascii="Times New Roman" w:eastAsia="Times New Roman" w:hAnsi="Times New Roman" w:cs="Times New Roman"/>
          <w:lang w:eastAsia="ru-RU"/>
        </w:rPr>
        <w:t xml:space="preserve">В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приняли участие – 1 (один) участник. Протокол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в городском поселении Безенчук муниципального района Безенчукский Самарской области от 20 января 2023г №1.</w:t>
      </w:r>
    </w:p>
    <w:p w14:paraId="5F1DF3DF" w14:textId="77777777" w:rsidR="00681FBB" w:rsidRPr="00681FBB" w:rsidRDefault="00681FBB" w:rsidP="00681FBB">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Предложения и замечания по вопросу (проекту) </w:t>
      </w:r>
      <w:bookmarkStart w:id="9" w:name="_Hlk517268668"/>
      <w:r w:rsidRPr="00681FBB">
        <w:rPr>
          <w:rFonts w:ascii="Times New Roman" w:eastAsia="Times New Roman" w:hAnsi="Times New Roman" w:cs="Times New Roman"/>
          <w:lang w:eastAsia="ru-RU"/>
        </w:rPr>
        <w:t xml:space="preserve">рассматриваемому на </w:t>
      </w:r>
      <w:bookmarkEnd w:id="9"/>
      <w:r w:rsidRPr="00681FBB">
        <w:rPr>
          <w:rFonts w:ascii="Times New Roman" w:eastAsia="Arial Unicode MS" w:hAnsi="Times New Roman" w:cs="Times New Roman"/>
          <w:kern w:val="1"/>
          <w:lang w:eastAsia="ar-SA"/>
        </w:rPr>
        <w:t>публичных слушаниях</w:t>
      </w:r>
      <w:r w:rsidRPr="00681FBB">
        <w:rPr>
          <w:rFonts w:ascii="Times New Roman" w:eastAsia="Times New Roman" w:hAnsi="Times New Roman" w:cs="Times New Roman"/>
          <w:lang w:eastAsia="ru-RU"/>
        </w:rPr>
        <w:t xml:space="preserve"> внесли в протокол публичных слушаний  1 (один) участник.</w:t>
      </w:r>
    </w:p>
    <w:p w14:paraId="1B2190CC" w14:textId="77777777" w:rsidR="00681FBB" w:rsidRPr="00681FBB" w:rsidRDefault="00681FBB" w:rsidP="00681FBB">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Предложения, замечания, высказанные гражданами, являющимися участниками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и постоянно проживающих на территории, в пределах которой проводятся публичные слушания:</w:t>
      </w:r>
    </w:p>
    <w:p w14:paraId="71BCB354" w14:textId="77777777" w:rsidR="00681FBB" w:rsidRPr="00681FBB" w:rsidRDefault="00681FBB" w:rsidP="00681FBB">
      <w:pPr>
        <w:spacing w:after="0" w:line="240" w:lineRule="auto"/>
        <w:ind w:firstLine="709"/>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Я «за» внесение данных изменений в Правила землепользования и застройки.</w:t>
      </w:r>
    </w:p>
    <w:p w14:paraId="6F3899D2" w14:textId="77777777" w:rsidR="00681FBB" w:rsidRPr="00681FBB" w:rsidRDefault="00681FBB" w:rsidP="00681FBB">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681FBB">
        <w:rPr>
          <w:rFonts w:ascii="Times New Roman" w:eastAsia="Times New Roman" w:hAnsi="Times New Roman" w:cs="Times New Roman"/>
          <w:lang w:eastAsia="ru-RU"/>
        </w:rPr>
        <w:t xml:space="preserve">Предложения, замечания, высказанные иными участниками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не высказаны. </w:t>
      </w:r>
    </w:p>
    <w:p w14:paraId="6971F450" w14:textId="77777777" w:rsidR="00681FBB" w:rsidRPr="00681FBB" w:rsidRDefault="00681FBB" w:rsidP="00681FBB">
      <w:pPr>
        <w:tabs>
          <w:tab w:val="left" w:pos="1080"/>
          <w:tab w:val="left" w:pos="1260"/>
        </w:tabs>
        <w:spacing w:after="0" w:line="240" w:lineRule="auto"/>
        <w:ind w:firstLine="720"/>
        <w:jc w:val="both"/>
        <w:rPr>
          <w:rFonts w:ascii="Times New Roman" w:eastAsia="Times New Roman" w:hAnsi="Times New Roman" w:cs="Times New Roman"/>
          <w:lang w:eastAsia="ru-RU"/>
        </w:rPr>
      </w:pPr>
      <w:bookmarkStart w:id="10" w:name="_Hlk517270560"/>
      <w:r w:rsidRPr="00681FBB">
        <w:rPr>
          <w:rFonts w:ascii="Times New Roman" w:eastAsia="Times New Roman" w:hAnsi="Times New Roman" w:cs="Times New Roman"/>
          <w:lang w:eastAsia="ru-RU"/>
        </w:rPr>
        <w:t>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w:t>
      </w:r>
      <w:bookmarkEnd w:id="10"/>
      <w:r w:rsidRPr="00681FBB">
        <w:rPr>
          <w:rFonts w:ascii="Times New Roman" w:eastAsia="Times New Roman" w:hAnsi="Times New Roman" w:cs="Times New Roman"/>
          <w:lang w:eastAsia="ru-RU"/>
        </w:rPr>
        <w:t xml:space="preserve"> считает целесообразным учесть внесенные участниками </w:t>
      </w:r>
      <w:r w:rsidRPr="00681FBB">
        <w:rPr>
          <w:rFonts w:ascii="Times New Roman" w:eastAsia="Arial Unicode MS" w:hAnsi="Times New Roman" w:cs="Times New Roman"/>
          <w:kern w:val="1"/>
          <w:lang w:eastAsia="ar-SA"/>
        </w:rPr>
        <w:t>публичных слушаний</w:t>
      </w:r>
      <w:r w:rsidRPr="00681FBB">
        <w:rPr>
          <w:rFonts w:ascii="Times New Roman" w:eastAsia="Times New Roman" w:hAnsi="Times New Roman" w:cs="Times New Roman"/>
          <w:lang w:eastAsia="ru-RU"/>
        </w:rPr>
        <w:t xml:space="preserve"> предложения и направить доработанный проект Правил землепользования и застройки городского поселения Безенчук в Собрание представителей городского поселения Безенчук на рассмотрение.</w:t>
      </w:r>
    </w:p>
    <w:p w14:paraId="2A5DD06C" w14:textId="05DC101C" w:rsidR="00F5632A" w:rsidRPr="00111B10" w:rsidRDefault="00F5632A" w:rsidP="00F5632A">
      <w:pPr>
        <w:autoSpaceDE w:val="0"/>
        <w:autoSpaceDN w:val="0"/>
        <w:adjustRightInd w:val="0"/>
        <w:spacing w:after="0" w:line="240" w:lineRule="auto"/>
        <w:jc w:val="both"/>
        <w:rPr>
          <w:rFonts w:ascii="Times New Roman" w:eastAsia="Times New Roman" w:hAnsi="Times New Roman" w:cs="Times New Roman"/>
          <w:b/>
          <w:bCs/>
          <w:lang w:eastAsia="ru-RU"/>
        </w:rPr>
      </w:pPr>
      <w:bookmarkStart w:id="11" w:name="_Hlk118193521"/>
      <w:bookmarkEnd w:id="3"/>
      <w:bookmarkEnd w:id="4"/>
      <w:bookmarkEnd w:id="6"/>
      <w:r w:rsidRPr="00111B10">
        <w:rPr>
          <w:rFonts w:ascii="Times New Roman" w:eastAsia="Times New Roman" w:hAnsi="Times New Roman" w:cs="Times New Roman"/>
          <w:b/>
          <w:bCs/>
          <w:lang w:eastAsia="ru-RU"/>
        </w:rPr>
        <w:lastRenderedPageBreak/>
        <w:t xml:space="preserve">Решение Собрания представителей городского поселения Безенчук муниципального района Безенчукский Самарской области от </w:t>
      </w:r>
      <w:r w:rsidR="00237047">
        <w:rPr>
          <w:rFonts w:ascii="Times New Roman" w:eastAsia="Times New Roman" w:hAnsi="Times New Roman" w:cs="Times New Roman"/>
          <w:b/>
          <w:bCs/>
          <w:lang w:eastAsia="ru-RU"/>
        </w:rPr>
        <w:t>19</w:t>
      </w:r>
      <w:r w:rsidR="000C2F08" w:rsidRPr="00111B10">
        <w:rPr>
          <w:rFonts w:ascii="Times New Roman" w:eastAsia="Times New Roman" w:hAnsi="Times New Roman" w:cs="Times New Roman"/>
          <w:b/>
          <w:bCs/>
          <w:lang w:eastAsia="ru-RU"/>
        </w:rPr>
        <w:t>.</w:t>
      </w:r>
      <w:r w:rsidR="00237047">
        <w:rPr>
          <w:rFonts w:ascii="Times New Roman" w:eastAsia="Times New Roman" w:hAnsi="Times New Roman" w:cs="Times New Roman"/>
          <w:b/>
          <w:bCs/>
          <w:lang w:eastAsia="ru-RU"/>
        </w:rPr>
        <w:t>01</w:t>
      </w:r>
      <w:r w:rsidR="000C2F08" w:rsidRPr="00111B10">
        <w:rPr>
          <w:rFonts w:ascii="Times New Roman" w:eastAsia="Times New Roman" w:hAnsi="Times New Roman" w:cs="Times New Roman"/>
          <w:b/>
          <w:bCs/>
          <w:lang w:eastAsia="ru-RU"/>
        </w:rPr>
        <w:t>.202</w:t>
      </w:r>
      <w:r w:rsidR="00237047">
        <w:rPr>
          <w:rFonts w:ascii="Times New Roman" w:eastAsia="Times New Roman" w:hAnsi="Times New Roman" w:cs="Times New Roman"/>
          <w:b/>
          <w:bCs/>
          <w:lang w:eastAsia="ru-RU"/>
        </w:rPr>
        <w:t>3</w:t>
      </w:r>
      <w:r w:rsidR="000C2F08" w:rsidRPr="00111B10">
        <w:rPr>
          <w:rFonts w:ascii="Times New Roman" w:eastAsia="Times New Roman" w:hAnsi="Times New Roman" w:cs="Times New Roman"/>
          <w:b/>
          <w:bCs/>
          <w:lang w:eastAsia="ru-RU"/>
        </w:rPr>
        <w:t>г  №1</w:t>
      </w:r>
      <w:r w:rsidR="00237047">
        <w:rPr>
          <w:rFonts w:ascii="Times New Roman" w:eastAsia="Times New Roman" w:hAnsi="Times New Roman" w:cs="Times New Roman"/>
          <w:b/>
          <w:bCs/>
          <w:lang w:eastAsia="ru-RU"/>
        </w:rPr>
        <w:t>31</w:t>
      </w:r>
      <w:r w:rsidR="000C2F08" w:rsidRPr="00111B10">
        <w:rPr>
          <w:rFonts w:ascii="Times New Roman" w:eastAsia="Times New Roman" w:hAnsi="Times New Roman" w:cs="Times New Roman"/>
          <w:b/>
          <w:bCs/>
          <w:lang w:eastAsia="ru-RU"/>
        </w:rPr>
        <w:t>/</w:t>
      </w:r>
      <w:r w:rsidR="00237047">
        <w:rPr>
          <w:rFonts w:ascii="Times New Roman" w:eastAsia="Times New Roman" w:hAnsi="Times New Roman" w:cs="Times New Roman"/>
          <w:b/>
          <w:bCs/>
          <w:lang w:eastAsia="ru-RU"/>
        </w:rPr>
        <w:t>30</w:t>
      </w:r>
    </w:p>
    <w:p w14:paraId="79810796" w14:textId="7A0E8B65" w:rsidR="00237047" w:rsidRPr="00237047" w:rsidRDefault="00F5632A" w:rsidP="00237047">
      <w:pPr>
        <w:spacing w:after="0" w:line="240" w:lineRule="auto"/>
        <w:jc w:val="both"/>
        <w:rPr>
          <w:rFonts w:ascii="Times New Roman" w:eastAsia="Calibri" w:hAnsi="Times New Roman" w:cs="Times New Roman"/>
          <w:bCs/>
        </w:rPr>
      </w:pPr>
      <w:r w:rsidRPr="00237047">
        <w:rPr>
          <w:rFonts w:ascii="Times New Roman" w:hAnsi="Times New Roman" w:cs="Times New Roman"/>
          <w:bCs/>
          <w:lang w:eastAsia="ru-RU"/>
        </w:rPr>
        <w:t>«</w:t>
      </w:r>
      <w:r w:rsidR="00237047" w:rsidRPr="00237047">
        <w:rPr>
          <w:rFonts w:ascii="Times New Roman" w:eastAsia="Calibri" w:hAnsi="Times New Roman" w:cs="Times New Roman"/>
          <w:bCs/>
        </w:rPr>
        <w:t>Об утверждении  порядка организации и проведения голосования по отбору общественных территорий в  городском поселении Безенчук муниципального района  Безенчукский Самарской области,  подлежащих благоустройству</w:t>
      </w:r>
      <w:r w:rsidR="00237047">
        <w:rPr>
          <w:rFonts w:ascii="Times New Roman" w:eastAsia="Calibri" w:hAnsi="Times New Roman" w:cs="Times New Roman"/>
          <w:bCs/>
        </w:rPr>
        <w:t>»</w:t>
      </w:r>
    </w:p>
    <w:p w14:paraId="1C5872B9" w14:textId="77777777" w:rsidR="00237047" w:rsidRPr="00237047" w:rsidRDefault="00237047" w:rsidP="00237047">
      <w:pPr>
        <w:spacing w:after="0" w:line="240" w:lineRule="auto"/>
        <w:ind w:firstLine="708"/>
        <w:jc w:val="both"/>
        <w:rPr>
          <w:rFonts w:ascii="Times New Roman" w:eastAsia="Calibri" w:hAnsi="Times New Roman" w:cs="Times New Roman"/>
        </w:rPr>
      </w:pPr>
      <w:r w:rsidRPr="00237047">
        <w:rPr>
          <w:rFonts w:ascii="Times New Roman" w:eastAsia="Calibri"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Безенчук  муниципального района Безенчукский Самарской области, с целью участия населения городского поселения Безенчук муниципального района Безенчукский Самарской области в осуществлении местного самоуправления, Собрание представителей  городского поселения Безенчук муниципального района Безенчукский четвертого созыва,</w:t>
      </w:r>
    </w:p>
    <w:p w14:paraId="14B066CB" w14:textId="77777777" w:rsidR="00237047" w:rsidRPr="00237047" w:rsidRDefault="00237047" w:rsidP="00237047">
      <w:pPr>
        <w:spacing w:after="0" w:line="240" w:lineRule="auto"/>
        <w:jc w:val="center"/>
        <w:rPr>
          <w:rFonts w:ascii="Times New Roman" w:eastAsia="Calibri" w:hAnsi="Times New Roman" w:cs="Times New Roman"/>
          <w:bCs/>
        </w:rPr>
      </w:pPr>
      <w:r w:rsidRPr="00237047">
        <w:rPr>
          <w:rFonts w:ascii="Times New Roman" w:eastAsia="Calibri" w:hAnsi="Times New Roman" w:cs="Times New Roman"/>
          <w:bCs/>
        </w:rPr>
        <w:t>РЕШИЛО:</w:t>
      </w:r>
    </w:p>
    <w:p w14:paraId="73DA18DE" w14:textId="77777777" w:rsidR="00237047" w:rsidRPr="00237047" w:rsidRDefault="00237047" w:rsidP="00237047">
      <w:pPr>
        <w:spacing w:after="0" w:line="240" w:lineRule="auto"/>
        <w:ind w:firstLine="708"/>
        <w:jc w:val="both"/>
        <w:rPr>
          <w:rFonts w:ascii="Times New Roman" w:eastAsia="Calibri" w:hAnsi="Times New Roman" w:cs="Times New Roman"/>
        </w:rPr>
      </w:pPr>
      <w:r w:rsidRPr="00237047">
        <w:rPr>
          <w:rFonts w:ascii="Times New Roman" w:eastAsia="Calibri" w:hAnsi="Times New Roman" w:cs="Times New Roman"/>
        </w:rPr>
        <w:t xml:space="preserve">1. Утвердить  порядок организации и проведения голосования по отбору общественных территорий в  городском поселении Безенчук муниципального района Безенчукский Самарской области, подлежащих благоустройству  согласно приложению № 1. </w:t>
      </w:r>
    </w:p>
    <w:p w14:paraId="10F8F895" w14:textId="77777777" w:rsidR="00237047" w:rsidRPr="00237047" w:rsidRDefault="00237047" w:rsidP="00237047">
      <w:pPr>
        <w:spacing w:after="0" w:line="240" w:lineRule="auto"/>
        <w:ind w:firstLine="708"/>
        <w:jc w:val="both"/>
        <w:rPr>
          <w:rFonts w:ascii="Times New Roman" w:eastAsia="Calibri" w:hAnsi="Times New Roman" w:cs="Times New Roman"/>
        </w:rPr>
      </w:pPr>
      <w:r w:rsidRPr="00237047">
        <w:rPr>
          <w:rFonts w:ascii="Times New Roman" w:eastAsia="Calibri" w:hAnsi="Times New Roman" w:cs="Times New Roman"/>
        </w:rPr>
        <w:t xml:space="preserve">2. Настоящее решение вступает в силу со дня официального опубликования в газете «Вестник  городского поселения Безенчук муниципального района Безенчукский» и распространяется на правоотношения возникшие с 09.01.2023 года. </w:t>
      </w:r>
    </w:p>
    <w:p w14:paraId="5674B0B0" w14:textId="3A653064" w:rsidR="00F5632A" w:rsidRPr="00111B10" w:rsidRDefault="00F5632A" w:rsidP="00237047">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5AB3743" w14:textId="77777777" w:rsidR="00F5632A" w:rsidRPr="00111B10" w:rsidRDefault="00F5632A" w:rsidP="00F5632A">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муниципального района Безенчукский  Самарской области                    А.Г.Кантеев</w:t>
      </w:r>
    </w:p>
    <w:p w14:paraId="2473F1B0" w14:textId="77777777" w:rsidR="00F5632A" w:rsidRPr="00111B10" w:rsidRDefault="00F5632A" w:rsidP="00F5632A">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Безенчук                                                        В.Н.Гуров</w:t>
      </w:r>
    </w:p>
    <w:bookmarkEnd w:id="11"/>
    <w:p w14:paraId="0F0BB971" w14:textId="77777777" w:rsidR="00F5632A" w:rsidRPr="00111B10" w:rsidRDefault="00F5632A" w:rsidP="00F5632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1 </w:t>
      </w:r>
    </w:p>
    <w:p w14:paraId="4FD5E8FC" w14:textId="77777777" w:rsidR="00F5632A" w:rsidRPr="00111B10" w:rsidRDefault="00F5632A" w:rsidP="00F5632A">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3E13C888" w14:textId="7CCA2C3C" w:rsidR="003A5C06" w:rsidRPr="00111B10" w:rsidRDefault="00F5632A" w:rsidP="00F5632A">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 xml:space="preserve">от </w:t>
      </w:r>
      <w:r w:rsidR="00B76327">
        <w:rPr>
          <w:rFonts w:ascii="Times New Roman" w:eastAsia="Times New Roman" w:hAnsi="Times New Roman" w:cs="Times New Roman"/>
          <w:sz w:val="20"/>
          <w:szCs w:val="20"/>
          <w:lang w:eastAsia="ru-RU"/>
        </w:rPr>
        <w:t>19</w:t>
      </w:r>
      <w:r w:rsidRPr="00111B10">
        <w:rPr>
          <w:rFonts w:ascii="Times New Roman" w:eastAsia="Times New Roman" w:hAnsi="Times New Roman" w:cs="Times New Roman"/>
          <w:sz w:val="20"/>
          <w:szCs w:val="20"/>
          <w:lang w:eastAsia="ru-RU"/>
        </w:rPr>
        <w:t>.</w:t>
      </w:r>
      <w:r w:rsidR="00B76327">
        <w:rPr>
          <w:rFonts w:ascii="Times New Roman" w:eastAsia="Times New Roman" w:hAnsi="Times New Roman" w:cs="Times New Roman"/>
          <w:sz w:val="20"/>
          <w:szCs w:val="20"/>
          <w:lang w:eastAsia="ru-RU"/>
        </w:rPr>
        <w:t>01</w:t>
      </w:r>
      <w:r w:rsidRPr="00111B10">
        <w:rPr>
          <w:rFonts w:ascii="Times New Roman" w:eastAsia="Times New Roman" w:hAnsi="Times New Roman" w:cs="Times New Roman"/>
          <w:sz w:val="20"/>
          <w:szCs w:val="20"/>
          <w:lang w:eastAsia="ru-RU"/>
        </w:rPr>
        <w:t>.202</w:t>
      </w:r>
      <w:r w:rsidR="00B76327">
        <w:rPr>
          <w:rFonts w:ascii="Times New Roman" w:eastAsia="Times New Roman" w:hAnsi="Times New Roman" w:cs="Times New Roman"/>
          <w:sz w:val="20"/>
          <w:szCs w:val="20"/>
          <w:lang w:eastAsia="ru-RU"/>
        </w:rPr>
        <w:t>3</w:t>
      </w:r>
      <w:r w:rsidRPr="00111B10">
        <w:rPr>
          <w:rFonts w:ascii="Times New Roman" w:eastAsia="Times New Roman" w:hAnsi="Times New Roman" w:cs="Times New Roman"/>
          <w:sz w:val="20"/>
          <w:szCs w:val="20"/>
          <w:lang w:eastAsia="ru-RU"/>
        </w:rPr>
        <w:t>г №1</w:t>
      </w:r>
      <w:r w:rsidR="00B76327">
        <w:rPr>
          <w:rFonts w:ascii="Times New Roman" w:eastAsia="Times New Roman" w:hAnsi="Times New Roman" w:cs="Times New Roman"/>
          <w:sz w:val="20"/>
          <w:szCs w:val="20"/>
          <w:lang w:eastAsia="ru-RU"/>
        </w:rPr>
        <w:t>31</w:t>
      </w:r>
      <w:r w:rsidRPr="00111B10">
        <w:rPr>
          <w:rFonts w:ascii="Times New Roman" w:eastAsia="Times New Roman" w:hAnsi="Times New Roman" w:cs="Times New Roman"/>
          <w:sz w:val="20"/>
          <w:szCs w:val="20"/>
          <w:lang w:eastAsia="ru-RU"/>
        </w:rPr>
        <w:t>/</w:t>
      </w:r>
      <w:r w:rsidR="00B76327">
        <w:rPr>
          <w:rFonts w:ascii="Times New Roman" w:eastAsia="Times New Roman" w:hAnsi="Times New Roman" w:cs="Times New Roman"/>
          <w:sz w:val="20"/>
          <w:szCs w:val="20"/>
          <w:lang w:eastAsia="ru-RU"/>
        </w:rPr>
        <w:t>30</w:t>
      </w:r>
    </w:p>
    <w:p w14:paraId="281FC04E" w14:textId="77777777" w:rsidR="00235B50" w:rsidRPr="00235B50" w:rsidRDefault="00235B50" w:rsidP="00235B50">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235B50">
        <w:rPr>
          <w:rFonts w:ascii="Times New Roman" w:eastAsia="Times New Roman" w:hAnsi="Times New Roman" w:cs="Times New Roman"/>
          <w:lang w:eastAsia="ru-RU"/>
        </w:rPr>
        <w:t xml:space="preserve">Порядок организации и проведения голосования по отбору общественных территорий в  городском поселении Безенчук муниципальном районе Безенчукский Самарской области,  подлежащих благоустройству  </w:t>
      </w:r>
    </w:p>
    <w:p w14:paraId="44C0A4B7"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eastAsia="Calibri" w:hAnsi="Times New Roman" w:cs="Times New Roman"/>
        </w:rPr>
        <w:t xml:space="preserve">        1. </w:t>
      </w:r>
      <w:r w:rsidRPr="00235B50">
        <w:rPr>
          <w:rFonts w:ascii="Times New Roman" w:hAnsi="Times New Roman" w:cs="Times New Roman"/>
        </w:rPr>
        <w:t xml:space="preserve">Настоящий Порядок определяет процедуру проведения голосования по отбору общественных территорий  городского поселения Безенчук </w:t>
      </w:r>
      <w:r w:rsidRPr="00235B50">
        <w:rPr>
          <w:rFonts w:ascii="Times New Roman" w:eastAsia="Calibri" w:hAnsi="Times New Roman" w:cs="Times New Roman"/>
        </w:rPr>
        <w:t>муниципального района Безенчукский Самарской области</w:t>
      </w:r>
      <w:r w:rsidRPr="00235B50">
        <w:rPr>
          <w:rFonts w:ascii="Times New Roman" w:hAnsi="Times New Roman" w:cs="Times New Roman"/>
        </w:rPr>
        <w:t xml:space="preserve">, подлежащих благоустройству в году, следующем за годом проведения такого голосования. </w:t>
      </w:r>
    </w:p>
    <w:p w14:paraId="2D7BDE11" w14:textId="77777777" w:rsidR="00235B50" w:rsidRPr="00235B50" w:rsidRDefault="00235B50" w:rsidP="00235B50">
      <w:pPr>
        <w:widowControl w:val="0"/>
        <w:autoSpaceDE w:val="0"/>
        <w:autoSpaceDN w:val="0"/>
        <w:adjustRightInd w:val="0"/>
        <w:spacing w:after="0" w:line="240" w:lineRule="auto"/>
        <w:ind w:firstLine="540"/>
        <w:jc w:val="both"/>
        <w:rPr>
          <w:rFonts w:ascii="Times New Roman" w:eastAsia="Calibri" w:hAnsi="Times New Roman" w:cs="Times New Roman"/>
        </w:rPr>
      </w:pPr>
      <w:r w:rsidRPr="00235B50">
        <w:rPr>
          <w:rFonts w:ascii="Times New Roman" w:hAnsi="Times New Roman" w:cs="Times New Roman"/>
          <w:lang w:eastAsia="ru-RU"/>
        </w:rPr>
        <w:t xml:space="preserve"> 2. Организацию и проведение голосования осуществляет муниципальная общественная комиссия, созданная в целях реализации мероприятий по формированию комфортной городской среды на территории городского поселения Безенчук муниципального района Безенчукский Самарской области (далее - муниципальная общественная комиссия), </w:t>
      </w:r>
      <w:r w:rsidRPr="00235B50">
        <w:rPr>
          <w:rFonts w:ascii="Times New Roman" w:eastAsia="Calibri" w:hAnsi="Times New Roman" w:cs="Times New Roman"/>
        </w:rPr>
        <w:t xml:space="preserve"> сформированная на основании постановления Администрации муниципального района Безенчукский Самарской области. ( далее-Администрация поселения).</w:t>
      </w:r>
    </w:p>
    <w:p w14:paraId="04030700"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3. В целях определения перечня общественных территорий, подлежащих благоустройству в году, следующем за годом проведения такого голосования в соответствии с муниципальной программой, муниципальная общественная комиссия организует прием предложений от граждан и заинтересованных лиц, проживающих на территории городского поселения Безенчук муниципального района Безенчукский Самарской области (далее - заинтересованные лица), для проведения голосования.</w:t>
      </w:r>
    </w:p>
    <w:p w14:paraId="03302FCB"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4. Прием предложений от граждан и заинтересованных лиц осуществляется муниципальной общественной комиссией в  установленные сроки, указанные в информационном сообщении, размещенном в средствах массовой информации.   </w:t>
      </w:r>
    </w:p>
    <w:p w14:paraId="6AA63956"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Прием предложений осуществляется в следующих формах:</w:t>
      </w:r>
    </w:p>
    <w:p w14:paraId="05F29A19"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устно - с помощью телефонной связи по номеру, указанному в информационном сообщении;</w:t>
      </w:r>
    </w:p>
    <w:p w14:paraId="470E733E"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письменно - по почте (446250, Самарская область, Безенчукский район, пгт. Безенчук, ул. Нефтяников, 12)</w:t>
      </w:r>
    </w:p>
    <w:p w14:paraId="1067FA47"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по электронной почте  на адрес Администрации поселения;</w:t>
      </w:r>
    </w:p>
    <w:p w14:paraId="7FF926B8"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при личном посещении Администрации поселения.</w:t>
      </w:r>
    </w:p>
    <w:p w14:paraId="144F5223"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Предложение должно содержать:</w:t>
      </w:r>
    </w:p>
    <w:p w14:paraId="420ED4C4"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фамилию, имя, отчество заинтересованного лица;</w:t>
      </w:r>
    </w:p>
    <w:p w14:paraId="4E054B0E"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номер контактного телефона;</w:t>
      </w:r>
    </w:p>
    <w:p w14:paraId="3C1D287C" w14:textId="77777777" w:rsidR="00235B50" w:rsidRPr="00235B50" w:rsidRDefault="00235B50" w:rsidP="00235B50">
      <w:pPr>
        <w:autoSpaceDE w:val="0"/>
        <w:autoSpaceDN w:val="0"/>
        <w:adjustRightInd w:val="0"/>
        <w:spacing w:after="0" w:line="240" w:lineRule="auto"/>
        <w:ind w:firstLine="539"/>
        <w:jc w:val="both"/>
        <w:rPr>
          <w:rFonts w:ascii="Times New Roman" w:hAnsi="Times New Roman" w:cs="Times New Roman"/>
        </w:rPr>
      </w:pPr>
      <w:r w:rsidRPr="00235B50">
        <w:rPr>
          <w:rFonts w:ascii="Times New Roman" w:hAnsi="Times New Roman" w:cs="Times New Roman"/>
        </w:rPr>
        <w:t>наименование общественной территории, адрес и (или) описание ее местоположения.</w:t>
      </w:r>
    </w:p>
    <w:p w14:paraId="45A6F311" w14:textId="77777777" w:rsidR="00235B50" w:rsidRPr="00235B50" w:rsidRDefault="00235B50" w:rsidP="00235B50">
      <w:pPr>
        <w:autoSpaceDE w:val="0"/>
        <w:autoSpaceDN w:val="0"/>
        <w:adjustRightInd w:val="0"/>
        <w:spacing w:after="0" w:line="240" w:lineRule="auto"/>
        <w:ind w:firstLine="539"/>
        <w:jc w:val="both"/>
        <w:rPr>
          <w:rFonts w:ascii="Times New Roman" w:hAnsi="Times New Roman" w:cs="Times New Roman"/>
        </w:rPr>
      </w:pPr>
      <w:r w:rsidRPr="00235B50">
        <w:rPr>
          <w:rFonts w:ascii="Times New Roman" w:hAnsi="Times New Roman" w:cs="Times New Roman"/>
        </w:rPr>
        <w:t>5. Поступившие предложения регистрируются  секретарем муниципальной общественной комиссии  в день их поступления в журнале регистрации. Все листы журнала регистрации должны быть прошиты и пронумерованы.</w:t>
      </w:r>
    </w:p>
    <w:p w14:paraId="30C79ABC"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6. Муниципальная общественная комиссия в течение 3 рабочих дней со дня завершения приема предложений от заинтересованных лиц рассматривает поступившие предложения, формирует перечень общественных территорий выносимых на голосование.</w:t>
      </w:r>
    </w:p>
    <w:p w14:paraId="7487E3AD" w14:textId="77777777" w:rsidR="00235B50" w:rsidRPr="00235B50" w:rsidRDefault="00235B50" w:rsidP="00235B50">
      <w:pPr>
        <w:autoSpaceDE w:val="0"/>
        <w:autoSpaceDN w:val="0"/>
        <w:adjustRightInd w:val="0"/>
        <w:spacing w:after="0" w:line="240" w:lineRule="auto"/>
        <w:ind w:firstLine="426"/>
        <w:jc w:val="both"/>
        <w:rPr>
          <w:rFonts w:ascii="Times New Roman" w:hAnsi="Times New Roman" w:cs="Times New Roman"/>
        </w:rPr>
      </w:pPr>
      <w:r w:rsidRPr="00235B50">
        <w:rPr>
          <w:rFonts w:ascii="Times New Roman" w:hAnsi="Times New Roman" w:cs="Times New Roman"/>
        </w:rPr>
        <w:t>7. Перечень общественных территорий, отобранных для проведения голосования, утверждается протоколом муниципальной общественной комиссии и опубликовывается в средствах массовой информации в течение 3 (трех) рабочих дней со дня завершения приема предложений и размещается на сайте Администрации поселения в информационно-телекоммуникационной сети Интернет.</w:t>
      </w:r>
    </w:p>
    <w:p w14:paraId="1C366BB2"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8. Голосование по отбору общественных территорий подлежащих благоустройству в году, следующем за годом проведения такого голосования проводится в заочной форме на основании Постановления Администрации поселения  и  является рейтинговым. </w:t>
      </w:r>
    </w:p>
    <w:p w14:paraId="6ECE4B47"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В Постановлении, указанном в абзаце 1 настоящего пункта,  указывается следующая информация:</w:t>
      </w:r>
    </w:p>
    <w:p w14:paraId="7B2AC4CC"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lastRenderedPageBreak/>
        <w:t>перечень общественных территорий для включения в рейтинговое голосование по проектам общественных территорий городского поселения Безенчук в соответствии с муниципальной программой;</w:t>
      </w:r>
    </w:p>
    <w:p w14:paraId="32CCB66E"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электронный адрес сайта для проведения голосования;</w:t>
      </w:r>
    </w:p>
    <w:p w14:paraId="727F5839"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сроки рейтингового голосования;</w:t>
      </w:r>
    </w:p>
    <w:p w14:paraId="1A6880BD"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иные сведения, необходимые для проведения голосования.</w:t>
      </w:r>
    </w:p>
    <w:p w14:paraId="361F9A38" w14:textId="77777777" w:rsidR="00235B50" w:rsidRPr="00235B50" w:rsidRDefault="00235B50" w:rsidP="00235B50">
      <w:pPr>
        <w:widowControl w:val="0"/>
        <w:autoSpaceDE w:val="0"/>
        <w:autoSpaceDN w:val="0"/>
        <w:adjustRightInd w:val="0"/>
        <w:spacing w:after="0" w:line="240" w:lineRule="auto"/>
        <w:ind w:firstLine="540"/>
        <w:jc w:val="both"/>
        <w:rPr>
          <w:rFonts w:ascii="Times New Roman" w:eastAsia="Calibri" w:hAnsi="Times New Roman" w:cs="Times New Roman"/>
        </w:rPr>
      </w:pPr>
      <w:r w:rsidRPr="00235B50">
        <w:rPr>
          <w:rFonts w:ascii="Times New Roman" w:eastAsia="Calibri" w:hAnsi="Times New Roman" w:cs="Times New Roman"/>
        </w:rPr>
        <w:t xml:space="preserve">Постановление Администрации поселения принимается  не позднее семи дней после истечения срока, предоставленного всем заинтересованным лицам для ознакомления с перечнем  </w:t>
      </w:r>
      <w:r w:rsidRPr="00235B50">
        <w:rPr>
          <w:rFonts w:ascii="Times New Roman" w:eastAsia="Times New Roman" w:hAnsi="Times New Roman" w:cs="Times New Roman"/>
          <w:lang w:eastAsia="ru-RU"/>
        </w:rPr>
        <w:t>общественных территорий, отобранных для голосования</w:t>
      </w:r>
      <w:r w:rsidRPr="00235B50">
        <w:rPr>
          <w:rFonts w:ascii="Times New Roman" w:eastAsia="Calibri" w:hAnsi="Times New Roman" w:cs="Times New Roman"/>
        </w:rPr>
        <w:t>.</w:t>
      </w:r>
    </w:p>
    <w:p w14:paraId="756C1BB9" w14:textId="77777777" w:rsidR="00235B50" w:rsidRPr="00235B50" w:rsidRDefault="00235B50" w:rsidP="00235B50">
      <w:pPr>
        <w:widowControl w:val="0"/>
        <w:autoSpaceDE w:val="0"/>
        <w:autoSpaceDN w:val="0"/>
        <w:adjustRightInd w:val="0"/>
        <w:spacing w:after="0" w:line="240" w:lineRule="auto"/>
        <w:ind w:firstLine="540"/>
        <w:jc w:val="both"/>
        <w:rPr>
          <w:rFonts w:ascii="Times New Roman" w:eastAsia="Calibri" w:hAnsi="Times New Roman" w:cs="Times New Roman"/>
        </w:rPr>
      </w:pPr>
      <w:r w:rsidRPr="00235B50">
        <w:rPr>
          <w:rFonts w:ascii="Times New Roman" w:eastAsia="Calibri" w:hAnsi="Times New Roman" w:cs="Times New Roman"/>
        </w:rPr>
        <w:t>Постановление Администрации поселения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поселения  в информационно-телекоммуникационной сети «Интернет» не менее чем за 3  (три )  рабочих дней до дня проведения голосования .</w:t>
      </w:r>
    </w:p>
    <w:p w14:paraId="4F70900D" w14:textId="77777777" w:rsidR="00235B50" w:rsidRPr="00235B50" w:rsidRDefault="00235B50" w:rsidP="00235B50">
      <w:pPr>
        <w:widowControl w:val="0"/>
        <w:autoSpaceDE w:val="0"/>
        <w:autoSpaceDN w:val="0"/>
        <w:adjustRightInd w:val="0"/>
        <w:spacing w:after="0" w:line="240" w:lineRule="auto"/>
        <w:ind w:firstLine="540"/>
        <w:jc w:val="both"/>
        <w:rPr>
          <w:rFonts w:ascii="Times New Roman" w:eastAsia="Calibri" w:hAnsi="Times New Roman" w:cs="Times New Roman"/>
        </w:rPr>
      </w:pPr>
      <w:r w:rsidRPr="00235B50">
        <w:rPr>
          <w:rFonts w:ascii="Times New Roman" w:eastAsia="Calibri" w:hAnsi="Times New Roman" w:cs="Times New Roman"/>
        </w:rPr>
        <w:t xml:space="preserve">9. Финансирование мероприятий, связанных с подготовкой и проведением  заочного голосования, осуществляется за счет средств  бюджета городского поселения Безенчук муниципального района Безенчукский Самарской области. </w:t>
      </w:r>
    </w:p>
    <w:p w14:paraId="2C5328B4"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eastAsia="Calibri" w:hAnsi="Times New Roman" w:cs="Times New Roman"/>
        </w:rPr>
        <w:t xml:space="preserve">       10.</w:t>
      </w:r>
      <w:r w:rsidRPr="00235B50">
        <w:rPr>
          <w:rFonts w:ascii="Times New Roman" w:hAnsi="Times New Roman" w:cs="Times New Roman"/>
        </w:rPr>
        <w:t xml:space="preserve"> Для проведения голосования по отбору общественных территорий с использованием интернет-ресурса в заочной форме Администрация поселения  обеспечивает техническую возможность проведения голосования в электронной форме с использованием официального сайта Администрации поселения </w:t>
      </w:r>
      <w:r w:rsidRPr="00235B50">
        <w:rPr>
          <w:rFonts w:ascii="Times New Roman" w:hAnsi="Times New Roman" w:cs="Times New Roman"/>
          <w:color w:val="000000" w:themeColor="text1"/>
        </w:rPr>
        <w:t>(</w:t>
      </w:r>
      <w:hyperlink r:id="rId17" w:history="1">
        <w:r w:rsidRPr="00235B50">
          <w:rPr>
            <w:rFonts w:ascii="Times New Roman" w:hAnsi="Times New Roman" w:cs="Times New Roman"/>
            <w:color w:val="000000" w:themeColor="text1"/>
            <w:u w:val="single"/>
          </w:rPr>
          <w:t>http://www.bezenchukgp.ru</w:t>
        </w:r>
      </w:hyperlink>
      <w:r w:rsidRPr="00235B50">
        <w:rPr>
          <w:rFonts w:ascii="Times New Roman" w:hAnsi="Times New Roman" w:cs="Times New Roman"/>
          <w:color w:val="000000" w:themeColor="text1"/>
        </w:rPr>
        <w:t>)</w:t>
      </w:r>
      <w:r w:rsidRPr="00235B50">
        <w:rPr>
          <w:rFonts w:ascii="Times New Roman" w:hAnsi="Times New Roman" w:cs="Times New Roman"/>
        </w:rPr>
        <w:t xml:space="preserve"> в информационно-телекоммуникационной сети Интернет в соответствующем разделе по формированию комфортной городской среды, единой федеральной платформе для онлайн-голосования по выбору общественных территорий. </w:t>
      </w:r>
    </w:p>
    <w:p w14:paraId="0D4D3D09"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11. Система голосования по отбору общественных территорий с использованием интернет-ресурса организуется по принципу «один человек - один голос» и предусматривает для заинтересованных лиц возможность проголосовать за одну общественную территорию. </w:t>
      </w:r>
    </w:p>
    <w:p w14:paraId="672B4C39" w14:textId="77777777" w:rsidR="00235B50" w:rsidRPr="00235B50" w:rsidRDefault="00235B50" w:rsidP="00235B50">
      <w:pPr>
        <w:autoSpaceDE w:val="0"/>
        <w:autoSpaceDN w:val="0"/>
        <w:adjustRightInd w:val="0"/>
        <w:spacing w:after="0" w:line="240" w:lineRule="auto"/>
        <w:ind w:firstLine="426"/>
        <w:jc w:val="both"/>
        <w:rPr>
          <w:rFonts w:ascii="Times New Roman" w:hAnsi="Times New Roman" w:cs="Times New Roman"/>
        </w:rPr>
      </w:pPr>
      <w:r w:rsidRPr="00235B50">
        <w:rPr>
          <w:rFonts w:ascii="Times New Roman" w:hAnsi="Times New Roman" w:cs="Times New Roman"/>
        </w:rPr>
        <w:t>12. Администрация поселения  совместно с муниципальной общественной комиссией обеспечивает:</w:t>
      </w:r>
    </w:p>
    <w:p w14:paraId="03180B44"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а) возможность свободного использования заинтересованными лицами интернет-ресурса для ознакомления с размещаемым на нем перечнем общественных территорий, итогами голосования, принятыми решениями, а также для получения необходимой информации о ходе голосования;</w:t>
      </w:r>
    </w:p>
    <w:p w14:paraId="4C74DA0A"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б) возможность голосования по отбору общественных территорий и учета заинтересованных лиц, достигших 14-летнего возраста и имеющих место жительства на территории городского поселения Безенчук, обработку персональных данных и подсчет голосов, поданных путем дистанционного электронного голосования и достоверность его результатов.</w:t>
      </w:r>
    </w:p>
    <w:p w14:paraId="39DD7D2A" w14:textId="77777777" w:rsidR="00235B50" w:rsidRPr="00235B50" w:rsidRDefault="00235B50" w:rsidP="00235B50">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235B50">
        <w:rPr>
          <w:rFonts w:ascii="Times New Roman" w:eastAsia="Times New Roman" w:hAnsi="Times New Roman" w:cs="Times New Roman"/>
          <w:color w:val="000000" w:themeColor="text1"/>
          <w:lang w:eastAsia="ru-RU"/>
        </w:rPr>
        <w:t>13. Граждане участвуют в голосовании лично на равных основаниях. </w:t>
      </w:r>
      <w:r w:rsidRPr="00235B50">
        <w:rPr>
          <w:rFonts w:ascii="Times New Roman" w:eastAsia="Times New Roman" w:hAnsi="Times New Roman" w:cs="Times New Roman"/>
          <w:bCs/>
          <w:color w:val="000000" w:themeColor="text1"/>
          <w:lang w:eastAsia="ru-RU"/>
        </w:rPr>
        <w:t>Каждый участник голосования имеет один голос</w:t>
      </w:r>
      <w:r w:rsidRPr="00235B50">
        <w:rPr>
          <w:rFonts w:ascii="Times New Roman" w:eastAsia="Times New Roman" w:hAnsi="Times New Roman" w:cs="Times New Roman"/>
          <w:color w:val="000000" w:themeColor="text1"/>
          <w:lang w:eastAsia="ru-RU"/>
        </w:rPr>
        <w:t>, имеющий равный вес.</w:t>
      </w:r>
    </w:p>
    <w:p w14:paraId="01178256" w14:textId="77777777" w:rsidR="00235B50" w:rsidRPr="00235B50" w:rsidRDefault="00235B50" w:rsidP="00235B50">
      <w:pPr>
        <w:shd w:val="clear" w:color="auto" w:fill="FFFFFF"/>
        <w:spacing w:after="0" w:line="240" w:lineRule="auto"/>
        <w:ind w:firstLine="708"/>
        <w:jc w:val="both"/>
        <w:rPr>
          <w:rFonts w:ascii="Times New Roman" w:eastAsia="Times New Roman" w:hAnsi="Times New Roman" w:cs="Times New Roman"/>
          <w:color w:val="000000" w:themeColor="text1"/>
          <w:lang w:eastAsia="ru-RU"/>
        </w:rPr>
      </w:pPr>
      <w:r w:rsidRPr="00235B50">
        <w:rPr>
          <w:rFonts w:ascii="Times New Roman" w:eastAsia="Times New Roman" w:hAnsi="Times New Roman" w:cs="Times New Roman"/>
          <w:color w:val="000000" w:themeColor="text1"/>
          <w:lang w:eastAsia="ru-RU"/>
        </w:rPr>
        <w:t>Порядок регистрации (идентификации) участников голосования на интернет-портале осуществляется посредством введения персональных данных участника голосования (</w:t>
      </w:r>
      <w:r w:rsidRPr="00235B50">
        <w:rPr>
          <w:rFonts w:ascii="Times New Roman" w:eastAsia="Times New Roman" w:hAnsi="Times New Roman" w:cs="Times New Roman"/>
          <w:bCs/>
          <w:color w:val="000000" w:themeColor="text1"/>
          <w:lang w:eastAsia="ru-RU"/>
        </w:rPr>
        <w:t>фамилия, имя, отчество; возраст; адрес места жительства</w:t>
      </w:r>
      <w:r w:rsidRPr="00235B50">
        <w:rPr>
          <w:rFonts w:ascii="Times New Roman" w:eastAsia="Times New Roman" w:hAnsi="Times New Roman" w:cs="Times New Roman"/>
          <w:color w:val="000000" w:themeColor="text1"/>
          <w:lang w:eastAsia="ru-RU"/>
        </w:rPr>
        <w:t xml:space="preserve">). </w:t>
      </w:r>
      <w:hyperlink r:id="rId18" w:history="1">
        <w:r w:rsidRPr="00235B50">
          <w:rPr>
            <w:rFonts w:ascii="Times New Roman" w:eastAsia="Times New Roman" w:hAnsi="Times New Roman" w:cs="Times New Roman"/>
            <w:bCs/>
            <w:color w:val="000000" w:themeColor="text1"/>
            <w:lang w:eastAsia="ru-RU"/>
          </w:rPr>
          <w:t>Принимая участия в голосовании я ознакомлен и согласен с обработкой персональных данных.</w:t>
        </w:r>
      </w:hyperlink>
      <w:r w:rsidRPr="00235B50">
        <w:rPr>
          <w:rFonts w:ascii="Times New Roman" w:eastAsia="Calibri" w:hAnsi="Times New Roman" w:cs="Times New Roman"/>
        </w:rPr>
        <w:t xml:space="preserve"> </w:t>
      </w:r>
      <w:r w:rsidRPr="00235B50">
        <w:rPr>
          <w:rFonts w:ascii="Times New Roman" w:eastAsia="Times New Roman" w:hAnsi="Times New Roman" w:cs="Times New Roman"/>
          <w:bCs/>
          <w:color w:val="000000" w:themeColor="text1"/>
          <w:lang w:eastAsia="ru-RU"/>
        </w:rPr>
        <w:t>Каждый участник может проголосовать за одну или несколько общественных территорий</w:t>
      </w:r>
      <w:r w:rsidRPr="00235B50">
        <w:rPr>
          <w:rFonts w:ascii="Times New Roman" w:eastAsia="Times New Roman" w:hAnsi="Times New Roman" w:cs="Times New Roman"/>
          <w:color w:val="000000" w:themeColor="text1"/>
          <w:lang w:eastAsia="ru-RU"/>
        </w:rPr>
        <w:t>.</w:t>
      </w:r>
    </w:p>
    <w:p w14:paraId="7DEFDB0E"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 xml:space="preserve">14. После проведения заочного голосования по отбору общественных территорий с использованием интернет-ресурса муниципальная общественная комиссия подсчитывает результаты голосования. Эти данные фиксируются в итоговом протоколе муниципальной общественной комиссии. </w:t>
      </w:r>
    </w:p>
    <w:p w14:paraId="75B3A2AB" w14:textId="77777777" w:rsidR="00235B50" w:rsidRPr="00235B50" w:rsidRDefault="00235B50" w:rsidP="00235B50">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235B50">
        <w:rPr>
          <w:rFonts w:ascii="Times New Roman" w:hAnsi="Times New Roman" w:cs="Times New Roman"/>
        </w:rPr>
        <w:t xml:space="preserve">15. Муниципальной </w:t>
      </w:r>
      <w:r w:rsidRPr="00235B50">
        <w:rPr>
          <w:rFonts w:ascii="Times New Roman" w:eastAsia="Times New Roman" w:hAnsi="Times New Roman" w:cs="Times New Roman"/>
          <w:color w:val="000000" w:themeColor="text1"/>
          <w:lang w:eastAsia="ru-RU"/>
        </w:rPr>
        <w:t xml:space="preserve">общественной комиссией признаются недействительными голоса в случае если они не содержат установленных настоящим Порядком сведений об участнике голосования и (или) не указывают общественную территорию, подлежащую благоустройству. </w:t>
      </w:r>
    </w:p>
    <w:p w14:paraId="077465CC"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16. Муниципальная общественная комиссия проводит итоговое заседание и принимает решение об утверждении итогового протокола муниципальной общественной комиссии.</w:t>
      </w:r>
    </w:p>
    <w:p w14:paraId="1771F756"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В итоговом протоколе муниципальной общественной комиссии о результатах заочного голосования указываются:</w:t>
      </w:r>
    </w:p>
    <w:p w14:paraId="0A2A68E0"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число заинтересованных лиц, принявших участие в заочном голосовании;</w:t>
      </w:r>
    </w:p>
    <w:p w14:paraId="1806098F"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результаты заочного голосования в виде рейтинговой таблицы общественных территорий, вынесенных на заочное голосование, составленной исходя из количества голосов участников заочного голосования, отданных за каждую территорию;</w:t>
      </w:r>
    </w:p>
    <w:p w14:paraId="3AA95E8F"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иные данные по усмотрению соответствующей комиссии.</w:t>
      </w:r>
    </w:p>
    <w:p w14:paraId="0E9D62DA"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Установление итогов заочного голосования муниципальной общественной комиссией производится не позднее чем через 3 (три) рабочих  дня со дня проведения заочного голосования.</w:t>
      </w:r>
    </w:p>
    <w:p w14:paraId="46E602F0"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17. После оформления итогов заочного голосования по общественным территориям председатель муниципальной общественной комиссии представляет Главе поселения  итоговый протокол результатов заочного рейтингового голосования не позднее 3 (трех) рабочих дней со дня установления итогов голосования.</w:t>
      </w:r>
    </w:p>
    <w:p w14:paraId="010B7E71"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18. Итоговый протокол муниципальной общественной комиссии печатается на листах формата А4. Итоговый протокол должен быть пронумерован, подписан всеми присутствовавшими при установлении итогов заочного рейтингового голосования членами муниципальной общественной комиссии и содержать дату и время подписания протокола. Итоговый протокол муниципальной общественной комиссии составляется в двух экземплярах.</w:t>
      </w:r>
    </w:p>
    <w:p w14:paraId="30FE72F1"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lastRenderedPageBreak/>
        <w:t>19. Сведения об итогах заочного рейтингового голосования официально публикуются в средствах массовой информации и размещаются на официальном сайте Администрации поселения в информационно-телекоммуникационной сети Интернет.</w:t>
      </w:r>
    </w:p>
    <w:p w14:paraId="2C8C62BE" w14:textId="77777777" w:rsidR="00235B50" w:rsidRPr="00235B50" w:rsidRDefault="00235B50" w:rsidP="00235B50">
      <w:pPr>
        <w:autoSpaceDE w:val="0"/>
        <w:autoSpaceDN w:val="0"/>
        <w:adjustRightInd w:val="0"/>
        <w:spacing w:after="0" w:line="240" w:lineRule="auto"/>
        <w:jc w:val="both"/>
        <w:rPr>
          <w:rFonts w:ascii="Times New Roman" w:hAnsi="Times New Roman" w:cs="Times New Roman"/>
        </w:rPr>
      </w:pPr>
      <w:r w:rsidRPr="00235B50">
        <w:rPr>
          <w:rFonts w:ascii="Times New Roman" w:hAnsi="Times New Roman" w:cs="Times New Roman"/>
        </w:rPr>
        <w:t xml:space="preserve">       20. Документация, связанная с проведением заочного голосования, итоговый протокол в течение одного года хранятся в Администрации поселения, а затем уничтожаются.</w:t>
      </w:r>
    </w:p>
    <w:p w14:paraId="20B4D42D" w14:textId="77777777" w:rsidR="00235B50" w:rsidRPr="00235B50" w:rsidRDefault="00235B50" w:rsidP="00235B50">
      <w:pPr>
        <w:autoSpaceDE w:val="0"/>
        <w:autoSpaceDN w:val="0"/>
        <w:adjustRightInd w:val="0"/>
        <w:spacing w:after="0" w:line="240" w:lineRule="auto"/>
        <w:ind w:firstLine="540"/>
        <w:jc w:val="both"/>
        <w:rPr>
          <w:rFonts w:ascii="Times New Roman" w:hAnsi="Times New Roman" w:cs="Times New Roman"/>
        </w:rPr>
      </w:pPr>
      <w:r w:rsidRPr="00235B50">
        <w:rPr>
          <w:rFonts w:ascii="Times New Roman" w:hAnsi="Times New Roman" w:cs="Times New Roman"/>
        </w:rPr>
        <w:t>21. Жалобы, обращения, связанные с проведением голосования, подаются в муниципальную общественную комиссию. Муниципальная общественная комиссия регистрирует жалобы, обращения и рассматривает их в течение 20 дней с даты их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14:paraId="21C0B59A" w14:textId="77777777" w:rsidR="004801E5" w:rsidRPr="00743781" w:rsidRDefault="004801E5" w:rsidP="00154BBF">
      <w:pPr>
        <w:spacing w:after="0" w:line="240" w:lineRule="auto"/>
        <w:jc w:val="both"/>
        <w:rPr>
          <w:rFonts w:ascii="Times New Roman" w:eastAsia="Times New Roman" w:hAnsi="Times New Roman" w:cs="Times New Roman"/>
          <w:sz w:val="8"/>
          <w:szCs w:val="8"/>
          <w:lang w:eastAsia="ru-RU"/>
        </w:rPr>
      </w:pPr>
    </w:p>
    <w:p w14:paraId="247DE650" w14:textId="77777777" w:rsidR="00743781" w:rsidRPr="00743781" w:rsidRDefault="00743781" w:rsidP="00743781">
      <w:pPr>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Извещение</w:t>
      </w:r>
    </w:p>
    <w:p w14:paraId="0CF94882" w14:textId="77777777" w:rsidR="00743781" w:rsidRPr="00743781" w:rsidRDefault="00743781" w:rsidP="00743781">
      <w:pPr>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 xml:space="preserve">о проведении  открытого аукциона открытого по составу участников и форме подачи предложений о цене </w:t>
      </w:r>
    </w:p>
    <w:p w14:paraId="2E3D8CAF" w14:textId="59245403" w:rsidR="00743781" w:rsidRPr="00743781" w:rsidRDefault="00743781" w:rsidP="00CE1A28">
      <w:pPr>
        <w:spacing w:after="0" w:line="240" w:lineRule="auto"/>
        <w:ind w:firstLine="708"/>
        <w:jc w:val="both"/>
        <w:rPr>
          <w:rFonts w:ascii="Times New Roman" w:eastAsia="Times New Roman" w:hAnsi="Times New Roman" w:cs="Times New Roman"/>
          <w:color w:val="0000FF"/>
          <w:u w:val="single"/>
          <w:lang w:eastAsia="ru-RU"/>
        </w:rPr>
      </w:pPr>
      <w:r w:rsidRPr="00743781">
        <w:rPr>
          <w:rFonts w:ascii="Times New Roman" w:eastAsia="Times New Roman" w:hAnsi="Times New Roman" w:cs="Times New Roman"/>
          <w:lang w:eastAsia="ru-RU"/>
        </w:rPr>
        <w:t> </w:t>
      </w:r>
      <w:r w:rsidRPr="00743781">
        <w:rPr>
          <w:rFonts w:ascii="Times New Roman" w:eastAsia="Times New Roman" w:hAnsi="Times New Roman" w:cs="Times New Roman"/>
          <w:b/>
          <w:u w:val="single"/>
          <w:lang w:eastAsia="ru-RU"/>
        </w:rPr>
        <w:t>Организатор аукциона:</w:t>
      </w:r>
      <w:r w:rsidRPr="00743781">
        <w:rPr>
          <w:rFonts w:ascii="Times New Roman" w:eastAsia="Times New Roman" w:hAnsi="Times New Roman" w:cs="Times New Roman"/>
          <w:lang w:eastAsia="ru-RU"/>
        </w:rPr>
        <w:t xml:space="preserve"> Администрация городского поселения Безенчук муниципального района Безенчукский, 446250, Самарская область, Безенчукский район,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Нефтяников, дом 12, тел.(84676)21255,(84676)21835.    е-</w:t>
      </w:r>
      <w:proofErr w:type="spellStart"/>
      <w:r w:rsidRPr="00743781">
        <w:rPr>
          <w:rFonts w:ascii="Times New Roman" w:eastAsia="Times New Roman" w:hAnsi="Times New Roman" w:cs="Times New Roman"/>
          <w:lang w:eastAsia="ru-RU"/>
        </w:rPr>
        <w:t>mail</w:t>
      </w:r>
      <w:proofErr w:type="spellEnd"/>
      <w:r w:rsidRPr="00743781">
        <w:rPr>
          <w:rFonts w:ascii="Times New Roman" w:eastAsia="Times New Roman" w:hAnsi="Times New Roman" w:cs="Times New Roman"/>
          <w:lang w:eastAsia="ru-RU"/>
        </w:rPr>
        <w:t>: </w:t>
      </w:r>
      <w:proofErr w:type="spellStart"/>
      <w:r w:rsidRPr="00743781">
        <w:rPr>
          <w:rFonts w:ascii="Times New Roman" w:eastAsia="Times New Roman" w:hAnsi="Times New Roman" w:cs="Times New Roman"/>
          <w:lang w:val="en-US" w:eastAsia="ru-RU"/>
        </w:rPr>
        <w:t>gp</w:t>
      </w:r>
      <w:proofErr w:type="spellEnd"/>
      <w:r w:rsidRPr="00743781">
        <w:rPr>
          <w:rFonts w:ascii="Times New Roman" w:eastAsia="Times New Roman" w:hAnsi="Times New Roman" w:cs="Times New Roman"/>
          <w:lang w:eastAsia="ru-RU"/>
        </w:rPr>
        <w:t>-</w:t>
      </w:r>
      <w:proofErr w:type="spellStart"/>
      <w:r w:rsidRPr="00743781">
        <w:rPr>
          <w:rFonts w:ascii="Times New Roman" w:eastAsia="Times New Roman" w:hAnsi="Times New Roman" w:cs="Times New Roman"/>
          <w:lang w:val="en-US" w:eastAsia="ru-RU"/>
        </w:rPr>
        <w:t>bezenchukso</w:t>
      </w:r>
      <w:proofErr w:type="spellEnd"/>
      <w:r w:rsidRPr="00743781">
        <w:rPr>
          <w:rFonts w:ascii="Times New Roman" w:eastAsia="Times New Roman" w:hAnsi="Times New Roman" w:cs="Times New Roman"/>
          <w:lang w:eastAsia="ru-RU"/>
        </w:rPr>
        <w:t>@</w:t>
      </w:r>
      <w:proofErr w:type="spellStart"/>
      <w:r w:rsidRPr="00743781">
        <w:rPr>
          <w:rFonts w:ascii="Times New Roman" w:eastAsia="Times New Roman" w:hAnsi="Times New Roman" w:cs="Times New Roman"/>
          <w:lang w:val="en-US" w:eastAsia="ru-RU"/>
        </w:rPr>
        <w:t>yandex</w:t>
      </w:r>
      <w:proofErr w:type="spellEnd"/>
      <w:r w:rsidRPr="00743781">
        <w:rPr>
          <w:rFonts w:ascii="Times New Roman" w:eastAsia="Times New Roman" w:hAnsi="Times New Roman" w:cs="Times New Roman"/>
          <w:lang w:eastAsia="ru-RU"/>
        </w:rPr>
        <w:t>.</w:t>
      </w:r>
      <w:proofErr w:type="spellStart"/>
      <w:r w:rsidRPr="00743781">
        <w:rPr>
          <w:rFonts w:ascii="Times New Roman" w:eastAsia="Times New Roman" w:hAnsi="Times New Roman" w:cs="Times New Roman"/>
          <w:lang w:val="en-US" w:eastAsia="ru-RU"/>
        </w:rPr>
        <w:t>ru</w:t>
      </w:r>
      <w:proofErr w:type="spellEnd"/>
    </w:p>
    <w:p w14:paraId="77C9C76F"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u w:val="single"/>
          <w:lang w:eastAsia="ru-RU"/>
        </w:rPr>
        <w:t>Орган власти, принявший решение о проведении аукциона:</w:t>
      </w:r>
      <w:r w:rsidRPr="00743781">
        <w:rPr>
          <w:rFonts w:ascii="Times New Roman" w:eastAsia="Times New Roman" w:hAnsi="Times New Roman" w:cs="Times New Roman"/>
          <w:lang w:eastAsia="ru-RU"/>
        </w:rPr>
        <w:t> Администрация городского поселения Безенчук муниципального района Безенчукский Самарской области (постановление Администрации городского поселения Безенчук муниципального района Безенчукский Самарской области от 17.01.2023 г. № 8).</w:t>
      </w:r>
    </w:p>
    <w:p w14:paraId="5A741857"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Администрация городского поселения Безенчук муниципального района Безенчукский Самарской области проводит  </w:t>
      </w:r>
      <w:r w:rsidRPr="00743781">
        <w:rPr>
          <w:rFonts w:ascii="Times New Roman" w:eastAsia="Times New Roman" w:hAnsi="Times New Roman" w:cs="Times New Roman"/>
          <w:b/>
          <w:lang w:eastAsia="ru-RU"/>
        </w:rPr>
        <w:t>21 февраля 2023 года в 10:00 часов</w:t>
      </w:r>
      <w:r w:rsidRPr="00743781">
        <w:rPr>
          <w:rFonts w:ascii="Times New Roman" w:eastAsia="Times New Roman" w:hAnsi="Times New Roman" w:cs="Times New Roman"/>
          <w:lang w:eastAsia="ru-RU"/>
        </w:rPr>
        <w:t xml:space="preserve"> по местному времени аукцион  </w:t>
      </w:r>
      <w:r w:rsidRPr="00743781">
        <w:rPr>
          <w:rFonts w:ascii="Times New Roman" w:eastAsia="Times New Roman" w:hAnsi="Times New Roman" w:cs="Times New Roman"/>
          <w:b/>
          <w:lang w:eastAsia="ru-RU"/>
        </w:rPr>
        <w:t>по продаже права на заключение аренды земельных участков.</w:t>
      </w:r>
      <w:r w:rsidRPr="00743781">
        <w:rPr>
          <w:rFonts w:ascii="Times New Roman" w:eastAsia="Times New Roman" w:hAnsi="Times New Roman" w:cs="Times New Roman"/>
          <w:lang w:eastAsia="ru-RU"/>
        </w:rPr>
        <w:t xml:space="preserve"> Аукцион проводится по адресу: Самарская область, Безенчукский район,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Нефтяников, дом 12.</w:t>
      </w:r>
    </w:p>
    <w:p w14:paraId="6E13563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u w:val="single"/>
          <w:lang w:eastAsia="ru-RU"/>
        </w:rPr>
        <w:t>Форма торгов:</w:t>
      </w:r>
      <w:r w:rsidRPr="00743781">
        <w:rPr>
          <w:rFonts w:ascii="Times New Roman" w:eastAsia="Times New Roman" w:hAnsi="Times New Roman" w:cs="Times New Roman"/>
          <w:lang w:eastAsia="ru-RU"/>
        </w:rPr>
        <w:t> аукцион, открытый по составу участников.</w:t>
      </w:r>
    </w:p>
    <w:p w14:paraId="76DF597D"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u w:val="single"/>
          <w:lang w:eastAsia="ru-RU"/>
        </w:rPr>
        <w:t>Форма  подачи  предложений о цене:</w:t>
      </w:r>
      <w:r w:rsidRPr="00743781">
        <w:rPr>
          <w:rFonts w:ascii="Times New Roman" w:eastAsia="Times New Roman" w:hAnsi="Times New Roman" w:cs="Times New Roman"/>
          <w:lang w:eastAsia="ru-RU"/>
        </w:rPr>
        <w:t> открытая.</w:t>
      </w:r>
    </w:p>
    <w:p w14:paraId="4AB33D79"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u w:val="single"/>
          <w:lang w:eastAsia="ru-RU"/>
        </w:rPr>
        <w:t>Предмет аукциона:</w:t>
      </w:r>
      <w:r w:rsidRPr="00743781">
        <w:rPr>
          <w:rFonts w:ascii="Times New Roman" w:eastAsia="Times New Roman" w:hAnsi="Times New Roman" w:cs="Times New Roman"/>
          <w:b/>
          <w:lang w:eastAsia="ru-RU"/>
        </w:rPr>
        <w:t> </w:t>
      </w:r>
    </w:p>
    <w:p w14:paraId="0E835FFD"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lang w:eastAsia="ru-RU"/>
        </w:rPr>
        <w:t>Лот № 1.</w:t>
      </w:r>
      <w:r w:rsidRPr="00743781">
        <w:rPr>
          <w:rFonts w:ascii="Times New Roman" w:eastAsia="Times New Roman" w:hAnsi="Times New Roman" w:cs="Times New Roman"/>
          <w:lang w:eastAsia="ru-RU"/>
        </w:rPr>
        <w:t xml:space="preserve"> Право на заключение договора аренды. Срок аренды 3 года.</w:t>
      </w:r>
    </w:p>
    <w:p w14:paraId="610628ED"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Земельный участок, государственная собственность на который не разграничена, категории земель: земли населенных пунктов, разрешенное использование: хранение автотранспорта, площадью 30 кв.м., кадастровый номер 63:12:1401034:969, адрес объекта: Самарская область, Безенчукский район, городское поселение Безенчук,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Кольцова.</w:t>
      </w:r>
    </w:p>
    <w:p w14:paraId="445CF8E5"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Начальная цена предмета аукциона установлена в размере 10 980 (десять тысяч девятьсот восемьдесят) рублей 00 копеек в год.</w:t>
      </w:r>
    </w:p>
    <w:p w14:paraId="3DC53924"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«Шаг аукциона» - 3% от начальной цены предмета аукциона составит 329 (триста двадцать девять) рублей 40 копеек.</w:t>
      </w:r>
    </w:p>
    <w:p w14:paraId="522DECA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Размер задатка 20% от начальной цены предмета аукциона составит         2196 (две тысячи сто девяносто шесть) рублей 00 копеек.</w:t>
      </w:r>
    </w:p>
    <w:p w14:paraId="2669338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lang w:eastAsia="ru-RU"/>
        </w:rPr>
        <w:t>Лот № 2.</w:t>
      </w:r>
      <w:r w:rsidRPr="00743781">
        <w:rPr>
          <w:rFonts w:ascii="Times New Roman" w:eastAsia="Times New Roman" w:hAnsi="Times New Roman" w:cs="Times New Roman"/>
          <w:lang w:eastAsia="ru-RU"/>
        </w:rPr>
        <w:t xml:space="preserve"> Право на заключение договора аренды. Срок аренды 3 года.</w:t>
      </w:r>
    </w:p>
    <w:p w14:paraId="2CEA63C3"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Земельный участок, государственная собственность на который не разграничена, категории земель: земли населенных пунктов, разрешенное использование: хранение автотранспорта, площадью 30 кв.м., кадастровый номер 63:12:1401034:970, адрес объекта: Самарская область, Безенчукский район, городское поселение Безенчук,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Кольцова.</w:t>
      </w:r>
    </w:p>
    <w:p w14:paraId="3701FFA4"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Начальная цена предмета аукциона установлена в размере 10 980 (десять тысяч девятьсот восемьдесят) рублей 00 копеек в год.</w:t>
      </w:r>
    </w:p>
    <w:p w14:paraId="62B8FB3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«Шаг аукциона» - 3% от начальной цены предмета аукциона составит 329 (триста двадцать девять) рублей 40 копеек.</w:t>
      </w:r>
    </w:p>
    <w:p w14:paraId="6D8A2F24"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Размер задатка 20% от начальной цены предмета аукциона составит         2196 (две тысячи сто девяносто шесть) рублей 00 копеек.</w:t>
      </w:r>
    </w:p>
    <w:p w14:paraId="3F727C75"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lang w:eastAsia="ru-RU"/>
        </w:rPr>
        <w:t>Лот № 3.</w:t>
      </w:r>
      <w:r w:rsidRPr="00743781">
        <w:rPr>
          <w:rFonts w:ascii="Times New Roman" w:eastAsia="Times New Roman" w:hAnsi="Times New Roman" w:cs="Times New Roman"/>
          <w:lang w:eastAsia="ru-RU"/>
        </w:rPr>
        <w:t xml:space="preserve"> Право на заключение договора аренды. Срок аренды 3 года.</w:t>
      </w:r>
    </w:p>
    <w:p w14:paraId="261D6D5F"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Земельный участок, государственная собственность на который не разграничена, категории земель: земли населенных пунктов, разрешенное использование: хранение автотранспорта, площадью 30 кв.м., кадастровый номер 63:12:1401034:971, адрес объекта: Самарская область, Безенчукский район, городское поселение Безенчук,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Кольцова.</w:t>
      </w:r>
    </w:p>
    <w:p w14:paraId="51F99952"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Начальная цена предмета аукциона установлена в размере 10 980 (десять тысяч девятьсот восемьдесят) рублей 00 копеек в год.</w:t>
      </w:r>
    </w:p>
    <w:p w14:paraId="6F7BC763"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«Шаг аукциона» - 3% от начальной цены предмета аукциона составит 329 (триста двадцать девять) рублей 40 копеек.</w:t>
      </w:r>
    </w:p>
    <w:p w14:paraId="7A9D10AE"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Размер задатка 20% от начальной цены предмета аукциона составит         2196 (две тысячи сто девяносто шесть) рублей 00 копеек.</w:t>
      </w:r>
    </w:p>
    <w:p w14:paraId="6E4536A2"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lang w:eastAsia="ru-RU"/>
        </w:rPr>
        <w:t>Лот № 4.</w:t>
      </w:r>
      <w:r w:rsidRPr="00743781">
        <w:rPr>
          <w:rFonts w:ascii="Times New Roman" w:eastAsia="Times New Roman" w:hAnsi="Times New Roman" w:cs="Times New Roman"/>
          <w:lang w:eastAsia="ru-RU"/>
        </w:rPr>
        <w:t xml:space="preserve"> Право на заключение договора аренды. Срок аренды 3 года.</w:t>
      </w:r>
    </w:p>
    <w:p w14:paraId="704DD6AA"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Земельный участок, государственная собственность на который не разграничена, категории земель: земли населенных пунктов, разрешенное использование: хранение автотранспорта, площадью 30 кв.м., кадастровый номер 63:12:1401034:1000, адрес объекта: Самарская область, Безенчукский район, городское поселение Безенчук,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Кольцова.</w:t>
      </w:r>
    </w:p>
    <w:p w14:paraId="753134A9"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lastRenderedPageBreak/>
        <w:t>Начальная цена предмета аукциона установлена в размере 10 980 (десять тысяч девятьсот восемьдесят) рублей 00 копеек в год.</w:t>
      </w:r>
    </w:p>
    <w:p w14:paraId="7BBE2FCD"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«Шаг аукциона» - 3% от начальной цены предмета аукциона составит 329 (триста двадцать девять) рублей 40 копеек.</w:t>
      </w:r>
    </w:p>
    <w:p w14:paraId="4A3CC7C7"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Размер задатка 20% от начальной цены предмета аукциона составит         2196 (две тысячи сто девяносто шесть) рублей 00 копеек.</w:t>
      </w:r>
    </w:p>
    <w:p w14:paraId="06D97D54"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lang w:eastAsia="ru-RU"/>
        </w:rPr>
        <w:t>Лот № 5.</w:t>
      </w:r>
      <w:r w:rsidRPr="00743781">
        <w:rPr>
          <w:rFonts w:ascii="Times New Roman" w:eastAsia="Times New Roman" w:hAnsi="Times New Roman" w:cs="Times New Roman"/>
          <w:lang w:eastAsia="ru-RU"/>
        </w:rPr>
        <w:t xml:space="preserve"> Право на заключение договора аренды. Срок аренды 5 лет.</w:t>
      </w:r>
    </w:p>
    <w:p w14:paraId="60A9C30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Земельный участок, государственная собственность на который не разграничена, категории земель: земли населенных пунктов, разрешенное использование: гаражи, площадки, стоянки и сооружения для хранения транспорта, площадью 400 кв.м., кадастровый номер 63:12:1401011:328, адрес объекта: Российская Федерация, Самарская область, Безенчукский район, городское поселение Безенчук,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Безенчук, ул. Мелиораторов.</w:t>
      </w:r>
    </w:p>
    <w:p w14:paraId="6BABB044"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Начальная цена предмета аукциона установлена в размере 38 745 (тридцать восемь тысяч семьсот сорок пять) рублей 00 копеек в год.</w:t>
      </w:r>
    </w:p>
    <w:p w14:paraId="349620E8"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«Шаг аукциона» - 3% от начальной цены предмета аукциона составит 1162 (одна тысяча сто шестьдесят два) рубля 35 копеек.</w:t>
      </w:r>
    </w:p>
    <w:p w14:paraId="7E793606"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Размер задатка 20% от начальной цены предмета аукциона составит         7749 (семь тысяч семьсот сорок девять) рублей 00 копеек.</w:t>
      </w:r>
    </w:p>
    <w:p w14:paraId="144F8A2D" w14:textId="77777777" w:rsidR="00743781" w:rsidRPr="00743781" w:rsidRDefault="00743781" w:rsidP="00743781">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b/>
          <w:u w:val="single"/>
          <w:lang w:eastAsia="ru-RU"/>
        </w:rPr>
        <w:t xml:space="preserve">Задаток </w:t>
      </w:r>
      <w:r w:rsidRPr="00743781">
        <w:rPr>
          <w:rFonts w:ascii="Times New Roman" w:eastAsia="Times New Roman" w:hAnsi="Times New Roman" w:cs="Times New Roman"/>
          <w:lang w:eastAsia="ru-RU"/>
        </w:rPr>
        <w:t xml:space="preserve">должен быть внесен </w:t>
      </w:r>
      <w:r w:rsidRPr="00743781">
        <w:rPr>
          <w:rFonts w:ascii="Times New Roman" w:eastAsia="Times New Roman" w:hAnsi="Times New Roman" w:cs="Times New Roman"/>
          <w:color w:val="111111"/>
          <w:lang w:eastAsia="ru-RU"/>
        </w:rPr>
        <w:t xml:space="preserve">единым </w:t>
      </w:r>
      <w:r w:rsidRPr="00743781">
        <w:rPr>
          <w:rFonts w:ascii="Times New Roman" w:eastAsia="Times New Roman" w:hAnsi="Times New Roman" w:cs="Times New Roman"/>
          <w:color w:val="000000"/>
          <w:lang w:eastAsia="ru-RU"/>
        </w:rPr>
        <w:t xml:space="preserve">платежом в валюте Российской Федерации </w:t>
      </w:r>
      <w:r w:rsidRPr="00743781">
        <w:rPr>
          <w:rFonts w:ascii="Times New Roman" w:eastAsia="Times New Roman" w:hAnsi="Times New Roman" w:cs="Times New Roman"/>
          <w:lang w:eastAsia="ru-RU"/>
        </w:rPr>
        <w:t xml:space="preserve">путем перечисления на счет и зачисления на лицевой счет организатора аукциона с </w:t>
      </w:r>
      <w:r w:rsidRPr="00743781">
        <w:rPr>
          <w:rFonts w:ascii="Times New Roman" w:eastAsia="Times New Roman" w:hAnsi="Times New Roman" w:cs="Times New Roman"/>
          <w:b/>
          <w:lang w:eastAsia="ru-RU"/>
        </w:rPr>
        <w:t>20.01.2023 г. по</w:t>
      </w:r>
      <w:r w:rsidRPr="00743781">
        <w:rPr>
          <w:rFonts w:ascii="Times New Roman" w:eastAsia="Times New Roman" w:hAnsi="Times New Roman" w:cs="Times New Roman"/>
          <w:lang w:eastAsia="ru-RU"/>
        </w:rPr>
        <w:t xml:space="preserve"> </w:t>
      </w:r>
      <w:r w:rsidRPr="00743781">
        <w:rPr>
          <w:rFonts w:ascii="Times New Roman" w:eastAsia="Times New Roman" w:hAnsi="Times New Roman" w:cs="Times New Roman"/>
          <w:b/>
          <w:lang w:eastAsia="ru-RU"/>
        </w:rPr>
        <w:t xml:space="preserve">16.02.2023 г. (включительно) </w:t>
      </w:r>
      <w:r w:rsidRPr="00743781">
        <w:rPr>
          <w:rFonts w:ascii="Times New Roman" w:eastAsia="Times New Roman" w:hAnsi="Times New Roman" w:cs="Times New Roman"/>
          <w:lang w:eastAsia="ru-RU"/>
        </w:rPr>
        <w:t>по следующим реквизитам:</w:t>
      </w:r>
    </w:p>
    <w:p w14:paraId="4A74940C"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Управление финансами </w:t>
      </w:r>
      <w:proofErr w:type="spellStart"/>
      <w:r w:rsidRPr="00743781">
        <w:rPr>
          <w:rFonts w:ascii="Times New Roman" w:eastAsia="Times New Roman" w:hAnsi="Times New Roman" w:cs="Times New Roman"/>
          <w:lang w:eastAsia="ru-RU"/>
        </w:rPr>
        <w:t>м.р</w:t>
      </w:r>
      <w:proofErr w:type="spellEnd"/>
      <w:r w:rsidRPr="00743781">
        <w:rPr>
          <w:rFonts w:ascii="Times New Roman" w:eastAsia="Times New Roman" w:hAnsi="Times New Roman" w:cs="Times New Roman"/>
          <w:lang w:eastAsia="ru-RU"/>
        </w:rPr>
        <w:t>. Безенчукский (Администрация городского поселения Безенчук)</w:t>
      </w:r>
    </w:p>
    <w:p w14:paraId="756076EF"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ИНН/КПП 6362012431/636201001</w:t>
      </w:r>
    </w:p>
    <w:p w14:paraId="10BFA238"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л/</w:t>
      </w:r>
      <w:proofErr w:type="spellStart"/>
      <w:r w:rsidRPr="00743781">
        <w:rPr>
          <w:rFonts w:ascii="Times New Roman" w:eastAsia="Times New Roman" w:hAnsi="Times New Roman" w:cs="Times New Roman"/>
          <w:lang w:eastAsia="ru-RU"/>
        </w:rPr>
        <w:t>сч</w:t>
      </w:r>
      <w:proofErr w:type="spellEnd"/>
      <w:r w:rsidRPr="00743781">
        <w:rPr>
          <w:rFonts w:ascii="Times New Roman" w:eastAsia="Times New Roman" w:hAnsi="Times New Roman" w:cs="Times New Roman"/>
          <w:lang w:eastAsia="ru-RU"/>
        </w:rPr>
        <w:t xml:space="preserve"> 208030020</w:t>
      </w:r>
    </w:p>
    <w:p w14:paraId="22BEE755"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р/</w:t>
      </w:r>
      <w:proofErr w:type="spellStart"/>
      <w:r w:rsidRPr="00743781">
        <w:rPr>
          <w:rFonts w:ascii="Times New Roman" w:eastAsia="Times New Roman" w:hAnsi="Times New Roman" w:cs="Times New Roman"/>
          <w:lang w:eastAsia="ru-RU"/>
        </w:rPr>
        <w:t>сч</w:t>
      </w:r>
      <w:proofErr w:type="spellEnd"/>
      <w:r w:rsidRPr="00743781">
        <w:rPr>
          <w:rFonts w:ascii="Times New Roman" w:eastAsia="Times New Roman" w:hAnsi="Times New Roman" w:cs="Times New Roman"/>
          <w:lang w:eastAsia="ru-RU"/>
        </w:rPr>
        <w:t xml:space="preserve"> № 03232643366040004200, к/</w:t>
      </w:r>
      <w:proofErr w:type="spellStart"/>
      <w:r w:rsidRPr="00743781">
        <w:rPr>
          <w:rFonts w:ascii="Times New Roman" w:eastAsia="Times New Roman" w:hAnsi="Times New Roman" w:cs="Times New Roman"/>
          <w:lang w:eastAsia="ru-RU"/>
        </w:rPr>
        <w:t>сч</w:t>
      </w:r>
      <w:proofErr w:type="spellEnd"/>
      <w:r w:rsidRPr="00743781">
        <w:rPr>
          <w:rFonts w:ascii="Times New Roman" w:eastAsia="Times New Roman" w:hAnsi="Times New Roman" w:cs="Times New Roman"/>
          <w:lang w:eastAsia="ru-RU"/>
        </w:rPr>
        <w:t xml:space="preserve"> 40102810545370000036</w:t>
      </w:r>
    </w:p>
    <w:p w14:paraId="10BD6912"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Отделение Самара Банка России//УФК по Самарской области г. Самара</w:t>
      </w:r>
    </w:p>
    <w:p w14:paraId="4D748C10"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БИК 013601205</w:t>
      </w:r>
    </w:p>
    <w:p w14:paraId="0B2E2851"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КБК 00000000000000000510</w:t>
      </w:r>
    </w:p>
    <w:p w14:paraId="04CD717D"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Назначение платежа: «Задаток (аукцион) для Администрации городского поселения Безенчук».</w:t>
      </w:r>
    </w:p>
    <w:p w14:paraId="5FB43021" w14:textId="77777777" w:rsidR="00743781" w:rsidRPr="00743781" w:rsidRDefault="00743781" w:rsidP="00743781">
      <w:pPr>
        <w:spacing w:after="0" w:line="240" w:lineRule="auto"/>
        <w:ind w:firstLine="709"/>
        <w:jc w:val="both"/>
        <w:rPr>
          <w:rFonts w:ascii="Times New Roman" w:eastAsia="Times New Roman" w:hAnsi="Times New Roman" w:cs="Times New Roman"/>
          <w:b/>
          <w:lang w:eastAsia="ru-RU"/>
        </w:rPr>
      </w:pPr>
      <w:r w:rsidRPr="00743781">
        <w:rPr>
          <w:rFonts w:ascii="Times New Roman" w:eastAsia="Times New Roman" w:hAnsi="Times New Roman" w:cs="Times New Roman"/>
          <w:b/>
          <w:u w:val="single"/>
          <w:lang w:eastAsia="ru-RU"/>
        </w:rPr>
        <w:t>Документы, представляемые для участия в аукционе</w:t>
      </w:r>
      <w:r w:rsidRPr="00743781">
        <w:rPr>
          <w:rFonts w:ascii="Times New Roman" w:eastAsia="Times New Roman" w:hAnsi="Times New Roman" w:cs="Times New Roman"/>
          <w:b/>
          <w:lang w:eastAsia="ru-RU"/>
        </w:rPr>
        <w:t>:</w:t>
      </w:r>
    </w:p>
    <w:p w14:paraId="1EA74066"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Для участия в аукционе заявители представляют в установленный в извещении о проведении аукциона срок следующие документы:</w:t>
      </w:r>
    </w:p>
    <w:p w14:paraId="115E5DCD"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1) заявка на участие в аукционе по установленной в извещении о проведении аукциона форме (Приложение 1) с указанием банковских реквизитов счета для возврата задатка;</w:t>
      </w:r>
    </w:p>
    <w:p w14:paraId="6C4145A8"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2) копии документов, удостоверяющих личность заявителя (для граждан);</w:t>
      </w:r>
    </w:p>
    <w:p w14:paraId="1F1A231D"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8C1C45C"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14:paraId="52205343" w14:textId="77777777" w:rsidR="00743781" w:rsidRPr="00743781" w:rsidRDefault="00743781" w:rsidP="00743781">
      <w:pPr>
        <w:spacing w:after="0" w:line="240" w:lineRule="auto"/>
        <w:ind w:firstLine="709"/>
        <w:jc w:val="both"/>
        <w:rPr>
          <w:rFonts w:ascii="Times New Roman" w:eastAsia="Times New Roman" w:hAnsi="Times New Roman" w:cs="Times New Roman"/>
          <w:b/>
          <w:u w:val="single"/>
          <w:lang w:eastAsia="ru-RU"/>
        </w:rPr>
      </w:pPr>
      <w:r w:rsidRPr="00743781">
        <w:rPr>
          <w:rFonts w:ascii="Times New Roman" w:eastAsia="Times New Roman" w:hAnsi="Times New Roman" w:cs="Times New Roman"/>
          <w:b/>
          <w:u w:val="single"/>
          <w:lang w:eastAsia="ru-RU"/>
        </w:rPr>
        <w:t>Место, дата, время и порядок определения участников торгов:</w:t>
      </w:r>
    </w:p>
    <w:p w14:paraId="3D27064F"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Прием  заявок осуществляется  специалистом Администрации городского поселения Безенчук муниципального района Безенчукский Самарской области  с 8.00 до 12.00 и с 13.00 до 17.00. по  местному  времени,  начиная </w:t>
      </w:r>
      <w:r w:rsidRPr="00743781">
        <w:rPr>
          <w:rFonts w:ascii="Times New Roman" w:eastAsia="Times New Roman" w:hAnsi="Times New Roman" w:cs="Times New Roman"/>
          <w:b/>
          <w:lang w:eastAsia="ru-RU"/>
        </w:rPr>
        <w:t xml:space="preserve">с 20.01.2023 года  по 16.02.2023 года (включительно) </w:t>
      </w:r>
      <w:r w:rsidRPr="00743781">
        <w:rPr>
          <w:rFonts w:ascii="Times New Roman" w:eastAsia="Times New Roman" w:hAnsi="Times New Roman" w:cs="Times New Roman"/>
          <w:lang w:eastAsia="ru-RU"/>
        </w:rPr>
        <w:t xml:space="preserve">по адресу: 446250, Самарская область, Безенчукский район,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xml:space="preserve">. Безенчук, ул. Нефтяников, дом 12, </w:t>
      </w:r>
      <w:proofErr w:type="spellStart"/>
      <w:r w:rsidRPr="00743781">
        <w:rPr>
          <w:rFonts w:ascii="Times New Roman" w:eastAsia="Times New Roman" w:hAnsi="Times New Roman" w:cs="Times New Roman"/>
          <w:lang w:eastAsia="ru-RU"/>
        </w:rPr>
        <w:t>каб</w:t>
      </w:r>
      <w:proofErr w:type="spellEnd"/>
      <w:r w:rsidRPr="00743781">
        <w:rPr>
          <w:rFonts w:ascii="Times New Roman" w:eastAsia="Times New Roman" w:hAnsi="Times New Roman" w:cs="Times New Roman"/>
          <w:lang w:eastAsia="ru-RU"/>
        </w:rPr>
        <w:t>. 6.</w:t>
      </w:r>
    </w:p>
    <w:p w14:paraId="1D29DDCB" w14:textId="77777777" w:rsidR="00743781" w:rsidRPr="00743781" w:rsidRDefault="00743781" w:rsidP="00743781">
      <w:pPr>
        <w:spacing w:after="0" w:line="240" w:lineRule="auto"/>
        <w:ind w:firstLine="709"/>
        <w:jc w:val="both"/>
        <w:rPr>
          <w:rFonts w:ascii="Times New Roman" w:eastAsia="Times New Roman" w:hAnsi="Times New Roman" w:cs="Times New Roman"/>
          <w:b/>
          <w:lang w:eastAsia="ru-RU"/>
        </w:rPr>
      </w:pPr>
      <w:r w:rsidRPr="00743781">
        <w:rPr>
          <w:rFonts w:ascii="Times New Roman" w:eastAsia="Times New Roman" w:hAnsi="Times New Roman" w:cs="Times New Roman"/>
          <w:lang w:eastAsia="ru-RU"/>
        </w:rPr>
        <w:t xml:space="preserve">Срок окончания подачи заявок на участие в аукционе – 17 час. 00 мин.                  </w:t>
      </w:r>
      <w:r w:rsidRPr="00743781">
        <w:rPr>
          <w:rFonts w:ascii="Times New Roman" w:eastAsia="Times New Roman" w:hAnsi="Times New Roman" w:cs="Times New Roman"/>
          <w:b/>
          <w:lang w:eastAsia="ru-RU"/>
        </w:rPr>
        <w:t>16.02.2023 г.</w:t>
      </w:r>
    </w:p>
    <w:p w14:paraId="6A2E6718"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Начало рассмотрения заявок на участие  в торгах – 09 час. 00 мин. </w:t>
      </w:r>
      <w:r w:rsidRPr="00743781">
        <w:rPr>
          <w:rFonts w:ascii="Times New Roman" w:eastAsia="Times New Roman" w:hAnsi="Times New Roman" w:cs="Times New Roman"/>
          <w:b/>
          <w:lang w:eastAsia="ru-RU"/>
        </w:rPr>
        <w:t>17.02.2023 года</w:t>
      </w:r>
      <w:r w:rsidRPr="00743781">
        <w:rPr>
          <w:rFonts w:ascii="Times New Roman" w:eastAsia="Times New Roman" w:hAnsi="Times New Roman" w:cs="Times New Roman"/>
          <w:lang w:eastAsia="ru-RU"/>
        </w:rPr>
        <w:t xml:space="preserve">  по  адресу:  446250, Самарская область, Безенчукский  район, </w:t>
      </w:r>
      <w:proofErr w:type="spellStart"/>
      <w:r w:rsidRPr="00743781">
        <w:rPr>
          <w:rFonts w:ascii="Times New Roman" w:eastAsia="Times New Roman" w:hAnsi="Times New Roman" w:cs="Times New Roman"/>
          <w:lang w:eastAsia="ru-RU"/>
        </w:rPr>
        <w:t>п.г.т</w:t>
      </w:r>
      <w:proofErr w:type="spellEnd"/>
      <w:r w:rsidRPr="00743781">
        <w:rPr>
          <w:rFonts w:ascii="Times New Roman" w:eastAsia="Times New Roman" w:hAnsi="Times New Roman" w:cs="Times New Roman"/>
          <w:lang w:eastAsia="ru-RU"/>
        </w:rPr>
        <w:t xml:space="preserve">. Безенчук, ул. Нефтяников, дом 12, </w:t>
      </w:r>
      <w:proofErr w:type="spellStart"/>
      <w:r w:rsidRPr="00743781">
        <w:rPr>
          <w:rFonts w:ascii="Times New Roman" w:eastAsia="Times New Roman" w:hAnsi="Times New Roman" w:cs="Times New Roman"/>
          <w:lang w:eastAsia="ru-RU"/>
        </w:rPr>
        <w:t>каб</w:t>
      </w:r>
      <w:proofErr w:type="spellEnd"/>
      <w:r w:rsidRPr="00743781">
        <w:rPr>
          <w:rFonts w:ascii="Times New Roman" w:eastAsia="Times New Roman" w:hAnsi="Times New Roman" w:cs="Times New Roman"/>
          <w:lang w:eastAsia="ru-RU"/>
        </w:rPr>
        <w:t>. 6.</w:t>
      </w:r>
    </w:p>
    <w:p w14:paraId="11360652" w14:textId="76F4CE47" w:rsidR="00743781" w:rsidRPr="00743781" w:rsidRDefault="00743781" w:rsidP="00743781">
      <w:pPr>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В день  рассмотрения  заявок  организатор торгов принимает</w:t>
      </w:r>
      <w:r w:rsidR="00CE1A28">
        <w:rPr>
          <w:rFonts w:ascii="Times New Roman" w:eastAsia="Times New Roman" w:hAnsi="Times New Roman" w:cs="Times New Roman"/>
          <w:lang w:eastAsia="ru-RU"/>
        </w:rPr>
        <w:t xml:space="preserve"> р</w:t>
      </w:r>
      <w:r w:rsidRPr="00743781">
        <w:rPr>
          <w:rFonts w:ascii="Times New Roman" w:eastAsia="Times New Roman" w:hAnsi="Times New Roman" w:cs="Times New Roman"/>
          <w:lang w:eastAsia="ru-RU"/>
        </w:rPr>
        <w:t>ешение  о  признании  Претендентов участниками  торгов  или об отказе в допуске Претендентов к участию в торгах, которое оформляется протоколом.</w:t>
      </w:r>
    </w:p>
    <w:p w14:paraId="609D4244" w14:textId="77777777" w:rsidR="00743781" w:rsidRPr="00743781" w:rsidRDefault="00743781" w:rsidP="00743781">
      <w:pPr>
        <w:widowControl w:val="0"/>
        <w:spacing w:after="0" w:line="240" w:lineRule="auto"/>
        <w:ind w:firstLine="709"/>
        <w:jc w:val="both"/>
        <w:rPr>
          <w:rFonts w:ascii="Times New Roman" w:eastAsia="Times New Roman" w:hAnsi="Times New Roman" w:cs="Times New Roman"/>
          <w:bCs/>
          <w:lang w:eastAsia="ru-RU"/>
        </w:rPr>
      </w:pPr>
      <w:r w:rsidRPr="00743781">
        <w:rPr>
          <w:rFonts w:ascii="Times New Roman" w:eastAsia="Times New Roman" w:hAnsi="Times New Roman" w:cs="Times New Roman"/>
          <w:lang w:eastAsia="ru-RU"/>
        </w:rPr>
        <w:t>Протокол о признании Претендентов участниками торгов подписывается организатором торгов в день рассмотрения  заявок </w:t>
      </w:r>
      <w:r w:rsidRPr="00743781">
        <w:rPr>
          <w:rFonts w:ascii="Times New Roman" w:eastAsia="Times New Roman" w:hAnsi="Times New Roman" w:cs="Times New Roman"/>
          <w:b/>
          <w:lang w:eastAsia="ru-RU"/>
        </w:rPr>
        <w:t>17.02.2023 года</w:t>
      </w:r>
      <w:r w:rsidRPr="00743781">
        <w:rPr>
          <w:rFonts w:ascii="Times New Roman" w:eastAsia="Times New Roman" w:hAnsi="Times New Roman" w:cs="Times New Roman"/>
          <w:lang w:eastAsia="ru-RU"/>
        </w:rPr>
        <w:t xml:space="preserve"> </w:t>
      </w:r>
      <w:r w:rsidRPr="00743781">
        <w:rPr>
          <w:rFonts w:ascii="Times New Roman" w:eastAsia="Times New Roman" w:hAnsi="Times New Roman" w:cs="Times New Roman"/>
          <w:bCs/>
          <w:lang w:eastAsia="ru-RU"/>
        </w:rPr>
        <w:t>и размещается на официальном сайте не позднее, чем на следующий день после дня подписания протокола.</w:t>
      </w:r>
    </w:p>
    <w:p w14:paraId="0C0419AD" w14:textId="77777777" w:rsidR="00743781" w:rsidRPr="00743781" w:rsidRDefault="00743781" w:rsidP="00743781">
      <w:pPr>
        <w:widowControl w:val="0"/>
        <w:spacing w:after="0" w:line="240" w:lineRule="auto"/>
        <w:ind w:firstLine="709"/>
        <w:jc w:val="both"/>
        <w:rPr>
          <w:rFonts w:ascii="Times New Roman" w:eastAsia="Times New Roman" w:hAnsi="Times New Roman" w:cs="Times New Roman"/>
          <w:bCs/>
          <w:lang w:eastAsia="ru-RU"/>
        </w:rPr>
      </w:pPr>
      <w:r w:rsidRPr="00743781">
        <w:rPr>
          <w:rFonts w:ascii="Times New Roman" w:eastAsia="Times New Roman" w:hAnsi="Times New Roman" w:cs="Times New Roman"/>
          <w:bCs/>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1459B5B3"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Один заявитель вправе подать только одну заявку на участие в аукционе.</w:t>
      </w:r>
    </w:p>
    <w:p w14:paraId="509C622D"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Заявка на участие в аукционе, поступившая по истечении срока приема заявок, возвращается заявителю в день ее поступления.</w:t>
      </w:r>
    </w:p>
    <w:p w14:paraId="1A6F437F"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289F14F"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b/>
          <w:u w:val="single"/>
        </w:rPr>
      </w:pPr>
      <w:r w:rsidRPr="00743781">
        <w:rPr>
          <w:rFonts w:ascii="Times New Roman" w:eastAsia="Calibri" w:hAnsi="Times New Roman" w:cs="Times New Roman"/>
          <w:b/>
          <w:u w:val="single"/>
        </w:rPr>
        <w:t>Заявитель не допускается к участию в аукционе в следующих случаях:</w:t>
      </w:r>
    </w:p>
    <w:p w14:paraId="50FB1560"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lastRenderedPageBreak/>
        <w:t>1) непредставление необходимых для участия в аукционе документов или представление недостоверных сведений;</w:t>
      </w:r>
    </w:p>
    <w:p w14:paraId="4B6FEE1F"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2) непоступление задатка на дату рассмотрения заявок на участие в аукционе;</w:t>
      </w:r>
    </w:p>
    <w:p w14:paraId="200F0AD5"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C1F529C"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ED52FFD" w14:textId="77777777" w:rsidR="00743781" w:rsidRPr="00743781" w:rsidRDefault="00743781" w:rsidP="00743781">
      <w:pPr>
        <w:autoSpaceDE w:val="0"/>
        <w:autoSpaceDN w:val="0"/>
        <w:adjustRightInd w:val="0"/>
        <w:spacing w:after="0" w:line="240" w:lineRule="auto"/>
        <w:ind w:firstLine="540"/>
        <w:jc w:val="both"/>
        <w:rPr>
          <w:rFonts w:ascii="Times New Roman" w:eastAsia="Times New Roman" w:hAnsi="Times New Roman" w:cs="Times New Roman"/>
          <w:b/>
          <w:u w:val="single"/>
          <w:lang w:eastAsia="ru-RU"/>
        </w:rPr>
      </w:pPr>
      <w:r w:rsidRPr="00743781">
        <w:rPr>
          <w:rFonts w:ascii="Times New Roman" w:eastAsia="Times New Roman" w:hAnsi="Times New Roman" w:cs="Times New Roman"/>
          <w:b/>
          <w:u w:val="single"/>
          <w:lang w:eastAsia="ru-RU"/>
        </w:rPr>
        <w:t>Условия аукциона:</w:t>
      </w:r>
    </w:p>
    <w:p w14:paraId="2AFE2AD6"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bCs/>
        </w:rPr>
      </w:pPr>
      <w:r w:rsidRPr="00743781">
        <w:rPr>
          <w:rFonts w:ascii="Times New Roman" w:eastAsia="Calibri" w:hAnsi="Times New Roman" w:cs="Times New Roman"/>
          <w:bC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t>
      </w:r>
      <w:r w:rsidRPr="00743781">
        <w:rPr>
          <w:rFonts w:ascii="Times New Roman" w:eastAsia="Calibri" w:hAnsi="Times New Roman" w:cs="Times New Roman"/>
          <w:b/>
          <w:bCs/>
        </w:rPr>
        <w:t>признается несостоявшимся</w:t>
      </w:r>
      <w:r w:rsidRPr="00743781">
        <w:rPr>
          <w:rFonts w:ascii="Times New Roman" w:eastAsia="Calibri" w:hAnsi="Times New Roman" w:cs="Times New Roman"/>
          <w:bCs/>
        </w:rPr>
        <w:t>.</w:t>
      </w:r>
    </w:p>
    <w:p w14:paraId="73BE14DA"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bCs/>
        </w:rPr>
      </w:pPr>
      <w:r w:rsidRPr="00743781">
        <w:rPr>
          <w:rFonts w:ascii="Times New Roman" w:eastAsia="Calibri" w:hAnsi="Times New Roman" w:cs="Times New Roman"/>
          <w:bCs/>
        </w:rPr>
        <w:t xml:space="preserve">В случае, если аукцион признан несостоявшимся и только один заявитель признан участником аукциона, в течение десяти дней со дня подписания протокола рассмотрения заявок заявителю направляется три экземпляра подписанного проекта договора купли - продажи земельного участка. </w:t>
      </w:r>
    </w:p>
    <w:p w14:paraId="5E32E97A"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bCs/>
        </w:rPr>
      </w:pPr>
      <w:r w:rsidRPr="00743781">
        <w:rPr>
          <w:rFonts w:ascii="Times New Roman" w:eastAsia="Calibri" w:hAnsi="Times New Roman" w:cs="Times New Roman"/>
          <w:bC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три экземпляра подписанного проекта договора купли - продажи земельного участка (Приложение 2). </w:t>
      </w:r>
    </w:p>
    <w:p w14:paraId="6233D7F1"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bCs/>
        </w:rPr>
      </w:pPr>
      <w:r w:rsidRPr="00743781">
        <w:rPr>
          <w:rFonts w:ascii="Times New Roman" w:eastAsia="Calibri" w:hAnsi="Times New Roman" w:cs="Times New Roman"/>
          <w:bCs/>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79F02498"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Победителем аукциона признается участник аукциона, предложивший наибольшую цену за земельный участок.</w:t>
      </w:r>
    </w:p>
    <w:p w14:paraId="0CB8D894"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A5954E6" w14:textId="77777777" w:rsidR="00743781" w:rsidRPr="00743781" w:rsidRDefault="00743781" w:rsidP="00743781">
      <w:pPr>
        <w:autoSpaceDE w:val="0"/>
        <w:autoSpaceDN w:val="0"/>
        <w:adjustRightInd w:val="0"/>
        <w:spacing w:after="0" w:line="240" w:lineRule="auto"/>
        <w:ind w:firstLine="540"/>
        <w:jc w:val="both"/>
        <w:rPr>
          <w:rFonts w:ascii="Times New Roman" w:eastAsia="Calibri" w:hAnsi="Times New Roman" w:cs="Times New Roman"/>
        </w:rPr>
      </w:pPr>
      <w:r w:rsidRPr="00743781">
        <w:rPr>
          <w:rFonts w:ascii="Times New Roman" w:eastAsia="Calibri" w:hAnsi="Times New Roman" w:cs="Times New Roman"/>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401AB8B2" w14:textId="77777777" w:rsidR="00743781" w:rsidRPr="00743781" w:rsidRDefault="00743781" w:rsidP="00743781">
      <w:pPr>
        <w:shd w:val="clear" w:color="auto" w:fill="FFFFFF"/>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u w:val="single"/>
          <w:lang w:eastAsia="ru-RU"/>
        </w:rPr>
        <w:t>Дата, время и порядок осмотра земельного участка на местности</w:t>
      </w:r>
      <w:r w:rsidRPr="00743781">
        <w:rPr>
          <w:rFonts w:ascii="Times New Roman" w:eastAsia="Times New Roman" w:hAnsi="Times New Roman" w:cs="Times New Roman"/>
          <w:lang w:eastAsia="ru-RU"/>
        </w:rPr>
        <w:t>: Осмотр земельного участка на местности производится лицами, желающими участвовать в аукционе по предварительному согласованию с организатором торгов. </w:t>
      </w:r>
    </w:p>
    <w:p w14:paraId="5C2C66E5" w14:textId="77777777" w:rsidR="00743781" w:rsidRPr="00743781" w:rsidRDefault="00743781" w:rsidP="00743781">
      <w:pPr>
        <w:shd w:val="clear" w:color="auto" w:fill="FFFFFF"/>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w:t>
      </w:r>
      <w:hyperlink r:id="rId19" w:history="1">
        <w:r w:rsidRPr="00743781">
          <w:rPr>
            <w:rFonts w:ascii="Times New Roman" w:eastAsia="Times New Roman" w:hAnsi="Times New Roman" w:cs="Times New Roman"/>
            <w:color w:val="000000"/>
            <w:lang w:eastAsia="ru-RU"/>
          </w:rPr>
          <w:t>пунктом 8</w:t>
        </w:r>
      </w:hyperlink>
      <w:r w:rsidRPr="00743781">
        <w:rPr>
          <w:rFonts w:ascii="Times New Roman" w:eastAsia="Times New Roman" w:hAnsi="Times New Roman" w:cs="Times New Roman"/>
          <w:lang w:eastAsia="ru-RU"/>
        </w:rPr>
        <w:t xml:space="preserve"> статьи 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F9AEBD4" w14:textId="77777777" w:rsidR="00743781" w:rsidRPr="00743781" w:rsidRDefault="00743781" w:rsidP="00743781">
      <w:pPr>
        <w:spacing w:after="0" w:line="240" w:lineRule="auto"/>
        <w:jc w:val="right"/>
        <w:rPr>
          <w:rFonts w:ascii="Times New Roman" w:eastAsia="Calibri" w:hAnsi="Times New Roman" w:cs="Times New Roman"/>
          <w:lang w:eastAsia="ru-RU"/>
        </w:rPr>
      </w:pPr>
      <w:r w:rsidRPr="00743781">
        <w:rPr>
          <w:rFonts w:ascii="Times New Roman" w:eastAsia="Calibri" w:hAnsi="Times New Roman" w:cs="Times New Roman"/>
          <w:b/>
          <w:bCs/>
          <w:lang w:eastAsia="ru-RU"/>
        </w:rPr>
        <w:t>Приложение № 1</w:t>
      </w:r>
    </w:p>
    <w:p w14:paraId="25562678" w14:textId="77777777" w:rsidR="00743781" w:rsidRPr="00743781" w:rsidRDefault="00743781" w:rsidP="00743781">
      <w:pPr>
        <w:spacing w:after="0" w:line="240" w:lineRule="auto"/>
        <w:jc w:val="right"/>
        <w:rPr>
          <w:rFonts w:ascii="Times New Roman" w:eastAsia="Calibri" w:hAnsi="Times New Roman" w:cs="Times New Roman"/>
          <w:lang w:eastAsia="ru-RU"/>
        </w:rPr>
      </w:pPr>
      <w:r w:rsidRPr="00743781">
        <w:rPr>
          <w:rFonts w:ascii="Times New Roman" w:eastAsia="Calibri" w:hAnsi="Times New Roman" w:cs="Times New Roman"/>
          <w:lang w:eastAsia="ru-RU"/>
        </w:rPr>
        <w:t xml:space="preserve">к извещению о проведении аукциона </w:t>
      </w:r>
    </w:p>
    <w:tbl>
      <w:tblPr>
        <w:tblW w:w="10065" w:type="dxa"/>
        <w:tblCellSpacing w:w="0" w:type="dxa"/>
        <w:tblCellMar>
          <w:left w:w="0" w:type="dxa"/>
          <w:right w:w="0" w:type="dxa"/>
        </w:tblCellMar>
        <w:tblLook w:val="00A0" w:firstRow="1" w:lastRow="0" w:firstColumn="1" w:lastColumn="0" w:noHBand="0" w:noVBand="0"/>
      </w:tblPr>
      <w:tblGrid>
        <w:gridCol w:w="6946"/>
        <w:gridCol w:w="3119"/>
      </w:tblGrid>
      <w:tr w:rsidR="00743781" w:rsidRPr="00743781" w14:paraId="0B77D065" w14:textId="77777777" w:rsidTr="00990DA6">
        <w:trPr>
          <w:tblCellSpacing w:w="0" w:type="dxa"/>
        </w:trPr>
        <w:tc>
          <w:tcPr>
            <w:tcW w:w="6946" w:type="dxa"/>
          </w:tcPr>
          <w:p w14:paraId="288780AB" w14:textId="77777777" w:rsidR="00743781" w:rsidRPr="00743781" w:rsidRDefault="00743781"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Номер регистрации________________</w:t>
            </w:r>
          </w:p>
          <w:p w14:paraId="715FF5B0" w14:textId="77777777" w:rsidR="00743781" w:rsidRPr="00743781" w:rsidRDefault="00743781"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Дата регистрации   ________________</w:t>
            </w:r>
          </w:p>
          <w:p w14:paraId="09614B6A" w14:textId="77777777" w:rsidR="00743781" w:rsidRPr="00743781" w:rsidRDefault="00743781"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 xml:space="preserve">Время </w:t>
            </w:r>
            <w:proofErr w:type="spellStart"/>
            <w:r w:rsidRPr="00743781">
              <w:rPr>
                <w:rFonts w:ascii="Times New Roman" w:eastAsia="Calibri" w:hAnsi="Times New Roman" w:cs="Times New Roman"/>
                <w:lang w:eastAsia="ru-RU"/>
              </w:rPr>
              <w:t>регистрации___час._____мин</w:t>
            </w:r>
            <w:proofErr w:type="spellEnd"/>
            <w:r w:rsidRPr="00743781">
              <w:rPr>
                <w:rFonts w:ascii="Times New Roman" w:eastAsia="Calibri" w:hAnsi="Times New Roman" w:cs="Times New Roman"/>
                <w:lang w:eastAsia="ru-RU"/>
              </w:rPr>
              <w:t xml:space="preserve">. </w:t>
            </w:r>
          </w:p>
          <w:p w14:paraId="7496D954" w14:textId="77777777" w:rsidR="00743781" w:rsidRPr="00743781" w:rsidRDefault="00743781"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Подпись регистрирующего лица ________________________________</w:t>
            </w:r>
          </w:p>
        </w:tc>
        <w:tc>
          <w:tcPr>
            <w:tcW w:w="3119" w:type="dxa"/>
          </w:tcPr>
          <w:p w14:paraId="5A1C51B7" w14:textId="77777777" w:rsidR="00743781" w:rsidRPr="00743781" w:rsidRDefault="00743781" w:rsidP="00743781">
            <w:pPr>
              <w:spacing w:after="0" w:line="240" w:lineRule="auto"/>
              <w:rPr>
                <w:rFonts w:ascii="Times New Roman" w:eastAsia="Calibri" w:hAnsi="Times New Roman" w:cs="Times New Roman"/>
                <w:lang w:eastAsia="ru-RU"/>
              </w:rPr>
            </w:pPr>
          </w:p>
        </w:tc>
      </w:tr>
    </w:tbl>
    <w:p w14:paraId="3D1A5FD6" w14:textId="5DB94BB6" w:rsidR="00743781" w:rsidRPr="00743781" w:rsidRDefault="00743781" w:rsidP="00990DA6">
      <w:pPr>
        <w:spacing w:after="0" w:line="240" w:lineRule="auto"/>
        <w:jc w:val="center"/>
        <w:rPr>
          <w:rFonts w:ascii="Times New Roman" w:eastAsia="Times New Roman" w:hAnsi="Times New Roman" w:cs="Times New Roman"/>
          <w:lang w:eastAsia="ru-RU"/>
        </w:rPr>
      </w:pPr>
      <w:r w:rsidRPr="00743781">
        <w:rPr>
          <w:rFonts w:ascii="Times New Roman" w:eastAsia="Times New Roman" w:hAnsi="Times New Roman" w:cs="Times New Roman"/>
          <w:b/>
          <w:bCs/>
          <w:lang w:eastAsia="ru-RU"/>
        </w:rPr>
        <w:t>ЗАЯВКА</w:t>
      </w:r>
    </w:p>
    <w:p w14:paraId="37DB5AE0" w14:textId="77777777" w:rsidR="00743781" w:rsidRPr="00743781" w:rsidRDefault="00743781" w:rsidP="00743781">
      <w:pPr>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 xml:space="preserve">на участие в аукционе </w:t>
      </w:r>
    </w:p>
    <w:p w14:paraId="5196979E" w14:textId="77777777" w:rsidR="00743781" w:rsidRPr="00743781" w:rsidRDefault="00743781" w:rsidP="00743781">
      <w:pPr>
        <w:suppressAutoHyphens/>
        <w:spacing w:after="0" w:line="240" w:lineRule="auto"/>
        <w:ind w:firstLine="709"/>
        <w:jc w:val="both"/>
        <w:rPr>
          <w:rFonts w:ascii="Times New Roman" w:eastAsia="Times New Roman" w:hAnsi="Times New Roman" w:cs="Times New Roman"/>
          <w:lang w:eastAsia="ar-SA"/>
        </w:rPr>
      </w:pPr>
      <w:r w:rsidRPr="00743781">
        <w:rPr>
          <w:rFonts w:ascii="Times New Roman" w:eastAsia="Times New Roman" w:hAnsi="Times New Roman" w:cs="Times New Roman"/>
          <w:lang w:eastAsia="ar-SA"/>
        </w:rPr>
        <w:t xml:space="preserve">от ________________________________________________________________________, </w:t>
      </w:r>
    </w:p>
    <w:p w14:paraId="19436756" w14:textId="77777777" w:rsidR="00743781" w:rsidRPr="00743781" w:rsidRDefault="00743781" w:rsidP="00743781">
      <w:pPr>
        <w:suppressAutoHyphens/>
        <w:spacing w:after="0" w:line="240" w:lineRule="auto"/>
        <w:ind w:firstLine="709"/>
        <w:jc w:val="center"/>
        <w:rPr>
          <w:rFonts w:ascii="Times New Roman" w:eastAsia="Times New Roman" w:hAnsi="Times New Roman" w:cs="Times New Roman"/>
          <w:i/>
          <w:vertAlign w:val="superscript"/>
          <w:lang w:eastAsia="ar-SA"/>
        </w:rPr>
      </w:pPr>
      <w:r w:rsidRPr="00743781">
        <w:rPr>
          <w:rFonts w:ascii="Times New Roman" w:eastAsia="Times New Roman" w:hAnsi="Times New Roman" w:cs="Times New Roman"/>
          <w:i/>
          <w:vertAlign w:val="superscript"/>
          <w:lang w:eastAsia="ar-SA"/>
        </w:rPr>
        <w:t>(Ф.И.О. полностью, дата рождения, паспортные данные (для физического лица) фирменное наименование, сведения об организационно-правовой форме, ИНН (для юридического лица))</w:t>
      </w:r>
    </w:p>
    <w:p w14:paraId="49E0070A" w14:textId="77777777" w:rsidR="00743781" w:rsidRPr="00743781" w:rsidRDefault="00743781" w:rsidP="00743781">
      <w:pPr>
        <w:suppressAutoHyphens/>
        <w:spacing w:after="0" w:line="240" w:lineRule="auto"/>
        <w:jc w:val="both"/>
        <w:rPr>
          <w:rFonts w:ascii="Times New Roman" w:eastAsia="Times New Roman" w:hAnsi="Times New Roman" w:cs="Times New Roman"/>
          <w:lang w:eastAsia="ar-SA"/>
        </w:rPr>
      </w:pPr>
      <w:r w:rsidRPr="00743781">
        <w:rPr>
          <w:rFonts w:ascii="Times New Roman" w:eastAsia="Times New Roman" w:hAnsi="Times New Roman" w:cs="Times New Roman"/>
          <w:lang w:eastAsia="ar-SA"/>
        </w:rPr>
        <w:t xml:space="preserve">__________________________________________________________________________________, </w:t>
      </w:r>
    </w:p>
    <w:p w14:paraId="327AD856" w14:textId="77777777" w:rsidR="00743781" w:rsidRPr="00743781" w:rsidRDefault="00743781" w:rsidP="00743781">
      <w:pPr>
        <w:suppressAutoHyphens/>
        <w:spacing w:after="0" w:line="240" w:lineRule="auto"/>
        <w:jc w:val="center"/>
        <w:rPr>
          <w:rFonts w:ascii="Times New Roman" w:eastAsia="Times New Roman" w:hAnsi="Times New Roman" w:cs="Times New Roman"/>
          <w:i/>
          <w:lang w:eastAsia="ar-SA"/>
        </w:rPr>
      </w:pPr>
      <w:r w:rsidRPr="00743781">
        <w:rPr>
          <w:rFonts w:ascii="Times New Roman" w:eastAsia="Times New Roman" w:hAnsi="Times New Roman" w:cs="Times New Roman"/>
          <w:i/>
          <w:lang w:eastAsia="ar-SA"/>
        </w:rPr>
        <w:t>(почтовый адрес (для юридического лица), сведения о месте жительства (для физического лица)</w:t>
      </w:r>
    </w:p>
    <w:p w14:paraId="2DCA1C95" w14:textId="77777777" w:rsidR="00743781" w:rsidRPr="00743781" w:rsidRDefault="00743781" w:rsidP="00743781">
      <w:pPr>
        <w:suppressAutoHyphens/>
        <w:spacing w:after="0" w:line="240" w:lineRule="auto"/>
        <w:jc w:val="both"/>
        <w:rPr>
          <w:rFonts w:ascii="Times New Roman" w:eastAsia="Times New Roman" w:hAnsi="Times New Roman" w:cs="Times New Roman"/>
          <w:lang w:eastAsia="ar-SA"/>
        </w:rPr>
      </w:pPr>
      <w:r w:rsidRPr="00743781">
        <w:rPr>
          <w:rFonts w:ascii="Times New Roman" w:eastAsia="Times New Roman" w:hAnsi="Times New Roman" w:cs="Times New Roman"/>
          <w:lang w:eastAsia="ar-SA"/>
        </w:rPr>
        <w:t>контактный телефон_______________, адрес электронной почты__________________________.</w:t>
      </w:r>
    </w:p>
    <w:p w14:paraId="3DB74297" w14:textId="77777777" w:rsidR="00743781" w:rsidRPr="00743781" w:rsidRDefault="00743781" w:rsidP="00743781">
      <w:pPr>
        <w:suppressAutoHyphens/>
        <w:spacing w:after="0" w:line="240" w:lineRule="auto"/>
        <w:ind w:firstLine="709"/>
        <w:jc w:val="both"/>
        <w:rPr>
          <w:rFonts w:ascii="Times New Roman" w:eastAsia="Times New Roman" w:hAnsi="Times New Roman" w:cs="Times New Roman"/>
          <w:lang w:eastAsia="ar-SA"/>
        </w:rPr>
      </w:pPr>
    </w:p>
    <w:p w14:paraId="3A82791E" w14:textId="77777777" w:rsidR="00743781" w:rsidRPr="00743781" w:rsidRDefault="00743781" w:rsidP="00743781">
      <w:pPr>
        <w:suppressAutoHyphens/>
        <w:spacing w:after="0" w:line="240" w:lineRule="auto"/>
        <w:ind w:firstLine="709"/>
        <w:jc w:val="both"/>
        <w:rPr>
          <w:rFonts w:ascii="Times New Roman" w:eastAsia="Times New Roman" w:hAnsi="Times New Roman" w:cs="Times New Roman"/>
          <w:lang w:eastAsia="ar-SA"/>
        </w:rPr>
      </w:pPr>
      <w:r w:rsidRPr="00743781">
        <w:rPr>
          <w:rFonts w:ascii="Times New Roman" w:eastAsia="Times New Roman" w:hAnsi="Times New Roman" w:cs="Times New Roman"/>
          <w:lang w:eastAsia="ar-SA"/>
        </w:rPr>
        <w:t xml:space="preserve">Изучив информационное сообщение о предстоящих торгах в форме аукциона, открытом по составу участников и открытом по форме подачи предложений по цене,  опубликованное на официальном сайте РФ </w:t>
      </w:r>
      <w:r w:rsidRPr="00743781">
        <w:rPr>
          <w:rFonts w:ascii="Times New Roman" w:eastAsia="Times New Roman" w:hAnsi="Times New Roman" w:cs="Times New Roman"/>
          <w:b/>
          <w:u w:val="single"/>
          <w:lang w:eastAsia="ar-SA"/>
        </w:rPr>
        <w:t xml:space="preserve"> </w:t>
      </w:r>
      <w:proofErr w:type="spellStart"/>
      <w:r w:rsidRPr="00743781">
        <w:rPr>
          <w:rFonts w:ascii="Times New Roman" w:eastAsia="Times New Roman" w:hAnsi="Times New Roman" w:cs="Times New Roman"/>
          <w:b/>
          <w:u w:val="single"/>
          <w:lang w:eastAsia="ar-SA"/>
        </w:rPr>
        <w:t>www</w:t>
      </w:r>
      <w:proofErr w:type="spellEnd"/>
      <w:r w:rsidRPr="00743781">
        <w:rPr>
          <w:rFonts w:ascii="Times New Roman" w:eastAsia="Times New Roman" w:hAnsi="Times New Roman" w:cs="Times New Roman"/>
          <w:b/>
          <w:u w:val="single"/>
          <w:lang w:eastAsia="ar-SA"/>
        </w:rPr>
        <w:t>. </w:t>
      </w:r>
      <w:proofErr w:type="spellStart"/>
      <w:r w:rsidRPr="00743781">
        <w:rPr>
          <w:rFonts w:ascii="Times New Roman" w:eastAsia="Times New Roman" w:hAnsi="Times New Roman" w:cs="Times New Roman"/>
          <w:b/>
          <w:u w:val="single"/>
          <w:lang w:val="en-US" w:eastAsia="ar-SA"/>
        </w:rPr>
        <w:t>torgi</w:t>
      </w:r>
      <w:proofErr w:type="spellEnd"/>
      <w:r w:rsidRPr="00743781">
        <w:rPr>
          <w:rFonts w:ascii="Times New Roman" w:eastAsia="Times New Roman" w:hAnsi="Times New Roman" w:cs="Times New Roman"/>
          <w:u w:val="single"/>
          <w:lang w:eastAsia="ar-SA"/>
        </w:rPr>
        <w:t xml:space="preserve"> </w:t>
      </w:r>
      <w:r w:rsidRPr="00743781">
        <w:rPr>
          <w:rFonts w:ascii="Times New Roman" w:eastAsia="Times New Roman" w:hAnsi="Times New Roman" w:cs="Times New Roman"/>
          <w:b/>
          <w:bCs/>
          <w:u w:val="single"/>
          <w:lang w:eastAsia="ar-SA"/>
        </w:rPr>
        <w:t>gov.ru</w:t>
      </w:r>
      <w:r w:rsidRPr="00743781">
        <w:rPr>
          <w:rFonts w:ascii="Times New Roman" w:eastAsia="Times New Roman" w:hAnsi="Times New Roman" w:cs="Times New Roman"/>
          <w:lang w:eastAsia="ar-SA"/>
        </w:rPr>
        <w:t xml:space="preserve">. </w:t>
      </w:r>
    </w:p>
    <w:p w14:paraId="3A6D3AB5" w14:textId="77777777" w:rsidR="00743781" w:rsidRPr="00743781" w:rsidRDefault="00743781" w:rsidP="00743781">
      <w:pPr>
        <w:spacing w:after="0" w:line="240" w:lineRule="auto"/>
        <w:ind w:firstLine="709"/>
        <w:jc w:val="both"/>
        <w:rPr>
          <w:rFonts w:ascii="Times New Roman" w:eastAsia="Times New Roman" w:hAnsi="Times New Roman" w:cs="Times New Roman"/>
          <w:lang w:eastAsia="ar-SA"/>
        </w:rPr>
      </w:pPr>
      <w:r w:rsidRPr="00743781">
        <w:rPr>
          <w:rFonts w:ascii="Times New Roman" w:eastAsia="Times New Roman" w:hAnsi="Times New Roman" w:cs="Times New Roman"/>
          <w:lang w:eastAsia="ar-SA"/>
        </w:rPr>
        <w:t xml:space="preserve">Я  согласен принять участие в открытом аукционе, в соответствии с установленной процедурой по продаже права пользования </w:t>
      </w:r>
      <w:r w:rsidRPr="00743781">
        <w:rPr>
          <w:rFonts w:ascii="Times New Roman" w:eastAsia="Times New Roman" w:hAnsi="Times New Roman" w:cs="Times New Roman"/>
          <w:lang w:eastAsia="ru-RU"/>
        </w:rPr>
        <w:t>(права на заключение договора аренды)</w:t>
      </w:r>
      <w:r w:rsidRPr="00743781">
        <w:rPr>
          <w:rFonts w:ascii="Times New Roman" w:eastAsia="Times New Roman" w:hAnsi="Times New Roman" w:cs="Times New Roman"/>
          <w:lang w:eastAsia="ar-SA"/>
        </w:rPr>
        <w:t xml:space="preserve"> </w:t>
      </w:r>
    </w:p>
    <w:p w14:paraId="0B71FE2F" w14:textId="4A6E6A5A" w:rsidR="00743781" w:rsidRPr="00743781" w:rsidRDefault="00743781" w:rsidP="00656309">
      <w:pPr>
        <w:spacing w:after="0" w:line="240" w:lineRule="auto"/>
        <w:jc w:val="both"/>
        <w:rPr>
          <w:rFonts w:ascii="Times New Roman" w:eastAsia="Calibri" w:hAnsi="Times New Roman" w:cs="Times New Roman"/>
        </w:rPr>
      </w:pPr>
      <w:r w:rsidRPr="00743781">
        <w:rPr>
          <w:rFonts w:ascii="Times New Roman" w:eastAsia="Calibri" w:hAnsi="Times New Roman" w:cs="Times New Roman"/>
        </w:rPr>
        <w:t>____________________________________________________________________________________________________</w:t>
      </w:r>
    </w:p>
    <w:p w14:paraId="2F310F0B"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i/>
        </w:rPr>
      </w:pPr>
      <w:r w:rsidRPr="00743781">
        <w:rPr>
          <w:rFonts w:ascii="Times New Roman" w:eastAsia="Calibri" w:hAnsi="Times New Roman" w:cs="Times New Roman"/>
          <w:i/>
        </w:rPr>
        <w:lastRenderedPageBreak/>
        <w:t>(наименование и реквизиты земельного участка в соответствии с извещением о проведении аукциона)</w:t>
      </w:r>
    </w:p>
    <w:p w14:paraId="08622147"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Calibri" w:hAnsi="Times New Roman" w:cs="Times New Roman"/>
        </w:rPr>
        <w:t>1.</w:t>
      </w:r>
      <w:r w:rsidRPr="00743781">
        <w:rPr>
          <w:rFonts w:ascii="Times New Roman" w:eastAsia="Times New Roman" w:hAnsi="Times New Roman" w:cs="Times New Roman"/>
          <w:lang w:eastAsia="ru-RU"/>
        </w:rPr>
        <w:t>В случае признания победителем аукциона я  принимаю на себя обязательства:</w:t>
      </w:r>
    </w:p>
    <w:p w14:paraId="37A356BE"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Calibri" w:hAnsi="Times New Roman" w:cs="Times New Roman"/>
        </w:rPr>
        <w:t xml:space="preserve">- </w:t>
      </w:r>
      <w:r w:rsidRPr="00743781">
        <w:rPr>
          <w:rFonts w:ascii="Times New Roman" w:eastAsia="Times New Roman" w:hAnsi="Times New Roman" w:cs="Times New Roman"/>
          <w:lang w:eastAsia="ru-RU"/>
        </w:rPr>
        <w:t>подписать в день проведения аукциона  протокол о результатах аукциона;</w:t>
      </w:r>
    </w:p>
    <w:p w14:paraId="10438879" w14:textId="77777777" w:rsidR="00743781" w:rsidRPr="00743781" w:rsidRDefault="00743781" w:rsidP="00743781">
      <w:pPr>
        <w:tabs>
          <w:tab w:val="left" w:pos="142"/>
        </w:tabs>
        <w:spacing w:after="0" w:line="240" w:lineRule="auto"/>
        <w:ind w:firstLine="709"/>
        <w:jc w:val="both"/>
        <w:rPr>
          <w:rFonts w:ascii="Times New Roman" w:eastAsia="Times New Roman" w:hAnsi="Times New Roman" w:cs="Times New Roman"/>
          <w:lang w:eastAsia="ru-RU"/>
        </w:rPr>
      </w:pPr>
      <w:r w:rsidRPr="00743781">
        <w:rPr>
          <w:rFonts w:ascii="Times New Roman" w:eastAsia="Calibri" w:hAnsi="Times New Roman" w:cs="Times New Roman"/>
        </w:rPr>
        <w:t xml:space="preserve">- </w:t>
      </w:r>
      <w:r w:rsidRPr="00743781">
        <w:rPr>
          <w:rFonts w:ascii="Times New Roman" w:eastAsia="Times New Roman" w:hAnsi="Times New Roman" w:cs="Times New Roman"/>
          <w:lang w:eastAsia="ru-RU"/>
        </w:rPr>
        <w:t>заключить договор аренды в установленные законодательством сроки.</w:t>
      </w:r>
    </w:p>
    <w:p w14:paraId="09D74E72"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Times New Roman" w:hAnsi="Times New Roman" w:cs="Times New Roman"/>
          <w:lang w:eastAsia="ru-RU"/>
        </w:rPr>
        <w:t xml:space="preserve">Я согласен с тем, что в случае  отказа от подписания протокола о результатах аукциона и договора аренды и (или) не уплаты по обязательствам п. 1 в  установленные сроки, задаток, внесенный мною по условиям проведения аукциона, остается у организатора аукциона в соответствии с гражданским законодательством РФ. </w:t>
      </w:r>
    </w:p>
    <w:p w14:paraId="23E91FA4"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Calibri" w:hAnsi="Times New Roman" w:cs="Times New Roman"/>
        </w:rPr>
        <w:t>2.</w:t>
      </w:r>
      <w:r w:rsidRPr="00743781">
        <w:rPr>
          <w:rFonts w:ascii="Times New Roman" w:eastAsia="Times New Roman" w:hAnsi="Times New Roman" w:cs="Times New Roman"/>
          <w:lang w:eastAsia="ru-RU"/>
        </w:rPr>
        <w:t>Организатор аукциона  обязуется перед  претендентом:</w:t>
      </w:r>
    </w:p>
    <w:p w14:paraId="416FA135"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Calibri" w:hAnsi="Times New Roman" w:cs="Times New Roman"/>
        </w:rPr>
        <w:t xml:space="preserve">- </w:t>
      </w:r>
      <w:r w:rsidRPr="00743781">
        <w:rPr>
          <w:rFonts w:ascii="Times New Roman" w:eastAsia="Times New Roman" w:hAnsi="Times New Roman" w:cs="Times New Roman"/>
          <w:lang w:eastAsia="ru-RU"/>
        </w:rPr>
        <w:t>в случае проигрыша на аукционе вернуть на расчетный счет претендента  задаток в установленные законодательством сроки;</w:t>
      </w:r>
    </w:p>
    <w:p w14:paraId="728844CB"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Calibri" w:hAnsi="Times New Roman" w:cs="Times New Roman"/>
        </w:rPr>
        <w:t>- в</w:t>
      </w:r>
      <w:r w:rsidRPr="00743781">
        <w:rPr>
          <w:rFonts w:ascii="Times New Roman" w:eastAsia="Times New Roman" w:hAnsi="Times New Roman" w:cs="Times New Roman"/>
          <w:lang w:eastAsia="ru-RU"/>
        </w:rPr>
        <w:t xml:space="preserve"> ходе подготовки и проведения аукциона соблюдать установленные законодательные нормы и процедуры.</w:t>
      </w:r>
    </w:p>
    <w:p w14:paraId="70C41814" w14:textId="77777777" w:rsidR="00743781" w:rsidRPr="00743781" w:rsidRDefault="00743781" w:rsidP="00743781">
      <w:pPr>
        <w:tabs>
          <w:tab w:val="left" w:pos="142"/>
        </w:tabs>
        <w:spacing w:after="0" w:line="240" w:lineRule="auto"/>
        <w:ind w:firstLine="709"/>
        <w:jc w:val="both"/>
        <w:rPr>
          <w:rFonts w:ascii="Times New Roman" w:eastAsia="Calibri" w:hAnsi="Times New Roman" w:cs="Times New Roman"/>
        </w:rPr>
      </w:pPr>
      <w:r w:rsidRPr="00743781">
        <w:rPr>
          <w:rFonts w:ascii="Times New Roman" w:eastAsia="Times New Roman" w:hAnsi="Times New Roman" w:cs="Times New Roman"/>
          <w:lang w:eastAsia="ru-RU"/>
        </w:rPr>
        <w:t>Настоящая заявка составлена в 2-х экземплярах: 1-й экземпляр для Организатора аукциона, 2-й для претендента.</w:t>
      </w:r>
    </w:p>
    <w:p w14:paraId="7E8381B4" w14:textId="77777777" w:rsidR="00743781" w:rsidRPr="00743781" w:rsidRDefault="00743781" w:rsidP="00743781">
      <w:pPr>
        <w:spacing w:after="0" w:line="240" w:lineRule="auto"/>
        <w:ind w:hanging="360"/>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Подписи сторон:</w:t>
      </w:r>
    </w:p>
    <w:p w14:paraId="132A8AD0" w14:textId="77777777" w:rsidR="00743781" w:rsidRPr="00743781" w:rsidRDefault="00743781" w:rsidP="00990DA6">
      <w:pPr>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Организатор торгов                                                                    Претендент</w:t>
      </w:r>
    </w:p>
    <w:p w14:paraId="621C03CF" w14:textId="77777777" w:rsidR="00743781" w:rsidRPr="00743781" w:rsidRDefault="00743781" w:rsidP="00990DA6">
      <w:pPr>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___________________________                                               _________________________</w:t>
      </w:r>
    </w:p>
    <w:p w14:paraId="67CB0984" w14:textId="77777777" w:rsidR="00743781" w:rsidRPr="00743781" w:rsidRDefault="00743781" w:rsidP="00990DA6">
      <w:pPr>
        <w:tabs>
          <w:tab w:val="left" w:pos="2748"/>
        </w:tabs>
        <w:spacing w:after="0" w:line="240" w:lineRule="auto"/>
        <w:jc w:val="both"/>
        <w:rPr>
          <w:rFonts w:ascii="Times New Roman" w:eastAsia="Times New Roman" w:hAnsi="Times New Roman" w:cs="Times New Roman"/>
          <w:lang w:eastAsia="ru-RU"/>
        </w:rPr>
      </w:pPr>
      <w:r w:rsidRPr="00743781">
        <w:rPr>
          <w:rFonts w:ascii="Times New Roman" w:eastAsia="Calibri" w:hAnsi="Times New Roman" w:cs="Times New Roman"/>
          <w:lang w:eastAsia="ru-RU"/>
        </w:rPr>
        <w:t xml:space="preserve">           (подпись) (М.П.)</w:t>
      </w:r>
      <w:r w:rsidRPr="00743781">
        <w:rPr>
          <w:rFonts w:ascii="Times New Roman" w:eastAsia="Calibri" w:hAnsi="Times New Roman" w:cs="Times New Roman"/>
          <w:lang w:eastAsia="ru-RU"/>
        </w:rPr>
        <w:tab/>
        <w:t xml:space="preserve">                                                                                          (подпись) (М.П.)</w:t>
      </w:r>
    </w:p>
    <w:p w14:paraId="74651179" w14:textId="77777777" w:rsidR="00743781" w:rsidRPr="00743781" w:rsidRDefault="00743781" w:rsidP="00990DA6">
      <w:pPr>
        <w:spacing w:after="0" w:line="240" w:lineRule="auto"/>
        <w:contextualSpacing/>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Реквизиты для возврата задатка: _____________________________________________________</w:t>
      </w:r>
    </w:p>
    <w:p w14:paraId="60F8D5F7" w14:textId="1AC855BC" w:rsidR="00743781" w:rsidRPr="00743781" w:rsidRDefault="00743781" w:rsidP="008611DC">
      <w:pPr>
        <w:spacing w:after="0" w:line="240" w:lineRule="auto"/>
        <w:contextualSpacing/>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____________________________________________________________________________________________________                                                                                                             </w:t>
      </w:r>
    </w:p>
    <w:p w14:paraId="2AB34A6A" w14:textId="77777777" w:rsidR="00743781" w:rsidRPr="00743781" w:rsidRDefault="00743781" w:rsidP="00990DA6">
      <w:pPr>
        <w:spacing w:after="0" w:line="240" w:lineRule="auto"/>
        <w:contextualSpacing/>
        <w:rPr>
          <w:rFonts w:ascii="Times New Roman" w:eastAsia="Calibri" w:hAnsi="Times New Roman" w:cs="Times New Roman"/>
          <w:b/>
          <w:lang w:eastAsia="ru-RU"/>
        </w:rPr>
      </w:pPr>
      <w:r w:rsidRPr="00743781">
        <w:rPr>
          <w:rFonts w:ascii="Times New Roman" w:eastAsia="Calibri" w:hAnsi="Times New Roman" w:cs="Times New Roman"/>
          <w:b/>
          <w:lang w:eastAsia="ru-RU"/>
        </w:rPr>
        <w:t>Приложение:</w:t>
      </w:r>
    </w:p>
    <w:p w14:paraId="5027AD0B" w14:textId="77777777" w:rsidR="00743781" w:rsidRPr="00743781" w:rsidRDefault="00743781" w:rsidP="00990DA6">
      <w:pPr>
        <w:spacing w:after="0" w:line="240" w:lineRule="auto"/>
        <w:contextualSpacing/>
        <w:rPr>
          <w:rFonts w:ascii="Times New Roman" w:eastAsia="Calibri" w:hAnsi="Times New Roman" w:cs="Times New Roman"/>
          <w:lang w:eastAsia="ru-RU"/>
        </w:rPr>
      </w:pPr>
      <w:r w:rsidRPr="00743781">
        <w:rPr>
          <w:rFonts w:ascii="Times New Roman" w:eastAsia="Calibri" w:hAnsi="Times New Roman" w:cs="Times New Roman"/>
          <w:lang w:eastAsia="ru-RU"/>
        </w:rPr>
        <w:t>1. _______________________________________________________________________________</w:t>
      </w:r>
    </w:p>
    <w:p w14:paraId="61D7AAAC" w14:textId="77777777" w:rsidR="00743781" w:rsidRPr="00743781" w:rsidRDefault="00743781" w:rsidP="00990DA6">
      <w:pPr>
        <w:spacing w:after="0" w:line="240" w:lineRule="auto"/>
        <w:contextualSpacing/>
        <w:rPr>
          <w:rFonts w:ascii="Times New Roman" w:eastAsia="Calibri" w:hAnsi="Times New Roman" w:cs="Times New Roman"/>
          <w:lang w:eastAsia="ru-RU"/>
        </w:rPr>
      </w:pPr>
      <w:r w:rsidRPr="00743781">
        <w:rPr>
          <w:rFonts w:ascii="Times New Roman" w:eastAsia="Calibri" w:hAnsi="Times New Roman" w:cs="Times New Roman"/>
          <w:lang w:eastAsia="ru-RU"/>
        </w:rPr>
        <w:t>2. _______________________________________________________________________________</w:t>
      </w:r>
    </w:p>
    <w:p w14:paraId="18892FDB" w14:textId="77777777" w:rsidR="00743781" w:rsidRPr="00743781" w:rsidRDefault="00743781" w:rsidP="00990DA6">
      <w:pPr>
        <w:spacing w:after="0" w:line="240" w:lineRule="auto"/>
        <w:contextualSpacing/>
        <w:rPr>
          <w:rFonts w:ascii="Times New Roman" w:eastAsia="Calibri" w:hAnsi="Times New Roman" w:cs="Times New Roman"/>
          <w:lang w:eastAsia="ru-RU"/>
        </w:rPr>
      </w:pPr>
      <w:r w:rsidRPr="00743781">
        <w:rPr>
          <w:rFonts w:ascii="Times New Roman" w:eastAsia="Calibri" w:hAnsi="Times New Roman" w:cs="Times New Roman"/>
          <w:lang w:eastAsia="ru-RU"/>
        </w:rPr>
        <w:t xml:space="preserve">3.________________________________________________________________________________ </w:t>
      </w:r>
    </w:p>
    <w:p w14:paraId="5F15D5E2" w14:textId="59A3D29A" w:rsidR="00743781" w:rsidRPr="00743781" w:rsidRDefault="00743781" w:rsidP="00990DA6">
      <w:pPr>
        <w:spacing w:after="0" w:line="240" w:lineRule="auto"/>
        <w:ind w:left="-432"/>
        <w:contextualSpacing/>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Претендент</w:t>
      </w:r>
    </w:p>
    <w:p w14:paraId="63BB30D7" w14:textId="77777777" w:rsidR="00743781" w:rsidRPr="00743781" w:rsidRDefault="00743781" w:rsidP="00990DA6">
      <w:pPr>
        <w:spacing w:after="0" w:line="240" w:lineRule="auto"/>
        <w:contextualSpacing/>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_________________________</w:t>
      </w:r>
    </w:p>
    <w:p w14:paraId="1F4D9DF8" w14:textId="77777777" w:rsidR="00743781" w:rsidRPr="00743781" w:rsidRDefault="00743781" w:rsidP="00990DA6">
      <w:pPr>
        <w:tabs>
          <w:tab w:val="left" w:pos="2748"/>
        </w:tabs>
        <w:spacing w:after="0" w:line="240" w:lineRule="auto"/>
        <w:ind w:left="-432"/>
        <w:contextualSpacing/>
        <w:jc w:val="both"/>
        <w:rPr>
          <w:rFonts w:ascii="Times New Roman" w:eastAsia="Times New Roman" w:hAnsi="Times New Roman" w:cs="Times New Roman"/>
          <w:lang w:eastAsia="ru-RU"/>
        </w:rPr>
      </w:pPr>
      <w:r w:rsidRPr="00743781">
        <w:rPr>
          <w:rFonts w:ascii="Times New Roman" w:eastAsia="Calibri" w:hAnsi="Times New Roman" w:cs="Times New Roman"/>
          <w:lang w:eastAsia="ru-RU"/>
        </w:rPr>
        <w:t xml:space="preserve">                                                                                                                         (подпись) (М.П.)</w:t>
      </w:r>
    </w:p>
    <w:p w14:paraId="108C601E" w14:textId="77777777" w:rsidR="00432DB7" w:rsidRPr="00432DB7" w:rsidRDefault="00432DB7" w:rsidP="00743781">
      <w:pPr>
        <w:spacing w:after="0" w:line="240" w:lineRule="auto"/>
        <w:jc w:val="center"/>
        <w:rPr>
          <w:rFonts w:ascii="Times New Roman" w:eastAsia="Calibri" w:hAnsi="Times New Roman" w:cs="Times New Roman"/>
          <w:b/>
          <w:sz w:val="8"/>
          <w:szCs w:val="8"/>
        </w:rPr>
      </w:pPr>
    </w:p>
    <w:p w14:paraId="4429013D" w14:textId="2B9865F6" w:rsidR="00743781" w:rsidRPr="00743781" w:rsidRDefault="00743781" w:rsidP="00743781">
      <w:pPr>
        <w:spacing w:after="0" w:line="240" w:lineRule="auto"/>
        <w:jc w:val="center"/>
        <w:rPr>
          <w:rFonts w:ascii="Times New Roman" w:eastAsia="Calibri" w:hAnsi="Times New Roman" w:cs="Times New Roman"/>
          <w:b/>
        </w:rPr>
      </w:pPr>
      <w:r w:rsidRPr="00743781">
        <w:rPr>
          <w:rFonts w:ascii="Times New Roman" w:eastAsia="Calibri" w:hAnsi="Times New Roman" w:cs="Times New Roman"/>
          <w:b/>
        </w:rPr>
        <w:t>СОГЛАСИЕ НА ОБРАБОТКУ ПЕРСОНАЛЬНЫХ ДАННЫХ</w:t>
      </w:r>
    </w:p>
    <w:p w14:paraId="74214737" w14:textId="77777777" w:rsidR="00743781" w:rsidRPr="00743781" w:rsidRDefault="00743781" w:rsidP="00743781">
      <w:pPr>
        <w:spacing w:after="0" w:line="240" w:lineRule="auto"/>
        <w:ind w:firstLine="708"/>
        <w:jc w:val="both"/>
        <w:rPr>
          <w:rFonts w:ascii="Times New Roman" w:eastAsia="Calibri" w:hAnsi="Times New Roman" w:cs="Times New Roman"/>
        </w:rPr>
      </w:pPr>
      <w:r w:rsidRPr="00743781">
        <w:rPr>
          <w:rFonts w:ascii="Times New Roman" w:eastAsia="Calibri" w:hAnsi="Times New Roman" w:cs="Times New Roman"/>
        </w:rPr>
        <w:t xml:space="preserve">Настоящим я даю свое согласие Администрации городского поселения Безенчук муниципального района Безенчукский Самарской области (далее - "Администрация") -  оператору персональных   данных, зарегистрированному по адресу: 446250, Самарская области, </w:t>
      </w:r>
      <w:proofErr w:type="spellStart"/>
      <w:r w:rsidRPr="00743781">
        <w:rPr>
          <w:rFonts w:ascii="Times New Roman" w:eastAsia="Calibri" w:hAnsi="Times New Roman" w:cs="Times New Roman"/>
        </w:rPr>
        <w:t>п.г.т</w:t>
      </w:r>
      <w:proofErr w:type="spellEnd"/>
      <w:r w:rsidRPr="00743781">
        <w:rPr>
          <w:rFonts w:ascii="Times New Roman" w:eastAsia="Calibri" w:hAnsi="Times New Roman" w:cs="Times New Roman"/>
        </w:rPr>
        <w:t>. Безенчук,  ул. Нефтяников, д. 12, на обработку моих персональных данных (далее "ПД"), указанных в настоящей форме, а также иных персональных данных, ставших известными Администрации, в соответствии с требованиями Федерального закона № 152-ФЗ "О персональных данных" от 27 июля 2006 года.</w:t>
      </w:r>
    </w:p>
    <w:p w14:paraId="3BB602D1" w14:textId="77777777" w:rsidR="00743781" w:rsidRPr="00743781" w:rsidRDefault="00743781" w:rsidP="00743781">
      <w:pPr>
        <w:spacing w:after="0" w:line="240" w:lineRule="auto"/>
        <w:ind w:firstLine="708"/>
        <w:jc w:val="both"/>
        <w:rPr>
          <w:rFonts w:ascii="Times New Roman" w:eastAsia="Calibri" w:hAnsi="Times New Roman" w:cs="Times New Roman"/>
        </w:rPr>
      </w:pPr>
      <w:r w:rsidRPr="00743781">
        <w:rPr>
          <w:rFonts w:ascii="Times New Roman" w:eastAsia="Calibri" w:hAnsi="Times New Roman" w:cs="Times New Roman"/>
        </w:rPr>
        <w:t xml:space="preserve">Настоящее согласие предоставляется на осуществление следующих действий в отношении моих ПД: сбор, систематизацию, накопление, хранение, обновление, изменение, использование, обезличивание, шифрование, блокирование, уничтожение. </w:t>
      </w:r>
    </w:p>
    <w:p w14:paraId="5096CCE3" w14:textId="77777777" w:rsidR="00743781" w:rsidRPr="00743781" w:rsidRDefault="00743781" w:rsidP="00743781">
      <w:pPr>
        <w:spacing w:after="0" w:line="240" w:lineRule="auto"/>
        <w:ind w:firstLine="708"/>
        <w:jc w:val="both"/>
        <w:rPr>
          <w:rFonts w:ascii="Times New Roman" w:eastAsia="Calibri" w:hAnsi="Times New Roman" w:cs="Times New Roman"/>
        </w:rPr>
      </w:pPr>
      <w:r w:rsidRPr="00743781">
        <w:rPr>
          <w:rFonts w:ascii="Times New Roman" w:eastAsia="Calibri" w:hAnsi="Times New Roman" w:cs="Times New Roman"/>
        </w:rPr>
        <w:t>Согласие на обработку персональных данных действительно с даты его подписания.</w:t>
      </w:r>
    </w:p>
    <w:p w14:paraId="443F0CD0" w14:textId="77777777" w:rsidR="00743781" w:rsidRPr="00743781" w:rsidRDefault="00743781" w:rsidP="00743781">
      <w:pPr>
        <w:spacing w:after="0" w:line="240" w:lineRule="auto"/>
        <w:ind w:firstLine="708"/>
        <w:jc w:val="both"/>
        <w:rPr>
          <w:rFonts w:ascii="Times New Roman" w:eastAsia="Calibri" w:hAnsi="Times New Roman" w:cs="Times New Roman"/>
        </w:rPr>
      </w:pPr>
      <w:r w:rsidRPr="00743781">
        <w:rPr>
          <w:rFonts w:ascii="Times New Roman" w:eastAsia="Calibri" w:hAnsi="Times New Roman" w:cs="Times New Roman"/>
        </w:rPr>
        <w:t xml:space="preserve">Согласие может быть отозвано при наличии моего письменного уведомления,       которое должно быть оформлено и передано в Администрацию. </w:t>
      </w:r>
    </w:p>
    <w:p w14:paraId="41DB5411" w14:textId="77777777" w:rsidR="00743781" w:rsidRPr="00743781" w:rsidRDefault="00743781" w:rsidP="00743781">
      <w:pPr>
        <w:spacing w:after="0" w:line="240" w:lineRule="auto"/>
        <w:ind w:firstLine="708"/>
        <w:jc w:val="both"/>
        <w:rPr>
          <w:rFonts w:ascii="Times New Roman" w:eastAsia="Calibri" w:hAnsi="Times New Roman" w:cs="Times New Roman"/>
        </w:rPr>
      </w:pPr>
      <w:r w:rsidRPr="00743781">
        <w:rPr>
          <w:rFonts w:ascii="Times New Roman" w:eastAsia="Calibri" w:hAnsi="Times New Roman" w:cs="Times New Roman"/>
        </w:rPr>
        <w:t>Настоящим я признаю и подтверждаю, что для достижения вышеуказанных целей Администрация вправе в необходимом объеме передавать мои ПД третьим лицам, а также предоставлять таким лицам соответствующие документы, содержащую такую информацию. При этом третьи лица имеют право на обработку моих ПД на основании настоящего согласия.</w:t>
      </w:r>
    </w:p>
    <w:p w14:paraId="5463D685" w14:textId="6E2AB8FC" w:rsidR="00743781" w:rsidRPr="00743781" w:rsidRDefault="00743781" w:rsidP="00432DB7">
      <w:pPr>
        <w:spacing w:after="0" w:line="240" w:lineRule="auto"/>
        <w:jc w:val="both"/>
        <w:rPr>
          <w:rFonts w:ascii="Times New Roman" w:eastAsia="Calibri" w:hAnsi="Times New Roman" w:cs="Times New Roman"/>
        </w:rPr>
      </w:pPr>
      <w:r w:rsidRPr="00743781">
        <w:rPr>
          <w:rFonts w:ascii="Times New Roman" w:eastAsia="Calibri" w:hAnsi="Times New Roman" w:cs="Times New Roman"/>
        </w:rPr>
        <w:t>Ф.И.О.  ________________________________________________________________</w:t>
      </w:r>
    </w:p>
    <w:p w14:paraId="73789FCF" w14:textId="77777777" w:rsidR="00743781" w:rsidRPr="00743781" w:rsidRDefault="00743781" w:rsidP="00743781">
      <w:pPr>
        <w:spacing w:after="0" w:line="240" w:lineRule="auto"/>
        <w:rPr>
          <w:rFonts w:ascii="Times New Roman" w:eastAsia="Calibri" w:hAnsi="Times New Roman" w:cs="Times New Roman"/>
        </w:rPr>
      </w:pPr>
      <w:r w:rsidRPr="00743781">
        <w:rPr>
          <w:rFonts w:ascii="Times New Roman" w:eastAsia="Calibri" w:hAnsi="Times New Roman" w:cs="Times New Roman"/>
        </w:rPr>
        <w:t>Адрес регистрации/проживания____________________________________________</w:t>
      </w:r>
    </w:p>
    <w:p w14:paraId="4334292F" w14:textId="77777777" w:rsidR="00743781" w:rsidRPr="00743781" w:rsidRDefault="00743781" w:rsidP="00743781">
      <w:pPr>
        <w:spacing w:after="0" w:line="240" w:lineRule="auto"/>
        <w:rPr>
          <w:rFonts w:ascii="Times New Roman" w:eastAsia="Calibri" w:hAnsi="Times New Roman" w:cs="Times New Roman"/>
        </w:rPr>
      </w:pPr>
      <w:r w:rsidRPr="00743781">
        <w:rPr>
          <w:rFonts w:ascii="Times New Roman" w:eastAsia="Calibri" w:hAnsi="Times New Roman" w:cs="Times New Roman"/>
        </w:rPr>
        <w:t>Телефон ________________________________________________________________</w:t>
      </w:r>
    </w:p>
    <w:p w14:paraId="3F80BCE4" w14:textId="77777777" w:rsidR="00743781" w:rsidRPr="00743781" w:rsidRDefault="00743781" w:rsidP="00743781">
      <w:pPr>
        <w:spacing w:after="0" w:line="240" w:lineRule="auto"/>
        <w:rPr>
          <w:rFonts w:ascii="Times New Roman" w:eastAsia="Calibri" w:hAnsi="Times New Roman" w:cs="Times New Roman"/>
        </w:rPr>
      </w:pPr>
      <w:proofErr w:type="spellStart"/>
      <w:r w:rsidRPr="00743781">
        <w:rPr>
          <w:rFonts w:ascii="Times New Roman" w:eastAsia="Calibri" w:hAnsi="Times New Roman" w:cs="Times New Roman"/>
        </w:rPr>
        <w:t>Подпись_______________Дата</w:t>
      </w:r>
      <w:proofErr w:type="spellEnd"/>
      <w:r w:rsidRPr="00743781">
        <w:rPr>
          <w:rFonts w:ascii="Times New Roman" w:eastAsia="Calibri" w:hAnsi="Times New Roman" w:cs="Times New Roman"/>
        </w:rPr>
        <w:t xml:space="preserve"> ________________</w:t>
      </w:r>
      <w:r w:rsidRPr="00743781">
        <w:rPr>
          <w:rFonts w:ascii="Times New Roman" w:eastAsia="Calibri" w:hAnsi="Times New Roman" w:cs="Times New Roman"/>
        </w:rPr>
        <w:tab/>
      </w:r>
    </w:p>
    <w:p w14:paraId="01D45FE4" w14:textId="77777777" w:rsidR="00743781" w:rsidRPr="00743781" w:rsidRDefault="00743781" w:rsidP="00432DB7">
      <w:pPr>
        <w:spacing w:after="0" w:line="240" w:lineRule="auto"/>
        <w:ind w:left="-432"/>
        <w:contextualSpacing/>
        <w:jc w:val="right"/>
        <w:rPr>
          <w:rFonts w:ascii="Times New Roman" w:eastAsia="Calibri" w:hAnsi="Times New Roman" w:cs="Times New Roman"/>
          <w:bCs/>
          <w:lang w:eastAsia="ru-RU"/>
        </w:rPr>
      </w:pPr>
    </w:p>
    <w:tbl>
      <w:tblPr>
        <w:tblW w:w="0" w:type="auto"/>
        <w:tblCellSpacing w:w="0" w:type="dxa"/>
        <w:tblCellMar>
          <w:left w:w="0" w:type="dxa"/>
          <w:right w:w="0" w:type="dxa"/>
        </w:tblCellMar>
        <w:tblLook w:val="00A0" w:firstRow="1" w:lastRow="0" w:firstColumn="1" w:lastColumn="0" w:noHBand="0" w:noVBand="0"/>
      </w:tblPr>
      <w:tblGrid>
        <w:gridCol w:w="8804"/>
      </w:tblGrid>
      <w:tr w:rsidR="00013233" w:rsidRPr="00743781" w14:paraId="58529AEE" w14:textId="77777777" w:rsidTr="00013233">
        <w:trPr>
          <w:trHeight w:val="578"/>
          <w:tblCellSpacing w:w="0" w:type="dxa"/>
        </w:trPr>
        <w:tc>
          <w:tcPr>
            <w:tcW w:w="8804" w:type="dxa"/>
          </w:tcPr>
          <w:p w14:paraId="4B6F5E15" w14:textId="77777777" w:rsidR="00013233" w:rsidRPr="00743781" w:rsidRDefault="00013233"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Номер регистрации ________________</w:t>
            </w:r>
          </w:p>
          <w:p w14:paraId="0A792493" w14:textId="77777777" w:rsidR="00013233" w:rsidRPr="00743781" w:rsidRDefault="00013233"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Дата регистрации    ________________</w:t>
            </w:r>
          </w:p>
          <w:p w14:paraId="647CD6D2" w14:textId="77777777" w:rsidR="00013233" w:rsidRPr="00743781" w:rsidRDefault="00013233" w:rsidP="00743781">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Время регистрации ______</w:t>
            </w:r>
            <w:proofErr w:type="spellStart"/>
            <w:r w:rsidRPr="00743781">
              <w:rPr>
                <w:rFonts w:ascii="Times New Roman" w:eastAsia="Calibri" w:hAnsi="Times New Roman" w:cs="Times New Roman"/>
                <w:lang w:eastAsia="ru-RU"/>
              </w:rPr>
              <w:t>час._____мин</w:t>
            </w:r>
            <w:proofErr w:type="spellEnd"/>
            <w:r w:rsidRPr="00743781">
              <w:rPr>
                <w:rFonts w:ascii="Times New Roman" w:eastAsia="Calibri" w:hAnsi="Times New Roman" w:cs="Times New Roman"/>
                <w:lang w:eastAsia="ru-RU"/>
              </w:rPr>
              <w:t>.</w:t>
            </w:r>
          </w:p>
          <w:p w14:paraId="4895F0F2" w14:textId="314671B7" w:rsidR="00013233" w:rsidRPr="00743781" w:rsidRDefault="00013233" w:rsidP="00013233">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 Подпись регистрирующего лица __________</w:t>
            </w:r>
          </w:p>
        </w:tc>
      </w:tr>
    </w:tbl>
    <w:p w14:paraId="740E92C5" w14:textId="77777777" w:rsidR="00743781" w:rsidRPr="00743781" w:rsidRDefault="00743781" w:rsidP="00432DB7">
      <w:pPr>
        <w:spacing w:after="0" w:line="240" w:lineRule="auto"/>
        <w:contextualSpacing/>
        <w:jc w:val="center"/>
        <w:rPr>
          <w:rFonts w:ascii="Times New Roman" w:eastAsia="Calibri" w:hAnsi="Times New Roman" w:cs="Times New Roman"/>
          <w:lang w:eastAsia="ru-RU"/>
        </w:rPr>
      </w:pPr>
      <w:r w:rsidRPr="00743781">
        <w:rPr>
          <w:rFonts w:ascii="Times New Roman" w:eastAsia="Calibri" w:hAnsi="Times New Roman" w:cs="Times New Roman"/>
          <w:b/>
          <w:bCs/>
          <w:lang w:eastAsia="ru-RU"/>
        </w:rPr>
        <w:t>ОПИСЬ ДОКУМЕНТОВ</w:t>
      </w:r>
    </w:p>
    <w:p w14:paraId="6E218880" w14:textId="77777777" w:rsidR="00743781" w:rsidRPr="00743781" w:rsidRDefault="00743781" w:rsidP="00432DB7">
      <w:pPr>
        <w:spacing w:after="0" w:line="240" w:lineRule="auto"/>
        <w:contextualSpacing/>
        <w:jc w:val="center"/>
        <w:rPr>
          <w:rFonts w:ascii="Times New Roman" w:eastAsia="Calibri" w:hAnsi="Times New Roman" w:cs="Times New Roman"/>
          <w:lang w:eastAsia="ru-RU"/>
        </w:rPr>
      </w:pPr>
      <w:r w:rsidRPr="00743781">
        <w:rPr>
          <w:rFonts w:ascii="Times New Roman" w:eastAsia="Calibri" w:hAnsi="Times New Roman" w:cs="Times New Roman"/>
          <w:lang w:eastAsia="ru-RU"/>
        </w:rPr>
        <w:t>для участия в аукционе по продаже  </w:t>
      </w:r>
    </w:p>
    <w:p w14:paraId="69A57FF8" w14:textId="77777777" w:rsidR="00743781" w:rsidRPr="00743781" w:rsidRDefault="00743781" w:rsidP="00432DB7">
      <w:pPr>
        <w:spacing w:after="0" w:line="240" w:lineRule="auto"/>
        <w:contextualSpacing/>
        <w:jc w:val="both"/>
        <w:rPr>
          <w:rFonts w:ascii="Times New Roman" w:eastAsia="Calibri" w:hAnsi="Times New Roman" w:cs="Times New Roman"/>
          <w:lang w:eastAsia="ru-RU"/>
        </w:rPr>
      </w:pPr>
      <w:r w:rsidRPr="00743781">
        <w:rPr>
          <w:rFonts w:ascii="Times New Roman" w:eastAsia="Calibri" w:hAnsi="Times New Roman" w:cs="Times New Roman"/>
          <w:lang w:eastAsia="ru-RU"/>
        </w:rPr>
        <w:t>предоставляемых ___________________________________________________________________</w:t>
      </w:r>
    </w:p>
    <w:p w14:paraId="0D2B426F" w14:textId="77777777" w:rsidR="00743781" w:rsidRPr="00743781" w:rsidRDefault="00743781" w:rsidP="00432DB7">
      <w:pPr>
        <w:spacing w:after="0" w:line="240" w:lineRule="auto"/>
        <w:contextualSpacing/>
        <w:jc w:val="center"/>
        <w:rPr>
          <w:rFonts w:ascii="Times New Roman" w:eastAsia="Calibri" w:hAnsi="Times New Roman" w:cs="Times New Roman"/>
          <w:lang w:eastAsia="ru-RU"/>
        </w:rPr>
      </w:pPr>
      <w:r w:rsidRPr="00743781">
        <w:rPr>
          <w:rFonts w:ascii="Times New Roman" w:eastAsia="Times New Roman" w:hAnsi="Times New Roman" w:cs="Times New Roman"/>
          <w:i/>
          <w:vertAlign w:val="superscript"/>
          <w:lang w:eastAsia="ar-SA"/>
        </w:rPr>
        <w:t>(Ф.И.О. полностью, дата рождения, паспортные данные (для физического лица) фирменное наименование, сведения об организационно-правовой форме, ИНН (для юридического лица))</w:t>
      </w:r>
    </w:p>
    <w:p w14:paraId="4FA06108" w14:textId="77777777" w:rsidR="00743781" w:rsidRPr="00743781" w:rsidRDefault="00743781" w:rsidP="00432DB7">
      <w:pPr>
        <w:tabs>
          <w:tab w:val="left" w:pos="142"/>
        </w:tabs>
        <w:spacing w:after="0" w:line="240" w:lineRule="auto"/>
        <w:contextualSpacing/>
        <w:jc w:val="both"/>
        <w:rPr>
          <w:rFonts w:ascii="Times New Roman" w:eastAsia="Calibri" w:hAnsi="Times New Roman" w:cs="Times New Roman"/>
        </w:rPr>
      </w:pPr>
      <w:r w:rsidRPr="00743781">
        <w:rPr>
          <w:rFonts w:ascii="Times New Roman" w:eastAsia="Calibri" w:hAnsi="Times New Roman" w:cs="Times New Roman"/>
          <w:lang w:eastAsia="ru-RU"/>
        </w:rPr>
        <w:t xml:space="preserve">для участия в открытом аукционе </w:t>
      </w:r>
      <w:r w:rsidRPr="00743781">
        <w:rPr>
          <w:rFonts w:ascii="Times New Roman" w:eastAsia="Times New Roman" w:hAnsi="Times New Roman" w:cs="Times New Roman"/>
          <w:lang w:eastAsia="ar-SA"/>
        </w:rPr>
        <w:t xml:space="preserve">в соответствии с установленной процедурой по продаже </w:t>
      </w:r>
    </w:p>
    <w:p w14:paraId="56B75F66" w14:textId="51497232" w:rsidR="00743781" w:rsidRPr="00743781" w:rsidRDefault="00743781" w:rsidP="00432DB7">
      <w:pPr>
        <w:spacing w:after="0" w:line="240" w:lineRule="auto"/>
        <w:contextualSpacing/>
        <w:jc w:val="both"/>
        <w:rPr>
          <w:rFonts w:ascii="Times New Roman" w:eastAsia="Calibri" w:hAnsi="Times New Roman" w:cs="Times New Roman"/>
        </w:rPr>
      </w:pPr>
      <w:r w:rsidRPr="0074378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w:t>
      </w:r>
    </w:p>
    <w:p w14:paraId="53D3B0AF" w14:textId="77777777" w:rsidR="00743781" w:rsidRPr="00743781" w:rsidRDefault="00743781" w:rsidP="00432DB7">
      <w:pPr>
        <w:tabs>
          <w:tab w:val="left" w:pos="142"/>
        </w:tabs>
        <w:spacing w:after="0" w:line="240" w:lineRule="auto"/>
        <w:contextualSpacing/>
        <w:jc w:val="center"/>
        <w:rPr>
          <w:rFonts w:ascii="Times New Roman" w:eastAsia="Calibri" w:hAnsi="Times New Roman" w:cs="Times New Roman"/>
          <w:i/>
        </w:rPr>
      </w:pPr>
      <w:r w:rsidRPr="00743781">
        <w:rPr>
          <w:rFonts w:ascii="Times New Roman" w:eastAsia="Calibri" w:hAnsi="Times New Roman" w:cs="Times New Roman"/>
          <w:i/>
        </w:rPr>
        <w:t>(наименование и реквизиты предмета аукциона в соответствии с извещением о проведении аукциона)</w:t>
      </w:r>
    </w:p>
    <w:tbl>
      <w:tblPr>
        <w:tblpPr w:leftFromText="180" w:rightFromText="180" w:vertAnchor="text" w:tblpY="1"/>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2"/>
        <w:gridCol w:w="7875"/>
        <w:gridCol w:w="1559"/>
      </w:tblGrid>
      <w:tr w:rsidR="00743781" w:rsidRPr="00743781" w14:paraId="3D39B20E" w14:textId="77777777" w:rsidTr="00296ECD">
        <w:trPr>
          <w:tblCellSpacing w:w="0" w:type="dxa"/>
        </w:trPr>
        <w:tc>
          <w:tcPr>
            <w:tcW w:w="782" w:type="dxa"/>
          </w:tcPr>
          <w:p w14:paraId="25967E59" w14:textId="77777777" w:rsidR="00743781" w:rsidRPr="00743781" w:rsidRDefault="00743781" w:rsidP="00432DB7">
            <w:pPr>
              <w:spacing w:after="0" w:line="240" w:lineRule="auto"/>
              <w:rPr>
                <w:rFonts w:ascii="Times New Roman" w:eastAsia="Calibri" w:hAnsi="Times New Roman" w:cs="Times New Roman"/>
                <w:lang w:eastAsia="ru-RU"/>
              </w:rPr>
            </w:pPr>
            <w:r w:rsidRPr="00743781">
              <w:rPr>
                <w:rFonts w:ascii="Times New Roman" w:eastAsia="Calibri" w:hAnsi="Times New Roman" w:cs="Times New Roman"/>
                <w:lang w:eastAsia="ru-RU"/>
              </w:rPr>
              <w:t>№ п/п</w:t>
            </w:r>
          </w:p>
        </w:tc>
        <w:tc>
          <w:tcPr>
            <w:tcW w:w="7875" w:type="dxa"/>
          </w:tcPr>
          <w:p w14:paraId="1979E6AA" w14:textId="77777777" w:rsidR="00743781" w:rsidRPr="00743781" w:rsidRDefault="00743781" w:rsidP="00432DB7">
            <w:pPr>
              <w:spacing w:after="0" w:line="240" w:lineRule="auto"/>
              <w:jc w:val="center"/>
              <w:rPr>
                <w:rFonts w:ascii="Times New Roman" w:eastAsia="Calibri" w:hAnsi="Times New Roman" w:cs="Times New Roman"/>
                <w:lang w:eastAsia="ru-RU"/>
              </w:rPr>
            </w:pPr>
            <w:r w:rsidRPr="00743781">
              <w:rPr>
                <w:rFonts w:ascii="Times New Roman" w:eastAsia="Calibri" w:hAnsi="Times New Roman" w:cs="Times New Roman"/>
                <w:lang w:eastAsia="ru-RU"/>
              </w:rPr>
              <w:t>Наименование</w:t>
            </w:r>
          </w:p>
        </w:tc>
        <w:tc>
          <w:tcPr>
            <w:tcW w:w="1559" w:type="dxa"/>
          </w:tcPr>
          <w:p w14:paraId="7492C26C" w14:textId="77777777" w:rsidR="00743781" w:rsidRPr="00743781" w:rsidRDefault="00743781" w:rsidP="00432DB7">
            <w:pPr>
              <w:spacing w:after="0" w:line="240" w:lineRule="auto"/>
              <w:jc w:val="center"/>
              <w:rPr>
                <w:rFonts w:ascii="Times New Roman" w:eastAsia="Calibri" w:hAnsi="Times New Roman" w:cs="Times New Roman"/>
                <w:lang w:eastAsia="ru-RU"/>
              </w:rPr>
            </w:pPr>
            <w:r w:rsidRPr="00743781">
              <w:rPr>
                <w:rFonts w:ascii="Times New Roman" w:eastAsia="Calibri" w:hAnsi="Times New Roman" w:cs="Times New Roman"/>
                <w:lang w:eastAsia="ru-RU"/>
              </w:rPr>
              <w:t>Кол-во</w:t>
            </w:r>
          </w:p>
        </w:tc>
      </w:tr>
      <w:tr w:rsidR="00743781" w:rsidRPr="00743781" w14:paraId="366D12FA" w14:textId="77777777" w:rsidTr="00296ECD">
        <w:trPr>
          <w:tblCellSpacing w:w="0" w:type="dxa"/>
        </w:trPr>
        <w:tc>
          <w:tcPr>
            <w:tcW w:w="782" w:type="dxa"/>
          </w:tcPr>
          <w:p w14:paraId="697090A2" w14:textId="77777777" w:rsidR="00743781" w:rsidRPr="00743781" w:rsidRDefault="00743781" w:rsidP="00432DB7">
            <w:pPr>
              <w:spacing w:after="0" w:line="240" w:lineRule="auto"/>
              <w:rPr>
                <w:rFonts w:ascii="Times New Roman" w:eastAsia="Calibri" w:hAnsi="Times New Roman" w:cs="Times New Roman"/>
                <w:lang w:eastAsia="ru-RU"/>
              </w:rPr>
            </w:pPr>
          </w:p>
        </w:tc>
        <w:tc>
          <w:tcPr>
            <w:tcW w:w="7875" w:type="dxa"/>
          </w:tcPr>
          <w:p w14:paraId="1E6996FB" w14:textId="77777777" w:rsidR="00743781" w:rsidRPr="00743781" w:rsidRDefault="00743781" w:rsidP="00432DB7">
            <w:pPr>
              <w:spacing w:after="0" w:line="240" w:lineRule="auto"/>
              <w:jc w:val="center"/>
              <w:rPr>
                <w:rFonts w:ascii="Times New Roman" w:eastAsia="Calibri" w:hAnsi="Times New Roman" w:cs="Times New Roman"/>
                <w:lang w:eastAsia="ru-RU"/>
              </w:rPr>
            </w:pPr>
          </w:p>
        </w:tc>
        <w:tc>
          <w:tcPr>
            <w:tcW w:w="1559" w:type="dxa"/>
          </w:tcPr>
          <w:p w14:paraId="53D1E5E3" w14:textId="77777777" w:rsidR="00743781" w:rsidRPr="00743781" w:rsidRDefault="00743781" w:rsidP="00432DB7">
            <w:pPr>
              <w:spacing w:after="0" w:line="240" w:lineRule="auto"/>
              <w:jc w:val="center"/>
              <w:rPr>
                <w:rFonts w:ascii="Times New Roman" w:eastAsia="Calibri" w:hAnsi="Times New Roman" w:cs="Times New Roman"/>
                <w:lang w:eastAsia="ru-RU"/>
              </w:rPr>
            </w:pPr>
          </w:p>
        </w:tc>
      </w:tr>
      <w:tr w:rsidR="00743781" w:rsidRPr="00743781" w14:paraId="160F6876" w14:textId="77777777" w:rsidTr="00296ECD">
        <w:trPr>
          <w:tblCellSpacing w:w="0" w:type="dxa"/>
        </w:trPr>
        <w:tc>
          <w:tcPr>
            <w:tcW w:w="782" w:type="dxa"/>
          </w:tcPr>
          <w:p w14:paraId="117DCEAD" w14:textId="77777777" w:rsidR="00743781" w:rsidRPr="00743781" w:rsidRDefault="00743781" w:rsidP="00743781">
            <w:pPr>
              <w:spacing w:after="0" w:line="240" w:lineRule="auto"/>
              <w:rPr>
                <w:rFonts w:ascii="Times New Roman" w:eastAsia="Calibri" w:hAnsi="Times New Roman" w:cs="Times New Roman"/>
                <w:lang w:eastAsia="ru-RU"/>
              </w:rPr>
            </w:pPr>
          </w:p>
        </w:tc>
        <w:tc>
          <w:tcPr>
            <w:tcW w:w="7875" w:type="dxa"/>
          </w:tcPr>
          <w:p w14:paraId="226E6BC3" w14:textId="77777777" w:rsidR="00743781" w:rsidRPr="00743781" w:rsidRDefault="00743781" w:rsidP="00743781">
            <w:pPr>
              <w:spacing w:after="0" w:line="240" w:lineRule="auto"/>
              <w:jc w:val="center"/>
              <w:rPr>
                <w:rFonts w:ascii="Times New Roman" w:eastAsia="Calibri" w:hAnsi="Times New Roman" w:cs="Times New Roman"/>
                <w:lang w:eastAsia="ru-RU"/>
              </w:rPr>
            </w:pPr>
          </w:p>
        </w:tc>
        <w:tc>
          <w:tcPr>
            <w:tcW w:w="1559" w:type="dxa"/>
          </w:tcPr>
          <w:p w14:paraId="0128D210" w14:textId="77777777" w:rsidR="00743781" w:rsidRPr="00743781" w:rsidRDefault="00743781" w:rsidP="00743781">
            <w:pPr>
              <w:spacing w:after="0" w:line="240" w:lineRule="auto"/>
              <w:jc w:val="center"/>
              <w:rPr>
                <w:rFonts w:ascii="Times New Roman" w:eastAsia="Calibri" w:hAnsi="Times New Roman" w:cs="Times New Roman"/>
                <w:lang w:eastAsia="ru-RU"/>
              </w:rPr>
            </w:pPr>
          </w:p>
        </w:tc>
      </w:tr>
    </w:tbl>
    <w:p w14:paraId="782B8FF6" w14:textId="77777777" w:rsidR="00743781" w:rsidRPr="00743781" w:rsidRDefault="00743781">
      <w:pPr>
        <w:numPr>
          <w:ilvl w:val="0"/>
          <w:numId w:val="21"/>
        </w:numPr>
        <w:tabs>
          <w:tab w:val="clear" w:pos="4330"/>
          <w:tab w:val="num" w:pos="0"/>
        </w:tabs>
        <w:spacing w:after="0" w:line="240" w:lineRule="auto"/>
        <w:ind w:left="0" w:hanging="432"/>
        <w:contextualSpacing/>
        <w:rPr>
          <w:rFonts w:ascii="Times New Roman" w:eastAsia="Calibri" w:hAnsi="Times New Roman" w:cs="Times New Roman"/>
          <w:lang w:eastAsia="ru-RU"/>
        </w:rPr>
      </w:pPr>
    </w:p>
    <w:p w14:paraId="3A3EB91E" w14:textId="77777777" w:rsidR="00743781" w:rsidRPr="00743781" w:rsidRDefault="00743781">
      <w:pPr>
        <w:numPr>
          <w:ilvl w:val="0"/>
          <w:numId w:val="21"/>
        </w:numPr>
        <w:tabs>
          <w:tab w:val="clear" w:pos="4330"/>
          <w:tab w:val="num" w:pos="0"/>
        </w:tabs>
        <w:spacing w:after="0" w:line="240" w:lineRule="auto"/>
        <w:ind w:left="0" w:hanging="432"/>
        <w:contextualSpacing/>
        <w:rPr>
          <w:rFonts w:ascii="Times New Roman" w:eastAsia="Calibri" w:hAnsi="Times New Roman" w:cs="Times New Roman"/>
          <w:lang w:eastAsia="ru-RU"/>
        </w:rPr>
      </w:pPr>
      <w:r w:rsidRPr="00743781">
        <w:rPr>
          <w:rFonts w:ascii="Times New Roman" w:eastAsia="Calibri" w:hAnsi="Times New Roman" w:cs="Times New Roman"/>
          <w:lang w:eastAsia="ru-RU"/>
        </w:rPr>
        <w:br w:type="textWrapping" w:clear="all"/>
        <w:t> </w:t>
      </w:r>
      <w:r w:rsidRPr="00743781">
        <w:rPr>
          <w:rFonts w:ascii="Times New Roman" w:eastAsia="Calibri" w:hAnsi="Times New Roman" w:cs="Times New Roman"/>
          <w:b/>
          <w:bCs/>
          <w:lang w:eastAsia="ru-RU"/>
        </w:rPr>
        <w:t xml:space="preserve">Претендент                                                                                                                                        __________________________________________                                                                      </w:t>
      </w:r>
    </w:p>
    <w:p w14:paraId="13508B58" w14:textId="4B2FE7BE" w:rsidR="00743781" w:rsidRPr="00743781" w:rsidRDefault="00743781" w:rsidP="00432DB7">
      <w:pPr>
        <w:spacing w:after="0" w:line="240" w:lineRule="auto"/>
        <w:contextualSpacing/>
        <w:rPr>
          <w:rFonts w:ascii="Times New Roman" w:eastAsia="Calibri" w:hAnsi="Times New Roman" w:cs="Times New Roman"/>
          <w:lang w:eastAsia="ru-RU"/>
        </w:rPr>
      </w:pPr>
      <w:r w:rsidRPr="00743781">
        <w:rPr>
          <w:rFonts w:ascii="Times New Roman" w:eastAsia="Calibri" w:hAnsi="Times New Roman" w:cs="Times New Roman"/>
          <w:lang w:eastAsia="ru-RU"/>
        </w:rPr>
        <w:t xml:space="preserve"> (подпись) (М.П.) </w:t>
      </w:r>
    </w:p>
    <w:p w14:paraId="2F5458A6" w14:textId="77777777" w:rsidR="00743781" w:rsidRPr="00743781" w:rsidRDefault="00743781" w:rsidP="00D14952">
      <w:pPr>
        <w:spacing w:after="0" w:line="240" w:lineRule="auto"/>
        <w:ind w:left="-432"/>
        <w:contextualSpacing/>
        <w:jc w:val="right"/>
        <w:rPr>
          <w:rFonts w:ascii="Times New Roman" w:eastAsia="Calibri" w:hAnsi="Times New Roman" w:cs="Times New Roman"/>
          <w:lang w:eastAsia="ru-RU"/>
        </w:rPr>
      </w:pPr>
      <w:r w:rsidRPr="00743781">
        <w:rPr>
          <w:rFonts w:ascii="Times New Roman" w:eastAsia="Calibri" w:hAnsi="Times New Roman" w:cs="Times New Roman"/>
          <w:b/>
          <w:bCs/>
          <w:lang w:eastAsia="ru-RU"/>
        </w:rPr>
        <w:t>Приложение № 2</w:t>
      </w:r>
    </w:p>
    <w:p w14:paraId="51D991EC" w14:textId="77777777" w:rsidR="00743781" w:rsidRPr="00743781" w:rsidRDefault="00743781" w:rsidP="00D14952">
      <w:pPr>
        <w:spacing w:after="0" w:line="240" w:lineRule="auto"/>
        <w:ind w:left="-432"/>
        <w:contextualSpacing/>
        <w:jc w:val="right"/>
        <w:rPr>
          <w:rFonts w:ascii="Times New Roman" w:eastAsia="Calibri" w:hAnsi="Times New Roman" w:cs="Times New Roman"/>
          <w:lang w:eastAsia="ru-RU"/>
        </w:rPr>
      </w:pPr>
      <w:r w:rsidRPr="00743781">
        <w:rPr>
          <w:rFonts w:ascii="Times New Roman" w:eastAsia="Calibri" w:hAnsi="Times New Roman" w:cs="Times New Roman"/>
          <w:lang w:eastAsia="ru-RU"/>
        </w:rPr>
        <w:t xml:space="preserve">к извещению о проведении аукциона </w:t>
      </w:r>
    </w:p>
    <w:p w14:paraId="7ABC07CE" w14:textId="62A5ED3E" w:rsidR="00D14952" w:rsidRPr="00743781" w:rsidRDefault="00743781" w:rsidP="00D14952">
      <w:pPr>
        <w:spacing w:after="0" w:line="240" w:lineRule="auto"/>
        <w:ind w:left="-432"/>
        <w:contextualSpacing/>
        <w:jc w:val="center"/>
        <w:rPr>
          <w:rFonts w:ascii="Times New Roman" w:eastAsia="Calibri" w:hAnsi="Times New Roman" w:cs="Times New Roman"/>
          <w:bCs/>
          <w:lang w:eastAsia="ru-RU"/>
        </w:rPr>
      </w:pPr>
      <w:r w:rsidRPr="00743781">
        <w:rPr>
          <w:rFonts w:ascii="Times New Roman" w:eastAsia="Andale Sans UI" w:hAnsi="Times New Roman" w:cs="Times New Roman"/>
          <w:kern w:val="1"/>
        </w:rPr>
        <w:t>Д О Г О В О Р №_____</w:t>
      </w:r>
      <w:r w:rsidR="00D14952" w:rsidRPr="00D14952">
        <w:rPr>
          <w:rFonts w:ascii="Times New Roman" w:eastAsia="Calibri" w:hAnsi="Times New Roman" w:cs="Times New Roman"/>
          <w:bCs/>
          <w:lang w:eastAsia="ru-RU"/>
        </w:rPr>
        <w:t xml:space="preserve"> </w:t>
      </w:r>
      <w:r w:rsidR="00D14952" w:rsidRPr="00743781">
        <w:rPr>
          <w:rFonts w:ascii="Times New Roman" w:eastAsia="Calibri" w:hAnsi="Times New Roman" w:cs="Times New Roman"/>
          <w:bCs/>
          <w:lang w:eastAsia="ru-RU"/>
        </w:rPr>
        <w:t>ПРОЕКТ</w:t>
      </w:r>
    </w:p>
    <w:p w14:paraId="36B1E13D" w14:textId="77777777" w:rsidR="00743781" w:rsidRPr="00743781" w:rsidRDefault="00743781" w:rsidP="00D14952">
      <w:pPr>
        <w:spacing w:after="0" w:line="240" w:lineRule="auto"/>
        <w:jc w:val="center"/>
        <w:rPr>
          <w:rFonts w:ascii="Times New Roman" w:eastAsia="Andale Sans UI" w:hAnsi="Times New Roman" w:cs="Times New Roman"/>
          <w:kern w:val="1"/>
        </w:rPr>
      </w:pPr>
      <w:r w:rsidRPr="00743781">
        <w:rPr>
          <w:rFonts w:ascii="Times New Roman" w:eastAsia="Andale Sans UI" w:hAnsi="Times New Roman" w:cs="Times New Roman"/>
          <w:kern w:val="1"/>
        </w:rPr>
        <w:t xml:space="preserve">аренды земельного участка </w:t>
      </w:r>
    </w:p>
    <w:p w14:paraId="611AAB7D" w14:textId="4F3F7086" w:rsidR="00743781" w:rsidRPr="00743781" w:rsidRDefault="00743781" w:rsidP="00D14952">
      <w:pPr>
        <w:spacing w:after="0" w:line="240" w:lineRule="auto"/>
        <w:jc w:val="both"/>
        <w:rPr>
          <w:rFonts w:ascii="Times New Roman" w:eastAsia="Andale Sans UI" w:hAnsi="Times New Roman" w:cs="Times New Roman"/>
          <w:kern w:val="1"/>
        </w:rPr>
      </w:pPr>
      <w:r w:rsidRPr="00743781">
        <w:rPr>
          <w:rFonts w:ascii="Times New Roman" w:eastAsia="Andale Sans UI" w:hAnsi="Times New Roman" w:cs="Times New Roman"/>
          <w:kern w:val="1"/>
        </w:rPr>
        <w:t xml:space="preserve">         </w:t>
      </w:r>
      <w:proofErr w:type="spellStart"/>
      <w:r w:rsidRPr="00743781">
        <w:rPr>
          <w:rFonts w:ascii="Times New Roman" w:eastAsia="Andale Sans UI" w:hAnsi="Times New Roman" w:cs="Times New Roman"/>
          <w:kern w:val="1"/>
        </w:rPr>
        <w:t>п.г.т</w:t>
      </w:r>
      <w:proofErr w:type="spellEnd"/>
      <w:r w:rsidRPr="00743781">
        <w:rPr>
          <w:rFonts w:ascii="Times New Roman" w:eastAsia="Andale Sans UI" w:hAnsi="Times New Roman" w:cs="Times New Roman"/>
          <w:kern w:val="1"/>
        </w:rPr>
        <w:t xml:space="preserve">. Безенчук              </w:t>
      </w:r>
      <w:r w:rsidRPr="00743781">
        <w:rPr>
          <w:rFonts w:ascii="Times New Roman" w:eastAsia="Andale Sans UI" w:hAnsi="Times New Roman" w:cs="Times New Roman"/>
          <w:kern w:val="1"/>
        </w:rPr>
        <w:tab/>
      </w:r>
      <w:r w:rsidRPr="00743781">
        <w:rPr>
          <w:rFonts w:ascii="Times New Roman" w:eastAsia="Andale Sans UI" w:hAnsi="Times New Roman" w:cs="Times New Roman"/>
          <w:kern w:val="1"/>
        </w:rPr>
        <w:tab/>
        <w:t xml:space="preserve">                            </w:t>
      </w:r>
      <w:r w:rsidR="00D14952">
        <w:rPr>
          <w:rFonts w:ascii="Times New Roman" w:eastAsia="Andale Sans UI" w:hAnsi="Times New Roman" w:cs="Times New Roman"/>
          <w:kern w:val="1"/>
        </w:rPr>
        <w:t xml:space="preserve">                                           </w:t>
      </w:r>
      <w:r w:rsidRPr="00743781">
        <w:rPr>
          <w:rFonts w:ascii="Times New Roman" w:eastAsia="Andale Sans UI" w:hAnsi="Times New Roman" w:cs="Times New Roman"/>
          <w:kern w:val="1"/>
        </w:rPr>
        <w:t xml:space="preserve">     «_____»  __________________2023</w:t>
      </w:r>
    </w:p>
    <w:p w14:paraId="5731BB71" w14:textId="77777777" w:rsidR="00743781" w:rsidRPr="00743781" w:rsidRDefault="00743781" w:rsidP="00743781">
      <w:pPr>
        <w:widowControl w:val="0"/>
        <w:suppressAutoHyphens/>
        <w:spacing w:after="0" w:line="240" w:lineRule="auto"/>
        <w:ind w:firstLine="709"/>
        <w:jc w:val="both"/>
        <w:rPr>
          <w:rFonts w:ascii="Times New Roman" w:eastAsia="Andale Sans UI" w:hAnsi="Times New Roman" w:cs="Times New Roman"/>
          <w:kern w:val="1"/>
        </w:rPr>
      </w:pPr>
      <w:r w:rsidRPr="00743781">
        <w:rPr>
          <w:rFonts w:ascii="Times New Roman" w:eastAsia="Andale Sans UI" w:hAnsi="Times New Roman" w:cs="Times New Roman"/>
          <w:kern w:val="1"/>
        </w:rPr>
        <w:t xml:space="preserve">   </w:t>
      </w:r>
      <w:r w:rsidRPr="00743781">
        <w:rPr>
          <w:rFonts w:ascii="Times New Roman" w:eastAsia="Andale Sans UI" w:hAnsi="Times New Roman" w:cs="Times New Roman"/>
          <w:b/>
          <w:kern w:val="1"/>
        </w:rPr>
        <w:t>Администрация городского поселения Безенчук муниципального района Безенчукский Самарской области</w:t>
      </w:r>
      <w:r w:rsidRPr="00743781">
        <w:rPr>
          <w:rFonts w:ascii="Times New Roman" w:eastAsia="Andale Sans UI" w:hAnsi="Times New Roman" w:cs="Times New Roman"/>
          <w:kern w:val="1"/>
        </w:rPr>
        <w:t xml:space="preserve">, ИНН 6362012431, КПП 636201001, ОГРН 1056362024740, адрес нахождения: Самарская область, Безенчукский район, </w:t>
      </w:r>
      <w:proofErr w:type="spellStart"/>
      <w:r w:rsidRPr="00743781">
        <w:rPr>
          <w:rFonts w:ascii="Times New Roman" w:eastAsia="Andale Sans UI" w:hAnsi="Times New Roman" w:cs="Times New Roman"/>
          <w:kern w:val="1"/>
        </w:rPr>
        <w:t>п.г.т</w:t>
      </w:r>
      <w:proofErr w:type="spellEnd"/>
      <w:r w:rsidRPr="00743781">
        <w:rPr>
          <w:rFonts w:ascii="Times New Roman" w:eastAsia="Andale Sans UI" w:hAnsi="Times New Roman" w:cs="Times New Roman"/>
          <w:kern w:val="1"/>
        </w:rPr>
        <w:t xml:space="preserve">. Безенчук, ул. Нефтяников, д.12, именуемый в дальнейшем </w:t>
      </w:r>
      <w:r w:rsidRPr="00743781">
        <w:rPr>
          <w:rFonts w:ascii="Times New Roman" w:eastAsia="Andale Sans UI" w:hAnsi="Times New Roman" w:cs="Times New Roman"/>
          <w:b/>
          <w:kern w:val="1"/>
        </w:rPr>
        <w:t>Арендодатель,</w:t>
      </w:r>
      <w:r w:rsidRPr="00743781">
        <w:rPr>
          <w:rFonts w:ascii="Times New Roman" w:eastAsia="Andale Sans UI" w:hAnsi="Times New Roman" w:cs="Times New Roman"/>
          <w:kern w:val="1"/>
        </w:rPr>
        <w:t xml:space="preserve"> в лице ________________________________________</w:t>
      </w:r>
      <w:r w:rsidRPr="00743781">
        <w:rPr>
          <w:rFonts w:ascii="Times New Roman" w:eastAsia="Andale Sans UI" w:hAnsi="Times New Roman" w:cs="Times New Roman"/>
          <w:b/>
          <w:kern w:val="1"/>
        </w:rPr>
        <w:t xml:space="preserve">, </w:t>
      </w:r>
      <w:r w:rsidRPr="00743781">
        <w:rPr>
          <w:rFonts w:ascii="Times New Roman" w:eastAsia="Andale Sans UI" w:hAnsi="Times New Roman" w:cs="Times New Roman"/>
          <w:kern w:val="1"/>
        </w:rPr>
        <w:t xml:space="preserve">действующего на основании Устава городского поселения Безенчук, с одной стороны, и </w:t>
      </w:r>
      <w:r w:rsidRPr="00743781">
        <w:rPr>
          <w:rFonts w:ascii="Times New Roman" w:eastAsia="Andale Sans UI" w:hAnsi="Times New Roman" w:cs="Times New Roman"/>
          <w:b/>
          <w:kern w:val="1"/>
        </w:rPr>
        <w:t>________________________________________________</w:t>
      </w:r>
      <w:r w:rsidRPr="00743781">
        <w:rPr>
          <w:rFonts w:ascii="Times New Roman" w:eastAsia="Times New Roman" w:hAnsi="Times New Roman" w:cs="Times New Roman"/>
          <w:lang w:eastAsia="ru-RU"/>
        </w:rPr>
        <w:t xml:space="preserve">, именуемый в дальнейшем Арендатор, с другой стороны, совместно именуемые как «Стороны», и каждый в отдельности «Сторона», на основании </w:t>
      </w:r>
      <w:r w:rsidRPr="00743781">
        <w:rPr>
          <w:rFonts w:ascii="Times New Roman" w:eastAsia="Times New Roman" w:hAnsi="Times New Roman" w:cs="Times New Roman"/>
          <w:b/>
          <w:lang w:eastAsia="ru-RU"/>
        </w:rPr>
        <w:t>Протокола аукциона</w:t>
      </w:r>
      <w:r w:rsidRPr="00743781">
        <w:rPr>
          <w:rFonts w:ascii="Times New Roman" w:eastAsia="Andale Sans UI" w:hAnsi="Times New Roman" w:cs="Times New Roman"/>
          <w:kern w:val="1"/>
        </w:rPr>
        <w:t xml:space="preserve">  № _____ от ________ г., заключили настоящий договор (далее по тексту -  "Договор") о нижеследующем:</w:t>
      </w:r>
    </w:p>
    <w:p w14:paraId="141608A1" w14:textId="77777777" w:rsidR="00743781" w:rsidRPr="00743781" w:rsidRDefault="00743781" w:rsidP="007B2573">
      <w:pPr>
        <w:widowControl w:val="0"/>
        <w:suppressAutoHyphens/>
        <w:spacing w:after="0" w:line="240" w:lineRule="auto"/>
        <w:ind w:left="-495"/>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Предмет договора</w:t>
      </w:r>
    </w:p>
    <w:p w14:paraId="2C55D451" w14:textId="1B0FFC98" w:rsidR="00743781" w:rsidRPr="00743781" w:rsidRDefault="00743781" w:rsidP="00743781">
      <w:pPr>
        <w:widowControl w:val="0"/>
        <w:tabs>
          <w:tab w:val="left" w:pos="142"/>
        </w:tabs>
        <w:suppressAutoHyphens/>
        <w:spacing w:after="0" w:line="240" w:lineRule="auto"/>
        <w:ind w:firstLine="491"/>
        <w:jc w:val="both"/>
        <w:rPr>
          <w:rFonts w:ascii="Times New Roman" w:eastAsia="Times New Roman" w:hAnsi="Times New Roman" w:cs="Times New Roman"/>
          <w:i/>
          <w:lang w:eastAsia="ru-RU"/>
        </w:rPr>
      </w:pPr>
      <w:r w:rsidRPr="00743781">
        <w:rPr>
          <w:rFonts w:ascii="Times New Roman" w:eastAsia="Times New Roman" w:hAnsi="Times New Roman" w:cs="Times New Roman"/>
          <w:lang w:eastAsia="ru-RU"/>
        </w:rPr>
        <w:t xml:space="preserve">1.1.Арендодатель предоставляет, а Арендатор принимает в аренду на срок  (устанавливается по результатам аукциона, в зависимости от лота) лет с __________г. по _____________г.  земельный участок  из состава земель __________________________________________________________________________________                          </w:t>
      </w:r>
      <w:r w:rsidRPr="00743781">
        <w:rPr>
          <w:rFonts w:ascii="Times New Roman" w:eastAsia="Times New Roman" w:hAnsi="Times New Roman" w:cs="Times New Roman"/>
          <w:i/>
          <w:lang w:eastAsia="ru-RU"/>
        </w:rPr>
        <w:t>(наименование и реквизиты земельного участка в соответствии с извещением о проведении аукциона)</w:t>
      </w:r>
    </w:p>
    <w:p w14:paraId="73BEFA5E" w14:textId="77777777" w:rsidR="00743781" w:rsidRPr="00743781" w:rsidRDefault="00743781" w:rsidP="00743781">
      <w:pPr>
        <w:widowControl w:val="0"/>
        <w:suppressAutoHyphens/>
        <w:spacing w:after="0" w:line="240" w:lineRule="auto"/>
        <w:ind w:firstLine="491"/>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 дальнейшем именуемый Участок.</w:t>
      </w:r>
    </w:p>
    <w:p w14:paraId="0097EB47" w14:textId="77777777" w:rsidR="00743781" w:rsidRPr="00743781" w:rsidRDefault="00743781" w:rsidP="00743781">
      <w:pPr>
        <w:widowControl w:val="0"/>
        <w:suppressAutoHyphens/>
        <w:spacing w:after="0" w:line="240" w:lineRule="auto"/>
        <w:ind w:firstLine="491"/>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1.2.Арендодатель гарантирует, что земельный участок не обременен правами третьих лиц, не находится под арестом, его права не оспариваются в суде. Арендодатель берет на себя урегулирование любых претензий третьих лиц, предъявляющих какие-либо законные права на предмет Договора. </w:t>
      </w:r>
    </w:p>
    <w:p w14:paraId="5F29B179" w14:textId="77777777" w:rsidR="00743781" w:rsidRPr="00743781" w:rsidRDefault="00743781" w:rsidP="007B2573">
      <w:pPr>
        <w:widowControl w:val="0"/>
        <w:suppressAutoHyphens/>
        <w:spacing w:after="0" w:line="240" w:lineRule="auto"/>
        <w:ind w:left="-495"/>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Арендная плата</w:t>
      </w:r>
    </w:p>
    <w:p w14:paraId="1E062C83" w14:textId="77777777" w:rsidR="00743781" w:rsidRPr="00743781" w:rsidRDefault="00743781" w:rsidP="00743781">
      <w:pPr>
        <w:widowControl w:val="0"/>
        <w:suppressAutoHyphens/>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2.1.Арендатор обязуется внести арендную плату за использование Участка в размере ___________ (устанавливается по результатам аукциона, в зависимости от лота) руб. в год, согласно Протокола аукциона №____ от _____________г.   </w:t>
      </w:r>
    </w:p>
    <w:p w14:paraId="6DE6722E" w14:textId="4F5A0FAF" w:rsidR="00743781" w:rsidRPr="00743781" w:rsidRDefault="00743781" w:rsidP="00743781">
      <w:pPr>
        <w:widowControl w:val="0"/>
        <w:suppressAutoHyphens/>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2.2 Оплату арендной платы производить в УФК по Самарской области (Администрация городского поселения Безенчук), на ____________________________________________________________________________________________________.</w:t>
      </w:r>
    </w:p>
    <w:p w14:paraId="3CB751B0" w14:textId="77777777" w:rsidR="00743781" w:rsidRPr="00743781" w:rsidRDefault="00743781" w:rsidP="00743781">
      <w:pPr>
        <w:widowControl w:val="0"/>
        <w:suppressAutoHyphens/>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2.3  Арендная плата вносится Арендатором ежеквартально равными частями в срок до 10 числа месяца следующего квартала. Размер арендной платы за неполный период (квартал) исчисляется пропорционально количеству дней данного периода (квартала) к количеству календарных дней в году.</w:t>
      </w:r>
    </w:p>
    <w:p w14:paraId="5FC593E5" w14:textId="77777777" w:rsidR="00743781" w:rsidRPr="00743781" w:rsidRDefault="00743781">
      <w:pPr>
        <w:widowControl w:val="0"/>
        <w:numPr>
          <w:ilvl w:val="1"/>
          <w:numId w:val="28"/>
        </w:numPr>
        <w:suppressAutoHyphens/>
        <w:spacing w:after="0" w:line="240" w:lineRule="auto"/>
        <w:ind w:left="0" w:firstLine="567"/>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Арендная плата исчисляется с __________2023г.</w:t>
      </w:r>
    </w:p>
    <w:p w14:paraId="39C7928E" w14:textId="77777777" w:rsidR="00743781" w:rsidRPr="00743781" w:rsidRDefault="00743781" w:rsidP="00743781">
      <w:pPr>
        <w:widowControl w:val="0"/>
        <w:suppressAutoHyphens/>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2.5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w:t>
      </w:r>
    </w:p>
    <w:p w14:paraId="384E2DAC" w14:textId="77777777" w:rsidR="00743781" w:rsidRPr="00743781" w:rsidRDefault="00743781" w:rsidP="00743781">
      <w:pPr>
        <w:widowControl w:val="0"/>
        <w:suppressAutoHyphens/>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2.6  В случае неуплаты арендной платы в установленный Договором срок Арендатор уплачивает Арендодателю неустойку  в размере 0,06 % от суммы неуплаты за каждый день просрочки.</w:t>
      </w:r>
    </w:p>
    <w:p w14:paraId="06CD5A87" w14:textId="77777777" w:rsidR="00743781" w:rsidRPr="00743781" w:rsidRDefault="00743781" w:rsidP="007B2573">
      <w:pPr>
        <w:widowControl w:val="0"/>
        <w:suppressAutoHyphens/>
        <w:spacing w:after="0" w:line="240" w:lineRule="auto"/>
        <w:ind w:left="-495"/>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Права и обязанности Арендодателя</w:t>
      </w:r>
    </w:p>
    <w:p w14:paraId="729FF9E8" w14:textId="77777777" w:rsidR="00743781" w:rsidRPr="00743781" w:rsidRDefault="00743781" w:rsidP="0074378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3.1 Арендодатель имеет право:</w:t>
      </w:r>
    </w:p>
    <w:p w14:paraId="7E433728"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14:paraId="73A7FFBA"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вносить в государственные органы, осуществляющие государственный контроль использования и охраны земель, требования о приостановлении работ, проводимых Арендатором с нарушением законодательства, нормативных актов или условий, установленных Договором;</w:t>
      </w:r>
    </w:p>
    <w:p w14:paraId="0F0A68B3"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требовать возмещения убытков, включая упущенную выгоду, причиненных ухудшением качества арендованных земель в результате деятельности Арендатора;</w:t>
      </w:r>
    </w:p>
    <w:p w14:paraId="1D5F64AF"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требовать в судебном порядке выполнения Арендатором всех условий Договора.</w:t>
      </w:r>
    </w:p>
    <w:p w14:paraId="6FA65641" w14:textId="77777777" w:rsidR="00743781" w:rsidRPr="00743781" w:rsidRDefault="00743781" w:rsidP="0074378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3.2  Арендодатель обязан:</w:t>
      </w:r>
    </w:p>
    <w:p w14:paraId="5B47DCCB"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выполнять в полном объеме все условия Договора;</w:t>
      </w:r>
    </w:p>
    <w:p w14:paraId="6EEE4836"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передать Арендатору земельный участок в состоянии, соответствующем условиям Договора;</w:t>
      </w:r>
    </w:p>
    <w:p w14:paraId="4655321C"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14:paraId="4D7024A1"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не издавать специальных актов, затрагивающих (ущемляющих, ограничивающих) права Арендатора, кроме случаев, оговоренных в Договоре;</w:t>
      </w:r>
    </w:p>
    <w:p w14:paraId="623A00C3"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14:paraId="2EE0F29E" w14:textId="77777777" w:rsidR="00743781" w:rsidRPr="00743781" w:rsidRDefault="00743781" w:rsidP="007B2573">
      <w:pPr>
        <w:widowControl w:val="0"/>
        <w:suppressAutoHyphens/>
        <w:spacing w:after="0" w:line="240" w:lineRule="auto"/>
        <w:ind w:left="-495"/>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Права и обязанности Арендатора</w:t>
      </w:r>
    </w:p>
    <w:p w14:paraId="5245877D" w14:textId="77777777" w:rsidR="00743781" w:rsidRPr="00743781" w:rsidRDefault="00743781" w:rsidP="0074378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lastRenderedPageBreak/>
        <w:t>4.1 Арендатор имеет право:</w:t>
      </w:r>
    </w:p>
    <w:p w14:paraId="506B9AB4" w14:textId="77777777" w:rsidR="00743781" w:rsidRPr="00743781" w:rsidRDefault="00743781">
      <w:pPr>
        <w:widowControl w:val="0"/>
        <w:numPr>
          <w:ilvl w:val="0"/>
          <w:numId w:val="27"/>
        </w:numPr>
        <w:tabs>
          <w:tab w:val="clear" w:pos="0"/>
          <w:tab w:val="num" w:pos="360"/>
        </w:tabs>
        <w:suppressAutoHyphens/>
        <w:spacing w:after="0" w:line="240" w:lineRule="auto"/>
        <w:ind w:left="0" w:firstLine="0"/>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использовать Участок в соответствии с целью и условиями представления; </w:t>
      </w:r>
    </w:p>
    <w:p w14:paraId="4B1AD27E" w14:textId="77777777" w:rsidR="00743781" w:rsidRPr="00743781" w:rsidRDefault="00743781" w:rsidP="007B2573">
      <w:pPr>
        <w:widowControl w:val="0"/>
        <w:suppressAutoHyphens/>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(для земельного участка из состава _________________________, с разрешенным использованием: _________________________, площадь: ________ кв.м., кадастровый номер: _____________________, расположенный по адресу: Самарская область, Безенчукский  район, пгт. Безенчук, ул. _____________, подпункт 1 пункта 4.1 договора читать «использовать Участок в соответствии с целью и условиями представления, без права строительства объектов капитального строительства»)</w:t>
      </w:r>
    </w:p>
    <w:p w14:paraId="5F0A0337" w14:textId="77777777" w:rsidR="00743781" w:rsidRPr="00743781" w:rsidRDefault="00743781">
      <w:pPr>
        <w:widowControl w:val="0"/>
        <w:numPr>
          <w:ilvl w:val="0"/>
          <w:numId w:val="27"/>
        </w:numPr>
        <w:tabs>
          <w:tab w:val="clear" w:pos="0"/>
          <w:tab w:val="num" w:pos="360"/>
        </w:tabs>
        <w:suppressAutoHyphens/>
        <w:spacing w:after="0" w:line="240" w:lineRule="auto"/>
        <w:ind w:left="0" w:firstLine="0"/>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14:paraId="1E2A2DD9" w14:textId="77777777" w:rsidR="00743781" w:rsidRPr="00743781" w:rsidRDefault="00743781">
      <w:pPr>
        <w:widowControl w:val="0"/>
        <w:numPr>
          <w:ilvl w:val="0"/>
          <w:numId w:val="27"/>
        </w:numPr>
        <w:tabs>
          <w:tab w:val="clear" w:pos="0"/>
          <w:tab w:val="num" w:pos="360"/>
        </w:tabs>
        <w:suppressAutoHyphens/>
        <w:spacing w:after="0" w:line="240" w:lineRule="auto"/>
        <w:ind w:left="0" w:firstLine="0"/>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досрочно расторгнуть Договор (в одностороннем порядке без выплаты арендной платы до конца текущего года) когда:</w:t>
      </w:r>
    </w:p>
    <w:p w14:paraId="532DA1A4"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а) Арендодатель создает препятствия в использовании Участка;</w:t>
      </w:r>
    </w:p>
    <w:p w14:paraId="189EF92E"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14:paraId="25CA2311"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в) земельный участок в силу обязательств, возникших не по вине Арендатора, окажется в состоянии, не пригодном для использования по назначению. </w:t>
      </w:r>
    </w:p>
    <w:p w14:paraId="56B01658" w14:textId="77777777" w:rsidR="00743781" w:rsidRPr="00743781" w:rsidRDefault="00743781">
      <w:pPr>
        <w:widowControl w:val="0"/>
        <w:numPr>
          <w:ilvl w:val="0"/>
          <w:numId w:val="27"/>
        </w:numPr>
        <w:tabs>
          <w:tab w:val="clear" w:pos="0"/>
          <w:tab w:val="num" w:pos="360"/>
        </w:tabs>
        <w:suppressAutoHyphens/>
        <w:spacing w:after="0" w:line="240" w:lineRule="auto"/>
        <w:ind w:left="0" w:firstLine="15"/>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Арендатор не вправе передавать свои права и обязанности третьим лицам, вносить в залог и в уставный капитал право аренды, передавать арендованные участки в субаренду без согласия Арендодателя.  </w:t>
      </w:r>
    </w:p>
    <w:p w14:paraId="3C561FA3" w14:textId="77777777" w:rsidR="00743781" w:rsidRPr="00743781" w:rsidRDefault="00743781" w:rsidP="0074378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4.2 Арендатор обязан:</w:t>
      </w:r>
    </w:p>
    <w:p w14:paraId="4F0878BF"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обеспечить  освоение Участка в установленные Договором сроки;</w:t>
      </w:r>
    </w:p>
    <w:p w14:paraId="130D0AA3"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использовать Участок в соответствии с целью и условиями предоставления и  разрешенным использованием;</w:t>
      </w:r>
    </w:p>
    <w:p w14:paraId="765DBB1F"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выполнять в полном объеме все условия Договора;</w:t>
      </w:r>
    </w:p>
    <w:p w14:paraId="04E07F0A"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своевременно в соответствии с Договором вносить арендную плату;</w:t>
      </w:r>
    </w:p>
    <w:p w14:paraId="33764FF7"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14:paraId="5CE68C72"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обеспечивать Арендодателю, органам государственного контроля за использованием и охраной земель свободный доступ на Участок;</w:t>
      </w:r>
    </w:p>
    <w:p w14:paraId="13A6E9D4"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14:paraId="05651986"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в случае изменения адреса или иных реквизитов в десятидневный срок направить Арендодателю письменное уведомление об этом;</w:t>
      </w:r>
    </w:p>
    <w:p w14:paraId="1290E34D"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не нарушать права землепользователей;</w:t>
      </w:r>
    </w:p>
    <w:p w14:paraId="5B6CCE99"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геолого-разведывательные, землеустроительные и другие исследования и изыскания в проведении этих работ;     </w:t>
      </w:r>
    </w:p>
    <w:p w14:paraId="783EA450" w14:textId="77777777" w:rsidR="00743781" w:rsidRPr="00743781" w:rsidRDefault="00743781" w:rsidP="00743781">
      <w:pPr>
        <w:widowControl w:val="0"/>
        <w:tabs>
          <w:tab w:val="left" w:pos="3598"/>
        </w:tabs>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устранить за свой счет улучшения, произведенные без согласия Арендодателя, по его письменному требованию.</w:t>
      </w:r>
    </w:p>
    <w:p w14:paraId="2A18F0C3" w14:textId="7D0F0F32" w:rsidR="00743781" w:rsidRPr="00743781" w:rsidRDefault="00743781" w:rsidP="007B2573">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5. Особые условия договора.</w:t>
      </w:r>
    </w:p>
    <w:p w14:paraId="3EA38199"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5.1.  Договор имеет силу акта приема-передачи.</w:t>
      </w:r>
    </w:p>
    <w:p w14:paraId="21AFADCA"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5.2. Все изменения и дополнения к Договору действительны, если они совершены в письменной форме и подписаны уполномоченными лицами. </w:t>
      </w:r>
    </w:p>
    <w:p w14:paraId="16161602"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6. Ответственность Сторон</w:t>
      </w:r>
    </w:p>
    <w:p w14:paraId="6BEFE7BC"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6.1.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14:paraId="6D99FC13"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6.2. За нарушение условий Договора Стороны несут ответственность в соответствии с действующим законодательством.</w:t>
      </w:r>
    </w:p>
    <w:p w14:paraId="0701FC57"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7. Экстремальные обстоятельства</w:t>
      </w:r>
    </w:p>
    <w:p w14:paraId="4234CF3D"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обязанностей.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w:t>
      </w:r>
    </w:p>
    <w:p w14:paraId="7EFF3664"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w:t>
      </w:r>
    </w:p>
    <w:p w14:paraId="062CCE28"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8. Рассмотрение споров</w:t>
      </w:r>
    </w:p>
    <w:p w14:paraId="552BB60C"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Земельные споры, возникающие при реализации Договора, разрешаются в соответствии  с  действующим законодательством РФ. </w:t>
      </w:r>
    </w:p>
    <w:p w14:paraId="2079C493"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9. Изменение договора аренды</w:t>
      </w:r>
    </w:p>
    <w:p w14:paraId="4362F51F"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lastRenderedPageBreak/>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Сторонами, кроме случаев, упомянутых в Договоре.</w:t>
      </w:r>
    </w:p>
    <w:p w14:paraId="4B10002B"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10. Дополнительные условия Договора</w:t>
      </w:r>
    </w:p>
    <w:p w14:paraId="10BE1DEB"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Перемена собственника Участка не являются основанием для одностороннего расторжения Договора.</w:t>
      </w:r>
    </w:p>
    <w:p w14:paraId="688E7618" w14:textId="77777777" w:rsidR="00743781" w:rsidRPr="00743781" w:rsidRDefault="00743781" w:rsidP="0074378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11. Вступление Договора в силу</w:t>
      </w:r>
    </w:p>
    <w:p w14:paraId="315C1FF9"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Договор вступает в силу с момента его регистрации в Управлении Федеральной службы государственной регистрации, кадастра и картографии по Самарской области.</w:t>
      </w:r>
    </w:p>
    <w:p w14:paraId="36436CEC" w14:textId="77777777" w:rsidR="00743781" w:rsidRPr="00743781" w:rsidRDefault="00743781" w:rsidP="00743781">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  Договор составлен в 4 экземплярах, имеющих одинаковую юридическую силу.  Подписанные тексты Договора и приложений к нему хранятся по одному экземпляру у Арендодателя, Арендатора и в Управлении Федеральной службы государственной регистрации, кадастра и картографии по Самарской области.</w:t>
      </w:r>
    </w:p>
    <w:p w14:paraId="28082D13" w14:textId="77777777" w:rsidR="00743781" w:rsidRPr="00743781" w:rsidRDefault="00743781" w:rsidP="0074378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43781">
        <w:rPr>
          <w:rFonts w:ascii="Times New Roman" w:eastAsia="Times New Roman" w:hAnsi="Times New Roman" w:cs="Times New Roman"/>
          <w:b/>
          <w:lang w:eastAsia="ru-RU"/>
        </w:rPr>
        <w:t>12. Подписи сторон</w:t>
      </w:r>
    </w:p>
    <w:p w14:paraId="49B4A5D5" w14:textId="77777777" w:rsidR="00743781" w:rsidRPr="00743781" w:rsidRDefault="00743781" w:rsidP="00743781">
      <w:pPr>
        <w:widowControl w:val="0"/>
        <w:suppressLineNumbers/>
        <w:suppressAutoHyphens/>
        <w:snapToGrid w:val="0"/>
        <w:spacing w:after="0" w:line="240" w:lineRule="auto"/>
        <w:jc w:val="both"/>
        <w:rPr>
          <w:rFonts w:ascii="Times New Roman" w:eastAsia="Andale Sans UI" w:hAnsi="Times New Roman" w:cs="Times New Roman"/>
          <w:b/>
          <w:bCs/>
          <w:kern w:val="1"/>
        </w:rPr>
      </w:pPr>
      <w:r w:rsidRPr="00743781">
        <w:rPr>
          <w:rFonts w:ascii="Times New Roman" w:eastAsia="Andale Sans UI" w:hAnsi="Times New Roman" w:cs="Times New Roman"/>
          <w:b/>
          <w:bCs/>
          <w:kern w:val="1"/>
        </w:rPr>
        <w:t>Арендодатель                                                                  Арендатор</w:t>
      </w:r>
    </w:p>
    <w:p w14:paraId="19E8D490" w14:textId="77777777" w:rsidR="00743781" w:rsidRPr="00743781" w:rsidRDefault="00743781" w:rsidP="0074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b/>
          <w:bCs/>
          <w:lang w:eastAsia="ru-RU"/>
        </w:rPr>
        <w:t xml:space="preserve">___________________   В. Н. Гуров                  </w:t>
      </w:r>
      <w:r w:rsidRPr="00743781">
        <w:rPr>
          <w:rFonts w:ascii="Times New Roman" w:eastAsia="Times New Roman" w:hAnsi="Times New Roman" w:cs="Times New Roman"/>
          <w:b/>
          <w:lang w:eastAsia="ru-RU"/>
        </w:rPr>
        <w:t xml:space="preserve">____________________   </w:t>
      </w:r>
    </w:p>
    <w:p w14:paraId="142F45B9" w14:textId="77777777" w:rsidR="00743781" w:rsidRPr="00743781" w:rsidRDefault="00743781" w:rsidP="00743781">
      <w:pPr>
        <w:widowControl w:val="0"/>
        <w:autoSpaceDE w:val="0"/>
        <w:autoSpaceDN w:val="0"/>
        <w:adjustRightInd w:val="0"/>
        <w:snapToGrid w:val="0"/>
        <w:spacing w:after="0" w:line="240" w:lineRule="auto"/>
        <w:jc w:val="both"/>
        <w:rPr>
          <w:rFonts w:ascii="Times New Roman" w:eastAsia="Times New Roman" w:hAnsi="Times New Roman" w:cs="Times New Roman"/>
          <w:lang w:eastAsia="ru-RU"/>
        </w:rPr>
      </w:pPr>
      <w:r w:rsidRPr="00743781">
        <w:rPr>
          <w:rFonts w:ascii="Times New Roman" w:eastAsia="Times New Roman" w:hAnsi="Times New Roman" w:cs="Times New Roman"/>
          <w:lang w:eastAsia="ru-RU"/>
        </w:rPr>
        <w:t xml:space="preserve">«_____»______________ 20___ г.                                   «_____»___________________ 20___ г.  </w:t>
      </w:r>
    </w:p>
    <w:p w14:paraId="2691F3F2" w14:textId="676E197F" w:rsidR="003A5C06" w:rsidRDefault="003A5C06" w:rsidP="00A65869">
      <w:pPr>
        <w:spacing w:after="0" w:line="240" w:lineRule="auto"/>
        <w:jc w:val="center"/>
        <w:rPr>
          <w:rFonts w:ascii="Times New Roman" w:eastAsia="Times New Roman" w:hAnsi="Times New Roman" w:cs="Times New Roman"/>
          <w:b/>
          <w:bCs/>
          <w:sz w:val="8"/>
          <w:szCs w:val="8"/>
          <w:lang w:eastAsia="ru-RU"/>
        </w:rPr>
      </w:pPr>
    </w:p>
    <w:p w14:paraId="05D501C5" w14:textId="77777777" w:rsidR="00CB2664" w:rsidRPr="00111B10" w:rsidRDefault="00CB2664" w:rsidP="00A65869">
      <w:pPr>
        <w:spacing w:after="0" w:line="240" w:lineRule="auto"/>
        <w:jc w:val="center"/>
        <w:rPr>
          <w:rFonts w:ascii="Times New Roman" w:eastAsia="Times New Roman" w:hAnsi="Times New Roman" w:cs="Times New Roman"/>
          <w:b/>
          <w:bCs/>
          <w:sz w:val="8"/>
          <w:szCs w:val="8"/>
          <w:lang w:eastAsia="ru-RU"/>
        </w:rPr>
      </w:pPr>
    </w:p>
    <w:p w14:paraId="1A6060DC" w14:textId="3436D1B4" w:rsidR="004E5C26" w:rsidRPr="00111B10" w:rsidRDefault="007B00EE" w:rsidP="00A65869">
      <w:pPr>
        <w:spacing w:after="0" w:line="240" w:lineRule="auto"/>
        <w:jc w:val="center"/>
        <w:rPr>
          <w:rFonts w:ascii="Times New Roman" w:eastAsia="Calibri" w:hAnsi="Times New Roman" w:cs="Times New Roman"/>
        </w:rPr>
      </w:pPr>
      <w:r w:rsidRPr="00111B10">
        <w:rPr>
          <w:rFonts w:ascii="Times New Roman" w:eastAsia="Times New Roman" w:hAnsi="Times New Roman" w:cs="Times New Roman"/>
          <w:b/>
          <w:bCs/>
          <w:lang w:eastAsia="ru-RU"/>
        </w:rPr>
        <w:t xml:space="preserve">АДМИНИСТРАЦИЯ </w:t>
      </w:r>
      <w:r w:rsidR="004E5C26" w:rsidRPr="00111B10">
        <w:rPr>
          <w:rFonts w:ascii="Times New Roman" w:eastAsia="Times New Roman" w:hAnsi="Times New Roman" w:cs="Times New Roman"/>
          <w:b/>
          <w:bCs/>
          <w:lang w:eastAsia="ru-RU"/>
        </w:rPr>
        <w:t xml:space="preserve">ГОРОДСКОГО ПОСЕЛЕНИЯ БЕЗЕНЧУК  НАПОМИНАЕТ ЖИТЕЛЯМ О ПРАВИЛАХ </w:t>
      </w:r>
      <w:r w:rsidR="004E5C26" w:rsidRPr="00111B10">
        <w:rPr>
          <w:rFonts w:ascii="Times New Roman" w:eastAsia="Calibri" w:hAnsi="Times New Roman" w:cs="Times New Roman"/>
          <w:b/>
          <w:bCs/>
        </w:rPr>
        <w:t>ПРАВИЛА ПОВЕДЕНИЯ ПРИ ЗАПАХЕ ГАЗА В КВАРТИРЕ!</w:t>
      </w:r>
    </w:p>
    <w:p w14:paraId="7E708AA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При запахе газа в квартире: - отключите газ, распахните окна;</w:t>
      </w:r>
    </w:p>
    <w:p w14:paraId="3E83DB0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удалите из квартиры всех;</w:t>
      </w:r>
    </w:p>
    <w:p w14:paraId="63762B0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обесточьте ее;</w:t>
      </w:r>
    </w:p>
    <w:p w14:paraId="475E829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выдерните телефонный шнур из розетки;</w:t>
      </w:r>
    </w:p>
    <w:p w14:paraId="0FC3BD4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дождитесь ее прибытия на улице.</w:t>
      </w:r>
    </w:p>
    <w:p w14:paraId="5B4203A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Погасло пламя в газовой горелке:</w:t>
      </w:r>
    </w:p>
    <w:p w14:paraId="0E93558C"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4545859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перекройте кран подачи газа;</w:t>
      </w:r>
    </w:p>
    <w:p w14:paraId="1722F8B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откройте окна и проветрите помещение;</w:t>
      </w:r>
    </w:p>
    <w:p w14:paraId="33ACCF9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111B10">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вызовите аварийную газовую службу и пожарную охрану;</w:t>
      </w:r>
    </w:p>
    <w:p w14:paraId="72DC8FF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окажите помощь пострадавшим от отравления газом.</w:t>
      </w:r>
    </w:p>
    <w:p w14:paraId="128AD5C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Запах газа в подъезде:</w:t>
      </w:r>
    </w:p>
    <w:p w14:paraId="52EAA97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позвоните в аварийную газовую службу по номеру «04» или «104»;</w:t>
      </w:r>
    </w:p>
    <w:p w14:paraId="0F73C7F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проветрите лестничную клетку;</w:t>
      </w:r>
    </w:p>
    <w:p w14:paraId="67CA4B9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111B10">
        <w:rPr>
          <w:rFonts w:ascii="Times New Roman" w:eastAsia="Calibri" w:hAnsi="Times New Roman" w:cs="Times New Roman"/>
        </w:rPr>
        <w:br/>
        <w:t>Меры безопасности при запахе газа.</w:t>
      </w:r>
    </w:p>
    <w:p w14:paraId="56C3581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Недопустимо:</w:t>
      </w:r>
      <w:r w:rsidRPr="00111B10">
        <w:rPr>
          <w:rFonts w:ascii="Times New Roman" w:eastAsia="Calibri" w:hAnsi="Times New Roman" w:cs="Times New Roman"/>
        </w:rPr>
        <w:br/>
        <w:t>- пользоваться открытым огнем;</w:t>
      </w:r>
    </w:p>
    <w:p w14:paraId="1F1761F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курить;</w:t>
      </w:r>
    </w:p>
    <w:p w14:paraId="5F15307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нажимать на кнопку электрозвонка;</w:t>
      </w:r>
    </w:p>
    <w:p w14:paraId="4AF238B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звонить по телефону;</w:t>
      </w:r>
    </w:p>
    <w:p w14:paraId="49770113"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свет;</w:t>
      </w:r>
    </w:p>
    <w:p w14:paraId="757117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электроприборы.</w:t>
      </w:r>
    </w:p>
    <w:p w14:paraId="0E8C9127"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111B10">
        <w:rPr>
          <w:rFonts w:ascii="Times New Roman" w:eastAsia="Times New Roman" w:hAnsi="Times New Roman" w:cs="Times New Roman"/>
          <w:b/>
          <w:bCs/>
          <w:lang w:eastAsia="ru-RU"/>
        </w:rPr>
        <w:t>101</w:t>
      </w:r>
      <w:r w:rsidRPr="00111B10">
        <w:rPr>
          <w:rFonts w:ascii="Times New Roman" w:eastAsia="Times New Roman" w:hAnsi="Times New Roman" w:cs="Times New Roman"/>
          <w:lang w:eastAsia="ru-RU"/>
        </w:rPr>
        <w:t>".</w:t>
      </w:r>
    </w:p>
    <w:p w14:paraId="41A94E86"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17363DDA" w14:textId="6468DB87" w:rsidR="004E5C26" w:rsidRPr="00111B10" w:rsidRDefault="004E5C26" w:rsidP="00C01ABB">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5BAB8DD" w14:textId="77777777" w:rsidR="001160D4" w:rsidRPr="00111B10" w:rsidRDefault="001160D4" w:rsidP="00C01ABB">
      <w:pPr>
        <w:spacing w:after="0" w:line="240" w:lineRule="auto"/>
        <w:rPr>
          <w:rFonts w:ascii="Times New Roman" w:eastAsia="Times New Roman" w:hAnsi="Times New Roman" w:cs="Times New Roman"/>
          <w:sz w:val="8"/>
          <w:szCs w:val="8"/>
          <w:lang w:eastAsia="ru-RU"/>
        </w:rPr>
      </w:pPr>
    </w:p>
    <w:p w14:paraId="060F36E9" w14:textId="77777777" w:rsidR="00042BA8" w:rsidRPr="00111B10" w:rsidRDefault="00042BA8" w:rsidP="00042BA8">
      <w:pPr>
        <w:spacing w:after="0" w:line="240" w:lineRule="auto"/>
        <w:jc w:val="center"/>
        <w:rPr>
          <w:rFonts w:ascii="Times New Roman" w:eastAsia="Times New Roman" w:hAnsi="Times New Roman" w:cs="Times New Roman"/>
          <w:b/>
          <w:bCs/>
        </w:rPr>
      </w:pPr>
      <w:r w:rsidRPr="00111B10">
        <w:rPr>
          <w:rFonts w:ascii="Times New Roman" w:eastAsia="Times New Roman" w:hAnsi="Times New Roman" w:cs="Times New Roman"/>
          <w:b/>
          <w:bCs/>
        </w:rPr>
        <w:t>Памятка населению «Использование газового оборудования».</w:t>
      </w:r>
    </w:p>
    <w:p w14:paraId="10BA4065"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ГАЗОВАЯ ПЛИТА</w:t>
      </w:r>
      <w:r w:rsidRPr="00111B10">
        <w:rPr>
          <w:rFonts w:ascii="Times New Roman" w:eastAsia="Times New Roman" w:hAnsi="Times New Roman" w:cs="Times New Roman"/>
        </w:rPr>
        <w:br/>
        <w:t>Убедитесь, что все краны плиты закрыты и что обеспечивается вентиляция помещения.</w:t>
      </w:r>
      <w:r w:rsidRPr="00111B10">
        <w:rPr>
          <w:rFonts w:ascii="Times New Roman" w:eastAsia="Times New Roman" w:hAnsi="Times New Roman" w:cs="Times New Roman"/>
        </w:rPr>
        <w:br/>
        <w:t>После этого полностью откройте кран на газопроводе к плите (положение крана «открыто»/»закрыто» показывает флажок или риска на кране: если флажок крана поперёк трубы, это означает «закрыто»)</w:t>
      </w:r>
      <w:r w:rsidRPr="00111B10">
        <w:rPr>
          <w:rFonts w:ascii="Times New Roman" w:eastAsia="Times New Roman" w:hAnsi="Times New Roman" w:cs="Times New Roman"/>
        </w:rPr>
        <w:br/>
        <w:t>Поднесите зажжённую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нормальное, если пламя горелки спокойное, голубоватое или фиолетовое, при этом пламя не должно «выбиваться» из-под посуды.</w:t>
      </w:r>
      <w:r w:rsidRPr="00111B10">
        <w:rPr>
          <w:rFonts w:ascii="Times New Roman" w:eastAsia="Times New Roman" w:hAnsi="Times New Roman" w:cs="Times New Roman"/>
        </w:rPr>
        <w:br/>
        <w:t>По окончании пользования горелкой закройте её краник, а по окончании пользования плитой - кран на газопроводе.</w:t>
      </w:r>
      <w:r w:rsidRPr="00111B10">
        <w:rPr>
          <w:rFonts w:ascii="Times New Roman" w:eastAsia="Times New Roman" w:hAnsi="Times New Roman" w:cs="Times New Roman"/>
        </w:rPr>
        <w:br/>
        <w:t>При пользовании духовым шкафом проветрите духовку 2-3 минуты, открыв дверцу.</w:t>
      </w:r>
      <w:r w:rsidRPr="00111B10">
        <w:rPr>
          <w:rFonts w:ascii="Times New Roman" w:eastAsia="Times New Roman" w:hAnsi="Times New Roman" w:cs="Times New Roman"/>
        </w:rPr>
        <w:br/>
      </w:r>
      <w:r w:rsidRPr="00111B10">
        <w:rPr>
          <w:rFonts w:ascii="Times New Roman" w:eastAsia="Times New Roman" w:hAnsi="Times New Roman" w:cs="Times New Roman"/>
        </w:rPr>
        <w:lastRenderedPageBreak/>
        <w:t>Поднесите горящую спичку, зажжённый жгутик из бумаги к горелке духовки. Газ должен загореться во всех отверстиях горелки. Убедитесь, что газ горит нормальным пламенем.</w:t>
      </w:r>
      <w:r w:rsidRPr="00111B10">
        <w:rPr>
          <w:rFonts w:ascii="Times New Roman" w:eastAsia="Times New Roman" w:hAnsi="Times New Roman" w:cs="Times New Roman"/>
        </w:rPr>
        <w:br/>
        <w:t>Закройте крышку запального отверстия, а затем дверцу духовки. Через 10-15 минут она равномерно прогреется и будет готова к использованию.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загромождать газовую плиту посторонними предметами, класть возле неё и в сушильный шкаф легковозгораемые предметы (тряпки, бумагу и т. п.)</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без присмотра газовую плиту с зажжёнными горелками, а также использовать горелки газовой плиты для обогрева помещения.</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привязывать</w:t>
      </w:r>
      <w:r w:rsidRPr="00111B10">
        <w:rPr>
          <w:rFonts w:ascii="Times New Roman" w:eastAsia="Times New Roman" w:hAnsi="Times New Roman" w:cs="Times New Roman"/>
        </w:rPr>
        <w:t> </w:t>
      </w:r>
      <w:r w:rsidRPr="00111B10">
        <w:rPr>
          <w:rFonts w:ascii="Times New Roman" w:eastAsia="Times New Roman" w:hAnsi="Times New Roman" w:cs="Times New Roman"/>
          <w:b/>
          <w:bCs/>
        </w:rPr>
        <w:t>над газовой плитой верёвки для развешивания белья и других вещей</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Недопустимо заливание горелок жидкостями.</w:t>
      </w:r>
    </w:p>
    <w:p w14:paraId="54451B90"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ПРОТОЧНЫЙ ВОДОНАГРЕВАТЕЛЬ</w:t>
      </w:r>
      <w:r w:rsidRPr="00111B10">
        <w:rPr>
          <w:rFonts w:ascii="Times New Roman" w:eastAsia="Times New Roman" w:hAnsi="Times New Roman" w:cs="Times New Roman"/>
        </w:rPr>
        <w:b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вентиляционную вытяжку у потолка.</w:t>
      </w:r>
      <w:r w:rsidRPr="00111B10">
        <w:rPr>
          <w:rFonts w:ascii="Times New Roman" w:eastAsia="Times New Roman" w:hAnsi="Times New Roman" w:cs="Times New Roman"/>
        </w:rPr>
        <w:br/>
        <w:t>Необходимо проверить тягу в дымоходе (до розжига), во время пользования путём поднесения зажжённой спички в специальное отверстие колонки, при этом пламя должно втягиваться вовнутрь.</w:t>
      </w:r>
      <w:r w:rsidRPr="00111B10">
        <w:rPr>
          <w:rFonts w:ascii="Times New Roman" w:eastAsia="Times New Roman" w:hAnsi="Times New Roman" w:cs="Times New Roman"/>
        </w:rPr>
        <w:br/>
        <w:t>Использовать газ нужно экономно: без необходимости не включать колонку, регулировать температуру воды в пределах 55 градусов по Цельсию.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пользоваться газовой колонкой при отсутствии или недостаточной тяге в дымоходе и вентиляционном канале, а также при обратной тяге.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закрывать щель внизу двери помещений, где установлен водонагреватель, так как прекращение подачи свежего воздуха нарушит необходимый воздухообмен.</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колонку с зажжённой горелкой без постоянного надзора, а также оставлять открытым газовый кран при незажжённой запальной горелке.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использовать газовую колонку с неисправной автоматикой безопасности.</w:t>
      </w:r>
    </w:p>
    <w:p w14:paraId="7A3F37FA"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rPr>
        <w:t xml:space="preserve">                                                            </w:t>
      </w:r>
      <w:r w:rsidRPr="00111B10">
        <w:rPr>
          <w:rFonts w:ascii="Times New Roman" w:eastAsia="Times New Roman" w:hAnsi="Times New Roman" w:cs="Times New Roman"/>
          <w:b/>
          <w:bCs/>
          <w:u w:val="single"/>
        </w:rPr>
        <w:t>СЛЕДИТЕ ЗА СОСТОЯНИЕМ ДЫМОХОДА!</w:t>
      </w:r>
      <w:r w:rsidRPr="00111B10">
        <w:rPr>
          <w:rFonts w:ascii="Times New Roman" w:eastAsia="Times New Roman" w:hAnsi="Times New Roman" w:cs="Times New Roman"/>
        </w:rPr>
        <w:br/>
        <w:t>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r w:rsidRPr="00111B10">
        <w:rPr>
          <w:rFonts w:ascii="Times New Roman" w:eastAsia="Times New Roman" w:hAnsi="Times New Roman" w:cs="Times New Roman"/>
        </w:rPr>
        <w:br/>
        <w:t>Перед пользованием газовым оборудованием проветрить помещение кухни, открыв форточку в окне.</w:t>
      </w:r>
      <w:r w:rsidRPr="00111B10">
        <w:rPr>
          <w:rFonts w:ascii="Times New Roman" w:eastAsia="Times New Roman" w:hAnsi="Times New Roman" w:cs="Times New Roman"/>
        </w:rPr>
        <w:br/>
        <w:t>При внезапном прекращении подачи газа немедленно закрыть краны горелок газовых приборов.</w:t>
      </w:r>
      <w:r w:rsidRPr="00111B10">
        <w:rPr>
          <w:rFonts w:ascii="Times New Roman" w:eastAsia="Times New Roman" w:hAnsi="Times New Roman" w:cs="Times New Roman"/>
        </w:rPr>
        <w:br/>
        <w:t>При появлении запаха газа необходимо выключить газовые приборы, не зажигать огонь, не включать (выключать) электроприборы, электроосвещение, проветрить помещение. Вызвать газовую аварийную службу.</w:t>
      </w:r>
      <w:r w:rsidRPr="00111B10">
        <w:rPr>
          <w:rFonts w:ascii="Times New Roman" w:eastAsia="Times New Roman" w:hAnsi="Times New Roman" w:cs="Times New Roman"/>
        </w:rPr>
        <w:br/>
        <w:t>Для того, чтобы газовое оборудование работало безотказно, необходимо обеспечивать его исправность и чистоту.</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допускать к пользованию газовыми приборами детей дошкольного возраста или лиц, не знакомых с правилами пользования приборами.</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спать в помещении, где установлено газовое оборудование.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самостоятельно производить ремонт и переустановку газового оборудования.</w:t>
      </w:r>
    </w:p>
    <w:p w14:paraId="66537BC3" w14:textId="77777777" w:rsidR="00042BA8" w:rsidRPr="00111B10" w:rsidRDefault="00042BA8" w:rsidP="00042BA8">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BBFD11E" w14:textId="140010F2" w:rsidR="00042BA8" w:rsidRPr="00111B10" w:rsidRDefault="00042BA8" w:rsidP="00042BA8">
      <w:pPr>
        <w:spacing w:after="0" w:line="240" w:lineRule="auto"/>
        <w:rPr>
          <w:rFonts w:ascii="Calibri" w:eastAsia="Calibri" w:hAnsi="Calibri" w:cs="Times New Roman"/>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53A24FCD" w14:textId="77777777" w:rsidR="004E5C26" w:rsidRPr="00111B10"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111B10"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111B10">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111B10">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111B10">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111B10">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111B10">
        <w:rPr>
          <w:rFonts w:ascii="Times New Roman" w:eastAsia="Times New Roman" w:hAnsi="Times New Roman" w:cs="Times New Roman"/>
          <w:b/>
          <w:bCs/>
          <w:spacing w:val="-15"/>
          <w:lang w:eastAsia="ru-RU"/>
        </w:rPr>
        <w:t xml:space="preserve">области </w:t>
      </w:r>
      <w:r w:rsidRPr="00111B10">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111B10">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111B10">
        <w:rPr>
          <w:rFonts w:ascii="Times New Roman" w:eastAsia="Times New Roman" w:hAnsi="Times New Roman" w:cs="Times New Roman"/>
          <w:spacing w:val="-3"/>
          <w:lang w:eastAsia="ru-RU"/>
        </w:rPr>
        <w:t>электроприборов;</w:t>
      </w:r>
    </w:p>
    <w:p w14:paraId="574C01C8"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xml:space="preserve">Чтобы в вашем доме или квартире не было пожара, </w:t>
      </w:r>
      <w:r w:rsidRPr="00111B10">
        <w:rPr>
          <w:rFonts w:ascii="Times New Roman" w:eastAsia="Times New Roman" w:hAnsi="Times New Roman" w:cs="Times New Roman"/>
          <w:b/>
          <w:spacing w:val="-1"/>
          <w:lang w:eastAsia="ru-RU"/>
        </w:rPr>
        <w:t>НЕ ДОПУСКАЙТЕ</w:t>
      </w:r>
      <w:r w:rsidRPr="00111B10">
        <w:rPr>
          <w:rFonts w:ascii="Times New Roman" w:eastAsia="Times New Roman" w:hAnsi="Times New Roman" w:cs="Times New Roman"/>
          <w:spacing w:val="-1"/>
          <w:lang w:eastAsia="ru-RU"/>
        </w:rPr>
        <w:t>:</w:t>
      </w:r>
    </w:p>
    <w:p w14:paraId="33965E09"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111B10">
        <w:rPr>
          <w:rFonts w:ascii="Times New Roman" w:eastAsia="Times New Roman" w:hAnsi="Times New Roman" w:cs="Times New Roman"/>
          <w:spacing w:val="-3"/>
          <w:lang w:eastAsia="ru-RU"/>
        </w:rPr>
        <w:t>строений в ветреную погоду;</w:t>
      </w:r>
    </w:p>
    <w:p w14:paraId="2AA24734"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111B10">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применения электропредохранителей незаводского изготовления </w:t>
      </w:r>
      <w:r w:rsidRPr="00111B10">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111B10">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хранения в подвалах и чердаках горючих жидкостей и </w:t>
      </w:r>
      <w:r w:rsidRPr="00111B10">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111B10">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111B10">
        <w:rPr>
          <w:rFonts w:ascii="Times New Roman" w:eastAsia="Times New Roman" w:hAnsi="Times New Roman" w:cs="Times New Roman"/>
          <w:spacing w:val="-6"/>
          <w:lang w:eastAsia="ru-RU"/>
        </w:rPr>
        <w:t>присмотра.</w:t>
      </w:r>
    </w:p>
    <w:p w14:paraId="71411710"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111B10">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111B10">
        <w:rPr>
          <w:rFonts w:ascii="Times New Roman" w:eastAsia="Times New Roman" w:hAnsi="Times New Roman" w:cs="Times New Roman"/>
          <w:b/>
          <w:bCs/>
          <w:spacing w:val="7"/>
          <w:lang w:eastAsia="ru-RU"/>
        </w:rPr>
        <w:t xml:space="preserve">телефону «01» или по мобильному </w:t>
      </w:r>
      <w:r w:rsidRPr="00111B10">
        <w:rPr>
          <w:rFonts w:ascii="Times New Roman" w:eastAsia="Times New Roman" w:hAnsi="Times New Roman" w:cs="Times New Roman"/>
          <w:b/>
          <w:bCs/>
          <w:spacing w:val="7"/>
          <w:lang w:eastAsia="ru-RU"/>
        </w:rPr>
        <w:lastRenderedPageBreak/>
        <w:t>телефону «112»</w:t>
      </w:r>
    </w:p>
    <w:p w14:paraId="1B3C4AAB" w14:textId="77777777" w:rsidR="004E5C26" w:rsidRPr="00111B10" w:rsidRDefault="004E5C26" w:rsidP="004E5C26">
      <w:pPr>
        <w:spacing w:after="0" w:line="240" w:lineRule="auto"/>
        <w:jc w:val="center"/>
        <w:rPr>
          <w:rFonts w:ascii="Times New Roman" w:eastAsia="Calibri" w:hAnsi="Times New Roman" w:cs="Times New Roman"/>
        </w:rPr>
      </w:pPr>
      <w:r w:rsidRPr="00111B10">
        <w:rPr>
          <w:rFonts w:ascii="Times New Roman" w:eastAsia="Calibri" w:hAnsi="Times New Roman" w:cs="Times New Roman"/>
          <w:b/>
          <w:bCs/>
        </w:rPr>
        <w:t>КАК ПРАВИЛЬНО ВЫЗВАТЬ ПОМОЩЬ!</w:t>
      </w:r>
    </w:p>
    <w:p w14:paraId="73093A64"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111B10">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111B10">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6. Следуйте советам диспетчера экстренной службы.</w:t>
      </w:r>
    </w:p>
    <w:p w14:paraId="0766588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7. Не кладите трубку, пока оператор системы-112 не скажет, что разговор можно закончить.</w:t>
      </w:r>
      <w:r w:rsidRPr="00111B10">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111B10">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0B243D08" w:rsidR="004E5C26" w:rsidRPr="00111B10" w:rsidRDefault="004E5C26" w:rsidP="00E61A2C">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Обращайтесь по телефонам: 112, 101, 102, 103, 104; 8 (84676) 2-10-12, 2-11-28, 8-927-001-84-02 (Единая дежурно-диспетчерская служба м.р. Безенчукский).</w:t>
      </w:r>
    </w:p>
    <w:p w14:paraId="08461D53" w14:textId="4609D329" w:rsidR="008918DD" w:rsidRPr="00111B10" w:rsidRDefault="008918DD" w:rsidP="00E61A2C">
      <w:pPr>
        <w:spacing w:after="0" w:line="240" w:lineRule="auto"/>
        <w:jc w:val="both"/>
        <w:rPr>
          <w:rFonts w:ascii="Times New Roman" w:eastAsia="Calibri" w:hAnsi="Times New Roman" w:cs="Times New Roman"/>
          <w:sz w:val="8"/>
          <w:szCs w:val="8"/>
        </w:rPr>
      </w:pPr>
    </w:p>
    <w:p w14:paraId="6CFEFD73" w14:textId="7AC2CA10" w:rsidR="008C392D" w:rsidRPr="00111B10" w:rsidRDefault="008C392D" w:rsidP="00E61A2C">
      <w:pPr>
        <w:shd w:val="clear" w:color="auto" w:fill="FFFFFF"/>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ПРАВИЛА ПРИ ОБРАЩЕНИИ С ОБОГРЕВАТЕЛЬНЫМИ ПРИБОРАМИ!</w:t>
      </w:r>
    </w:p>
    <w:p w14:paraId="0D4E25BC" w14:textId="5FA85174" w:rsidR="008C392D" w:rsidRPr="00111B10" w:rsidRDefault="008C392D" w:rsidP="00E61A2C">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Чтобы ничто не мешало Вам наслаждаться домашним уютом, важно помнить о мерах безопасности при обращении с обогревательными приборами. Знание этих простых правил позволит обезопасить себя и свою семью, а также сохранить Ваш домашний очаг.</w:t>
      </w:r>
    </w:p>
    <w:p w14:paraId="0A0A5892"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w:t>
      </w:r>
      <w:r w:rsidRPr="00111B10">
        <w:rPr>
          <w:rFonts w:ascii="Times New Roman" w:eastAsia="Times New Roman" w:hAnsi="Times New Roman" w:cs="Times New Roman"/>
          <w:lang w:eastAsia="ru-RU"/>
        </w:rPr>
        <w:br/>
      </w:r>
      <w:r w:rsidRPr="00111B10">
        <w:rPr>
          <w:rFonts w:ascii="Times New Roman" w:eastAsia="Times New Roman" w:hAnsi="Times New Roman" w:cs="Times New Roman"/>
          <w:noProof/>
          <w:lang w:eastAsia="ru-RU"/>
        </w:rPr>
        <w:drawing>
          <wp:inline distT="0" distB="0" distL="0" distR="0" wp14:anchorId="44B3EAB9" wp14:editId="4540944C">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внимательно изучить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14:paraId="49F48027"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noProof/>
          <w:lang w:eastAsia="ru-RU"/>
        </w:rPr>
        <w:drawing>
          <wp:inline distT="0" distB="0" distL="0" distR="0" wp14:anchorId="59860053" wp14:editId="04C74C65">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систематически проводить проверку исправности электропроводки, розеток, щитков и штепсельных вилок обогревателя;</w:t>
      </w:r>
    </w:p>
    <w:p w14:paraId="43E52AF7" w14:textId="77777777" w:rsidR="008C392D" w:rsidRPr="00111B10" w:rsidRDefault="008C392D">
      <w:pPr>
        <w:numPr>
          <w:ilvl w:val="0"/>
          <w:numId w:val="15"/>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следить за состоянием обогревательного прибора: вовремя ремонтировать и заменять детали, если они вышли из строя. Менять предохранители, разболтавшиеся или деформированные штекеры;</w:t>
      </w:r>
    </w:p>
    <w:p w14:paraId="49AE148E"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CCA62CE" wp14:editId="2B3D67CE">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использовать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14:paraId="365768B9"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DC4241F" wp14:editId="18AAB4BF">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следует избегать перегрузки на электросеть, в случае включения сразу нескольких мощных потребителей энергии;</w:t>
      </w:r>
    </w:p>
    <w:p w14:paraId="52595294"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7E4C40C" wp14:editId="4E41F732">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убедиться, что штекер вставлен в розетку плотно, иначе обогреватель может перегреться и стать причиной пожара;</w:t>
      </w:r>
    </w:p>
    <w:p w14:paraId="47C1DBA5"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53B51626" wp14:editId="651F999A">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оставлять включенным электрообогреватели на ночь, не использовать их для сушки вещей;</w:t>
      </w:r>
      <w:r w:rsidRPr="00111B10">
        <w:rPr>
          <w:rFonts w:ascii="Times New Roman" w:eastAsia="Times New Roman" w:hAnsi="Times New Roman" w:cs="Times New Roman"/>
          <w:lang w:eastAsia="ru-RU"/>
        </w:rPr>
        <w:br/>
      </w:r>
      <w:r w:rsidRPr="00111B10">
        <w:rPr>
          <w:rFonts w:ascii="Calibri" w:eastAsia="Calibri" w:hAnsi="Calibri" w:cs="Times New Roman"/>
          <w:noProof/>
          <w:lang w:eastAsia="ru-RU"/>
        </w:rPr>
        <w:drawing>
          <wp:inline distT="0" distB="0" distL="0" distR="0" wp14:anchorId="08549512" wp14:editId="2FE78B2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позволять детям играть с такими устройствами;</w:t>
      </w:r>
    </w:p>
    <w:p w14:paraId="731427A6"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устанавливать электрообогреватель на безопасном расстоянии от занавесок или мебели;</w:t>
      </w:r>
    </w:p>
    <w:p w14:paraId="6741FBEB"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lastRenderedPageBreak/>
        <w:drawing>
          <wp:inline distT="0" distB="0" distL="0" distR="0" wp14:anchorId="60D18F03" wp14:editId="62684300">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ставить прибор следует на пол. В случае с конвекторами, их можно крепить на специальных подставках на небольшом расстоянии от пола;</w:t>
      </w:r>
    </w:p>
    <w:p w14:paraId="696A66DF" w14:textId="77777777" w:rsidR="008C392D" w:rsidRPr="00111B10" w:rsidRDefault="008C392D" w:rsidP="008C392D">
      <w:pPr>
        <w:shd w:val="clear" w:color="auto" w:fill="FFFFFF"/>
        <w:tabs>
          <w:tab w:val="num" w:pos="426"/>
        </w:tabs>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54DF39D4" wp14:editId="12BA6A43">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использовать обогреватель в помещении с лакокрасочными материалами, растворителями и другими воспламеняющимися жидкостями;</w:t>
      </w:r>
    </w:p>
    <w:p w14:paraId="31F9668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148B4391" wp14:editId="3DABC022">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нельзя устанавливать электрообогреватель в захламленных и замусоренных помещениях;</w:t>
      </w:r>
    </w:p>
    <w:p w14:paraId="47E044DB"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00F6A382" wp14:editId="10EB6CD3">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регулярно очищать обогреватель от пыли - она тоже может воспламениться;</w:t>
      </w:r>
    </w:p>
    <w:p w14:paraId="01BE5549" w14:textId="77777777" w:rsidR="008C392D" w:rsidRPr="00111B10" w:rsidRDefault="008C392D">
      <w:pPr>
        <w:numPr>
          <w:ilvl w:val="0"/>
          <w:numId w:val="14"/>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размещать сетевые провода обогревателя под ковры и другие покрытия;</w:t>
      </w:r>
    </w:p>
    <w:p w14:paraId="7DDA8F2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32BA8FC7" wp14:editId="3A2AA251">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ставить на провода тяжелые предметы (например, мебель), иначе обогреватель может перегреться и стать причиной пожара.</w:t>
      </w:r>
    </w:p>
    <w:p w14:paraId="213AB12B" w14:textId="77777777" w:rsidR="00B24A79" w:rsidRPr="00111B10" w:rsidRDefault="00B24A79" w:rsidP="00B24A79">
      <w:pPr>
        <w:spacing w:after="0" w:line="240" w:lineRule="auto"/>
        <w:jc w:val="center"/>
        <w:rPr>
          <w:rFonts w:ascii="Times New Roman" w:eastAsia="Calibri" w:hAnsi="Times New Roman" w:cs="Times New Roman"/>
          <w:b/>
          <w:bCs/>
          <w:u w:val="single"/>
        </w:rPr>
      </w:pPr>
      <w:r w:rsidRPr="00111B10">
        <w:rPr>
          <w:rFonts w:ascii="Times New Roman" w:eastAsia="Calibri" w:hAnsi="Times New Roman" w:cs="Times New Roman"/>
          <w:b/>
          <w:bCs/>
          <w:u w:val="single"/>
        </w:rPr>
        <w:t>Памятка по противодействию терроризму</w:t>
      </w:r>
    </w:p>
    <w:p w14:paraId="63AB94C9"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14:paraId="4877DEE0"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14:paraId="39AE1AE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14:paraId="674A0BF8"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вызова экстренной службы -112; ЕДДС м.р. Безенчукский - 2-11-28, 2-10-12, 8-927-001-84-02;</w:t>
      </w:r>
    </w:p>
    <w:p w14:paraId="1EBA07F5"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служба полиции - 102, 2-11-31(02) изложив увиденные Вами обстоятельства данного дела и рассказав о своих опасениях.</w:t>
      </w:r>
    </w:p>
    <w:p w14:paraId="61CFF3D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 случае обнаружения подозрительного предмета НЕОБХОДИМО:</w:t>
      </w:r>
    </w:p>
    <w:p w14:paraId="01CA043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трогать и не передвигать обнаруженный подозрительный предмет;</w:t>
      </w:r>
    </w:p>
    <w:p w14:paraId="3E0FFFDB"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курить возле обнаруженного подозрительного предмета;</w:t>
      </w:r>
    </w:p>
    <w:p w14:paraId="06D73A8C"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09EDCA0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немедленно уведомить правоохранительные органы об обнаруженном подозрительном предмете;</w:t>
      </w:r>
    </w:p>
    <w:p w14:paraId="026B443C" w14:textId="4F4D1E91"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 мере возможности дождаться прибытия представителей правохранительных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БУДЬТЕ БДИТЕЛЬНЫМИ!</w:t>
      </w:r>
    </w:p>
    <w:p w14:paraId="0F4C7DA9" w14:textId="4E97CB04" w:rsidR="004B4DFF" w:rsidRPr="00111B10" w:rsidRDefault="004B4DFF" w:rsidP="004B4DFF">
      <w:pPr>
        <w:widowControl w:val="0"/>
        <w:shd w:val="clear" w:color="auto" w:fill="FFFFFF"/>
        <w:tabs>
          <w:tab w:val="left" w:pos="2021"/>
        </w:tabs>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Памятка «Правила безопасности людей на воде в осенне-зимний период»</w:t>
      </w:r>
    </w:p>
    <w:p w14:paraId="5E9AC8C1"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14:paraId="7314870D"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лёд появляется раньше, чем на речках, где течение задерживает льдообразование.</w:t>
      </w:r>
    </w:p>
    <w:p w14:paraId="758DEFFC"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6C75D53C"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Основным условием безопасного пребывания человека на льду является соответствие толщины льда прилагаемой нагрузке:</w:t>
      </w:r>
    </w:p>
    <w:p w14:paraId="7F825D46"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одного человека не менее 7 см;</w:t>
      </w:r>
    </w:p>
    <w:p w14:paraId="474137A5"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сооружения катка 12 см и более;</w:t>
      </w:r>
    </w:p>
    <w:p w14:paraId="2C00A077"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безопасная толщина льда для совершения пешей переправы 15 см и более;  </w:t>
      </w:r>
    </w:p>
    <w:p w14:paraId="2F18C1CF"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 безопасная толщина льда для проезда автомобилей не менее 30 см.</w:t>
      </w:r>
    </w:p>
    <w:p w14:paraId="3AEE355C"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Время безопасного пребывания человека в воде:</w:t>
      </w:r>
    </w:p>
    <w:p w14:paraId="5F81E30F"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24°С время безопасного пребывания 7-9 часов,</w:t>
      </w:r>
    </w:p>
    <w:p w14:paraId="14F0B215"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5-15°С - от 3,5 часов до 4,5 часов;</w:t>
      </w:r>
    </w:p>
    <w:p w14:paraId="70EC9E3A"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температура воды 2-3°С оказывается смертельной для человека через 10-15 мин;</w:t>
      </w:r>
    </w:p>
    <w:p w14:paraId="407F05AA" w14:textId="77777777" w:rsidR="004B4DFF" w:rsidRPr="00111B10" w:rsidRDefault="004B4DFF">
      <w:pPr>
        <w:widowControl w:val="0"/>
        <w:numPr>
          <w:ilvl w:val="0"/>
          <w:numId w:val="16"/>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минус 2°С — смерть может наступить через 5-8 мин.</w:t>
      </w:r>
    </w:p>
    <w:p w14:paraId="4E634C87"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bCs/>
          <w:lang w:eastAsia="ru-RU"/>
        </w:rPr>
        <w:t xml:space="preserve">Правила поведения на </w:t>
      </w:r>
      <w:r w:rsidRPr="00111B10">
        <w:rPr>
          <w:rFonts w:ascii="Times New Roman" w:eastAsia="Times New Roman" w:hAnsi="Times New Roman" w:cs="Times New Roman"/>
          <w:b/>
          <w:lang w:eastAsia="ru-RU"/>
        </w:rPr>
        <w:t>льду:</w:t>
      </w:r>
    </w:p>
    <w:p w14:paraId="527BC051"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bCs/>
          <w:lang w:val="en-US" w:eastAsia="ru-RU"/>
        </w:rPr>
        <w:t>I</w:t>
      </w:r>
      <w:r w:rsidRPr="00111B10">
        <w:rPr>
          <w:rFonts w:ascii="Times New Roman" w:eastAsia="Times New Roman" w:hAnsi="Times New Roman" w:cs="Times New Roman"/>
          <w:bCs/>
          <w:lang w:eastAsia="ru-RU"/>
        </w:rPr>
        <w:t xml:space="preserve"> </w:t>
      </w:r>
      <w:r w:rsidRPr="00111B10">
        <w:rPr>
          <w:rFonts w:ascii="Times New Roman" w:eastAsia="Times New Roman" w:hAnsi="Times New Roman" w:cs="Times New Roman"/>
          <w:lang w:eastAsia="ru-RU"/>
        </w:rPr>
        <w:t>Ни в коем случае нельзя выходить на лед в темное время суток и при плохой видимости (туман, снегопад, дождь).</w:t>
      </w:r>
    </w:p>
    <w:p w14:paraId="708DC521"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2.При переходе через реку пользуйтесь ледовыми переправами.</w:t>
      </w:r>
    </w:p>
    <w:p w14:paraId="09D07DC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З.Нельзя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w:t>
      </w:r>
      <w:r w:rsidRPr="00111B10">
        <w:rPr>
          <w:rFonts w:ascii="Times New Roman" w:eastAsia="Times New Roman" w:hAnsi="Times New Roman" w:cs="Times New Roman"/>
          <w:lang w:eastAsia="ru-RU"/>
        </w:rPr>
        <w:lastRenderedPageBreak/>
        <w:t xml:space="preserve">ширину плеч, чтобы нагрузка распределялась </w:t>
      </w:r>
      <w:r w:rsidRPr="00111B10">
        <w:rPr>
          <w:rFonts w:ascii="Times New Roman" w:eastAsia="Times New Roman" w:hAnsi="Times New Roman" w:cs="Times New Roman"/>
          <w:bCs/>
          <w:lang w:eastAsia="ru-RU"/>
        </w:rPr>
        <w:t xml:space="preserve">на </w:t>
      </w:r>
      <w:r w:rsidRPr="00111B10">
        <w:rPr>
          <w:rFonts w:ascii="Times New Roman" w:eastAsia="Times New Roman" w:hAnsi="Times New Roman" w:cs="Times New Roman"/>
          <w:lang w:eastAsia="ru-RU"/>
        </w:rPr>
        <w:t xml:space="preserve">большую площадь. Точно так </w:t>
      </w:r>
      <w:r w:rsidRPr="00111B10">
        <w:rPr>
          <w:rFonts w:ascii="Times New Roman" w:eastAsia="Times New Roman" w:hAnsi="Times New Roman" w:cs="Times New Roman"/>
          <w:bCs/>
          <w:lang w:eastAsia="ru-RU"/>
        </w:rPr>
        <w:t xml:space="preserve">же </w:t>
      </w:r>
      <w:r w:rsidRPr="00111B10">
        <w:rPr>
          <w:rFonts w:ascii="Times New Roman" w:eastAsia="Times New Roman" w:hAnsi="Times New Roman" w:cs="Times New Roman"/>
          <w:lang w:eastAsia="ru-RU"/>
        </w:rPr>
        <w:t xml:space="preserve">поступают при </w:t>
      </w:r>
      <w:r w:rsidRPr="00111B10">
        <w:rPr>
          <w:rFonts w:ascii="Times New Roman" w:eastAsia="Times New Roman" w:hAnsi="Times New Roman" w:cs="Times New Roman"/>
          <w:bCs/>
          <w:lang w:eastAsia="ru-RU"/>
        </w:rPr>
        <w:t xml:space="preserve">предостерегающем </w:t>
      </w:r>
      <w:r w:rsidRPr="00111B10">
        <w:rPr>
          <w:rFonts w:ascii="Times New Roman" w:eastAsia="Times New Roman" w:hAnsi="Times New Roman" w:cs="Times New Roman"/>
          <w:lang w:eastAsia="ru-RU"/>
        </w:rPr>
        <w:t>потрескивании льда и образовании в нем трещин.</w:t>
      </w:r>
    </w:p>
    <w:p w14:paraId="1E76C9D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4E2AD317"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5.При переходе водоема группой необходимо соблюдать расстояние друг от друга            (5-6 м.).</w:t>
      </w:r>
    </w:p>
    <w:p w14:paraId="5BF0EED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 Замерзшую реку (озеро) лучше перейти на лыжах, при этом: крепления лыж расстегните, чтобы ,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4507DE56"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7.Если есть рюкзак, повесьте его на одно плечо, это позволит легко освободиться от груза в случае, если лед под вами провалится.</w:t>
      </w:r>
    </w:p>
    <w:p w14:paraId="59E96B7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6ACCDFD0"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 Убедительная просьба родителям: не отпускайте детей на лед (на рыбалку, катание на лыжах и коньках) без присмотра.</w:t>
      </w:r>
    </w:p>
    <w:p w14:paraId="50B32D1E"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 Одна из самых частых   причин трагедий па водоемах     алкогольное опьянение.   Люди неадекватно  реагируют  на  опасность  и   в  случае  чрезвычайной  ситуации  становятся беспомощными.</w:t>
      </w:r>
    </w:p>
    <w:p w14:paraId="3A3CBF0B"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Советы рыболовам:</w:t>
      </w:r>
    </w:p>
    <w:p w14:paraId="4779CADC" w14:textId="77777777" w:rsidR="004B4DFF" w:rsidRPr="00111B10" w:rsidRDefault="004B4DFF">
      <w:pPr>
        <w:widowControl w:val="0"/>
        <w:numPr>
          <w:ilvl w:val="0"/>
          <w:numId w:val="1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14:paraId="266826CD" w14:textId="77777777" w:rsidR="004B4DFF" w:rsidRPr="00111B10" w:rsidRDefault="004B4DFF">
      <w:pPr>
        <w:widowControl w:val="0"/>
        <w:numPr>
          <w:ilvl w:val="0"/>
          <w:numId w:val="1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14:paraId="04A547E4" w14:textId="77777777" w:rsidR="004B4DFF" w:rsidRPr="00111B10" w:rsidRDefault="004B4DFF" w:rsidP="001F7C9C">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Определите с берега маршрут движения.</w:t>
      </w:r>
    </w:p>
    <w:p w14:paraId="53C398E5" w14:textId="77777777" w:rsidR="004B4DFF" w:rsidRPr="00111B10" w:rsidRDefault="004B4DFF" w:rsidP="001F7C9C">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    Осторожно спускайтесь с берега: лед может неплотно соединяться с сушей; могут быть трещины; подо льдом может быть воздух.</w:t>
      </w:r>
    </w:p>
    <w:p w14:paraId="11CD6355" w14:textId="77777777" w:rsidR="004B4DFF" w:rsidRPr="00111B10" w:rsidRDefault="004B4DFF" w:rsidP="001F7C9C">
      <w:pPr>
        <w:widowControl w:val="0"/>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    Не выходите на темные участки льда - они быстрее прогреваются на солнце и естественно, быстрее тают.</w:t>
      </w:r>
    </w:p>
    <w:p w14:paraId="0F687B10"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идете группой, то расстояние между лыжниками (или пешеходами) должно быть не меньше 5 метров.</w:t>
      </w:r>
    </w:p>
    <w:p w14:paraId="3645DDB8"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14:paraId="3157AB92"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Рюкзак повесьте на одно плечо, а еще лучше - волоките на веревке в 2-3 метрах сзади.</w:t>
      </w:r>
    </w:p>
    <w:p w14:paraId="0B5DBDB5"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14:paraId="26438F0A"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подходите к другим рыболовам ближе, чем на 3 метра.</w:t>
      </w:r>
    </w:p>
    <w:p w14:paraId="08D334A6"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приближайтесь к тем местам, где во льду имеются вмерзшие коряги, водоросли, воздушные пузыри.</w:t>
      </w:r>
    </w:p>
    <w:p w14:paraId="299778C2"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ходите рядом с трещиной или по участку льда, отделенному от основного массива несколькими трещинами.</w:t>
      </w:r>
    </w:p>
    <w:p w14:paraId="330063A6" w14:textId="77777777" w:rsidR="004B4DFF" w:rsidRPr="00111B10" w:rsidRDefault="004B4DFF">
      <w:pPr>
        <w:widowControl w:val="0"/>
        <w:numPr>
          <w:ilvl w:val="0"/>
          <w:numId w:val="18"/>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Быстро покиньте опасное место, если из пробитой лунки начинает бить фонтаном вода.</w:t>
      </w:r>
    </w:p>
    <w:p w14:paraId="30FBA17C" w14:textId="77777777" w:rsidR="004B4DFF" w:rsidRPr="00111B10" w:rsidRDefault="004B4DFF" w:rsidP="001F7C9C">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  Обязательно имейте с собой средства спасения: шнур с грузом на конце, длинную жердь, широкую доску.</w:t>
      </w:r>
    </w:p>
    <w:p w14:paraId="406EE525" w14:textId="77777777" w:rsidR="004B4DFF" w:rsidRPr="00111B10" w:rsidRDefault="004B4DFF">
      <w:pPr>
        <w:widowControl w:val="0"/>
        <w:numPr>
          <w:ilvl w:val="0"/>
          <w:numId w:val="19"/>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14:paraId="795980C6" w14:textId="77777777" w:rsidR="004B4DFF" w:rsidRPr="00111B10" w:rsidRDefault="004B4DFF">
      <w:pPr>
        <w:widowControl w:val="0"/>
        <w:numPr>
          <w:ilvl w:val="0"/>
          <w:numId w:val="20"/>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делайте около себя много лунок, не делайте лунки на переправах (тропинках).</w:t>
      </w:r>
    </w:p>
    <w:p w14:paraId="52755486" w14:textId="4E644175" w:rsidR="00456549" w:rsidRPr="00111B10" w:rsidRDefault="00456549" w:rsidP="00456549">
      <w:pPr>
        <w:shd w:val="clear" w:color="auto" w:fill="FFFFFF"/>
        <w:tabs>
          <w:tab w:val="left" w:pos="284"/>
        </w:tabs>
        <w:spacing w:after="0" w:line="240" w:lineRule="auto"/>
        <w:jc w:val="center"/>
        <w:rPr>
          <w:rFonts w:ascii="Times New Roman" w:eastAsia="Times New Roman" w:hAnsi="Times New Roman" w:cs="Times New Roman"/>
          <w:b/>
          <w:bCs/>
          <w:lang w:eastAsia="ru-RU"/>
        </w:rPr>
      </w:pPr>
      <w:r w:rsidRPr="00111B10">
        <w:rPr>
          <w:rFonts w:ascii="Times New Roman" w:eastAsia="Times New Roman" w:hAnsi="Times New Roman" w:cs="Times New Roman"/>
          <w:b/>
          <w:bCs/>
          <w:lang w:eastAsia="ru-RU"/>
        </w:rPr>
        <w:t>Номера телефонов, куда вы можете обратиться за помощью:</w:t>
      </w:r>
    </w:p>
    <w:tbl>
      <w:tblPr>
        <w:tblStyle w:val="450"/>
        <w:tblW w:w="0" w:type="auto"/>
        <w:tblInd w:w="250" w:type="dxa"/>
        <w:tblLook w:val="04A0" w:firstRow="1" w:lastRow="0" w:firstColumn="1" w:lastColumn="0" w:noHBand="0" w:noVBand="1"/>
      </w:tblPr>
      <w:tblGrid>
        <w:gridCol w:w="4785"/>
        <w:gridCol w:w="5813"/>
      </w:tblGrid>
      <w:tr w:rsidR="00111B10" w:rsidRPr="00111B10" w14:paraId="3E7A5933" w14:textId="77777777" w:rsidTr="00456549">
        <w:tc>
          <w:tcPr>
            <w:tcW w:w="4785" w:type="dxa"/>
          </w:tcPr>
          <w:p w14:paraId="642377C0"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 xml:space="preserve">02, 2-11-31 </w:t>
            </w:r>
          </w:p>
          <w:p w14:paraId="3FB5FAF5" w14:textId="77777777" w:rsidR="00456549" w:rsidRPr="00111B10" w:rsidRDefault="00456549" w:rsidP="00456549">
            <w:pPr>
              <w:ind w:firstLine="142"/>
              <w:jc w:val="center"/>
              <w:rPr>
                <w:rFonts w:ascii="Times New Roman" w:hAnsi="Times New Roman" w:cs="Times New Roman"/>
                <w:bCs/>
              </w:rPr>
            </w:pPr>
            <w:r w:rsidRPr="00111B10">
              <w:rPr>
                <w:rFonts w:ascii="Times New Roman" w:hAnsi="Times New Roman" w:cs="Times New Roman"/>
                <w:bCs/>
              </w:rPr>
              <w:t>102 (112) с сотового телефона</w:t>
            </w:r>
          </w:p>
        </w:tc>
        <w:tc>
          <w:tcPr>
            <w:tcW w:w="5813" w:type="dxa"/>
          </w:tcPr>
          <w:p w14:paraId="43696CA9"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Дежурная часть ОВД по муниципальному району Безенчуский</w:t>
            </w:r>
          </w:p>
        </w:tc>
      </w:tr>
      <w:tr w:rsidR="00111B10" w:rsidRPr="00111B10" w14:paraId="7B711E74" w14:textId="77777777" w:rsidTr="00456549">
        <w:tc>
          <w:tcPr>
            <w:tcW w:w="4785" w:type="dxa"/>
          </w:tcPr>
          <w:p w14:paraId="76BCD024"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2-14-51</w:t>
            </w:r>
          </w:p>
        </w:tc>
        <w:tc>
          <w:tcPr>
            <w:tcW w:w="5813" w:type="dxa"/>
          </w:tcPr>
          <w:p w14:paraId="4489F462"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Администрация городского поселения Безенчук</w:t>
            </w:r>
          </w:p>
        </w:tc>
      </w:tr>
      <w:tr w:rsidR="00EC5138" w:rsidRPr="00111B10" w14:paraId="576D7DFE" w14:textId="77777777" w:rsidTr="00456549">
        <w:tc>
          <w:tcPr>
            <w:tcW w:w="4785" w:type="dxa"/>
          </w:tcPr>
          <w:p w14:paraId="3DAA3397"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2-10-12, 8 927 001 84 02</w:t>
            </w:r>
          </w:p>
        </w:tc>
        <w:tc>
          <w:tcPr>
            <w:tcW w:w="5813" w:type="dxa"/>
          </w:tcPr>
          <w:p w14:paraId="4589ED9D"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ЕДДС муниципального района Безенчукский</w:t>
            </w:r>
          </w:p>
        </w:tc>
      </w:tr>
    </w:tbl>
    <w:p w14:paraId="0B4B26D7" w14:textId="5D1DCB6A" w:rsidR="004B4DFF" w:rsidRPr="00111B10" w:rsidRDefault="004B4DFF" w:rsidP="00B24A79">
      <w:pPr>
        <w:spacing w:after="0" w:line="240" w:lineRule="auto"/>
        <w:jc w:val="both"/>
        <w:rPr>
          <w:rFonts w:ascii="Times New Roman" w:eastAsia="Calibri" w:hAnsi="Times New Roman" w:cs="Times New Roman"/>
          <w:sz w:val="8"/>
          <w:szCs w:val="8"/>
        </w:rPr>
      </w:pPr>
    </w:p>
    <w:p w14:paraId="0963D038" w14:textId="77777777" w:rsidR="00BC1F1F" w:rsidRPr="00111B10" w:rsidRDefault="00BC1F1F" w:rsidP="00BC1F1F">
      <w:pPr>
        <w:spacing w:after="0" w:line="240" w:lineRule="auto"/>
        <w:ind w:firstLine="708"/>
        <w:jc w:val="center"/>
        <w:rPr>
          <w:rFonts w:ascii="Times New Roman" w:eastAsia="Calibri" w:hAnsi="Times New Roman" w:cs="Times New Roman"/>
          <w:b/>
          <w:bCs/>
        </w:rPr>
      </w:pPr>
      <w:r w:rsidRPr="00111B10">
        <w:rPr>
          <w:rFonts w:ascii="Times New Roman" w:eastAsia="Calibri" w:hAnsi="Times New Roman" w:cs="Times New Roman"/>
          <w:b/>
          <w:bCs/>
        </w:rPr>
        <w:t>Правила движения авто в зимних условиях:</w:t>
      </w:r>
    </w:p>
    <w:p w14:paraId="55379B2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51482AD1"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589F733C"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7814A06E" w14:textId="2418B89B"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xml:space="preserve">-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w:t>
      </w:r>
      <w:r w:rsidRPr="00111B10">
        <w:rPr>
          <w:rFonts w:ascii="Times New Roman" w:eastAsia="Calibri" w:hAnsi="Times New Roman" w:cs="Times New Roman"/>
        </w:rPr>
        <w:lastRenderedPageBreak/>
        <w:t>опасна и для пешеходов, это период времени, когда нет места ошибкам со стороны всех участников дорожного движения.</w:t>
      </w:r>
    </w:p>
    <w:p w14:paraId="4A5BA1C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111B10">
        <w:rPr>
          <w:rFonts w:ascii="Times New Roman" w:eastAsia="Calibri" w:hAnsi="Times New Roman" w:cs="Times New Roman"/>
        </w:rPr>
        <w:br/>
        <w:t>При возникновении чрезвычайных ситуаций обращайтесь по телефонам: 112, 101, 102, 103, 104; 8 (84676) 2-10-12, 2-11-28; 8-927-001-84-02 (ЕДДС м.р. Безенчукский).</w:t>
      </w:r>
    </w:p>
    <w:p w14:paraId="19B82554" w14:textId="487CD72A" w:rsidR="004B4DFF" w:rsidRPr="00111B10" w:rsidRDefault="004B4DFF" w:rsidP="00B24A79">
      <w:pPr>
        <w:spacing w:after="0" w:line="240" w:lineRule="auto"/>
        <w:jc w:val="both"/>
        <w:rPr>
          <w:rFonts w:ascii="Times New Roman" w:eastAsia="Calibri" w:hAnsi="Times New Roman" w:cs="Times New Roman"/>
          <w:sz w:val="10"/>
          <w:szCs w:val="10"/>
        </w:rPr>
      </w:pPr>
    </w:p>
    <w:p w14:paraId="0DF9B638" w14:textId="3106D277" w:rsidR="000F3321" w:rsidRPr="00111B10" w:rsidRDefault="00DA0D03" w:rsidP="000F3321">
      <w:pPr>
        <w:spacing w:after="0" w:line="240" w:lineRule="auto"/>
        <w:jc w:val="center"/>
        <w:rPr>
          <w:rFonts w:ascii="Times New Roman" w:hAnsi="Times New Roman" w:cs="Times New Roman"/>
          <w:sz w:val="24"/>
          <w:szCs w:val="24"/>
        </w:rPr>
      </w:pPr>
      <w:r w:rsidRPr="00111B10">
        <w:rPr>
          <w:rFonts w:ascii="Times New Roman" w:hAnsi="Times New Roman" w:cs="Times New Roman"/>
          <w:b/>
          <w:bCs/>
        </w:rPr>
        <w:t>Основные меры безопасности при обращении с пиротехникой.</w:t>
      </w:r>
    </w:p>
    <w:p w14:paraId="136B4007" w14:textId="3FD03179"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14:paraId="148414B4"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Перед использованием пиротехнических изделий необходимо:</w:t>
      </w:r>
    </w:p>
    <w:p w14:paraId="2A1AEDCC"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w:t>
      </w:r>
      <w:smartTag w:uri="urn:schemas-microsoft-com:office:smarttags" w:element="metricconverter">
        <w:smartTagPr>
          <w:attr w:name="ProductID" w:val="100 метров"/>
        </w:smartTagPr>
        <w:r w:rsidRPr="00111B10">
          <w:rPr>
            <w:rFonts w:ascii="Times New Roman" w:hAnsi="Times New Roman" w:cs="Times New Roman"/>
          </w:rPr>
          <w:t>100 метров</w:t>
        </w:r>
      </w:smartTag>
      <w:r w:rsidRPr="00111B10">
        <w:rPr>
          <w:rFonts w:ascii="Times New Roman" w:hAnsi="Times New Roman" w:cs="Times New Roman"/>
        </w:rPr>
        <w:t xml:space="preserve">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w:t>
      </w:r>
      <w:smartTag w:uri="urn:schemas-microsoft-com:office:smarttags" w:element="metricconverter">
        <w:smartTagPr>
          <w:attr w:name="ProductID" w:val="50 метров"/>
        </w:smartTagPr>
        <w:r w:rsidRPr="00111B10">
          <w:rPr>
            <w:rFonts w:ascii="Times New Roman" w:hAnsi="Times New Roman" w:cs="Times New Roman"/>
          </w:rPr>
          <w:t>50 метров</w:t>
        </w:r>
      </w:smartTag>
      <w:r w:rsidRPr="00111B10">
        <w:rPr>
          <w:rFonts w:ascii="Times New Roman" w:hAnsi="Times New Roman" w:cs="Times New Roman"/>
        </w:rPr>
        <w:t xml:space="preserve">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14:paraId="66216B9F"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Категорически запрещается:</w:t>
      </w:r>
    </w:p>
    <w:p w14:paraId="2B2A9BAA"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приобретённую пиротехнику до ознакомления с инструкцией по применению и данных мер безопасности; </w:t>
      </w:r>
    </w:p>
    <w:p w14:paraId="1CA287A0"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применять пиротехнику при ветре более 5 м/с; </w:t>
      </w:r>
    </w:p>
    <w:p w14:paraId="2D5D31D7" w14:textId="77777777"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 </w:t>
      </w:r>
    </w:p>
    <w:p w14:paraId="2239C7D0" w14:textId="6B4DD25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1DB3435E"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наклоняться над изделием во время его использования; </w:t>
      </w:r>
    </w:p>
    <w:p w14:paraId="5EC1EBF8" w14:textId="5CB17DBD"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использовать изделия с истёкшим сроком годности; с видимыми повреждениями</w:t>
      </w:r>
      <w:r w:rsidR="004B4502" w:rsidRPr="00111B10">
        <w:rPr>
          <w:rFonts w:ascii="Times New Roman" w:hAnsi="Times New Roman" w:cs="Times New Roman"/>
        </w:rPr>
        <w:t>;</w:t>
      </w:r>
      <w:r w:rsidRPr="00111B10">
        <w:rPr>
          <w:rFonts w:ascii="Times New Roman" w:hAnsi="Times New Roman" w:cs="Times New Roman"/>
        </w:rPr>
        <w:t xml:space="preserve"> </w:t>
      </w:r>
    </w:p>
    <w:p w14:paraId="012C2799" w14:textId="50867A16"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14:paraId="15F7BFC6"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пиротехнику в закрытых помещениях, квартирах, офисах (кроме хлопушек, </w:t>
      </w:r>
    </w:p>
    <w:p w14:paraId="5C84C255"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бенгальских огней и фонтанов, разрешённых к применению в закрытых помещениях), а так же запускать салюты с балконов и лоджий; </w:t>
      </w:r>
    </w:p>
    <w:p w14:paraId="68B6F9AF" w14:textId="65708A0F"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разрешать детям самостоятельно приводить в действие пиротехнические изделия</w:t>
      </w:r>
      <w:r w:rsidR="004B4502" w:rsidRPr="00111B10">
        <w:rPr>
          <w:rFonts w:ascii="Times New Roman" w:hAnsi="Times New Roman" w:cs="Times New Roman"/>
        </w:rPr>
        <w:t>;</w:t>
      </w:r>
      <w:r w:rsidRPr="00111B10">
        <w:rPr>
          <w:rFonts w:ascii="Times New Roman" w:hAnsi="Times New Roman" w:cs="Times New Roman"/>
        </w:rPr>
        <w:t xml:space="preserve"> </w:t>
      </w:r>
    </w:p>
    <w:p w14:paraId="6C200D15" w14:textId="19F5B30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сушить намокшие пиротехнические изделия на отопительных приборах-батареях отопления, обогревателях и т.п.</w:t>
      </w:r>
    </w:p>
    <w:p w14:paraId="78574351" w14:textId="46BE6B31" w:rsidR="004B4DFF" w:rsidRPr="00111B10" w:rsidRDefault="004B4DFF" w:rsidP="00B24A79">
      <w:pPr>
        <w:spacing w:after="0" w:line="240" w:lineRule="auto"/>
        <w:jc w:val="both"/>
        <w:rPr>
          <w:rFonts w:ascii="Times New Roman" w:eastAsia="Calibri" w:hAnsi="Times New Roman" w:cs="Times New Roman"/>
          <w:sz w:val="10"/>
          <w:szCs w:val="10"/>
        </w:rPr>
      </w:pPr>
    </w:p>
    <w:p w14:paraId="12231EE1" w14:textId="68645CAD" w:rsidR="004B4DFF" w:rsidRPr="00111B10" w:rsidRDefault="004B4DFF" w:rsidP="00B24A79">
      <w:pPr>
        <w:spacing w:after="0" w:line="240" w:lineRule="auto"/>
        <w:jc w:val="both"/>
        <w:rPr>
          <w:rFonts w:ascii="Times New Roman" w:eastAsia="Calibri" w:hAnsi="Times New Roman" w:cs="Times New Roman"/>
          <w:sz w:val="10"/>
          <w:szCs w:val="10"/>
        </w:rPr>
      </w:pPr>
    </w:p>
    <w:p w14:paraId="6D4448DD" w14:textId="6FAC3554" w:rsidR="004B4DFF" w:rsidRPr="00111B10" w:rsidRDefault="004B4DFF" w:rsidP="00B24A79">
      <w:pPr>
        <w:spacing w:after="0" w:line="240" w:lineRule="auto"/>
        <w:jc w:val="both"/>
        <w:rPr>
          <w:rFonts w:ascii="Times New Roman" w:eastAsia="Calibri" w:hAnsi="Times New Roman" w:cs="Times New Roman"/>
          <w:sz w:val="10"/>
          <w:szCs w:val="10"/>
        </w:rPr>
      </w:pPr>
    </w:p>
    <w:p w14:paraId="3C86B8D9" w14:textId="45B55110" w:rsidR="004B4DFF" w:rsidRPr="00111B10" w:rsidRDefault="004B4DFF" w:rsidP="00B24A79">
      <w:pPr>
        <w:spacing w:after="0" w:line="240" w:lineRule="auto"/>
        <w:jc w:val="both"/>
        <w:rPr>
          <w:rFonts w:ascii="Times New Roman" w:eastAsia="Calibri" w:hAnsi="Times New Roman" w:cs="Times New Roman"/>
          <w:sz w:val="10"/>
          <w:szCs w:val="10"/>
        </w:rPr>
      </w:pPr>
    </w:p>
    <w:p w14:paraId="57F3B2B8" w14:textId="3B1C29DD" w:rsidR="001419B9" w:rsidRPr="00111B10" w:rsidRDefault="001419B9" w:rsidP="00B24A79">
      <w:pPr>
        <w:spacing w:after="0" w:line="240" w:lineRule="auto"/>
        <w:jc w:val="both"/>
        <w:rPr>
          <w:rFonts w:ascii="Times New Roman" w:eastAsia="Calibri" w:hAnsi="Times New Roman" w:cs="Times New Roman"/>
          <w:sz w:val="10"/>
          <w:szCs w:val="10"/>
        </w:rPr>
      </w:pPr>
    </w:p>
    <w:p w14:paraId="427EE824" w14:textId="3ADA8B9E" w:rsidR="001419B9" w:rsidRPr="00111B10" w:rsidRDefault="001419B9" w:rsidP="00B24A79">
      <w:pPr>
        <w:spacing w:after="0" w:line="240" w:lineRule="auto"/>
        <w:jc w:val="both"/>
        <w:rPr>
          <w:rFonts w:ascii="Times New Roman" w:eastAsia="Calibri" w:hAnsi="Times New Roman" w:cs="Times New Roman"/>
          <w:sz w:val="10"/>
          <w:szCs w:val="10"/>
        </w:rPr>
      </w:pPr>
    </w:p>
    <w:p w14:paraId="6D2B12F9" w14:textId="2883CDD9" w:rsidR="005D6832" w:rsidRPr="00111B10" w:rsidRDefault="005D6832" w:rsidP="00B24A79">
      <w:pPr>
        <w:spacing w:after="0" w:line="240" w:lineRule="auto"/>
        <w:jc w:val="both"/>
        <w:rPr>
          <w:rFonts w:ascii="Times New Roman" w:eastAsia="Calibri" w:hAnsi="Times New Roman" w:cs="Times New Roman"/>
          <w:sz w:val="10"/>
          <w:szCs w:val="10"/>
        </w:rPr>
      </w:pPr>
    </w:p>
    <w:p w14:paraId="637CCD2E" w14:textId="45D84543" w:rsidR="005D6832" w:rsidRPr="00111B10" w:rsidRDefault="005D6832" w:rsidP="00B24A79">
      <w:pPr>
        <w:spacing w:after="0" w:line="240" w:lineRule="auto"/>
        <w:jc w:val="both"/>
        <w:rPr>
          <w:rFonts w:ascii="Times New Roman" w:eastAsia="Calibri" w:hAnsi="Times New Roman" w:cs="Times New Roman"/>
          <w:sz w:val="10"/>
          <w:szCs w:val="10"/>
        </w:rPr>
      </w:pPr>
    </w:p>
    <w:p w14:paraId="14E5F63B" w14:textId="5523F592" w:rsidR="005D6832" w:rsidRPr="00111B10" w:rsidRDefault="005D6832" w:rsidP="00B24A79">
      <w:pPr>
        <w:spacing w:after="0" w:line="240" w:lineRule="auto"/>
        <w:jc w:val="both"/>
        <w:rPr>
          <w:rFonts w:ascii="Times New Roman" w:eastAsia="Calibri" w:hAnsi="Times New Roman" w:cs="Times New Roman"/>
          <w:sz w:val="10"/>
          <w:szCs w:val="10"/>
        </w:rPr>
      </w:pPr>
    </w:p>
    <w:p w14:paraId="5F90CE75" w14:textId="699807D3" w:rsidR="005D6832" w:rsidRPr="00111B10" w:rsidRDefault="005D6832" w:rsidP="00B24A79">
      <w:pPr>
        <w:spacing w:after="0" w:line="240" w:lineRule="auto"/>
        <w:jc w:val="both"/>
        <w:rPr>
          <w:rFonts w:ascii="Times New Roman" w:eastAsia="Calibri" w:hAnsi="Times New Roman" w:cs="Times New Roman"/>
          <w:sz w:val="10"/>
          <w:szCs w:val="10"/>
        </w:rPr>
      </w:pPr>
    </w:p>
    <w:p w14:paraId="08710764" w14:textId="733543B8" w:rsidR="00755FB5" w:rsidRPr="00111B10" w:rsidRDefault="00755FB5" w:rsidP="00B24A79">
      <w:pPr>
        <w:spacing w:after="0" w:line="240" w:lineRule="auto"/>
        <w:jc w:val="both"/>
        <w:rPr>
          <w:rFonts w:ascii="Times New Roman" w:eastAsia="Calibri" w:hAnsi="Times New Roman" w:cs="Times New Roman"/>
          <w:sz w:val="10"/>
          <w:szCs w:val="10"/>
        </w:rPr>
      </w:pPr>
    </w:p>
    <w:p w14:paraId="5D73D31E" w14:textId="3F7707AE" w:rsidR="00755FB5" w:rsidRPr="00111B10" w:rsidRDefault="00755FB5" w:rsidP="00B24A79">
      <w:pPr>
        <w:spacing w:after="0" w:line="240" w:lineRule="auto"/>
        <w:jc w:val="both"/>
        <w:rPr>
          <w:rFonts w:ascii="Times New Roman" w:eastAsia="Calibri" w:hAnsi="Times New Roman" w:cs="Times New Roman"/>
          <w:sz w:val="10"/>
          <w:szCs w:val="10"/>
        </w:rPr>
      </w:pPr>
    </w:p>
    <w:p w14:paraId="546E799F" w14:textId="2D3CB9AE" w:rsidR="00755FB5" w:rsidRPr="00111B10" w:rsidRDefault="00755FB5" w:rsidP="00B24A79">
      <w:pPr>
        <w:spacing w:after="0" w:line="240" w:lineRule="auto"/>
        <w:jc w:val="both"/>
        <w:rPr>
          <w:rFonts w:ascii="Times New Roman" w:eastAsia="Calibri" w:hAnsi="Times New Roman" w:cs="Times New Roman"/>
          <w:sz w:val="10"/>
          <w:szCs w:val="10"/>
        </w:rPr>
      </w:pPr>
    </w:p>
    <w:p w14:paraId="0DAC17CA" w14:textId="79EE9E31" w:rsidR="00755FB5" w:rsidRPr="00111B10" w:rsidRDefault="00755FB5" w:rsidP="00B24A79">
      <w:pPr>
        <w:spacing w:after="0" w:line="240" w:lineRule="auto"/>
        <w:jc w:val="both"/>
        <w:rPr>
          <w:rFonts w:ascii="Times New Roman" w:eastAsia="Calibri" w:hAnsi="Times New Roman" w:cs="Times New Roman"/>
          <w:sz w:val="10"/>
          <w:szCs w:val="10"/>
        </w:rPr>
      </w:pPr>
    </w:p>
    <w:p w14:paraId="5237A653" w14:textId="3BF4A6FA" w:rsidR="00952D67" w:rsidRPr="00111B10" w:rsidRDefault="00952D67" w:rsidP="00B24A79">
      <w:pPr>
        <w:spacing w:after="0" w:line="240" w:lineRule="auto"/>
        <w:jc w:val="both"/>
        <w:rPr>
          <w:rFonts w:ascii="Times New Roman" w:eastAsia="Calibri" w:hAnsi="Times New Roman" w:cs="Times New Roman"/>
          <w:sz w:val="10"/>
          <w:szCs w:val="10"/>
        </w:rPr>
      </w:pPr>
    </w:p>
    <w:p w14:paraId="33B6A315" w14:textId="009B2371" w:rsidR="00952D67" w:rsidRPr="00111B10" w:rsidRDefault="00952D67" w:rsidP="00B24A79">
      <w:pPr>
        <w:spacing w:after="0" w:line="240" w:lineRule="auto"/>
        <w:jc w:val="both"/>
        <w:rPr>
          <w:rFonts w:ascii="Times New Roman" w:eastAsia="Calibri" w:hAnsi="Times New Roman" w:cs="Times New Roman"/>
          <w:sz w:val="10"/>
          <w:szCs w:val="10"/>
        </w:rPr>
      </w:pPr>
    </w:p>
    <w:p w14:paraId="5AAB4C1D" w14:textId="7893D8DD" w:rsidR="00952D67" w:rsidRPr="00111B10" w:rsidRDefault="00952D67" w:rsidP="00B24A79">
      <w:pPr>
        <w:spacing w:after="0" w:line="240" w:lineRule="auto"/>
        <w:jc w:val="both"/>
        <w:rPr>
          <w:rFonts w:ascii="Times New Roman" w:eastAsia="Calibri" w:hAnsi="Times New Roman" w:cs="Times New Roman"/>
          <w:sz w:val="10"/>
          <w:szCs w:val="10"/>
        </w:rPr>
      </w:pPr>
    </w:p>
    <w:p w14:paraId="5AF383E7" w14:textId="4B182B3B" w:rsidR="00952D67" w:rsidRPr="00111B10" w:rsidRDefault="00952D67" w:rsidP="00B24A79">
      <w:pPr>
        <w:spacing w:after="0" w:line="240" w:lineRule="auto"/>
        <w:jc w:val="both"/>
        <w:rPr>
          <w:rFonts w:ascii="Times New Roman" w:eastAsia="Calibri" w:hAnsi="Times New Roman" w:cs="Times New Roman"/>
          <w:sz w:val="10"/>
          <w:szCs w:val="10"/>
        </w:rPr>
      </w:pPr>
    </w:p>
    <w:p w14:paraId="793F4900" w14:textId="0BE08BA6" w:rsidR="00952D67" w:rsidRPr="00111B10" w:rsidRDefault="00952D67" w:rsidP="00B24A79">
      <w:pPr>
        <w:spacing w:after="0" w:line="240" w:lineRule="auto"/>
        <w:jc w:val="both"/>
        <w:rPr>
          <w:rFonts w:ascii="Times New Roman" w:eastAsia="Calibri" w:hAnsi="Times New Roman" w:cs="Times New Roman"/>
          <w:sz w:val="10"/>
          <w:szCs w:val="10"/>
        </w:rPr>
      </w:pPr>
    </w:p>
    <w:p w14:paraId="448C9F6E" w14:textId="61CD0EC2" w:rsidR="00C302E2" w:rsidRDefault="00C302E2" w:rsidP="00B24A79">
      <w:pPr>
        <w:spacing w:after="0" w:line="240" w:lineRule="auto"/>
        <w:jc w:val="both"/>
        <w:rPr>
          <w:rFonts w:ascii="Times New Roman" w:eastAsia="Calibri" w:hAnsi="Times New Roman" w:cs="Times New Roman"/>
          <w:sz w:val="10"/>
          <w:szCs w:val="10"/>
        </w:rPr>
      </w:pPr>
    </w:p>
    <w:p w14:paraId="12BC137A" w14:textId="5443F17B" w:rsidR="00C302E2" w:rsidRDefault="00C302E2" w:rsidP="00B24A79">
      <w:pPr>
        <w:spacing w:after="0" w:line="240" w:lineRule="auto"/>
        <w:jc w:val="both"/>
        <w:rPr>
          <w:rFonts w:ascii="Times New Roman" w:eastAsia="Calibri" w:hAnsi="Times New Roman" w:cs="Times New Roman"/>
          <w:sz w:val="10"/>
          <w:szCs w:val="10"/>
        </w:rPr>
      </w:pPr>
    </w:p>
    <w:p w14:paraId="4D93E46F" w14:textId="3DAF4D9E" w:rsidR="00C302E2" w:rsidRDefault="00C302E2" w:rsidP="00B24A79">
      <w:pPr>
        <w:spacing w:after="0" w:line="240" w:lineRule="auto"/>
        <w:jc w:val="both"/>
        <w:rPr>
          <w:rFonts w:ascii="Times New Roman" w:eastAsia="Calibri" w:hAnsi="Times New Roman" w:cs="Times New Roman"/>
          <w:sz w:val="10"/>
          <w:szCs w:val="10"/>
        </w:rPr>
      </w:pPr>
    </w:p>
    <w:p w14:paraId="09417155" w14:textId="2EA56F92" w:rsidR="00C302E2" w:rsidRDefault="00C302E2" w:rsidP="00B24A79">
      <w:pPr>
        <w:spacing w:after="0" w:line="240" w:lineRule="auto"/>
        <w:jc w:val="both"/>
        <w:rPr>
          <w:rFonts w:ascii="Times New Roman" w:eastAsia="Calibri" w:hAnsi="Times New Roman" w:cs="Times New Roman"/>
          <w:sz w:val="10"/>
          <w:szCs w:val="10"/>
        </w:rPr>
      </w:pPr>
    </w:p>
    <w:p w14:paraId="1BB5F587" w14:textId="2E990C71" w:rsidR="00C302E2" w:rsidRDefault="00C302E2" w:rsidP="00B24A79">
      <w:pPr>
        <w:spacing w:after="0" w:line="240" w:lineRule="auto"/>
        <w:jc w:val="both"/>
        <w:rPr>
          <w:rFonts w:ascii="Times New Roman" w:eastAsia="Calibri" w:hAnsi="Times New Roman" w:cs="Times New Roman"/>
          <w:sz w:val="10"/>
          <w:szCs w:val="10"/>
        </w:rPr>
      </w:pPr>
    </w:p>
    <w:p w14:paraId="407F2112" w14:textId="68247718" w:rsidR="00C302E2" w:rsidRDefault="00C302E2" w:rsidP="00B24A79">
      <w:pPr>
        <w:spacing w:after="0" w:line="240" w:lineRule="auto"/>
        <w:jc w:val="both"/>
        <w:rPr>
          <w:rFonts w:ascii="Times New Roman" w:eastAsia="Calibri" w:hAnsi="Times New Roman" w:cs="Times New Roman"/>
          <w:sz w:val="10"/>
          <w:szCs w:val="10"/>
        </w:rPr>
      </w:pPr>
    </w:p>
    <w:p w14:paraId="59F9BF77" w14:textId="5D3319B6" w:rsidR="00C302E2" w:rsidRDefault="00C302E2" w:rsidP="00B24A79">
      <w:pPr>
        <w:spacing w:after="0" w:line="240" w:lineRule="auto"/>
        <w:jc w:val="both"/>
        <w:rPr>
          <w:rFonts w:ascii="Times New Roman" w:eastAsia="Calibri" w:hAnsi="Times New Roman" w:cs="Times New Roman"/>
          <w:sz w:val="10"/>
          <w:szCs w:val="10"/>
        </w:rPr>
      </w:pPr>
    </w:p>
    <w:p w14:paraId="0C6E4106" w14:textId="7CC137DA" w:rsidR="00C302E2" w:rsidRDefault="00C302E2" w:rsidP="00B24A79">
      <w:pPr>
        <w:spacing w:after="0" w:line="240" w:lineRule="auto"/>
        <w:jc w:val="both"/>
        <w:rPr>
          <w:rFonts w:ascii="Times New Roman" w:eastAsia="Calibri" w:hAnsi="Times New Roman" w:cs="Times New Roman"/>
          <w:sz w:val="10"/>
          <w:szCs w:val="10"/>
        </w:rPr>
      </w:pPr>
    </w:p>
    <w:p w14:paraId="1B889AA3" w14:textId="62A11D2E" w:rsidR="00C302E2" w:rsidRDefault="00C302E2" w:rsidP="00B24A79">
      <w:pPr>
        <w:spacing w:after="0" w:line="240" w:lineRule="auto"/>
        <w:jc w:val="both"/>
        <w:rPr>
          <w:rFonts w:ascii="Times New Roman" w:eastAsia="Calibri" w:hAnsi="Times New Roman" w:cs="Times New Roman"/>
          <w:sz w:val="10"/>
          <w:szCs w:val="10"/>
        </w:rPr>
      </w:pPr>
    </w:p>
    <w:p w14:paraId="59E94FDE" w14:textId="66A9CF8A" w:rsidR="00C302E2" w:rsidRDefault="00C302E2" w:rsidP="00B24A79">
      <w:pPr>
        <w:spacing w:after="0" w:line="240" w:lineRule="auto"/>
        <w:jc w:val="both"/>
        <w:rPr>
          <w:rFonts w:ascii="Times New Roman" w:eastAsia="Calibri" w:hAnsi="Times New Roman" w:cs="Times New Roman"/>
          <w:sz w:val="10"/>
          <w:szCs w:val="10"/>
        </w:rPr>
      </w:pPr>
    </w:p>
    <w:p w14:paraId="1B8BBD72" w14:textId="5AEF8FDC" w:rsidR="00C302E2" w:rsidRDefault="00C302E2" w:rsidP="00B24A79">
      <w:pPr>
        <w:spacing w:after="0" w:line="240" w:lineRule="auto"/>
        <w:jc w:val="both"/>
        <w:rPr>
          <w:rFonts w:ascii="Times New Roman" w:eastAsia="Calibri" w:hAnsi="Times New Roman" w:cs="Times New Roman"/>
          <w:sz w:val="10"/>
          <w:szCs w:val="10"/>
        </w:rPr>
      </w:pPr>
    </w:p>
    <w:p w14:paraId="336ED5C5" w14:textId="3E0BC128" w:rsidR="00C302E2" w:rsidRDefault="00C302E2" w:rsidP="00B24A79">
      <w:pPr>
        <w:spacing w:after="0" w:line="240" w:lineRule="auto"/>
        <w:jc w:val="both"/>
        <w:rPr>
          <w:rFonts w:ascii="Times New Roman" w:eastAsia="Calibri" w:hAnsi="Times New Roman" w:cs="Times New Roman"/>
          <w:sz w:val="10"/>
          <w:szCs w:val="10"/>
        </w:rPr>
      </w:pPr>
    </w:p>
    <w:p w14:paraId="63FDE628" w14:textId="1E738970" w:rsidR="00C302E2" w:rsidRDefault="00C302E2" w:rsidP="00B24A79">
      <w:pPr>
        <w:spacing w:after="0" w:line="240" w:lineRule="auto"/>
        <w:jc w:val="both"/>
        <w:rPr>
          <w:rFonts w:ascii="Times New Roman" w:eastAsia="Calibri" w:hAnsi="Times New Roman" w:cs="Times New Roman"/>
          <w:sz w:val="10"/>
          <w:szCs w:val="10"/>
        </w:rPr>
      </w:pPr>
    </w:p>
    <w:p w14:paraId="516C5FA9" w14:textId="459EA54B" w:rsidR="00C302E2" w:rsidRDefault="00C302E2" w:rsidP="00B24A79">
      <w:pPr>
        <w:spacing w:after="0" w:line="240" w:lineRule="auto"/>
        <w:jc w:val="both"/>
        <w:rPr>
          <w:rFonts w:ascii="Times New Roman" w:eastAsia="Calibri" w:hAnsi="Times New Roman" w:cs="Times New Roman"/>
          <w:sz w:val="10"/>
          <w:szCs w:val="10"/>
        </w:rPr>
      </w:pPr>
    </w:p>
    <w:p w14:paraId="72381259" w14:textId="6C24D3F2" w:rsidR="00C302E2" w:rsidRDefault="00C302E2" w:rsidP="00B24A79">
      <w:pPr>
        <w:spacing w:after="0" w:line="240" w:lineRule="auto"/>
        <w:jc w:val="both"/>
        <w:rPr>
          <w:rFonts w:ascii="Times New Roman" w:eastAsia="Calibri" w:hAnsi="Times New Roman" w:cs="Times New Roman"/>
          <w:sz w:val="10"/>
          <w:szCs w:val="10"/>
        </w:rPr>
      </w:pPr>
    </w:p>
    <w:p w14:paraId="5BE3CF3E" w14:textId="4D925FC1" w:rsidR="00C302E2" w:rsidRDefault="00C302E2" w:rsidP="00B24A79">
      <w:pPr>
        <w:spacing w:after="0" w:line="240" w:lineRule="auto"/>
        <w:jc w:val="both"/>
        <w:rPr>
          <w:rFonts w:ascii="Times New Roman" w:eastAsia="Calibri" w:hAnsi="Times New Roman" w:cs="Times New Roman"/>
          <w:sz w:val="10"/>
          <w:szCs w:val="10"/>
        </w:rPr>
      </w:pPr>
    </w:p>
    <w:p w14:paraId="79EF3942" w14:textId="77777777" w:rsidR="004B4DFF" w:rsidRPr="00111B10" w:rsidRDefault="004B4DFF" w:rsidP="00B24A79">
      <w:pPr>
        <w:spacing w:after="0" w:line="240" w:lineRule="auto"/>
        <w:jc w:val="both"/>
        <w:rPr>
          <w:rFonts w:ascii="Times New Roman" w:eastAsia="Calibri" w:hAnsi="Times New Roman" w:cs="Times New Roman"/>
          <w:sz w:val="10"/>
          <w:szCs w:val="10"/>
        </w:rPr>
      </w:pPr>
    </w:p>
    <w:p w14:paraId="4C67D973" w14:textId="470DF34F" w:rsidR="0093751F" w:rsidRPr="00111B10" w:rsidRDefault="0093751F"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9A4E1F7" w14:textId="77777777" w:rsidR="00EF3E3E" w:rsidRPr="00111B10" w:rsidRDefault="00174615"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73F01998"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4834F3">
                              <w:rPr>
                                <w:rFonts w:ascii="Times New Roman" w:hAnsi="Times New Roman" w:cs="Times New Roman"/>
                                <w:sz w:val="20"/>
                                <w:szCs w:val="20"/>
                              </w:rPr>
                              <w:t>20</w:t>
                            </w:r>
                            <w:r>
                              <w:rPr>
                                <w:rFonts w:ascii="Times New Roman" w:hAnsi="Times New Roman" w:cs="Times New Roman"/>
                                <w:sz w:val="20"/>
                                <w:szCs w:val="20"/>
                              </w:rPr>
                              <w:t>.</w:t>
                            </w:r>
                            <w:r w:rsidR="0072634F">
                              <w:rPr>
                                <w:rFonts w:ascii="Times New Roman" w:hAnsi="Times New Roman" w:cs="Times New Roman"/>
                                <w:sz w:val="20"/>
                                <w:szCs w:val="20"/>
                              </w:rPr>
                              <w:t>01</w:t>
                            </w:r>
                            <w:r>
                              <w:rPr>
                                <w:rFonts w:ascii="Times New Roman" w:hAnsi="Times New Roman" w:cs="Times New Roman"/>
                                <w:sz w:val="20"/>
                                <w:szCs w:val="20"/>
                              </w:rPr>
                              <w:t>.202</w:t>
                            </w:r>
                            <w:r w:rsidR="0072634F">
                              <w:rPr>
                                <w:rFonts w:ascii="Times New Roman" w:hAnsi="Times New Roman" w:cs="Times New Roman"/>
                                <w:sz w:val="20"/>
                                <w:szCs w:val="20"/>
                              </w:rPr>
                              <w:t>3</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1"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73F01998"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4834F3">
                        <w:rPr>
                          <w:rFonts w:ascii="Times New Roman" w:hAnsi="Times New Roman" w:cs="Times New Roman"/>
                          <w:sz w:val="20"/>
                          <w:szCs w:val="20"/>
                        </w:rPr>
                        <w:t>20</w:t>
                      </w:r>
                      <w:r>
                        <w:rPr>
                          <w:rFonts w:ascii="Times New Roman" w:hAnsi="Times New Roman" w:cs="Times New Roman"/>
                          <w:sz w:val="20"/>
                          <w:szCs w:val="20"/>
                        </w:rPr>
                        <w:t>.</w:t>
                      </w:r>
                      <w:r w:rsidR="0072634F">
                        <w:rPr>
                          <w:rFonts w:ascii="Times New Roman" w:hAnsi="Times New Roman" w:cs="Times New Roman"/>
                          <w:sz w:val="20"/>
                          <w:szCs w:val="20"/>
                        </w:rPr>
                        <w:t>01</w:t>
                      </w:r>
                      <w:r>
                        <w:rPr>
                          <w:rFonts w:ascii="Times New Roman" w:hAnsi="Times New Roman" w:cs="Times New Roman"/>
                          <w:sz w:val="20"/>
                          <w:szCs w:val="20"/>
                        </w:rPr>
                        <w:t>.202</w:t>
                      </w:r>
                      <w:r w:rsidR="0072634F">
                        <w:rPr>
                          <w:rFonts w:ascii="Times New Roman" w:hAnsi="Times New Roman" w:cs="Times New Roman"/>
                          <w:sz w:val="20"/>
                          <w:szCs w:val="20"/>
                        </w:rPr>
                        <w:t>3</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2"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EF49"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50740316" w14:textId="31FD649B"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F9376"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995E8"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111B10" w:rsidSect="008D4E21">
      <w:footerReference w:type="even" r:id="rId23"/>
      <w:footerReference w:type="default" r:id="rId24"/>
      <w:pgSz w:w="11906" w:h="16838"/>
      <w:pgMar w:top="295" w:right="425" w:bottom="289"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9DF4" w14:textId="77777777" w:rsidR="001759EB" w:rsidRDefault="001759EB" w:rsidP="006734D6">
      <w:pPr>
        <w:spacing w:after="0" w:line="240" w:lineRule="auto"/>
      </w:pPr>
      <w:r>
        <w:separator/>
      </w:r>
    </w:p>
  </w:endnote>
  <w:endnote w:type="continuationSeparator" w:id="0">
    <w:p w14:paraId="0929CF52" w14:textId="77777777" w:rsidR="001759EB" w:rsidRDefault="001759EB"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Content>
      <w:p w14:paraId="62991362" w14:textId="3AF72928"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737F12" w:rsidRPr="00504E77">
          <w:rPr>
            <w:i/>
            <w:color w:val="262626"/>
          </w:rPr>
          <w:t>№</w:t>
        </w:r>
        <w:r w:rsidR="0072634F">
          <w:rPr>
            <w:i/>
            <w:color w:val="262626"/>
          </w:rPr>
          <w:t>1</w:t>
        </w:r>
        <w:r w:rsidR="009571E0" w:rsidRPr="00504E77">
          <w:rPr>
            <w:i/>
            <w:color w:val="262626"/>
          </w:rPr>
          <w:t xml:space="preserve"> </w:t>
        </w:r>
        <w:r w:rsidR="00737F12" w:rsidRPr="00504E77">
          <w:rPr>
            <w:i/>
            <w:color w:val="262626"/>
          </w:rPr>
          <w:t>(2</w:t>
        </w:r>
        <w:r w:rsidR="0072634F">
          <w:rPr>
            <w:i/>
            <w:color w:val="262626"/>
          </w:rPr>
          <w:t>70</w:t>
        </w:r>
        <w:r w:rsidR="00737F12" w:rsidRPr="00504E77">
          <w:rPr>
            <w:i/>
            <w:color w:val="262626"/>
          </w:rPr>
          <w:t xml:space="preserve">) от </w:t>
        </w:r>
        <w:r w:rsidR="004834F3">
          <w:rPr>
            <w:i/>
            <w:color w:val="262626"/>
          </w:rPr>
          <w:t>20</w:t>
        </w:r>
        <w:r w:rsidR="00737F12">
          <w:rPr>
            <w:i/>
            <w:color w:val="262626"/>
          </w:rPr>
          <w:t>.</w:t>
        </w:r>
        <w:r w:rsidR="0072634F">
          <w:rPr>
            <w:i/>
            <w:color w:val="262626"/>
          </w:rPr>
          <w:t>01</w:t>
        </w:r>
        <w:r w:rsidR="00737F12" w:rsidRPr="00504E77">
          <w:rPr>
            <w:i/>
            <w:color w:val="262626"/>
          </w:rPr>
          <w:t>.202</w:t>
        </w:r>
        <w:r w:rsidR="0072634F">
          <w:rPr>
            <w:i/>
            <w:color w:val="262626"/>
          </w:rPr>
          <w:t>3</w:t>
        </w:r>
        <w:r w:rsidR="00737F12" w:rsidRPr="00504E77">
          <w:rPr>
            <w:i/>
            <w:color w:val="262626"/>
          </w:rPr>
          <w:t xml:space="preserve"> </w:t>
        </w:r>
        <w:r w:rsidRPr="00504E77">
          <w:rPr>
            <w:i/>
            <w:color w:val="262626"/>
          </w:rPr>
          <w:t>года</w:t>
        </w:r>
      </w:p>
      <w:p w14:paraId="2589758A" w14:textId="77777777" w:rsidR="00A8527A" w:rsidRPr="005A027E" w:rsidRDefault="00000000">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1514B5C9" w:rsidR="00A8527A" w:rsidRDefault="00A8527A" w:rsidP="00AF126C">
        <w:pPr>
          <w:pStyle w:val="af2"/>
          <w:jc w:val="center"/>
        </w:pPr>
        <w:r w:rsidRPr="00504E77">
          <w:rPr>
            <w:i/>
            <w:color w:val="262626"/>
          </w:rPr>
          <w:t xml:space="preserve">Газета "Вестник городского поселения Безенчук </w:t>
        </w:r>
        <w:bookmarkStart w:id="12" w:name="_Hlk529866640"/>
        <w:r w:rsidRPr="00504E77">
          <w:rPr>
            <w:i/>
            <w:color w:val="262626"/>
          </w:rPr>
          <w:t>№</w:t>
        </w:r>
        <w:r w:rsidR="0072634F">
          <w:rPr>
            <w:i/>
            <w:color w:val="262626"/>
          </w:rPr>
          <w:t>1</w:t>
        </w:r>
        <w:r w:rsidRPr="00504E77">
          <w:rPr>
            <w:i/>
            <w:color w:val="262626"/>
          </w:rPr>
          <w:t>(2</w:t>
        </w:r>
        <w:r w:rsidR="0072634F">
          <w:rPr>
            <w:i/>
            <w:color w:val="262626"/>
          </w:rPr>
          <w:t>70</w:t>
        </w:r>
        <w:r w:rsidRPr="00504E77">
          <w:rPr>
            <w:i/>
            <w:color w:val="262626"/>
          </w:rPr>
          <w:t xml:space="preserve">) от </w:t>
        </w:r>
        <w:r w:rsidR="004834F3">
          <w:rPr>
            <w:i/>
            <w:color w:val="262626"/>
          </w:rPr>
          <w:t>20</w:t>
        </w:r>
        <w:r w:rsidR="009868F1">
          <w:rPr>
            <w:i/>
            <w:color w:val="262626"/>
          </w:rPr>
          <w:t>.</w:t>
        </w:r>
        <w:r w:rsidR="0072634F">
          <w:rPr>
            <w:i/>
            <w:color w:val="262626"/>
          </w:rPr>
          <w:t>01</w:t>
        </w:r>
        <w:r w:rsidRPr="00504E77">
          <w:rPr>
            <w:i/>
            <w:color w:val="262626"/>
          </w:rPr>
          <w:t>.202</w:t>
        </w:r>
        <w:r w:rsidR="0072634F">
          <w:rPr>
            <w:i/>
            <w:color w:val="262626"/>
          </w:rPr>
          <w:t>3</w:t>
        </w:r>
        <w:r w:rsidRPr="00504E77">
          <w:rPr>
            <w:i/>
            <w:color w:val="262626"/>
          </w:rPr>
          <w:t xml:space="preserve"> года</w:t>
        </w:r>
        <w:bookmarkEnd w:id="12"/>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00000"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EEC7" w14:textId="77777777" w:rsidR="001759EB" w:rsidRDefault="001759EB" w:rsidP="006734D6">
      <w:pPr>
        <w:spacing w:after="0" w:line="240" w:lineRule="auto"/>
      </w:pPr>
      <w:r>
        <w:separator/>
      </w:r>
    </w:p>
  </w:footnote>
  <w:footnote w:type="continuationSeparator" w:id="0">
    <w:p w14:paraId="11F66954" w14:textId="77777777" w:rsidR="001759EB" w:rsidRDefault="001759EB"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alt="Описание: ❗" style="width:12pt;height:12pt;visibility:visible;mso-wrap-style:square" o:bullet="t">
        <v:imagedata r:id="rId1" o:title="❗"/>
      </v:shape>
    </w:pict>
  </w:numPicBullet>
  <w:abstractNum w:abstractNumId="0" w15:restartNumberingAfterBreak="0">
    <w:nsid w:val="FFFFFFFE"/>
    <w:multiLevelType w:val="singleLevel"/>
    <w:tmpl w:val="C018F364"/>
    <w:lvl w:ilvl="0">
      <w:numFmt w:val="bullet"/>
      <w:lvlText w:val="*"/>
      <w:lvlJc w:val="left"/>
    </w:lvl>
  </w:abstractNum>
  <w:abstractNum w:abstractNumId="1" w15:restartNumberingAfterBreak="0">
    <w:nsid w:val="00000001"/>
    <w:multiLevelType w:val="multilevel"/>
    <w:tmpl w:val="0B4471F2"/>
    <w:name w:val="WW8Num1"/>
    <w:lvl w:ilvl="0">
      <w:start w:val="1"/>
      <w:numFmt w:val="decimal"/>
      <w:lvlText w:val="%1."/>
      <w:lvlJc w:val="left"/>
      <w:pPr>
        <w:tabs>
          <w:tab w:val="num" w:pos="4330"/>
        </w:tabs>
        <w:ind w:left="4330" w:hanging="360"/>
      </w:p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8"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3"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4"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5"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6"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7"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8"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0750009"/>
    <w:multiLevelType w:val="hybridMultilevel"/>
    <w:tmpl w:val="CA7A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445792"/>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7640AB6"/>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06718C"/>
    <w:multiLevelType w:val="hybridMultilevel"/>
    <w:tmpl w:val="AD94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EE6D66"/>
    <w:multiLevelType w:val="hybridMultilevel"/>
    <w:tmpl w:val="4C12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2DD340CB"/>
    <w:multiLevelType w:val="hybridMultilevel"/>
    <w:tmpl w:val="8E641578"/>
    <w:lvl w:ilvl="0" w:tplc="680E4D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CD407C"/>
    <w:multiLevelType w:val="hybridMultilevel"/>
    <w:tmpl w:val="A78AF192"/>
    <w:lvl w:ilvl="0" w:tplc="BD46AD74">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2"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51807355"/>
    <w:multiLevelType w:val="hybridMultilevel"/>
    <w:tmpl w:val="9D6E35DE"/>
    <w:lvl w:ilvl="0" w:tplc="E2183BAA">
      <w:start w:val="1"/>
      <w:numFmt w:val="bullet"/>
      <w:lvlText w:val=""/>
      <w:lvlPicBulletId w:val="0"/>
      <w:lvlJc w:val="left"/>
      <w:pPr>
        <w:tabs>
          <w:tab w:val="num" w:pos="720"/>
        </w:tabs>
        <w:ind w:left="720" w:hanging="360"/>
      </w:pPr>
      <w:rPr>
        <w:rFonts w:ascii="Symbol" w:hAnsi="Symbol" w:hint="default"/>
      </w:rPr>
    </w:lvl>
    <w:lvl w:ilvl="1" w:tplc="408EDC6E" w:tentative="1">
      <w:start w:val="1"/>
      <w:numFmt w:val="bullet"/>
      <w:lvlText w:val=""/>
      <w:lvlJc w:val="left"/>
      <w:pPr>
        <w:tabs>
          <w:tab w:val="num" w:pos="1440"/>
        </w:tabs>
        <w:ind w:left="1440" w:hanging="360"/>
      </w:pPr>
      <w:rPr>
        <w:rFonts w:ascii="Symbol" w:hAnsi="Symbol" w:hint="default"/>
      </w:rPr>
    </w:lvl>
    <w:lvl w:ilvl="2" w:tplc="FA60FA66" w:tentative="1">
      <w:start w:val="1"/>
      <w:numFmt w:val="bullet"/>
      <w:lvlText w:val=""/>
      <w:lvlJc w:val="left"/>
      <w:pPr>
        <w:tabs>
          <w:tab w:val="num" w:pos="2160"/>
        </w:tabs>
        <w:ind w:left="2160" w:hanging="360"/>
      </w:pPr>
      <w:rPr>
        <w:rFonts w:ascii="Symbol" w:hAnsi="Symbol" w:hint="default"/>
      </w:rPr>
    </w:lvl>
    <w:lvl w:ilvl="3" w:tplc="B30C702E" w:tentative="1">
      <w:start w:val="1"/>
      <w:numFmt w:val="bullet"/>
      <w:lvlText w:val=""/>
      <w:lvlJc w:val="left"/>
      <w:pPr>
        <w:tabs>
          <w:tab w:val="num" w:pos="2880"/>
        </w:tabs>
        <w:ind w:left="2880" w:hanging="360"/>
      </w:pPr>
      <w:rPr>
        <w:rFonts w:ascii="Symbol" w:hAnsi="Symbol" w:hint="default"/>
      </w:rPr>
    </w:lvl>
    <w:lvl w:ilvl="4" w:tplc="0A92E2BA" w:tentative="1">
      <w:start w:val="1"/>
      <w:numFmt w:val="bullet"/>
      <w:lvlText w:val=""/>
      <w:lvlJc w:val="left"/>
      <w:pPr>
        <w:tabs>
          <w:tab w:val="num" w:pos="3600"/>
        </w:tabs>
        <w:ind w:left="3600" w:hanging="360"/>
      </w:pPr>
      <w:rPr>
        <w:rFonts w:ascii="Symbol" w:hAnsi="Symbol" w:hint="default"/>
      </w:rPr>
    </w:lvl>
    <w:lvl w:ilvl="5" w:tplc="8C143C68" w:tentative="1">
      <w:start w:val="1"/>
      <w:numFmt w:val="bullet"/>
      <w:lvlText w:val=""/>
      <w:lvlJc w:val="left"/>
      <w:pPr>
        <w:tabs>
          <w:tab w:val="num" w:pos="4320"/>
        </w:tabs>
        <w:ind w:left="4320" w:hanging="360"/>
      </w:pPr>
      <w:rPr>
        <w:rFonts w:ascii="Symbol" w:hAnsi="Symbol" w:hint="default"/>
      </w:rPr>
    </w:lvl>
    <w:lvl w:ilvl="6" w:tplc="CD663D42" w:tentative="1">
      <w:start w:val="1"/>
      <w:numFmt w:val="bullet"/>
      <w:lvlText w:val=""/>
      <w:lvlJc w:val="left"/>
      <w:pPr>
        <w:tabs>
          <w:tab w:val="num" w:pos="5040"/>
        </w:tabs>
        <w:ind w:left="5040" w:hanging="360"/>
      </w:pPr>
      <w:rPr>
        <w:rFonts w:ascii="Symbol" w:hAnsi="Symbol" w:hint="default"/>
      </w:rPr>
    </w:lvl>
    <w:lvl w:ilvl="7" w:tplc="724AF9E4" w:tentative="1">
      <w:start w:val="1"/>
      <w:numFmt w:val="bullet"/>
      <w:lvlText w:val=""/>
      <w:lvlJc w:val="left"/>
      <w:pPr>
        <w:tabs>
          <w:tab w:val="num" w:pos="5760"/>
        </w:tabs>
        <w:ind w:left="5760" w:hanging="360"/>
      </w:pPr>
      <w:rPr>
        <w:rFonts w:ascii="Symbol" w:hAnsi="Symbol" w:hint="default"/>
      </w:rPr>
    </w:lvl>
    <w:lvl w:ilvl="8" w:tplc="3920D9D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5" w15:restartNumberingAfterBreak="0">
    <w:nsid w:val="605E541E"/>
    <w:multiLevelType w:val="multilevel"/>
    <w:tmpl w:val="984885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6A1DFF"/>
    <w:multiLevelType w:val="hybridMultilevel"/>
    <w:tmpl w:val="F030F90A"/>
    <w:lvl w:ilvl="0" w:tplc="B11E4878">
      <w:start w:val="1"/>
      <w:numFmt w:val="bullet"/>
      <w:lvlText w:val=""/>
      <w:lvlPicBulletId w:val="0"/>
      <w:lvlJc w:val="left"/>
      <w:pPr>
        <w:tabs>
          <w:tab w:val="num" w:pos="720"/>
        </w:tabs>
        <w:ind w:left="720" w:hanging="360"/>
      </w:pPr>
      <w:rPr>
        <w:rFonts w:ascii="Symbol" w:hAnsi="Symbol" w:hint="default"/>
      </w:rPr>
    </w:lvl>
    <w:lvl w:ilvl="1" w:tplc="7ADE241E" w:tentative="1">
      <w:start w:val="1"/>
      <w:numFmt w:val="bullet"/>
      <w:lvlText w:val=""/>
      <w:lvlJc w:val="left"/>
      <w:pPr>
        <w:tabs>
          <w:tab w:val="num" w:pos="1440"/>
        </w:tabs>
        <w:ind w:left="1440" w:hanging="360"/>
      </w:pPr>
      <w:rPr>
        <w:rFonts w:ascii="Symbol" w:hAnsi="Symbol" w:hint="default"/>
      </w:rPr>
    </w:lvl>
    <w:lvl w:ilvl="2" w:tplc="EB3C08D0" w:tentative="1">
      <w:start w:val="1"/>
      <w:numFmt w:val="bullet"/>
      <w:lvlText w:val=""/>
      <w:lvlJc w:val="left"/>
      <w:pPr>
        <w:tabs>
          <w:tab w:val="num" w:pos="2160"/>
        </w:tabs>
        <w:ind w:left="2160" w:hanging="360"/>
      </w:pPr>
      <w:rPr>
        <w:rFonts w:ascii="Symbol" w:hAnsi="Symbol" w:hint="default"/>
      </w:rPr>
    </w:lvl>
    <w:lvl w:ilvl="3" w:tplc="8506C02A" w:tentative="1">
      <w:start w:val="1"/>
      <w:numFmt w:val="bullet"/>
      <w:lvlText w:val=""/>
      <w:lvlJc w:val="left"/>
      <w:pPr>
        <w:tabs>
          <w:tab w:val="num" w:pos="2880"/>
        </w:tabs>
        <w:ind w:left="2880" w:hanging="360"/>
      </w:pPr>
      <w:rPr>
        <w:rFonts w:ascii="Symbol" w:hAnsi="Symbol" w:hint="default"/>
      </w:rPr>
    </w:lvl>
    <w:lvl w:ilvl="4" w:tplc="ABAC8F92" w:tentative="1">
      <w:start w:val="1"/>
      <w:numFmt w:val="bullet"/>
      <w:lvlText w:val=""/>
      <w:lvlJc w:val="left"/>
      <w:pPr>
        <w:tabs>
          <w:tab w:val="num" w:pos="3600"/>
        </w:tabs>
        <w:ind w:left="3600" w:hanging="360"/>
      </w:pPr>
      <w:rPr>
        <w:rFonts w:ascii="Symbol" w:hAnsi="Symbol" w:hint="default"/>
      </w:rPr>
    </w:lvl>
    <w:lvl w:ilvl="5" w:tplc="6316A7EC" w:tentative="1">
      <w:start w:val="1"/>
      <w:numFmt w:val="bullet"/>
      <w:lvlText w:val=""/>
      <w:lvlJc w:val="left"/>
      <w:pPr>
        <w:tabs>
          <w:tab w:val="num" w:pos="4320"/>
        </w:tabs>
        <w:ind w:left="4320" w:hanging="360"/>
      </w:pPr>
      <w:rPr>
        <w:rFonts w:ascii="Symbol" w:hAnsi="Symbol" w:hint="default"/>
      </w:rPr>
    </w:lvl>
    <w:lvl w:ilvl="6" w:tplc="A69A0E02" w:tentative="1">
      <w:start w:val="1"/>
      <w:numFmt w:val="bullet"/>
      <w:lvlText w:val=""/>
      <w:lvlJc w:val="left"/>
      <w:pPr>
        <w:tabs>
          <w:tab w:val="num" w:pos="5040"/>
        </w:tabs>
        <w:ind w:left="5040" w:hanging="360"/>
      </w:pPr>
      <w:rPr>
        <w:rFonts w:ascii="Symbol" w:hAnsi="Symbol" w:hint="default"/>
      </w:rPr>
    </w:lvl>
    <w:lvl w:ilvl="7" w:tplc="AF0843BE" w:tentative="1">
      <w:start w:val="1"/>
      <w:numFmt w:val="bullet"/>
      <w:lvlText w:val=""/>
      <w:lvlJc w:val="left"/>
      <w:pPr>
        <w:tabs>
          <w:tab w:val="num" w:pos="5760"/>
        </w:tabs>
        <w:ind w:left="5760" w:hanging="360"/>
      </w:pPr>
      <w:rPr>
        <w:rFonts w:ascii="Symbol" w:hAnsi="Symbol" w:hint="default"/>
      </w:rPr>
    </w:lvl>
    <w:lvl w:ilvl="8" w:tplc="2A36E31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39"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40"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3A54E5B"/>
    <w:multiLevelType w:val="hybridMultilevel"/>
    <w:tmpl w:val="913416FA"/>
    <w:lvl w:ilvl="0" w:tplc="680E4D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836802240">
    <w:abstractNumId w:val="19"/>
  </w:num>
  <w:num w:numId="2" w16cid:durableId="598374520">
    <w:abstractNumId w:val="22"/>
  </w:num>
  <w:num w:numId="3" w16cid:durableId="1602030802">
    <w:abstractNumId w:val="32"/>
  </w:num>
  <w:num w:numId="4" w16cid:durableId="1736119710">
    <w:abstractNumId w:val="26"/>
  </w:num>
  <w:num w:numId="5" w16cid:durableId="1623464136">
    <w:abstractNumId w:val="40"/>
  </w:num>
  <w:num w:numId="6" w16cid:durableId="628633364">
    <w:abstractNumId w:val="30"/>
  </w:num>
  <w:num w:numId="7" w16cid:durableId="979579269">
    <w:abstractNumId w:val="43"/>
  </w:num>
  <w:num w:numId="8" w16cid:durableId="850147505">
    <w:abstractNumId w:val="41"/>
  </w:num>
  <w:num w:numId="9" w16cid:durableId="1920677910">
    <w:abstractNumId w:val="37"/>
  </w:num>
  <w:num w:numId="10" w16cid:durableId="520319182">
    <w:abstractNumId w:val="1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16cid:durableId="1216309283">
    <w:abstractNumId w:val="34"/>
  </w:num>
  <w:num w:numId="12" w16cid:durableId="1863736753">
    <w:abstractNumId w:val="31"/>
  </w:num>
  <w:num w:numId="13" w16cid:durableId="1544173434">
    <w:abstractNumId w:val="16"/>
  </w:num>
  <w:num w:numId="14" w16cid:durableId="2096197599">
    <w:abstractNumId w:val="36"/>
  </w:num>
  <w:num w:numId="15" w16cid:durableId="468282589">
    <w:abstractNumId w:val="33"/>
  </w:num>
  <w:num w:numId="16" w16cid:durableId="213752955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7" w16cid:durableId="1929263387">
    <w:abstractNumId w:val="39"/>
  </w:num>
  <w:num w:numId="18" w16cid:durableId="40637211">
    <w:abstractNumId w:val="38"/>
  </w:num>
  <w:num w:numId="19" w16cid:durableId="503011257">
    <w:abstractNumId w:val="17"/>
  </w:num>
  <w:num w:numId="20" w16cid:durableId="869339500">
    <w:abstractNumId w:val="17"/>
    <w:lvlOverride w:ilvl="0">
      <w:lvl w:ilvl="0">
        <w:start w:val="15"/>
        <w:numFmt w:val="decimal"/>
        <w:lvlText w:val="%1."/>
        <w:legacy w:legacy="1" w:legacySpace="0" w:legacyIndent="532"/>
        <w:lvlJc w:val="left"/>
        <w:rPr>
          <w:rFonts w:ascii="Times New Roman" w:hAnsi="Times New Roman" w:cs="Times New Roman" w:hint="default"/>
        </w:rPr>
      </w:lvl>
    </w:lvlOverride>
  </w:num>
  <w:num w:numId="21" w16cid:durableId="743723211">
    <w:abstractNumId w:val="1"/>
  </w:num>
  <w:num w:numId="22" w16cid:durableId="898899548">
    <w:abstractNumId w:val="24"/>
  </w:num>
  <w:num w:numId="23" w16cid:durableId="669140031">
    <w:abstractNumId w:val="29"/>
  </w:num>
  <w:num w:numId="24" w16cid:durableId="440339847">
    <w:abstractNumId w:val="25"/>
  </w:num>
  <w:num w:numId="25" w16cid:durableId="483208539">
    <w:abstractNumId w:val="20"/>
  </w:num>
  <w:num w:numId="26" w16cid:durableId="24404606">
    <w:abstractNumId w:val="35"/>
  </w:num>
  <w:num w:numId="27" w16cid:durableId="954336506">
    <w:abstractNumId w:val="5"/>
  </w:num>
  <w:num w:numId="28" w16cid:durableId="328992699">
    <w:abstractNumId w:val="28"/>
  </w:num>
  <w:num w:numId="29" w16cid:durableId="694774430">
    <w:abstractNumId w:val="23"/>
  </w:num>
  <w:num w:numId="30" w16cid:durableId="109276373">
    <w:abstractNumId w:val="21"/>
  </w:num>
  <w:num w:numId="31" w16cid:durableId="3284979">
    <w:abstractNumId w:val="42"/>
  </w:num>
  <w:num w:numId="32" w16cid:durableId="16138567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8E"/>
    <w:rsid w:val="00001E90"/>
    <w:rsid w:val="00001EFC"/>
    <w:rsid w:val="00001F83"/>
    <w:rsid w:val="000021DD"/>
    <w:rsid w:val="00002226"/>
    <w:rsid w:val="0000223A"/>
    <w:rsid w:val="00002262"/>
    <w:rsid w:val="00002271"/>
    <w:rsid w:val="00002416"/>
    <w:rsid w:val="000024DA"/>
    <w:rsid w:val="0000250F"/>
    <w:rsid w:val="000029FD"/>
    <w:rsid w:val="00002EBE"/>
    <w:rsid w:val="00002F71"/>
    <w:rsid w:val="00003459"/>
    <w:rsid w:val="000034C6"/>
    <w:rsid w:val="000038A9"/>
    <w:rsid w:val="000039CC"/>
    <w:rsid w:val="00003AEE"/>
    <w:rsid w:val="00003B6D"/>
    <w:rsid w:val="00003E07"/>
    <w:rsid w:val="00004667"/>
    <w:rsid w:val="0000494B"/>
    <w:rsid w:val="00004AFF"/>
    <w:rsid w:val="000053AE"/>
    <w:rsid w:val="000054E2"/>
    <w:rsid w:val="0000552C"/>
    <w:rsid w:val="0000553E"/>
    <w:rsid w:val="00005592"/>
    <w:rsid w:val="0000577E"/>
    <w:rsid w:val="00005784"/>
    <w:rsid w:val="00005EF1"/>
    <w:rsid w:val="00005F48"/>
    <w:rsid w:val="00005F7D"/>
    <w:rsid w:val="00005FE7"/>
    <w:rsid w:val="0000620A"/>
    <w:rsid w:val="00006244"/>
    <w:rsid w:val="0000681F"/>
    <w:rsid w:val="00006CC3"/>
    <w:rsid w:val="00006DB9"/>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7B2"/>
    <w:rsid w:val="00010D38"/>
    <w:rsid w:val="00010D6D"/>
    <w:rsid w:val="00011018"/>
    <w:rsid w:val="000112A5"/>
    <w:rsid w:val="00011444"/>
    <w:rsid w:val="0001157A"/>
    <w:rsid w:val="00011660"/>
    <w:rsid w:val="00011788"/>
    <w:rsid w:val="00011975"/>
    <w:rsid w:val="00011ADC"/>
    <w:rsid w:val="00011B11"/>
    <w:rsid w:val="00011D8F"/>
    <w:rsid w:val="00011E32"/>
    <w:rsid w:val="000121BB"/>
    <w:rsid w:val="000122CD"/>
    <w:rsid w:val="00012345"/>
    <w:rsid w:val="0001236F"/>
    <w:rsid w:val="00012856"/>
    <w:rsid w:val="00012948"/>
    <w:rsid w:val="00012BD8"/>
    <w:rsid w:val="00012F55"/>
    <w:rsid w:val="000131A0"/>
    <w:rsid w:val="00013233"/>
    <w:rsid w:val="000133F1"/>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AFA"/>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E62"/>
    <w:rsid w:val="00017FCE"/>
    <w:rsid w:val="00017FF2"/>
    <w:rsid w:val="00020169"/>
    <w:rsid w:val="00020245"/>
    <w:rsid w:val="0002024A"/>
    <w:rsid w:val="00020305"/>
    <w:rsid w:val="000205AC"/>
    <w:rsid w:val="000205F7"/>
    <w:rsid w:val="0002099A"/>
    <w:rsid w:val="00020AA7"/>
    <w:rsid w:val="00020BB2"/>
    <w:rsid w:val="00020E4D"/>
    <w:rsid w:val="00020F18"/>
    <w:rsid w:val="00020F5F"/>
    <w:rsid w:val="00021788"/>
    <w:rsid w:val="00021903"/>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08"/>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0A6"/>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6F7D"/>
    <w:rsid w:val="0002721C"/>
    <w:rsid w:val="00027372"/>
    <w:rsid w:val="00027530"/>
    <w:rsid w:val="00027614"/>
    <w:rsid w:val="0002776A"/>
    <w:rsid w:val="00027B1B"/>
    <w:rsid w:val="00027BF6"/>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23"/>
    <w:rsid w:val="00032CBA"/>
    <w:rsid w:val="00032E60"/>
    <w:rsid w:val="00032EF6"/>
    <w:rsid w:val="000330CB"/>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3D"/>
    <w:rsid w:val="00035BF0"/>
    <w:rsid w:val="00035C1D"/>
    <w:rsid w:val="00035DFB"/>
    <w:rsid w:val="00035E58"/>
    <w:rsid w:val="0003615C"/>
    <w:rsid w:val="0003615D"/>
    <w:rsid w:val="00036191"/>
    <w:rsid w:val="00036232"/>
    <w:rsid w:val="0003625B"/>
    <w:rsid w:val="00036541"/>
    <w:rsid w:val="000366DF"/>
    <w:rsid w:val="00036857"/>
    <w:rsid w:val="00036A45"/>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63C"/>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295"/>
    <w:rsid w:val="0004248C"/>
    <w:rsid w:val="000426AF"/>
    <w:rsid w:val="00042943"/>
    <w:rsid w:val="00042BA8"/>
    <w:rsid w:val="00042C6B"/>
    <w:rsid w:val="000430FE"/>
    <w:rsid w:val="000431EE"/>
    <w:rsid w:val="00043276"/>
    <w:rsid w:val="000432F8"/>
    <w:rsid w:val="00043651"/>
    <w:rsid w:val="000436F9"/>
    <w:rsid w:val="00043768"/>
    <w:rsid w:val="000437BE"/>
    <w:rsid w:val="00043910"/>
    <w:rsid w:val="00043B63"/>
    <w:rsid w:val="00043C1C"/>
    <w:rsid w:val="00043C1D"/>
    <w:rsid w:val="00043C44"/>
    <w:rsid w:val="00043C4E"/>
    <w:rsid w:val="00043CB3"/>
    <w:rsid w:val="00044031"/>
    <w:rsid w:val="00044197"/>
    <w:rsid w:val="00044282"/>
    <w:rsid w:val="00044386"/>
    <w:rsid w:val="00044453"/>
    <w:rsid w:val="0004453A"/>
    <w:rsid w:val="00044548"/>
    <w:rsid w:val="00044961"/>
    <w:rsid w:val="00044AF9"/>
    <w:rsid w:val="00044EFA"/>
    <w:rsid w:val="00045259"/>
    <w:rsid w:val="000452B0"/>
    <w:rsid w:val="00045537"/>
    <w:rsid w:val="000456AB"/>
    <w:rsid w:val="00045874"/>
    <w:rsid w:val="00045CB0"/>
    <w:rsid w:val="00045CDC"/>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12B"/>
    <w:rsid w:val="000513A4"/>
    <w:rsid w:val="00051610"/>
    <w:rsid w:val="00051F3F"/>
    <w:rsid w:val="00051F4F"/>
    <w:rsid w:val="00052048"/>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1AC"/>
    <w:rsid w:val="00055234"/>
    <w:rsid w:val="0005557C"/>
    <w:rsid w:val="000555B5"/>
    <w:rsid w:val="0005581D"/>
    <w:rsid w:val="000558BA"/>
    <w:rsid w:val="00055A95"/>
    <w:rsid w:val="00055C54"/>
    <w:rsid w:val="0005613E"/>
    <w:rsid w:val="0005669E"/>
    <w:rsid w:val="00056896"/>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AA9"/>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5BB"/>
    <w:rsid w:val="000639E9"/>
    <w:rsid w:val="00063C27"/>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D9C"/>
    <w:rsid w:val="00066E22"/>
    <w:rsid w:val="000670A5"/>
    <w:rsid w:val="000673FE"/>
    <w:rsid w:val="00067445"/>
    <w:rsid w:val="00067740"/>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686"/>
    <w:rsid w:val="00073707"/>
    <w:rsid w:val="0007382B"/>
    <w:rsid w:val="00073980"/>
    <w:rsid w:val="000739D7"/>
    <w:rsid w:val="000739F7"/>
    <w:rsid w:val="00073A4F"/>
    <w:rsid w:val="00073A89"/>
    <w:rsid w:val="00073F13"/>
    <w:rsid w:val="00073FCB"/>
    <w:rsid w:val="00074062"/>
    <w:rsid w:val="000740C2"/>
    <w:rsid w:val="000741EE"/>
    <w:rsid w:val="000743B6"/>
    <w:rsid w:val="000749A7"/>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09"/>
    <w:rsid w:val="000779E5"/>
    <w:rsid w:val="00077BFA"/>
    <w:rsid w:val="00077EE0"/>
    <w:rsid w:val="000800C4"/>
    <w:rsid w:val="0008032C"/>
    <w:rsid w:val="00080481"/>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2FA"/>
    <w:rsid w:val="000834F6"/>
    <w:rsid w:val="00083563"/>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9E5"/>
    <w:rsid w:val="00085AE8"/>
    <w:rsid w:val="00085B10"/>
    <w:rsid w:val="00085C19"/>
    <w:rsid w:val="00085DE3"/>
    <w:rsid w:val="00085E2A"/>
    <w:rsid w:val="000861DC"/>
    <w:rsid w:val="0008632C"/>
    <w:rsid w:val="000865B9"/>
    <w:rsid w:val="00086703"/>
    <w:rsid w:val="00086A01"/>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AC"/>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006"/>
    <w:rsid w:val="0009512C"/>
    <w:rsid w:val="000951C7"/>
    <w:rsid w:val="000951D6"/>
    <w:rsid w:val="000951E1"/>
    <w:rsid w:val="000953EA"/>
    <w:rsid w:val="000957B9"/>
    <w:rsid w:val="0009590C"/>
    <w:rsid w:val="000959A5"/>
    <w:rsid w:val="00095AAB"/>
    <w:rsid w:val="00095D7B"/>
    <w:rsid w:val="00095DE3"/>
    <w:rsid w:val="00095FFB"/>
    <w:rsid w:val="00096191"/>
    <w:rsid w:val="00096418"/>
    <w:rsid w:val="0009647C"/>
    <w:rsid w:val="00096639"/>
    <w:rsid w:val="0009674A"/>
    <w:rsid w:val="00096930"/>
    <w:rsid w:val="000969F5"/>
    <w:rsid w:val="00096BB0"/>
    <w:rsid w:val="00096E09"/>
    <w:rsid w:val="00096ED5"/>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35"/>
    <w:rsid w:val="000A1BFE"/>
    <w:rsid w:val="000A2051"/>
    <w:rsid w:val="000A2121"/>
    <w:rsid w:val="000A2176"/>
    <w:rsid w:val="000A231B"/>
    <w:rsid w:val="000A28F2"/>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6E07"/>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BCA"/>
    <w:rsid w:val="000B0C91"/>
    <w:rsid w:val="000B0D66"/>
    <w:rsid w:val="000B1182"/>
    <w:rsid w:val="000B11E5"/>
    <w:rsid w:val="000B11EB"/>
    <w:rsid w:val="000B1419"/>
    <w:rsid w:val="000B15D7"/>
    <w:rsid w:val="000B17BD"/>
    <w:rsid w:val="000B1A24"/>
    <w:rsid w:val="000B1BAC"/>
    <w:rsid w:val="000B1CA4"/>
    <w:rsid w:val="000B1DA0"/>
    <w:rsid w:val="000B1E55"/>
    <w:rsid w:val="000B21E0"/>
    <w:rsid w:val="000B23E5"/>
    <w:rsid w:val="000B23F6"/>
    <w:rsid w:val="000B2CAB"/>
    <w:rsid w:val="000B2CFA"/>
    <w:rsid w:val="000B2DAA"/>
    <w:rsid w:val="000B2F63"/>
    <w:rsid w:val="000B30AB"/>
    <w:rsid w:val="000B3109"/>
    <w:rsid w:val="000B325E"/>
    <w:rsid w:val="000B3812"/>
    <w:rsid w:val="000B3845"/>
    <w:rsid w:val="000B385E"/>
    <w:rsid w:val="000B389E"/>
    <w:rsid w:val="000B38D4"/>
    <w:rsid w:val="000B3A62"/>
    <w:rsid w:val="000B3B76"/>
    <w:rsid w:val="000B3CD3"/>
    <w:rsid w:val="000B3F46"/>
    <w:rsid w:val="000B3F6F"/>
    <w:rsid w:val="000B3FFC"/>
    <w:rsid w:val="000B4091"/>
    <w:rsid w:val="000B4406"/>
    <w:rsid w:val="000B452D"/>
    <w:rsid w:val="000B4724"/>
    <w:rsid w:val="000B4D14"/>
    <w:rsid w:val="000B4DFA"/>
    <w:rsid w:val="000B4FB4"/>
    <w:rsid w:val="000B5005"/>
    <w:rsid w:val="000B5019"/>
    <w:rsid w:val="000B50D9"/>
    <w:rsid w:val="000B538D"/>
    <w:rsid w:val="000B5638"/>
    <w:rsid w:val="000B56FC"/>
    <w:rsid w:val="000B570C"/>
    <w:rsid w:val="000B5795"/>
    <w:rsid w:val="000B5C0C"/>
    <w:rsid w:val="000B5C37"/>
    <w:rsid w:val="000B5C74"/>
    <w:rsid w:val="000B5CD8"/>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804"/>
    <w:rsid w:val="000C0A63"/>
    <w:rsid w:val="000C0A8E"/>
    <w:rsid w:val="000C0CBC"/>
    <w:rsid w:val="000C0CFA"/>
    <w:rsid w:val="000C0D24"/>
    <w:rsid w:val="000C0E37"/>
    <w:rsid w:val="000C0F69"/>
    <w:rsid w:val="000C12D0"/>
    <w:rsid w:val="000C138B"/>
    <w:rsid w:val="000C142A"/>
    <w:rsid w:val="000C15C1"/>
    <w:rsid w:val="000C17E9"/>
    <w:rsid w:val="000C19B8"/>
    <w:rsid w:val="000C1C8F"/>
    <w:rsid w:val="000C1D8E"/>
    <w:rsid w:val="000C1F39"/>
    <w:rsid w:val="000C266C"/>
    <w:rsid w:val="000C267F"/>
    <w:rsid w:val="000C26AC"/>
    <w:rsid w:val="000C2947"/>
    <w:rsid w:val="000C2981"/>
    <w:rsid w:val="000C2A1E"/>
    <w:rsid w:val="000C2ADD"/>
    <w:rsid w:val="000C2CBC"/>
    <w:rsid w:val="000C2D81"/>
    <w:rsid w:val="000C2F08"/>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4B53"/>
    <w:rsid w:val="000C4C1C"/>
    <w:rsid w:val="000C5622"/>
    <w:rsid w:val="000C56AF"/>
    <w:rsid w:val="000C5806"/>
    <w:rsid w:val="000C5896"/>
    <w:rsid w:val="000C59D7"/>
    <w:rsid w:val="000C5D78"/>
    <w:rsid w:val="000C5E3A"/>
    <w:rsid w:val="000C5E56"/>
    <w:rsid w:val="000C5EB7"/>
    <w:rsid w:val="000C5F0D"/>
    <w:rsid w:val="000C6293"/>
    <w:rsid w:val="000C65C0"/>
    <w:rsid w:val="000C667A"/>
    <w:rsid w:val="000C6802"/>
    <w:rsid w:val="000C698A"/>
    <w:rsid w:val="000C69C6"/>
    <w:rsid w:val="000C6A1D"/>
    <w:rsid w:val="000C6A73"/>
    <w:rsid w:val="000C6AE2"/>
    <w:rsid w:val="000C6BB8"/>
    <w:rsid w:val="000C6E29"/>
    <w:rsid w:val="000C7006"/>
    <w:rsid w:val="000C716B"/>
    <w:rsid w:val="000C7196"/>
    <w:rsid w:val="000C7290"/>
    <w:rsid w:val="000C7378"/>
    <w:rsid w:val="000C742C"/>
    <w:rsid w:val="000C7950"/>
    <w:rsid w:val="000C7A77"/>
    <w:rsid w:val="000C7BE4"/>
    <w:rsid w:val="000C7DF4"/>
    <w:rsid w:val="000C7EC6"/>
    <w:rsid w:val="000C7FEA"/>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4FB"/>
    <w:rsid w:val="000D27F1"/>
    <w:rsid w:val="000D2828"/>
    <w:rsid w:val="000D284F"/>
    <w:rsid w:val="000D2AEF"/>
    <w:rsid w:val="000D2B5E"/>
    <w:rsid w:val="000D2BD5"/>
    <w:rsid w:val="000D2BE8"/>
    <w:rsid w:val="000D2C6A"/>
    <w:rsid w:val="000D2E9D"/>
    <w:rsid w:val="000D2FE1"/>
    <w:rsid w:val="000D307A"/>
    <w:rsid w:val="000D32D8"/>
    <w:rsid w:val="000D3454"/>
    <w:rsid w:val="000D35FA"/>
    <w:rsid w:val="000D3959"/>
    <w:rsid w:val="000D3A16"/>
    <w:rsid w:val="000D3E9A"/>
    <w:rsid w:val="000D4516"/>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3"/>
    <w:rsid w:val="000D7DD7"/>
    <w:rsid w:val="000D7E05"/>
    <w:rsid w:val="000D7F99"/>
    <w:rsid w:val="000D7FC6"/>
    <w:rsid w:val="000E022D"/>
    <w:rsid w:val="000E0327"/>
    <w:rsid w:val="000E0519"/>
    <w:rsid w:val="000E05F5"/>
    <w:rsid w:val="000E06A3"/>
    <w:rsid w:val="000E0873"/>
    <w:rsid w:val="000E097E"/>
    <w:rsid w:val="000E09EB"/>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CA8"/>
    <w:rsid w:val="000E2E6D"/>
    <w:rsid w:val="000E2F96"/>
    <w:rsid w:val="000E3290"/>
    <w:rsid w:val="000E348E"/>
    <w:rsid w:val="000E3502"/>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C40"/>
    <w:rsid w:val="000E7F29"/>
    <w:rsid w:val="000E7F38"/>
    <w:rsid w:val="000F0002"/>
    <w:rsid w:val="000F02EF"/>
    <w:rsid w:val="000F0563"/>
    <w:rsid w:val="000F0673"/>
    <w:rsid w:val="000F0F0F"/>
    <w:rsid w:val="000F0F3D"/>
    <w:rsid w:val="000F102F"/>
    <w:rsid w:val="000F1385"/>
    <w:rsid w:val="000F139A"/>
    <w:rsid w:val="000F13F2"/>
    <w:rsid w:val="000F15EF"/>
    <w:rsid w:val="000F16CD"/>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321"/>
    <w:rsid w:val="000F3527"/>
    <w:rsid w:val="000F37EF"/>
    <w:rsid w:val="000F3A34"/>
    <w:rsid w:val="000F3B05"/>
    <w:rsid w:val="000F3B10"/>
    <w:rsid w:val="000F3C34"/>
    <w:rsid w:val="000F3D9B"/>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AF5"/>
    <w:rsid w:val="000F5BAB"/>
    <w:rsid w:val="000F5C7D"/>
    <w:rsid w:val="000F5F58"/>
    <w:rsid w:val="000F5FCE"/>
    <w:rsid w:val="000F6277"/>
    <w:rsid w:val="000F6290"/>
    <w:rsid w:val="000F66CC"/>
    <w:rsid w:val="000F6857"/>
    <w:rsid w:val="000F6B5F"/>
    <w:rsid w:val="000F6C28"/>
    <w:rsid w:val="000F6CED"/>
    <w:rsid w:val="000F6FB9"/>
    <w:rsid w:val="000F74EE"/>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8EA"/>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86"/>
    <w:rsid w:val="001104C7"/>
    <w:rsid w:val="00110B0C"/>
    <w:rsid w:val="00110D17"/>
    <w:rsid w:val="00110D3C"/>
    <w:rsid w:val="00110EA3"/>
    <w:rsid w:val="00110FAE"/>
    <w:rsid w:val="001112EE"/>
    <w:rsid w:val="0011140A"/>
    <w:rsid w:val="001115D7"/>
    <w:rsid w:val="00111612"/>
    <w:rsid w:val="0011170A"/>
    <w:rsid w:val="00111976"/>
    <w:rsid w:val="00111B10"/>
    <w:rsid w:val="00111EF5"/>
    <w:rsid w:val="00111F10"/>
    <w:rsid w:val="00111F14"/>
    <w:rsid w:val="00112183"/>
    <w:rsid w:val="001121AD"/>
    <w:rsid w:val="00112390"/>
    <w:rsid w:val="0011254B"/>
    <w:rsid w:val="00112904"/>
    <w:rsid w:val="001129EE"/>
    <w:rsid w:val="00112AE8"/>
    <w:rsid w:val="00112CD7"/>
    <w:rsid w:val="0011301B"/>
    <w:rsid w:val="00113183"/>
    <w:rsid w:val="0011342D"/>
    <w:rsid w:val="0011378D"/>
    <w:rsid w:val="00113A1C"/>
    <w:rsid w:val="00113CF7"/>
    <w:rsid w:val="00113ED5"/>
    <w:rsid w:val="00113F9C"/>
    <w:rsid w:val="00114002"/>
    <w:rsid w:val="0011402D"/>
    <w:rsid w:val="0011409D"/>
    <w:rsid w:val="0011423A"/>
    <w:rsid w:val="00114462"/>
    <w:rsid w:val="001144EA"/>
    <w:rsid w:val="00114553"/>
    <w:rsid w:val="00114645"/>
    <w:rsid w:val="00114A8C"/>
    <w:rsid w:val="00114D3B"/>
    <w:rsid w:val="00114D6D"/>
    <w:rsid w:val="00115033"/>
    <w:rsid w:val="001150A5"/>
    <w:rsid w:val="00115191"/>
    <w:rsid w:val="0011538F"/>
    <w:rsid w:val="00115468"/>
    <w:rsid w:val="00115625"/>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2FC4"/>
    <w:rsid w:val="0012310A"/>
    <w:rsid w:val="0012339F"/>
    <w:rsid w:val="00123441"/>
    <w:rsid w:val="001236F6"/>
    <w:rsid w:val="0012378C"/>
    <w:rsid w:val="0012379D"/>
    <w:rsid w:val="00123B11"/>
    <w:rsid w:val="00123CD7"/>
    <w:rsid w:val="001242C0"/>
    <w:rsid w:val="0012435F"/>
    <w:rsid w:val="0012448B"/>
    <w:rsid w:val="001246FA"/>
    <w:rsid w:val="0012484F"/>
    <w:rsid w:val="00124973"/>
    <w:rsid w:val="00124B5F"/>
    <w:rsid w:val="00124E31"/>
    <w:rsid w:val="00124F65"/>
    <w:rsid w:val="001252C9"/>
    <w:rsid w:val="00125307"/>
    <w:rsid w:val="0012559B"/>
    <w:rsid w:val="00125673"/>
    <w:rsid w:val="00125696"/>
    <w:rsid w:val="001257AF"/>
    <w:rsid w:val="00125816"/>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7B"/>
    <w:rsid w:val="00127388"/>
    <w:rsid w:val="0012749E"/>
    <w:rsid w:val="00127686"/>
    <w:rsid w:val="00127858"/>
    <w:rsid w:val="00127A24"/>
    <w:rsid w:val="00127C5C"/>
    <w:rsid w:val="00127D1E"/>
    <w:rsid w:val="00127E90"/>
    <w:rsid w:val="00127F15"/>
    <w:rsid w:val="0013013B"/>
    <w:rsid w:val="001301D9"/>
    <w:rsid w:val="001304DC"/>
    <w:rsid w:val="001305D1"/>
    <w:rsid w:val="00130745"/>
    <w:rsid w:val="00130C56"/>
    <w:rsid w:val="00130C72"/>
    <w:rsid w:val="00130E40"/>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668"/>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9B9"/>
    <w:rsid w:val="00141BA5"/>
    <w:rsid w:val="00141D37"/>
    <w:rsid w:val="00141E5A"/>
    <w:rsid w:val="00141E65"/>
    <w:rsid w:val="001422D8"/>
    <w:rsid w:val="00142503"/>
    <w:rsid w:val="001425B1"/>
    <w:rsid w:val="00142687"/>
    <w:rsid w:val="001426C0"/>
    <w:rsid w:val="0014270B"/>
    <w:rsid w:val="001427CC"/>
    <w:rsid w:val="00142839"/>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0F4"/>
    <w:rsid w:val="00144284"/>
    <w:rsid w:val="0014436C"/>
    <w:rsid w:val="001446E0"/>
    <w:rsid w:val="00144FE3"/>
    <w:rsid w:val="0014502E"/>
    <w:rsid w:val="00145566"/>
    <w:rsid w:val="00145877"/>
    <w:rsid w:val="00145A58"/>
    <w:rsid w:val="00145F5C"/>
    <w:rsid w:val="00145F6A"/>
    <w:rsid w:val="00146343"/>
    <w:rsid w:val="0014634A"/>
    <w:rsid w:val="001469BE"/>
    <w:rsid w:val="001469FA"/>
    <w:rsid w:val="00146E94"/>
    <w:rsid w:val="00146EEB"/>
    <w:rsid w:val="00146FB2"/>
    <w:rsid w:val="001474C0"/>
    <w:rsid w:val="001475C8"/>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3F82"/>
    <w:rsid w:val="00154035"/>
    <w:rsid w:val="001540E2"/>
    <w:rsid w:val="001543C4"/>
    <w:rsid w:val="001543F2"/>
    <w:rsid w:val="0015465B"/>
    <w:rsid w:val="0015478C"/>
    <w:rsid w:val="00154A08"/>
    <w:rsid w:val="00154BBF"/>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46"/>
    <w:rsid w:val="001571BC"/>
    <w:rsid w:val="001573C2"/>
    <w:rsid w:val="0015745A"/>
    <w:rsid w:val="00157596"/>
    <w:rsid w:val="001576B7"/>
    <w:rsid w:val="00157729"/>
    <w:rsid w:val="001578B5"/>
    <w:rsid w:val="00157907"/>
    <w:rsid w:val="00157B5A"/>
    <w:rsid w:val="00157C10"/>
    <w:rsid w:val="00157F0F"/>
    <w:rsid w:val="00160515"/>
    <w:rsid w:val="001605E8"/>
    <w:rsid w:val="00160858"/>
    <w:rsid w:val="001608B3"/>
    <w:rsid w:val="00160DA9"/>
    <w:rsid w:val="00160DB5"/>
    <w:rsid w:val="00160E1E"/>
    <w:rsid w:val="00160E40"/>
    <w:rsid w:val="00161454"/>
    <w:rsid w:val="00161466"/>
    <w:rsid w:val="00161700"/>
    <w:rsid w:val="00161A58"/>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EA6"/>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9EB"/>
    <w:rsid w:val="00175AA5"/>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42"/>
    <w:rsid w:val="001801C3"/>
    <w:rsid w:val="0018028D"/>
    <w:rsid w:val="00180300"/>
    <w:rsid w:val="00180332"/>
    <w:rsid w:val="00180341"/>
    <w:rsid w:val="00180343"/>
    <w:rsid w:val="00180415"/>
    <w:rsid w:val="001804E3"/>
    <w:rsid w:val="00180673"/>
    <w:rsid w:val="00180C5B"/>
    <w:rsid w:val="00181688"/>
    <w:rsid w:val="00181BA2"/>
    <w:rsid w:val="0018221F"/>
    <w:rsid w:val="0018238B"/>
    <w:rsid w:val="001823BA"/>
    <w:rsid w:val="00182433"/>
    <w:rsid w:val="00182497"/>
    <w:rsid w:val="001826EC"/>
    <w:rsid w:val="0018283C"/>
    <w:rsid w:val="00182B42"/>
    <w:rsid w:val="00182DC6"/>
    <w:rsid w:val="00182E41"/>
    <w:rsid w:val="00182F87"/>
    <w:rsid w:val="001832AC"/>
    <w:rsid w:val="0018332C"/>
    <w:rsid w:val="00183643"/>
    <w:rsid w:val="00183647"/>
    <w:rsid w:val="0018367B"/>
    <w:rsid w:val="00183710"/>
    <w:rsid w:val="001837F7"/>
    <w:rsid w:val="00183866"/>
    <w:rsid w:val="001839AF"/>
    <w:rsid w:val="00183B0F"/>
    <w:rsid w:val="00183C0A"/>
    <w:rsid w:val="00183C8E"/>
    <w:rsid w:val="00183D61"/>
    <w:rsid w:val="00183E3C"/>
    <w:rsid w:val="00183FD0"/>
    <w:rsid w:val="0018425F"/>
    <w:rsid w:val="00184285"/>
    <w:rsid w:val="00184678"/>
    <w:rsid w:val="00184851"/>
    <w:rsid w:val="00184AC8"/>
    <w:rsid w:val="00184AE6"/>
    <w:rsid w:val="00184C03"/>
    <w:rsid w:val="00184DBF"/>
    <w:rsid w:val="00184E9A"/>
    <w:rsid w:val="001850BA"/>
    <w:rsid w:val="001852B6"/>
    <w:rsid w:val="001856D0"/>
    <w:rsid w:val="00185E79"/>
    <w:rsid w:val="00185F5C"/>
    <w:rsid w:val="00185FDD"/>
    <w:rsid w:val="00186284"/>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E21"/>
    <w:rsid w:val="00192F4F"/>
    <w:rsid w:val="00192F61"/>
    <w:rsid w:val="00192FB4"/>
    <w:rsid w:val="00193793"/>
    <w:rsid w:val="00193B69"/>
    <w:rsid w:val="00193C9C"/>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0C5"/>
    <w:rsid w:val="0019713D"/>
    <w:rsid w:val="001972B0"/>
    <w:rsid w:val="001973E5"/>
    <w:rsid w:val="0019751A"/>
    <w:rsid w:val="00197520"/>
    <w:rsid w:val="0019760E"/>
    <w:rsid w:val="00197784"/>
    <w:rsid w:val="00197877"/>
    <w:rsid w:val="00197D40"/>
    <w:rsid w:val="001A0289"/>
    <w:rsid w:val="001A04A4"/>
    <w:rsid w:val="001A054B"/>
    <w:rsid w:val="001A0C0C"/>
    <w:rsid w:val="001A0D5A"/>
    <w:rsid w:val="001A0E20"/>
    <w:rsid w:val="001A0FDF"/>
    <w:rsid w:val="001A10CA"/>
    <w:rsid w:val="001A11B8"/>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281"/>
    <w:rsid w:val="001A2365"/>
    <w:rsid w:val="001A2518"/>
    <w:rsid w:val="001A25BB"/>
    <w:rsid w:val="001A2666"/>
    <w:rsid w:val="001A27A0"/>
    <w:rsid w:val="001A293D"/>
    <w:rsid w:val="001A295F"/>
    <w:rsid w:val="001A2AE8"/>
    <w:rsid w:val="001A2C8E"/>
    <w:rsid w:val="001A2D79"/>
    <w:rsid w:val="001A2F21"/>
    <w:rsid w:val="001A2FB5"/>
    <w:rsid w:val="001A353E"/>
    <w:rsid w:val="001A3583"/>
    <w:rsid w:val="001A358A"/>
    <w:rsid w:val="001A3903"/>
    <w:rsid w:val="001A3A6C"/>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E55"/>
    <w:rsid w:val="001A7F74"/>
    <w:rsid w:val="001B00E4"/>
    <w:rsid w:val="001B015B"/>
    <w:rsid w:val="001B01B7"/>
    <w:rsid w:val="001B038C"/>
    <w:rsid w:val="001B04E8"/>
    <w:rsid w:val="001B0535"/>
    <w:rsid w:val="001B0541"/>
    <w:rsid w:val="001B0543"/>
    <w:rsid w:val="001B066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353"/>
    <w:rsid w:val="001B478D"/>
    <w:rsid w:val="001B4A26"/>
    <w:rsid w:val="001B4A45"/>
    <w:rsid w:val="001B4CB7"/>
    <w:rsid w:val="001B4E82"/>
    <w:rsid w:val="001B579A"/>
    <w:rsid w:val="001B5A2A"/>
    <w:rsid w:val="001B5B06"/>
    <w:rsid w:val="001B5B0C"/>
    <w:rsid w:val="001B5EAC"/>
    <w:rsid w:val="001B61F4"/>
    <w:rsid w:val="001B6215"/>
    <w:rsid w:val="001B62A7"/>
    <w:rsid w:val="001B642C"/>
    <w:rsid w:val="001B650B"/>
    <w:rsid w:val="001B658A"/>
    <w:rsid w:val="001B68C5"/>
    <w:rsid w:val="001B6AC4"/>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0AB"/>
    <w:rsid w:val="001C23E5"/>
    <w:rsid w:val="001C24B1"/>
    <w:rsid w:val="001C28C7"/>
    <w:rsid w:val="001C2A31"/>
    <w:rsid w:val="001C2B4B"/>
    <w:rsid w:val="001C2BFD"/>
    <w:rsid w:val="001C2C58"/>
    <w:rsid w:val="001C2DD3"/>
    <w:rsid w:val="001C2EA6"/>
    <w:rsid w:val="001C2EFA"/>
    <w:rsid w:val="001C3372"/>
    <w:rsid w:val="001C35A2"/>
    <w:rsid w:val="001C35D2"/>
    <w:rsid w:val="001C379B"/>
    <w:rsid w:val="001C3853"/>
    <w:rsid w:val="001C38F2"/>
    <w:rsid w:val="001C397E"/>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C7D72"/>
    <w:rsid w:val="001D0090"/>
    <w:rsid w:val="001D0404"/>
    <w:rsid w:val="001D1394"/>
    <w:rsid w:val="001D1509"/>
    <w:rsid w:val="001D1690"/>
    <w:rsid w:val="001D1743"/>
    <w:rsid w:val="001D1799"/>
    <w:rsid w:val="001D1AD5"/>
    <w:rsid w:val="001D1B50"/>
    <w:rsid w:val="001D1B99"/>
    <w:rsid w:val="001D1BAC"/>
    <w:rsid w:val="001D1BBB"/>
    <w:rsid w:val="001D1C31"/>
    <w:rsid w:val="001D1CAB"/>
    <w:rsid w:val="001D1F2F"/>
    <w:rsid w:val="001D21DC"/>
    <w:rsid w:val="001D22F7"/>
    <w:rsid w:val="001D234E"/>
    <w:rsid w:val="001D2383"/>
    <w:rsid w:val="001D238A"/>
    <w:rsid w:val="001D24B8"/>
    <w:rsid w:val="001D263A"/>
    <w:rsid w:val="001D2FD0"/>
    <w:rsid w:val="001D30EF"/>
    <w:rsid w:val="001D3221"/>
    <w:rsid w:val="001D3278"/>
    <w:rsid w:val="001D32F4"/>
    <w:rsid w:val="001D3376"/>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5D6"/>
    <w:rsid w:val="001D7768"/>
    <w:rsid w:val="001D77DD"/>
    <w:rsid w:val="001D78E3"/>
    <w:rsid w:val="001D7E49"/>
    <w:rsid w:val="001D7F73"/>
    <w:rsid w:val="001D7F7D"/>
    <w:rsid w:val="001D7FC6"/>
    <w:rsid w:val="001E006D"/>
    <w:rsid w:val="001E0263"/>
    <w:rsid w:val="001E032B"/>
    <w:rsid w:val="001E0605"/>
    <w:rsid w:val="001E0642"/>
    <w:rsid w:val="001E0A3F"/>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B8F"/>
    <w:rsid w:val="001F0EDB"/>
    <w:rsid w:val="001F1278"/>
    <w:rsid w:val="001F1307"/>
    <w:rsid w:val="001F130F"/>
    <w:rsid w:val="001F1382"/>
    <w:rsid w:val="001F144F"/>
    <w:rsid w:val="001F14A5"/>
    <w:rsid w:val="001F1947"/>
    <w:rsid w:val="001F1CE2"/>
    <w:rsid w:val="001F1DC9"/>
    <w:rsid w:val="001F2020"/>
    <w:rsid w:val="001F22B7"/>
    <w:rsid w:val="001F265E"/>
    <w:rsid w:val="001F2882"/>
    <w:rsid w:val="001F28B6"/>
    <w:rsid w:val="001F2BA9"/>
    <w:rsid w:val="001F2C0B"/>
    <w:rsid w:val="001F2C29"/>
    <w:rsid w:val="001F2DE3"/>
    <w:rsid w:val="001F36D8"/>
    <w:rsid w:val="001F380E"/>
    <w:rsid w:val="001F3A01"/>
    <w:rsid w:val="001F3BB0"/>
    <w:rsid w:val="001F3CD2"/>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57F"/>
    <w:rsid w:val="001F6C19"/>
    <w:rsid w:val="001F6C61"/>
    <w:rsid w:val="001F6CF6"/>
    <w:rsid w:val="001F6DA5"/>
    <w:rsid w:val="001F6F83"/>
    <w:rsid w:val="001F6F8A"/>
    <w:rsid w:val="001F7023"/>
    <w:rsid w:val="001F7176"/>
    <w:rsid w:val="001F729D"/>
    <w:rsid w:val="001F735B"/>
    <w:rsid w:val="001F7543"/>
    <w:rsid w:val="001F76FE"/>
    <w:rsid w:val="001F7A4D"/>
    <w:rsid w:val="001F7C9C"/>
    <w:rsid w:val="00200001"/>
    <w:rsid w:val="002002B2"/>
    <w:rsid w:val="002003CA"/>
    <w:rsid w:val="002004C6"/>
    <w:rsid w:val="00200620"/>
    <w:rsid w:val="00200763"/>
    <w:rsid w:val="0020092F"/>
    <w:rsid w:val="00200AC6"/>
    <w:rsid w:val="00201048"/>
    <w:rsid w:val="002010E1"/>
    <w:rsid w:val="0020154E"/>
    <w:rsid w:val="00201617"/>
    <w:rsid w:val="0020172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A7"/>
    <w:rsid w:val="002033F3"/>
    <w:rsid w:val="00203466"/>
    <w:rsid w:val="002034F6"/>
    <w:rsid w:val="002035FA"/>
    <w:rsid w:val="00203602"/>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62"/>
    <w:rsid w:val="002058D0"/>
    <w:rsid w:val="00205979"/>
    <w:rsid w:val="00205998"/>
    <w:rsid w:val="002059C6"/>
    <w:rsid w:val="002061FC"/>
    <w:rsid w:val="002063A4"/>
    <w:rsid w:val="0020657A"/>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A43"/>
    <w:rsid w:val="00210D44"/>
    <w:rsid w:val="00210F87"/>
    <w:rsid w:val="00211244"/>
    <w:rsid w:val="002113CA"/>
    <w:rsid w:val="00211AF2"/>
    <w:rsid w:val="00211D24"/>
    <w:rsid w:val="00211F96"/>
    <w:rsid w:val="00211FC9"/>
    <w:rsid w:val="00212146"/>
    <w:rsid w:val="002123B3"/>
    <w:rsid w:val="002124B0"/>
    <w:rsid w:val="00212611"/>
    <w:rsid w:val="002126B4"/>
    <w:rsid w:val="00212741"/>
    <w:rsid w:val="00212999"/>
    <w:rsid w:val="002129EF"/>
    <w:rsid w:val="00212C1C"/>
    <w:rsid w:val="00212ECE"/>
    <w:rsid w:val="00212F8B"/>
    <w:rsid w:val="0021307A"/>
    <w:rsid w:val="002133AA"/>
    <w:rsid w:val="002133D3"/>
    <w:rsid w:val="00213570"/>
    <w:rsid w:val="00213644"/>
    <w:rsid w:val="00213847"/>
    <w:rsid w:val="00213967"/>
    <w:rsid w:val="00213BF8"/>
    <w:rsid w:val="00213C5D"/>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03"/>
    <w:rsid w:val="0021667B"/>
    <w:rsid w:val="00216807"/>
    <w:rsid w:val="002168C5"/>
    <w:rsid w:val="00216BE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5BC"/>
    <w:rsid w:val="002206AA"/>
    <w:rsid w:val="00220789"/>
    <w:rsid w:val="00220B67"/>
    <w:rsid w:val="00220BF8"/>
    <w:rsid w:val="00220C3C"/>
    <w:rsid w:val="00220DCC"/>
    <w:rsid w:val="00221049"/>
    <w:rsid w:val="002212D0"/>
    <w:rsid w:val="00221329"/>
    <w:rsid w:val="00221643"/>
    <w:rsid w:val="00221672"/>
    <w:rsid w:val="00221999"/>
    <w:rsid w:val="00221AAA"/>
    <w:rsid w:val="00221D9F"/>
    <w:rsid w:val="00221DC9"/>
    <w:rsid w:val="00221EB9"/>
    <w:rsid w:val="0022211A"/>
    <w:rsid w:val="002221C1"/>
    <w:rsid w:val="00222370"/>
    <w:rsid w:val="00222787"/>
    <w:rsid w:val="00222AD0"/>
    <w:rsid w:val="00222B41"/>
    <w:rsid w:val="00222BEC"/>
    <w:rsid w:val="00222D10"/>
    <w:rsid w:val="002230BF"/>
    <w:rsid w:val="00223115"/>
    <w:rsid w:val="00223177"/>
    <w:rsid w:val="002232C3"/>
    <w:rsid w:val="00223589"/>
    <w:rsid w:val="002235A7"/>
    <w:rsid w:val="002235E3"/>
    <w:rsid w:val="002238F4"/>
    <w:rsid w:val="00223B94"/>
    <w:rsid w:val="00223BBB"/>
    <w:rsid w:val="00223C57"/>
    <w:rsid w:val="00223CA7"/>
    <w:rsid w:val="00223DAE"/>
    <w:rsid w:val="002240D6"/>
    <w:rsid w:val="002241A7"/>
    <w:rsid w:val="00224309"/>
    <w:rsid w:val="002248A2"/>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4E3"/>
    <w:rsid w:val="00227703"/>
    <w:rsid w:val="002278EC"/>
    <w:rsid w:val="00227945"/>
    <w:rsid w:val="00227B64"/>
    <w:rsid w:val="00227BE9"/>
    <w:rsid w:val="00227E68"/>
    <w:rsid w:val="00227E7A"/>
    <w:rsid w:val="002300D1"/>
    <w:rsid w:val="00230244"/>
    <w:rsid w:val="00230797"/>
    <w:rsid w:val="002307B2"/>
    <w:rsid w:val="00230879"/>
    <w:rsid w:val="002308A1"/>
    <w:rsid w:val="002308BB"/>
    <w:rsid w:val="00230993"/>
    <w:rsid w:val="00230BDB"/>
    <w:rsid w:val="00230C4F"/>
    <w:rsid w:val="00230CAF"/>
    <w:rsid w:val="00230FAD"/>
    <w:rsid w:val="002310C6"/>
    <w:rsid w:val="00231188"/>
    <w:rsid w:val="002313BD"/>
    <w:rsid w:val="00231567"/>
    <w:rsid w:val="0023179D"/>
    <w:rsid w:val="00231A23"/>
    <w:rsid w:val="00231BAE"/>
    <w:rsid w:val="00231EBE"/>
    <w:rsid w:val="0023261D"/>
    <w:rsid w:val="002327FF"/>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2F1"/>
    <w:rsid w:val="00234338"/>
    <w:rsid w:val="002343C6"/>
    <w:rsid w:val="0023446D"/>
    <w:rsid w:val="002344C6"/>
    <w:rsid w:val="002344E2"/>
    <w:rsid w:val="0023461E"/>
    <w:rsid w:val="002347D3"/>
    <w:rsid w:val="0023490D"/>
    <w:rsid w:val="00234A3D"/>
    <w:rsid w:val="00234A5E"/>
    <w:rsid w:val="00234B75"/>
    <w:rsid w:val="00234B81"/>
    <w:rsid w:val="00234C78"/>
    <w:rsid w:val="00234D37"/>
    <w:rsid w:val="00234E82"/>
    <w:rsid w:val="00234F94"/>
    <w:rsid w:val="0023513E"/>
    <w:rsid w:val="0023515A"/>
    <w:rsid w:val="002351F6"/>
    <w:rsid w:val="00235360"/>
    <w:rsid w:val="002356CE"/>
    <w:rsid w:val="0023586F"/>
    <w:rsid w:val="002358A6"/>
    <w:rsid w:val="00235A20"/>
    <w:rsid w:val="00235B50"/>
    <w:rsid w:val="00235D02"/>
    <w:rsid w:val="00235E63"/>
    <w:rsid w:val="00235F4A"/>
    <w:rsid w:val="00236064"/>
    <w:rsid w:val="00236145"/>
    <w:rsid w:val="0023614B"/>
    <w:rsid w:val="00236222"/>
    <w:rsid w:val="00236346"/>
    <w:rsid w:val="002364E7"/>
    <w:rsid w:val="002366A6"/>
    <w:rsid w:val="00236913"/>
    <w:rsid w:val="00236AC0"/>
    <w:rsid w:val="00236C81"/>
    <w:rsid w:val="00236D1E"/>
    <w:rsid w:val="00237047"/>
    <w:rsid w:val="00237221"/>
    <w:rsid w:val="002373EC"/>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1F"/>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22E"/>
    <w:rsid w:val="00243565"/>
    <w:rsid w:val="00243584"/>
    <w:rsid w:val="0024358B"/>
    <w:rsid w:val="00243690"/>
    <w:rsid w:val="002436E5"/>
    <w:rsid w:val="00243837"/>
    <w:rsid w:val="0024399F"/>
    <w:rsid w:val="002439D1"/>
    <w:rsid w:val="00243D94"/>
    <w:rsid w:val="002440BC"/>
    <w:rsid w:val="002440FF"/>
    <w:rsid w:val="00244168"/>
    <w:rsid w:val="002441BC"/>
    <w:rsid w:val="00244280"/>
    <w:rsid w:val="00244349"/>
    <w:rsid w:val="00244374"/>
    <w:rsid w:val="002443C1"/>
    <w:rsid w:val="00244584"/>
    <w:rsid w:val="00244617"/>
    <w:rsid w:val="0024465C"/>
    <w:rsid w:val="0024466F"/>
    <w:rsid w:val="0024485B"/>
    <w:rsid w:val="00244973"/>
    <w:rsid w:val="002449D1"/>
    <w:rsid w:val="002449D5"/>
    <w:rsid w:val="00244C24"/>
    <w:rsid w:val="00244C40"/>
    <w:rsid w:val="00244D6E"/>
    <w:rsid w:val="00244D99"/>
    <w:rsid w:val="00244DC9"/>
    <w:rsid w:val="00244DE4"/>
    <w:rsid w:val="00244E92"/>
    <w:rsid w:val="00244ED7"/>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985"/>
    <w:rsid w:val="00246A28"/>
    <w:rsid w:val="00246B47"/>
    <w:rsid w:val="00246B76"/>
    <w:rsid w:val="00246D3A"/>
    <w:rsid w:val="00246E30"/>
    <w:rsid w:val="0024709F"/>
    <w:rsid w:val="0024712B"/>
    <w:rsid w:val="00247255"/>
    <w:rsid w:val="00247268"/>
    <w:rsid w:val="002473A9"/>
    <w:rsid w:val="002473DF"/>
    <w:rsid w:val="002478AA"/>
    <w:rsid w:val="002479A4"/>
    <w:rsid w:val="00247C0A"/>
    <w:rsid w:val="00247EBE"/>
    <w:rsid w:val="00250142"/>
    <w:rsid w:val="00250481"/>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9CC"/>
    <w:rsid w:val="00252BC6"/>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C90"/>
    <w:rsid w:val="00254E59"/>
    <w:rsid w:val="00254F2B"/>
    <w:rsid w:val="00254F93"/>
    <w:rsid w:val="00255026"/>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BC2"/>
    <w:rsid w:val="00256D5E"/>
    <w:rsid w:val="0025735B"/>
    <w:rsid w:val="00257731"/>
    <w:rsid w:val="002577C4"/>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B24"/>
    <w:rsid w:val="00261DC4"/>
    <w:rsid w:val="00261E09"/>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2E4"/>
    <w:rsid w:val="002643F3"/>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0D7"/>
    <w:rsid w:val="00271129"/>
    <w:rsid w:val="00271279"/>
    <w:rsid w:val="0027146B"/>
    <w:rsid w:val="00271495"/>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9B9"/>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DD1"/>
    <w:rsid w:val="00275F0E"/>
    <w:rsid w:val="00275F52"/>
    <w:rsid w:val="00275F97"/>
    <w:rsid w:val="00276286"/>
    <w:rsid w:val="002764EF"/>
    <w:rsid w:val="002767AD"/>
    <w:rsid w:val="00276A59"/>
    <w:rsid w:val="00276CE0"/>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9F"/>
    <w:rsid w:val="00280FAD"/>
    <w:rsid w:val="00281388"/>
    <w:rsid w:val="00281604"/>
    <w:rsid w:val="00281736"/>
    <w:rsid w:val="00281869"/>
    <w:rsid w:val="00281A31"/>
    <w:rsid w:val="00281BA0"/>
    <w:rsid w:val="00281C32"/>
    <w:rsid w:val="00281D1C"/>
    <w:rsid w:val="00281E34"/>
    <w:rsid w:val="00281E8C"/>
    <w:rsid w:val="002820E5"/>
    <w:rsid w:val="00282130"/>
    <w:rsid w:val="002821FF"/>
    <w:rsid w:val="00282326"/>
    <w:rsid w:val="002823E9"/>
    <w:rsid w:val="00282712"/>
    <w:rsid w:val="00283086"/>
    <w:rsid w:val="0028310B"/>
    <w:rsid w:val="00283161"/>
    <w:rsid w:val="002835CB"/>
    <w:rsid w:val="00283914"/>
    <w:rsid w:val="00283936"/>
    <w:rsid w:val="00283D3D"/>
    <w:rsid w:val="00283F3F"/>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94"/>
    <w:rsid w:val="00287AA9"/>
    <w:rsid w:val="00287D0E"/>
    <w:rsid w:val="00287E85"/>
    <w:rsid w:val="00287F39"/>
    <w:rsid w:val="002901E1"/>
    <w:rsid w:val="0029059C"/>
    <w:rsid w:val="002905F9"/>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4F"/>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2D9"/>
    <w:rsid w:val="002933B9"/>
    <w:rsid w:val="00293620"/>
    <w:rsid w:val="002936A6"/>
    <w:rsid w:val="00293E13"/>
    <w:rsid w:val="00293FC2"/>
    <w:rsid w:val="00294253"/>
    <w:rsid w:val="002944B3"/>
    <w:rsid w:val="002944B6"/>
    <w:rsid w:val="002944F8"/>
    <w:rsid w:val="00294646"/>
    <w:rsid w:val="00294955"/>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4C"/>
    <w:rsid w:val="002A03AB"/>
    <w:rsid w:val="002A04AD"/>
    <w:rsid w:val="002A0567"/>
    <w:rsid w:val="002A07C4"/>
    <w:rsid w:val="002A07F5"/>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5FD"/>
    <w:rsid w:val="002A57FD"/>
    <w:rsid w:val="002A5912"/>
    <w:rsid w:val="002A5A1D"/>
    <w:rsid w:val="002A5A54"/>
    <w:rsid w:val="002A5A61"/>
    <w:rsid w:val="002A5B07"/>
    <w:rsid w:val="002A5C18"/>
    <w:rsid w:val="002A5CCC"/>
    <w:rsid w:val="002A5E54"/>
    <w:rsid w:val="002A5F21"/>
    <w:rsid w:val="002A5F60"/>
    <w:rsid w:val="002A5F72"/>
    <w:rsid w:val="002A6026"/>
    <w:rsid w:val="002A616D"/>
    <w:rsid w:val="002A62E2"/>
    <w:rsid w:val="002A65DB"/>
    <w:rsid w:val="002A6772"/>
    <w:rsid w:val="002A6BFA"/>
    <w:rsid w:val="002A6D02"/>
    <w:rsid w:val="002A6EF1"/>
    <w:rsid w:val="002A738D"/>
    <w:rsid w:val="002A7752"/>
    <w:rsid w:val="002A77AF"/>
    <w:rsid w:val="002A7887"/>
    <w:rsid w:val="002A788C"/>
    <w:rsid w:val="002A78F4"/>
    <w:rsid w:val="002A7A00"/>
    <w:rsid w:val="002A7C42"/>
    <w:rsid w:val="002A7C82"/>
    <w:rsid w:val="002A7DFA"/>
    <w:rsid w:val="002B0189"/>
    <w:rsid w:val="002B07A1"/>
    <w:rsid w:val="002B0ADA"/>
    <w:rsid w:val="002B0B8B"/>
    <w:rsid w:val="002B0D33"/>
    <w:rsid w:val="002B0E9D"/>
    <w:rsid w:val="002B0EE3"/>
    <w:rsid w:val="002B1181"/>
    <w:rsid w:val="002B13EA"/>
    <w:rsid w:val="002B1453"/>
    <w:rsid w:val="002B1526"/>
    <w:rsid w:val="002B15A3"/>
    <w:rsid w:val="002B1857"/>
    <w:rsid w:val="002B1DDF"/>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52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63"/>
    <w:rsid w:val="002C2C86"/>
    <w:rsid w:val="002C3440"/>
    <w:rsid w:val="002C3A75"/>
    <w:rsid w:val="002C3B6C"/>
    <w:rsid w:val="002C3C21"/>
    <w:rsid w:val="002C3CB4"/>
    <w:rsid w:val="002C3F19"/>
    <w:rsid w:val="002C3F76"/>
    <w:rsid w:val="002C3FAB"/>
    <w:rsid w:val="002C42E4"/>
    <w:rsid w:val="002C448B"/>
    <w:rsid w:val="002C4717"/>
    <w:rsid w:val="002C47B7"/>
    <w:rsid w:val="002C48AF"/>
    <w:rsid w:val="002C49DA"/>
    <w:rsid w:val="002C4CDA"/>
    <w:rsid w:val="002C4EBB"/>
    <w:rsid w:val="002C4F91"/>
    <w:rsid w:val="002C50CE"/>
    <w:rsid w:val="002C53C4"/>
    <w:rsid w:val="002C5468"/>
    <w:rsid w:val="002C57F4"/>
    <w:rsid w:val="002C5EFD"/>
    <w:rsid w:val="002C652B"/>
    <w:rsid w:val="002C661B"/>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447"/>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BBD"/>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AF3"/>
    <w:rsid w:val="002D6CD5"/>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33E"/>
    <w:rsid w:val="002E048F"/>
    <w:rsid w:val="002E0969"/>
    <w:rsid w:val="002E096E"/>
    <w:rsid w:val="002E0A26"/>
    <w:rsid w:val="002E0A2A"/>
    <w:rsid w:val="002E0ADC"/>
    <w:rsid w:val="002E0C0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CFC"/>
    <w:rsid w:val="002E3D28"/>
    <w:rsid w:val="002E3E5E"/>
    <w:rsid w:val="002E4086"/>
    <w:rsid w:val="002E40A4"/>
    <w:rsid w:val="002E4456"/>
    <w:rsid w:val="002E48D8"/>
    <w:rsid w:val="002E4B95"/>
    <w:rsid w:val="002E4BF7"/>
    <w:rsid w:val="002E4F6E"/>
    <w:rsid w:val="002E5155"/>
    <w:rsid w:val="002E54AD"/>
    <w:rsid w:val="002E5813"/>
    <w:rsid w:val="002E5BC3"/>
    <w:rsid w:val="002E5C61"/>
    <w:rsid w:val="002E5CDE"/>
    <w:rsid w:val="002E5D7C"/>
    <w:rsid w:val="002E5DF3"/>
    <w:rsid w:val="002E6237"/>
    <w:rsid w:val="002E63B2"/>
    <w:rsid w:val="002E66ED"/>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24"/>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713"/>
    <w:rsid w:val="00302934"/>
    <w:rsid w:val="00302B00"/>
    <w:rsid w:val="00302B71"/>
    <w:rsid w:val="00302BF1"/>
    <w:rsid w:val="00302C95"/>
    <w:rsid w:val="00302D6D"/>
    <w:rsid w:val="00302FB0"/>
    <w:rsid w:val="00303286"/>
    <w:rsid w:val="003032BD"/>
    <w:rsid w:val="0030339D"/>
    <w:rsid w:val="0030365D"/>
    <w:rsid w:val="003036E0"/>
    <w:rsid w:val="00303824"/>
    <w:rsid w:val="00303863"/>
    <w:rsid w:val="003038CE"/>
    <w:rsid w:val="00303B1A"/>
    <w:rsid w:val="00303CFE"/>
    <w:rsid w:val="00303F37"/>
    <w:rsid w:val="00303F9B"/>
    <w:rsid w:val="00303FDE"/>
    <w:rsid w:val="00303FF7"/>
    <w:rsid w:val="00304061"/>
    <w:rsid w:val="00304167"/>
    <w:rsid w:val="003041F1"/>
    <w:rsid w:val="003042F3"/>
    <w:rsid w:val="00304373"/>
    <w:rsid w:val="003043A0"/>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541"/>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0DB"/>
    <w:rsid w:val="00311260"/>
    <w:rsid w:val="003113CB"/>
    <w:rsid w:val="003113F2"/>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53"/>
    <w:rsid w:val="0031377D"/>
    <w:rsid w:val="003137B4"/>
    <w:rsid w:val="0031380C"/>
    <w:rsid w:val="00313DEC"/>
    <w:rsid w:val="00313DF8"/>
    <w:rsid w:val="0031402E"/>
    <w:rsid w:val="0031413D"/>
    <w:rsid w:val="00314277"/>
    <w:rsid w:val="003144FF"/>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066"/>
    <w:rsid w:val="003175BC"/>
    <w:rsid w:val="003175D2"/>
    <w:rsid w:val="00317772"/>
    <w:rsid w:val="00317A0D"/>
    <w:rsid w:val="00317C85"/>
    <w:rsid w:val="003200D1"/>
    <w:rsid w:val="003205BA"/>
    <w:rsid w:val="003205E2"/>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AA8"/>
    <w:rsid w:val="00322BC5"/>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BCC"/>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D1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B5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82C"/>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1A"/>
    <w:rsid w:val="003364A4"/>
    <w:rsid w:val="0033654C"/>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4D"/>
    <w:rsid w:val="003411CB"/>
    <w:rsid w:val="003414C5"/>
    <w:rsid w:val="003416B4"/>
    <w:rsid w:val="00341AEF"/>
    <w:rsid w:val="00341CEE"/>
    <w:rsid w:val="00341D75"/>
    <w:rsid w:val="0034200D"/>
    <w:rsid w:val="003426C3"/>
    <w:rsid w:val="00342856"/>
    <w:rsid w:val="00342957"/>
    <w:rsid w:val="00342AC1"/>
    <w:rsid w:val="00342B6A"/>
    <w:rsid w:val="00342B8B"/>
    <w:rsid w:val="0034322D"/>
    <w:rsid w:val="00343261"/>
    <w:rsid w:val="003432B8"/>
    <w:rsid w:val="00343556"/>
    <w:rsid w:val="003436C9"/>
    <w:rsid w:val="00343974"/>
    <w:rsid w:val="00343A1F"/>
    <w:rsid w:val="00343F01"/>
    <w:rsid w:val="00344436"/>
    <w:rsid w:val="0034452F"/>
    <w:rsid w:val="003445A8"/>
    <w:rsid w:val="00344628"/>
    <w:rsid w:val="00344786"/>
    <w:rsid w:val="0034482E"/>
    <w:rsid w:val="00344873"/>
    <w:rsid w:val="003448A9"/>
    <w:rsid w:val="00344977"/>
    <w:rsid w:val="00344A12"/>
    <w:rsid w:val="00344BA6"/>
    <w:rsid w:val="00344C19"/>
    <w:rsid w:val="00344C3B"/>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458"/>
    <w:rsid w:val="003475DC"/>
    <w:rsid w:val="00347698"/>
    <w:rsid w:val="0034791D"/>
    <w:rsid w:val="00347A5B"/>
    <w:rsid w:val="00347AA3"/>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9DA"/>
    <w:rsid w:val="00351AEA"/>
    <w:rsid w:val="00351DE7"/>
    <w:rsid w:val="00351F1F"/>
    <w:rsid w:val="00351FC7"/>
    <w:rsid w:val="003520D0"/>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68D"/>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41"/>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2"/>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5E2"/>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67FB6"/>
    <w:rsid w:val="00370321"/>
    <w:rsid w:val="00370733"/>
    <w:rsid w:val="0037085E"/>
    <w:rsid w:val="00370DD7"/>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970"/>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6EA"/>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77FFC"/>
    <w:rsid w:val="0038035A"/>
    <w:rsid w:val="0038079A"/>
    <w:rsid w:val="00380C05"/>
    <w:rsid w:val="00380C4E"/>
    <w:rsid w:val="00380E1D"/>
    <w:rsid w:val="00380EE4"/>
    <w:rsid w:val="00380F1A"/>
    <w:rsid w:val="00380FD6"/>
    <w:rsid w:val="0038109C"/>
    <w:rsid w:val="003811AD"/>
    <w:rsid w:val="003814FD"/>
    <w:rsid w:val="003816E1"/>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3A5C"/>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34B"/>
    <w:rsid w:val="0039087A"/>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5CF"/>
    <w:rsid w:val="0039365E"/>
    <w:rsid w:val="0039378C"/>
    <w:rsid w:val="003938FA"/>
    <w:rsid w:val="00393943"/>
    <w:rsid w:val="00393949"/>
    <w:rsid w:val="00393A80"/>
    <w:rsid w:val="00393B74"/>
    <w:rsid w:val="00393E78"/>
    <w:rsid w:val="00393F40"/>
    <w:rsid w:val="00394002"/>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4E3"/>
    <w:rsid w:val="00397A65"/>
    <w:rsid w:val="00397AB9"/>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3BF"/>
    <w:rsid w:val="003A4597"/>
    <w:rsid w:val="003A45F7"/>
    <w:rsid w:val="003A4707"/>
    <w:rsid w:val="003A4733"/>
    <w:rsid w:val="003A4791"/>
    <w:rsid w:val="003A4A9B"/>
    <w:rsid w:val="003A4E87"/>
    <w:rsid w:val="003A4F2C"/>
    <w:rsid w:val="003A52F5"/>
    <w:rsid w:val="003A548D"/>
    <w:rsid w:val="003A55DC"/>
    <w:rsid w:val="003A596E"/>
    <w:rsid w:val="003A598F"/>
    <w:rsid w:val="003A5C06"/>
    <w:rsid w:val="003A5CFA"/>
    <w:rsid w:val="003A5D39"/>
    <w:rsid w:val="003A5D87"/>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57"/>
    <w:rsid w:val="003B3DC4"/>
    <w:rsid w:val="003B3FF2"/>
    <w:rsid w:val="003B41F4"/>
    <w:rsid w:val="003B427F"/>
    <w:rsid w:val="003B42BE"/>
    <w:rsid w:val="003B4576"/>
    <w:rsid w:val="003B458A"/>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517"/>
    <w:rsid w:val="003B65EB"/>
    <w:rsid w:val="003B6688"/>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53"/>
    <w:rsid w:val="003C0AB7"/>
    <w:rsid w:val="003C0CDF"/>
    <w:rsid w:val="003C0E97"/>
    <w:rsid w:val="003C11CF"/>
    <w:rsid w:val="003C11F9"/>
    <w:rsid w:val="003C1229"/>
    <w:rsid w:val="003C1238"/>
    <w:rsid w:val="003C132E"/>
    <w:rsid w:val="003C13BE"/>
    <w:rsid w:val="003C147A"/>
    <w:rsid w:val="003C1965"/>
    <w:rsid w:val="003C1A0B"/>
    <w:rsid w:val="003C1A3F"/>
    <w:rsid w:val="003C1CAB"/>
    <w:rsid w:val="003C1DD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13A"/>
    <w:rsid w:val="003C4302"/>
    <w:rsid w:val="003C441F"/>
    <w:rsid w:val="003C4482"/>
    <w:rsid w:val="003C45D0"/>
    <w:rsid w:val="003C46AB"/>
    <w:rsid w:val="003C4769"/>
    <w:rsid w:val="003C489D"/>
    <w:rsid w:val="003C49C4"/>
    <w:rsid w:val="003C4C25"/>
    <w:rsid w:val="003C4E22"/>
    <w:rsid w:val="003C4E8E"/>
    <w:rsid w:val="003C50DC"/>
    <w:rsid w:val="003C5117"/>
    <w:rsid w:val="003C54DD"/>
    <w:rsid w:val="003C551F"/>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5F92"/>
    <w:rsid w:val="003D605A"/>
    <w:rsid w:val="003D6086"/>
    <w:rsid w:val="003D633D"/>
    <w:rsid w:val="003D664B"/>
    <w:rsid w:val="003D6979"/>
    <w:rsid w:val="003D6A15"/>
    <w:rsid w:val="003D6DD9"/>
    <w:rsid w:val="003D74EB"/>
    <w:rsid w:val="003D7674"/>
    <w:rsid w:val="003D7700"/>
    <w:rsid w:val="003D791F"/>
    <w:rsid w:val="003D793C"/>
    <w:rsid w:val="003D7A38"/>
    <w:rsid w:val="003D7C59"/>
    <w:rsid w:val="003D7D3C"/>
    <w:rsid w:val="003D7DC3"/>
    <w:rsid w:val="003D7F74"/>
    <w:rsid w:val="003E01AA"/>
    <w:rsid w:val="003E0371"/>
    <w:rsid w:val="003E0408"/>
    <w:rsid w:val="003E04BC"/>
    <w:rsid w:val="003E0747"/>
    <w:rsid w:val="003E0902"/>
    <w:rsid w:val="003E09EB"/>
    <w:rsid w:val="003E0BF3"/>
    <w:rsid w:val="003E0C3E"/>
    <w:rsid w:val="003E0F37"/>
    <w:rsid w:val="003E108D"/>
    <w:rsid w:val="003E13F4"/>
    <w:rsid w:val="003E14D4"/>
    <w:rsid w:val="003E14E8"/>
    <w:rsid w:val="003E1624"/>
    <w:rsid w:val="003E1A44"/>
    <w:rsid w:val="003E1FD0"/>
    <w:rsid w:val="003E20D9"/>
    <w:rsid w:val="003E24C3"/>
    <w:rsid w:val="003E2564"/>
    <w:rsid w:val="003E2A0D"/>
    <w:rsid w:val="003E2A8E"/>
    <w:rsid w:val="003E2B65"/>
    <w:rsid w:val="003E2FBA"/>
    <w:rsid w:val="003E3382"/>
    <w:rsid w:val="003E3967"/>
    <w:rsid w:val="003E39A7"/>
    <w:rsid w:val="003E3BA4"/>
    <w:rsid w:val="003E3D4F"/>
    <w:rsid w:val="003E3E2C"/>
    <w:rsid w:val="003E3E52"/>
    <w:rsid w:val="003E3FD8"/>
    <w:rsid w:val="003E4095"/>
    <w:rsid w:val="003E44A1"/>
    <w:rsid w:val="003E44C5"/>
    <w:rsid w:val="003E4564"/>
    <w:rsid w:val="003E45B2"/>
    <w:rsid w:val="003E46EB"/>
    <w:rsid w:val="003E48A8"/>
    <w:rsid w:val="003E4A1C"/>
    <w:rsid w:val="003E5194"/>
    <w:rsid w:val="003E52BE"/>
    <w:rsid w:val="003E5728"/>
    <w:rsid w:val="003E578A"/>
    <w:rsid w:val="003E5B5D"/>
    <w:rsid w:val="003E5BE6"/>
    <w:rsid w:val="003E5D80"/>
    <w:rsid w:val="003E5F6F"/>
    <w:rsid w:val="003E6097"/>
    <w:rsid w:val="003E613C"/>
    <w:rsid w:val="003E64B8"/>
    <w:rsid w:val="003E64E4"/>
    <w:rsid w:val="003E6537"/>
    <w:rsid w:val="003E70D1"/>
    <w:rsid w:val="003E7129"/>
    <w:rsid w:val="003E71EE"/>
    <w:rsid w:val="003E724C"/>
    <w:rsid w:val="003E73C1"/>
    <w:rsid w:val="003E78DB"/>
    <w:rsid w:val="003E7A49"/>
    <w:rsid w:val="003E7B28"/>
    <w:rsid w:val="003E7F17"/>
    <w:rsid w:val="003F012F"/>
    <w:rsid w:val="003F0179"/>
    <w:rsid w:val="003F01E4"/>
    <w:rsid w:val="003F01F7"/>
    <w:rsid w:val="003F028C"/>
    <w:rsid w:val="003F0467"/>
    <w:rsid w:val="003F077D"/>
    <w:rsid w:val="003F09C7"/>
    <w:rsid w:val="003F0C6B"/>
    <w:rsid w:val="003F0DE1"/>
    <w:rsid w:val="003F0E07"/>
    <w:rsid w:val="003F0E3C"/>
    <w:rsid w:val="003F1024"/>
    <w:rsid w:val="003F1190"/>
    <w:rsid w:val="003F12AD"/>
    <w:rsid w:val="003F1399"/>
    <w:rsid w:val="003F1632"/>
    <w:rsid w:val="003F1688"/>
    <w:rsid w:val="003F1693"/>
    <w:rsid w:val="003F1735"/>
    <w:rsid w:val="003F197B"/>
    <w:rsid w:val="003F1F64"/>
    <w:rsid w:val="003F1F75"/>
    <w:rsid w:val="003F2218"/>
    <w:rsid w:val="003F222C"/>
    <w:rsid w:val="003F2364"/>
    <w:rsid w:val="003F2570"/>
    <w:rsid w:val="003F260E"/>
    <w:rsid w:val="003F278A"/>
    <w:rsid w:val="003F27F8"/>
    <w:rsid w:val="003F29AD"/>
    <w:rsid w:val="003F2E0C"/>
    <w:rsid w:val="003F2F5F"/>
    <w:rsid w:val="003F2FB6"/>
    <w:rsid w:val="003F313E"/>
    <w:rsid w:val="003F335C"/>
    <w:rsid w:val="003F34C9"/>
    <w:rsid w:val="003F3521"/>
    <w:rsid w:val="003F394F"/>
    <w:rsid w:val="003F3BCB"/>
    <w:rsid w:val="003F3F46"/>
    <w:rsid w:val="003F405F"/>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3D7"/>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E5C"/>
    <w:rsid w:val="00401F4F"/>
    <w:rsid w:val="00401FA6"/>
    <w:rsid w:val="004020C6"/>
    <w:rsid w:val="0040217E"/>
    <w:rsid w:val="004024E7"/>
    <w:rsid w:val="0040267B"/>
    <w:rsid w:val="004026D5"/>
    <w:rsid w:val="00402718"/>
    <w:rsid w:val="0040276E"/>
    <w:rsid w:val="004027A2"/>
    <w:rsid w:val="004028B3"/>
    <w:rsid w:val="004028B9"/>
    <w:rsid w:val="004028E4"/>
    <w:rsid w:val="0040295E"/>
    <w:rsid w:val="0040296B"/>
    <w:rsid w:val="00402E5D"/>
    <w:rsid w:val="00402E64"/>
    <w:rsid w:val="00402F5C"/>
    <w:rsid w:val="00402F81"/>
    <w:rsid w:val="004030B8"/>
    <w:rsid w:val="0040319E"/>
    <w:rsid w:val="004033B7"/>
    <w:rsid w:val="004033BA"/>
    <w:rsid w:val="004034D7"/>
    <w:rsid w:val="00403547"/>
    <w:rsid w:val="00403716"/>
    <w:rsid w:val="00403790"/>
    <w:rsid w:val="00403818"/>
    <w:rsid w:val="0040384F"/>
    <w:rsid w:val="0040395D"/>
    <w:rsid w:val="00403994"/>
    <w:rsid w:val="00403DB9"/>
    <w:rsid w:val="00403FC3"/>
    <w:rsid w:val="004042BC"/>
    <w:rsid w:val="0040436A"/>
    <w:rsid w:val="004044D4"/>
    <w:rsid w:val="004047C8"/>
    <w:rsid w:val="00404A5A"/>
    <w:rsid w:val="00404C75"/>
    <w:rsid w:val="00404E55"/>
    <w:rsid w:val="00404E78"/>
    <w:rsid w:val="00404F30"/>
    <w:rsid w:val="0040532B"/>
    <w:rsid w:val="00405389"/>
    <w:rsid w:val="0040542C"/>
    <w:rsid w:val="00405538"/>
    <w:rsid w:val="004055BF"/>
    <w:rsid w:val="0040592B"/>
    <w:rsid w:val="004059A7"/>
    <w:rsid w:val="00405A84"/>
    <w:rsid w:val="00405CC7"/>
    <w:rsid w:val="00405E41"/>
    <w:rsid w:val="00405E83"/>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30E"/>
    <w:rsid w:val="00411473"/>
    <w:rsid w:val="00411868"/>
    <w:rsid w:val="00411A35"/>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D2A"/>
    <w:rsid w:val="00412E7A"/>
    <w:rsid w:val="00412E8B"/>
    <w:rsid w:val="00412F76"/>
    <w:rsid w:val="004131F0"/>
    <w:rsid w:val="004134A5"/>
    <w:rsid w:val="0041379E"/>
    <w:rsid w:val="00413BD9"/>
    <w:rsid w:val="00413C87"/>
    <w:rsid w:val="00413CD6"/>
    <w:rsid w:val="00413CDA"/>
    <w:rsid w:val="00413DC1"/>
    <w:rsid w:val="00413E01"/>
    <w:rsid w:val="00413E13"/>
    <w:rsid w:val="00413E37"/>
    <w:rsid w:val="00413E4A"/>
    <w:rsid w:val="00413ED9"/>
    <w:rsid w:val="00413F73"/>
    <w:rsid w:val="0041422C"/>
    <w:rsid w:val="00414314"/>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3A1"/>
    <w:rsid w:val="00416471"/>
    <w:rsid w:val="004165B5"/>
    <w:rsid w:val="00416825"/>
    <w:rsid w:val="00416846"/>
    <w:rsid w:val="00416C2F"/>
    <w:rsid w:val="00416C6F"/>
    <w:rsid w:val="00416E02"/>
    <w:rsid w:val="00416F2B"/>
    <w:rsid w:val="004171D8"/>
    <w:rsid w:val="004172A4"/>
    <w:rsid w:val="004172C0"/>
    <w:rsid w:val="0041747B"/>
    <w:rsid w:val="00417540"/>
    <w:rsid w:val="0041770A"/>
    <w:rsid w:val="00417A60"/>
    <w:rsid w:val="00417AD4"/>
    <w:rsid w:val="00417B3C"/>
    <w:rsid w:val="00417C55"/>
    <w:rsid w:val="004201F0"/>
    <w:rsid w:val="0042023D"/>
    <w:rsid w:val="004202D2"/>
    <w:rsid w:val="0042046C"/>
    <w:rsid w:val="00420754"/>
    <w:rsid w:val="004207F7"/>
    <w:rsid w:val="00420959"/>
    <w:rsid w:val="00420ABB"/>
    <w:rsid w:val="00420C66"/>
    <w:rsid w:val="00420E93"/>
    <w:rsid w:val="00420F9C"/>
    <w:rsid w:val="0042120B"/>
    <w:rsid w:val="00421233"/>
    <w:rsid w:val="00421282"/>
    <w:rsid w:val="00421503"/>
    <w:rsid w:val="00421863"/>
    <w:rsid w:val="00421A8B"/>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0DF"/>
    <w:rsid w:val="0042418F"/>
    <w:rsid w:val="0042419B"/>
    <w:rsid w:val="00424677"/>
    <w:rsid w:val="0042471F"/>
    <w:rsid w:val="00424900"/>
    <w:rsid w:val="00424BEA"/>
    <w:rsid w:val="00424BEF"/>
    <w:rsid w:val="00424D25"/>
    <w:rsid w:val="00424D7C"/>
    <w:rsid w:val="00424E81"/>
    <w:rsid w:val="00424F53"/>
    <w:rsid w:val="00425369"/>
    <w:rsid w:val="00425686"/>
    <w:rsid w:val="004257CC"/>
    <w:rsid w:val="00425806"/>
    <w:rsid w:val="00425BD6"/>
    <w:rsid w:val="00425DB9"/>
    <w:rsid w:val="00425F1E"/>
    <w:rsid w:val="00425FBF"/>
    <w:rsid w:val="00425FD0"/>
    <w:rsid w:val="00425FF2"/>
    <w:rsid w:val="00426080"/>
    <w:rsid w:val="00426144"/>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0F2"/>
    <w:rsid w:val="0042712F"/>
    <w:rsid w:val="0042734E"/>
    <w:rsid w:val="004273F5"/>
    <w:rsid w:val="00427494"/>
    <w:rsid w:val="00427542"/>
    <w:rsid w:val="00427552"/>
    <w:rsid w:val="00427624"/>
    <w:rsid w:val="00427692"/>
    <w:rsid w:val="00427941"/>
    <w:rsid w:val="00427989"/>
    <w:rsid w:val="00427D5D"/>
    <w:rsid w:val="00430210"/>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DB7"/>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0FD"/>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430"/>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06F"/>
    <w:rsid w:val="004403F1"/>
    <w:rsid w:val="004405E5"/>
    <w:rsid w:val="00440920"/>
    <w:rsid w:val="0044092C"/>
    <w:rsid w:val="00440939"/>
    <w:rsid w:val="00440A56"/>
    <w:rsid w:val="00440B2E"/>
    <w:rsid w:val="00440B70"/>
    <w:rsid w:val="00440C74"/>
    <w:rsid w:val="00440F15"/>
    <w:rsid w:val="00440F26"/>
    <w:rsid w:val="00440F5C"/>
    <w:rsid w:val="0044102C"/>
    <w:rsid w:val="00441041"/>
    <w:rsid w:val="0044116A"/>
    <w:rsid w:val="0044145B"/>
    <w:rsid w:val="00441595"/>
    <w:rsid w:val="00441902"/>
    <w:rsid w:val="0044197D"/>
    <w:rsid w:val="00441AFA"/>
    <w:rsid w:val="00441D22"/>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764"/>
    <w:rsid w:val="0044380C"/>
    <w:rsid w:val="00443925"/>
    <w:rsid w:val="004439A5"/>
    <w:rsid w:val="00443B61"/>
    <w:rsid w:val="00443D1B"/>
    <w:rsid w:val="00443D53"/>
    <w:rsid w:val="00443DA6"/>
    <w:rsid w:val="00443F74"/>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547"/>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4AC"/>
    <w:rsid w:val="004507E8"/>
    <w:rsid w:val="004509DF"/>
    <w:rsid w:val="00450BE1"/>
    <w:rsid w:val="00450D40"/>
    <w:rsid w:val="00450EF8"/>
    <w:rsid w:val="00450FF0"/>
    <w:rsid w:val="00451173"/>
    <w:rsid w:val="00451432"/>
    <w:rsid w:val="004514E6"/>
    <w:rsid w:val="00451514"/>
    <w:rsid w:val="0045173D"/>
    <w:rsid w:val="00451941"/>
    <w:rsid w:val="00451A2F"/>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549"/>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1E7A"/>
    <w:rsid w:val="0046247B"/>
    <w:rsid w:val="004624CD"/>
    <w:rsid w:val="00462545"/>
    <w:rsid w:val="00462621"/>
    <w:rsid w:val="0046284E"/>
    <w:rsid w:val="00462D5E"/>
    <w:rsid w:val="00462E92"/>
    <w:rsid w:val="00462F88"/>
    <w:rsid w:val="00463001"/>
    <w:rsid w:val="004630C8"/>
    <w:rsid w:val="0046319B"/>
    <w:rsid w:val="004631D6"/>
    <w:rsid w:val="004632BD"/>
    <w:rsid w:val="00463337"/>
    <w:rsid w:val="004634E8"/>
    <w:rsid w:val="004635F5"/>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405"/>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B29"/>
    <w:rsid w:val="00467DFB"/>
    <w:rsid w:val="004704C4"/>
    <w:rsid w:val="004704DC"/>
    <w:rsid w:val="004707BA"/>
    <w:rsid w:val="00470983"/>
    <w:rsid w:val="004709FF"/>
    <w:rsid w:val="00470ABE"/>
    <w:rsid w:val="00470BC7"/>
    <w:rsid w:val="00470BFC"/>
    <w:rsid w:val="00471070"/>
    <w:rsid w:val="004710AE"/>
    <w:rsid w:val="00471174"/>
    <w:rsid w:val="004712B2"/>
    <w:rsid w:val="004715C9"/>
    <w:rsid w:val="00471765"/>
    <w:rsid w:val="004718C9"/>
    <w:rsid w:val="00471BAF"/>
    <w:rsid w:val="00471E33"/>
    <w:rsid w:val="004720D1"/>
    <w:rsid w:val="004723A0"/>
    <w:rsid w:val="004723E3"/>
    <w:rsid w:val="0047297B"/>
    <w:rsid w:val="00472BAB"/>
    <w:rsid w:val="0047328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AFE"/>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7D6"/>
    <w:rsid w:val="00476806"/>
    <w:rsid w:val="004769A1"/>
    <w:rsid w:val="00476A8C"/>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1E5"/>
    <w:rsid w:val="004802AF"/>
    <w:rsid w:val="00480704"/>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15"/>
    <w:rsid w:val="00481E69"/>
    <w:rsid w:val="00481EE1"/>
    <w:rsid w:val="004820C7"/>
    <w:rsid w:val="0048215F"/>
    <w:rsid w:val="0048228A"/>
    <w:rsid w:val="004824D6"/>
    <w:rsid w:val="004825B1"/>
    <w:rsid w:val="004826E3"/>
    <w:rsid w:val="00482724"/>
    <w:rsid w:val="00482A66"/>
    <w:rsid w:val="00482EEF"/>
    <w:rsid w:val="00483192"/>
    <w:rsid w:val="004831AA"/>
    <w:rsid w:val="00483484"/>
    <w:rsid w:val="004834F3"/>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A2F"/>
    <w:rsid w:val="00484B2B"/>
    <w:rsid w:val="00484D91"/>
    <w:rsid w:val="00484E60"/>
    <w:rsid w:val="00484EEF"/>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47"/>
    <w:rsid w:val="004860A8"/>
    <w:rsid w:val="004860DD"/>
    <w:rsid w:val="00486697"/>
    <w:rsid w:val="004866F3"/>
    <w:rsid w:val="00486A64"/>
    <w:rsid w:val="00486B43"/>
    <w:rsid w:val="00486C35"/>
    <w:rsid w:val="00486D14"/>
    <w:rsid w:val="00486DE2"/>
    <w:rsid w:val="00487042"/>
    <w:rsid w:val="004870DA"/>
    <w:rsid w:val="004872A3"/>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4FA"/>
    <w:rsid w:val="0049167D"/>
    <w:rsid w:val="00491899"/>
    <w:rsid w:val="00491982"/>
    <w:rsid w:val="00491BD2"/>
    <w:rsid w:val="00491C4C"/>
    <w:rsid w:val="00492062"/>
    <w:rsid w:val="004920FE"/>
    <w:rsid w:val="00492293"/>
    <w:rsid w:val="0049240A"/>
    <w:rsid w:val="00492497"/>
    <w:rsid w:val="00492852"/>
    <w:rsid w:val="00492CCF"/>
    <w:rsid w:val="00492D2D"/>
    <w:rsid w:val="00492FEC"/>
    <w:rsid w:val="0049334F"/>
    <w:rsid w:val="004934A1"/>
    <w:rsid w:val="004934A3"/>
    <w:rsid w:val="00493586"/>
    <w:rsid w:val="0049392D"/>
    <w:rsid w:val="00493BF9"/>
    <w:rsid w:val="00493CFB"/>
    <w:rsid w:val="00493DE6"/>
    <w:rsid w:val="00493E38"/>
    <w:rsid w:val="00493EC5"/>
    <w:rsid w:val="00494005"/>
    <w:rsid w:val="0049409B"/>
    <w:rsid w:val="00494162"/>
    <w:rsid w:val="004941E8"/>
    <w:rsid w:val="004943BE"/>
    <w:rsid w:val="004943CB"/>
    <w:rsid w:val="004946AD"/>
    <w:rsid w:val="00494989"/>
    <w:rsid w:val="004949D3"/>
    <w:rsid w:val="00494B4B"/>
    <w:rsid w:val="00494D44"/>
    <w:rsid w:val="00494DAD"/>
    <w:rsid w:val="00495051"/>
    <w:rsid w:val="004951D4"/>
    <w:rsid w:val="0049534E"/>
    <w:rsid w:val="00495466"/>
    <w:rsid w:val="004956BE"/>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36"/>
    <w:rsid w:val="00497240"/>
    <w:rsid w:val="004972F2"/>
    <w:rsid w:val="004976E7"/>
    <w:rsid w:val="0049782E"/>
    <w:rsid w:val="00497ABA"/>
    <w:rsid w:val="00497E0D"/>
    <w:rsid w:val="00497E38"/>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116"/>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D26"/>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5A6"/>
    <w:rsid w:val="004B0727"/>
    <w:rsid w:val="004B095D"/>
    <w:rsid w:val="004B0D09"/>
    <w:rsid w:val="004B1372"/>
    <w:rsid w:val="004B13DD"/>
    <w:rsid w:val="004B13E3"/>
    <w:rsid w:val="004B1595"/>
    <w:rsid w:val="004B1662"/>
    <w:rsid w:val="004B1B12"/>
    <w:rsid w:val="004B1BC2"/>
    <w:rsid w:val="004B1E06"/>
    <w:rsid w:val="004B1E8D"/>
    <w:rsid w:val="004B2021"/>
    <w:rsid w:val="004B2060"/>
    <w:rsid w:val="004B2175"/>
    <w:rsid w:val="004B217B"/>
    <w:rsid w:val="004B21DF"/>
    <w:rsid w:val="004B253C"/>
    <w:rsid w:val="004B29B0"/>
    <w:rsid w:val="004B29E6"/>
    <w:rsid w:val="004B2B35"/>
    <w:rsid w:val="004B2C7C"/>
    <w:rsid w:val="004B2C9F"/>
    <w:rsid w:val="004B2F9E"/>
    <w:rsid w:val="004B2FB4"/>
    <w:rsid w:val="004B33A8"/>
    <w:rsid w:val="004B33B6"/>
    <w:rsid w:val="004B3C53"/>
    <w:rsid w:val="004B3D1F"/>
    <w:rsid w:val="004B3EB5"/>
    <w:rsid w:val="004B4258"/>
    <w:rsid w:val="004B43C0"/>
    <w:rsid w:val="004B4502"/>
    <w:rsid w:val="004B4511"/>
    <w:rsid w:val="004B4849"/>
    <w:rsid w:val="004B4907"/>
    <w:rsid w:val="004B4AD4"/>
    <w:rsid w:val="004B4CBF"/>
    <w:rsid w:val="004B4DFF"/>
    <w:rsid w:val="004B4EA4"/>
    <w:rsid w:val="004B4F56"/>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1E95"/>
    <w:rsid w:val="004C20BD"/>
    <w:rsid w:val="004C22B1"/>
    <w:rsid w:val="004C250D"/>
    <w:rsid w:val="004C2541"/>
    <w:rsid w:val="004C2691"/>
    <w:rsid w:val="004C2822"/>
    <w:rsid w:val="004C2854"/>
    <w:rsid w:val="004C2872"/>
    <w:rsid w:val="004C2929"/>
    <w:rsid w:val="004C29E6"/>
    <w:rsid w:val="004C2A1A"/>
    <w:rsid w:val="004C2AE5"/>
    <w:rsid w:val="004C3039"/>
    <w:rsid w:val="004C326F"/>
    <w:rsid w:val="004C3362"/>
    <w:rsid w:val="004C3425"/>
    <w:rsid w:val="004C3DB2"/>
    <w:rsid w:val="004C428F"/>
    <w:rsid w:val="004C437C"/>
    <w:rsid w:val="004C45BC"/>
    <w:rsid w:val="004C46C2"/>
    <w:rsid w:val="004C4756"/>
    <w:rsid w:val="004C4798"/>
    <w:rsid w:val="004C487C"/>
    <w:rsid w:val="004C4929"/>
    <w:rsid w:val="004C4CC8"/>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259"/>
    <w:rsid w:val="004D1910"/>
    <w:rsid w:val="004D1990"/>
    <w:rsid w:val="004D1E4F"/>
    <w:rsid w:val="004D1ED6"/>
    <w:rsid w:val="004D1F36"/>
    <w:rsid w:val="004D23D9"/>
    <w:rsid w:val="004D250F"/>
    <w:rsid w:val="004D267A"/>
    <w:rsid w:val="004D271F"/>
    <w:rsid w:val="004D277B"/>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2B4"/>
    <w:rsid w:val="004D469C"/>
    <w:rsid w:val="004D47BB"/>
    <w:rsid w:val="004D4943"/>
    <w:rsid w:val="004D499A"/>
    <w:rsid w:val="004D499E"/>
    <w:rsid w:val="004D49CA"/>
    <w:rsid w:val="004D49F3"/>
    <w:rsid w:val="004D4A61"/>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5F9"/>
    <w:rsid w:val="004D660B"/>
    <w:rsid w:val="004D66F2"/>
    <w:rsid w:val="004D681A"/>
    <w:rsid w:val="004D682F"/>
    <w:rsid w:val="004D685C"/>
    <w:rsid w:val="004D69EA"/>
    <w:rsid w:val="004D69F6"/>
    <w:rsid w:val="004D6C3F"/>
    <w:rsid w:val="004D6E49"/>
    <w:rsid w:val="004D70E0"/>
    <w:rsid w:val="004D721B"/>
    <w:rsid w:val="004D740B"/>
    <w:rsid w:val="004D74C9"/>
    <w:rsid w:val="004D7574"/>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1F6B"/>
    <w:rsid w:val="004E20A9"/>
    <w:rsid w:val="004E2530"/>
    <w:rsid w:val="004E264B"/>
    <w:rsid w:val="004E2678"/>
    <w:rsid w:val="004E26F2"/>
    <w:rsid w:val="004E282A"/>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4E4"/>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91A"/>
    <w:rsid w:val="004F6B0F"/>
    <w:rsid w:val="004F6DE0"/>
    <w:rsid w:val="004F6E72"/>
    <w:rsid w:val="004F70B9"/>
    <w:rsid w:val="004F737A"/>
    <w:rsid w:val="004F73A5"/>
    <w:rsid w:val="004F73AA"/>
    <w:rsid w:val="004F7BA1"/>
    <w:rsid w:val="004F7F14"/>
    <w:rsid w:val="004F7F82"/>
    <w:rsid w:val="004F7FD5"/>
    <w:rsid w:val="00500013"/>
    <w:rsid w:val="0050004E"/>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4B"/>
    <w:rsid w:val="0050218B"/>
    <w:rsid w:val="005022C0"/>
    <w:rsid w:val="005022EF"/>
    <w:rsid w:val="005023F7"/>
    <w:rsid w:val="0050261C"/>
    <w:rsid w:val="00502626"/>
    <w:rsid w:val="00502961"/>
    <w:rsid w:val="00502C25"/>
    <w:rsid w:val="00502D5D"/>
    <w:rsid w:val="005031EE"/>
    <w:rsid w:val="0050340A"/>
    <w:rsid w:val="005039D5"/>
    <w:rsid w:val="00503A4F"/>
    <w:rsid w:val="00503BF1"/>
    <w:rsid w:val="00503F3C"/>
    <w:rsid w:val="005040E3"/>
    <w:rsid w:val="005040E7"/>
    <w:rsid w:val="005042F0"/>
    <w:rsid w:val="005043FD"/>
    <w:rsid w:val="00504849"/>
    <w:rsid w:val="00504A48"/>
    <w:rsid w:val="00504C79"/>
    <w:rsid w:val="00504D04"/>
    <w:rsid w:val="00504E77"/>
    <w:rsid w:val="00504EF4"/>
    <w:rsid w:val="005051EF"/>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497"/>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D4"/>
    <w:rsid w:val="005128F3"/>
    <w:rsid w:val="0051296F"/>
    <w:rsid w:val="00512CFC"/>
    <w:rsid w:val="00512D0D"/>
    <w:rsid w:val="00512E00"/>
    <w:rsid w:val="00512F2B"/>
    <w:rsid w:val="0051313D"/>
    <w:rsid w:val="0051315E"/>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3CF"/>
    <w:rsid w:val="005164F9"/>
    <w:rsid w:val="0051696E"/>
    <w:rsid w:val="005169DF"/>
    <w:rsid w:val="00516D54"/>
    <w:rsid w:val="00516F03"/>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CF4"/>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1EB8"/>
    <w:rsid w:val="00532461"/>
    <w:rsid w:val="005327E9"/>
    <w:rsid w:val="00532966"/>
    <w:rsid w:val="005329AF"/>
    <w:rsid w:val="00532AF8"/>
    <w:rsid w:val="00532B2F"/>
    <w:rsid w:val="00532C42"/>
    <w:rsid w:val="00532F70"/>
    <w:rsid w:val="0053325C"/>
    <w:rsid w:val="00533517"/>
    <w:rsid w:val="00533638"/>
    <w:rsid w:val="005336A3"/>
    <w:rsid w:val="00533713"/>
    <w:rsid w:val="00533816"/>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98"/>
    <w:rsid w:val="00536AC5"/>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C13"/>
    <w:rsid w:val="00537DB8"/>
    <w:rsid w:val="00537DC2"/>
    <w:rsid w:val="00537F28"/>
    <w:rsid w:val="0054015C"/>
    <w:rsid w:val="00540171"/>
    <w:rsid w:val="0054045C"/>
    <w:rsid w:val="0054057A"/>
    <w:rsid w:val="005405C3"/>
    <w:rsid w:val="005406A8"/>
    <w:rsid w:val="00540A2C"/>
    <w:rsid w:val="00540A81"/>
    <w:rsid w:val="00540F7C"/>
    <w:rsid w:val="00541101"/>
    <w:rsid w:val="00541180"/>
    <w:rsid w:val="005411FE"/>
    <w:rsid w:val="005413F1"/>
    <w:rsid w:val="005414A4"/>
    <w:rsid w:val="005414C3"/>
    <w:rsid w:val="005414C8"/>
    <w:rsid w:val="0054157A"/>
    <w:rsid w:val="005415A4"/>
    <w:rsid w:val="0054187C"/>
    <w:rsid w:val="0054198A"/>
    <w:rsid w:val="00541E39"/>
    <w:rsid w:val="00541F02"/>
    <w:rsid w:val="00541F18"/>
    <w:rsid w:val="00542495"/>
    <w:rsid w:val="00542662"/>
    <w:rsid w:val="00542940"/>
    <w:rsid w:val="0054296D"/>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83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893"/>
    <w:rsid w:val="00547E87"/>
    <w:rsid w:val="0055028F"/>
    <w:rsid w:val="005503EE"/>
    <w:rsid w:val="0055058A"/>
    <w:rsid w:val="005509D2"/>
    <w:rsid w:val="00550AE2"/>
    <w:rsid w:val="00550C29"/>
    <w:rsid w:val="00550C30"/>
    <w:rsid w:val="00550CA7"/>
    <w:rsid w:val="00550D0F"/>
    <w:rsid w:val="00550E5B"/>
    <w:rsid w:val="005511B3"/>
    <w:rsid w:val="0055120A"/>
    <w:rsid w:val="00551318"/>
    <w:rsid w:val="00551437"/>
    <w:rsid w:val="00551668"/>
    <w:rsid w:val="005516A6"/>
    <w:rsid w:val="00551BF5"/>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A34"/>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1A"/>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1F"/>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7DC"/>
    <w:rsid w:val="00563AB5"/>
    <w:rsid w:val="00563B0C"/>
    <w:rsid w:val="00563E0C"/>
    <w:rsid w:val="00563ED9"/>
    <w:rsid w:val="00564140"/>
    <w:rsid w:val="005642D2"/>
    <w:rsid w:val="005642E1"/>
    <w:rsid w:val="00564553"/>
    <w:rsid w:val="0056472F"/>
    <w:rsid w:val="00564A13"/>
    <w:rsid w:val="00564C6C"/>
    <w:rsid w:val="00564D7F"/>
    <w:rsid w:val="00564EB8"/>
    <w:rsid w:val="0056533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D3E"/>
    <w:rsid w:val="00570FDC"/>
    <w:rsid w:val="0057128A"/>
    <w:rsid w:val="00571336"/>
    <w:rsid w:val="0057139E"/>
    <w:rsid w:val="005715D5"/>
    <w:rsid w:val="00571634"/>
    <w:rsid w:val="0057176B"/>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04"/>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9CC"/>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2BC"/>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BA0"/>
    <w:rsid w:val="00584C20"/>
    <w:rsid w:val="00584EB5"/>
    <w:rsid w:val="005854CD"/>
    <w:rsid w:val="00585777"/>
    <w:rsid w:val="005858D8"/>
    <w:rsid w:val="00585908"/>
    <w:rsid w:val="00585934"/>
    <w:rsid w:val="00585AAD"/>
    <w:rsid w:val="00585AF5"/>
    <w:rsid w:val="00585BCC"/>
    <w:rsid w:val="00585EB7"/>
    <w:rsid w:val="00585ED1"/>
    <w:rsid w:val="00585ED2"/>
    <w:rsid w:val="00585F55"/>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B5"/>
    <w:rsid w:val="005928D7"/>
    <w:rsid w:val="00592978"/>
    <w:rsid w:val="0059312B"/>
    <w:rsid w:val="00593256"/>
    <w:rsid w:val="00593726"/>
    <w:rsid w:val="00593C75"/>
    <w:rsid w:val="00593C8A"/>
    <w:rsid w:val="00593D36"/>
    <w:rsid w:val="005940BE"/>
    <w:rsid w:val="00594232"/>
    <w:rsid w:val="0059476C"/>
    <w:rsid w:val="00594799"/>
    <w:rsid w:val="00594938"/>
    <w:rsid w:val="00594C64"/>
    <w:rsid w:val="00594CA0"/>
    <w:rsid w:val="00594DAE"/>
    <w:rsid w:val="00595000"/>
    <w:rsid w:val="005950E4"/>
    <w:rsid w:val="005952C4"/>
    <w:rsid w:val="00595521"/>
    <w:rsid w:val="0059558C"/>
    <w:rsid w:val="0059576B"/>
    <w:rsid w:val="005958DE"/>
    <w:rsid w:val="00595942"/>
    <w:rsid w:val="00595997"/>
    <w:rsid w:val="005959B9"/>
    <w:rsid w:val="00595BDE"/>
    <w:rsid w:val="00595CE3"/>
    <w:rsid w:val="00595D31"/>
    <w:rsid w:val="00596264"/>
    <w:rsid w:val="00596376"/>
    <w:rsid w:val="005964A6"/>
    <w:rsid w:val="005964A8"/>
    <w:rsid w:val="00596552"/>
    <w:rsid w:val="00596567"/>
    <w:rsid w:val="00596807"/>
    <w:rsid w:val="00596921"/>
    <w:rsid w:val="00596B7B"/>
    <w:rsid w:val="00596C74"/>
    <w:rsid w:val="00596DBC"/>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0E12"/>
    <w:rsid w:val="005A103C"/>
    <w:rsid w:val="005A124A"/>
    <w:rsid w:val="005A13F1"/>
    <w:rsid w:val="005A1500"/>
    <w:rsid w:val="005A171C"/>
    <w:rsid w:val="005A17C5"/>
    <w:rsid w:val="005A1B0A"/>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579"/>
    <w:rsid w:val="005A3B02"/>
    <w:rsid w:val="005A3BDA"/>
    <w:rsid w:val="005A3C95"/>
    <w:rsid w:val="005A3E06"/>
    <w:rsid w:val="005A40F4"/>
    <w:rsid w:val="005A438F"/>
    <w:rsid w:val="005A4553"/>
    <w:rsid w:val="005A457E"/>
    <w:rsid w:val="005A45D4"/>
    <w:rsid w:val="005A473B"/>
    <w:rsid w:val="005A4804"/>
    <w:rsid w:val="005A4B20"/>
    <w:rsid w:val="005A4BD5"/>
    <w:rsid w:val="005A4D58"/>
    <w:rsid w:val="005A4D73"/>
    <w:rsid w:val="005A5283"/>
    <w:rsid w:val="005A5485"/>
    <w:rsid w:val="005A55E4"/>
    <w:rsid w:val="005A567F"/>
    <w:rsid w:val="005A56C4"/>
    <w:rsid w:val="005A57BE"/>
    <w:rsid w:val="005A57EB"/>
    <w:rsid w:val="005A58A6"/>
    <w:rsid w:val="005A5A46"/>
    <w:rsid w:val="005A5AAA"/>
    <w:rsid w:val="005A5B54"/>
    <w:rsid w:val="005A5DA0"/>
    <w:rsid w:val="005A6000"/>
    <w:rsid w:val="005A6269"/>
    <w:rsid w:val="005A6305"/>
    <w:rsid w:val="005A6358"/>
    <w:rsid w:val="005A654A"/>
    <w:rsid w:val="005A65ED"/>
    <w:rsid w:val="005A6AFF"/>
    <w:rsid w:val="005A6E3D"/>
    <w:rsid w:val="005A6F02"/>
    <w:rsid w:val="005A6F28"/>
    <w:rsid w:val="005A7644"/>
    <w:rsid w:val="005A7669"/>
    <w:rsid w:val="005A7788"/>
    <w:rsid w:val="005A7C45"/>
    <w:rsid w:val="005A7CC5"/>
    <w:rsid w:val="005A7D96"/>
    <w:rsid w:val="005B034E"/>
    <w:rsid w:val="005B03F5"/>
    <w:rsid w:val="005B07C0"/>
    <w:rsid w:val="005B07C8"/>
    <w:rsid w:val="005B07E1"/>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1D77"/>
    <w:rsid w:val="005B1FA6"/>
    <w:rsid w:val="005B217E"/>
    <w:rsid w:val="005B2504"/>
    <w:rsid w:val="005B261A"/>
    <w:rsid w:val="005B2830"/>
    <w:rsid w:val="005B294D"/>
    <w:rsid w:val="005B2AD6"/>
    <w:rsid w:val="005B2BF7"/>
    <w:rsid w:val="005B2C0B"/>
    <w:rsid w:val="005B2D6D"/>
    <w:rsid w:val="005B30D4"/>
    <w:rsid w:val="005B3308"/>
    <w:rsid w:val="005B3367"/>
    <w:rsid w:val="005B34A8"/>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2E"/>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D4E"/>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DDE"/>
    <w:rsid w:val="005C2EF3"/>
    <w:rsid w:val="005C2F46"/>
    <w:rsid w:val="005C3222"/>
    <w:rsid w:val="005C35AB"/>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022"/>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E6B"/>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826"/>
    <w:rsid w:val="005D390F"/>
    <w:rsid w:val="005D3960"/>
    <w:rsid w:val="005D39D8"/>
    <w:rsid w:val="005D3CB9"/>
    <w:rsid w:val="005D3E2A"/>
    <w:rsid w:val="005D3E30"/>
    <w:rsid w:val="005D4521"/>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32"/>
    <w:rsid w:val="005D68B3"/>
    <w:rsid w:val="005D6B8A"/>
    <w:rsid w:val="005D6C5A"/>
    <w:rsid w:val="005D6DE9"/>
    <w:rsid w:val="005D72CB"/>
    <w:rsid w:val="005D7330"/>
    <w:rsid w:val="005D7622"/>
    <w:rsid w:val="005D79C1"/>
    <w:rsid w:val="005D7D3D"/>
    <w:rsid w:val="005D7F43"/>
    <w:rsid w:val="005D7FF1"/>
    <w:rsid w:val="005E00E4"/>
    <w:rsid w:val="005E0205"/>
    <w:rsid w:val="005E0388"/>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B8"/>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C4F"/>
    <w:rsid w:val="005F1DD0"/>
    <w:rsid w:val="005F1E1D"/>
    <w:rsid w:val="005F1F07"/>
    <w:rsid w:val="005F20CC"/>
    <w:rsid w:val="005F23C2"/>
    <w:rsid w:val="005F23C5"/>
    <w:rsid w:val="005F2458"/>
    <w:rsid w:val="005F2473"/>
    <w:rsid w:val="005F24D8"/>
    <w:rsid w:val="005F24DD"/>
    <w:rsid w:val="005F267E"/>
    <w:rsid w:val="005F2916"/>
    <w:rsid w:val="005F2A3B"/>
    <w:rsid w:val="005F2BEC"/>
    <w:rsid w:val="005F3388"/>
    <w:rsid w:val="005F33F0"/>
    <w:rsid w:val="005F35A1"/>
    <w:rsid w:val="005F37FA"/>
    <w:rsid w:val="005F3806"/>
    <w:rsid w:val="005F3BF0"/>
    <w:rsid w:val="005F3C0E"/>
    <w:rsid w:val="005F40F4"/>
    <w:rsid w:val="005F4170"/>
    <w:rsid w:val="005F41A0"/>
    <w:rsid w:val="005F4201"/>
    <w:rsid w:val="005F42C6"/>
    <w:rsid w:val="005F456A"/>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4BC"/>
    <w:rsid w:val="006006C0"/>
    <w:rsid w:val="006007D8"/>
    <w:rsid w:val="0060087A"/>
    <w:rsid w:val="00600B02"/>
    <w:rsid w:val="00600B0A"/>
    <w:rsid w:val="00600BE0"/>
    <w:rsid w:val="00600D2B"/>
    <w:rsid w:val="00600DDF"/>
    <w:rsid w:val="00601269"/>
    <w:rsid w:val="0060143A"/>
    <w:rsid w:val="00601470"/>
    <w:rsid w:val="00601620"/>
    <w:rsid w:val="006016A4"/>
    <w:rsid w:val="00601742"/>
    <w:rsid w:val="006017F5"/>
    <w:rsid w:val="00601804"/>
    <w:rsid w:val="0060195B"/>
    <w:rsid w:val="006019F1"/>
    <w:rsid w:val="00601D89"/>
    <w:rsid w:val="00601EF3"/>
    <w:rsid w:val="00601F4D"/>
    <w:rsid w:val="006020F5"/>
    <w:rsid w:val="0060246B"/>
    <w:rsid w:val="00602495"/>
    <w:rsid w:val="006024C2"/>
    <w:rsid w:val="006024E4"/>
    <w:rsid w:val="0060287D"/>
    <w:rsid w:val="00602A16"/>
    <w:rsid w:val="00602AEC"/>
    <w:rsid w:val="00602D27"/>
    <w:rsid w:val="00602DEC"/>
    <w:rsid w:val="00602E30"/>
    <w:rsid w:val="00602E95"/>
    <w:rsid w:val="00602F0F"/>
    <w:rsid w:val="00602F3F"/>
    <w:rsid w:val="00602FCA"/>
    <w:rsid w:val="00603007"/>
    <w:rsid w:val="0060310A"/>
    <w:rsid w:val="00603315"/>
    <w:rsid w:val="00603416"/>
    <w:rsid w:val="006036E4"/>
    <w:rsid w:val="006037AF"/>
    <w:rsid w:val="00603B91"/>
    <w:rsid w:val="00603BAE"/>
    <w:rsid w:val="00603CAC"/>
    <w:rsid w:val="00603D3A"/>
    <w:rsid w:val="00603DCD"/>
    <w:rsid w:val="00603F66"/>
    <w:rsid w:val="0060415E"/>
    <w:rsid w:val="00604315"/>
    <w:rsid w:val="006045DD"/>
    <w:rsid w:val="00604724"/>
    <w:rsid w:val="00604AE0"/>
    <w:rsid w:val="00604D19"/>
    <w:rsid w:val="00604D9B"/>
    <w:rsid w:val="00604E5D"/>
    <w:rsid w:val="00604E8F"/>
    <w:rsid w:val="00604FE8"/>
    <w:rsid w:val="0060516B"/>
    <w:rsid w:val="00605199"/>
    <w:rsid w:val="006051D1"/>
    <w:rsid w:val="00605424"/>
    <w:rsid w:val="006054E4"/>
    <w:rsid w:val="00605598"/>
    <w:rsid w:val="0060575D"/>
    <w:rsid w:val="0060581B"/>
    <w:rsid w:val="00605855"/>
    <w:rsid w:val="00605A5C"/>
    <w:rsid w:val="00605BD5"/>
    <w:rsid w:val="00605F49"/>
    <w:rsid w:val="00606332"/>
    <w:rsid w:val="006068A6"/>
    <w:rsid w:val="00606915"/>
    <w:rsid w:val="00606A7F"/>
    <w:rsid w:val="00606AAA"/>
    <w:rsid w:val="00606C11"/>
    <w:rsid w:val="00606C27"/>
    <w:rsid w:val="00606DCB"/>
    <w:rsid w:val="00606E01"/>
    <w:rsid w:val="00606E6A"/>
    <w:rsid w:val="00606E76"/>
    <w:rsid w:val="00606EF9"/>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CF8"/>
    <w:rsid w:val="00612DBC"/>
    <w:rsid w:val="00612E05"/>
    <w:rsid w:val="0061309A"/>
    <w:rsid w:val="00613129"/>
    <w:rsid w:val="0061323B"/>
    <w:rsid w:val="0061330C"/>
    <w:rsid w:val="0061331E"/>
    <w:rsid w:val="00613411"/>
    <w:rsid w:val="00613622"/>
    <w:rsid w:val="00613963"/>
    <w:rsid w:val="00613C3E"/>
    <w:rsid w:val="006141E3"/>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7DB"/>
    <w:rsid w:val="00617912"/>
    <w:rsid w:val="00617A30"/>
    <w:rsid w:val="00617A5A"/>
    <w:rsid w:val="00617C23"/>
    <w:rsid w:val="00617C5A"/>
    <w:rsid w:val="00617D6F"/>
    <w:rsid w:val="006200A1"/>
    <w:rsid w:val="006200D1"/>
    <w:rsid w:val="006203D2"/>
    <w:rsid w:val="00620427"/>
    <w:rsid w:val="006204B0"/>
    <w:rsid w:val="0062079E"/>
    <w:rsid w:val="00620801"/>
    <w:rsid w:val="006208E1"/>
    <w:rsid w:val="00620A1F"/>
    <w:rsid w:val="00620A99"/>
    <w:rsid w:val="00620B0C"/>
    <w:rsid w:val="00620CA2"/>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E34"/>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849"/>
    <w:rsid w:val="0062590B"/>
    <w:rsid w:val="00625951"/>
    <w:rsid w:val="00625980"/>
    <w:rsid w:val="00625B5F"/>
    <w:rsid w:val="00625B9F"/>
    <w:rsid w:val="00625BF3"/>
    <w:rsid w:val="00625D9C"/>
    <w:rsid w:val="00625E48"/>
    <w:rsid w:val="00626012"/>
    <w:rsid w:val="0062607C"/>
    <w:rsid w:val="006260CA"/>
    <w:rsid w:val="00626234"/>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04"/>
    <w:rsid w:val="00631725"/>
    <w:rsid w:val="0063195B"/>
    <w:rsid w:val="0063197E"/>
    <w:rsid w:val="006319D4"/>
    <w:rsid w:val="006319F4"/>
    <w:rsid w:val="00631A43"/>
    <w:rsid w:val="00631DBB"/>
    <w:rsid w:val="00631EA2"/>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2F"/>
    <w:rsid w:val="00634393"/>
    <w:rsid w:val="00634454"/>
    <w:rsid w:val="006344FD"/>
    <w:rsid w:val="00634515"/>
    <w:rsid w:val="006345F5"/>
    <w:rsid w:val="006348BB"/>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0D"/>
    <w:rsid w:val="00636ACE"/>
    <w:rsid w:val="00636F76"/>
    <w:rsid w:val="0063735F"/>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B00"/>
    <w:rsid w:val="00642C14"/>
    <w:rsid w:val="00642D36"/>
    <w:rsid w:val="00642D71"/>
    <w:rsid w:val="00642E3E"/>
    <w:rsid w:val="00642E8B"/>
    <w:rsid w:val="00642EDF"/>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4BE"/>
    <w:rsid w:val="00647571"/>
    <w:rsid w:val="00647576"/>
    <w:rsid w:val="006476AA"/>
    <w:rsid w:val="006479A4"/>
    <w:rsid w:val="00647C64"/>
    <w:rsid w:val="00647CC9"/>
    <w:rsid w:val="00647EEA"/>
    <w:rsid w:val="0065048F"/>
    <w:rsid w:val="00650802"/>
    <w:rsid w:val="00650938"/>
    <w:rsid w:val="00650A66"/>
    <w:rsid w:val="00650C0A"/>
    <w:rsid w:val="00650CC9"/>
    <w:rsid w:val="00650DF8"/>
    <w:rsid w:val="00651051"/>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54A"/>
    <w:rsid w:val="0065363B"/>
    <w:rsid w:val="00653ED4"/>
    <w:rsid w:val="00653FCE"/>
    <w:rsid w:val="00654309"/>
    <w:rsid w:val="00654423"/>
    <w:rsid w:val="0065445D"/>
    <w:rsid w:val="006544CA"/>
    <w:rsid w:val="00654503"/>
    <w:rsid w:val="00654735"/>
    <w:rsid w:val="00654A0F"/>
    <w:rsid w:val="00654B87"/>
    <w:rsid w:val="00654C53"/>
    <w:rsid w:val="00654DF6"/>
    <w:rsid w:val="00654F3A"/>
    <w:rsid w:val="006550F9"/>
    <w:rsid w:val="006550FF"/>
    <w:rsid w:val="00655240"/>
    <w:rsid w:val="0065525A"/>
    <w:rsid w:val="00655356"/>
    <w:rsid w:val="006553F7"/>
    <w:rsid w:val="00655667"/>
    <w:rsid w:val="006556FC"/>
    <w:rsid w:val="0065574B"/>
    <w:rsid w:val="00655E34"/>
    <w:rsid w:val="00656263"/>
    <w:rsid w:val="00656309"/>
    <w:rsid w:val="006567AA"/>
    <w:rsid w:val="006569B1"/>
    <w:rsid w:val="00656C33"/>
    <w:rsid w:val="00656C5E"/>
    <w:rsid w:val="00656CC3"/>
    <w:rsid w:val="00656DBE"/>
    <w:rsid w:val="006570B5"/>
    <w:rsid w:val="0065726E"/>
    <w:rsid w:val="0065747F"/>
    <w:rsid w:val="0065763F"/>
    <w:rsid w:val="00657A7C"/>
    <w:rsid w:val="00657D25"/>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6"/>
    <w:rsid w:val="006626DC"/>
    <w:rsid w:val="00662963"/>
    <w:rsid w:val="00662ED4"/>
    <w:rsid w:val="0066383C"/>
    <w:rsid w:val="00663872"/>
    <w:rsid w:val="00663A8F"/>
    <w:rsid w:val="00663ABB"/>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6CB"/>
    <w:rsid w:val="00671A2D"/>
    <w:rsid w:val="00671BC3"/>
    <w:rsid w:val="00671CC9"/>
    <w:rsid w:val="00671FB6"/>
    <w:rsid w:val="006723FB"/>
    <w:rsid w:val="00672744"/>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327"/>
    <w:rsid w:val="00675600"/>
    <w:rsid w:val="006756C5"/>
    <w:rsid w:val="006756FA"/>
    <w:rsid w:val="0067580C"/>
    <w:rsid w:val="00675C0D"/>
    <w:rsid w:val="00675D3E"/>
    <w:rsid w:val="00675EE3"/>
    <w:rsid w:val="00675EE6"/>
    <w:rsid w:val="0067608B"/>
    <w:rsid w:val="0067649C"/>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6CD"/>
    <w:rsid w:val="00677748"/>
    <w:rsid w:val="006777AB"/>
    <w:rsid w:val="00677954"/>
    <w:rsid w:val="00677DB8"/>
    <w:rsid w:val="00677FAD"/>
    <w:rsid w:val="00677FAE"/>
    <w:rsid w:val="006801AB"/>
    <w:rsid w:val="00680343"/>
    <w:rsid w:val="00680543"/>
    <w:rsid w:val="006806EB"/>
    <w:rsid w:val="006807CC"/>
    <w:rsid w:val="00680846"/>
    <w:rsid w:val="00680A7B"/>
    <w:rsid w:val="00680BDF"/>
    <w:rsid w:val="00680DA9"/>
    <w:rsid w:val="00680F1D"/>
    <w:rsid w:val="00680FEF"/>
    <w:rsid w:val="00681133"/>
    <w:rsid w:val="00681148"/>
    <w:rsid w:val="006813C5"/>
    <w:rsid w:val="006814EF"/>
    <w:rsid w:val="006815C4"/>
    <w:rsid w:val="00681778"/>
    <w:rsid w:val="00681BFC"/>
    <w:rsid w:val="00681DDB"/>
    <w:rsid w:val="00681E62"/>
    <w:rsid w:val="00681FBB"/>
    <w:rsid w:val="0068201B"/>
    <w:rsid w:val="00682588"/>
    <w:rsid w:val="006825C4"/>
    <w:rsid w:val="0068297C"/>
    <w:rsid w:val="00682D4C"/>
    <w:rsid w:val="00682DFC"/>
    <w:rsid w:val="00682E6F"/>
    <w:rsid w:val="00682E70"/>
    <w:rsid w:val="00682E7C"/>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00"/>
    <w:rsid w:val="006859A6"/>
    <w:rsid w:val="00685AC9"/>
    <w:rsid w:val="00685B3D"/>
    <w:rsid w:val="00685B90"/>
    <w:rsid w:val="00685BAF"/>
    <w:rsid w:val="00685C5B"/>
    <w:rsid w:val="00685C77"/>
    <w:rsid w:val="00685DD9"/>
    <w:rsid w:val="00685F0F"/>
    <w:rsid w:val="00686082"/>
    <w:rsid w:val="0068610B"/>
    <w:rsid w:val="0068629A"/>
    <w:rsid w:val="0068676F"/>
    <w:rsid w:val="00686789"/>
    <w:rsid w:val="00686796"/>
    <w:rsid w:val="006869BF"/>
    <w:rsid w:val="00686A1A"/>
    <w:rsid w:val="00686B4C"/>
    <w:rsid w:val="00686BEF"/>
    <w:rsid w:val="00686C07"/>
    <w:rsid w:val="00686C68"/>
    <w:rsid w:val="00686E3E"/>
    <w:rsid w:val="00686F5D"/>
    <w:rsid w:val="006872BC"/>
    <w:rsid w:val="00687749"/>
    <w:rsid w:val="006877C8"/>
    <w:rsid w:val="00687887"/>
    <w:rsid w:val="00687A44"/>
    <w:rsid w:val="00687FBB"/>
    <w:rsid w:val="00690058"/>
    <w:rsid w:val="00690376"/>
    <w:rsid w:val="00690727"/>
    <w:rsid w:val="00690C86"/>
    <w:rsid w:val="00690F38"/>
    <w:rsid w:val="0069100F"/>
    <w:rsid w:val="006911C6"/>
    <w:rsid w:val="0069121B"/>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7ED"/>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6801"/>
    <w:rsid w:val="006970A8"/>
    <w:rsid w:val="0069717B"/>
    <w:rsid w:val="0069723E"/>
    <w:rsid w:val="00697451"/>
    <w:rsid w:val="006974EA"/>
    <w:rsid w:val="006975A2"/>
    <w:rsid w:val="00697630"/>
    <w:rsid w:val="006976CC"/>
    <w:rsid w:val="006976D6"/>
    <w:rsid w:val="00697711"/>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44E"/>
    <w:rsid w:val="006A27C0"/>
    <w:rsid w:val="006A2895"/>
    <w:rsid w:val="006A2982"/>
    <w:rsid w:val="006A2D5C"/>
    <w:rsid w:val="006A30DA"/>
    <w:rsid w:val="006A328A"/>
    <w:rsid w:val="006A330D"/>
    <w:rsid w:val="006A3761"/>
    <w:rsid w:val="006A39CD"/>
    <w:rsid w:val="006A3A50"/>
    <w:rsid w:val="006A3C3F"/>
    <w:rsid w:val="006A3CF4"/>
    <w:rsid w:val="006A3DA5"/>
    <w:rsid w:val="006A40A7"/>
    <w:rsid w:val="006A4107"/>
    <w:rsid w:val="006A42DB"/>
    <w:rsid w:val="006A4352"/>
    <w:rsid w:val="006A44EC"/>
    <w:rsid w:val="006A48CF"/>
    <w:rsid w:val="006A49C9"/>
    <w:rsid w:val="006A4C22"/>
    <w:rsid w:val="006A4D7C"/>
    <w:rsid w:val="006A4DB8"/>
    <w:rsid w:val="006A4EAE"/>
    <w:rsid w:val="006A4ECA"/>
    <w:rsid w:val="006A4F08"/>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023"/>
    <w:rsid w:val="006A7188"/>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15D"/>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0C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5AD2"/>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8DF"/>
    <w:rsid w:val="006B798B"/>
    <w:rsid w:val="006B79BD"/>
    <w:rsid w:val="006B7A53"/>
    <w:rsid w:val="006B7C2D"/>
    <w:rsid w:val="006B7C97"/>
    <w:rsid w:val="006B7CE7"/>
    <w:rsid w:val="006B7FC2"/>
    <w:rsid w:val="006C0231"/>
    <w:rsid w:val="006C041B"/>
    <w:rsid w:val="006C0499"/>
    <w:rsid w:val="006C05B8"/>
    <w:rsid w:val="006C06CF"/>
    <w:rsid w:val="006C0741"/>
    <w:rsid w:val="006C0953"/>
    <w:rsid w:val="006C0B90"/>
    <w:rsid w:val="006C0C12"/>
    <w:rsid w:val="006C0C73"/>
    <w:rsid w:val="006C0CF9"/>
    <w:rsid w:val="006C11FC"/>
    <w:rsid w:val="006C137C"/>
    <w:rsid w:val="006C16BD"/>
    <w:rsid w:val="006C17CD"/>
    <w:rsid w:val="006C17FE"/>
    <w:rsid w:val="006C1A35"/>
    <w:rsid w:val="006C1A75"/>
    <w:rsid w:val="006C1AA5"/>
    <w:rsid w:val="006C1AED"/>
    <w:rsid w:val="006C1DF4"/>
    <w:rsid w:val="006C1E34"/>
    <w:rsid w:val="006C23B3"/>
    <w:rsid w:val="006C27CD"/>
    <w:rsid w:val="006C2860"/>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5E92"/>
    <w:rsid w:val="006C6156"/>
    <w:rsid w:val="006C6357"/>
    <w:rsid w:val="006C6426"/>
    <w:rsid w:val="006C66C0"/>
    <w:rsid w:val="006C6859"/>
    <w:rsid w:val="006C6ABE"/>
    <w:rsid w:val="006C6C51"/>
    <w:rsid w:val="006C6D46"/>
    <w:rsid w:val="006C6E1F"/>
    <w:rsid w:val="006C6ED8"/>
    <w:rsid w:val="006C6EF2"/>
    <w:rsid w:val="006C6FC7"/>
    <w:rsid w:val="006C70CB"/>
    <w:rsid w:val="006C7141"/>
    <w:rsid w:val="006C7214"/>
    <w:rsid w:val="006C77D0"/>
    <w:rsid w:val="006C787E"/>
    <w:rsid w:val="006C7ADD"/>
    <w:rsid w:val="006C7ADE"/>
    <w:rsid w:val="006C7DAB"/>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870"/>
    <w:rsid w:val="006D1AF1"/>
    <w:rsid w:val="006D1BBD"/>
    <w:rsid w:val="006D1C1C"/>
    <w:rsid w:val="006D1C34"/>
    <w:rsid w:val="006D1F02"/>
    <w:rsid w:val="006D1F88"/>
    <w:rsid w:val="006D20CC"/>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87"/>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33A"/>
    <w:rsid w:val="006D64A4"/>
    <w:rsid w:val="006D6531"/>
    <w:rsid w:val="006D68C9"/>
    <w:rsid w:val="006D696D"/>
    <w:rsid w:val="006D6A49"/>
    <w:rsid w:val="006D6C7C"/>
    <w:rsid w:val="006D6FE7"/>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85"/>
    <w:rsid w:val="006E3791"/>
    <w:rsid w:val="006E3ADF"/>
    <w:rsid w:val="006E3CAE"/>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425"/>
    <w:rsid w:val="006F07F6"/>
    <w:rsid w:val="006F0850"/>
    <w:rsid w:val="006F09AF"/>
    <w:rsid w:val="006F0A99"/>
    <w:rsid w:val="006F0BDA"/>
    <w:rsid w:val="006F0D25"/>
    <w:rsid w:val="006F0D48"/>
    <w:rsid w:val="006F1250"/>
    <w:rsid w:val="006F12F0"/>
    <w:rsid w:val="006F1344"/>
    <w:rsid w:val="006F14D0"/>
    <w:rsid w:val="006F1E38"/>
    <w:rsid w:val="006F212C"/>
    <w:rsid w:val="006F23A2"/>
    <w:rsid w:val="006F25A4"/>
    <w:rsid w:val="006F27BB"/>
    <w:rsid w:val="006F2CA8"/>
    <w:rsid w:val="006F2DC3"/>
    <w:rsid w:val="006F2FDC"/>
    <w:rsid w:val="006F303F"/>
    <w:rsid w:val="006F3243"/>
    <w:rsid w:val="006F3453"/>
    <w:rsid w:val="006F3777"/>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46A"/>
    <w:rsid w:val="006F65D4"/>
    <w:rsid w:val="006F6C1B"/>
    <w:rsid w:val="006F6D90"/>
    <w:rsid w:val="006F6F7B"/>
    <w:rsid w:val="006F7311"/>
    <w:rsid w:val="006F748C"/>
    <w:rsid w:val="006F7651"/>
    <w:rsid w:val="006F76B7"/>
    <w:rsid w:val="006F770F"/>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6CA"/>
    <w:rsid w:val="007037B0"/>
    <w:rsid w:val="0070381F"/>
    <w:rsid w:val="00703982"/>
    <w:rsid w:val="00703A93"/>
    <w:rsid w:val="00703A9A"/>
    <w:rsid w:val="00703B5A"/>
    <w:rsid w:val="00703BE3"/>
    <w:rsid w:val="00703EFF"/>
    <w:rsid w:val="007042FA"/>
    <w:rsid w:val="007044F0"/>
    <w:rsid w:val="00704638"/>
    <w:rsid w:val="00704651"/>
    <w:rsid w:val="00704A4F"/>
    <w:rsid w:val="00704B52"/>
    <w:rsid w:val="00704C39"/>
    <w:rsid w:val="00704D2E"/>
    <w:rsid w:val="00704D68"/>
    <w:rsid w:val="00704D80"/>
    <w:rsid w:val="00704E49"/>
    <w:rsid w:val="00705272"/>
    <w:rsid w:val="007054AC"/>
    <w:rsid w:val="00705578"/>
    <w:rsid w:val="007055F2"/>
    <w:rsid w:val="007056DE"/>
    <w:rsid w:val="007056F0"/>
    <w:rsid w:val="007058C2"/>
    <w:rsid w:val="0070593C"/>
    <w:rsid w:val="00705A91"/>
    <w:rsid w:val="00705EC2"/>
    <w:rsid w:val="00705F93"/>
    <w:rsid w:val="007065AD"/>
    <w:rsid w:val="00706740"/>
    <w:rsid w:val="00706866"/>
    <w:rsid w:val="00706B32"/>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7B2"/>
    <w:rsid w:val="0071181A"/>
    <w:rsid w:val="00711859"/>
    <w:rsid w:val="007118D8"/>
    <w:rsid w:val="00712166"/>
    <w:rsid w:val="0071223D"/>
    <w:rsid w:val="00712356"/>
    <w:rsid w:val="00712382"/>
    <w:rsid w:val="00712508"/>
    <w:rsid w:val="00712A2B"/>
    <w:rsid w:val="00712E04"/>
    <w:rsid w:val="00712E56"/>
    <w:rsid w:val="0071302C"/>
    <w:rsid w:val="00713262"/>
    <w:rsid w:val="007136EA"/>
    <w:rsid w:val="0071385F"/>
    <w:rsid w:val="007138BF"/>
    <w:rsid w:val="00713ABE"/>
    <w:rsid w:val="00713D45"/>
    <w:rsid w:val="00713D66"/>
    <w:rsid w:val="00713EFB"/>
    <w:rsid w:val="00713F58"/>
    <w:rsid w:val="00713FFB"/>
    <w:rsid w:val="00714152"/>
    <w:rsid w:val="007141B3"/>
    <w:rsid w:val="0071434B"/>
    <w:rsid w:val="007144E4"/>
    <w:rsid w:val="00714615"/>
    <w:rsid w:val="007146CD"/>
    <w:rsid w:val="00714762"/>
    <w:rsid w:val="00714C61"/>
    <w:rsid w:val="00714E2F"/>
    <w:rsid w:val="00714EA7"/>
    <w:rsid w:val="00714F7B"/>
    <w:rsid w:val="00715028"/>
    <w:rsid w:val="007150C6"/>
    <w:rsid w:val="00715150"/>
    <w:rsid w:val="00715313"/>
    <w:rsid w:val="0071534C"/>
    <w:rsid w:val="007154BF"/>
    <w:rsid w:val="007154F7"/>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1CE"/>
    <w:rsid w:val="007203DF"/>
    <w:rsid w:val="007204F1"/>
    <w:rsid w:val="0072054E"/>
    <w:rsid w:val="00720584"/>
    <w:rsid w:val="00720A4D"/>
    <w:rsid w:val="00720AA4"/>
    <w:rsid w:val="00720D81"/>
    <w:rsid w:val="00720E7C"/>
    <w:rsid w:val="0072102D"/>
    <w:rsid w:val="00721120"/>
    <w:rsid w:val="007215E8"/>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6A3"/>
    <w:rsid w:val="00723850"/>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34F"/>
    <w:rsid w:val="0072653F"/>
    <w:rsid w:val="00726578"/>
    <w:rsid w:val="007265A3"/>
    <w:rsid w:val="0072665F"/>
    <w:rsid w:val="007269F0"/>
    <w:rsid w:val="00726B4C"/>
    <w:rsid w:val="00726D17"/>
    <w:rsid w:val="00726D56"/>
    <w:rsid w:val="00726D85"/>
    <w:rsid w:val="00726F79"/>
    <w:rsid w:val="00727048"/>
    <w:rsid w:val="0072719E"/>
    <w:rsid w:val="0072740B"/>
    <w:rsid w:val="007275BB"/>
    <w:rsid w:val="00727725"/>
    <w:rsid w:val="00727770"/>
    <w:rsid w:val="007278B9"/>
    <w:rsid w:val="00727925"/>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8C9"/>
    <w:rsid w:val="00732FB3"/>
    <w:rsid w:val="00733113"/>
    <w:rsid w:val="007332B0"/>
    <w:rsid w:val="007335A3"/>
    <w:rsid w:val="007336A7"/>
    <w:rsid w:val="007337C9"/>
    <w:rsid w:val="00733922"/>
    <w:rsid w:val="00733A1D"/>
    <w:rsid w:val="00733DEB"/>
    <w:rsid w:val="00734089"/>
    <w:rsid w:val="007340A0"/>
    <w:rsid w:val="00734113"/>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12"/>
    <w:rsid w:val="00737FE6"/>
    <w:rsid w:val="007404AC"/>
    <w:rsid w:val="00740528"/>
    <w:rsid w:val="00740813"/>
    <w:rsid w:val="007409F5"/>
    <w:rsid w:val="00740B3D"/>
    <w:rsid w:val="00740BDB"/>
    <w:rsid w:val="00740C54"/>
    <w:rsid w:val="00740E5C"/>
    <w:rsid w:val="0074140D"/>
    <w:rsid w:val="00741844"/>
    <w:rsid w:val="007418AE"/>
    <w:rsid w:val="00741AB2"/>
    <w:rsid w:val="00741C1D"/>
    <w:rsid w:val="00741EFD"/>
    <w:rsid w:val="007421EF"/>
    <w:rsid w:val="007425DC"/>
    <w:rsid w:val="00742617"/>
    <w:rsid w:val="007427EB"/>
    <w:rsid w:val="00742D87"/>
    <w:rsid w:val="00743133"/>
    <w:rsid w:val="007433FC"/>
    <w:rsid w:val="00743781"/>
    <w:rsid w:val="00743A51"/>
    <w:rsid w:val="00743A7E"/>
    <w:rsid w:val="00743AC1"/>
    <w:rsid w:val="00743ADE"/>
    <w:rsid w:val="00743BDD"/>
    <w:rsid w:val="00743CDE"/>
    <w:rsid w:val="00744395"/>
    <w:rsid w:val="007443C7"/>
    <w:rsid w:val="00744976"/>
    <w:rsid w:val="00744D36"/>
    <w:rsid w:val="00744F15"/>
    <w:rsid w:val="00745020"/>
    <w:rsid w:val="007450B3"/>
    <w:rsid w:val="007451A2"/>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3FD"/>
    <w:rsid w:val="00752AAB"/>
    <w:rsid w:val="00752ADC"/>
    <w:rsid w:val="00752B89"/>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CFE"/>
    <w:rsid w:val="00755DD3"/>
    <w:rsid w:val="00755FB5"/>
    <w:rsid w:val="00756300"/>
    <w:rsid w:val="00756327"/>
    <w:rsid w:val="007564C3"/>
    <w:rsid w:val="00756544"/>
    <w:rsid w:val="00756B96"/>
    <w:rsid w:val="00756C53"/>
    <w:rsid w:val="00756C5C"/>
    <w:rsid w:val="00756E96"/>
    <w:rsid w:val="00756FAE"/>
    <w:rsid w:val="0075778A"/>
    <w:rsid w:val="007578C3"/>
    <w:rsid w:val="00757A9B"/>
    <w:rsid w:val="00757C3B"/>
    <w:rsid w:val="00757DA3"/>
    <w:rsid w:val="00757E58"/>
    <w:rsid w:val="00760058"/>
    <w:rsid w:val="0076015E"/>
    <w:rsid w:val="0076039C"/>
    <w:rsid w:val="0076066D"/>
    <w:rsid w:val="00760F03"/>
    <w:rsid w:val="0076107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BC0"/>
    <w:rsid w:val="00762F31"/>
    <w:rsid w:val="0076313F"/>
    <w:rsid w:val="00763248"/>
    <w:rsid w:val="00763264"/>
    <w:rsid w:val="007636FC"/>
    <w:rsid w:val="0076389E"/>
    <w:rsid w:val="007638FC"/>
    <w:rsid w:val="00763949"/>
    <w:rsid w:val="007639B5"/>
    <w:rsid w:val="00763B02"/>
    <w:rsid w:val="00763DFC"/>
    <w:rsid w:val="0076401C"/>
    <w:rsid w:val="007640BE"/>
    <w:rsid w:val="007642E1"/>
    <w:rsid w:val="00764465"/>
    <w:rsid w:val="00764730"/>
    <w:rsid w:val="00764764"/>
    <w:rsid w:val="007647C5"/>
    <w:rsid w:val="007648AA"/>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6FA2"/>
    <w:rsid w:val="007670C0"/>
    <w:rsid w:val="00767175"/>
    <w:rsid w:val="007672A3"/>
    <w:rsid w:val="007673B5"/>
    <w:rsid w:val="007674CF"/>
    <w:rsid w:val="007676FF"/>
    <w:rsid w:val="00767AF1"/>
    <w:rsid w:val="00767BCE"/>
    <w:rsid w:val="00767BE6"/>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02"/>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75B"/>
    <w:rsid w:val="0077194E"/>
    <w:rsid w:val="00771A4E"/>
    <w:rsid w:val="00771B24"/>
    <w:rsid w:val="00771C9D"/>
    <w:rsid w:val="00771D59"/>
    <w:rsid w:val="00772248"/>
    <w:rsid w:val="00772269"/>
    <w:rsid w:val="007723D3"/>
    <w:rsid w:val="0077243B"/>
    <w:rsid w:val="0077245B"/>
    <w:rsid w:val="0077245C"/>
    <w:rsid w:val="007727EF"/>
    <w:rsid w:val="00772943"/>
    <w:rsid w:val="007729B9"/>
    <w:rsid w:val="00772AD2"/>
    <w:rsid w:val="00772CE6"/>
    <w:rsid w:val="00772F1D"/>
    <w:rsid w:val="00772FDB"/>
    <w:rsid w:val="00773007"/>
    <w:rsid w:val="00773AC8"/>
    <w:rsid w:val="00773AEC"/>
    <w:rsid w:val="00773C32"/>
    <w:rsid w:val="00773CDD"/>
    <w:rsid w:val="00773D20"/>
    <w:rsid w:val="00773D7F"/>
    <w:rsid w:val="00773EE9"/>
    <w:rsid w:val="00773F70"/>
    <w:rsid w:val="00774073"/>
    <w:rsid w:val="0077414D"/>
    <w:rsid w:val="00774330"/>
    <w:rsid w:val="0077433B"/>
    <w:rsid w:val="00774386"/>
    <w:rsid w:val="007744DD"/>
    <w:rsid w:val="00774558"/>
    <w:rsid w:val="00774642"/>
    <w:rsid w:val="0077474A"/>
    <w:rsid w:val="0077483B"/>
    <w:rsid w:val="00774A01"/>
    <w:rsid w:val="00774A6B"/>
    <w:rsid w:val="0077510F"/>
    <w:rsid w:val="00775339"/>
    <w:rsid w:val="0077537C"/>
    <w:rsid w:val="0077553A"/>
    <w:rsid w:val="007755BA"/>
    <w:rsid w:val="00775784"/>
    <w:rsid w:val="007757F7"/>
    <w:rsid w:val="007758C3"/>
    <w:rsid w:val="00775DBA"/>
    <w:rsid w:val="00775F06"/>
    <w:rsid w:val="00775FFF"/>
    <w:rsid w:val="00776025"/>
    <w:rsid w:val="0077615F"/>
    <w:rsid w:val="00776169"/>
    <w:rsid w:val="00776338"/>
    <w:rsid w:val="0077643A"/>
    <w:rsid w:val="007764F0"/>
    <w:rsid w:val="00776B5C"/>
    <w:rsid w:val="00776C5B"/>
    <w:rsid w:val="0077704A"/>
    <w:rsid w:val="007770B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44"/>
    <w:rsid w:val="00782ED6"/>
    <w:rsid w:val="00783104"/>
    <w:rsid w:val="0078319A"/>
    <w:rsid w:val="00783276"/>
    <w:rsid w:val="007832C8"/>
    <w:rsid w:val="007832E2"/>
    <w:rsid w:val="00783621"/>
    <w:rsid w:val="00783895"/>
    <w:rsid w:val="00783C7D"/>
    <w:rsid w:val="00783CB2"/>
    <w:rsid w:val="00783CB8"/>
    <w:rsid w:val="00783E1C"/>
    <w:rsid w:val="007842BC"/>
    <w:rsid w:val="007846BF"/>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7B"/>
    <w:rsid w:val="007860A8"/>
    <w:rsid w:val="0078613A"/>
    <w:rsid w:val="00786144"/>
    <w:rsid w:val="007868E5"/>
    <w:rsid w:val="007869AB"/>
    <w:rsid w:val="00786FDF"/>
    <w:rsid w:val="0078722E"/>
    <w:rsid w:val="0078727C"/>
    <w:rsid w:val="007873C0"/>
    <w:rsid w:val="007875DB"/>
    <w:rsid w:val="00787691"/>
    <w:rsid w:val="00787853"/>
    <w:rsid w:val="00787E39"/>
    <w:rsid w:val="00787EC7"/>
    <w:rsid w:val="00787FDD"/>
    <w:rsid w:val="00790011"/>
    <w:rsid w:val="00790331"/>
    <w:rsid w:val="0079038B"/>
    <w:rsid w:val="007903C5"/>
    <w:rsid w:val="007904E8"/>
    <w:rsid w:val="007906E2"/>
    <w:rsid w:val="00790757"/>
    <w:rsid w:val="0079089F"/>
    <w:rsid w:val="007908BE"/>
    <w:rsid w:val="007909EF"/>
    <w:rsid w:val="00790B00"/>
    <w:rsid w:val="00790D94"/>
    <w:rsid w:val="00790DAE"/>
    <w:rsid w:val="00790FC8"/>
    <w:rsid w:val="007910CB"/>
    <w:rsid w:val="0079134D"/>
    <w:rsid w:val="00791472"/>
    <w:rsid w:val="007917D1"/>
    <w:rsid w:val="007919CC"/>
    <w:rsid w:val="007919F0"/>
    <w:rsid w:val="00791C7C"/>
    <w:rsid w:val="00791D0B"/>
    <w:rsid w:val="00791DFF"/>
    <w:rsid w:val="00791F0D"/>
    <w:rsid w:val="00791F6A"/>
    <w:rsid w:val="00791F6E"/>
    <w:rsid w:val="00792578"/>
    <w:rsid w:val="007928E3"/>
    <w:rsid w:val="00792A2B"/>
    <w:rsid w:val="00792B21"/>
    <w:rsid w:val="00792DB1"/>
    <w:rsid w:val="00792EDE"/>
    <w:rsid w:val="00793016"/>
    <w:rsid w:val="00793056"/>
    <w:rsid w:val="00793194"/>
    <w:rsid w:val="007931BD"/>
    <w:rsid w:val="00793497"/>
    <w:rsid w:val="00793817"/>
    <w:rsid w:val="0079389C"/>
    <w:rsid w:val="00793B9F"/>
    <w:rsid w:val="00793E4E"/>
    <w:rsid w:val="00793E9A"/>
    <w:rsid w:val="00793EE3"/>
    <w:rsid w:val="0079407D"/>
    <w:rsid w:val="00794303"/>
    <w:rsid w:val="0079442C"/>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77B"/>
    <w:rsid w:val="00797B8B"/>
    <w:rsid w:val="00797F0C"/>
    <w:rsid w:val="007A0029"/>
    <w:rsid w:val="007A0082"/>
    <w:rsid w:val="007A008F"/>
    <w:rsid w:val="007A031A"/>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2FE0"/>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973"/>
    <w:rsid w:val="007A5ADE"/>
    <w:rsid w:val="007A5EC2"/>
    <w:rsid w:val="007A60DB"/>
    <w:rsid w:val="007A63C1"/>
    <w:rsid w:val="007A655E"/>
    <w:rsid w:val="007A6669"/>
    <w:rsid w:val="007A6775"/>
    <w:rsid w:val="007A68F1"/>
    <w:rsid w:val="007A6932"/>
    <w:rsid w:val="007A6A78"/>
    <w:rsid w:val="007A6AF8"/>
    <w:rsid w:val="007A6D61"/>
    <w:rsid w:val="007A6DB4"/>
    <w:rsid w:val="007A6E7A"/>
    <w:rsid w:val="007A6ED7"/>
    <w:rsid w:val="007A6F8E"/>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24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573"/>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3959"/>
    <w:rsid w:val="007B407A"/>
    <w:rsid w:val="007B41DF"/>
    <w:rsid w:val="007B43B5"/>
    <w:rsid w:val="007B446D"/>
    <w:rsid w:val="007B4793"/>
    <w:rsid w:val="007B48A9"/>
    <w:rsid w:val="007B5156"/>
    <w:rsid w:val="007B52B1"/>
    <w:rsid w:val="007B53A8"/>
    <w:rsid w:val="007B56B2"/>
    <w:rsid w:val="007B5C37"/>
    <w:rsid w:val="007B5F42"/>
    <w:rsid w:val="007B6335"/>
    <w:rsid w:val="007B655F"/>
    <w:rsid w:val="007B6570"/>
    <w:rsid w:val="007B659D"/>
    <w:rsid w:val="007B672D"/>
    <w:rsid w:val="007B689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461"/>
    <w:rsid w:val="007C169B"/>
    <w:rsid w:val="007C16F1"/>
    <w:rsid w:val="007C182F"/>
    <w:rsid w:val="007C18B4"/>
    <w:rsid w:val="007C194A"/>
    <w:rsid w:val="007C1C76"/>
    <w:rsid w:val="007C1CA1"/>
    <w:rsid w:val="007C1CCE"/>
    <w:rsid w:val="007C1CF8"/>
    <w:rsid w:val="007C2046"/>
    <w:rsid w:val="007C20A2"/>
    <w:rsid w:val="007C20E0"/>
    <w:rsid w:val="007C21FB"/>
    <w:rsid w:val="007C2431"/>
    <w:rsid w:val="007C28EA"/>
    <w:rsid w:val="007C2952"/>
    <w:rsid w:val="007C2BC5"/>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7F"/>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D3"/>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8A1"/>
    <w:rsid w:val="007D2969"/>
    <w:rsid w:val="007D29C0"/>
    <w:rsid w:val="007D2B20"/>
    <w:rsid w:val="007D2ED9"/>
    <w:rsid w:val="007D31C8"/>
    <w:rsid w:val="007D327F"/>
    <w:rsid w:val="007D37B5"/>
    <w:rsid w:val="007D397B"/>
    <w:rsid w:val="007D3ACB"/>
    <w:rsid w:val="007D3BBD"/>
    <w:rsid w:val="007D3E6F"/>
    <w:rsid w:val="007D4275"/>
    <w:rsid w:val="007D467D"/>
    <w:rsid w:val="007D4706"/>
    <w:rsid w:val="007D4720"/>
    <w:rsid w:val="007D47F3"/>
    <w:rsid w:val="007D487E"/>
    <w:rsid w:val="007D4B35"/>
    <w:rsid w:val="007D4D2E"/>
    <w:rsid w:val="007D4E99"/>
    <w:rsid w:val="007D5133"/>
    <w:rsid w:val="007D515D"/>
    <w:rsid w:val="007D527D"/>
    <w:rsid w:val="007D5344"/>
    <w:rsid w:val="007D5478"/>
    <w:rsid w:val="007D55C4"/>
    <w:rsid w:val="007D57B2"/>
    <w:rsid w:val="007D5914"/>
    <w:rsid w:val="007D5A96"/>
    <w:rsid w:val="007D5AA3"/>
    <w:rsid w:val="007D5E18"/>
    <w:rsid w:val="007D5E7A"/>
    <w:rsid w:val="007D5F30"/>
    <w:rsid w:val="007D60B3"/>
    <w:rsid w:val="007D60F6"/>
    <w:rsid w:val="007D61C7"/>
    <w:rsid w:val="007D62F3"/>
    <w:rsid w:val="007D63C1"/>
    <w:rsid w:val="007D67C4"/>
    <w:rsid w:val="007D6A7A"/>
    <w:rsid w:val="007D6A7E"/>
    <w:rsid w:val="007D6AFF"/>
    <w:rsid w:val="007D6FE4"/>
    <w:rsid w:val="007D7192"/>
    <w:rsid w:val="007D71FB"/>
    <w:rsid w:val="007D731F"/>
    <w:rsid w:val="007D743B"/>
    <w:rsid w:val="007D746E"/>
    <w:rsid w:val="007D75B8"/>
    <w:rsid w:val="007D76CC"/>
    <w:rsid w:val="007D7785"/>
    <w:rsid w:val="007D79FB"/>
    <w:rsid w:val="007D7A1C"/>
    <w:rsid w:val="007D7A2E"/>
    <w:rsid w:val="007D7F03"/>
    <w:rsid w:val="007D7FE1"/>
    <w:rsid w:val="007E011E"/>
    <w:rsid w:val="007E01D5"/>
    <w:rsid w:val="007E0273"/>
    <w:rsid w:val="007E02FB"/>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1ED6"/>
    <w:rsid w:val="007E21DC"/>
    <w:rsid w:val="007E2308"/>
    <w:rsid w:val="007E248C"/>
    <w:rsid w:val="007E2532"/>
    <w:rsid w:val="007E2678"/>
    <w:rsid w:val="007E26E0"/>
    <w:rsid w:val="007E26E1"/>
    <w:rsid w:val="007E2757"/>
    <w:rsid w:val="007E2C65"/>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89C"/>
    <w:rsid w:val="007E6A73"/>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5B"/>
    <w:rsid w:val="007F04BB"/>
    <w:rsid w:val="007F04C9"/>
    <w:rsid w:val="007F0973"/>
    <w:rsid w:val="007F0A98"/>
    <w:rsid w:val="007F0BF4"/>
    <w:rsid w:val="007F0C12"/>
    <w:rsid w:val="007F0D01"/>
    <w:rsid w:val="007F1675"/>
    <w:rsid w:val="007F1784"/>
    <w:rsid w:val="007F178C"/>
    <w:rsid w:val="007F19F8"/>
    <w:rsid w:val="007F1A4B"/>
    <w:rsid w:val="007F1B52"/>
    <w:rsid w:val="007F1B55"/>
    <w:rsid w:val="007F1C8D"/>
    <w:rsid w:val="007F1E8A"/>
    <w:rsid w:val="007F1F02"/>
    <w:rsid w:val="007F1F46"/>
    <w:rsid w:val="007F21D7"/>
    <w:rsid w:val="007F229F"/>
    <w:rsid w:val="007F22FF"/>
    <w:rsid w:val="007F2398"/>
    <w:rsid w:val="007F25AA"/>
    <w:rsid w:val="007F26E3"/>
    <w:rsid w:val="007F27B3"/>
    <w:rsid w:val="007F27DE"/>
    <w:rsid w:val="007F28A1"/>
    <w:rsid w:val="007F2D1C"/>
    <w:rsid w:val="007F2DBF"/>
    <w:rsid w:val="007F2F8E"/>
    <w:rsid w:val="007F301F"/>
    <w:rsid w:val="007F327A"/>
    <w:rsid w:val="007F33F5"/>
    <w:rsid w:val="007F380B"/>
    <w:rsid w:val="007F3842"/>
    <w:rsid w:val="007F3A7B"/>
    <w:rsid w:val="007F3B3C"/>
    <w:rsid w:val="007F3BEC"/>
    <w:rsid w:val="007F3CB8"/>
    <w:rsid w:val="007F3CEB"/>
    <w:rsid w:val="007F3E0D"/>
    <w:rsid w:val="007F4046"/>
    <w:rsid w:val="007F46A2"/>
    <w:rsid w:val="007F470D"/>
    <w:rsid w:val="007F495A"/>
    <w:rsid w:val="007F4A3C"/>
    <w:rsid w:val="007F4C47"/>
    <w:rsid w:val="007F5024"/>
    <w:rsid w:val="007F5045"/>
    <w:rsid w:val="007F50D2"/>
    <w:rsid w:val="007F50E1"/>
    <w:rsid w:val="007F5489"/>
    <w:rsid w:val="007F55A4"/>
    <w:rsid w:val="007F56EF"/>
    <w:rsid w:val="007F56F0"/>
    <w:rsid w:val="007F57DE"/>
    <w:rsid w:val="007F57FD"/>
    <w:rsid w:val="007F58AF"/>
    <w:rsid w:val="007F597D"/>
    <w:rsid w:val="007F5A20"/>
    <w:rsid w:val="007F5AF2"/>
    <w:rsid w:val="007F5C81"/>
    <w:rsid w:val="007F5CF2"/>
    <w:rsid w:val="007F61E1"/>
    <w:rsid w:val="007F63E2"/>
    <w:rsid w:val="007F642D"/>
    <w:rsid w:val="007F6C54"/>
    <w:rsid w:val="007F70FA"/>
    <w:rsid w:val="007F717E"/>
    <w:rsid w:val="007F722A"/>
    <w:rsid w:val="007F7382"/>
    <w:rsid w:val="007F7521"/>
    <w:rsid w:val="007F7A13"/>
    <w:rsid w:val="007F7C6D"/>
    <w:rsid w:val="007F7D5F"/>
    <w:rsid w:val="007F7E8F"/>
    <w:rsid w:val="00800062"/>
    <w:rsid w:val="008001D6"/>
    <w:rsid w:val="00800233"/>
    <w:rsid w:val="00800508"/>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90A"/>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621"/>
    <w:rsid w:val="00803877"/>
    <w:rsid w:val="008039B5"/>
    <w:rsid w:val="00803A76"/>
    <w:rsid w:val="00803CDC"/>
    <w:rsid w:val="00803ECD"/>
    <w:rsid w:val="008040C0"/>
    <w:rsid w:val="00804182"/>
    <w:rsid w:val="0080462B"/>
    <w:rsid w:val="008047C7"/>
    <w:rsid w:val="0080488F"/>
    <w:rsid w:val="008048A3"/>
    <w:rsid w:val="00804985"/>
    <w:rsid w:val="008049C1"/>
    <w:rsid w:val="00804A9B"/>
    <w:rsid w:val="00804B3A"/>
    <w:rsid w:val="00804B63"/>
    <w:rsid w:val="008050BA"/>
    <w:rsid w:val="008052B9"/>
    <w:rsid w:val="008055D7"/>
    <w:rsid w:val="00805635"/>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B07"/>
    <w:rsid w:val="00810DDB"/>
    <w:rsid w:val="00810EA9"/>
    <w:rsid w:val="00810EEB"/>
    <w:rsid w:val="00810EFC"/>
    <w:rsid w:val="00810FC3"/>
    <w:rsid w:val="00811058"/>
    <w:rsid w:val="008113B8"/>
    <w:rsid w:val="008114E1"/>
    <w:rsid w:val="00811736"/>
    <w:rsid w:val="008117F2"/>
    <w:rsid w:val="0081186A"/>
    <w:rsid w:val="00811B64"/>
    <w:rsid w:val="00811BD4"/>
    <w:rsid w:val="00811C35"/>
    <w:rsid w:val="00812252"/>
    <w:rsid w:val="008124A5"/>
    <w:rsid w:val="008124FE"/>
    <w:rsid w:val="00812593"/>
    <w:rsid w:val="00812599"/>
    <w:rsid w:val="00812671"/>
    <w:rsid w:val="00812718"/>
    <w:rsid w:val="00812801"/>
    <w:rsid w:val="00812859"/>
    <w:rsid w:val="008128F2"/>
    <w:rsid w:val="00812A86"/>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DF5"/>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484"/>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6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90"/>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5ECD"/>
    <w:rsid w:val="008360A5"/>
    <w:rsid w:val="00836508"/>
    <w:rsid w:val="0083670A"/>
    <w:rsid w:val="008368FD"/>
    <w:rsid w:val="008369A2"/>
    <w:rsid w:val="00836AAD"/>
    <w:rsid w:val="00836C30"/>
    <w:rsid w:val="00836D17"/>
    <w:rsid w:val="00836EA1"/>
    <w:rsid w:val="00836EB9"/>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3F57"/>
    <w:rsid w:val="0084404F"/>
    <w:rsid w:val="008442FE"/>
    <w:rsid w:val="00844693"/>
    <w:rsid w:val="008446BF"/>
    <w:rsid w:val="008447A6"/>
    <w:rsid w:val="00844C26"/>
    <w:rsid w:val="00844C70"/>
    <w:rsid w:val="00845348"/>
    <w:rsid w:val="008453D5"/>
    <w:rsid w:val="00845409"/>
    <w:rsid w:val="00845435"/>
    <w:rsid w:val="00845676"/>
    <w:rsid w:val="008456DD"/>
    <w:rsid w:val="008457BE"/>
    <w:rsid w:val="00845965"/>
    <w:rsid w:val="00845A88"/>
    <w:rsid w:val="00845CEB"/>
    <w:rsid w:val="00845ED1"/>
    <w:rsid w:val="00845F34"/>
    <w:rsid w:val="00845F43"/>
    <w:rsid w:val="00845F59"/>
    <w:rsid w:val="00846009"/>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5"/>
    <w:rsid w:val="008500CB"/>
    <w:rsid w:val="008500ED"/>
    <w:rsid w:val="008505CF"/>
    <w:rsid w:val="008507E3"/>
    <w:rsid w:val="00850865"/>
    <w:rsid w:val="008508FB"/>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4FB"/>
    <w:rsid w:val="0085254E"/>
    <w:rsid w:val="00852855"/>
    <w:rsid w:val="00852A6A"/>
    <w:rsid w:val="00852A74"/>
    <w:rsid w:val="00852BCD"/>
    <w:rsid w:val="00852CE5"/>
    <w:rsid w:val="00852F0F"/>
    <w:rsid w:val="00853065"/>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53B"/>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1DC"/>
    <w:rsid w:val="0086151C"/>
    <w:rsid w:val="00861A88"/>
    <w:rsid w:val="00861BB6"/>
    <w:rsid w:val="00861E8B"/>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579"/>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4F"/>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9DA"/>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61"/>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6F"/>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0C4"/>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C4A"/>
    <w:rsid w:val="00887E9F"/>
    <w:rsid w:val="00890003"/>
    <w:rsid w:val="00890027"/>
    <w:rsid w:val="008902C5"/>
    <w:rsid w:val="0089062D"/>
    <w:rsid w:val="00890645"/>
    <w:rsid w:val="00890AC9"/>
    <w:rsid w:val="00890FF5"/>
    <w:rsid w:val="008911EF"/>
    <w:rsid w:val="00891343"/>
    <w:rsid w:val="0089148E"/>
    <w:rsid w:val="0089154B"/>
    <w:rsid w:val="00891630"/>
    <w:rsid w:val="00891758"/>
    <w:rsid w:val="008918DD"/>
    <w:rsid w:val="00891A57"/>
    <w:rsid w:val="00891C15"/>
    <w:rsid w:val="00891D75"/>
    <w:rsid w:val="00891DCC"/>
    <w:rsid w:val="00891EB1"/>
    <w:rsid w:val="0089237A"/>
    <w:rsid w:val="008923E6"/>
    <w:rsid w:val="00892520"/>
    <w:rsid w:val="008925AC"/>
    <w:rsid w:val="00892617"/>
    <w:rsid w:val="008926B9"/>
    <w:rsid w:val="00892718"/>
    <w:rsid w:val="00892757"/>
    <w:rsid w:val="008928BB"/>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909"/>
    <w:rsid w:val="00894966"/>
    <w:rsid w:val="00894EF9"/>
    <w:rsid w:val="0089512E"/>
    <w:rsid w:val="008952B8"/>
    <w:rsid w:val="0089534D"/>
    <w:rsid w:val="0089543C"/>
    <w:rsid w:val="008956A9"/>
    <w:rsid w:val="00895740"/>
    <w:rsid w:val="008957B4"/>
    <w:rsid w:val="00895AA6"/>
    <w:rsid w:val="00895AC1"/>
    <w:rsid w:val="00895EDD"/>
    <w:rsid w:val="00895F20"/>
    <w:rsid w:val="00895F4D"/>
    <w:rsid w:val="00895F5E"/>
    <w:rsid w:val="00895F75"/>
    <w:rsid w:val="008962B0"/>
    <w:rsid w:val="0089650F"/>
    <w:rsid w:val="008965FB"/>
    <w:rsid w:val="008966EB"/>
    <w:rsid w:val="00896966"/>
    <w:rsid w:val="00896A80"/>
    <w:rsid w:val="00896BBD"/>
    <w:rsid w:val="00897896"/>
    <w:rsid w:val="00897956"/>
    <w:rsid w:val="008979E2"/>
    <w:rsid w:val="00897D83"/>
    <w:rsid w:val="008A00C6"/>
    <w:rsid w:val="008A0238"/>
    <w:rsid w:val="008A04AF"/>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43"/>
    <w:rsid w:val="008A4D9D"/>
    <w:rsid w:val="008A5221"/>
    <w:rsid w:val="008A5235"/>
    <w:rsid w:val="008A5288"/>
    <w:rsid w:val="008A52BA"/>
    <w:rsid w:val="008A5370"/>
    <w:rsid w:val="008A5371"/>
    <w:rsid w:val="008A53BD"/>
    <w:rsid w:val="008A5417"/>
    <w:rsid w:val="008A5454"/>
    <w:rsid w:val="008A5534"/>
    <w:rsid w:val="008A56DD"/>
    <w:rsid w:val="008A5884"/>
    <w:rsid w:val="008A5A83"/>
    <w:rsid w:val="008A5BAF"/>
    <w:rsid w:val="008A5F5A"/>
    <w:rsid w:val="008A6086"/>
    <w:rsid w:val="008A616E"/>
    <w:rsid w:val="008A63DC"/>
    <w:rsid w:val="008A657E"/>
    <w:rsid w:val="008A65D0"/>
    <w:rsid w:val="008A65E8"/>
    <w:rsid w:val="008A6A0D"/>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46"/>
    <w:rsid w:val="008B3AFB"/>
    <w:rsid w:val="008B3C26"/>
    <w:rsid w:val="008B3CD0"/>
    <w:rsid w:val="008B3DF3"/>
    <w:rsid w:val="008B4026"/>
    <w:rsid w:val="008B41B2"/>
    <w:rsid w:val="008B41B7"/>
    <w:rsid w:val="008B44B2"/>
    <w:rsid w:val="008B451E"/>
    <w:rsid w:val="008B48A4"/>
    <w:rsid w:val="008B4939"/>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0B"/>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0B9"/>
    <w:rsid w:val="008C2388"/>
    <w:rsid w:val="008C24BE"/>
    <w:rsid w:val="008C28B3"/>
    <w:rsid w:val="008C2A99"/>
    <w:rsid w:val="008C2B7B"/>
    <w:rsid w:val="008C2E5C"/>
    <w:rsid w:val="008C2F55"/>
    <w:rsid w:val="008C2FC1"/>
    <w:rsid w:val="008C3276"/>
    <w:rsid w:val="008C3613"/>
    <w:rsid w:val="008C3657"/>
    <w:rsid w:val="008C3710"/>
    <w:rsid w:val="008C386D"/>
    <w:rsid w:val="008C3883"/>
    <w:rsid w:val="008C392D"/>
    <w:rsid w:val="008C39D6"/>
    <w:rsid w:val="008C3A81"/>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9F4"/>
    <w:rsid w:val="008C5C38"/>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D36"/>
    <w:rsid w:val="008D3EDE"/>
    <w:rsid w:val="008D403B"/>
    <w:rsid w:val="008D416E"/>
    <w:rsid w:val="008D41AA"/>
    <w:rsid w:val="008D4293"/>
    <w:rsid w:val="008D43B8"/>
    <w:rsid w:val="008D4404"/>
    <w:rsid w:val="008D4467"/>
    <w:rsid w:val="008D4592"/>
    <w:rsid w:val="008D46BB"/>
    <w:rsid w:val="008D487B"/>
    <w:rsid w:val="008D4B73"/>
    <w:rsid w:val="008D4C4C"/>
    <w:rsid w:val="008D4CB6"/>
    <w:rsid w:val="008D4D06"/>
    <w:rsid w:val="008D4E21"/>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3AF"/>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6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5B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4B7"/>
    <w:rsid w:val="008E5817"/>
    <w:rsid w:val="008E5B19"/>
    <w:rsid w:val="008E5C46"/>
    <w:rsid w:val="008E5C72"/>
    <w:rsid w:val="008E5D8C"/>
    <w:rsid w:val="008E5DAF"/>
    <w:rsid w:val="008E5DE6"/>
    <w:rsid w:val="008E6257"/>
    <w:rsid w:val="008E66FB"/>
    <w:rsid w:val="008E67BC"/>
    <w:rsid w:val="008E6AA1"/>
    <w:rsid w:val="008E6CC9"/>
    <w:rsid w:val="008E6D20"/>
    <w:rsid w:val="008E6D2D"/>
    <w:rsid w:val="008E6D30"/>
    <w:rsid w:val="008E6DDB"/>
    <w:rsid w:val="008E6E4A"/>
    <w:rsid w:val="008E6FCC"/>
    <w:rsid w:val="008E724C"/>
    <w:rsid w:val="008E72BB"/>
    <w:rsid w:val="008E72BF"/>
    <w:rsid w:val="008E72EF"/>
    <w:rsid w:val="008E7441"/>
    <w:rsid w:val="008E74BC"/>
    <w:rsid w:val="008E756F"/>
    <w:rsid w:val="008E757A"/>
    <w:rsid w:val="008E7600"/>
    <w:rsid w:val="008E76A7"/>
    <w:rsid w:val="008E7C2E"/>
    <w:rsid w:val="008E7C59"/>
    <w:rsid w:val="008E7E56"/>
    <w:rsid w:val="008F0045"/>
    <w:rsid w:val="008F0049"/>
    <w:rsid w:val="008F0102"/>
    <w:rsid w:val="008F0132"/>
    <w:rsid w:val="008F02CF"/>
    <w:rsid w:val="008F02F2"/>
    <w:rsid w:val="008F06C9"/>
    <w:rsid w:val="008F07AD"/>
    <w:rsid w:val="008F0A31"/>
    <w:rsid w:val="008F0B1D"/>
    <w:rsid w:val="008F0BA3"/>
    <w:rsid w:val="008F0BA7"/>
    <w:rsid w:val="008F0C31"/>
    <w:rsid w:val="008F0DD4"/>
    <w:rsid w:val="008F0E46"/>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45"/>
    <w:rsid w:val="008F3FE4"/>
    <w:rsid w:val="008F40A8"/>
    <w:rsid w:val="008F4100"/>
    <w:rsid w:val="008F435C"/>
    <w:rsid w:val="008F44C4"/>
    <w:rsid w:val="008F49C7"/>
    <w:rsid w:val="008F4E3E"/>
    <w:rsid w:val="008F4F2E"/>
    <w:rsid w:val="008F5260"/>
    <w:rsid w:val="008F5287"/>
    <w:rsid w:val="008F52B8"/>
    <w:rsid w:val="008F5554"/>
    <w:rsid w:val="008F5721"/>
    <w:rsid w:val="008F577A"/>
    <w:rsid w:val="008F582B"/>
    <w:rsid w:val="008F5D4B"/>
    <w:rsid w:val="008F5D5D"/>
    <w:rsid w:val="008F5E58"/>
    <w:rsid w:val="008F5E7D"/>
    <w:rsid w:val="008F5FCC"/>
    <w:rsid w:val="008F600A"/>
    <w:rsid w:val="008F6049"/>
    <w:rsid w:val="008F6374"/>
    <w:rsid w:val="008F63E1"/>
    <w:rsid w:val="008F652A"/>
    <w:rsid w:val="008F678F"/>
    <w:rsid w:val="008F6891"/>
    <w:rsid w:val="008F6A2C"/>
    <w:rsid w:val="008F6E41"/>
    <w:rsid w:val="008F7176"/>
    <w:rsid w:val="008F786A"/>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D13"/>
    <w:rsid w:val="00902FA1"/>
    <w:rsid w:val="0090302C"/>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1DA"/>
    <w:rsid w:val="00904302"/>
    <w:rsid w:val="009044F0"/>
    <w:rsid w:val="00904586"/>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6DF0"/>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CC5"/>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A83"/>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7A6"/>
    <w:rsid w:val="00917818"/>
    <w:rsid w:val="009178A0"/>
    <w:rsid w:val="00917A42"/>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C95"/>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CDE"/>
    <w:rsid w:val="00931F44"/>
    <w:rsid w:val="00932248"/>
    <w:rsid w:val="009325D0"/>
    <w:rsid w:val="00932676"/>
    <w:rsid w:val="00932782"/>
    <w:rsid w:val="00932BA4"/>
    <w:rsid w:val="00932E76"/>
    <w:rsid w:val="00933079"/>
    <w:rsid w:val="009332B0"/>
    <w:rsid w:val="009333F7"/>
    <w:rsid w:val="00933544"/>
    <w:rsid w:val="00933725"/>
    <w:rsid w:val="00933811"/>
    <w:rsid w:val="00933B19"/>
    <w:rsid w:val="00933D8C"/>
    <w:rsid w:val="00933F6D"/>
    <w:rsid w:val="0093404E"/>
    <w:rsid w:val="00934301"/>
    <w:rsid w:val="00934436"/>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0C4"/>
    <w:rsid w:val="009365C4"/>
    <w:rsid w:val="009365CF"/>
    <w:rsid w:val="00936728"/>
    <w:rsid w:val="00936A75"/>
    <w:rsid w:val="00936A8B"/>
    <w:rsid w:val="00936B77"/>
    <w:rsid w:val="00936B83"/>
    <w:rsid w:val="00936D12"/>
    <w:rsid w:val="00936FB5"/>
    <w:rsid w:val="0093711B"/>
    <w:rsid w:val="00937235"/>
    <w:rsid w:val="00937379"/>
    <w:rsid w:val="009373BD"/>
    <w:rsid w:val="0093748E"/>
    <w:rsid w:val="0093751F"/>
    <w:rsid w:val="009376B8"/>
    <w:rsid w:val="00937733"/>
    <w:rsid w:val="00937B18"/>
    <w:rsid w:val="009403F9"/>
    <w:rsid w:val="009407B6"/>
    <w:rsid w:val="0094088B"/>
    <w:rsid w:val="009408CA"/>
    <w:rsid w:val="00940B0D"/>
    <w:rsid w:val="00940C03"/>
    <w:rsid w:val="00941282"/>
    <w:rsid w:val="009413FE"/>
    <w:rsid w:val="00941DC8"/>
    <w:rsid w:val="00941E37"/>
    <w:rsid w:val="0094205F"/>
    <w:rsid w:val="00942130"/>
    <w:rsid w:val="009424CC"/>
    <w:rsid w:val="009426CB"/>
    <w:rsid w:val="0094296A"/>
    <w:rsid w:val="00942E20"/>
    <w:rsid w:val="00942E91"/>
    <w:rsid w:val="0094310E"/>
    <w:rsid w:val="0094326D"/>
    <w:rsid w:val="0094343C"/>
    <w:rsid w:val="009434BB"/>
    <w:rsid w:val="00943583"/>
    <w:rsid w:val="00943745"/>
    <w:rsid w:val="009437C4"/>
    <w:rsid w:val="00943F1D"/>
    <w:rsid w:val="00943FE4"/>
    <w:rsid w:val="009440DF"/>
    <w:rsid w:val="00944510"/>
    <w:rsid w:val="0094451F"/>
    <w:rsid w:val="009445B1"/>
    <w:rsid w:val="009445F0"/>
    <w:rsid w:val="0094464B"/>
    <w:rsid w:val="009446C3"/>
    <w:rsid w:val="00944788"/>
    <w:rsid w:val="009447D3"/>
    <w:rsid w:val="009449A8"/>
    <w:rsid w:val="00944ADD"/>
    <w:rsid w:val="00944B54"/>
    <w:rsid w:val="00944CD3"/>
    <w:rsid w:val="00944FA0"/>
    <w:rsid w:val="00945660"/>
    <w:rsid w:val="009457AF"/>
    <w:rsid w:val="00945A3F"/>
    <w:rsid w:val="00945BBF"/>
    <w:rsid w:val="00945F2E"/>
    <w:rsid w:val="0094602A"/>
    <w:rsid w:val="009464F2"/>
    <w:rsid w:val="00946571"/>
    <w:rsid w:val="009465B8"/>
    <w:rsid w:val="009465DE"/>
    <w:rsid w:val="009466C1"/>
    <w:rsid w:val="0094697F"/>
    <w:rsid w:val="00946A7A"/>
    <w:rsid w:val="00946AF6"/>
    <w:rsid w:val="00946B3F"/>
    <w:rsid w:val="00946C21"/>
    <w:rsid w:val="00946C85"/>
    <w:rsid w:val="00946CB8"/>
    <w:rsid w:val="00946CE1"/>
    <w:rsid w:val="00946FAC"/>
    <w:rsid w:val="00947256"/>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50"/>
    <w:rsid w:val="00950EED"/>
    <w:rsid w:val="00950FF5"/>
    <w:rsid w:val="009511DF"/>
    <w:rsid w:val="00951625"/>
    <w:rsid w:val="00951719"/>
    <w:rsid w:val="00951813"/>
    <w:rsid w:val="009518A5"/>
    <w:rsid w:val="0095192F"/>
    <w:rsid w:val="00951938"/>
    <w:rsid w:val="00951B07"/>
    <w:rsid w:val="00951B08"/>
    <w:rsid w:val="00951B26"/>
    <w:rsid w:val="00951F46"/>
    <w:rsid w:val="00951F9E"/>
    <w:rsid w:val="00952032"/>
    <w:rsid w:val="009529DA"/>
    <w:rsid w:val="00952B36"/>
    <w:rsid w:val="00952BAE"/>
    <w:rsid w:val="00952C5E"/>
    <w:rsid w:val="00952D44"/>
    <w:rsid w:val="00952D67"/>
    <w:rsid w:val="00952E03"/>
    <w:rsid w:val="00952EEC"/>
    <w:rsid w:val="0095303F"/>
    <w:rsid w:val="009535C4"/>
    <w:rsid w:val="0095362C"/>
    <w:rsid w:val="009536DA"/>
    <w:rsid w:val="00953BC9"/>
    <w:rsid w:val="00953D86"/>
    <w:rsid w:val="00953D9B"/>
    <w:rsid w:val="00953E6B"/>
    <w:rsid w:val="00953F0E"/>
    <w:rsid w:val="00953F5E"/>
    <w:rsid w:val="0095402C"/>
    <w:rsid w:val="0095406F"/>
    <w:rsid w:val="009540DE"/>
    <w:rsid w:val="009542C0"/>
    <w:rsid w:val="009542F8"/>
    <w:rsid w:val="0095437A"/>
    <w:rsid w:val="009547AF"/>
    <w:rsid w:val="0095489B"/>
    <w:rsid w:val="009548BA"/>
    <w:rsid w:val="00954B2E"/>
    <w:rsid w:val="00954CAF"/>
    <w:rsid w:val="00954D8A"/>
    <w:rsid w:val="00954DA1"/>
    <w:rsid w:val="009552E8"/>
    <w:rsid w:val="00955495"/>
    <w:rsid w:val="009554F8"/>
    <w:rsid w:val="009556E7"/>
    <w:rsid w:val="009557B9"/>
    <w:rsid w:val="0095586C"/>
    <w:rsid w:val="00955B88"/>
    <w:rsid w:val="00955BA1"/>
    <w:rsid w:val="00955C88"/>
    <w:rsid w:val="0095602D"/>
    <w:rsid w:val="00956331"/>
    <w:rsid w:val="00956356"/>
    <w:rsid w:val="0095642E"/>
    <w:rsid w:val="00956529"/>
    <w:rsid w:val="0095655A"/>
    <w:rsid w:val="009567F4"/>
    <w:rsid w:val="00956A11"/>
    <w:rsid w:val="00956C89"/>
    <w:rsid w:val="00956D6A"/>
    <w:rsid w:val="00956D71"/>
    <w:rsid w:val="00956FC5"/>
    <w:rsid w:val="009570C0"/>
    <w:rsid w:val="009570E2"/>
    <w:rsid w:val="009571E0"/>
    <w:rsid w:val="0095739F"/>
    <w:rsid w:val="0095741C"/>
    <w:rsid w:val="0095750B"/>
    <w:rsid w:val="009575E3"/>
    <w:rsid w:val="00957685"/>
    <w:rsid w:val="009578B9"/>
    <w:rsid w:val="00957A62"/>
    <w:rsid w:val="00957B16"/>
    <w:rsid w:val="00957C6B"/>
    <w:rsid w:val="00957D1E"/>
    <w:rsid w:val="00957DD9"/>
    <w:rsid w:val="00957EDE"/>
    <w:rsid w:val="00957F3D"/>
    <w:rsid w:val="00960111"/>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9B9"/>
    <w:rsid w:val="009629D0"/>
    <w:rsid w:val="00962A5C"/>
    <w:rsid w:val="00962ADA"/>
    <w:rsid w:val="00962BC6"/>
    <w:rsid w:val="00962BFA"/>
    <w:rsid w:val="00962C56"/>
    <w:rsid w:val="00962D13"/>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469"/>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3FE6"/>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E7C"/>
    <w:rsid w:val="00975F2F"/>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C00"/>
    <w:rsid w:val="00984D66"/>
    <w:rsid w:val="00985521"/>
    <w:rsid w:val="0098569D"/>
    <w:rsid w:val="009856FB"/>
    <w:rsid w:val="00985877"/>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465"/>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A6"/>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97"/>
    <w:rsid w:val="009920E3"/>
    <w:rsid w:val="0099218C"/>
    <w:rsid w:val="009925DB"/>
    <w:rsid w:val="00992604"/>
    <w:rsid w:val="009926E5"/>
    <w:rsid w:val="0099292E"/>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6E4"/>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2F5"/>
    <w:rsid w:val="00996400"/>
    <w:rsid w:val="00996429"/>
    <w:rsid w:val="009965F3"/>
    <w:rsid w:val="009966AD"/>
    <w:rsid w:val="00996711"/>
    <w:rsid w:val="0099672B"/>
    <w:rsid w:val="00996F7E"/>
    <w:rsid w:val="0099715B"/>
    <w:rsid w:val="00997165"/>
    <w:rsid w:val="0099754E"/>
    <w:rsid w:val="0099778A"/>
    <w:rsid w:val="00997807"/>
    <w:rsid w:val="00997811"/>
    <w:rsid w:val="00997834"/>
    <w:rsid w:val="00997897"/>
    <w:rsid w:val="009A007A"/>
    <w:rsid w:val="009A00A0"/>
    <w:rsid w:val="009A0856"/>
    <w:rsid w:val="009A0859"/>
    <w:rsid w:val="009A0869"/>
    <w:rsid w:val="009A08D7"/>
    <w:rsid w:val="009A0A42"/>
    <w:rsid w:val="009A0BDD"/>
    <w:rsid w:val="009A0EC3"/>
    <w:rsid w:val="009A16AE"/>
    <w:rsid w:val="009A1A04"/>
    <w:rsid w:val="009A1A0F"/>
    <w:rsid w:val="009A1AC0"/>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5DAF"/>
    <w:rsid w:val="009A6169"/>
    <w:rsid w:val="009A6175"/>
    <w:rsid w:val="009A6328"/>
    <w:rsid w:val="009A6333"/>
    <w:rsid w:val="009A6365"/>
    <w:rsid w:val="009A66A2"/>
    <w:rsid w:val="009A6717"/>
    <w:rsid w:val="009A679D"/>
    <w:rsid w:val="009A68BB"/>
    <w:rsid w:val="009A6924"/>
    <w:rsid w:val="009A693D"/>
    <w:rsid w:val="009A6A53"/>
    <w:rsid w:val="009A6B0C"/>
    <w:rsid w:val="009A6DA1"/>
    <w:rsid w:val="009A7087"/>
    <w:rsid w:val="009A7260"/>
    <w:rsid w:val="009A7270"/>
    <w:rsid w:val="009A7437"/>
    <w:rsid w:val="009A7539"/>
    <w:rsid w:val="009A760F"/>
    <w:rsid w:val="009A7686"/>
    <w:rsid w:val="009A7767"/>
    <w:rsid w:val="009A7BD1"/>
    <w:rsid w:val="009B00D4"/>
    <w:rsid w:val="009B00F0"/>
    <w:rsid w:val="009B0AE5"/>
    <w:rsid w:val="009B0BAD"/>
    <w:rsid w:val="009B0E74"/>
    <w:rsid w:val="009B0F37"/>
    <w:rsid w:val="009B1005"/>
    <w:rsid w:val="009B1620"/>
    <w:rsid w:val="009B173C"/>
    <w:rsid w:val="009B182C"/>
    <w:rsid w:val="009B1859"/>
    <w:rsid w:val="009B18D3"/>
    <w:rsid w:val="009B19BE"/>
    <w:rsid w:val="009B1A77"/>
    <w:rsid w:val="009B1B14"/>
    <w:rsid w:val="009B1B1A"/>
    <w:rsid w:val="009B1F99"/>
    <w:rsid w:val="009B216A"/>
    <w:rsid w:val="009B2477"/>
    <w:rsid w:val="009B24E7"/>
    <w:rsid w:val="009B2620"/>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768"/>
    <w:rsid w:val="009B5A83"/>
    <w:rsid w:val="009B5C24"/>
    <w:rsid w:val="009B5DD0"/>
    <w:rsid w:val="009B5DDC"/>
    <w:rsid w:val="009B5F48"/>
    <w:rsid w:val="009B5FDF"/>
    <w:rsid w:val="009B6099"/>
    <w:rsid w:val="009B6157"/>
    <w:rsid w:val="009B66C0"/>
    <w:rsid w:val="009B6884"/>
    <w:rsid w:val="009B6A9F"/>
    <w:rsid w:val="009B6C45"/>
    <w:rsid w:val="009B6D05"/>
    <w:rsid w:val="009B6E20"/>
    <w:rsid w:val="009B703B"/>
    <w:rsid w:val="009B72DD"/>
    <w:rsid w:val="009B74B6"/>
    <w:rsid w:val="009B77D9"/>
    <w:rsid w:val="009B78D4"/>
    <w:rsid w:val="009B7AF7"/>
    <w:rsid w:val="009B7B62"/>
    <w:rsid w:val="009B7CF1"/>
    <w:rsid w:val="009B7D4D"/>
    <w:rsid w:val="009B7DC6"/>
    <w:rsid w:val="009B7FCA"/>
    <w:rsid w:val="009C016A"/>
    <w:rsid w:val="009C0671"/>
    <w:rsid w:val="009C07B5"/>
    <w:rsid w:val="009C0871"/>
    <w:rsid w:val="009C08DF"/>
    <w:rsid w:val="009C08E7"/>
    <w:rsid w:val="009C0CE2"/>
    <w:rsid w:val="009C0DAD"/>
    <w:rsid w:val="009C0DFC"/>
    <w:rsid w:val="009C0EC6"/>
    <w:rsid w:val="009C100D"/>
    <w:rsid w:val="009C11A9"/>
    <w:rsid w:val="009C12F4"/>
    <w:rsid w:val="009C1373"/>
    <w:rsid w:val="009C159F"/>
    <w:rsid w:val="009C1788"/>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663"/>
    <w:rsid w:val="009C37A4"/>
    <w:rsid w:val="009C39D5"/>
    <w:rsid w:val="009C3B40"/>
    <w:rsid w:val="009C3BB5"/>
    <w:rsid w:val="009C3BCE"/>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0FB"/>
    <w:rsid w:val="009C5230"/>
    <w:rsid w:val="009C53F7"/>
    <w:rsid w:val="009C5441"/>
    <w:rsid w:val="009C55F5"/>
    <w:rsid w:val="009C5740"/>
    <w:rsid w:val="009C5ADA"/>
    <w:rsid w:val="009C5AE6"/>
    <w:rsid w:val="009C5C68"/>
    <w:rsid w:val="009C5E7C"/>
    <w:rsid w:val="009C61B7"/>
    <w:rsid w:val="009C62CA"/>
    <w:rsid w:val="009C62F8"/>
    <w:rsid w:val="009C63FD"/>
    <w:rsid w:val="009C6659"/>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85D"/>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F8"/>
    <w:rsid w:val="009D3035"/>
    <w:rsid w:val="009D3209"/>
    <w:rsid w:val="009D321B"/>
    <w:rsid w:val="009D36F5"/>
    <w:rsid w:val="009D390A"/>
    <w:rsid w:val="009D3B30"/>
    <w:rsid w:val="009D3C84"/>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62"/>
    <w:rsid w:val="009D5FCE"/>
    <w:rsid w:val="009D6006"/>
    <w:rsid w:val="009D611B"/>
    <w:rsid w:val="009D61D7"/>
    <w:rsid w:val="009D64BD"/>
    <w:rsid w:val="009D650B"/>
    <w:rsid w:val="009D6598"/>
    <w:rsid w:val="009D6743"/>
    <w:rsid w:val="009D6753"/>
    <w:rsid w:val="009D6763"/>
    <w:rsid w:val="009D6792"/>
    <w:rsid w:val="009D67FC"/>
    <w:rsid w:val="009D6867"/>
    <w:rsid w:val="009D6C9D"/>
    <w:rsid w:val="009D6F75"/>
    <w:rsid w:val="009D6FD1"/>
    <w:rsid w:val="009D732E"/>
    <w:rsid w:val="009D74BB"/>
    <w:rsid w:val="009D7961"/>
    <w:rsid w:val="009D7BF4"/>
    <w:rsid w:val="009D7C3D"/>
    <w:rsid w:val="009E008F"/>
    <w:rsid w:val="009E0183"/>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B76"/>
    <w:rsid w:val="009E2C01"/>
    <w:rsid w:val="009E2C4B"/>
    <w:rsid w:val="009E2D24"/>
    <w:rsid w:val="009E2D72"/>
    <w:rsid w:val="009E2F99"/>
    <w:rsid w:val="009E3230"/>
    <w:rsid w:val="009E32A3"/>
    <w:rsid w:val="009E34F6"/>
    <w:rsid w:val="009E35B5"/>
    <w:rsid w:val="009E380E"/>
    <w:rsid w:val="009E38FA"/>
    <w:rsid w:val="009E3BB0"/>
    <w:rsid w:val="009E4073"/>
    <w:rsid w:val="009E41D0"/>
    <w:rsid w:val="009E41F0"/>
    <w:rsid w:val="009E4259"/>
    <w:rsid w:val="009E42B6"/>
    <w:rsid w:val="009E4537"/>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E4D"/>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25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5F4"/>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CC2"/>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C19"/>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47A"/>
    <w:rsid w:val="00A055BF"/>
    <w:rsid w:val="00A05E6B"/>
    <w:rsid w:val="00A062AE"/>
    <w:rsid w:val="00A062F9"/>
    <w:rsid w:val="00A063F0"/>
    <w:rsid w:val="00A064C2"/>
    <w:rsid w:val="00A0662D"/>
    <w:rsid w:val="00A066C2"/>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D07"/>
    <w:rsid w:val="00A10DCB"/>
    <w:rsid w:val="00A110B3"/>
    <w:rsid w:val="00A113E7"/>
    <w:rsid w:val="00A1142A"/>
    <w:rsid w:val="00A1175F"/>
    <w:rsid w:val="00A11878"/>
    <w:rsid w:val="00A11887"/>
    <w:rsid w:val="00A1196F"/>
    <w:rsid w:val="00A11D8F"/>
    <w:rsid w:val="00A11E25"/>
    <w:rsid w:val="00A11F84"/>
    <w:rsid w:val="00A11FA7"/>
    <w:rsid w:val="00A12009"/>
    <w:rsid w:val="00A12124"/>
    <w:rsid w:val="00A1223A"/>
    <w:rsid w:val="00A1227D"/>
    <w:rsid w:val="00A122B1"/>
    <w:rsid w:val="00A12459"/>
    <w:rsid w:val="00A125E0"/>
    <w:rsid w:val="00A12659"/>
    <w:rsid w:val="00A12722"/>
    <w:rsid w:val="00A127B4"/>
    <w:rsid w:val="00A129D2"/>
    <w:rsid w:val="00A12A76"/>
    <w:rsid w:val="00A12C76"/>
    <w:rsid w:val="00A1319D"/>
    <w:rsid w:val="00A13306"/>
    <w:rsid w:val="00A1344D"/>
    <w:rsid w:val="00A1387F"/>
    <w:rsid w:val="00A13AED"/>
    <w:rsid w:val="00A14207"/>
    <w:rsid w:val="00A14337"/>
    <w:rsid w:val="00A14526"/>
    <w:rsid w:val="00A147F1"/>
    <w:rsid w:val="00A14810"/>
    <w:rsid w:val="00A14865"/>
    <w:rsid w:val="00A14870"/>
    <w:rsid w:val="00A14A00"/>
    <w:rsid w:val="00A14DB0"/>
    <w:rsid w:val="00A14FD1"/>
    <w:rsid w:val="00A1505C"/>
    <w:rsid w:val="00A15165"/>
    <w:rsid w:val="00A154EF"/>
    <w:rsid w:val="00A15645"/>
    <w:rsid w:val="00A157C0"/>
    <w:rsid w:val="00A15827"/>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C8"/>
    <w:rsid w:val="00A207E9"/>
    <w:rsid w:val="00A2085C"/>
    <w:rsid w:val="00A20E58"/>
    <w:rsid w:val="00A20E8D"/>
    <w:rsid w:val="00A20EA2"/>
    <w:rsid w:val="00A20F95"/>
    <w:rsid w:val="00A21067"/>
    <w:rsid w:val="00A21264"/>
    <w:rsid w:val="00A213D6"/>
    <w:rsid w:val="00A2141F"/>
    <w:rsid w:val="00A214E3"/>
    <w:rsid w:val="00A215A2"/>
    <w:rsid w:val="00A2163F"/>
    <w:rsid w:val="00A216CE"/>
    <w:rsid w:val="00A2188D"/>
    <w:rsid w:val="00A219B2"/>
    <w:rsid w:val="00A21A51"/>
    <w:rsid w:val="00A21D34"/>
    <w:rsid w:val="00A21D9A"/>
    <w:rsid w:val="00A22006"/>
    <w:rsid w:val="00A2212D"/>
    <w:rsid w:val="00A22375"/>
    <w:rsid w:val="00A223DA"/>
    <w:rsid w:val="00A224FE"/>
    <w:rsid w:val="00A2256E"/>
    <w:rsid w:val="00A226B4"/>
    <w:rsid w:val="00A227AD"/>
    <w:rsid w:val="00A228A9"/>
    <w:rsid w:val="00A22B59"/>
    <w:rsid w:val="00A22C0F"/>
    <w:rsid w:val="00A22C3D"/>
    <w:rsid w:val="00A22E7B"/>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2E0"/>
    <w:rsid w:val="00A24431"/>
    <w:rsid w:val="00A245F1"/>
    <w:rsid w:val="00A247EF"/>
    <w:rsid w:val="00A24DE6"/>
    <w:rsid w:val="00A24EEA"/>
    <w:rsid w:val="00A250A5"/>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40"/>
    <w:rsid w:val="00A27285"/>
    <w:rsid w:val="00A27530"/>
    <w:rsid w:val="00A2758B"/>
    <w:rsid w:val="00A276C3"/>
    <w:rsid w:val="00A278F0"/>
    <w:rsid w:val="00A279CA"/>
    <w:rsid w:val="00A279EA"/>
    <w:rsid w:val="00A27A5E"/>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638"/>
    <w:rsid w:val="00A3165D"/>
    <w:rsid w:val="00A319A3"/>
    <w:rsid w:val="00A31A22"/>
    <w:rsid w:val="00A31B74"/>
    <w:rsid w:val="00A31C2C"/>
    <w:rsid w:val="00A31D3D"/>
    <w:rsid w:val="00A32269"/>
    <w:rsid w:val="00A322E7"/>
    <w:rsid w:val="00A323C1"/>
    <w:rsid w:val="00A32767"/>
    <w:rsid w:val="00A328CA"/>
    <w:rsid w:val="00A32A10"/>
    <w:rsid w:val="00A32CF4"/>
    <w:rsid w:val="00A32FAC"/>
    <w:rsid w:val="00A333D6"/>
    <w:rsid w:val="00A3346F"/>
    <w:rsid w:val="00A3377F"/>
    <w:rsid w:val="00A33AC2"/>
    <w:rsid w:val="00A33C13"/>
    <w:rsid w:val="00A33C94"/>
    <w:rsid w:val="00A33D85"/>
    <w:rsid w:val="00A342B7"/>
    <w:rsid w:val="00A3436A"/>
    <w:rsid w:val="00A34637"/>
    <w:rsid w:val="00A34748"/>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485"/>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6D34"/>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32C"/>
    <w:rsid w:val="00A5267D"/>
    <w:rsid w:val="00A526AD"/>
    <w:rsid w:val="00A5294C"/>
    <w:rsid w:val="00A52A4A"/>
    <w:rsid w:val="00A52B5A"/>
    <w:rsid w:val="00A52C64"/>
    <w:rsid w:val="00A52D10"/>
    <w:rsid w:val="00A52D18"/>
    <w:rsid w:val="00A52E47"/>
    <w:rsid w:val="00A52F13"/>
    <w:rsid w:val="00A530D7"/>
    <w:rsid w:val="00A53113"/>
    <w:rsid w:val="00A53286"/>
    <w:rsid w:val="00A53635"/>
    <w:rsid w:val="00A53659"/>
    <w:rsid w:val="00A5377F"/>
    <w:rsid w:val="00A538D9"/>
    <w:rsid w:val="00A53B93"/>
    <w:rsid w:val="00A53C35"/>
    <w:rsid w:val="00A53F67"/>
    <w:rsid w:val="00A5405F"/>
    <w:rsid w:val="00A54125"/>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43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92"/>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1BD"/>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6EE"/>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14C"/>
    <w:rsid w:val="00A71604"/>
    <w:rsid w:val="00A7160D"/>
    <w:rsid w:val="00A71646"/>
    <w:rsid w:val="00A716F1"/>
    <w:rsid w:val="00A717A1"/>
    <w:rsid w:val="00A71B05"/>
    <w:rsid w:val="00A71C3C"/>
    <w:rsid w:val="00A71C46"/>
    <w:rsid w:val="00A71D7A"/>
    <w:rsid w:val="00A71EDB"/>
    <w:rsid w:val="00A71F5F"/>
    <w:rsid w:val="00A7205E"/>
    <w:rsid w:val="00A7219B"/>
    <w:rsid w:val="00A721FA"/>
    <w:rsid w:val="00A7230A"/>
    <w:rsid w:val="00A72359"/>
    <w:rsid w:val="00A72635"/>
    <w:rsid w:val="00A72873"/>
    <w:rsid w:val="00A72A61"/>
    <w:rsid w:val="00A72DB1"/>
    <w:rsid w:val="00A72DBB"/>
    <w:rsid w:val="00A72DC9"/>
    <w:rsid w:val="00A72E06"/>
    <w:rsid w:val="00A73310"/>
    <w:rsid w:val="00A7387B"/>
    <w:rsid w:val="00A73892"/>
    <w:rsid w:val="00A738A1"/>
    <w:rsid w:val="00A73922"/>
    <w:rsid w:val="00A73A82"/>
    <w:rsid w:val="00A73B30"/>
    <w:rsid w:val="00A73CA1"/>
    <w:rsid w:val="00A73EF0"/>
    <w:rsid w:val="00A740C2"/>
    <w:rsid w:val="00A74272"/>
    <w:rsid w:val="00A742D7"/>
    <w:rsid w:val="00A74304"/>
    <w:rsid w:val="00A746F0"/>
    <w:rsid w:val="00A74790"/>
    <w:rsid w:val="00A74997"/>
    <w:rsid w:val="00A749DD"/>
    <w:rsid w:val="00A74AFC"/>
    <w:rsid w:val="00A74C62"/>
    <w:rsid w:val="00A75320"/>
    <w:rsid w:val="00A75514"/>
    <w:rsid w:val="00A75667"/>
    <w:rsid w:val="00A756A7"/>
    <w:rsid w:val="00A756D5"/>
    <w:rsid w:val="00A7581E"/>
    <w:rsid w:val="00A758B7"/>
    <w:rsid w:val="00A75C20"/>
    <w:rsid w:val="00A75D1E"/>
    <w:rsid w:val="00A75FFD"/>
    <w:rsid w:val="00A7601E"/>
    <w:rsid w:val="00A760CF"/>
    <w:rsid w:val="00A7636D"/>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37"/>
    <w:rsid w:val="00A810F8"/>
    <w:rsid w:val="00A813B1"/>
    <w:rsid w:val="00A815C8"/>
    <w:rsid w:val="00A8160C"/>
    <w:rsid w:val="00A817A2"/>
    <w:rsid w:val="00A81E1C"/>
    <w:rsid w:val="00A81EE7"/>
    <w:rsid w:val="00A82039"/>
    <w:rsid w:val="00A82041"/>
    <w:rsid w:val="00A820FE"/>
    <w:rsid w:val="00A822F2"/>
    <w:rsid w:val="00A823B4"/>
    <w:rsid w:val="00A82486"/>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DFF"/>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D6F"/>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E3C"/>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3CD"/>
    <w:rsid w:val="00A945EC"/>
    <w:rsid w:val="00A9465E"/>
    <w:rsid w:val="00A94694"/>
    <w:rsid w:val="00A946C5"/>
    <w:rsid w:val="00A9480A"/>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10B"/>
    <w:rsid w:val="00AA1225"/>
    <w:rsid w:val="00AA1300"/>
    <w:rsid w:val="00AA135F"/>
    <w:rsid w:val="00AA14DE"/>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8"/>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8EA"/>
    <w:rsid w:val="00AA5943"/>
    <w:rsid w:val="00AA59BB"/>
    <w:rsid w:val="00AA5AA3"/>
    <w:rsid w:val="00AA6014"/>
    <w:rsid w:val="00AA607E"/>
    <w:rsid w:val="00AA60C8"/>
    <w:rsid w:val="00AA60E8"/>
    <w:rsid w:val="00AA61D6"/>
    <w:rsid w:val="00AA636D"/>
    <w:rsid w:val="00AA6621"/>
    <w:rsid w:val="00AA685D"/>
    <w:rsid w:val="00AA6D2B"/>
    <w:rsid w:val="00AA6D7C"/>
    <w:rsid w:val="00AA6DAE"/>
    <w:rsid w:val="00AA6F42"/>
    <w:rsid w:val="00AA709B"/>
    <w:rsid w:val="00AA7118"/>
    <w:rsid w:val="00AA711D"/>
    <w:rsid w:val="00AA7137"/>
    <w:rsid w:val="00AA7472"/>
    <w:rsid w:val="00AA7680"/>
    <w:rsid w:val="00AA7783"/>
    <w:rsid w:val="00AA77BE"/>
    <w:rsid w:val="00AA7849"/>
    <w:rsid w:val="00AA78FC"/>
    <w:rsid w:val="00AA7ABD"/>
    <w:rsid w:val="00AA7B6D"/>
    <w:rsid w:val="00AB00E8"/>
    <w:rsid w:val="00AB01B9"/>
    <w:rsid w:val="00AB01EB"/>
    <w:rsid w:val="00AB0369"/>
    <w:rsid w:val="00AB036A"/>
    <w:rsid w:val="00AB0630"/>
    <w:rsid w:val="00AB0B9E"/>
    <w:rsid w:val="00AB0DE7"/>
    <w:rsid w:val="00AB0EDC"/>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1D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709"/>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7F7"/>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08E"/>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990"/>
    <w:rsid w:val="00AD3D2F"/>
    <w:rsid w:val="00AD3DCA"/>
    <w:rsid w:val="00AD3E3D"/>
    <w:rsid w:val="00AD3F01"/>
    <w:rsid w:val="00AD41C0"/>
    <w:rsid w:val="00AD4206"/>
    <w:rsid w:val="00AD4372"/>
    <w:rsid w:val="00AD46F7"/>
    <w:rsid w:val="00AD4911"/>
    <w:rsid w:val="00AD4921"/>
    <w:rsid w:val="00AD492F"/>
    <w:rsid w:val="00AD4AE2"/>
    <w:rsid w:val="00AD4AF2"/>
    <w:rsid w:val="00AD4B4A"/>
    <w:rsid w:val="00AD4D0E"/>
    <w:rsid w:val="00AD5323"/>
    <w:rsid w:val="00AD533C"/>
    <w:rsid w:val="00AD5816"/>
    <w:rsid w:val="00AD5B4A"/>
    <w:rsid w:val="00AD5CBA"/>
    <w:rsid w:val="00AD5D82"/>
    <w:rsid w:val="00AD621B"/>
    <w:rsid w:val="00AD63D8"/>
    <w:rsid w:val="00AD6A41"/>
    <w:rsid w:val="00AD6AD7"/>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3F7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0F37"/>
    <w:rsid w:val="00AF1088"/>
    <w:rsid w:val="00AF126C"/>
    <w:rsid w:val="00AF15C5"/>
    <w:rsid w:val="00AF18A7"/>
    <w:rsid w:val="00AF1A1D"/>
    <w:rsid w:val="00AF1BC1"/>
    <w:rsid w:val="00AF1CD5"/>
    <w:rsid w:val="00AF1F4B"/>
    <w:rsid w:val="00AF2223"/>
    <w:rsid w:val="00AF226E"/>
    <w:rsid w:val="00AF230C"/>
    <w:rsid w:val="00AF23CE"/>
    <w:rsid w:val="00AF24EB"/>
    <w:rsid w:val="00AF2777"/>
    <w:rsid w:val="00AF2996"/>
    <w:rsid w:val="00AF2CCA"/>
    <w:rsid w:val="00AF2E50"/>
    <w:rsid w:val="00AF2EE0"/>
    <w:rsid w:val="00AF2F35"/>
    <w:rsid w:val="00AF305A"/>
    <w:rsid w:val="00AF326B"/>
    <w:rsid w:val="00AF33FA"/>
    <w:rsid w:val="00AF341C"/>
    <w:rsid w:val="00AF3512"/>
    <w:rsid w:val="00AF378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A1"/>
    <w:rsid w:val="00AF52F4"/>
    <w:rsid w:val="00AF5638"/>
    <w:rsid w:val="00AF5687"/>
    <w:rsid w:val="00AF583B"/>
    <w:rsid w:val="00AF58A5"/>
    <w:rsid w:val="00AF59AF"/>
    <w:rsid w:val="00AF5BE7"/>
    <w:rsid w:val="00AF5C89"/>
    <w:rsid w:val="00AF5D4C"/>
    <w:rsid w:val="00AF5E55"/>
    <w:rsid w:val="00AF5E5B"/>
    <w:rsid w:val="00AF62E4"/>
    <w:rsid w:val="00AF633F"/>
    <w:rsid w:val="00AF63D7"/>
    <w:rsid w:val="00AF661A"/>
    <w:rsid w:val="00AF699E"/>
    <w:rsid w:val="00AF6B38"/>
    <w:rsid w:val="00AF6B94"/>
    <w:rsid w:val="00AF6D0B"/>
    <w:rsid w:val="00AF6D68"/>
    <w:rsid w:val="00AF7411"/>
    <w:rsid w:val="00AF7442"/>
    <w:rsid w:val="00AF7530"/>
    <w:rsid w:val="00AF75F5"/>
    <w:rsid w:val="00AF7738"/>
    <w:rsid w:val="00AF798E"/>
    <w:rsid w:val="00AF7F85"/>
    <w:rsid w:val="00B002DF"/>
    <w:rsid w:val="00B002F4"/>
    <w:rsid w:val="00B00388"/>
    <w:rsid w:val="00B0044A"/>
    <w:rsid w:val="00B00741"/>
    <w:rsid w:val="00B00DD7"/>
    <w:rsid w:val="00B00F7A"/>
    <w:rsid w:val="00B0114B"/>
    <w:rsid w:val="00B01331"/>
    <w:rsid w:val="00B014C1"/>
    <w:rsid w:val="00B015F7"/>
    <w:rsid w:val="00B0165A"/>
    <w:rsid w:val="00B01CB3"/>
    <w:rsid w:val="00B01D02"/>
    <w:rsid w:val="00B01D85"/>
    <w:rsid w:val="00B01EA4"/>
    <w:rsid w:val="00B021E8"/>
    <w:rsid w:val="00B022D1"/>
    <w:rsid w:val="00B027F7"/>
    <w:rsid w:val="00B0291A"/>
    <w:rsid w:val="00B02ABF"/>
    <w:rsid w:val="00B02D80"/>
    <w:rsid w:val="00B035C7"/>
    <w:rsid w:val="00B03B3F"/>
    <w:rsid w:val="00B040C4"/>
    <w:rsid w:val="00B0419D"/>
    <w:rsid w:val="00B0430A"/>
    <w:rsid w:val="00B044AD"/>
    <w:rsid w:val="00B04ACA"/>
    <w:rsid w:val="00B04B37"/>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D80"/>
    <w:rsid w:val="00B10E8A"/>
    <w:rsid w:val="00B10EF9"/>
    <w:rsid w:val="00B11019"/>
    <w:rsid w:val="00B11096"/>
    <w:rsid w:val="00B1135C"/>
    <w:rsid w:val="00B113F1"/>
    <w:rsid w:val="00B114AE"/>
    <w:rsid w:val="00B117D4"/>
    <w:rsid w:val="00B1194C"/>
    <w:rsid w:val="00B11F74"/>
    <w:rsid w:val="00B1239D"/>
    <w:rsid w:val="00B126CA"/>
    <w:rsid w:val="00B126F4"/>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359"/>
    <w:rsid w:val="00B17404"/>
    <w:rsid w:val="00B17687"/>
    <w:rsid w:val="00B17956"/>
    <w:rsid w:val="00B17982"/>
    <w:rsid w:val="00B17AB5"/>
    <w:rsid w:val="00B17B12"/>
    <w:rsid w:val="00B2004B"/>
    <w:rsid w:val="00B2018B"/>
    <w:rsid w:val="00B201E9"/>
    <w:rsid w:val="00B20291"/>
    <w:rsid w:val="00B20658"/>
    <w:rsid w:val="00B20AEB"/>
    <w:rsid w:val="00B2103F"/>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A79"/>
    <w:rsid w:val="00B24A98"/>
    <w:rsid w:val="00B24EF5"/>
    <w:rsid w:val="00B255AF"/>
    <w:rsid w:val="00B25C2C"/>
    <w:rsid w:val="00B25D9B"/>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850"/>
    <w:rsid w:val="00B32905"/>
    <w:rsid w:val="00B32B02"/>
    <w:rsid w:val="00B32BBB"/>
    <w:rsid w:val="00B32D97"/>
    <w:rsid w:val="00B32DA0"/>
    <w:rsid w:val="00B32E62"/>
    <w:rsid w:val="00B32F81"/>
    <w:rsid w:val="00B332ED"/>
    <w:rsid w:val="00B33391"/>
    <w:rsid w:val="00B336C9"/>
    <w:rsid w:val="00B33964"/>
    <w:rsid w:val="00B33D1C"/>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C2"/>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E6"/>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0E1"/>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19A"/>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6CEA"/>
    <w:rsid w:val="00B471ED"/>
    <w:rsid w:val="00B47452"/>
    <w:rsid w:val="00B4746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3FC"/>
    <w:rsid w:val="00B529B1"/>
    <w:rsid w:val="00B52BD9"/>
    <w:rsid w:val="00B52C3A"/>
    <w:rsid w:val="00B52E84"/>
    <w:rsid w:val="00B52FD8"/>
    <w:rsid w:val="00B53348"/>
    <w:rsid w:val="00B5338A"/>
    <w:rsid w:val="00B533A8"/>
    <w:rsid w:val="00B5388A"/>
    <w:rsid w:val="00B53931"/>
    <w:rsid w:val="00B541D6"/>
    <w:rsid w:val="00B54236"/>
    <w:rsid w:val="00B54328"/>
    <w:rsid w:val="00B544C6"/>
    <w:rsid w:val="00B545C1"/>
    <w:rsid w:val="00B54694"/>
    <w:rsid w:val="00B547A0"/>
    <w:rsid w:val="00B548C0"/>
    <w:rsid w:val="00B54983"/>
    <w:rsid w:val="00B54C1D"/>
    <w:rsid w:val="00B54DFC"/>
    <w:rsid w:val="00B54E0F"/>
    <w:rsid w:val="00B550F4"/>
    <w:rsid w:val="00B55250"/>
    <w:rsid w:val="00B55269"/>
    <w:rsid w:val="00B55387"/>
    <w:rsid w:val="00B557DD"/>
    <w:rsid w:val="00B557ED"/>
    <w:rsid w:val="00B559D8"/>
    <w:rsid w:val="00B55B73"/>
    <w:rsid w:val="00B55BA1"/>
    <w:rsid w:val="00B55EE1"/>
    <w:rsid w:val="00B55F98"/>
    <w:rsid w:val="00B5601A"/>
    <w:rsid w:val="00B56679"/>
    <w:rsid w:val="00B56873"/>
    <w:rsid w:val="00B5691B"/>
    <w:rsid w:val="00B56B5A"/>
    <w:rsid w:val="00B56E7C"/>
    <w:rsid w:val="00B57104"/>
    <w:rsid w:val="00B57270"/>
    <w:rsid w:val="00B572F6"/>
    <w:rsid w:val="00B57452"/>
    <w:rsid w:val="00B575D1"/>
    <w:rsid w:val="00B576CB"/>
    <w:rsid w:val="00B57728"/>
    <w:rsid w:val="00B578B6"/>
    <w:rsid w:val="00B5796F"/>
    <w:rsid w:val="00B579F3"/>
    <w:rsid w:val="00B57DB5"/>
    <w:rsid w:val="00B602D3"/>
    <w:rsid w:val="00B6036D"/>
    <w:rsid w:val="00B606D4"/>
    <w:rsid w:val="00B60825"/>
    <w:rsid w:val="00B60BAD"/>
    <w:rsid w:val="00B60BCD"/>
    <w:rsid w:val="00B60D1C"/>
    <w:rsid w:val="00B60E18"/>
    <w:rsid w:val="00B60E56"/>
    <w:rsid w:val="00B6126F"/>
    <w:rsid w:val="00B61366"/>
    <w:rsid w:val="00B614A6"/>
    <w:rsid w:val="00B6161C"/>
    <w:rsid w:val="00B616EB"/>
    <w:rsid w:val="00B61915"/>
    <w:rsid w:val="00B61970"/>
    <w:rsid w:val="00B61BAB"/>
    <w:rsid w:val="00B62225"/>
    <w:rsid w:val="00B62600"/>
    <w:rsid w:val="00B62D13"/>
    <w:rsid w:val="00B62FCF"/>
    <w:rsid w:val="00B632E4"/>
    <w:rsid w:val="00B6334B"/>
    <w:rsid w:val="00B633FE"/>
    <w:rsid w:val="00B63450"/>
    <w:rsid w:val="00B6374F"/>
    <w:rsid w:val="00B6376F"/>
    <w:rsid w:val="00B63AAA"/>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5F29"/>
    <w:rsid w:val="00B66199"/>
    <w:rsid w:val="00B6665B"/>
    <w:rsid w:val="00B6667D"/>
    <w:rsid w:val="00B6692C"/>
    <w:rsid w:val="00B66A0D"/>
    <w:rsid w:val="00B66A46"/>
    <w:rsid w:val="00B66A80"/>
    <w:rsid w:val="00B66B1C"/>
    <w:rsid w:val="00B66C64"/>
    <w:rsid w:val="00B66DE2"/>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12"/>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919"/>
    <w:rsid w:val="00B73ADF"/>
    <w:rsid w:val="00B73B3D"/>
    <w:rsid w:val="00B73EAC"/>
    <w:rsid w:val="00B74507"/>
    <w:rsid w:val="00B7476C"/>
    <w:rsid w:val="00B7477D"/>
    <w:rsid w:val="00B748E2"/>
    <w:rsid w:val="00B749A4"/>
    <w:rsid w:val="00B749FB"/>
    <w:rsid w:val="00B74E3D"/>
    <w:rsid w:val="00B74FC9"/>
    <w:rsid w:val="00B750B9"/>
    <w:rsid w:val="00B7512B"/>
    <w:rsid w:val="00B752C0"/>
    <w:rsid w:val="00B752D3"/>
    <w:rsid w:val="00B75373"/>
    <w:rsid w:val="00B75634"/>
    <w:rsid w:val="00B7594D"/>
    <w:rsid w:val="00B75A78"/>
    <w:rsid w:val="00B75ACD"/>
    <w:rsid w:val="00B75BDA"/>
    <w:rsid w:val="00B75C3D"/>
    <w:rsid w:val="00B75FAB"/>
    <w:rsid w:val="00B76076"/>
    <w:rsid w:val="00B76147"/>
    <w:rsid w:val="00B761C8"/>
    <w:rsid w:val="00B76245"/>
    <w:rsid w:val="00B7626D"/>
    <w:rsid w:val="00B76327"/>
    <w:rsid w:val="00B763D5"/>
    <w:rsid w:val="00B764BA"/>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58"/>
    <w:rsid w:val="00B803D6"/>
    <w:rsid w:val="00B8048B"/>
    <w:rsid w:val="00B80953"/>
    <w:rsid w:val="00B809C3"/>
    <w:rsid w:val="00B80BB9"/>
    <w:rsid w:val="00B80D07"/>
    <w:rsid w:val="00B81151"/>
    <w:rsid w:val="00B8116C"/>
    <w:rsid w:val="00B812C4"/>
    <w:rsid w:val="00B813DA"/>
    <w:rsid w:val="00B8150E"/>
    <w:rsid w:val="00B816BB"/>
    <w:rsid w:val="00B8188C"/>
    <w:rsid w:val="00B81A2B"/>
    <w:rsid w:val="00B81ABF"/>
    <w:rsid w:val="00B81C38"/>
    <w:rsid w:val="00B81E28"/>
    <w:rsid w:val="00B821E6"/>
    <w:rsid w:val="00B825FF"/>
    <w:rsid w:val="00B826F9"/>
    <w:rsid w:val="00B827C0"/>
    <w:rsid w:val="00B82858"/>
    <w:rsid w:val="00B82995"/>
    <w:rsid w:val="00B82CBD"/>
    <w:rsid w:val="00B82D02"/>
    <w:rsid w:val="00B82D3F"/>
    <w:rsid w:val="00B82D5E"/>
    <w:rsid w:val="00B82F23"/>
    <w:rsid w:val="00B82F48"/>
    <w:rsid w:val="00B8304A"/>
    <w:rsid w:val="00B83053"/>
    <w:rsid w:val="00B830E2"/>
    <w:rsid w:val="00B830E3"/>
    <w:rsid w:val="00B83105"/>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43"/>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DD6"/>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200"/>
    <w:rsid w:val="00B943F6"/>
    <w:rsid w:val="00B9442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CF4"/>
    <w:rsid w:val="00B97D00"/>
    <w:rsid w:val="00B97F50"/>
    <w:rsid w:val="00B97FAB"/>
    <w:rsid w:val="00B97FB5"/>
    <w:rsid w:val="00BA0039"/>
    <w:rsid w:val="00BA006A"/>
    <w:rsid w:val="00BA017D"/>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2E"/>
    <w:rsid w:val="00BA3FCA"/>
    <w:rsid w:val="00BA4389"/>
    <w:rsid w:val="00BA4498"/>
    <w:rsid w:val="00BA4624"/>
    <w:rsid w:val="00BA4B60"/>
    <w:rsid w:val="00BA4BA4"/>
    <w:rsid w:val="00BA4C64"/>
    <w:rsid w:val="00BA4D62"/>
    <w:rsid w:val="00BA5035"/>
    <w:rsid w:val="00BA5120"/>
    <w:rsid w:val="00BA5222"/>
    <w:rsid w:val="00BA52B4"/>
    <w:rsid w:val="00BA52E7"/>
    <w:rsid w:val="00BA54DC"/>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6F7"/>
    <w:rsid w:val="00BA797D"/>
    <w:rsid w:val="00BA7FF6"/>
    <w:rsid w:val="00BB0088"/>
    <w:rsid w:val="00BB0177"/>
    <w:rsid w:val="00BB0239"/>
    <w:rsid w:val="00BB030E"/>
    <w:rsid w:val="00BB06B5"/>
    <w:rsid w:val="00BB078C"/>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78D"/>
    <w:rsid w:val="00BB289E"/>
    <w:rsid w:val="00BB2A1D"/>
    <w:rsid w:val="00BB2DBE"/>
    <w:rsid w:val="00BB2F70"/>
    <w:rsid w:val="00BB2F83"/>
    <w:rsid w:val="00BB3291"/>
    <w:rsid w:val="00BB3311"/>
    <w:rsid w:val="00BB3334"/>
    <w:rsid w:val="00BB363D"/>
    <w:rsid w:val="00BB3685"/>
    <w:rsid w:val="00BB3C32"/>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1DD2"/>
    <w:rsid w:val="00BC1E18"/>
    <w:rsid w:val="00BC1F1F"/>
    <w:rsid w:val="00BC1F98"/>
    <w:rsid w:val="00BC2486"/>
    <w:rsid w:val="00BC249F"/>
    <w:rsid w:val="00BC2817"/>
    <w:rsid w:val="00BC29A1"/>
    <w:rsid w:val="00BC2C9C"/>
    <w:rsid w:val="00BC33EE"/>
    <w:rsid w:val="00BC3507"/>
    <w:rsid w:val="00BC36EB"/>
    <w:rsid w:val="00BC370A"/>
    <w:rsid w:val="00BC3807"/>
    <w:rsid w:val="00BC39BE"/>
    <w:rsid w:val="00BC3A95"/>
    <w:rsid w:val="00BC3CDE"/>
    <w:rsid w:val="00BC3E85"/>
    <w:rsid w:val="00BC3FEC"/>
    <w:rsid w:val="00BC4007"/>
    <w:rsid w:val="00BC4221"/>
    <w:rsid w:val="00BC4228"/>
    <w:rsid w:val="00BC4342"/>
    <w:rsid w:val="00BC4624"/>
    <w:rsid w:val="00BC468F"/>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067"/>
    <w:rsid w:val="00BD0143"/>
    <w:rsid w:val="00BD046E"/>
    <w:rsid w:val="00BD08D1"/>
    <w:rsid w:val="00BD0923"/>
    <w:rsid w:val="00BD0A23"/>
    <w:rsid w:val="00BD0AD2"/>
    <w:rsid w:val="00BD0B51"/>
    <w:rsid w:val="00BD0B64"/>
    <w:rsid w:val="00BD0B96"/>
    <w:rsid w:val="00BD0D93"/>
    <w:rsid w:val="00BD0D9D"/>
    <w:rsid w:val="00BD0E8F"/>
    <w:rsid w:val="00BD0FD2"/>
    <w:rsid w:val="00BD0FD8"/>
    <w:rsid w:val="00BD10FC"/>
    <w:rsid w:val="00BD112A"/>
    <w:rsid w:val="00BD11CA"/>
    <w:rsid w:val="00BD1413"/>
    <w:rsid w:val="00BD15AB"/>
    <w:rsid w:val="00BD1841"/>
    <w:rsid w:val="00BD18C1"/>
    <w:rsid w:val="00BD20EA"/>
    <w:rsid w:val="00BD21BA"/>
    <w:rsid w:val="00BD21CF"/>
    <w:rsid w:val="00BD21E6"/>
    <w:rsid w:val="00BD2243"/>
    <w:rsid w:val="00BD2473"/>
    <w:rsid w:val="00BD2495"/>
    <w:rsid w:val="00BD2532"/>
    <w:rsid w:val="00BD276B"/>
    <w:rsid w:val="00BD27AA"/>
    <w:rsid w:val="00BD27DE"/>
    <w:rsid w:val="00BD28DD"/>
    <w:rsid w:val="00BD2C2B"/>
    <w:rsid w:val="00BD2D47"/>
    <w:rsid w:val="00BD2F18"/>
    <w:rsid w:val="00BD2FA2"/>
    <w:rsid w:val="00BD32C6"/>
    <w:rsid w:val="00BD3614"/>
    <w:rsid w:val="00BD3AFA"/>
    <w:rsid w:val="00BD4316"/>
    <w:rsid w:val="00BD45D9"/>
    <w:rsid w:val="00BD461D"/>
    <w:rsid w:val="00BD469D"/>
    <w:rsid w:val="00BD4B36"/>
    <w:rsid w:val="00BD4E46"/>
    <w:rsid w:val="00BD5215"/>
    <w:rsid w:val="00BD5600"/>
    <w:rsid w:val="00BD5775"/>
    <w:rsid w:val="00BD5777"/>
    <w:rsid w:val="00BD57BA"/>
    <w:rsid w:val="00BD5C86"/>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AF3"/>
    <w:rsid w:val="00BE0DA0"/>
    <w:rsid w:val="00BE0F4B"/>
    <w:rsid w:val="00BE114E"/>
    <w:rsid w:val="00BE117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9FE"/>
    <w:rsid w:val="00BE5A55"/>
    <w:rsid w:val="00BE5C00"/>
    <w:rsid w:val="00BE5D2B"/>
    <w:rsid w:val="00BE5DC9"/>
    <w:rsid w:val="00BE6004"/>
    <w:rsid w:val="00BE60B4"/>
    <w:rsid w:val="00BE63F6"/>
    <w:rsid w:val="00BE64BE"/>
    <w:rsid w:val="00BE6AE2"/>
    <w:rsid w:val="00BE6B1B"/>
    <w:rsid w:val="00BE6CDD"/>
    <w:rsid w:val="00BE715A"/>
    <w:rsid w:val="00BE72C9"/>
    <w:rsid w:val="00BE735E"/>
    <w:rsid w:val="00BE7371"/>
    <w:rsid w:val="00BE747A"/>
    <w:rsid w:val="00BE791A"/>
    <w:rsid w:val="00BE792B"/>
    <w:rsid w:val="00BE7C65"/>
    <w:rsid w:val="00BE7CEC"/>
    <w:rsid w:val="00BE7D95"/>
    <w:rsid w:val="00BE7E0E"/>
    <w:rsid w:val="00BE7FDD"/>
    <w:rsid w:val="00BF03A9"/>
    <w:rsid w:val="00BF03B2"/>
    <w:rsid w:val="00BF03D6"/>
    <w:rsid w:val="00BF0402"/>
    <w:rsid w:val="00BF05DC"/>
    <w:rsid w:val="00BF0640"/>
    <w:rsid w:val="00BF06F0"/>
    <w:rsid w:val="00BF070D"/>
    <w:rsid w:val="00BF09E9"/>
    <w:rsid w:val="00BF0C48"/>
    <w:rsid w:val="00BF0CC6"/>
    <w:rsid w:val="00BF0CFE"/>
    <w:rsid w:val="00BF0DD6"/>
    <w:rsid w:val="00BF11F3"/>
    <w:rsid w:val="00BF194F"/>
    <w:rsid w:val="00BF1955"/>
    <w:rsid w:val="00BF1A13"/>
    <w:rsid w:val="00BF1AA7"/>
    <w:rsid w:val="00BF1AB5"/>
    <w:rsid w:val="00BF1AD5"/>
    <w:rsid w:val="00BF1E9F"/>
    <w:rsid w:val="00BF21CA"/>
    <w:rsid w:val="00BF235A"/>
    <w:rsid w:val="00BF2587"/>
    <w:rsid w:val="00BF25B6"/>
    <w:rsid w:val="00BF2679"/>
    <w:rsid w:val="00BF286A"/>
    <w:rsid w:val="00BF290B"/>
    <w:rsid w:val="00BF2A30"/>
    <w:rsid w:val="00BF2B9E"/>
    <w:rsid w:val="00BF2CD5"/>
    <w:rsid w:val="00BF2E90"/>
    <w:rsid w:val="00BF311E"/>
    <w:rsid w:val="00BF312D"/>
    <w:rsid w:val="00BF349D"/>
    <w:rsid w:val="00BF34DF"/>
    <w:rsid w:val="00BF3B4F"/>
    <w:rsid w:val="00BF3BCE"/>
    <w:rsid w:val="00BF3BF2"/>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02"/>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8D"/>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65"/>
    <w:rsid w:val="00C0129C"/>
    <w:rsid w:val="00C0133C"/>
    <w:rsid w:val="00C01616"/>
    <w:rsid w:val="00C016A6"/>
    <w:rsid w:val="00C0185D"/>
    <w:rsid w:val="00C01ABB"/>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18C"/>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BF"/>
    <w:rsid w:val="00C04DC4"/>
    <w:rsid w:val="00C04E86"/>
    <w:rsid w:val="00C04FC4"/>
    <w:rsid w:val="00C04FE2"/>
    <w:rsid w:val="00C05370"/>
    <w:rsid w:val="00C05394"/>
    <w:rsid w:val="00C05477"/>
    <w:rsid w:val="00C054B9"/>
    <w:rsid w:val="00C055CC"/>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16A"/>
    <w:rsid w:val="00C07287"/>
    <w:rsid w:val="00C07338"/>
    <w:rsid w:val="00C07657"/>
    <w:rsid w:val="00C07715"/>
    <w:rsid w:val="00C07873"/>
    <w:rsid w:val="00C07903"/>
    <w:rsid w:val="00C07960"/>
    <w:rsid w:val="00C07C84"/>
    <w:rsid w:val="00C07D15"/>
    <w:rsid w:val="00C07E3C"/>
    <w:rsid w:val="00C10159"/>
    <w:rsid w:val="00C103EC"/>
    <w:rsid w:val="00C1096D"/>
    <w:rsid w:val="00C109E8"/>
    <w:rsid w:val="00C10A3B"/>
    <w:rsid w:val="00C10D6A"/>
    <w:rsid w:val="00C10D6C"/>
    <w:rsid w:val="00C10E82"/>
    <w:rsid w:val="00C10EEE"/>
    <w:rsid w:val="00C11025"/>
    <w:rsid w:val="00C1111C"/>
    <w:rsid w:val="00C11170"/>
    <w:rsid w:val="00C1147B"/>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3A"/>
    <w:rsid w:val="00C12D47"/>
    <w:rsid w:val="00C12E5C"/>
    <w:rsid w:val="00C13358"/>
    <w:rsid w:val="00C13395"/>
    <w:rsid w:val="00C13481"/>
    <w:rsid w:val="00C13579"/>
    <w:rsid w:val="00C135FC"/>
    <w:rsid w:val="00C1395D"/>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16A"/>
    <w:rsid w:val="00C15236"/>
    <w:rsid w:val="00C15394"/>
    <w:rsid w:val="00C154F0"/>
    <w:rsid w:val="00C1569D"/>
    <w:rsid w:val="00C15734"/>
    <w:rsid w:val="00C157ED"/>
    <w:rsid w:val="00C15B8B"/>
    <w:rsid w:val="00C15DC0"/>
    <w:rsid w:val="00C15E18"/>
    <w:rsid w:val="00C15F7D"/>
    <w:rsid w:val="00C16678"/>
    <w:rsid w:val="00C166C8"/>
    <w:rsid w:val="00C16716"/>
    <w:rsid w:val="00C167F3"/>
    <w:rsid w:val="00C169E0"/>
    <w:rsid w:val="00C169E7"/>
    <w:rsid w:val="00C16B51"/>
    <w:rsid w:val="00C16FB3"/>
    <w:rsid w:val="00C1719D"/>
    <w:rsid w:val="00C173EE"/>
    <w:rsid w:val="00C174B0"/>
    <w:rsid w:val="00C17643"/>
    <w:rsid w:val="00C177CF"/>
    <w:rsid w:val="00C17A91"/>
    <w:rsid w:val="00C17D48"/>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53"/>
    <w:rsid w:val="00C249FB"/>
    <w:rsid w:val="00C24AD8"/>
    <w:rsid w:val="00C24B4D"/>
    <w:rsid w:val="00C24D9C"/>
    <w:rsid w:val="00C24EF5"/>
    <w:rsid w:val="00C24F2A"/>
    <w:rsid w:val="00C24F7D"/>
    <w:rsid w:val="00C250BE"/>
    <w:rsid w:val="00C2533A"/>
    <w:rsid w:val="00C259CF"/>
    <w:rsid w:val="00C25A33"/>
    <w:rsid w:val="00C25C5D"/>
    <w:rsid w:val="00C261E6"/>
    <w:rsid w:val="00C26678"/>
    <w:rsid w:val="00C266AE"/>
    <w:rsid w:val="00C268BE"/>
    <w:rsid w:val="00C26A42"/>
    <w:rsid w:val="00C26C9B"/>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2E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598"/>
    <w:rsid w:val="00C32645"/>
    <w:rsid w:val="00C329B5"/>
    <w:rsid w:val="00C329B9"/>
    <w:rsid w:val="00C32B1F"/>
    <w:rsid w:val="00C32C0B"/>
    <w:rsid w:val="00C32C74"/>
    <w:rsid w:val="00C32D2C"/>
    <w:rsid w:val="00C32EB8"/>
    <w:rsid w:val="00C3315F"/>
    <w:rsid w:val="00C33435"/>
    <w:rsid w:val="00C3345F"/>
    <w:rsid w:val="00C33C8D"/>
    <w:rsid w:val="00C33E9E"/>
    <w:rsid w:val="00C33EE3"/>
    <w:rsid w:val="00C33F12"/>
    <w:rsid w:val="00C33FD2"/>
    <w:rsid w:val="00C3408F"/>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3A"/>
    <w:rsid w:val="00C35D9B"/>
    <w:rsid w:val="00C35EF1"/>
    <w:rsid w:val="00C36261"/>
    <w:rsid w:val="00C362A5"/>
    <w:rsid w:val="00C3634F"/>
    <w:rsid w:val="00C364CC"/>
    <w:rsid w:val="00C364DA"/>
    <w:rsid w:val="00C36594"/>
    <w:rsid w:val="00C365CD"/>
    <w:rsid w:val="00C365E5"/>
    <w:rsid w:val="00C3660A"/>
    <w:rsid w:val="00C36719"/>
    <w:rsid w:val="00C367CE"/>
    <w:rsid w:val="00C36815"/>
    <w:rsid w:val="00C36953"/>
    <w:rsid w:val="00C3739D"/>
    <w:rsid w:val="00C373AA"/>
    <w:rsid w:val="00C3758B"/>
    <w:rsid w:val="00C3773D"/>
    <w:rsid w:val="00C377AF"/>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047"/>
    <w:rsid w:val="00C4770F"/>
    <w:rsid w:val="00C477FA"/>
    <w:rsid w:val="00C47A96"/>
    <w:rsid w:val="00C47BEC"/>
    <w:rsid w:val="00C47C17"/>
    <w:rsid w:val="00C47E69"/>
    <w:rsid w:val="00C47EE5"/>
    <w:rsid w:val="00C47F10"/>
    <w:rsid w:val="00C47F93"/>
    <w:rsid w:val="00C5022B"/>
    <w:rsid w:val="00C50384"/>
    <w:rsid w:val="00C503E7"/>
    <w:rsid w:val="00C503F0"/>
    <w:rsid w:val="00C50489"/>
    <w:rsid w:val="00C50766"/>
    <w:rsid w:val="00C50931"/>
    <w:rsid w:val="00C50A7F"/>
    <w:rsid w:val="00C50B45"/>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53"/>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90"/>
    <w:rsid w:val="00C604FA"/>
    <w:rsid w:val="00C6059F"/>
    <w:rsid w:val="00C606FB"/>
    <w:rsid w:val="00C607AB"/>
    <w:rsid w:val="00C608A4"/>
    <w:rsid w:val="00C60930"/>
    <w:rsid w:val="00C60BA7"/>
    <w:rsid w:val="00C60C16"/>
    <w:rsid w:val="00C60D0B"/>
    <w:rsid w:val="00C60D5B"/>
    <w:rsid w:val="00C60E53"/>
    <w:rsid w:val="00C611AE"/>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4"/>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29D"/>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76A"/>
    <w:rsid w:val="00C7395D"/>
    <w:rsid w:val="00C73A00"/>
    <w:rsid w:val="00C73B4B"/>
    <w:rsid w:val="00C73BB5"/>
    <w:rsid w:val="00C73DB3"/>
    <w:rsid w:val="00C73EC7"/>
    <w:rsid w:val="00C74004"/>
    <w:rsid w:val="00C74036"/>
    <w:rsid w:val="00C740D4"/>
    <w:rsid w:val="00C744CE"/>
    <w:rsid w:val="00C745C0"/>
    <w:rsid w:val="00C745D0"/>
    <w:rsid w:val="00C74A22"/>
    <w:rsid w:val="00C74B25"/>
    <w:rsid w:val="00C74CC6"/>
    <w:rsid w:val="00C74D3E"/>
    <w:rsid w:val="00C74E5E"/>
    <w:rsid w:val="00C74E93"/>
    <w:rsid w:val="00C74EDE"/>
    <w:rsid w:val="00C751EA"/>
    <w:rsid w:val="00C75469"/>
    <w:rsid w:val="00C75826"/>
    <w:rsid w:val="00C75ACF"/>
    <w:rsid w:val="00C75B74"/>
    <w:rsid w:val="00C75D0C"/>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77FC2"/>
    <w:rsid w:val="00C8004A"/>
    <w:rsid w:val="00C80360"/>
    <w:rsid w:val="00C8049E"/>
    <w:rsid w:val="00C805C6"/>
    <w:rsid w:val="00C80962"/>
    <w:rsid w:val="00C80AE8"/>
    <w:rsid w:val="00C80C98"/>
    <w:rsid w:val="00C80DAF"/>
    <w:rsid w:val="00C8112C"/>
    <w:rsid w:val="00C815D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09B"/>
    <w:rsid w:val="00C831A9"/>
    <w:rsid w:val="00C831AC"/>
    <w:rsid w:val="00C83660"/>
    <w:rsid w:val="00C8381A"/>
    <w:rsid w:val="00C839C7"/>
    <w:rsid w:val="00C83AF4"/>
    <w:rsid w:val="00C83CA2"/>
    <w:rsid w:val="00C83EBC"/>
    <w:rsid w:val="00C840A7"/>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36E"/>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2B6D"/>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37C"/>
    <w:rsid w:val="00C95435"/>
    <w:rsid w:val="00C959C4"/>
    <w:rsid w:val="00C95E77"/>
    <w:rsid w:val="00C962BB"/>
    <w:rsid w:val="00C963AF"/>
    <w:rsid w:val="00C965DD"/>
    <w:rsid w:val="00C96611"/>
    <w:rsid w:val="00C96648"/>
    <w:rsid w:val="00C967EE"/>
    <w:rsid w:val="00C9680B"/>
    <w:rsid w:val="00C96BE7"/>
    <w:rsid w:val="00C96EDC"/>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2DEB"/>
    <w:rsid w:val="00CA2E24"/>
    <w:rsid w:val="00CA3072"/>
    <w:rsid w:val="00CA3147"/>
    <w:rsid w:val="00CA31B0"/>
    <w:rsid w:val="00CA31FE"/>
    <w:rsid w:val="00CA3211"/>
    <w:rsid w:val="00CA32ED"/>
    <w:rsid w:val="00CA3459"/>
    <w:rsid w:val="00CA352C"/>
    <w:rsid w:val="00CA3943"/>
    <w:rsid w:val="00CA3D76"/>
    <w:rsid w:val="00CA3EF4"/>
    <w:rsid w:val="00CA3F0D"/>
    <w:rsid w:val="00CA41CE"/>
    <w:rsid w:val="00CA433D"/>
    <w:rsid w:val="00CA43CE"/>
    <w:rsid w:val="00CA4405"/>
    <w:rsid w:val="00CA4684"/>
    <w:rsid w:val="00CA47B1"/>
    <w:rsid w:val="00CA4A33"/>
    <w:rsid w:val="00CA4AEA"/>
    <w:rsid w:val="00CA4D05"/>
    <w:rsid w:val="00CA4DD9"/>
    <w:rsid w:val="00CA505C"/>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3EB"/>
    <w:rsid w:val="00CA749B"/>
    <w:rsid w:val="00CA7609"/>
    <w:rsid w:val="00CA7AB4"/>
    <w:rsid w:val="00CA7AC2"/>
    <w:rsid w:val="00CA7B27"/>
    <w:rsid w:val="00CA7B34"/>
    <w:rsid w:val="00CA7C78"/>
    <w:rsid w:val="00CA7DA8"/>
    <w:rsid w:val="00CA7DE8"/>
    <w:rsid w:val="00CA7F41"/>
    <w:rsid w:val="00CA7F95"/>
    <w:rsid w:val="00CB00AB"/>
    <w:rsid w:val="00CB00EE"/>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40"/>
    <w:rsid w:val="00CB18D3"/>
    <w:rsid w:val="00CB1A39"/>
    <w:rsid w:val="00CB1A60"/>
    <w:rsid w:val="00CB1AB6"/>
    <w:rsid w:val="00CB1BA3"/>
    <w:rsid w:val="00CB1BAC"/>
    <w:rsid w:val="00CB1C00"/>
    <w:rsid w:val="00CB1C8B"/>
    <w:rsid w:val="00CB1EAA"/>
    <w:rsid w:val="00CB207D"/>
    <w:rsid w:val="00CB23D3"/>
    <w:rsid w:val="00CB2528"/>
    <w:rsid w:val="00CB25E6"/>
    <w:rsid w:val="00CB2664"/>
    <w:rsid w:val="00CB272F"/>
    <w:rsid w:val="00CB2752"/>
    <w:rsid w:val="00CB28C7"/>
    <w:rsid w:val="00CB2916"/>
    <w:rsid w:val="00CB2A3D"/>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988"/>
    <w:rsid w:val="00CB4A91"/>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4B"/>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77C"/>
    <w:rsid w:val="00CD1AC9"/>
    <w:rsid w:val="00CD1B60"/>
    <w:rsid w:val="00CD1DD1"/>
    <w:rsid w:val="00CD1E9A"/>
    <w:rsid w:val="00CD23C0"/>
    <w:rsid w:val="00CD2584"/>
    <w:rsid w:val="00CD25A2"/>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FD"/>
    <w:rsid w:val="00CE1917"/>
    <w:rsid w:val="00CE19BD"/>
    <w:rsid w:val="00CE19D3"/>
    <w:rsid w:val="00CE1A28"/>
    <w:rsid w:val="00CE1E8D"/>
    <w:rsid w:val="00CE2477"/>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586"/>
    <w:rsid w:val="00CE4612"/>
    <w:rsid w:val="00CE4795"/>
    <w:rsid w:val="00CE48CC"/>
    <w:rsid w:val="00CE48CD"/>
    <w:rsid w:val="00CE4CA9"/>
    <w:rsid w:val="00CE4CB1"/>
    <w:rsid w:val="00CE4E39"/>
    <w:rsid w:val="00CE4E7D"/>
    <w:rsid w:val="00CE4FD9"/>
    <w:rsid w:val="00CE54A0"/>
    <w:rsid w:val="00CE55BF"/>
    <w:rsid w:val="00CE55C5"/>
    <w:rsid w:val="00CE5635"/>
    <w:rsid w:val="00CE56E2"/>
    <w:rsid w:val="00CE5A37"/>
    <w:rsid w:val="00CE5BAB"/>
    <w:rsid w:val="00CE5C5B"/>
    <w:rsid w:val="00CE5C62"/>
    <w:rsid w:val="00CE5C8A"/>
    <w:rsid w:val="00CE5F52"/>
    <w:rsid w:val="00CE62F1"/>
    <w:rsid w:val="00CE6342"/>
    <w:rsid w:val="00CE64C8"/>
    <w:rsid w:val="00CE69B3"/>
    <w:rsid w:val="00CE6E68"/>
    <w:rsid w:val="00CE71A5"/>
    <w:rsid w:val="00CE7421"/>
    <w:rsid w:val="00CE74E3"/>
    <w:rsid w:val="00CE74F3"/>
    <w:rsid w:val="00CE7513"/>
    <w:rsid w:val="00CE7571"/>
    <w:rsid w:val="00CE76C6"/>
    <w:rsid w:val="00CE77AF"/>
    <w:rsid w:val="00CE791E"/>
    <w:rsid w:val="00CE7B54"/>
    <w:rsid w:val="00CE7C9D"/>
    <w:rsid w:val="00CE7DFC"/>
    <w:rsid w:val="00CE7E6A"/>
    <w:rsid w:val="00CE7F27"/>
    <w:rsid w:val="00CE7FFC"/>
    <w:rsid w:val="00CF0072"/>
    <w:rsid w:val="00CF00F0"/>
    <w:rsid w:val="00CF05D2"/>
    <w:rsid w:val="00CF06EC"/>
    <w:rsid w:val="00CF0B48"/>
    <w:rsid w:val="00CF0EE1"/>
    <w:rsid w:val="00CF0F84"/>
    <w:rsid w:val="00CF0F90"/>
    <w:rsid w:val="00CF0F9A"/>
    <w:rsid w:val="00CF13D6"/>
    <w:rsid w:val="00CF179E"/>
    <w:rsid w:val="00CF17A4"/>
    <w:rsid w:val="00CF1846"/>
    <w:rsid w:val="00CF1887"/>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EA5"/>
    <w:rsid w:val="00CF4F38"/>
    <w:rsid w:val="00CF518D"/>
    <w:rsid w:val="00CF520D"/>
    <w:rsid w:val="00CF5898"/>
    <w:rsid w:val="00CF58F4"/>
    <w:rsid w:val="00CF5B76"/>
    <w:rsid w:val="00CF60A1"/>
    <w:rsid w:val="00CF62AB"/>
    <w:rsid w:val="00CF6390"/>
    <w:rsid w:val="00CF643C"/>
    <w:rsid w:val="00CF65B9"/>
    <w:rsid w:val="00CF667A"/>
    <w:rsid w:val="00CF66BB"/>
    <w:rsid w:val="00CF66DE"/>
    <w:rsid w:val="00CF69C6"/>
    <w:rsid w:val="00CF6BB2"/>
    <w:rsid w:val="00CF6C9E"/>
    <w:rsid w:val="00CF6D67"/>
    <w:rsid w:val="00CF6D77"/>
    <w:rsid w:val="00CF70F9"/>
    <w:rsid w:val="00CF7101"/>
    <w:rsid w:val="00CF72D8"/>
    <w:rsid w:val="00CF74B8"/>
    <w:rsid w:val="00CF74EB"/>
    <w:rsid w:val="00CF787B"/>
    <w:rsid w:val="00CF7891"/>
    <w:rsid w:val="00CF7989"/>
    <w:rsid w:val="00CF7B20"/>
    <w:rsid w:val="00CF7EBF"/>
    <w:rsid w:val="00D00260"/>
    <w:rsid w:val="00D003D3"/>
    <w:rsid w:val="00D00708"/>
    <w:rsid w:val="00D00CC7"/>
    <w:rsid w:val="00D00F34"/>
    <w:rsid w:val="00D01011"/>
    <w:rsid w:val="00D01089"/>
    <w:rsid w:val="00D010B7"/>
    <w:rsid w:val="00D011BA"/>
    <w:rsid w:val="00D0122E"/>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76B"/>
    <w:rsid w:val="00D03A21"/>
    <w:rsid w:val="00D03A4F"/>
    <w:rsid w:val="00D03E6D"/>
    <w:rsid w:val="00D0432A"/>
    <w:rsid w:val="00D04396"/>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33"/>
    <w:rsid w:val="00D05CEB"/>
    <w:rsid w:val="00D05E02"/>
    <w:rsid w:val="00D05E9B"/>
    <w:rsid w:val="00D060BE"/>
    <w:rsid w:val="00D06120"/>
    <w:rsid w:val="00D061A7"/>
    <w:rsid w:val="00D062CA"/>
    <w:rsid w:val="00D063E0"/>
    <w:rsid w:val="00D063EC"/>
    <w:rsid w:val="00D063FE"/>
    <w:rsid w:val="00D06822"/>
    <w:rsid w:val="00D06978"/>
    <w:rsid w:val="00D06C9A"/>
    <w:rsid w:val="00D06CB0"/>
    <w:rsid w:val="00D06CF1"/>
    <w:rsid w:val="00D06D67"/>
    <w:rsid w:val="00D06DC9"/>
    <w:rsid w:val="00D071B7"/>
    <w:rsid w:val="00D07354"/>
    <w:rsid w:val="00D0780D"/>
    <w:rsid w:val="00D0782C"/>
    <w:rsid w:val="00D078CC"/>
    <w:rsid w:val="00D07B2B"/>
    <w:rsid w:val="00D07CDC"/>
    <w:rsid w:val="00D07F67"/>
    <w:rsid w:val="00D10141"/>
    <w:rsid w:val="00D1047D"/>
    <w:rsid w:val="00D104B9"/>
    <w:rsid w:val="00D10589"/>
    <w:rsid w:val="00D107E2"/>
    <w:rsid w:val="00D10890"/>
    <w:rsid w:val="00D10BC5"/>
    <w:rsid w:val="00D10C8B"/>
    <w:rsid w:val="00D10DF7"/>
    <w:rsid w:val="00D10F27"/>
    <w:rsid w:val="00D11054"/>
    <w:rsid w:val="00D1105C"/>
    <w:rsid w:val="00D11609"/>
    <w:rsid w:val="00D11B15"/>
    <w:rsid w:val="00D11C91"/>
    <w:rsid w:val="00D11E44"/>
    <w:rsid w:val="00D1217E"/>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3CC"/>
    <w:rsid w:val="00D144B8"/>
    <w:rsid w:val="00D14952"/>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2B9"/>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B8E"/>
    <w:rsid w:val="00D22C10"/>
    <w:rsid w:val="00D22F81"/>
    <w:rsid w:val="00D23079"/>
    <w:rsid w:val="00D23416"/>
    <w:rsid w:val="00D23518"/>
    <w:rsid w:val="00D237AC"/>
    <w:rsid w:val="00D237DA"/>
    <w:rsid w:val="00D23829"/>
    <w:rsid w:val="00D23AE9"/>
    <w:rsid w:val="00D23C26"/>
    <w:rsid w:val="00D23D06"/>
    <w:rsid w:val="00D23EA1"/>
    <w:rsid w:val="00D23F1F"/>
    <w:rsid w:val="00D23FAA"/>
    <w:rsid w:val="00D240B0"/>
    <w:rsid w:val="00D243DD"/>
    <w:rsid w:val="00D2440B"/>
    <w:rsid w:val="00D2487F"/>
    <w:rsid w:val="00D2496C"/>
    <w:rsid w:val="00D24ACD"/>
    <w:rsid w:val="00D24AF4"/>
    <w:rsid w:val="00D24B14"/>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895"/>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5EC"/>
    <w:rsid w:val="00D336B0"/>
    <w:rsid w:val="00D339CD"/>
    <w:rsid w:val="00D33A4D"/>
    <w:rsid w:val="00D33E75"/>
    <w:rsid w:val="00D3412C"/>
    <w:rsid w:val="00D346AC"/>
    <w:rsid w:val="00D348F8"/>
    <w:rsid w:val="00D34958"/>
    <w:rsid w:val="00D34BBA"/>
    <w:rsid w:val="00D34C34"/>
    <w:rsid w:val="00D34CBE"/>
    <w:rsid w:val="00D3530E"/>
    <w:rsid w:val="00D35452"/>
    <w:rsid w:val="00D354FD"/>
    <w:rsid w:val="00D3558A"/>
    <w:rsid w:val="00D35636"/>
    <w:rsid w:val="00D3585B"/>
    <w:rsid w:val="00D35AD0"/>
    <w:rsid w:val="00D35D7E"/>
    <w:rsid w:val="00D35F7E"/>
    <w:rsid w:val="00D362BD"/>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0CC6"/>
    <w:rsid w:val="00D41074"/>
    <w:rsid w:val="00D41097"/>
    <w:rsid w:val="00D41156"/>
    <w:rsid w:val="00D411AE"/>
    <w:rsid w:val="00D41342"/>
    <w:rsid w:val="00D415FD"/>
    <w:rsid w:val="00D416AE"/>
    <w:rsid w:val="00D41762"/>
    <w:rsid w:val="00D41816"/>
    <w:rsid w:val="00D425E9"/>
    <w:rsid w:val="00D42729"/>
    <w:rsid w:val="00D42DAD"/>
    <w:rsid w:val="00D42EBE"/>
    <w:rsid w:val="00D42EFB"/>
    <w:rsid w:val="00D42F26"/>
    <w:rsid w:val="00D431F3"/>
    <w:rsid w:val="00D431F7"/>
    <w:rsid w:val="00D43217"/>
    <w:rsid w:val="00D4332B"/>
    <w:rsid w:val="00D43332"/>
    <w:rsid w:val="00D4340D"/>
    <w:rsid w:val="00D43523"/>
    <w:rsid w:val="00D43546"/>
    <w:rsid w:val="00D43591"/>
    <w:rsid w:val="00D43656"/>
    <w:rsid w:val="00D436E7"/>
    <w:rsid w:val="00D43701"/>
    <w:rsid w:val="00D437A0"/>
    <w:rsid w:val="00D438C7"/>
    <w:rsid w:val="00D43A84"/>
    <w:rsid w:val="00D43F5A"/>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18"/>
    <w:rsid w:val="00D46096"/>
    <w:rsid w:val="00D460A9"/>
    <w:rsid w:val="00D46252"/>
    <w:rsid w:val="00D463E6"/>
    <w:rsid w:val="00D46401"/>
    <w:rsid w:val="00D4649C"/>
    <w:rsid w:val="00D4673C"/>
    <w:rsid w:val="00D46800"/>
    <w:rsid w:val="00D46D87"/>
    <w:rsid w:val="00D46EBF"/>
    <w:rsid w:val="00D46F82"/>
    <w:rsid w:val="00D46FC0"/>
    <w:rsid w:val="00D471C5"/>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5DC"/>
    <w:rsid w:val="00D5374E"/>
    <w:rsid w:val="00D53939"/>
    <w:rsid w:val="00D53AFD"/>
    <w:rsid w:val="00D53BE3"/>
    <w:rsid w:val="00D53E27"/>
    <w:rsid w:val="00D53FB6"/>
    <w:rsid w:val="00D5411C"/>
    <w:rsid w:val="00D542FB"/>
    <w:rsid w:val="00D54351"/>
    <w:rsid w:val="00D54816"/>
    <w:rsid w:val="00D54975"/>
    <w:rsid w:val="00D54A33"/>
    <w:rsid w:val="00D54B62"/>
    <w:rsid w:val="00D54DB0"/>
    <w:rsid w:val="00D54E02"/>
    <w:rsid w:val="00D54F04"/>
    <w:rsid w:val="00D551E1"/>
    <w:rsid w:val="00D553D7"/>
    <w:rsid w:val="00D55576"/>
    <w:rsid w:val="00D555E5"/>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99D"/>
    <w:rsid w:val="00D57BF8"/>
    <w:rsid w:val="00D57D6B"/>
    <w:rsid w:val="00D57ECB"/>
    <w:rsid w:val="00D60047"/>
    <w:rsid w:val="00D60368"/>
    <w:rsid w:val="00D603A3"/>
    <w:rsid w:val="00D603F2"/>
    <w:rsid w:val="00D604F1"/>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403"/>
    <w:rsid w:val="00D63522"/>
    <w:rsid w:val="00D63787"/>
    <w:rsid w:val="00D63D0E"/>
    <w:rsid w:val="00D63EA1"/>
    <w:rsid w:val="00D63F4F"/>
    <w:rsid w:val="00D64111"/>
    <w:rsid w:val="00D642E6"/>
    <w:rsid w:val="00D643B3"/>
    <w:rsid w:val="00D6449B"/>
    <w:rsid w:val="00D64519"/>
    <w:rsid w:val="00D645D8"/>
    <w:rsid w:val="00D64888"/>
    <w:rsid w:val="00D64A7D"/>
    <w:rsid w:val="00D64BE3"/>
    <w:rsid w:val="00D64CDA"/>
    <w:rsid w:val="00D64DB8"/>
    <w:rsid w:val="00D64DF7"/>
    <w:rsid w:val="00D64E51"/>
    <w:rsid w:val="00D64FAB"/>
    <w:rsid w:val="00D65136"/>
    <w:rsid w:val="00D65301"/>
    <w:rsid w:val="00D65386"/>
    <w:rsid w:val="00D654B6"/>
    <w:rsid w:val="00D65948"/>
    <w:rsid w:val="00D65984"/>
    <w:rsid w:val="00D65C96"/>
    <w:rsid w:val="00D65F78"/>
    <w:rsid w:val="00D66171"/>
    <w:rsid w:val="00D661F1"/>
    <w:rsid w:val="00D66235"/>
    <w:rsid w:val="00D66240"/>
    <w:rsid w:val="00D66423"/>
    <w:rsid w:val="00D664AF"/>
    <w:rsid w:val="00D66520"/>
    <w:rsid w:val="00D66609"/>
    <w:rsid w:val="00D66611"/>
    <w:rsid w:val="00D6662D"/>
    <w:rsid w:val="00D667B2"/>
    <w:rsid w:val="00D66842"/>
    <w:rsid w:val="00D66957"/>
    <w:rsid w:val="00D66A00"/>
    <w:rsid w:val="00D66E46"/>
    <w:rsid w:val="00D67181"/>
    <w:rsid w:val="00D67525"/>
    <w:rsid w:val="00D67829"/>
    <w:rsid w:val="00D678DF"/>
    <w:rsid w:val="00D6797C"/>
    <w:rsid w:val="00D67D09"/>
    <w:rsid w:val="00D7000B"/>
    <w:rsid w:val="00D7012C"/>
    <w:rsid w:val="00D701AB"/>
    <w:rsid w:val="00D70207"/>
    <w:rsid w:val="00D70265"/>
    <w:rsid w:val="00D702EC"/>
    <w:rsid w:val="00D70406"/>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A59"/>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665"/>
    <w:rsid w:val="00D776FC"/>
    <w:rsid w:val="00D77725"/>
    <w:rsid w:val="00D7791A"/>
    <w:rsid w:val="00D77FE2"/>
    <w:rsid w:val="00D8009F"/>
    <w:rsid w:val="00D804E2"/>
    <w:rsid w:val="00D80723"/>
    <w:rsid w:val="00D80729"/>
    <w:rsid w:val="00D80735"/>
    <w:rsid w:val="00D8081B"/>
    <w:rsid w:val="00D8083C"/>
    <w:rsid w:val="00D80C50"/>
    <w:rsid w:val="00D80E76"/>
    <w:rsid w:val="00D80F36"/>
    <w:rsid w:val="00D80F68"/>
    <w:rsid w:val="00D810C2"/>
    <w:rsid w:val="00D81104"/>
    <w:rsid w:val="00D81235"/>
    <w:rsid w:val="00D8129F"/>
    <w:rsid w:val="00D8136B"/>
    <w:rsid w:val="00D813CC"/>
    <w:rsid w:val="00D8144F"/>
    <w:rsid w:val="00D81621"/>
    <w:rsid w:val="00D816E8"/>
    <w:rsid w:val="00D816F5"/>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14"/>
    <w:rsid w:val="00D83354"/>
    <w:rsid w:val="00D8372D"/>
    <w:rsid w:val="00D83A5F"/>
    <w:rsid w:val="00D83BF3"/>
    <w:rsid w:val="00D83CE7"/>
    <w:rsid w:val="00D83E64"/>
    <w:rsid w:val="00D83E97"/>
    <w:rsid w:val="00D83F41"/>
    <w:rsid w:val="00D8406D"/>
    <w:rsid w:val="00D840CE"/>
    <w:rsid w:val="00D8419C"/>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BE4"/>
    <w:rsid w:val="00D86E75"/>
    <w:rsid w:val="00D871CE"/>
    <w:rsid w:val="00D8731B"/>
    <w:rsid w:val="00D8744B"/>
    <w:rsid w:val="00D875DF"/>
    <w:rsid w:val="00D8762A"/>
    <w:rsid w:val="00D87641"/>
    <w:rsid w:val="00D87774"/>
    <w:rsid w:val="00D87933"/>
    <w:rsid w:val="00D87ABC"/>
    <w:rsid w:val="00D87EAF"/>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CED"/>
    <w:rsid w:val="00D90D69"/>
    <w:rsid w:val="00D90FE3"/>
    <w:rsid w:val="00D9151D"/>
    <w:rsid w:val="00D9174D"/>
    <w:rsid w:val="00D919C1"/>
    <w:rsid w:val="00D91BD3"/>
    <w:rsid w:val="00D91C85"/>
    <w:rsid w:val="00D91F83"/>
    <w:rsid w:val="00D91FEB"/>
    <w:rsid w:val="00D92488"/>
    <w:rsid w:val="00D92567"/>
    <w:rsid w:val="00D92A73"/>
    <w:rsid w:val="00D92A88"/>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6F"/>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40"/>
    <w:rsid w:val="00D971A5"/>
    <w:rsid w:val="00D972A2"/>
    <w:rsid w:val="00D9756B"/>
    <w:rsid w:val="00D97644"/>
    <w:rsid w:val="00D97660"/>
    <w:rsid w:val="00D97C10"/>
    <w:rsid w:val="00D97C59"/>
    <w:rsid w:val="00D97C84"/>
    <w:rsid w:val="00D97E5D"/>
    <w:rsid w:val="00D97F5B"/>
    <w:rsid w:val="00DA0063"/>
    <w:rsid w:val="00DA00B4"/>
    <w:rsid w:val="00DA0116"/>
    <w:rsid w:val="00DA0257"/>
    <w:rsid w:val="00DA03AF"/>
    <w:rsid w:val="00DA0519"/>
    <w:rsid w:val="00DA05D2"/>
    <w:rsid w:val="00DA0725"/>
    <w:rsid w:val="00DA09B6"/>
    <w:rsid w:val="00DA0AA5"/>
    <w:rsid w:val="00DA0D03"/>
    <w:rsid w:val="00DA0D09"/>
    <w:rsid w:val="00DA0D24"/>
    <w:rsid w:val="00DA1119"/>
    <w:rsid w:val="00DA1156"/>
    <w:rsid w:val="00DA118E"/>
    <w:rsid w:val="00DA11A6"/>
    <w:rsid w:val="00DA1440"/>
    <w:rsid w:val="00DA152C"/>
    <w:rsid w:val="00DA158B"/>
    <w:rsid w:val="00DA17B7"/>
    <w:rsid w:val="00DA1983"/>
    <w:rsid w:val="00DA1BFD"/>
    <w:rsid w:val="00DA1DF0"/>
    <w:rsid w:val="00DA2146"/>
    <w:rsid w:val="00DA235E"/>
    <w:rsid w:val="00DA2A20"/>
    <w:rsid w:val="00DA2D8C"/>
    <w:rsid w:val="00DA2DE1"/>
    <w:rsid w:val="00DA2F24"/>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380"/>
    <w:rsid w:val="00DA67A5"/>
    <w:rsid w:val="00DA6878"/>
    <w:rsid w:val="00DA6C28"/>
    <w:rsid w:val="00DA6CCB"/>
    <w:rsid w:val="00DA6D21"/>
    <w:rsid w:val="00DA6DA9"/>
    <w:rsid w:val="00DA6ECC"/>
    <w:rsid w:val="00DA6EE2"/>
    <w:rsid w:val="00DA712E"/>
    <w:rsid w:val="00DA7182"/>
    <w:rsid w:val="00DA71E0"/>
    <w:rsid w:val="00DA72FC"/>
    <w:rsid w:val="00DA7390"/>
    <w:rsid w:val="00DA747C"/>
    <w:rsid w:val="00DA77A8"/>
    <w:rsid w:val="00DA7AEA"/>
    <w:rsid w:val="00DA7B3E"/>
    <w:rsid w:val="00DA7E5A"/>
    <w:rsid w:val="00DA7FDB"/>
    <w:rsid w:val="00DB033D"/>
    <w:rsid w:val="00DB051F"/>
    <w:rsid w:val="00DB055D"/>
    <w:rsid w:val="00DB0605"/>
    <w:rsid w:val="00DB069E"/>
    <w:rsid w:val="00DB0736"/>
    <w:rsid w:val="00DB0A08"/>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3E"/>
    <w:rsid w:val="00DB356F"/>
    <w:rsid w:val="00DB3668"/>
    <w:rsid w:val="00DB370C"/>
    <w:rsid w:val="00DB3798"/>
    <w:rsid w:val="00DB37B1"/>
    <w:rsid w:val="00DB3874"/>
    <w:rsid w:val="00DB3C33"/>
    <w:rsid w:val="00DB3C5A"/>
    <w:rsid w:val="00DB3C6B"/>
    <w:rsid w:val="00DB3EAD"/>
    <w:rsid w:val="00DB3FE0"/>
    <w:rsid w:val="00DB401E"/>
    <w:rsid w:val="00DB407C"/>
    <w:rsid w:val="00DB470F"/>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710"/>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69E"/>
    <w:rsid w:val="00DC3845"/>
    <w:rsid w:val="00DC38F8"/>
    <w:rsid w:val="00DC3A66"/>
    <w:rsid w:val="00DC3C99"/>
    <w:rsid w:val="00DC3DCA"/>
    <w:rsid w:val="00DC3EC0"/>
    <w:rsid w:val="00DC3F34"/>
    <w:rsid w:val="00DC4155"/>
    <w:rsid w:val="00DC417F"/>
    <w:rsid w:val="00DC42EC"/>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8CE"/>
    <w:rsid w:val="00DC7CB1"/>
    <w:rsid w:val="00DC7D78"/>
    <w:rsid w:val="00DC7DE1"/>
    <w:rsid w:val="00DC7E72"/>
    <w:rsid w:val="00DD002C"/>
    <w:rsid w:val="00DD00A8"/>
    <w:rsid w:val="00DD01D7"/>
    <w:rsid w:val="00DD01F4"/>
    <w:rsid w:val="00DD02D0"/>
    <w:rsid w:val="00DD033F"/>
    <w:rsid w:val="00DD0411"/>
    <w:rsid w:val="00DD042A"/>
    <w:rsid w:val="00DD0438"/>
    <w:rsid w:val="00DD04F5"/>
    <w:rsid w:val="00DD05C9"/>
    <w:rsid w:val="00DD0621"/>
    <w:rsid w:val="00DD08FE"/>
    <w:rsid w:val="00DD0BC4"/>
    <w:rsid w:val="00DD0D00"/>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EA9"/>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30"/>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66B"/>
    <w:rsid w:val="00DE0763"/>
    <w:rsid w:val="00DE096A"/>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2B8"/>
    <w:rsid w:val="00DE2667"/>
    <w:rsid w:val="00DE274D"/>
    <w:rsid w:val="00DE2962"/>
    <w:rsid w:val="00DE2A99"/>
    <w:rsid w:val="00DE2C5D"/>
    <w:rsid w:val="00DE2E13"/>
    <w:rsid w:val="00DE2E4F"/>
    <w:rsid w:val="00DE2E5F"/>
    <w:rsid w:val="00DE2F65"/>
    <w:rsid w:val="00DE32DC"/>
    <w:rsid w:val="00DE33EC"/>
    <w:rsid w:val="00DE35B2"/>
    <w:rsid w:val="00DE35BA"/>
    <w:rsid w:val="00DE3685"/>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0B"/>
    <w:rsid w:val="00DE609A"/>
    <w:rsid w:val="00DE63D0"/>
    <w:rsid w:val="00DE67A0"/>
    <w:rsid w:val="00DE67B2"/>
    <w:rsid w:val="00DE67FE"/>
    <w:rsid w:val="00DE680F"/>
    <w:rsid w:val="00DE6A76"/>
    <w:rsid w:val="00DE6BDC"/>
    <w:rsid w:val="00DE6CDE"/>
    <w:rsid w:val="00DE71C2"/>
    <w:rsid w:val="00DE7207"/>
    <w:rsid w:val="00DE7343"/>
    <w:rsid w:val="00DE73B8"/>
    <w:rsid w:val="00DE7657"/>
    <w:rsid w:val="00DE768F"/>
    <w:rsid w:val="00DE77D7"/>
    <w:rsid w:val="00DE788F"/>
    <w:rsid w:val="00DE7999"/>
    <w:rsid w:val="00DE7CFC"/>
    <w:rsid w:val="00DE7D6E"/>
    <w:rsid w:val="00DE7E41"/>
    <w:rsid w:val="00DE7F71"/>
    <w:rsid w:val="00DF02FF"/>
    <w:rsid w:val="00DF05F9"/>
    <w:rsid w:val="00DF07EE"/>
    <w:rsid w:val="00DF0903"/>
    <w:rsid w:val="00DF0BF2"/>
    <w:rsid w:val="00DF0EF3"/>
    <w:rsid w:val="00DF11FC"/>
    <w:rsid w:val="00DF1203"/>
    <w:rsid w:val="00DF152D"/>
    <w:rsid w:val="00DF1660"/>
    <w:rsid w:val="00DF17AC"/>
    <w:rsid w:val="00DF1CA8"/>
    <w:rsid w:val="00DF1DF5"/>
    <w:rsid w:val="00DF1E1A"/>
    <w:rsid w:val="00DF1E9C"/>
    <w:rsid w:val="00DF1EBC"/>
    <w:rsid w:val="00DF205B"/>
    <w:rsid w:val="00DF2060"/>
    <w:rsid w:val="00DF2243"/>
    <w:rsid w:val="00DF2318"/>
    <w:rsid w:val="00DF235A"/>
    <w:rsid w:val="00DF23F9"/>
    <w:rsid w:val="00DF247F"/>
    <w:rsid w:val="00DF26BB"/>
    <w:rsid w:val="00DF27D3"/>
    <w:rsid w:val="00DF2844"/>
    <w:rsid w:val="00DF28C9"/>
    <w:rsid w:val="00DF290C"/>
    <w:rsid w:val="00DF2989"/>
    <w:rsid w:val="00DF2CB5"/>
    <w:rsid w:val="00DF3094"/>
    <w:rsid w:val="00DF353A"/>
    <w:rsid w:val="00DF3678"/>
    <w:rsid w:val="00DF370C"/>
    <w:rsid w:val="00DF3899"/>
    <w:rsid w:val="00DF39DB"/>
    <w:rsid w:val="00DF3AD4"/>
    <w:rsid w:val="00DF3BD4"/>
    <w:rsid w:val="00DF3E24"/>
    <w:rsid w:val="00DF3EAE"/>
    <w:rsid w:val="00DF3F57"/>
    <w:rsid w:val="00DF3FEB"/>
    <w:rsid w:val="00DF449C"/>
    <w:rsid w:val="00DF4549"/>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1B4"/>
    <w:rsid w:val="00DF52EE"/>
    <w:rsid w:val="00DF56EB"/>
    <w:rsid w:val="00DF5807"/>
    <w:rsid w:val="00DF5B8C"/>
    <w:rsid w:val="00DF5C2F"/>
    <w:rsid w:val="00DF5D8D"/>
    <w:rsid w:val="00DF5FC2"/>
    <w:rsid w:val="00DF622C"/>
    <w:rsid w:val="00DF672B"/>
    <w:rsid w:val="00DF676E"/>
    <w:rsid w:val="00DF6939"/>
    <w:rsid w:val="00DF6A00"/>
    <w:rsid w:val="00DF6DB6"/>
    <w:rsid w:val="00DF700E"/>
    <w:rsid w:val="00DF7031"/>
    <w:rsid w:val="00DF729B"/>
    <w:rsid w:val="00DF7302"/>
    <w:rsid w:val="00DF7456"/>
    <w:rsid w:val="00DF765E"/>
    <w:rsid w:val="00DF799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4F2"/>
    <w:rsid w:val="00E01606"/>
    <w:rsid w:val="00E01845"/>
    <w:rsid w:val="00E0197C"/>
    <w:rsid w:val="00E01A67"/>
    <w:rsid w:val="00E01C48"/>
    <w:rsid w:val="00E01DA7"/>
    <w:rsid w:val="00E01FA4"/>
    <w:rsid w:val="00E02003"/>
    <w:rsid w:val="00E020CF"/>
    <w:rsid w:val="00E02301"/>
    <w:rsid w:val="00E026A2"/>
    <w:rsid w:val="00E029B1"/>
    <w:rsid w:val="00E02AF6"/>
    <w:rsid w:val="00E02D0F"/>
    <w:rsid w:val="00E02DC0"/>
    <w:rsid w:val="00E02E51"/>
    <w:rsid w:val="00E02E54"/>
    <w:rsid w:val="00E035D8"/>
    <w:rsid w:val="00E037BB"/>
    <w:rsid w:val="00E039B3"/>
    <w:rsid w:val="00E03A31"/>
    <w:rsid w:val="00E03A3F"/>
    <w:rsid w:val="00E04320"/>
    <w:rsid w:val="00E0445B"/>
    <w:rsid w:val="00E04469"/>
    <w:rsid w:val="00E04771"/>
    <w:rsid w:val="00E04904"/>
    <w:rsid w:val="00E04A3C"/>
    <w:rsid w:val="00E04B75"/>
    <w:rsid w:val="00E04BB3"/>
    <w:rsid w:val="00E04BC2"/>
    <w:rsid w:val="00E04DD9"/>
    <w:rsid w:val="00E050AF"/>
    <w:rsid w:val="00E0534C"/>
    <w:rsid w:val="00E05497"/>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A8"/>
    <w:rsid w:val="00E106F3"/>
    <w:rsid w:val="00E10C79"/>
    <w:rsid w:val="00E10CC6"/>
    <w:rsid w:val="00E10D08"/>
    <w:rsid w:val="00E10EC4"/>
    <w:rsid w:val="00E10F2C"/>
    <w:rsid w:val="00E10F9D"/>
    <w:rsid w:val="00E110F6"/>
    <w:rsid w:val="00E111FF"/>
    <w:rsid w:val="00E114CB"/>
    <w:rsid w:val="00E116E1"/>
    <w:rsid w:val="00E117C7"/>
    <w:rsid w:val="00E1189A"/>
    <w:rsid w:val="00E11992"/>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96"/>
    <w:rsid w:val="00E12BE4"/>
    <w:rsid w:val="00E1312D"/>
    <w:rsid w:val="00E1326E"/>
    <w:rsid w:val="00E1329E"/>
    <w:rsid w:val="00E134E2"/>
    <w:rsid w:val="00E13541"/>
    <w:rsid w:val="00E13770"/>
    <w:rsid w:val="00E13786"/>
    <w:rsid w:val="00E139EB"/>
    <w:rsid w:val="00E13F03"/>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5C7F"/>
    <w:rsid w:val="00E161CD"/>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C9"/>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0EB"/>
    <w:rsid w:val="00E235EC"/>
    <w:rsid w:val="00E23723"/>
    <w:rsid w:val="00E238A1"/>
    <w:rsid w:val="00E23A30"/>
    <w:rsid w:val="00E23B09"/>
    <w:rsid w:val="00E23D0A"/>
    <w:rsid w:val="00E23D83"/>
    <w:rsid w:val="00E2425A"/>
    <w:rsid w:val="00E2471F"/>
    <w:rsid w:val="00E24789"/>
    <w:rsid w:val="00E248AD"/>
    <w:rsid w:val="00E249E4"/>
    <w:rsid w:val="00E24AFD"/>
    <w:rsid w:val="00E24C0B"/>
    <w:rsid w:val="00E25101"/>
    <w:rsid w:val="00E251AF"/>
    <w:rsid w:val="00E251D0"/>
    <w:rsid w:val="00E25267"/>
    <w:rsid w:val="00E25590"/>
    <w:rsid w:val="00E255BA"/>
    <w:rsid w:val="00E258BE"/>
    <w:rsid w:val="00E25B7D"/>
    <w:rsid w:val="00E25CE7"/>
    <w:rsid w:val="00E25EF2"/>
    <w:rsid w:val="00E25F2E"/>
    <w:rsid w:val="00E26048"/>
    <w:rsid w:val="00E261D8"/>
    <w:rsid w:val="00E26292"/>
    <w:rsid w:val="00E264BC"/>
    <w:rsid w:val="00E26694"/>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0DF3"/>
    <w:rsid w:val="00E31338"/>
    <w:rsid w:val="00E313CF"/>
    <w:rsid w:val="00E315E1"/>
    <w:rsid w:val="00E317B2"/>
    <w:rsid w:val="00E319A5"/>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E8B"/>
    <w:rsid w:val="00E32F73"/>
    <w:rsid w:val="00E3306E"/>
    <w:rsid w:val="00E333B6"/>
    <w:rsid w:val="00E334B3"/>
    <w:rsid w:val="00E3353D"/>
    <w:rsid w:val="00E335D8"/>
    <w:rsid w:val="00E33854"/>
    <w:rsid w:val="00E338E2"/>
    <w:rsid w:val="00E33A03"/>
    <w:rsid w:val="00E33A48"/>
    <w:rsid w:val="00E33AAF"/>
    <w:rsid w:val="00E341FD"/>
    <w:rsid w:val="00E343AF"/>
    <w:rsid w:val="00E34490"/>
    <w:rsid w:val="00E34556"/>
    <w:rsid w:val="00E34697"/>
    <w:rsid w:val="00E346E9"/>
    <w:rsid w:val="00E34763"/>
    <w:rsid w:val="00E347E0"/>
    <w:rsid w:val="00E34986"/>
    <w:rsid w:val="00E34ABE"/>
    <w:rsid w:val="00E34C8A"/>
    <w:rsid w:val="00E34C8E"/>
    <w:rsid w:val="00E34FA8"/>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B4"/>
    <w:rsid w:val="00E371F0"/>
    <w:rsid w:val="00E372B2"/>
    <w:rsid w:val="00E3740D"/>
    <w:rsid w:val="00E375B0"/>
    <w:rsid w:val="00E37748"/>
    <w:rsid w:val="00E377C2"/>
    <w:rsid w:val="00E378AB"/>
    <w:rsid w:val="00E379C4"/>
    <w:rsid w:val="00E37C35"/>
    <w:rsid w:val="00E37DDA"/>
    <w:rsid w:val="00E37F60"/>
    <w:rsid w:val="00E40221"/>
    <w:rsid w:val="00E402C6"/>
    <w:rsid w:val="00E403AE"/>
    <w:rsid w:val="00E40706"/>
    <w:rsid w:val="00E407CB"/>
    <w:rsid w:val="00E40858"/>
    <w:rsid w:val="00E40F89"/>
    <w:rsid w:val="00E4123B"/>
    <w:rsid w:val="00E412EF"/>
    <w:rsid w:val="00E41362"/>
    <w:rsid w:val="00E414F2"/>
    <w:rsid w:val="00E4156E"/>
    <w:rsid w:val="00E41648"/>
    <w:rsid w:val="00E416E6"/>
    <w:rsid w:val="00E41790"/>
    <w:rsid w:val="00E417F5"/>
    <w:rsid w:val="00E4190C"/>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1B"/>
    <w:rsid w:val="00E44529"/>
    <w:rsid w:val="00E4458A"/>
    <w:rsid w:val="00E44676"/>
    <w:rsid w:val="00E449AC"/>
    <w:rsid w:val="00E44A0E"/>
    <w:rsid w:val="00E44BE5"/>
    <w:rsid w:val="00E44FB5"/>
    <w:rsid w:val="00E44FDD"/>
    <w:rsid w:val="00E453D3"/>
    <w:rsid w:val="00E4548F"/>
    <w:rsid w:val="00E455F3"/>
    <w:rsid w:val="00E45A0C"/>
    <w:rsid w:val="00E45BE9"/>
    <w:rsid w:val="00E45D71"/>
    <w:rsid w:val="00E45E5D"/>
    <w:rsid w:val="00E461BC"/>
    <w:rsid w:val="00E46530"/>
    <w:rsid w:val="00E46560"/>
    <w:rsid w:val="00E4667C"/>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27"/>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32"/>
    <w:rsid w:val="00E54ECE"/>
    <w:rsid w:val="00E54F40"/>
    <w:rsid w:val="00E55152"/>
    <w:rsid w:val="00E551DA"/>
    <w:rsid w:val="00E55318"/>
    <w:rsid w:val="00E55979"/>
    <w:rsid w:val="00E5598E"/>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3F4"/>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A2C"/>
    <w:rsid w:val="00E61FCB"/>
    <w:rsid w:val="00E62138"/>
    <w:rsid w:val="00E624B3"/>
    <w:rsid w:val="00E62542"/>
    <w:rsid w:val="00E62A26"/>
    <w:rsid w:val="00E62A72"/>
    <w:rsid w:val="00E62B43"/>
    <w:rsid w:val="00E6382E"/>
    <w:rsid w:val="00E63862"/>
    <w:rsid w:val="00E639A6"/>
    <w:rsid w:val="00E63A07"/>
    <w:rsid w:val="00E63C0D"/>
    <w:rsid w:val="00E63DFA"/>
    <w:rsid w:val="00E63FDE"/>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375"/>
    <w:rsid w:val="00E75618"/>
    <w:rsid w:val="00E7569D"/>
    <w:rsid w:val="00E7594A"/>
    <w:rsid w:val="00E75A06"/>
    <w:rsid w:val="00E75DB5"/>
    <w:rsid w:val="00E75DDD"/>
    <w:rsid w:val="00E75EF2"/>
    <w:rsid w:val="00E760BD"/>
    <w:rsid w:val="00E765D2"/>
    <w:rsid w:val="00E76755"/>
    <w:rsid w:val="00E7697D"/>
    <w:rsid w:val="00E76D15"/>
    <w:rsid w:val="00E76E1C"/>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207"/>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6DE"/>
    <w:rsid w:val="00E84766"/>
    <w:rsid w:val="00E8489F"/>
    <w:rsid w:val="00E8490E"/>
    <w:rsid w:val="00E84929"/>
    <w:rsid w:val="00E84A00"/>
    <w:rsid w:val="00E84C9B"/>
    <w:rsid w:val="00E84D43"/>
    <w:rsid w:val="00E84EC2"/>
    <w:rsid w:val="00E850B9"/>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5B"/>
    <w:rsid w:val="00E86ED9"/>
    <w:rsid w:val="00E87200"/>
    <w:rsid w:val="00E872D8"/>
    <w:rsid w:val="00E875C8"/>
    <w:rsid w:val="00E875CE"/>
    <w:rsid w:val="00E875CF"/>
    <w:rsid w:val="00E87815"/>
    <w:rsid w:val="00E8799B"/>
    <w:rsid w:val="00E87A6D"/>
    <w:rsid w:val="00E87EA9"/>
    <w:rsid w:val="00E87EAB"/>
    <w:rsid w:val="00E87F73"/>
    <w:rsid w:val="00E87F9E"/>
    <w:rsid w:val="00E90373"/>
    <w:rsid w:val="00E9082E"/>
    <w:rsid w:val="00E90BF7"/>
    <w:rsid w:val="00E90D8B"/>
    <w:rsid w:val="00E90FB9"/>
    <w:rsid w:val="00E9101A"/>
    <w:rsid w:val="00E910D6"/>
    <w:rsid w:val="00E9117D"/>
    <w:rsid w:val="00E91396"/>
    <w:rsid w:val="00E91804"/>
    <w:rsid w:val="00E91864"/>
    <w:rsid w:val="00E918BD"/>
    <w:rsid w:val="00E91D12"/>
    <w:rsid w:val="00E91D44"/>
    <w:rsid w:val="00E91D98"/>
    <w:rsid w:val="00E91E69"/>
    <w:rsid w:val="00E92065"/>
    <w:rsid w:val="00E920B6"/>
    <w:rsid w:val="00E924D1"/>
    <w:rsid w:val="00E92543"/>
    <w:rsid w:val="00E92559"/>
    <w:rsid w:val="00E92797"/>
    <w:rsid w:val="00E928D0"/>
    <w:rsid w:val="00E92942"/>
    <w:rsid w:val="00E929E3"/>
    <w:rsid w:val="00E92A44"/>
    <w:rsid w:val="00E92B5A"/>
    <w:rsid w:val="00E92D77"/>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3D3"/>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B3"/>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BF5"/>
    <w:rsid w:val="00EA2CB1"/>
    <w:rsid w:val="00EA2E94"/>
    <w:rsid w:val="00EA2FE3"/>
    <w:rsid w:val="00EA312B"/>
    <w:rsid w:val="00EA331D"/>
    <w:rsid w:val="00EA3858"/>
    <w:rsid w:val="00EA38ED"/>
    <w:rsid w:val="00EA3EF0"/>
    <w:rsid w:val="00EA3FEC"/>
    <w:rsid w:val="00EA45F8"/>
    <w:rsid w:val="00EA4703"/>
    <w:rsid w:val="00EA4927"/>
    <w:rsid w:val="00EA4EE4"/>
    <w:rsid w:val="00EA50AC"/>
    <w:rsid w:val="00EA5127"/>
    <w:rsid w:val="00EA5288"/>
    <w:rsid w:val="00EA5298"/>
    <w:rsid w:val="00EA5359"/>
    <w:rsid w:val="00EA5399"/>
    <w:rsid w:val="00EA53AA"/>
    <w:rsid w:val="00EA54DC"/>
    <w:rsid w:val="00EA5580"/>
    <w:rsid w:val="00EA5642"/>
    <w:rsid w:val="00EA577C"/>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994"/>
    <w:rsid w:val="00EA7A93"/>
    <w:rsid w:val="00EA7DBB"/>
    <w:rsid w:val="00EA7E98"/>
    <w:rsid w:val="00EB0025"/>
    <w:rsid w:val="00EB0121"/>
    <w:rsid w:val="00EB017F"/>
    <w:rsid w:val="00EB022E"/>
    <w:rsid w:val="00EB0256"/>
    <w:rsid w:val="00EB05EC"/>
    <w:rsid w:val="00EB0B9B"/>
    <w:rsid w:val="00EB0BC9"/>
    <w:rsid w:val="00EB0C75"/>
    <w:rsid w:val="00EB0CF2"/>
    <w:rsid w:val="00EB0DB8"/>
    <w:rsid w:val="00EB0F18"/>
    <w:rsid w:val="00EB0F9A"/>
    <w:rsid w:val="00EB1253"/>
    <w:rsid w:val="00EB12D5"/>
    <w:rsid w:val="00EB147B"/>
    <w:rsid w:val="00EB1546"/>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5DC"/>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206"/>
    <w:rsid w:val="00EB546A"/>
    <w:rsid w:val="00EB55C6"/>
    <w:rsid w:val="00EB5A2B"/>
    <w:rsid w:val="00EB5A39"/>
    <w:rsid w:val="00EB5CF7"/>
    <w:rsid w:val="00EB5D0B"/>
    <w:rsid w:val="00EB60C3"/>
    <w:rsid w:val="00EB626A"/>
    <w:rsid w:val="00EB6396"/>
    <w:rsid w:val="00EB6455"/>
    <w:rsid w:val="00EB64E8"/>
    <w:rsid w:val="00EB6A88"/>
    <w:rsid w:val="00EB6B01"/>
    <w:rsid w:val="00EB6C8E"/>
    <w:rsid w:val="00EB6E48"/>
    <w:rsid w:val="00EB6E9F"/>
    <w:rsid w:val="00EB7069"/>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038"/>
    <w:rsid w:val="00EC5138"/>
    <w:rsid w:val="00EC528C"/>
    <w:rsid w:val="00EC5B51"/>
    <w:rsid w:val="00EC5B9C"/>
    <w:rsid w:val="00EC5F44"/>
    <w:rsid w:val="00EC5F8A"/>
    <w:rsid w:val="00EC6001"/>
    <w:rsid w:val="00EC604C"/>
    <w:rsid w:val="00EC60A8"/>
    <w:rsid w:val="00EC6108"/>
    <w:rsid w:val="00EC6366"/>
    <w:rsid w:val="00EC67F4"/>
    <w:rsid w:val="00EC6A15"/>
    <w:rsid w:val="00EC6ADA"/>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3C6"/>
    <w:rsid w:val="00ED06E9"/>
    <w:rsid w:val="00ED07FA"/>
    <w:rsid w:val="00ED0890"/>
    <w:rsid w:val="00ED0AD5"/>
    <w:rsid w:val="00ED0C38"/>
    <w:rsid w:val="00ED0ECD"/>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523"/>
    <w:rsid w:val="00ED47FA"/>
    <w:rsid w:val="00ED4A11"/>
    <w:rsid w:val="00ED4B0D"/>
    <w:rsid w:val="00ED4F03"/>
    <w:rsid w:val="00ED4F0E"/>
    <w:rsid w:val="00ED559D"/>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7B4"/>
    <w:rsid w:val="00ED79F3"/>
    <w:rsid w:val="00ED7C0F"/>
    <w:rsid w:val="00ED7CA0"/>
    <w:rsid w:val="00ED7CA5"/>
    <w:rsid w:val="00ED7D93"/>
    <w:rsid w:val="00ED7DE8"/>
    <w:rsid w:val="00EE0068"/>
    <w:rsid w:val="00EE0235"/>
    <w:rsid w:val="00EE0266"/>
    <w:rsid w:val="00EE099D"/>
    <w:rsid w:val="00EE0AE3"/>
    <w:rsid w:val="00EE0BA7"/>
    <w:rsid w:val="00EE0CDA"/>
    <w:rsid w:val="00EE0E2C"/>
    <w:rsid w:val="00EE0E85"/>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6DF"/>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1E"/>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161"/>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3F69"/>
    <w:rsid w:val="00EF4030"/>
    <w:rsid w:val="00EF447B"/>
    <w:rsid w:val="00EF497B"/>
    <w:rsid w:val="00EF49B5"/>
    <w:rsid w:val="00EF4BB1"/>
    <w:rsid w:val="00EF4BE5"/>
    <w:rsid w:val="00EF4C0C"/>
    <w:rsid w:val="00EF4D3D"/>
    <w:rsid w:val="00EF4EB5"/>
    <w:rsid w:val="00EF5179"/>
    <w:rsid w:val="00EF536C"/>
    <w:rsid w:val="00EF5639"/>
    <w:rsid w:val="00EF5702"/>
    <w:rsid w:val="00EF5898"/>
    <w:rsid w:val="00EF5A12"/>
    <w:rsid w:val="00EF5B6F"/>
    <w:rsid w:val="00EF5CE5"/>
    <w:rsid w:val="00EF5D34"/>
    <w:rsid w:val="00EF6080"/>
    <w:rsid w:val="00EF6270"/>
    <w:rsid w:val="00EF62D1"/>
    <w:rsid w:val="00EF633B"/>
    <w:rsid w:val="00EF638E"/>
    <w:rsid w:val="00EF642E"/>
    <w:rsid w:val="00EF6576"/>
    <w:rsid w:val="00EF67D6"/>
    <w:rsid w:val="00EF67F8"/>
    <w:rsid w:val="00EF6A47"/>
    <w:rsid w:val="00EF6B22"/>
    <w:rsid w:val="00EF6B2E"/>
    <w:rsid w:val="00EF6F95"/>
    <w:rsid w:val="00EF7107"/>
    <w:rsid w:val="00EF757A"/>
    <w:rsid w:val="00EF7738"/>
    <w:rsid w:val="00EF7757"/>
    <w:rsid w:val="00EF7797"/>
    <w:rsid w:val="00EF7A1E"/>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1C9"/>
    <w:rsid w:val="00F02389"/>
    <w:rsid w:val="00F023C0"/>
    <w:rsid w:val="00F0262E"/>
    <w:rsid w:val="00F0287F"/>
    <w:rsid w:val="00F028BC"/>
    <w:rsid w:val="00F029C6"/>
    <w:rsid w:val="00F02A9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C6F"/>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B31"/>
    <w:rsid w:val="00F10D3A"/>
    <w:rsid w:val="00F10DD0"/>
    <w:rsid w:val="00F10E70"/>
    <w:rsid w:val="00F11133"/>
    <w:rsid w:val="00F111F4"/>
    <w:rsid w:val="00F113C9"/>
    <w:rsid w:val="00F1151C"/>
    <w:rsid w:val="00F11520"/>
    <w:rsid w:val="00F117E7"/>
    <w:rsid w:val="00F11A68"/>
    <w:rsid w:val="00F11BB1"/>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02A"/>
    <w:rsid w:val="00F13210"/>
    <w:rsid w:val="00F1326E"/>
    <w:rsid w:val="00F1334C"/>
    <w:rsid w:val="00F13938"/>
    <w:rsid w:val="00F13B08"/>
    <w:rsid w:val="00F13B7E"/>
    <w:rsid w:val="00F13ECD"/>
    <w:rsid w:val="00F14183"/>
    <w:rsid w:val="00F141DC"/>
    <w:rsid w:val="00F1420A"/>
    <w:rsid w:val="00F14242"/>
    <w:rsid w:val="00F1428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CE"/>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A7B"/>
    <w:rsid w:val="00F22DF8"/>
    <w:rsid w:val="00F22EB2"/>
    <w:rsid w:val="00F22EE6"/>
    <w:rsid w:val="00F22FEF"/>
    <w:rsid w:val="00F230AD"/>
    <w:rsid w:val="00F23161"/>
    <w:rsid w:val="00F2316D"/>
    <w:rsid w:val="00F233BD"/>
    <w:rsid w:val="00F233E1"/>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169"/>
    <w:rsid w:val="00F263A7"/>
    <w:rsid w:val="00F264F1"/>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A5"/>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D5F"/>
    <w:rsid w:val="00F35EE0"/>
    <w:rsid w:val="00F3629F"/>
    <w:rsid w:val="00F363A3"/>
    <w:rsid w:val="00F3649F"/>
    <w:rsid w:val="00F36561"/>
    <w:rsid w:val="00F365B0"/>
    <w:rsid w:val="00F367AF"/>
    <w:rsid w:val="00F36A32"/>
    <w:rsid w:val="00F36AD9"/>
    <w:rsid w:val="00F370CE"/>
    <w:rsid w:val="00F37133"/>
    <w:rsid w:val="00F371E5"/>
    <w:rsid w:val="00F372FC"/>
    <w:rsid w:val="00F375C2"/>
    <w:rsid w:val="00F375D3"/>
    <w:rsid w:val="00F37644"/>
    <w:rsid w:val="00F3771C"/>
    <w:rsid w:val="00F37836"/>
    <w:rsid w:val="00F37A53"/>
    <w:rsid w:val="00F37AEF"/>
    <w:rsid w:val="00F37B75"/>
    <w:rsid w:val="00F37C49"/>
    <w:rsid w:val="00F37D67"/>
    <w:rsid w:val="00F37ECD"/>
    <w:rsid w:val="00F37F64"/>
    <w:rsid w:val="00F400D8"/>
    <w:rsid w:val="00F4045A"/>
    <w:rsid w:val="00F40474"/>
    <w:rsid w:val="00F40499"/>
    <w:rsid w:val="00F40579"/>
    <w:rsid w:val="00F40794"/>
    <w:rsid w:val="00F409CF"/>
    <w:rsid w:val="00F409E5"/>
    <w:rsid w:val="00F409F0"/>
    <w:rsid w:val="00F40DE8"/>
    <w:rsid w:val="00F412D8"/>
    <w:rsid w:val="00F4130D"/>
    <w:rsid w:val="00F41351"/>
    <w:rsid w:val="00F413D4"/>
    <w:rsid w:val="00F4150D"/>
    <w:rsid w:val="00F41632"/>
    <w:rsid w:val="00F41826"/>
    <w:rsid w:val="00F4189E"/>
    <w:rsid w:val="00F4192F"/>
    <w:rsid w:val="00F41A77"/>
    <w:rsid w:val="00F41AC3"/>
    <w:rsid w:val="00F41C8C"/>
    <w:rsid w:val="00F41CAE"/>
    <w:rsid w:val="00F41E48"/>
    <w:rsid w:val="00F42401"/>
    <w:rsid w:val="00F4251F"/>
    <w:rsid w:val="00F42549"/>
    <w:rsid w:val="00F42670"/>
    <w:rsid w:val="00F42758"/>
    <w:rsid w:val="00F427C1"/>
    <w:rsid w:val="00F42A08"/>
    <w:rsid w:val="00F42C91"/>
    <w:rsid w:val="00F42FFE"/>
    <w:rsid w:val="00F4307E"/>
    <w:rsid w:val="00F431BD"/>
    <w:rsid w:val="00F43546"/>
    <w:rsid w:val="00F436DB"/>
    <w:rsid w:val="00F437B0"/>
    <w:rsid w:val="00F438F8"/>
    <w:rsid w:val="00F43969"/>
    <w:rsid w:val="00F43B3B"/>
    <w:rsid w:val="00F43CA8"/>
    <w:rsid w:val="00F43E65"/>
    <w:rsid w:val="00F43FE0"/>
    <w:rsid w:val="00F43FEC"/>
    <w:rsid w:val="00F44208"/>
    <w:rsid w:val="00F442A5"/>
    <w:rsid w:val="00F443E8"/>
    <w:rsid w:val="00F4446F"/>
    <w:rsid w:val="00F4449A"/>
    <w:rsid w:val="00F44675"/>
    <w:rsid w:val="00F44738"/>
    <w:rsid w:val="00F4494C"/>
    <w:rsid w:val="00F44AAE"/>
    <w:rsid w:val="00F44AF5"/>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AD"/>
    <w:rsid w:val="00F469DC"/>
    <w:rsid w:val="00F46BA0"/>
    <w:rsid w:val="00F46EC8"/>
    <w:rsid w:val="00F46FDB"/>
    <w:rsid w:val="00F470E1"/>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020"/>
    <w:rsid w:val="00F522EF"/>
    <w:rsid w:val="00F523B0"/>
    <w:rsid w:val="00F52644"/>
    <w:rsid w:val="00F52967"/>
    <w:rsid w:val="00F52988"/>
    <w:rsid w:val="00F529AC"/>
    <w:rsid w:val="00F52ABF"/>
    <w:rsid w:val="00F52DB4"/>
    <w:rsid w:val="00F52EA3"/>
    <w:rsid w:val="00F52F48"/>
    <w:rsid w:val="00F5337F"/>
    <w:rsid w:val="00F53480"/>
    <w:rsid w:val="00F53739"/>
    <w:rsid w:val="00F53827"/>
    <w:rsid w:val="00F53AB4"/>
    <w:rsid w:val="00F53C61"/>
    <w:rsid w:val="00F542C6"/>
    <w:rsid w:val="00F544F7"/>
    <w:rsid w:val="00F548C6"/>
    <w:rsid w:val="00F54A7C"/>
    <w:rsid w:val="00F54B22"/>
    <w:rsid w:val="00F54F6A"/>
    <w:rsid w:val="00F5526B"/>
    <w:rsid w:val="00F555B1"/>
    <w:rsid w:val="00F556B7"/>
    <w:rsid w:val="00F556C9"/>
    <w:rsid w:val="00F559D5"/>
    <w:rsid w:val="00F55D89"/>
    <w:rsid w:val="00F55E3E"/>
    <w:rsid w:val="00F5632A"/>
    <w:rsid w:val="00F5633D"/>
    <w:rsid w:val="00F563E2"/>
    <w:rsid w:val="00F56475"/>
    <w:rsid w:val="00F5677F"/>
    <w:rsid w:val="00F56A39"/>
    <w:rsid w:val="00F56F23"/>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05C"/>
    <w:rsid w:val="00F62C4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9D"/>
    <w:rsid w:val="00F673A7"/>
    <w:rsid w:val="00F6757E"/>
    <w:rsid w:val="00F6769A"/>
    <w:rsid w:val="00F6793B"/>
    <w:rsid w:val="00F67FF3"/>
    <w:rsid w:val="00F7013A"/>
    <w:rsid w:val="00F703E1"/>
    <w:rsid w:val="00F70491"/>
    <w:rsid w:val="00F70769"/>
    <w:rsid w:val="00F709AB"/>
    <w:rsid w:val="00F70A10"/>
    <w:rsid w:val="00F70C54"/>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D7A"/>
    <w:rsid w:val="00F75EA1"/>
    <w:rsid w:val="00F76071"/>
    <w:rsid w:val="00F7634B"/>
    <w:rsid w:val="00F766D7"/>
    <w:rsid w:val="00F76768"/>
    <w:rsid w:val="00F767CE"/>
    <w:rsid w:val="00F767DB"/>
    <w:rsid w:val="00F76965"/>
    <w:rsid w:val="00F76970"/>
    <w:rsid w:val="00F76B1F"/>
    <w:rsid w:val="00F76B6D"/>
    <w:rsid w:val="00F76EA0"/>
    <w:rsid w:val="00F76F6D"/>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90"/>
    <w:rsid w:val="00F85ADB"/>
    <w:rsid w:val="00F85AE6"/>
    <w:rsid w:val="00F85D53"/>
    <w:rsid w:val="00F85D5B"/>
    <w:rsid w:val="00F85E5D"/>
    <w:rsid w:val="00F86555"/>
    <w:rsid w:val="00F8664F"/>
    <w:rsid w:val="00F866CF"/>
    <w:rsid w:val="00F86717"/>
    <w:rsid w:val="00F86920"/>
    <w:rsid w:val="00F86B3D"/>
    <w:rsid w:val="00F86CB0"/>
    <w:rsid w:val="00F86D41"/>
    <w:rsid w:val="00F86F85"/>
    <w:rsid w:val="00F870AE"/>
    <w:rsid w:val="00F872DF"/>
    <w:rsid w:val="00F8756B"/>
    <w:rsid w:val="00F8763F"/>
    <w:rsid w:val="00F877F7"/>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227"/>
    <w:rsid w:val="00F93398"/>
    <w:rsid w:val="00F933A8"/>
    <w:rsid w:val="00F933AE"/>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CA4"/>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A8F"/>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C92"/>
    <w:rsid w:val="00FA1D6D"/>
    <w:rsid w:val="00FA214D"/>
    <w:rsid w:val="00FA2329"/>
    <w:rsid w:val="00FA2378"/>
    <w:rsid w:val="00FA2507"/>
    <w:rsid w:val="00FA253A"/>
    <w:rsid w:val="00FA285F"/>
    <w:rsid w:val="00FA2897"/>
    <w:rsid w:val="00FA28A0"/>
    <w:rsid w:val="00FA2B20"/>
    <w:rsid w:val="00FA2EF2"/>
    <w:rsid w:val="00FA2F6F"/>
    <w:rsid w:val="00FA3025"/>
    <w:rsid w:val="00FA32D7"/>
    <w:rsid w:val="00FA3308"/>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31"/>
    <w:rsid w:val="00FA55E6"/>
    <w:rsid w:val="00FA56D8"/>
    <w:rsid w:val="00FA577C"/>
    <w:rsid w:val="00FA5839"/>
    <w:rsid w:val="00FA5B0B"/>
    <w:rsid w:val="00FA5B64"/>
    <w:rsid w:val="00FA5C12"/>
    <w:rsid w:val="00FA5C59"/>
    <w:rsid w:val="00FA5D9F"/>
    <w:rsid w:val="00FA5DDE"/>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7C8"/>
    <w:rsid w:val="00FB4809"/>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2F0"/>
    <w:rsid w:val="00FB6595"/>
    <w:rsid w:val="00FB6596"/>
    <w:rsid w:val="00FB65AC"/>
    <w:rsid w:val="00FB666A"/>
    <w:rsid w:val="00FB6B60"/>
    <w:rsid w:val="00FB6BA0"/>
    <w:rsid w:val="00FB6BC1"/>
    <w:rsid w:val="00FB6C26"/>
    <w:rsid w:val="00FB6DA8"/>
    <w:rsid w:val="00FB6DDB"/>
    <w:rsid w:val="00FB6F16"/>
    <w:rsid w:val="00FB6F84"/>
    <w:rsid w:val="00FB70D9"/>
    <w:rsid w:val="00FB710C"/>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26E"/>
    <w:rsid w:val="00FC3644"/>
    <w:rsid w:val="00FC36E7"/>
    <w:rsid w:val="00FC36FE"/>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9FE"/>
    <w:rsid w:val="00FD2BC6"/>
    <w:rsid w:val="00FD2C7F"/>
    <w:rsid w:val="00FD300A"/>
    <w:rsid w:val="00FD338F"/>
    <w:rsid w:val="00FD34A3"/>
    <w:rsid w:val="00FD34FE"/>
    <w:rsid w:val="00FD3622"/>
    <w:rsid w:val="00FD3755"/>
    <w:rsid w:val="00FD384C"/>
    <w:rsid w:val="00FD3880"/>
    <w:rsid w:val="00FD3992"/>
    <w:rsid w:val="00FD3AA0"/>
    <w:rsid w:val="00FD3B2D"/>
    <w:rsid w:val="00FD3C92"/>
    <w:rsid w:val="00FD3EF3"/>
    <w:rsid w:val="00FD4190"/>
    <w:rsid w:val="00FD4369"/>
    <w:rsid w:val="00FD4406"/>
    <w:rsid w:val="00FD4743"/>
    <w:rsid w:val="00FD4798"/>
    <w:rsid w:val="00FD4833"/>
    <w:rsid w:val="00FD48E1"/>
    <w:rsid w:val="00FD4951"/>
    <w:rsid w:val="00FD4E83"/>
    <w:rsid w:val="00FD516F"/>
    <w:rsid w:val="00FD5520"/>
    <w:rsid w:val="00FD5766"/>
    <w:rsid w:val="00FD5787"/>
    <w:rsid w:val="00FD5819"/>
    <w:rsid w:val="00FD5A18"/>
    <w:rsid w:val="00FD5AFB"/>
    <w:rsid w:val="00FD5CC8"/>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179"/>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EF4"/>
    <w:rsid w:val="00FE3FB6"/>
    <w:rsid w:val="00FE4003"/>
    <w:rsid w:val="00FE4043"/>
    <w:rsid w:val="00FE413B"/>
    <w:rsid w:val="00FE4170"/>
    <w:rsid w:val="00FE4293"/>
    <w:rsid w:val="00FE42B4"/>
    <w:rsid w:val="00FE457A"/>
    <w:rsid w:val="00FE469A"/>
    <w:rsid w:val="00FE46D7"/>
    <w:rsid w:val="00FE48DC"/>
    <w:rsid w:val="00FE491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BF4"/>
    <w:rsid w:val="00FE6D92"/>
    <w:rsid w:val="00FE6E52"/>
    <w:rsid w:val="00FE6FE3"/>
    <w:rsid w:val="00FE70B6"/>
    <w:rsid w:val="00FE734F"/>
    <w:rsid w:val="00FE7422"/>
    <w:rsid w:val="00FE7641"/>
    <w:rsid w:val="00FE784F"/>
    <w:rsid w:val="00FE7934"/>
    <w:rsid w:val="00FE79E6"/>
    <w:rsid w:val="00FE7A2D"/>
    <w:rsid w:val="00FE7B93"/>
    <w:rsid w:val="00FE7C80"/>
    <w:rsid w:val="00FE7D1C"/>
    <w:rsid w:val="00FE7D79"/>
    <w:rsid w:val="00FF0027"/>
    <w:rsid w:val="00FF0072"/>
    <w:rsid w:val="00FF0525"/>
    <w:rsid w:val="00FF053A"/>
    <w:rsid w:val="00FF0A37"/>
    <w:rsid w:val="00FF0AB8"/>
    <w:rsid w:val="00FF0BA7"/>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E0F"/>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4FBB"/>
    <w:rsid w:val="00FF51AC"/>
    <w:rsid w:val="00FF53B0"/>
    <w:rsid w:val="00FF5479"/>
    <w:rsid w:val="00FF5826"/>
    <w:rsid w:val="00FF5B1E"/>
    <w:rsid w:val="00FF5EE0"/>
    <w:rsid w:val="00FF5F2D"/>
    <w:rsid w:val="00FF60F8"/>
    <w:rsid w:val="00FF612F"/>
    <w:rsid w:val="00FF62BB"/>
    <w:rsid w:val="00FF6689"/>
    <w:rsid w:val="00FF67D5"/>
    <w:rsid w:val="00FF697D"/>
    <w:rsid w:val="00FF6CBE"/>
    <w:rsid w:val="00FF6CF9"/>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ECD"/>
  </w:style>
  <w:style w:type="paragraph" w:styleId="10">
    <w:name w:val="heading 1"/>
    <w:aliases w:val="новая страница,Заголовок 1 Знак Знак,Заголовок 1 Знак Знак Знак,Head 1"/>
    <w:basedOn w:val="a1"/>
    <w:next w:val="a1"/>
    <w:link w:val="11"/>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uiPriority w:val="99"/>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6"/>
    <w:uiPriority w:val="39"/>
    <w:rsid w:val="00FE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6"/>
    <w:uiPriority w:val="59"/>
    <w:rsid w:val="00775F0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3"/>
    <w:next w:val="a6"/>
    <w:locked/>
    <w:rsid w:val="003A5D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6"/>
    <w:locked/>
    <w:rsid w:val="0039378C"/>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basedOn w:val="a1"/>
    <w:next w:val="aa"/>
    <w:uiPriority w:val="99"/>
    <w:unhideWhenUsed/>
    <w:rsid w:val="00E161C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1">
    <w:name w:val="Нет списка24"/>
    <w:next w:val="a4"/>
    <w:uiPriority w:val="99"/>
    <w:semiHidden/>
    <w:unhideWhenUsed/>
    <w:rsid w:val="00394002"/>
  </w:style>
  <w:style w:type="table" w:customStyle="1" w:styleId="400">
    <w:name w:val="Сетка таблицы40"/>
    <w:basedOn w:val="a3"/>
    <w:next w:val="a6"/>
    <w:rsid w:val="00394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next w:val="a6"/>
    <w:uiPriority w:val="59"/>
    <w:rsid w:val="0039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
    <w:name w:val="title3"/>
    <w:rsid w:val="00394002"/>
    <w:rPr>
      <w:color w:val="666666"/>
      <w:sz w:val="29"/>
      <w:szCs w:val="29"/>
    </w:rPr>
  </w:style>
  <w:style w:type="character" w:customStyle="1" w:styleId="2fc">
    <w:name w:val="Неразрешенное упоминание2"/>
    <w:uiPriority w:val="99"/>
    <w:semiHidden/>
    <w:unhideWhenUsed/>
    <w:rsid w:val="00394002"/>
    <w:rPr>
      <w:color w:val="605E5C"/>
      <w:shd w:val="clear" w:color="auto" w:fill="E1DFDD"/>
    </w:rPr>
  </w:style>
  <w:style w:type="character" w:customStyle="1" w:styleId="3e">
    <w:name w:val="Неразрешенное упоминание3"/>
    <w:uiPriority w:val="99"/>
    <w:semiHidden/>
    <w:unhideWhenUsed/>
    <w:rsid w:val="00394002"/>
    <w:rPr>
      <w:color w:val="605E5C"/>
      <w:shd w:val="clear" w:color="auto" w:fill="E1DFDD"/>
    </w:rPr>
  </w:style>
  <w:style w:type="table" w:customStyle="1" w:styleId="411">
    <w:name w:val="Сетка таблицы41"/>
    <w:basedOn w:val="a3"/>
    <w:next w:val="a6"/>
    <w:uiPriority w:val="59"/>
    <w:rsid w:val="003F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6"/>
    <w:uiPriority w:val="59"/>
    <w:rsid w:val="000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6D1870"/>
  </w:style>
  <w:style w:type="character" w:customStyle="1" w:styleId="48">
    <w:name w:val="Неразрешенное упоминание4"/>
    <w:basedOn w:val="a2"/>
    <w:uiPriority w:val="99"/>
    <w:semiHidden/>
    <w:unhideWhenUsed/>
    <w:rsid w:val="006D1870"/>
    <w:rPr>
      <w:color w:val="605E5C"/>
      <w:shd w:val="clear" w:color="auto" w:fill="E1DFDD"/>
    </w:rPr>
  </w:style>
  <w:style w:type="table" w:customStyle="1" w:styleId="430">
    <w:name w:val="Сетка таблицы43"/>
    <w:basedOn w:val="a3"/>
    <w:next w:val="a6"/>
    <w:locked/>
    <w:rsid w:val="006D187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6"/>
    <w:uiPriority w:val="39"/>
    <w:rsid w:val="006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6"/>
    <w:uiPriority w:val="59"/>
    <w:rsid w:val="004565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3"/>
    <w:next w:val="a6"/>
    <w:uiPriority w:val="59"/>
    <w:rsid w:val="00DD57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4"/>
    <w:uiPriority w:val="99"/>
    <w:semiHidden/>
    <w:unhideWhenUsed/>
    <w:rsid w:val="004240DF"/>
  </w:style>
  <w:style w:type="table" w:customStyle="1" w:styleId="470">
    <w:name w:val="Сетка таблицы47"/>
    <w:basedOn w:val="a3"/>
    <w:next w:val="a6"/>
    <w:uiPriority w:val="39"/>
    <w:rsid w:val="0042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240DF"/>
  </w:style>
  <w:style w:type="table" w:customStyle="1" w:styleId="1170">
    <w:name w:val="Сетка таблицы117"/>
    <w:basedOn w:val="a3"/>
    <w:next w:val="a6"/>
    <w:uiPriority w:val="59"/>
    <w:rsid w:val="004240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314923">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79178785">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2434908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8782265">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0631474">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039851">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197788621">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3347569">
      <w:bodyDiv w:val="1"/>
      <w:marLeft w:val="0"/>
      <w:marRight w:val="0"/>
      <w:marTop w:val="0"/>
      <w:marBottom w:val="0"/>
      <w:divBdr>
        <w:top w:val="none" w:sz="0" w:space="0" w:color="auto"/>
        <w:left w:val="none" w:sz="0" w:space="0" w:color="auto"/>
        <w:bottom w:val="none" w:sz="0" w:space="0" w:color="auto"/>
        <w:right w:val="none" w:sz="0" w:space="0" w:color="auto"/>
      </w:divBdr>
    </w:div>
    <w:div w:id="243418096">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7756004">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4342141">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333434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2049736">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75535271">
      <w:bodyDiv w:val="1"/>
      <w:marLeft w:val="0"/>
      <w:marRight w:val="0"/>
      <w:marTop w:val="0"/>
      <w:marBottom w:val="0"/>
      <w:divBdr>
        <w:top w:val="none" w:sz="0" w:space="0" w:color="auto"/>
        <w:left w:val="none" w:sz="0" w:space="0" w:color="auto"/>
        <w:bottom w:val="none" w:sz="0" w:space="0" w:color="auto"/>
        <w:right w:val="none" w:sz="0" w:space="0" w:color="auto"/>
      </w:divBdr>
    </w:div>
    <w:div w:id="475802817">
      <w:bodyDiv w:val="1"/>
      <w:marLeft w:val="0"/>
      <w:marRight w:val="0"/>
      <w:marTop w:val="0"/>
      <w:marBottom w:val="0"/>
      <w:divBdr>
        <w:top w:val="none" w:sz="0" w:space="0" w:color="auto"/>
        <w:left w:val="none" w:sz="0" w:space="0" w:color="auto"/>
        <w:bottom w:val="none" w:sz="0" w:space="0" w:color="auto"/>
        <w:right w:val="none" w:sz="0" w:space="0" w:color="auto"/>
      </w:divBdr>
    </w:div>
    <w:div w:id="478037605">
      <w:bodyDiv w:val="1"/>
      <w:marLeft w:val="0"/>
      <w:marRight w:val="0"/>
      <w:marTop w:val="0"/>
      <w:marBottom w:val="0"/>
      <w:divBdr>
        <w:top w:val="none" w:sz="0" w:space="0" w:color="auto"/>
        <w:left w:val="none" w:sz="0" w:space="0" w:color="auto"/>
        <w:bottom w:val="none" w:sz="0" w:space="0" w:color="auto"/>
        <w:right w:val="none" w:sz="0" w:space="0" w:color="auto"/>
      </w:divBdr>
    </w:div>
    <w:div w:id="478546457">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7965472">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09831272">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28572366">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4805451">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79871151">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04730975">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1566353">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69874870">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525603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39331928">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61267207">
      <w:bodyDiv w:val="1"/>
      <w:marLeft w:val="0"/>
      <w:marRight w:val="0"/>
      <w:marTop w:val="0"/>
      <w:marBottom w:val="0"/>
      <w:divBdr>
        <w:top w:val="none" w:sz="0" w:space="0" w:color="auto"/>
        <w:left w:val="none" w:sz="0" w:space="0" w:color="auto"/>
        <w:bottom w:val="none" w:sz="0" w:space="0" w:color="auto"/>
        <w:right w:val="none" w:sz="0" w:space="0" w:color="auto"/>
      </w:divBdr>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4060069">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8330461">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6391732">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17920095">
      <w:bodyDiv w:val="1"/>
      <w:marLeft w:val="0"/>
      <w:marRight w:val="0"/>
      <w:marTop w:val="0"/>
      <w:marBottom w:val="0"/>
      <w:divBdr>
        <w:top w:val="none" w:sz="0" w:space="0" w:color="auto"/>
        <w:left w:val="none" w:sz="0" w:space="0" w:color="auto"/>
        <w:bottom w:val="none" w:sz="0" w:space="0" w:color="auto"/>
        <w:right w:val="none" w:sz="0" w:space="0" w:color="auto"/>
      </w:divBdr>
    </w:div>
    <w:div w:id="81942700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35922996">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2357178">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462150">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68224651">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897133722">
      <w:bodyDiv w:val="1"/>
      <w:marLeft w:val="0"/>
      <w:marRight w:val="0"/>
      <w:marTop w:val="0"/>
      <w:marBottom w:val="0"/>
      <w:divBdr>
        <w:top w:val="none" w:sz="0" w:space="0" w:color="auto"/>
        <w:left w:val="none" w:sz="0" w:space="0" w:color="auto"/>
        <w:bottom w:val="none" w:sz="0" w:space="0" w:color="auto"/>
        <w:right w:val="none" w:sz="0" w:space="0" w:color="auto"/>
      </w:divBdr>
    </w:div>
    <w:div w:id="902763354">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7768042">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16938290">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4807227">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2281371">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5335205">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88946811">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3554009">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2970430">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12917">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4358229">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181590">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1219617">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147229">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21537960">
      <w:bodyDiv w:val="1"/>
      <w:marLeft w:val="0"/>
      <w:marRight w:val="0"/>
      <w:marTop w:val="0"/>
      <w:marBottom w:val="0"/>
      <w:divBdr>
        <w:top w:val="none" w:sz="0" w:space="0" w:color="auto"/>
        <w:left w:val="none" w:sz="0" w:space="0" w:color="auto"/>
        <w:bottom w:val="none" w:sz="0" w:space="0" w:color="auto"/>
        <w:right w:val="none" w:sz="0" w:space="0" w:color="auto"/>
      </w:divBdr>
    </w:div>
    <w:div w:id="1127815944">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4761883">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44160">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0076608">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49831720">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56723042">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189442845">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1626260">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62496189">
      <w:bodyDiv w:val="1"/>
      <w:marLeft w:val="0"/>
      <w:marRight w:val="0"/>
      <w:marTop w:val="0"/>
      <w:marBottom w:val="0"/>
      <w:divBdr>
        <w:top w:val="none" w:sz="0" w:space="0" w:color="auto"/>
        <w:left w:val="none" w:sz="0" w:space="0" w:color="auto"/>
        <w:bottom w:val="none" w:sz="0" w:space="0" w:color="auto"/>
        <w:right w:val="none" w:sz="0" w:space="0" w:color="auto"/>
      </w:divBdr>
    </w:div>
    <w:div w:id="1264609473">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2976728">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1248570">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1955162">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2000348">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19524691">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3991231">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65850914">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6435903">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2764595">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7710557">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7297313">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0719555">
      <w:bodyDiv w:val="1"/>
      <w:marLeft w:val="0"/>
      <w:marRight w:val="0"/>
      <w:marTop w:val="0"/>
      <w:marBottom w:val="0"/>
      <w:divBdr>
        <w:top w:val="none" w:sz="0" w:space="0" w:color="auto"/>
        <w:left w:val="none" w:sz="0" w:space="0" w:color="auto"/>
        <w:bottom w:val="none" w:sz="0" w:space="0" w:color="auto"/>
        <w:right w:val="none" w:sz="0" w:space="0" w:color="auto"/>
      </w:divBdr>
    </w:div>
    <w:div w:id="1645045511">
      <w:bodyDiv w:val="1"/>
      <w:marLeft w:val="0"/>
      <w:marRight w:val="0"/>
      <w:marTop w:val="0"/>
      <w:marBottom w:val="0"/>
      <w:divBdr>
        <w:top w:val="none" w:sz="0" w:space="0" w:color="auto"/>
        <w:left w:val="none" w:sz="0" w:space="0" w:color="auto"/>
        <w:bottom w:val="none" w:sz="0" w:space="0" w:color="auto"/>
        <w:right w:val="none" w:sz="0" w:space="0" w:color="auto"/>
      </w:divBdr>
    </w:div>
    <w:div w:id="1645430189">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65621606">
      <w:bodyDiv w:val="1"/>
      <w:marLeft w:val="0"/>
      <w:marRight w:val="0"/>
      <w:marTop w:val="0"/>
      <w:marBottom w:val="0"/>
      <w:divBdr>
        <w:top w:val="none" w:sz="0" w:space="0" w:color="auto"/>
        <w:left w:val="none" w:sz="0" w:space="0" w:color="auto"/>
        <w:bottom w:val="none" w:sz="0" w:space="0" w:color="auto"/>
        <w:right w:val="none" w:sz="0" w:space="0" w:color="auto"/>
      </w:divBdr>
    </w:div>
    <w:div w:id="1666930148">
      <w:bodyDiv w:val="1"/>
      <w:marLeft w:val="0"/>
      <w:marRight w:val="0"/>
      <w:marTop w:val="0"/>
      <w:marBottom w:val="0"/>
      <w:divBdr>
        <w:top w:val="none" w:sz="0" w:space="0" w:color="auto"/>
        <w:left w:val="none" w:sz="0" w:space="0" w:color="auto"/>
        <w:bottom w:val="none" w:sz="0" w:space="0" w:color="auto"/>
        <w:right w:val="none" w:sz="0" w:space="0" w:color="auto"/>
      </w:divBdr>
    </w:div>
    <w:div w:id="1670987310">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10324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08142079">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5757704">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2716679">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74734564">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2892274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75792397">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1135643">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7108618">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635224">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669672">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2513753">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5734405">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8680109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5437904">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6779547">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monovaoksana10@mail.ru" TargetMode="External"/><Relationship Id="rId13" Type="http://schemas.openxmlformats.org/officeDocument/2006/relationships/image" Target="media/image6.jpeg"/><Relationship Id="rId18" Type="http://schemas.openxmlformats.org/officeDocument/2006/relationships/hyperlink" Target="https://i-ola.ru/modern_env/vibor_terr/politika-conf.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p-bezenchukso@yandex.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ezenchukg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tamonovaoksana10@mail.r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tamonovaoksana10@mail.ru"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consultantplus://offline/ref=13C003DC17A5496C7216AE29E35195516CB2A87209BA05CCE683A3551A9F9CDC31474C134AA494302837325ED0AB5E15CA837FF8B2B5k0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gp-bezenchukso@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24</Pages>
  <Words>15492</Words>
  <Characters>88309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2710</cp:revision>
  <cp:lastPrinted>2018-07-13T05:55:00Z</cp:lastPrinted>
  <dcterms:created xsi:type="dcterms:W3CDTF">2021-03-30T09:48:00Z</dcterms:created>
  <dcterms:modified xsi:type="dcterms:W3CDTF">2023-01-24T11:44:00Z</dcterms:modified>
</cp:coreProperties>
</file>