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991B" w14:textId="77777777" w:rsidR="004B2021" w:rsidRPr="00111B10" w:rsidRDefault="00174615" w:rsidP="0024037B">
      <w:pPr>
        <w:spacing w:after="0" w:line="240" w:lineRule="auto"/>
        <w:jc w:val="both"/>
        <w:rPr>
          <w:rFonts w:ascii="Times New Roman" w:hAnsi="Times New Roman" w:cs="Times New Roman"/>
          <w:b/>
        </w:rPr>
      </w:pPr>
      <w:bookmarkStart w:id="0" w:name="_Hlk125018804"/>
      <w:bookmarkEnd w:id="0"/>
      <w:r w:rsidRPr="00111B10">
        <w:rPr>
          <w:noProof/>
          <w:lang w:eastAsia="ru-RU"/>
        </w:rPr>
        <mc:AlternateContent>
          <mc:Choice Requires="wps">
            <w:drawing>
              <wp:anchor distT="0" distB="0" distL="114300" distR="114300" simplePos="0" relativeHeight="251648000" behindDoc="0" locked="0" layoutInCell="1" allowOverlap="1" wp14:anchorId="0DA73604" wp14:editId="62CFF4D1">
                <wp:simplePos x="0" y="0"/>
                <wp:positionH relativeFrom="column">
                  <wp:posOffset>-3810</wp:posOffset>
                </wp:positionH>
                <wp:positionV relativeFrom="paragraph">
                  <wp:posOffset>61595</wp:posOffset>
                </wp:positionV>
                <wp:extent cx="6994525" cy="1701165"/>
                <wp:effectExtent l="13335" t="13335" r="12065" b="9525"/>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4525" cy="1701165"/>
                        </a:xfrm>
                        <a:prstGeom prst="rect">
                          <a:avLst/>
                        </a:prstGeom>
                        <a:solidFill>
                          <a:srgbClr val="FFFFFF"/>
                        </a:solidFill>
                        <a:ln w="9525">
                          <a:solidFill>
                            <a:srgbClr val="000000"/>
                          </a:solidFill>
                          <a:miter lim="800000"/>
                          <a:headEnd/>
                          <a:tailEnd/>
                        </a:ln>
                      </wps:spPr>
                      <wps:txbx>
                        <w:txbxContent>
                          <w:p w14:paraId="3F4FDDBE" w14:textId="77777777" w:rsidR="00A8527A" w:rsidRPr="00BE3DBB" w:rsidRDefault="00A8527A"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14:paraId="75FAA42D" w14:textId="77777777" w:rsidR="00A8527A" w:rsidRPr="00977DA6" w:rsidRDefault="00A8527A"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14:paraId="2B79509A" w14:textId="1699BAFD" w:rsidR="00A8527A" w:rsidRPr="003E3FD8" w:rsidRDefault="00A8527A" w:rsidP="0024037B">
                            <w:pPr>
                              <w:spacing w:line="240" w:lineRule="auto"/>
                              <w:rPr>
                                <w:rFonts w:ascii="Times New Roman" w:hAnsi="Times New Roman" w:cs="Times New Roman"/>
                                <w:sz w:val="24"/>
                                <w:szCs w:val="24"/>
                              </w:rPr>
                            </w:pPr>
                            <w:r w:rsidRPr="003E3FD8">
                              <w:rPr>
                                <w:rFonts w:ascii="Times New Roman" w:hAnsi="Times New Roman" w:cs="Times New Roman"/>
                                <w:sz w:val="24"/>
                                <w:szCs w:val="24"/>
                              </w:rPr>
                              <w:t xml:space="preserve">№ </w:t>
                            </w:r>
                            <w:r w:rsidR="00DE0F29">
                              <w:rPr>
                                <w:rFonts w:ascii="Times New Roman" w:hAnsi="Times New Roman" w:cs="Times New Roman"/>
                                <w:sz w:val="24"/>
                                <w:szCs w:val="24"/>
                              </w:rPr>
                              <w:t>2</w:t>
                            </w:r>
                            <w:r w:rsidRPr="003E3FD8">
                              <w:rPr>
                                <w:rFonts w:ascii="Times New Roman" w:hAnsi="Times New Roman" w:cs="Times New Roman"/>
                                <w:sz w:val="24"/>
                                <w:szCs w:val="24"/>
                              </w:rPr>
                              <w:t xml:space="preserve"> (</w:t>
                            </w:r>
                            <w:r w:rsidR="001972B0" w:rsidRPr="003E3FD8">
                              <w:rPr>
                                <w:rFonts w:ascii="Times New Roman" w:hAnsi="Times New Roman" w:cs="Times New Roman"/>
                                <w:sz w:val="24"/>
                                <w:szCs w:val="24"/>
                              </w:rPr>
                              <w:t>2</w:t>
                            </w:r>
                            <w:r w:rsidR="007770BA">
                              <w:rPr>
                                <w:rFonts w:ascii="Times New Roman" w:hAnsi="Times New Roman" w:cs="Times New Roman"/>
                                <w:sz w:val="24"/>
                                <w:szCs w:val="24"/>
                              </w:rPr>
                              <w:t>7</w:t>
                            </w:r>
                            <w:r w:rsidR="00DE0F29">
                              <w:rPr>
                                <w:rFonts w:ascii="Times New Roman" w:hAnsi="Times New Roman" w:cs="Times New Roman"/>
                                <w:sz w:val="24"/>
                                <w:szCs w:val="24"/>
                              </w:rPr>
                              <w:t>1</w:t>
                            </w:r>
                            <w:r w:rsidRPr="003E3FD8">
                              <w:rPr>
                                <w:rFonts w:ascii="Times New Roman" w:hAnsi="Times New Roman" w:cs="Times New Roman"/>
                                <w:sz w:val="24"/>
                                <w:szCs w:val="24"/>
                              </w:rPr>
                              <w:t xml:space="preserve">)                                                                                                            </w:t>
                            </w:r>
                            <w:r w:rsidR="00E52572">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F6739D">
                              <w:rPr>
                                <w:rFonts w:ascii="Times New Roman" w:hAnsi="Times New Roman" w:cs="Times New Roman"/>
                                <w:sz w:val="24"/>
                                <w:szCs w:val="24"/>
                              </w:rPr>
                              <w:t xml:space="preserve">   </w:t>
                            </w:r>
                            <w:r w:rsidR="00F021C9">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604724">
                              <w:rPr>
                                <w:rFonts w:ascii="Times New Roman" w:hAnsi="Times New Roman" w:cs="Times New Roman"/>
                                <w:sz w:val="24"/>
                                <w:szCs w:val="24"/>
                              </w:rPr>
                              <w:t xml:space="preserve"> </w:t>
                            </w:r>
                            <w:r w:rsidR="00537C13">
                              <w:rPr>
                                <w:rFonts w:ascii="Times New Roman" w:hAnsi="Times New Roman" w:cs="Times New Roman"/>
                                <w:sz w:val="24"/>
                                <w:szCs w:val="24"/>
                              </w:rPr>
                              <w:t xml:space="preserve">  </w:t>
                            </w:r>
                            <w:r w:rsidR="00604724">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7770BA">
                              <w:rPr>
                                <w:rFonts w:ascii="Times New Roman" w:hAnsi="Times New Roman" w:cs="Times New Roman"/>
                                <w:sz w:val="24"/>
                                <w:szCs w:val="24"/>
                              </w:rPr>
                              <w:t xml:space="preserve">    </w:t>
                            </w:r>
                            <w:r w:rsidR="004834F3">
                              <w:rPr>
                                <w:rFonts w:ascii="Times New Roman" w:hAnsi="Times New Roman" w:cs="Times New Roman"/>
                                <w:sz w:val="24"/>
                                <w:szCs w:val="24"/>
                              </w:rPr>
                              <w:t>2</w:t>
                            </w:r>
                            <w:r w:rsidR="00DE0F29">
                              <w:rPr>
                                <w:rFonts w:ascii="Times New Roman" w:hAnsi="Times New Roman" w:cs="Times New Roman"/>
                                <w:sz w:val="24"/>
                                <w:szCs w:val="24"/>
                              </w:rPr>
                              <w:t>7</w:t>
                            </w:r>
                            <w:r w:rsidR="001972B0" w:rsidRPr="003E3FD8">
                              <w:rPr>
                                <w:rFonts w:ascii="Times New Roman" w:hAnsi="Times New Roman" w:cs="Times New Roman"/>
                                <w:sz w:val="24"/>
                                <w:szCs w:val="24"/>
                              </w:rPr>
                              <w:t xml:space="preserve"> </w:t>
                            </w:r>
                            <w:r w:rsidR="007770BA">
                              <w:rPr>
                                <w:rFonts w:ascii="Times New Roman" w:hAnsi="Times New Roman" w:cs="Times New Roman"/>
                                <w:sz w:val="24"/>
                                <w:szCs w:val="24"/>
                              </w:rPr>
                              <w:t>янва</w:t>
                            </w:r>
                            <w:r w:rsidR="00F409E5">
                              <w:rPr>
                                <w:rFonts w:ascii="Times New Roman" w:hAnsi="Times New Roman" w:cs="Times New Roman"/>
                                <w:sz w:val="24"/>
                                <w:szCs w:val="24"/>
                              </w:rPr>
                              <w:t>ря</w:t>
                            </w:r>
                            <w:r w:rsidRPr="003E3FD8">
                              <w:rPr>
                                <w:rFonts w:ascii="Times New Roman" w:hAnsi="Times New Roman" w:cs="Times New Roman"/>
                                <w:sz w:val="24"/>
                                <w:szCs w:val="24"/>
                              </w:rPr>
                              <w:t xml:space="preserve"> 202</w:t>
                            </w:r>
                            <w:r w:rsidR="007770BA">
                              <w:rPr>
                                <w:rFonts w:ascii="Times New Roman" w:hAnsi="Times New Roman" w:cs="Times New Roman"/>
                                <w:sz w:val="24"/>
                                <w:szCs w:val="24"/>
                              </w:rPr>
                              <w:t>3</w:t>
                            </w:r>
                            <w:r w:rsidRPr="003E3FD8">
                              <w:rPr>
                                <w:rFonts w:ascii="Times New Roman" w:hAnsi="Times New Roman" w:cs="Times New Roman"/>
                                <w:sz w:val="24"/>
                                <w:szCs w:val="24"/>
                              </w:rPr>
                              <w:t xml:space="preserve"> года</w:t>
                            </w:r>
                          </w:p>
                          <w:p w14:paraId="68160054" w14:textId="77777777" w:rsidR="00A8527A" w:rsidRDefault="00A8527A"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73604" id="Rectangle 2" o:spid="_x0000_s1026" style="position:absolute;left:0;text-align:left;margin-left:-.3pt;margin-top:4.85pt;width:550.75pt;height:13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">
                <v:textbox>
                  <w:txbxContent>
                    <w:p w14:paraId="3F4FDDBE" w14:textId="77777777" w:rsidR="00A8527A" w:rsidRPr="00BE3DBB" w:rsidRDefault="00A8527A"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14:paraId="75FAA42D" w14:textId="77777777" w:rsidR="00A8527A" w:rsidRPr="00977DA6" w:rsidRDefault="00A8527A"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14:paraId="2B79509A" w14:textId="1699BAFD" w:rsidR="00A8527A" w:rsidRPr="003E3FD8" w:rsidRDefault="00A8527A" w:rsidP="0024037B">
                      <w:pPr>
                        <w:spacing w:line="240" w:lineRule="auto"/>
                        <w:rPr>
                          <w:rFonts w:ascii="Times New Roman" w:hAnsi="Times New Roman" w:cs="Times New Roman"/>
                          <w:sz w:val="24"/>
                          <w:szCs w:val="24"/>
                        </w:rPr>
                      </w:pPr>
                      <w:r w:rsidRPr="003E3FD8">
                        <w:rPr>
                          <w:rFonts w:ascii="Times New Roman" w:hAnsi="Times New Roman" w:cs="Times New Roman"/>
                          <w:sz w:val="24"/>
                          <w:szCs w:val="24"/>
                        </w:rPr>
                        <w:t xml:space="preserve">№ </w:t>
                      </w:r>
                      <w:r w:rsidR="00DE0F29">
                        <w:rPr>
                          <w:rFonts w:ascii="Times New Roman" w:hAnsi="Times New Roman" w:cs="Times New Roman"/>
                          <w:sz w:val="24"/>
                          <w:szCs w:val="24"/>
                        </w:rPr>
                        <w:t>2</w:t>
                      </w:r>
                      <w:r w:rsidRPr="003E3FD8">
                        <w:rPr>
                          <w:rFonts w:ascii="Times New Roman" w:hAnsi="Times New Roman" w:cs="Times New Roman"/>
                          <w:sz w:val="24"/>
                          <w:szCs w:val="24"/>
                        </w:rPr>
                        <w:t xml:space="preserve"> (</w:t>
                      </w:r>
                      <w:r w:rsidR="001972B0" w:rsidRPr="003E3FD8">
                        <w:rPr>
                          <w:rFonts w:ascii="Times New Roman" w:hAnsi="Times New Roman" w:cs="Times New Roman"/>
                          <w:sz w:val="24"/>
                          <w:szCs w:val="24"/>
                        </w:rPr>
                        <w:t>2</w:t>
                      </w:r>
                      <w:r w:rsidR="007770BA">
                        <w:rPr>
                          <w:rFonts w:ascii="Times New Roman" w:hAnsi="Times New Roman" w:cs="Times New Roman"/>
                          <w:sz w:val="24"/>
                          <w:szCs w:val="24"/>
                        </w:rPr>
                        <w:t>7</w:t>
                      </w:r>
                      <w:r w:rsidR="00DE0F29">
                        <w:rPr>
                          <w:rFonts w:ascii="Times New Roman" w:hAnsi="Times New Roman" w:cs="Times New Roman"/>
                          <w:sz w:val="24"/>
                          <w:szCs w:val="24"/>
                        </w:rPr>
                        <w:t>1</w:t>
                      </w:r>
                      <w:r w:rsidRPr="003E3FD8">
                        <w:rPr>
                          <w:rFonts w:ascii="Times New Roman" w:hAnsi="Times New Roman" w:cs="Times New Roman"/>
                          <w:sz w:val="24"/>
                          <w:szCs w:val="24"/>
                        </w:rPr>
                        <w:t xml:space="preserve">)                                                                                                            </w:t>
                      </w:r>
                      <w:r w:rsidR="00E52572">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F6739D">
                        <w:rPr>
                          <w:rFonts w:ascii="Times New Roman" w:hAnsi="Times New Roman" w:cs="Times New Roman"/>
                          <w:sz w:val="24"/>
                          <w:szCs w:val="24"/>
                        </w:rPr>
                        <w:t xml:space="preserve">   </w:t>
                      </w:r>
                      <w:r w:rsidR="00F021C9">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604724">
                        <w:rPr>
                          <w:rFonts w:ascii="Times New Roman" w:hAnsi="Times New Roman" w:cs="Times New Roman"/>
                          <w:sz w:val="24"/>
                          <w:szCs w:val="24"/>
                        </w:rPr>
                        <w:t xml:space="preserve"> </w:t>
                      </w:r>
                      <w:r w:rsidR="00537C13">
                        <w:rPr>
                          <w:rFonts w:ascii="Times New Roman" w:hAnsi="Times New Roman" w:cs="Times New Roman"/>
                          <w:sz w:val="24"/>
                          <w:szCs w:val="24"/>
                        </w:rPr>
                        <w:t xml:space="preserve">  </w:t>
                      </w:r>
                      <w:r w:rsidR="00604724">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7770BA">
                        <w:rPr>
                          <w:rFonts w:ascii="Times New Roman" w:hAnsi="Times New Roman" w:cs="Times New Roman"/>
                          <w:sz w:val="24"/>
                          <w:szCs w:val="24"/>
                        </w:rPr>
                        <w:t xml:space="preserve">    </w:t>
                      </w:r>
                      <w:r w:rsidR="004834F3">
                        <w:rPr>
                          <w:rFonts w:ascii="Times New Roman" w:hAnsi="Times New Roman" w:cs="Times New Roman"/>
                          <w:sz w:val="24"/>
                          <w:szCs w:val="24"/>
                        </w:rPr>
                        <w:t>2</w:t>
                      </w:r>
                      <w:r w:rsidR="00DE0F29">
                        <w:rPr>
                          <w:rFonts w:ascii="Times New Roman" w:hAnsi="Times New Roman" w:cs="Times New Roman"/>
                          <w:sz w:val="24"/>
                          <w:szCs w:val="24"/>
                        </w:rPr>
                        <w:t>7</w:t>
                      </w:r>
                      <w:r w:rsidR="001972B0" w:rsidRPr="003E3FD8">
                        <w:rPr>
                          <w:rFonts w:ascii="Times New Roman" w:hAnsi="Times New Roman" w:cs="Times New Roman"/>
                          <w:sz w:val="24"/>
                          <w:szCs w:val="24"/>
                        </w:rPr>
                        <w:t xml:space="preserve"> </w:t>
                      </w:r>
                      <w:r w:rsidR="007770BA">
                        <w:rPr>
                          <w:rFonts w:ascii="Times New Roman" w:hAnsi="Times New Roman" w:cs="Times New Roman"/>
                          <w:sz w:val="24"/>
                          <w:szCs w:val="24"/>
                        </w:rPr>
                        <w:t>янва</w:t>
                      </w:r>
                      <w:r w:rsidR="00F409E5">
                        <w:rPr>
                          <w:rFonts w:ascii="Times New Roman" w:hAnsi="Times New Roman" w:cs="Times New Roman"/>
                          <w:sz w:val="24"/>
                          <w:szCs w:val="24"/>
                        </w:rPr>
                        <w:t>ря</w:t>
                      </w:r>
                      <w:r w:rsidRPr="003E3FD8">
                        <w:rPr>
                          <w:rFonts w:ascii="Times New Roman" w:hAnsi="Times New Roman" w:cs="Times New Roman"/>
                          <w:sz w:val="24"/>
                          <w:szCs w:val="24"/>
                        </w:rPr>
                        <w:t xml:space="preserve"> 202</w:t>
                      </w:r>
                      <w:r w:rsidR="007770BA">
                        <w:rPr>
                          <w:rFonts w:ascii="Times New Roman" w:hAnsi="Times New Roman" w:cs="Times New Roman"/>
                          <w:sz w:val="24"/>
                          <w:szCs w:val="24"/>
                        </w:rPr>
                        <w:t>3</w:t>
                      </w:r>
                      <w:r w:rsidRPr="003E3FD8">
                        <w:rPr>
                          <w:rFonts w:ascii="Times New Roman" w:hAnsi="Times New Roman" w:cs="Times New Roman"/>
                          <w:sz w:val="24"/>
                          <w:szCs w:val="24"/>
                        </w:rPr>
                        <w:t xml:space="preserve"> года</w:t>
                      </w:r>
                    </w:p>
                    <w:p w14:paraId="68160054" w14:textId="77777777" w:rsidR="00A8527A" w:rsidRDefault="00A8527A"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v:textbox>
              </v:rect>
            </w:pict>
          </mc:Fallback>
        </mc:AlternateContent>
      </w:r>
    </w:p>
    <w:p w14:paraId="424592B3" w14:textId="77777777" w:rsidR="008456DD" w:rsidRPr="00111B10" w:rsidRDefault="008456DD" w:rsidP="0024037B">
      <w:pPr>
        <w:spacing w:after="0" w:line="240" w:lineRule="auto"/>
        <w:jc w:val="both"/>
        <w:rPr>
          <w:rFonts w:ascii="Times New Roman" w:hAnsi="Times New Roman" w:cs="Times New Roman"/>
          <w:b/>
        </w:rPr>
      </w:pPr>
    </w:p>
    <w:p w14:paraId="0219BA78" w14:textId="77777777" w:rsidR="0024037B" w:rsidRPr="00111B10" w:rsidRDefault="0024037B" w:rsidP="0024037B">
      <w:pPr>
        <w:spacing w:after="0" w:line="240" w:lineRule="auto"/>
        <w:jc w:val="both"/>
        <w:rPr>
          <w:rFonts w:ascii="Times New Roman" w:hAnsi="Times New Roman" w:cs="Times New Roman"/>
          <w:b/>
        </w:rPr>
      </w:pPr>
    </w:p>
    <w:p w14:paraId="30132E1D" w14:textId="77777777" w:rsidR="0024037B" w:rsidRPr="00111B10" w:rsidRDefault="0024037B" w:rsidP="0024037B">
      <w:pPr>
        <w:spacing w:after="0" w:line="240" w:lineRule="auto"/>
        <w:jc w:val="both"/>
        <w:rPr>
          <w:rFonts w:ascii="Times New Roman" w:hAnsi="Times New Roman" w:cs="Times New Roman"/>
          <w:b/>
        </w:rPr>
      </w:pPr>
    </w:p>
    <w:p w14:paraId="6ADCE1EE" w14:textId="77777777" w:rsidR="0024037B" w:rsidRPr="00111B10" w:rsidRDefault="0024037B" w:rsidP="0024037B">
      <w:pPr>
        <w:spacing w:after="0" w:line="240" w:lineRule="auto"/>
        <w:jc w:val="both"/>
        <w:rPr>
          <w:rFonts w:ascii="Times New Roman" w:hAnsi="Times New Roman" w:cs="Times New Roman"/>
          <w:b/>
        </w:rPr>
      </w:pPr>
    </w:p>
    <w:p w14:paraId="36D45EAC" w14:textId="77777777" w:rsidR="0024037B" w:rsidRPr="00111B10" w:rsidRDefault="0024037B" w:rsidP="0024037B">
      <w:pPr>
        <w:spacing w:after="0" w:line="240" w:lineRule="auto"/>
        <w:jc w:val="both"/>
        <w:rPr>
          <w:rFonts w:ascii="Times New Roman" w:hAnsi="Times New Roman" w:cs="Times New Roman"/>
          <w:b/>
        </w:rPr>
      </w:pPr>
    </w:p>
    <w:p w14:paraId="0C40C607" w14:textId="77777777" w:rsidR="0024037B" w:rsidRPr="00111B10" w:rsidRDefault="0024037B" w:rsidP="0024037B">
      <w:pPr>
        <w:spacing w:after="0" w:line="240" w:lineRule="auto"/>
        <w:jc w:val="both"/>
        <w:rPr>
          <w:rFonts w:ascii="Times New Roman" w:hAnsi="Times New Roman" w:cs="Times New Roman"/>
          <w:b/>
        </w:rPr>
      </w:pPr>
    </w:p>
    <w:p w14:paraId="2BF9B058" w14:textId="77777777" w:rsidR="0024037B" w:rsidRPr="00111B10" w:rsidRDefault="0024037B" w:rsidP="0024037B">
      <w:pPr>
        <w:spacing w:after="0" w:line="240" w:lineRule="auto"/>
        <w:jc w:val="both"/>
        <w:rPr>
          <w:rFonts w:ascii="Times New Roman" w:hAnsi="Times New Roman" w:cs="Times New Roman"/>
          <w:b/>
        </w:rPr>
      </w:pPr>
    </w:p>
    <w:p w14:paraId="24EEE37B" w14:textId="77777777" w:rsidR="0024037B" w:rsidRPr="00111B10" w:rsidRDefault="0024037B" w:rsidP="0024037B">
      <w:pPr>
        <w:spacing w:after="0" w:line="240" w:lineRule="auto"/>
        <w:jc w:val="both"/>
        <w:rPr>
          <w:rFonts w:ascii="Times New Roman" w:hAnsi="Times New Roman" w:cs="Times New Roman"/>
          <w:b/>
        </w:rPr>
      </w:pPr>
    </w:p>
    <w:p w14:paraId="7B99B268" w14:textId="77777777" w:rsidR="0024037B" w:rsidRPr="00111B10" w:rsidRDefault="0024037B" w:rsidP="0024037B">
      <w:pPr>
        <w:spacing w:after="0" w:line="240" w:lineRule="auto"/>
        <w:jc w:val="both"/>
        <w:rPr>
          <w:rFonts w:ascii="Times New Roman" w:hAnsi="Times New Roman" w:cs="Times New Roman"/>
          <w:b/>
        </w:rPr>
      </w:pPr>
    </w:p>
    <w:p w14:paraId="525E3FFC" w14:textId="77777777" w:rsidR="0024037B" w:rsidRPr="00111B10" w:rsidRDefault="0024037B" w:rsidP="00F028BC">
      <w:pPr>
        <w:spacing w:after="0" w:line="240" w:lineRule="auto"/>
        <w:jc w:val="both"/>
        <w:rPr>
          <w:rFonts w:ascii="Times New Roman" w:hAnsi="Times New Roman" w:cs="Times New Roman"/>
          <w:b/>
        </w:rPr>
      </w:pPr>
    </w:p>
    <w:p w14:paraId="04C9784C" w14:textId="77777777" w:rsidR="006F51FE" w:rsidRPr="00111B10" w:rsidRDefault="006F51FE" w:rsidP="00292F77">
      <w:pPr>
        <w:tabs>
          <w:tab w:val="num" w:pos="200"/>
        </w:tabs>
        <w:spacing w:after="0" w:line="240" w:lineRule="auto"/>
        <w:outlineLvl w:val="0"/>
        <w:rPr>
          <w:rFonts w:ascii="Times New Roman" w:hAnsi="Times New Roman" w:cs="Times New Roman"/>
          <w:sz w:val="8"/>
          <w:szCs w:val="8"/>
        </w:rPr>
      </w:pPr>
      <w:bookmarkStart w:id="1" w:name="Par54"/>
      <w:bookmarkStart w:id="2" w:name="_Hlk508874418"/>
      <w:bookmarkEnd w:id="1"/>
      <w:r w:rsidRPr="00111B10">
        <w:rPr>
          <w:rFonts w:ascii="Times New Roman" w:hAnsi="Times New Roman" w:cs="Times New Roman"/>
          <w:sz w:val="8"/>
          <w:szCs w:val="8"/>
        </w:rPr>
        <w:t xml:space="preserve">                                                    </w:t>
      </w:r>
    </w:p>
    <w:p w14:paraId="3DEF53F3" w14:textId="77777777" w:rsidR="00547893" w:rsidRPr="00111B10" w:rsidRDefault="00547893" w:rsidP="000F102F">
      <w:pPr>
        <w:spacing w:after="0" w:line="240" w:lineRule="auto"/>
        <w:jc w:val="both"/>
        <w:outlineLvl w:val="0"/>
        <w:rPr>
          <w:rFonts w:ascii="Times New Roman" w:eastAsia="Calibri" w:hAnsi="Times New Roman" w:cs="Times New Roman"/>
          <w:b/>
          <w:sz w:val="8"/>
          <w:szCs w:val="8"/>
        </w:rPr>
      </w:pPr>
      <w:bookmarkStart w:id="3" w:name="_Hlk92703793"/>
      <w:bookmarkStart w:id="4" w:name="_Hlk536599974"/>
      <w:bookmarkEnd w:id="2"/>
    </w:p>
    <w:p w14:paraId="1B7CC120" w14:textId="77777777" w:rsidR="007215E8" w:rsidRPr="00111B10" w:rsidRDefault="007215E8" w:rsidP="007215E8">
      <w:pPr>
        <w:spacing w:after="0" w:line="240" w:lineRule="auto"/>
        <w:jc w:val="center"/>
        <w:rPr>
          <w:rFonts w:ascii="Times New Roman" w:hAnsi="Times New Roman" w:cs="Times New Roman"/>
          <w:b/>
        </w:rPr>
      </w:pPr>
      <w:r w:rsidRPr="00111B10">
        <w:rPr>
          <w:rFonts w:ascii="Times New Roman" w:hAnsi="Times New Roman" w:cs="Times New Roman"/>
          <w:b/>
        </w:rPr>
        <w:t>ОФИЦИАЛЬНОЕ  ОПУБЛИКОВАНИЕ</w:t>
      </w:r>
    </w:p>
    <w:p w14:paraId="45926014" w14:textId="77777777" w:rsidR="007215E8" w:rsidRPr="00111B10" w:rsidRDefault="007215E8" w:rsidP="00C250BE">
      <w:pPr>
        <w:spacing w:after="0" w:line="240" w:lineRule="auto"/>
        <w:jc w:val="center"/>
        <w:rPr>
          <w:rFonts w:ascii="Times New Roman" w:eastAsia="Times New Roman" w:hAnsi="Times New Roman" w:cs="Times New Roman"/>
          <w:b/>
          <w:bCs/>
          <w:sz w:val="8"/>
          <w:szCs w:val="8"/>
          <w:lang w:eastAsia="ru-RU"/>
        </w:rPr>
      </w:pPr>
    </w:p>
    <w:p w14:paraId="589F134D" w14:textId="3B388046" w:rsidR="006F7311" w:rsidRPr="00111B10" w:rsidRDefault="006F7311" w:rsidP="006F7311">
      <w:pPr>
        <w:spacing w:after="0" w:line="240" w:lineRule="auto"/>
        <w:jc w:val="both"/>
        <w:outlineLvl w:val="0"/>
        <w:rPr>
          <w:rFonts w:ascii="Times New Roman" w:eastAsia="Calibri" w:hAnsi="Times New Roman" w:cs="Times New Roman"/>
          <w:b/>
        </w:rPr>
      </w:pPr>
      <w:bookmarkStart w:id="5" w:name="_Hlk125019027"/>
      <w:r w:rsidRPr="00111B10">
        <w:rPr>
          <w:rFonts w:ascii="Times New Roman" w:eastAsia="Calibri" w:hAnsi="Times New Roman" w:cs="Times New Roman"/>
          <w:b/>
        </w:rPr>
        <w:t xml:space="preserve">Постановление Администрации городского поселения Безенчук муниципального района Безенчукский Самарской области от </w:t>
      </w:r>
      <w:r w:rsidR="00DA3855">
        <w:rPr>
          <w:rFonts w:ascii="Times New Roman" w:eastAsia="Times New Roman" w:hAnsi="Times New Roman" w:cs="Times New Roman"/>
          <w:b/>
          <w:lang w:eastAsia="zh-CN"/>
        </w:rPr>
        <w:t>23</w:t>
      </w:r>
      <w:r w:rsidR="00CB00EE" w:rsidRPr="00111B10">
        <w:rPr>
          <w:rFonts w:ascii="Times New Roman" w:eastAsia="Times New Roman" w:hAnsi="Times New Roman" w:cs="Times New Roman"/>
          <w:b/>
          <w:lang w:eastAsia="zh-CN"/>
        </w:rPr>
        <w:t>.</w:t>
      </w:r>
      <w:r w:rsidR="00080481">
        <w:rPr>
          <w:rFonts w:ascii="Times New Roman" w:eastAsia="Times New Roman" w:hAnsi="Times New Roman" w:cs="Times New Roman"/>
          <w:b/>
          <w:lang w:eastAsia="zh-CN"/>
        </w:rPr>
        <w:t>01</w:t>
      </w:r>
      <w:r w:rsidR="00142839" w:rsidRPr="00111B10">
        <w:rPr>
          <w:rFonts w:ascii="Times New Roman" w:eastAsia="Times New Roman" w:hAnsi="Times New Roman" w:cs="Times New Roman"/>
          <w:b/>
          <w:lang w:eastAsia="zh-CN"/>
        </w:rPr>
        <w:t>.202</w:t>
      </w:r>
      <w:r w:rsidR="00080481">
        <w:rPr>
          <w:rFonts w:ascii="Times New Roman" w:eastAsia="Times New Roman" w:hAnsi="Times New Roman" w:cs="Times New Roman"/>
          <w:b/>
          <w:lang w:eastAsia="zh-CN"/>
        </w:rPr>
        <w:t>3</w:t>
      </w:r>
      <w:r w:rsidRPr="00111B10">
        <w:rPr>
          <w:rFonts w:ascii="Times New Roman" w:eastAsia="Calibri" w:hAnsi="Times New Roman" w:cs="Times New Roman"/>
          <w:b/>
        </w:rPr>
        <w:t xml:space="preserve">г № </w:t>
      </w:r>
      <w:r w:rsidR="00DA3855">
        <w:rPr>
          <w:rFonts w:ascii="Times New Roman" w:eastAsia="Calibri" w:hAnsi="Times New Roman" w:cs="Times New Roman"/>
          <w:b/>
        </w:rPr>
        <w:t>14</w:t>
      </w:r>
    </w:p>
    <w:p w14:paraId="140570A8" w14:textId="3C48BD51" w:rsidR="00DA3855" w:rsidRPr="00DA3855" w:rsidRDefault="006F7311" w:rsidP="00DA3855">
      <w:pPr>
        <w:spacing w:after="0" w:line="240" w:lineRule="auto"/>
        <w:jc w:val="both"/>
        <w:rPr>
          <w:rFonts w:ascii="Times New Roman" w:eastAsia="Times New Roman" w:hAnsi="Times New Roman" w:cs="Times New Roman"/>
          <w:bCs/>
          <w:lang w:eastAsia="ru-RU"/>
        </w:rPr>
      </w:pPr>
      <w:r w:rsidRPr="00DA3855">
        <w:rPr>
          <w:rFonts w:ascii="Times New Roman" w:hAnsi="Times New Roman" w:cs="Times New Roman"/>
        </w:rPr>
        <w:t>«</w:t>
      </w:r>
      <w:r w:rsidR="00DA3855" w:rsidRPr="00DA3855">
        <w:rPr>
          <w:rFonts w:ascii="Times New Roman" w:eastAsia="Times New Roman" w:hAnsi="Times New Roman" w:cs="Times New Roman"/>
          <w:bCs/>
          <w:lang w:eastAsia="ru-RU"/>
        </w:rPr>
        <w:t xml:space="preserve">О согласии с проектом изменений в Правила землепользования и застройки городского поселения </w:t>
      </w:r>
      <w:r w:rsidR="00DA3855" w:rsidRPr="00DA3855">
        <w:rPr>
          <w:rFonts w:ascii="Times New Roman" w:eastAsia="Times New Roman" w:hAnsi="Times New Roman" w:cs="Times New Roman"/>
          <w:bCs/>
          <w:noProof/>
          <w:lang w:eastAsia="ru-RU"/>
        </w:rPr>
        <w:t>Безенчук</w:t>
      </w:r>
      <w:r w:rsidR="00DA3855" w:rsidRPr="00DA3855">
        <w:rPr>
          <w:rFonts w:ascii="Times New Roman" w:eastAsia="Times New Roman" w:hAnsi="Times New Roman" w:cs="Times New Roman"/>
          <w:bCs/>
          <w:lang w:eastAsia="ru-RU"/>
        </w:rPr>
        <w:t xml:space="preserve"> муниципального района </w:t>
      </w:r>
      <w:r w:rsidR="00DA3855" w:rsidRPr="00DA3855">
        <w:rPr>
          <w:rFonts w:ascii="Times New Roman" w:eastAsia="Times New Roman" w:hAnsi="Times New Roman" w:cs="Times New Roman"/>
          <w:bCs/>
          <w:noProof/>
          <w:lang w:eastAsia="ru-RU"/>
        </w:rPr>
        <w:t>Безенчукский</w:t>
      </w:r>
      <w:r w:rsidR="00DA3855" w:rsidRPr="00DA3855">
        <w:rPr>
          <w:rFonts w:ascii="Times New Roman" w:eastAsia="Times New Roman" w:hAnsi="Times New Roman" w:cs="Times New Roman"/>
          <w:bCs/>
          <w:lang w:eastAsia="ru-RU"/>
        </w:rPr>
        <w:t xml:space="preserve"> Самарской области и направлении его в Собрание представителей городского поселения </w:t>
      </w:r>
      <w:r w:rsidR="00DA3855" w:rsidRPr="00DA3855">
        <w:rPr>
          <w:rFonts w:ascii="Times New Roman" w:eastAsia="Times New Roman" w:hAnsi="Times New Roman" w:cs="Times New Roman"/>
          <w:bCs/>
          <w:noProof/>
          <w:lang w:eastAsia="ru-RU"/>
        </w:rPr>
        <w:t>Безенчук</w:t>
      </w:r>
      <w:r w:rsidR="00DA3855" w:rsidRPr="00DA3855">
        <w:rPr>
          <w:rFonts w:ascii="Times New Roman" w:eastAsia="Times New Roman" w:hAnsi="Times New Roman" w:cs="Times New Roman"/>
          <w:bCs/>
          <w:lang w:eastAsia="ru-RU"/>
        </w:rPr>
        <w:t xml:space="preserve"> муниципального района </w:t>
      </w:r>
      <w:r w:rsidR="00DA3855" w:rsidRPr="00DA3855">
        <w:rPr>
          <w:rFonts w:ascii="Times New Roman" w:eastAsia="Times New Roman" w:hAnsi="Times New Roman" w:cs="Times New Roman"/>
          <w:bCs/>
          <w:noProof/>
          <w:lang w:eastAsia="ru-RU"/>
        </w:rPr>
        <w:t>Безенчукский</w:t>
      </w:r>
      <w:r w:rsidR="00DA3855" w:rsidRPr="00DA3855">
        <w:rPr>
          <w:rFonts w:ascii="Times New Roman" w:eastAsia="Times New Roman" w:hAnsi="Times New Roman" w:cs="Times New Roman"/>
          <w:bCs/>
          <w:lang w:eastAsia="ru-RU"/>
        </w:rPr>
        <w:t xml:space="preserve"> Самарской области</w:t>
      </w:r>
      <w:r w:rsidR="00DA3855">
        <w:rPr>
          <w:rFonts w:ascii="Times New Roman" w:eastAsia="Times New Roman" w:hAnsi="Times New Roman" w:cs="Times New Roman"/>
          <w:bCs/>
          <w:lang w:eastAsia="ru-RU"/>
        </w:rPr>
        <w:t>»</w:t>
      </w:r>
    </w:p>
    <w:p w14:paraId="6678D5F8" w14:textId="77777777" w:rsidR="00DA3855" w:rsidRPr="00DA3855" w:rsidRDefault="00DA3855" w:rsidP="00DA3855">
      <w:pPr>
        <w:suppressAutoHyphens/>
        <w:spacing w:after="0" w:line="240" w:lineRule="auto"/>
        <w:ind w:firstLine="709"/>
        <w:jc w:val="both"/>
        <w:rPr>
          <w:rFonts w:ascii="Times New Roman" w:eastAsia="Times New Roman" w:hAnsi="Times New Roman" w:cs="Times New Roman"/>
          <w:lang w:eastAsia="ru-RU"/>
        </w:rPr>
      </w:pPr>
      <w:r w:rsidRPr="00DA3855">
        <w:rPr>
          <w:rFonts w:ascii="Times New Roman" w:eastAsia="Times New Roman" w:hAnsi="Times New Roman" w:cs="Times New Roman"/>
          <w:lang w:eastAsia="ru-RU"/>
        </w:rPr>
        <w:t xml:space="preserve">Рассмотрев доработанный с учетом заключения о результатах публичных слушаний от </w:t>
      </w:r>
      <w:r w:rsidRPr="00DA3855">
        <w:rPr>
          <w:rFonts w:ascii="Times New Roman" w:eastAsia="Times New Roman" w:hAnsi="Times New Roman" w:cs="Times New Roman"/>
          <w:noProof/>
          <w:lang w:eastAsia="ru-RU"/>
        </w:rPr>
        <w:t>20.01.2023г</w:t>
      </w:r>
      <w:r w:rsidRPr="00DA3855">
        <w:rPr>
          <w:rFonts w:ascii="Times New Roman" w:eastAsia="Times New Roman" w:hAnsi="Times New Roman" w:cs="Times New Roman"/>
          <w:lang w:eastAsia="ru-RU"/>
        </w:rPr>
        <w:t xml:space="preserve"> проект решения Собрания представителей городского поселения </w:t>
      </w:r>
      <w:r w:rsidRPr="00DA3855">
        <w:rPr>
          <w:rFonts w:ascii="Times New Roman" w:eastAsia="Times New Roman" w:hAnsi="Times New Roman" w:cs="Times New Roman"/>
          <w:noProof/>
          <w:lang w:eastAsia="ru-RU"/>
        </w:rPr>
        <w:t>Безенчук</w:t>
      </w:r>
      <w:r w:rsidRPr="00DA3855">
        <w:rPr>
          <w:rFonts w:ascii="Times New Roman" w:eastAsia="Times New Roman" w:hAnsi="Times New Roman" w:cs="Times New Roman"/>
          <w:lang w:eastAsia="ru-RU"/>
        </w:rPr>
        <w:t xml:space="preserve"> муниципального района </w:t>
      </w:r>
      <w:r w:rsidRPr="00DA3855">
        <w:rPr>
          <w:rFonts w:ascii="Times New Roman" w:eastAsia="Times New Roman" w:hAnsi="Times New Roman" w:cs="Times New Roman"/>
          <w:lang w:eastAsia="ru-RU"/>
        </w:rPr>
        <w:fldChar w:fldCharType="begin"/>
      </w:r>
      <w:r w:rsidRPr="00DA3855">
        <w:rPr>
          <w:rFonts w:ascii="Times New Roman" w:eastAsia="Times New Roman" w:hAnsi="Times New Roman" w:cs="Times New Roman"/>
          <w:lang w:eastAsia="ru-RU"/>
        </w:rPr>
        <w:instrText xml:space="preserve"> MERGEFIELD Район </w:instrText>
      </w:r>
      <w:r w:rsidRPr="00DA3855">
        <w:rPr>
          <w:rFonts w:ascii="Times New Roman" w:eastAsia="Times New Roman" w:hAnsi="Times New Roman" w:cs="Times New Roman"/>
          <w:lang w:eastAsia="ru-RU"/>
        </w:rPr>
        <w:fldChar w:fldCharType="end"/>
      </w:r>
      <w:r w:rsidRPr="00DA3855">
        <w:rPr>
          <w:rFonts w:ascii="Times New Roman" w:eastAsia="Times New Roman" w:hAnsi="Times New Roman" w:cs="Times New Roman"/>
          <w:lang w:eastAsia="ru-RU"/>
        </w:rPr>
        <w:t xml:space="preserve">Безенчукский «О внесении изменений в Правила землепользования и застройки городского поселения </w:t>
      </w:r>
      <w:r w:rsidRPr="00DA3855">
        <w:rPr>
          <w:rFonts w:ascii="Times New Roman" w:eastAsia="Times New Roman" w:hAnsi="Times New Roman" w:cs="Times New Roman"/>
          <w:noProof/>
          <w:lang w:eastAsia="ru-RU"/>
        </w:rPr>
        <w:t>Безенчук</w:t>
      </w:r>
      <w:r w:rsidRPr="00DA3855">
        <w:rPr>
          <w:rFonts w:ascii="Times New Roman" w:eastAsia="Times New Roman" w:hAnsi="Times New Roman" w:cs="Times New Roman"/>
          <w:lang w:eastAsia="ru-RU"/>
        </w:rPr>
        <w:t xml:space="preserve"> муниципального района Безенчукский Самарской области», руководствуясь частью 16 статьи 31 Градостроительного кодекса Российской Федерации, </w:t>
      </w:r>
    </w:p>
    <w:p w14:paraId="01B0EB2D" w14:textId="77777777" w:rsidR="00DA3855" w:rsidRPr="00DA3855" w:rsidRDefault="00DA3855" w:rsidP="00DA3855">
      <w:pPr>
        <w:spacing w:after="0" w:line="240" w:lineRule="auto"/>
        <w:jc w:val="center"/>
        <w:rPr>
          <w:rFonts w:ascii="Times New Roman" w:eastAsia="Times New Roman" w:hAnsi="Times New Roman" w:cs="Times New Roman"/>
          <w:lang w:eastAsia="ru-RU"/>
        </w:rPr>
      </w:pPr>
      <w:r w:rsidRPr="00DA3855">
        <w:rPr>
          <w:rFonts w:ascii="Times New Roman" w:eastAsia="Times New Roman" w:hAnsi="Times New Roman" w:cs="Times New Roman"/>
          <w:lang w:eastAsia="ru-RU"/>
        </w:rPr>
        <w:t>ПОСТАНОВЛЯЮ׃</w:t>
      </w:r>
    </w:p>
    <w:p w14:paraId="1A6CE033" w14:textId="77777777" w:rsidR="00DA3855" w:rsidRPr="00DA3855" w:rsidRDefault="00DA3855" w:rsidP="00DA3855">
      <w:pPr>
        <w:suppressAutoHyphens/>
        <w:spacing w:after="0" w:line="240" w:lineRule="auto"/>
        <w:ind w:firstLine="709"/>
        <w:jc w:val="both"/>
        <w:rPr>
          <w:rFonts w:ascii="Times New Roman" w:eastAsia="Times New Roman" w:hAnsi="Times New Roman" w:cs="Times New Roman"/>
          <w:lang w:eastAsia="ru-RU"/>
        </w:rPr>
      </w:pPr>
      <w:r w:rsidRPr="00DA3855">
        <w:rPr>
          <w:rFonts w:ascii="Times New Roman" w:eastAsia="Times New Roman" w:hAnsi="Times New Roman" w:cs="Times New Roman"/>
          <w:lang w:eastAsia="ru-RU"/>
        </w:rPr>
        <w:t xml:space="preserve">1.  Согласиться с проектом решения Собрания представителей городского поселения </w:t>
      </w:r>
      <w:r w:rsidRPr="00DA3855">
        <w:rPr>
          <w:rFonts w:ascii="Times New Roman" w:eastAsia="Times New Roman" w:hAnsi="Times New Roman" w:cs="Times New Roman"/>
          <w:noProof/>
          <w:lang w:eastAsia="ru-RU"/>
        </w:rPr>
        <w:t>Безенчук</w:t>
      </w:r>
      <w:r w:rsidRPr="00DA3855">
        <w:rPr>
          <w:rFonts w:ascii="Times New Roman" w:eastAsia="Times New Roman" w:hAnsi="Times New Roman" w:cs="Times New Roman"/>
          <w:lang w:eastAsia="ru-RU"/>
        </w:rPr>
        <w:t xml:space="preserve"> муниципального района </w:t>
      </w:r>
      <w:r w:rsidRPr="00DA3855">
        <w:rPr>
          <w:rFonts w:ascii="Times New Roman" w:eastAsia="Times New Roman" w:hAnsi="Times New Roman" w:cs="Times New Roman"/>
          <w:lang w:eastAsia="ru-RU"/>
        </w:rPr>
        <w:fldChar w:fldCharType="begin"/>
      </w:r>
      <w:r w:rsidRPr="00DA3855">
        <w:rPr>
          <w:rFonts w:ascii="Times New Roman" w:eastAsia="Times New Roman" w:hAnsi="Times New Roman" w:cs="Times New Roman"/>
          <w:lang w:eastAsia="ru-RU"/>
        </w:rPr>
        <w:instrText xml:space="preserve"> MERGEFIELD Район </w:instrText>
      </w:r>
      <w:r w:rsidRPr="00DA3855">
        <w:rPr>
          <w:rFonts w:ascii="Times New Roman" w:eastAsia="Times New Roman" w:hAnsi="Times New Roman" w:cs="Times New Roman"/>
          <w:lang w:eastAsia="ru-RU"/>
        </w:rPr>
        <w:fldChar w:fldCharType="end"/>
      </w:r>
      <w:r w:rsidRPr="00DA3855">
        <w:rPr>
          <w:rFonts w:ascii="Times New Roman" w:eastAsia="Times New Roman" w:hAnsi="Times New Roman" w:cs="Times New Roman"/>
          <w:lang w:eastAsia="ru-RU"/>
        </w:rPr>
        <w:t xml:space="preserve">Безенчукский «О внесении изменений в Правила землепользования и застройки городского поселения </w:t>
      </w:r>
      <w:r w:rsidRPr="00DA3855">
        <w:rPr>
          <w:rFonts w:ascii="Times New Roman" w:eastAsia="Times New Roman" w:hAnsi="Times New Roman" w:cs="Times New Roman"/>
          <w:noProof/>
          <w:lang w:eastAsia="ru-RU"/>
        </w:rPr>
        <w:t>Безенчук</w:t>
      </w:r>
      <w:r w:rsidRPr="00DA3855">
        <w:rPr>
          <w:rFonts w:ascii="Times New Roman" w:eastAsia="Times New Roman" w:hAnsi="Times New Roman" w:cs="Times New Roman"/>
          <w:lang w:eastAsia="ru-RU"/>
        </w:rPr>
        <w:t xml:space="preserve"> муниципального района Безенчукский Самарской области», доработанным с учетом заключения о результатах публичных слушаний от </w:t>
      </w:r>
      <w:r w:rsidRPr="00DA3855">
        <w:rPr>
          <w:rFonts w:ascii="Times New Roman" w:eastAsia="Times New Roman" w:hAnsi="Times New Roman" w:cs="Times New Roman"/>
          <w:noProof/>
          <w:lang w:eastAsia="ru-RU"/>
        </w:rPr>
        <w:t>20.01.2023г</w:t>
      </w:r>
      <w:r w:rsidRPr="00DA3855">
        <w:rPr>
          <w:rFonts w:ascii="Times New Roman" w:eastAsia="Times New Roman" w:hAnsi="Times New Roman" w:cs="Times New Roman"/>
          <w:lang w:eastAsia="ru-RU"/>
        </w:rPr>
        <w:t>.</w:t>
      </w:r>
    </w:p>
    <w:p w14:paraId="5DE1CA6F" w14:textId="77777777" w:rsidR="00DA3855" w:rsidRPr="00DA3855" w:rsidRDefault="00DA3855" w:rsidP="00DA3855">
      <w:pPr>
        <w:suppressAutoHyphens/>
        <w:spacing w:after="0" w:line="240" w:lineRule="auto"/>
        <w:ind w:firstLine="709"/>
        <w:jc w:val="both"/>
        <w:rPr>
          <w:rFonts w:ascii="Times New Roman" w:eastAsia="Times New Roman" w:hAnsi="Times New Roman" w:cs="Times New Roman"/>
          <w:lang w:eastAsia="ru-RU"/>
        </w:rPr>
      </w:pPr>
      <w:r w:rsidRPr="00DA3855">
        <w:rPr>
          <w:rFonts w:ascii="Times New Roman" w:eastAsia="Times New Roman" w:hAnsi="Times New Roman" w:cs="Times New Roman"/>
          <w:lang w:eastAsia="ru-RU"/>
        </w:rPr>
        <w:t xml:space="preserve">2.  Направить проект решения Собрания представителей городского поселения </w:t>
      </w:r>
      <w:r w:rsidRPr="00DA3855">
        <w:rPr>
          <w:rFonts w:ascii="Times New Roman" w:eastAsia="Times New Roman" w:hAnsi="Times New Roman" w:cs="Times New Roman"/>
          <w:noProof/>
          <w:lang w:eastAsia="ru-RU"/>
        </w:rPr>
        <w:t>Безенчук</w:t>
      </w:r>
      <w:r w:rsidRPr="00DA3855">
        <w:rPr>
          <w:rFonts w:ascii="Times New Roman" w:eastAsia="Times New Roman" w:hAnsi="Times New Roman" w:cs="Times New Roman"/>
          <w:lang w:eastAsia="ru-RU"/>
        </w:rPr>
        <w:t xml:space="preserve"> муниципального района </w:t>
      </w:r>
      <w:r w:rsidRPr="00DA3855">
        <w:rPr>
          <w:rFonts w:ascii="Times New Roman" w:eastAsia="Times New Roman" w:hAnsi="Times New Roman" w:cs="Times New Roman"/>
          <w:lang w:eastAsia="ru-RU"/>
        </w:rPr>
        <w:fldChar w:fldCharType="begin"/>
      </w:r>
      <w:r w:rsidRPr="00DA3855">
        <w:rPr>
          <w:rFonts w:ascii="Times New Roman" w:eastAsia="Times New Roman" w:hAnsi="Times New Roman" w:cs="Times New Roman"/>
          <w:lang w:eastAsia="ru-RU"/>
        </w:rPr>
        <w:instrText xml:space="preserve"> MERGEFIELD Район </w:instrText>
      </w:r>
      <w:r w:rsidRPr="00DA3855">
        <w:rPr>
          <w:rFonts w:ascii="Times New Roman" w:eastAsia="Times New Roman" w:hAnsi="Times New Roman" w:cs="Times New Roman"/>
          <w:lang w:eastAsia="ru-RU"/>
        </w:rPr>
        <w:fldChar w:fldCharType="end"/>
      </w:r>
      <w:r w:rsidRPr="00DA3855">
        <w:rPr>
          <w:rFonts w:ascii="Times New Roman" w:eastAsia="Times New Roman" w:hAnsi="Times New Roman" w:cs="Times New Roman"/>
          <w:lang w:eastAsia="ru-RU"/>
        </w:rPr>
        <w:t xml:space="preserve">Безенчукский «О внесении изменений в Правила землепользования и застройки городского поселения </w:t>
      </w:r>
      <w:r w:rsidRPr="00DA3855">
        <w:rPr>
          <w:rFonts w:ascii="Times New Roman" w:eastAsia="Times New Roman" w:hAnsi="Times New Roman" w:cs="Times New Roman"/>
          <w:noProof/>
          <w:lang w:eastAsia="ru-RU"/>
        </w:rPr>
        <w:t>Безенчук</w:t>
      </w:r>
      <w:r w:rsidRPr="00DA3855">
        <w:rPr>
          <w:rFonts w:ascii="Times New Roman" w:eastAsia="Times New Roman" w:hAnsi="Times New Roman" w:cs="Times New Roman"/>
          <w:lang w:eastAsia="ru-RU"/>
        </w:rPr>
        <w:t xml:space="preserve"> муниципального района Безенчукский Самарской области», доработанный с учетом заключения о результатах публичных слушаний от </w:t>
      </w:r>
      <w:r w:rsidRPr="00DA3855">
        <w:rPr>
          <w:rFonts w:ascii="Times New Roman" w:eastAsia="Times New Roman" w:hAnsi="Times New Roman" w:cs="Times New Roman"/>
          <w:noProof/>
          <w:lang w:eastAsia="ru-RU"/>
        </w:rPr>
        <w:t>20.01.2023г</w:t>
      </w:r>
      <w:r w:rsidRPr="00DA3855">
        <w:rPr>
          <w:rFonts w:ascii="Times New Roman" w:eastAsia="Times New Roman" w:hAnsi="Times New Roman" w:cs="Times New Roman"/>
          <w:lang w:eastAsia="ru-RU"/>
        </w:rPr>
        <w:t xml:space="preserve">, на рассмотрение в Собрание представителей городского поселения </w:t>
      </w:r>
      <w:r w:rsidRPr="00DA3855">
        <w:rPr>
          <w:rFonts w:ascii="Times New Roman" w:eastAsia="Times New Roman" w:hAnsi="Times New Roman" w:cs="Times New Roman"/>
          <w:noProof/>
          <w:lang w:eastAsia="ru-RU"/>
        </w:rPr>
        <w:t>Безенчук</w:t>
      </w:r>
      <w:r w:rsidRPr="00DA3855">
        <w:rPr>
          <w:rFonts w:ascii="Times New Roman" w:eastAsia="Times New Roman" w:hAnsi="Times New Roman" w:cs="Times New Roman"/>
          <w:lang w:eastAsia="ru-RU"/>
        </w:rPr>
        <w:t xml:space="preserve"> муниципального района </w:t>
      </w:r>
      <w:r w:rsidRPr="00DA3855">
        <w:rPr>
          <w:rFonts w:ascii="Times New Roman" w:eastAsia="Times New Roman" w:hAnsi="Times New Roman" w:cs="Times New Roman"/>
          <w:noProof/>
          <w:lang w:eastAsia="ru-RU"/>
        </w:rPr>
        <w:t>Безенчукский</w:t>
      </w:r>
      <w:r w:rsidRPr="00DA3855">
        <w:rPr>
          <w:rFonts w:ascii="Times New Roman" w:eastAsia="Times New Roman" w:hAnsi="Times New Roman" w:cs="Times New Roman"/>
          <w:lang w:eastAsia="ru-RU"/>
        </w:rPr>
        <w:t xml:space="preserve"> Самарской области.</w:t>
      </w:r>
    </w:p>
    <w:p w14:paraId="3A1FF039" w14:textId="77777777" w:rsidR="00DA3855" w:rsidRPr="00DA3855" w:rsidRDefault="00DA3855" w:rsidP="00DA3855">
      <w:pPr>
        <w:suppressAutoHyphens/>
        <w:spacing w:after="0" w:line="240" w:lineRule="auto"/>
        <w:ind w:firstLine="709"/>
        <w:jc w:val="both"/>
        <w:rPr>
          <w:rFonts w:ascii="Times New Roman" w:eastAsia="Times New Roman" w:hAnsi="Times New Roman" w:cs="Times New Roman"/>
          <w:lang w:eastAsia="ru-RU"/>
        </w:rPr>
      </w:pPr>
      <w:r w:rsidRPr="00DA3855">
        <w:rPr>
          <w:rFonts w:ascii="Times New Roman" w:eastAsia="Times New Roman" w:hAnsi="Times New Roman" w:cs="Times New Roman"/>
          <w:lang w:eastAsia="ru-RU"/>
        </w:rPr>
        <w:t>3.  Настоящее постановление вступает в силу со дня его принятия.</w:t>
      </w:r>
    </w:p>
    <w:p w14:paraId="3A77650B" w14:textId="764F83C2" w:rsidR="00CB00EE" w:rsidRPr="00111B10" w:rsidRDefault="00CB00EE" w:rsidP="00DA3855">
      <w:pPr>
        <w:spacing w:after="0" w:line="240" w:lineRule="auto"/>
        <w:rPr>
          <w:rFonts w:ascii="Times New Roman" w:eastAsia="Times New Roman" w:hAnsi="Times New Roman" w:cs="Times New Roman"/>
          <w:lang w:eastAsia="ar-SA"/>
        </w:rPr>
      </w:pPr>
      <w:r w:rsidRPr="00111B10">
        <w:rPr>
          <w:rFonts w:ascii="Times New Roman" w:eastAsia="Times New Roman" w:hAnsi="Times New Roman" w:cs="Times New Roman"/>
          <w:lang w:eastAsia="ar-SA"/>
        </w:rPr>
        <w:t>Глав</w:t>
      </w:r>
      <w:r w:rsidR="00B62225">
        <w:rPr>
          <w:rFonts w:ascii="Times New Roman" w:eastAsia="Times New Roman" w:hAnsi="Times New Roman" w:cs="Times New Roman"/>
          <w:lang w:eastAsia="ar-SA"/>
        </w:rPr>
        <w:t>а</w:t>
      </w:r>
      <w:r w:rsidRPr="00111B10">
        <w:rPr>
          <w:rFonts w:ascii="Times New Roman" w:eastAsia="Times New Roman" w:hAnsi="Times New Roman" w:cs="Times New Roman"/>
          <w:lang w:eastAsia="ar-SA"/>
        </w:rPr>
        <w:t xml:space="preserve"> </w:t>
      </w:r>
      <w:r w:rsidR="00E319A5" w:rsidRPr="00111B10">
        <w:rPr>
          <w:rFonts w:ascii="Times New Roman" w:eastAsia="Times New Roman" w:hAnsi="Times New Roman" w:cs="Times New Roman"/>
          <w:lang w:eastAsia="ar-SA"/>
        </w:rPr>
        <w:t xml:space="preserve">городского </w:t>
      </w:r>
      <w:r w:rsidRPr="00111B10">
        <w:rPr>
          <w:rFonts w:ascii="Times New Roman" w:eastAsia="Times New Roman" w:hAnsi="Times New Roman" w:cs="Times New Roman"/>
          <w:lang w:eastAsia="ar-SA"/>
        </w:rPr>
        <w:t xml:space="preserve">поселения                                                                           </w:t>
      </w:r>
      <w:proofErr w:type="spellStart"/>
      <w:r w:rsidR="00B62225">
        <w:rPr>
          <w:rFonts w:ascii="Times New Roman" w:eastAsia="Times New Roman" w:hAnsi="Times New Roman" w:cs="Times New Roman"/>
          <w:lang w:eastAsia="ar-SA"/>
        </w:rPr>
        <w:t>В.Н.Гуров</w:t>
      </w:r>
      <w:proofErr w:type="spellEnd"/>
    </w:p>
    <w:p w14:paraId="30E61857" w14:textId="77777777" w:rsidR="00DA3855" w:rsidRPr="000A29EF" w:rsidRDefault="00DA3855" w:rsidP="00E319A5">
      <w:pPr>
        <w:pStyle w:val="14"/>
        <w:ind w:firstLine="0"/>
        <w:jc w:val="right"/>
        <w:rPr>
          <w:sz w:val="8"/>
          <w:szCs w:val="8"/>
        </w:rPr>
      </w:pPr>
    </w:p>
    <w:p w14:paraId="190BDF08" w14:textId="095FAF01" w:rsidR="000A29EF" w:rsidRPr="00111B10" w:rsidRDefault="000A29EF" w:rsidP="000A29EF">
      <w:pPr>
        <w:spacing w:after="0" w:line="240" w:lineRule="auto"/>
        <w:jc w:val="both"/>
        <w:outlineLvl w:val="0"/>
        <w:rPr>
          <w:rFonts w:ascii="Times New Roman" w:eastAsia="Calibri" w:hAnsi="Times New Roman" w:cs="Times New Roman"/>
          <w:b/>
        </w:rPr>
      </w:pPr>
      <w:r w:rsidRPr="00111B10">
        <w:rPr>
          <w:rFonts w:ascii="Times New Roman" w:eastAsia="Calibri" w:hAnsi="Times New Roman" w:cs="Times New Roman"/>
          <w:b/>
        </w:rPr>
        <w:t xml:space="preserve">Постановление Администрации городского поселения Безенчук муниципального района Безенчукский Самарской области от </w:t>
      </w:r>
      <w:r>
        <w:rPr>
          <w:rFonts w:ascii="Times New Roman" w:eastAsia="Times New Roman" w:hAnsi="Times New Roman" w:cs="Times New Roman"/>
          <w:b/>
          <w:lang w:eastAsia="zh-CN"/>
        </w:rPr>
        <w:t>23</w:t>
      </w:r>
      <w:r w:rsidRPr="00111B10">
        <w:rPr>
          <w:rFonts w:ascii="Times New Roman" w:eastAsia="Times New Roman" w:hAnsi="Times New Roman" w:cs="Times New Roman"/>
          <w:b/>
          <w:lang w:eastAsia="zh-CN"/>
        </w:rPr>
        <w:t>.</w:t>
      </w:r>
      <w:r>
        <w:rPr>
          <w:rFonts w:ascii="Times New Roman" w:eastAsia="Times New Roman" w:hAnsi="Times New Roman" w:cs="Times New Roman"/>
          <w:b/>
          <w:lang w:eastAsia="zh-CN"/>
        </w:rPr>
        <w:t>01</w:t>
      </w:r>
      <w:r w:rsidRPr="00111B10">
        <w:rPr>
          <w:rFonts w:ascii="Times New Roman" w:eastAsia="Times New Roman" w:hAnsi="Times New Roman" w:cs="Times New Roman"/>
          <w:b/>
          <w:lang w:eastAsia="zh-CN"/>
        </w:rPr>
        <w:t>.202</w:t>
      </w:r>
      <w:r>
        <w:rPr>
          <w:rFonts w:ascii="Times New Roman" w:eastAsia="Times New Roman" w:hAnsi="Times New Roman" w:cs="Times New Roman"/>
          <w:b/>
          <w:lang w:eastAsia="zh-CN"/>
        </w:rPr>
        <w:t>3</w:t>
      </w:r>
      <w:r w:rsidRPr="00111B10">
        <w:rPr>
          <w:rFonts w:ascii="Times New Roman" w:eastAsia="Calibri" w:hAnsi="Times New Roman" w:cs="Times New Roman"/>
          <w:b/>
        </w:rPr>
        <w:t xml:space="preserve">г № </w:t>
      </w:r>
      <w:r>
        <w:rPr>
          <w:rFonts w:ascii="Times New Roman" w:eastAsia="Calibri" w:hAnsi="Times New Roman" w:cs="Times New Roman"/>
          <w:b/>
        </w:rPr>
        <w:t>1</w:t>
      </w:r>
      <w:r w:rsidR="007D0A41">
        <w:rPr>
          <w:rFonts w:ascii="Times New Roman" w:eastAsia="Calibri" w:hAnsi="Times New Roman" w:cs="Times New Roman"/>
          <w:b/>
        </w:rPr>
        <w:t>5</w:t>
      </w:r>
    </w:p>
    <w:p w14:paraId="02B8BB97" w14:textId="79EE1300" w:rsidR="001C7216" w:rsidRPr="001C7216" w:rsidRDefault="000A29EF" w:rsidP="001C7216">
      <w:pPr>
        <w:spacing w:after="0" w:line="240" w:lineRule="auto"/>
        <w:rPr>
          <w:rFonts w:ascii="Times New Roman" w:eastAsia="Times New Roman" w:hAnsi="Times New Roman" w:cs="Times New Roman"/>
          <w:lang w:eastAsia="ru-RU"/>
        </w:rPr>
      </w:pPr>
      <w:r w:rsidRPr="001C7216">
        <w:rPr>
          <w:rFonts w:ascii="Times New Roman" w:hAnsi="Times New Roman" w:cs="Times New Roman"/>
        </w:rPr>
        <w:t>«</w:t>
      </w:r>
      <w:r w:rsidR="001C7216" w:rsidRPr="001C7216">
        <w:rPr>
          <w:rFonts w:ascii="Times New Roman" w:eastAsia="Times New Roman" w:hAnsi="Times New Roman" w:cs="Times New Roman"/>
          <w:lang w:eastAsia="ru-RU"/>
        </w:rPr>
        <w:t>Об утверждении положения о проведении патриотических</w:t>
      </w:r>
      <w:r w:rsidR="001C7216">
        <w:rPr>
          <w:rFonts w:ascii="Times New Roman" w:eastAsia="Times New Roman" w:hAnsi="Times New Roman" w:cs="Times New Roman"/>
          <w:lang w:eastAsia="ru-RU"/>
        </w:rPr>
        <w:t xml:space="preserve"> </w:t>
      </w:r>
      <w:r w:rsidR="001C7216" w:rsidRPr="001C7216">
        <w:rPr>
          <w:rFonts w:ascii="Times New Roman" w:eastAsia="Times New Roman" w:hAnsi="Times New Roman" w:cs="Times New Roman"/>
          <w:lang w:eastAsia="ru-RU"/>
        </w:rPr>
        <w:t>акций «Стена памяти</w:t>
      </w:r>
      <w:r w:rsidR="001C7216" w:rsidRPr="001C7216">
        <w:rPr>
          <w:rFonts w:ascii="Times New Roman" w:eastAsia="Times New Roman" w:hAnsi="Times New Roman" w:cs="Times New Roman"/>
          <w:color w:val="291E1E"/>
          <w:lang w:eastAsia="ru-RU"/>
        </w:rPr>
        <w:t>»</w:t>
      </w:r>
      <w:r w:rsidR="001C7216" w:rsidRPr="001C7216">
        <w:rPr>
          <w:rFonts w:ascii="Times New Roman" w:eastAsia="Times New Roman" w:hAnsi="Times New Roman" w:cs="Times New Roman"/>
          <w:lang w:eastAsia="ru-RU"/>
        </w:rPr>
        <w:t>» и виртуальная «Книга памяти»</w:t>
      </w:r>
    </w:p>
    <w:p w14:paraId="3DC63978" w14:textId="4B4A57D3" w:rsidR="001C7216" w:rsidRPr="001C7216" w:rsidRDefault="001C7216" w:rsidP="001C7216">
      <w:pPr>
        <w:shd w:val="clear" w:color="auto" w:fill="FFFFFF"/>
        <w:spacing w:after="0" w:line="240" w:lineRule="auto"/>
        <w:ind w:firstLine="567"/>
        <w:jc w:val="both"/>
        <w:rPr>
          <w:rFonts w:ascii="Times New Roman" w:eastAsia="Times New Roman" w:hAnsi="Times New Roman" w:cs="Times New Roman"/>
          <w:lang w:eastAsia="ru-RU"/>
        </w:rPr>
      </w:pPr>
      <w:r w:rsidRPr="001C7216">
        <w:rPr>
          <w:rFonts w:ascii="Times New Roman" w:eastAsia="Times New Roman" w:hAnsi="Times New Roman" w:cs="Times New Roman"/>
          <w:lang w:eastAsia="ru-RU"/>
        </w:rPr>
        <w:t xml:space="preserve">В преддверии празднования дня Победы в Великой Отечественной войне, а также в целях </w:t>
      </w:r>
      <w:r w:rsidRPr="001C7216">
        <w:rPr>
          <w:rFonts w:ascii="Times New Roman" w:eastAsia="Times New Roman" w:hAnsi="Times New Roman" w:cs="Times New Roman"/>
          <w:color w:val="291E1E"/>
          <w:lang w:eastAsia="ru-RU"/>
        </w:rPr>
        <w:t xml:space="preserve">создания условий для формирования чувства патриотизма, гордости и любви к своей Родине, сохранения памяти о подвиге предков в годы Великой Отечественной войны и героико-патриотического воспитания молодого поколения, </w:t>
      </w:r>
      <w:r w:rsidRPr="001C7216">
        <w:rPr>
          <w:rFonts w:ascii="Times New Roman" w:eastAsia="Times New Roman" w:hAnsi="Times New Roman" w:cs="Times New Roman"/>
          <w:lang w:eastAsia="ru-RU"/>
        </w:rPr>
        <w:t xml:space="preserve">в соответствии Федеральным законом от 06.10.2003 № 131-ФЗ «Об общих принципах организации местного самоуправления в Российской Федерации», руководствуясь Уставом городского поселения Безенчук Самарской области, </w:t>
      </w:r>
    </w:p>
    <w:p w14:paraId="6966D151" w14:textId="7F3770E0" w:rsidR="001C7216" w:rsidRPr="001C7216" w:rsidRDefault="001C7216" w:rsidP="001C7216">
      <w:pPr>
        <w:spacing w:after="0" w:line="240" w:lineRule="auto"/>
        <w:jc w:val="center"/>
        <w:rPr>
          <w:rFonts w:ascii="Times New Roman" w:eastAsia="Times New Roman" w:hAnsi="Times New Roman" w:cs="Times New Roman"/>
          <w:lang w:eastAsia="ru-RU"/>
        </w:rPr>
      </w:pPr>
      <w:r w:rsidRPr="001C7216">
        <w:rPr>
          <w:rFonts w:ascii="Times New Roman" w:eastAsia="Times New Roman" w:hAnsi="Times New Roman" w:cs="Times New Roman"/>
          <w:lang w:eastAsia="ru-RU"/>
        </w:rPr>
        <w:t>ПОСТАНОВЛЯЮ</w:t>
      </w:r>
      <w:r>
        <w:rPr>
          <w:rFonts w:ascii="Times New Roman" w:eastAsia="Times New Roman" w:hAnsi="Times New Roman" w:cs="Times New Roman"/>
          <w:lang w:eastAsia="ru-RU"/>
        </w:rPr>
        <w:t>:</w:t>
      </w:r>
    </w:p>
    <w:p w14:paraId="45FE937D" w14:textId="77777777" w:rsidR="001C7216" w:rsidRPr="001C7216" w:rsidRDefault="001C7216" w:rsidP="001C7216">
      <w:pPr>
        <w:numPr>
          <w:ilvl w:val="0"/>
          <w:numId w:val="25"/>
        </w:numPr>
        <w:tabs>
          <w:tab w:val="left" w:pos="284"/>
        </w:tabs>
        <w:spacing w:after="0" w:line="240" w:lineRule="auto"/>
        <w:ind w:left="0" w:firstLine="0"/>
        <w:contextualSpacing/>
        <w:jc w:val="both"/>
        <w:rPr>
          <w:rFonts w:ascii="Times New Roman" w:eastAsia="Times New Roman" w:hAnsi="Times New Roman" w:cs="Times New Roman"/>
          <w:lang w:eastAsia="ru-RU"/>
        </w:rPr>
      </w:pPr>
      <w:r w:rsidRPr="001C7216">
        <w:rPr>
          <w:rFonts w:ascii="Times New Roman" w:eastAsia="Times New Roman" w:hAnsi="Times New Roman" w:cs="Times New Roman"/>
          <w:lang w:eastAsia="ru-RU"/>
        </w:rPr>
        <w:t>Утвердить положение о проведении патриотических акций «Стена памяти</w:t>
      </w:r>
      <w:r w:rsidRPr="001C7216">
        <w:rPr>
          <w:rFonts w:ascii="Times New Roman" w:eastAsia="Times New Roman" w:hAnsi="Times New Roman" w:cs="Times New Roman"/>
          <w:color w:val="291E1E"/>
          <w:lang w:eastAsia="ru-RU"/>
        </w:rPr>
        <w:t>»</w:t>
      </w:r>
      <w:r w:rsidRPr="001C7216">
        <w:rPr>
          <w:rFonts w:ascii="Times New Roman" w:eastAsia="Times New Roman" w:hAnsi="Times New Roman" w:cs="Times New Roman"/>
          <w:lang w:eastAsia="ru-RU"/>
        </w:rPr>
        <w:t>» и виртуальная «Книга памяти».</w:t>
      </w:r>
    </w:p>
    <w:p w14:paraId="526D0AEF" w14:textId="77777777" w:rsidR="001C7216" w:rsidRPr="001C7216" w:rsidRDefault="001C7216" w:rsidP="001C7216">
      <w:pPr>
        <w:numPr>
          <w:ilvl w:val="0"/>
          <w:numId w:val="25"/>
        </w:numPr>
        <w:tabs>
          <w:tab w:val="left" w:pos="284"/>
        </w:tabs>
        <w:spacing w:after="0" w:line="240" w:lineRule="auto"/>
        <w:ind w:left="0" w:firstLine="0"/>
        <w:contextualSpacing/>
        <w:jc w:val="both"/>
        <w:rPr>
          <w:rFonts w:ascii="Times New Roman" w:eastAsia="Times New Roman" w:hAnsi="Times New Roman" w:cs="Times New Roman"/>
          <w:lang w:eastAsia="ru-RU"/>
        </w:rPr>
      </w:pPr>
      <w:r w:rsidRPr="001C7216">
        <w:rPr>
          <w:rFonts w:ascii="Times New Roman" w:eastAsia="Times New Roman" w:hAnsi="Times New Roman" w:cs="Times New Roman"/>
          <w:lang w:eastAsia="ru-RU"/>
        </w:rPr>
        <w:t xml:space="preserve"> Опубликовать настоящее постановление в газете «Вестник городского поселения Безенчук» и официальном сайте Администрации городского поселения Безенчук.</w:t>
      </w:r>
    </w:p>
    <w:p w14:paraId="3C495B93" w14:textId="77777777" w:rsidR="001C7216" w:rsidRPr="001C7216" w:rsidRDefault="001C7216" w:rsidP="001C7216">
      <w:pPr>
        <w:numPr>
          <w:ilvl w:val="0"/>
          <w:numId w:val="25"/>
        </w:numPr>
        <w:tabs>
          <w:tab w:val="left" w:pos="284"/>
        </w:tabs>
        <w:spacing w:after="0" w:line="240" w:lineRule="auto"/>
        <w:ind w:left="0" w:firstLine="0"/>
        <w:contextualSpacing/>
        <w:jc w:val="both"/>
        <w:rPr>
          <w:rFonts w:ascii="Times New Roman" w:eastAsia="Times New Roman" w:hAnsi="Times New Roman" w:cs="Times New Roman"/>
          <w:lang w:eastAsia="ru-RU"/>
        </w:rPr>
      </w:pPr>
      <w:r w:rsidRPr="001C7216">
        <w:rPr>
          <w:rFonts w:ascii="Times New Roman" w:eastAsia="Times New Roman" w:hAnsi="Times New Roman" w:cs="Times New Roman"/>
          <w:lang w:eastAsia="ru-RU"/>
        </w:rPr>
        <w:t>Контроль за исполнением данного постановления возложить на заместителя Главы городского поселения Безенчук (Пичужкина А.В.).</w:t>
      </w:r>
    </w:p>
    <w:p w14:paraId="6DF93D3F" w14:textId="654AEDB1" w:rsidR="000A29EF" w:rsidRPr="00111B10" w:rsidRDefault="000A29EF" w:rsidP="001C7216">
      <w:pPr>
        <w:spacing w:after="0" w:line="240" w:lineRule="auto"/>
        <w:jc w:val="both"/>
        <w:rPr>
          <w:rFonts w:ascii="Times New Roman" w:eastAsia="Times New Roman" w:hAnsi="Times New Roman" w:cs="Times New Roman"/>
          <w:lang w:eastAsia="ar-SA"/>
        </w:rPr>
      </w:pPr>
      <w:r w:rsidRPr="00111B10">
        <w:rPr>
          <w:rFonts w:ascii="Times New Roman" w:eastAsia="Times New Roman" w:hAnsi="Times New Roman" w:cs="Times New Roman"/>
          <w:lang w:eastAsia="ar-SA"/>
        </w:rPr>
        <w:t>Глав</w:t>
      </w:r>
      <w:r>
        <w:rPr>
          <w:rFonts w:ascii="Times New Roman" w:eastAsia="Times New Roman" w:hAnsi="Times New Roman" w:cs="Times New Roman"/>
          <w:lang w:eastAsia="ar-SA"/>
        </w:rPr>
        <w:t>а</w:t>
      </w:r>
      <w:r w:rsidRPr="00111B10">
        <w:rPr>
          <w:rFonts w:ascii="Times New Roman" w:eastAsia="Times New Roman" w:hAnsi="Times New Roman" w:cs="Times New Roman"/>
          <w:lang w:eastAsia="ar-SA"/>
        </w:rPr>
        <w:t xml:space="preserve"> городского поселения                                                                           </w:t>
      </w:r>
      <w:proofErr w:type="spellStart"/>
      <w:r>
        <w:rPr>
          <w:rFonts w:ascii="Times New Roman" w:eastAsia="Times New Roman" w:hAnsi="Times New Roman" w:cs="Times New Roman"/>
          <w:lang w:eastAsia="ar-SA"/>
        </w:rPr>
        <w:t>В.Н.Гуров</w:t>
      </w:r>
      <w:proofErr w:type="spellEnd"/>
    </w:p>
    <w:p w14:paraId="02DA005D" w14:textId="06407C0E" w:rsidR="00306541" w:rsidRPr="00111B10" w:rsidRDefault="006F7311" w:rsidP="00E319A5">
      <w:pPr>
        <w:pStyle w:val="14"/>
        <w:ind w:firstLine="0"/>
        <w:jc w:val="right"/>
        <w:rPr>
          <w:rFonts w:eastAsia="Calibri"/>
          <w:sz w:val="20"/>
        </w:rPr>
      </w:pPr>
      <w:r w:rsidRPr="00111B10">
        <w:t xml:space="preserve">  </w:t>
      </w:r>
      <w:r w:rsidR="00306541" w:rsidRPr="00111B10">
        <w:rPr>
          <w:rFonts w:eastAsia="Calibri"/>
          <w:sz w:val="20"/>
        </w:rPr>
        <w:t xml:space="preserve">Приложение № 1 </w:t>
      </w:r>
    </w:p>
    <w:p w14:paraId="004CA789" w14:textId="77777777" w:rsidR="00306541" w:rsidRPr="00111B10" w:rsidRDefault="00306541" w:rsidP="00306541">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к постановлению Администрации </w:t>
      </w:r>
    </w:p>
    <w:p w14:paraId="17C3EBA5" w14:textId="77777777" w:rsidR="00306541" w:rsidRPr="00111B10" w:rsidRDefault="00306541" w:rsidP="00306541">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городского поселения Безенчук </w:t>
      </w:r>
    </w:p>
    <w:p w14:paraId="5233DE3E" w14:textId="747FFB1C" w:rsidR="00306541" w:rsidRPr="00111B10" w:rsidRDefault="00306541" w:rsidP="00306541">
      <w:pPr>
        <w:spacing w:after="0" w:line="240" w:lineRule="auto"/>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                                                                    от </w:t>
      </w:r>
      <w:r w:rsidR="00E754E6">
        <w:rPr>
          <w:rFonts w:ascii="Times New Roman" w:eastAsia="Calibri" w:hAnsi="Times New Roman" w:cs="Times New Roman"/>
          <w:sz w:val="20"/>
          <w:szCs w:val="20"/>
          <w:lang w:eastAsia="ru-RU"/>
        </w:rPr>
        <w:t>23</w:t>
      </w:r>
      <w:r w:rsidRPr="00111B10">
        <w:rPr>
          <w:rFonts w:ascii="Times New Roman" w:eastAsia="Calibri" w:hAnsi="Times New Roman" w:cs="Times New Roman"/>
          <w:sz w:val="20"/>
          <w:szCs w:val="20"/>
          <w:lang w:eastAsia="ru-RU"/>
        </w:rPr>
        <w:t xml:space="preserve"> </w:t>
      </w:r>
      <w:r w:rsidR="00B62225">
        <w:rPr>
          <w:rFonts w:ascii="Times New Roman" w:eastAsia="Calibri" w:hAnsi="Times New Roman" w:cs="Times New Roman"/>
          <w:sz w:val="20"/>
          <w:szCs w:val="20"/>
          <w:lang w:eastAsia="ru-RU"/>
        </w:rPr>
        <w:t>янва</w:t>
      </w:r>
      <w:r w:rsidRPr="00111B10">
        <w:rPr>
          <w:rFonts w:ascii="Times New Roman" w:eastAsia="Calibri" w:hAnsi="Times New Roman" w:cs="Times New Roman"/>
          <w:sz w:val="20"/>
          <w:szCs w:val="20"/>
          <w:lang w:eastAsia="ru-RU"/>
        </w:rPr>
        <w:t>ря 202</w:t>
      </w:r>
      <w:r w:rsidR="00B62225">
        <w:rPr>
          <w:rFonts w:ascii="Times New Roman" w:eastAsia="Calibri" w:hAnsi="Times New Roman" w:cs="Times New Roman"/>
          <w:sz w:val="20"/>
          <w:szCs w:val="20"/>
          <w:lang w:eastAsia="ru-RU"/>
        </w:rPr>
        <w:t>3</w:t>
      </w:r>
      <w:r w:rsidRPr="00111B10">
        <w:rPr>
          <w:rFonts w:ascii="Times New Roman" w:eastAsia="Calibri" w:hAnsi="Times New Roman" w:cs="Times New Roman"/>
          <w:sz w:val="20"/>
          <w:szCs w:val="20"/>
          <w:lang w:eastAsia="ru-RU"/>
        </w:rPr>
        <w:t xml:space="preserve">г. № </w:t>
      </w:r>
      <w:r w:rsidR="00E754E6">
        <w:rPr>
          <w:rFonts w:ascii="Times New Roman" w:eastAsia="Calibri" w:hAnsi="Times New Roman" w:cs="Times New Roman"/>
          <w:sz w:val="20"/>
          <w:szCs w:val="20"/>
          <w:lang w:eastAsia="ru-RU"/>
        </w:rPr>
        <w:t>15</w:t>
      </w:r>
    </w:p>
    <w:p w14:paraId="73C04606" w14:textId="77777777" w:rsidR="00322E01" w:rsidRPr="00322E01" w:rsidRDefault="00322E01" w:rsidP="00322E01">
      <w:pPr>
        <w:spacing w:after="0" w:line="240" w:lineRule="auto"/>
        <w:jc w:val="center"/>
        <w:rPr>
          <w:rFonts w:ascii="Times New Roman" w:eastAsia="Times New Roman" w:hAnsi="Times New Roman" w:cs="Times New Roman"/>
          <w:b/>
          <w:bCs/>
          <w:color w:val="111111"/>
          <w:shd w:val="clear" w:color="auto" w:fill="FFFFFF"/>
          <w:lang w:eastAsia="ru-RU"/>
        </w:rPr>
      </w:pPr>
      <w:bookmarkStart w:id="6" w:name="_Hlk123283871"/>
      <w:bookmarkEnd w:id="5"/>
      <w:r w:rsidRPr="00322E01">
        <w:rPr>
          <w:rFonts w:ascii="Times New Roman" w:eastAsia="Times New Roman" w:hAnsi="Times New Roman" w:cs="Times New Roman"/>
          <w:b/>
          <w:bCs/>
          <w:color w:val="111111"/>
          <w:shd w:val="clear" w:color="auto" w:fill="FFFFFF"/>
          <w:lang w:eastAsia="ru-RU"/>
        </w:rPr>
        <w:t>ПОЛОЖЕНИЕ</w:t>
      </w:r>
    </w:p>
    <w:p w14:paraId="0D3C1902" w14:textId="22AAC25B" w:rsidR="00322E01" w:rsidRPr="00322E01" w:rsidRDefault="00322E01" w:rsidP="00322E01">
      <w:pPr>
        <w:spacing w:after="0" w:line="240" w:lineRule="auto"/>
        <w:jc w:val="center"/>
        <w:rPr>
          <w:rFonts w:ascii="Times New Roman" w:eastAsia="Times New Roman" w:hAnsi="Times New Roman" w:cs="Times New Roman"/>
          <w:b/>
          <w:bCs/>
          <w:color w:val="111111"/>
          <w:shd w:val="clear" w:color="auto" w:fill="FFFFFF"/>
          <w:lang w:eastAsia="ru-RU"/>
        </w:rPr>
      </w:pPr>
      <w:r w:rsidRPr="00322E01">
        <w:rPr>
          <w:rFonts w:ascii="Times New Roman" w:eastAsia="Times New Roman" w:hAnsi="Times New Roman" w:cs="Times New Roman"/>
          <w:b/>
          <w:bCs/>
          <w:color w:val="111111"/>
          <w:shd w:val="clear" w:color="auto" w:fill="FFFFFF"/>
          <w:lang w:eastAsia="ru-RU"/>
        </w:rPr>
        <w:t xml:space="preserve">о проведении патриотических акций </w:t>
      </w:r>
      <w:r w:rsidRPr="00322E01">
        <w:rPr>
          <w:rFonts w:ascii="Times New Roman" w:eastAsia="Times New Roman" w:hAnsi="Times New Roman" w:cs="Times New Roman"/>
          <w:b/>
          <w:bCs/>
          <w:lang w:eastAsia="ru-RU"/>
        </w:rPr>
        <w:t>«Стена памяти» и виртуальная «Книга памяти»</w:t>
      </w:r>
    </w:p>
    <w:p w14:paraId="494F3C96" w14:textId="77777777" w:rsidR="00322E01" w:rsidRPr="00322E01" w:rsidRDefault="00322E01" w:rsidP="00322E01">
      <w:pPr>
        <w:spacing w:after="0" w:line="240" w:lineRule="auto"/>
        <w:jc w:val="center"/>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b/>
          <w:bCs/>
          <w:color w:val="111111"/>
          <w:shd w:val="clear" w:color="auto" w:fill="FFFFFF"/>
          <w:lang w:eastAsia="ru-RU"/>
        </w:rPr>
        <w:t>1. Общие положения</w:t>
      </w:r>
    </w:p>
    <w:p w14:paraId="05962953" w14:textId="77777777" w:rsidR="00322E01" w:rsidRPr="00322E01" w:rsidRDefault="00322E01" w:rsidP="00322E01">
      <w:pPr>
        <w:spacing w:after="0" w:line="240" w:lineRule="auto"/>
        <w:ind w:firstLine="567"/>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color w:val="111111"/>
          <w:shd w:val="clear" w:color="auto" w:fill="FFFFFF"/>
          <w:lang w:eastAsia="ru-RU"/>
        </w:rPr>
        <w:t xml:space="preserve">1.1. Настоящее положение определяет цели, задачи, условия и порядок проведения патриотических акций </w:t>
      </w:r>
      <w:r w:rsidRPr="00322E01">
        <w:rPr>
          <w:rFonts w:ascii="Times New Roman" w:eastAsia="Times New Roman" w:hAnsi="Times New Roman" w:cs="Times New Roman"/>
          <w:lang w:eastAsia="ru-RU"/>
        </w:rPr>
        <w:t>«Стена памяти» и виртуальная «Книга памяти»</w:t>
      </w:r>
      <w:r w:rsidRPr="00322E01">
        <w:rPr>
          <w:rFonts w:ascii="Times New Roman" w:eastAsia="Times New Roman" w:hAnsi="Times New Roman" w:cs="Times New Roman"/>
          <w:color w:val="111111"/>
          <w:shd w:val="clear" w:color="auto" w:fill="FFFFFF"/>
          <w:lang w:eastAsia="ru-RU"/>
        </w:rPr>
        <w:t xml:space="preserve"> (далее Акция).</w:t>
      </w:r>
    </w:p>
    <w:p w14:paraId="6CBC1151" w14:textId="77777777" w:rsidR="00322E01" w:rsidRPr="00322E01" w:rsidRDefault="00322E01" w:rsidP="00322E01">
      <w:pPr>
        <w:spacing w:after="0" w:line="240" w:lineRule="auto"/>
        <w:ind w:firstLine="567"/>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color w:val="111111"/>
          <w:shd w:val="clear" w:color="auto" w:fill="FFFFFF"/>
          <w:lang w:eastAsia="ru-RU"/>
        </w:rPr>
        <w:t>1.2. Организатором патриотической акции является администрация городского поселения Безенчук</w:t>
      </w:r>
    </w:p>
    <w:p w14:paraId="05F14B2A" w14:textId="77777777" w:rsidR="00322E01" w:rsidRPr="00322E01" w:rsidRDefault="00322E01" w:rsidP="00322E01">
      <w:pPr>
        <w:spacing w:after="0" w:line="240" w:lineRule="auto"/>
        <w:ind w:firstLine="567"/>
        <w:jc w:val="both"/>
        <w:rPr>
          <w:rFonts w:ascii="Times New Roman" w:eastAsia="Times New Roman" w:hAnsi="Times New Roman" w:cs="Times New Roman"/>
          <w:lang w:eastAsia="ru-RU"/>
        </w:rPr>
      </w:pPr>
      <w:r w:rsidRPr="00322E01">
        <w:rPr>
          <w:rFonts w:ascii="Times New Roman" w:eastAsia="Times New Roman" w:hAnsi="Times New Roman" w:cs="Times New Roman"/>
          <w:lang w:eastAsia="ru-RU"/>
        </w:rPr>
        <w:t>1.3. Патриотическая Акция «Стена памяти» и виртуальная «Книга памяти»</w:t>
      </w:r>
      <w:r w:rsidRPr="00322E01">
        <w:rPr>
          <w:rFonts w:ascii="Times New Roman" w:eastAsia="Times New Roman" w:hAnsi="Times New Roman" w:cs="Times New Roman"/>
          <w:color w:val="111111"/>
          <w:shd w:val="clear" w:color="auto" w:fill="FFFFFF"/>
          <w:lang w:eastAsia="ru-RU"/>
        </w:rPr>
        <w:t xml:space="preserve"> </w:t>
      </w:r>
      <w:r w:rsidRPr="00322E01">
        <w:rPr>
          <w:rFonts w:ascii="Times New Roman" w:eastAsia="Times New Roman" w:hAnsi="Times New Roman" w:cs="Times New Roman"/>
          <w:lang w:eastAsia="ru-RU"/>
        </w:rPr>
        <w:t>приурочена к празднованию дня Победы в Великой Отечественной войне.</w:t>
      </w:r>
    </w:p>
    <w:p w14:paraId="14DD2BC1" w14:textId="77777777" w:rsidR="00322E01" w:rsidRPr="00322E01" w:rsidRDefault="00322E01" w:rsidP="00322E01">
      <w:pPr>
        <w:spacing w:after="0" w:line="240" w:lineRule="auto"/>
        <w:ind w:firstLine="567"/>
        <w:jc w:val="both"/>
        <w:rPr>
          <w:rFonts w:ascii="Times New Roman" w:eastAsia="Times New Roman" w:hAnsi="Times New Roman" w:cs="Times New Roman"/>
          <w:lang w:eastAsia="ru-RU"/>
        </w:rPr>
      </w:pPr>
      <w:r w:rsidRPr="00322E01">
        <w:rPr>
          <w:rFonts w:ascii="Times New Roman" w:eastAsia="Times New Roman" w:hAnsi="Times New Roman" w:cs="Times New Roman"/>
          <w:lang w:eastAsia="ru-RU"/>
        </w:rPr>
        <w:lastRenderedPageBreak/>
        <w:t>1.4. Уникальность патриотических акций «Стена памяти» и виртуальная «Книга памяти»</w:t>
      </w:r>
      <w:r w:rsidRPr="00322E01">
        <w:rPr>
          <w:rFonts w:ascii="Times New Roman" w:eastAsia="Times New Roman" w:hAnsi="Times New Roman" w:cs="Times New Roman"/>
          <w:color w:val="111111"/>
          <w:shd w:val="clear" w:color="auto" w:fill="FFFFFF"/>
          <w:lang w:eastAsia="ru-RU"/>
        </w:rPr>
        <w:t xml:space="preserve"> </w:t>
      </w:r>
      <w:r w:rsidRPr="00322E01">
        <w:rPr>
          <w:rFonts w:ascii="Times New Roman" w:eastAsia="Times New Roman" w:hAnsi="Times New Roman" w:cs="Times New Roman"/>
          <w:lang w:eastAsia="ru-RU"/>
        </w:rPr>
        <w:t>заключается в том, что десятки тысяч жителей смогут посмотреть в глаза тем, кто защитил свободу и независимость нашей Родины.</w:t>
      </w:r>
    </w:p>
    <w:p w14:paraId="03E44603" w14:textId="77777777" w:rsidR="00322E01" w:rsidRPr="00322E01" w:rsidRDefault="00322E01" w:rsidP="00322E01">
      <w:pPr>
        <w:spacing w:after="0" w:line="240" w:lineRule="auto"/>
        <w:ind w:firstLine="567"/>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lang w:eastAsia="ru-RU"/>
        </w:rPr>
        <w:t xml:space="preserve">1.5. </w:t>
      </w:r>
      <w:r w:rsidRPr="00322E01">
        <w:rPr>
          <w:rFonts w:ascii="Times New Roman" w:eastAsia="Times New Roman" w:hAnsi="Times New Roman" w:cs="Times New Roman"/>
          <w:color w:val="111111"/>
          <w:shd w:val="clear" w:color="auto" w:fill="FFFFFF"/>
          <w:lang w:eastAsia="ru-RU"/>
        </w:rPr>
        <w:t>Память о Великой Отечественной войне она не стирается, не тускнеет с годами. Она всегда в наших сердцах. Наш долг – сохранить в памяти лица, имена и подвиги участников Великой Отечественной войны и тружеников тыла. Еще живы ветераны, прошедшие страшными дорогами войны, труженики тыла – живые свидетели истории. Но сколько не прошло бы лет, мы не должны забывать подвиг советского солдата освободившего нашу Родину от зверств фашизма.</w:t>
      </w:r>
    </w:p>
    <w:p w14:paraId="675E8BB9" w14:textId="77777777" w:rsidR="00322E01" w:rsidRPr="00322E01" w:rsidRDefault="00322E01" w:rsidP="00322E01">
      <w:pPr>
        <w:spacing w:after="0" w:line="240" w:lineRule="auto"/>
        <w:ind w:firstLine="567"/>
        <w:jc w:val="both"/>
        <w:rPr>
          <w:rFonts w:ascii="Times New Roman" w:eastAsia="Times New Roman" w:hAnsi="Times New Roman" w:cs="Times New Roman"/>
          <w:lang w:eastAsia="ru-RU"/>
        </w:rPr>
      </w:pPr>
      <w:r w:rsidRPr="00322E01">
        <w:rPr>
          <w:rFonts w:ascii="Times New Roman" w:eastAsia="Times New Roman" w:hAnsi="Times New Roman" w:cs="Times New Roman"/>
          <w:color w:val="000000"/>
          <w:lang w:eastAsia="ru-RU"/>
        </w:rPr>
        <w:t xml:space="preserve">1.6. Чтобы память о каждом осталась в наших сердцах, а дети помнили своих героев поимённо, администрация городского поселения Безенчук проводит патриотические акции </w:t>
      </w:r>
      <w:r w:rsidRPr="00322E01">
        <w:rPr>
          <w:rFonts w:ascii="Times New Roman" w:eastAsia="Times New Roman" w:hAnsi="Times New Roman" w:cs="Times New Roman"/>
          <w:lang w:eastAsia="ru-RU"/>
        </w:rPr>
        <w:t>«Стена памяти» и виртуальная «Книга памяти».</w:t>
      </w:r>
    </w:p>
    <w:p w14:paraId="2B8070A0" w14:textId="77777777" w:rsidR="00322E01" w:rsidRPr="00322E01" w:rsidRDefault="00322E01" w:rsidP="00322E01">
      <w:pPr>
        <w:spacing w:after="0" w:line="240" w:lineRule="auto"/>
        <w:jc w:val="center"/>
        <w:rPr>
          <w:rFonts w:ascii="Times New Roman" w:eastAsia="Times New Roman" w:hAnsi="Times New Roman" w:cs="Times New Roman"/>
          <w:b/>
          <w:bCs/>
          <w:color w:val="111111"/>
          <w:shd w:val="clear" w:color="auto" w:fill="FFFFFF"/>
          <w:lang w:eastAsia="ru-RU"/>
        </w:rPr>
      </w:pPr>
      <w:r w:rsidRPr="00322E01">
        <w:rPr>
          <w:rFonts w:ascii="Times New Roman" w:eastAsia="Times New Roman" w:hAnsi="Times New Roman" w:cs="Times New Roman"/>
          <w:b/>
          <w:bCs/>
          <w:color w:val="111111"/>
          <w:shd w:val="clear" w:color="auto" w:fill="FFFFFF"/>
          <w:lang w:eastAsia="ru-RU"/>
        </w:rPr>
        <w:t>2. Цели и задачи</w:t>
      </w:r>
    </w:p>
    <w:p w14:paraId="76CEAA88" w14:textId="77777777" w:rsidR="00322E01" w:rsidRPr="00322E01" w:rsidRDefault="00322E01" w:rsidP="00322E01">
      <w:pPr>
        <w:shd w:val="clear" w:color="auto" w:fill="FFFFFF"/>
        <w:spacing w:after="0" w:line="240" w:lineRule="auto"/>
        <w:ind w:firstLine="567"/>
        <w:jc w:val="both"/>
        <w:rPr>
          <w:rFonts w:ascii="Times New Roman" w:eastAsia="Times New Roman" w:hAnsi="Times New Roman" w:cs="Times New Roman"/>
          <w:color w:val="291E1E"/>
          <w:lang w:eastAsia="ru-RU"/>
        </w:rPr>
      </w:pPr>
      <w:r w:rsidRPr="00322E01">
        <w:rPr>
          <w:rFonts w:ascii="Times New Roman" w:eastAsia="Times New Roman" w:hAnsi="Times New Roman" w:cs="Times New Roman"/>
          <w:color w:val="291E1E"/>
          <w:lang w:eastAsia="ru-RU"/>
        </w:rPr>
        <w:t>Цель: повышение интереса к истории своей семьи, истории своей страны; воспитание патриотизма, чувства гордости и сопричастности к наследию своих предков через создание уникального архива фотографий участников Великой Отечественной войны, ветеранов трудового фронта и оформление «Стены Памяти» и виртуальной «Книги памяти».</w:t>
      </w:r>
    </w:p>
    <w:p w14:paraId="7171245B" w14:textId="77777777" w:rsidR="00322E01" w:rsidRPr="00322E01" w:rsidRDefault="00322E01" w:rsidP="00322E01">
      <w:pPr>
        <w:shd w:val="clear" w:color="auto" w:fill="FFFFFF"/>
        <w:spacing w:after="0" w:line="240" w:lineRule="auto"/>
        <w:ind w:firstLine="567"/>
        <w:jc w:val="both"/>
        <w:rPr>
          <w:rFonts w:ascii="Times New Roman" w:eastAsia="Times New Roman" w:hAnsi="Times New Roman" w:cs="Times New Roman"/>
          <w:color w:val="291E1E"/>
          <w:lang w:eastAsia="ru-RU"/>
        </w:rPr>
      </w:pPr>
      <w:r w:rsidRPr="00322E01">
        <w:rPr>
          <w:rFonts w:ascii="Times New Roman" w:eastAsia="Times New Roman" w:hAnsi="Times New Roman" w:cs="Times New Roman"/>
          <w:color w:val="291E1E"/>
          <w:lang w:eastAsia="ru-RU"/>
        </w:rPr>
        <w:t>Задачи:</w:t>
      </w:r>
    </w:p>
    <w:p w14:paraId="1C8CA821" w14:textId="77777777" w:rsidR="00322E01" w:rsidRPr="00322E01" w:rsidRDefault="00322E01" w:rsidP="00322E01">
      <w:pPr>
        <w:spacing w:after="0" w:line="240" w:lineRule="auto"/>
        <w:ind w:firstLine="567"/>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color w:val="111111"/>
          <w:shd w:val="clear" w:color="auto" w:fill="FFFFFF"/>
          <w:lang w:eastAsia="ru-RU"/>
        </w:rPr>
        <w:t>- создание информационного банка данных о земляках – участниках Великой Отечественной войны, тружениках тыла, событиях в годы Великой Отечественной войны для формирования информационных стендов «Стена памяти» и создание виртуальной «Книги памяти»</w:t>
      </w:r>
    </w:p>
    <w:p w14:paraId="5B1AB136" w14:textId="77777777" w:rsidR="00322E01" w:rsidRPr="00322E01" w:rsidRDefault="00322E01" w:rsidP="00322E01">
      <w:pPr>
        <w:spacing w:after="0" w:line="240" w:lineRule="auto"/>
        <w:ind w:firstLine="567"/>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color w:val="111111"/>
          <w:shd w:val="clear" w:color="auto" w:fill="FFFFFF"/>
          <w:lang w:eastAsia="ru-RU"/>
        </w:rPr>
        <w:t>- пропаганда патриотизма и любви к Отечеству, развитие интереса к истории Отечества через увековечивание памяти предков, павших за ее свободу и независимость.</w:t>
      </w:r>
    </w:p>
    <w:p w14:paraId="2A0D3970" w14:textId="77777777" w:rsidR="00322E01" w:rsidRPr="00322E01" w:rsidRDefault="00322E01" w:rsidP="00322E01">
      <w:pPr>
        <w:spacing w:after="0" w:line="240" w:lineRule="auto"/>
        <w:contextualSpacing/>
        <w:jc w:val="center"/>
        <w:rPr>
          <w:rFonts w:ascii="Times New Roman" w:eastAsia="Times New Roman" w:hAnsi="Times New Roman" w:cs="Times New Roman"/>
          <w:b/>
          <w:bCs/>
          <w:color w:val="111111"/>
          <w:shd w:val="clear" w:color="auto" w:fill="FFFFFF"/>
          <w:lang w:eastAsia="ru-RU"/>
        </w:rPr>
      </w:pPr>
      <w:r w:rsidRPr="00322E01">
        <w:rPr>
          <w:rFonts w:ascii="Times New Roman" w:eastAsia="Times New Roman" w:hAnsi="Times New Roman" w:cs="Times New Roman"/>
          <w:b/>
          <w:bCs/>
          <w:color w:val="111111"/>
          <w:shd w:val="clear" w:color="auto" w:fill="FFFFFF"/>
          <w:lang w:eastAsia="ru-RU"/>
        </w:rPr>
        <w:t>3. Участники</w:t>
      </w:r>
    </w:p>
    <w:p w14:paraId="586148D7" w14:textId="77777777" w:rsidR="00322E01" w:rsidRPr="00322E01" w:rsidRDefault="00322E01" w:rsidP="00322E01">
      <w:pPr>
        <w:spacing w:after="0" w:line="240" w:lineRule="auto"/>
        <w:ind w:firstLine="567"/>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color w:val="111111"/>
          <w:shd w:val="clear" w:color="auto" w:fill="FFFFFF"/>
          <w:lang w:eastAsia="ru-RU"/>
        </w:rPr>
        <w:t xml:space="preserve">3.1. Акция проводится для всех желающих вспомнить историю своей семьи, рассказать о родственниках, которые </w:t>
      </w:r>
      <w:proofErr w:type="spellStart"/>
      <w:r w:rsidRPr="00322E01">
        <w:rPr>
          <w:rFonts w:ascii="Times New Roman" w:eastAsia="Times New Roman" w:hAnsi="Times New Roman" w:cs="Times New Roman"/>
          <w:color w:val="111111"/>
          <w:shd w:val="clear" w:color="auto" w:fill="FFFFFF"/>
          <w:lang w:eastAsia="ru-RU"/>
        </w:rPr>
        <w:t>учавствовали</w:t>
      </w:r>
      <w:proofErr w:type="spellEnd"/>
      <w:r w:rsidRPr="00322E01">
        <w:rPr>
          <w:rFonts w:ascii="Times New Roman" w:eastAsia="Times New Roman" w:hAnsi="Times New Roman" w:cs="Times New Roman"/>
          <w:color w:val="111111"/>
          <w:shd w:val="clear" w:color="auto" w:fill="FFFFFF"/>
          <w:lang w:eastAsia="ru-RU"/>
        </w:rPr>
        <w:t xml:space="preserve"> в Великой Отечественной войне.</w:t>
      </w:r>
    </w:p>
    <w:p w14:paraId="27344111" w14:textId="77777777" w:rsidR="00322E01" w:rsidRPr="00322E01" w:rsidRDefault="00322E01" w:rsidP="00322E01">
      <w:pPr>
        <w:spacing w:after="0" w:line="240" w:lineRule="auto"/>
        <w:jc w:val="center"/>
        <w:rPr>
          <w:rFonts w:ascii="Times New Roman" w:eastAsia="Times New Roman" w:hAnsi="Times New Roman" w:cs="Times New Roman"/>
          <w:b/>
          <w:bCs/>
          <w:color w:val="111111"/>
          <w:shd w:val="clear" w:color="auto" w:fill="FFFFFF"/>
          <w:lang w:eastAsia="ru-RU"/>
        </w:rPr>
      </w:pPr>
      <w:r w:rsidRPr="00322E01">
        <w:rPr>
          <w:rFonts w:ascii="Times New Roman" w:eastAsia="Times New Roman" w:hAnsi="Times New Roman" w:cs="Times New Roman"/>
          <w:b/>
          <w:bCs/>
          <w:color w:val="111111"/>
          <w:shd w:val="clear" w:color="auto" w:fill="FFFFFF"/>
          <w:lang w:eastAsia="ru-RU"/>
        </w:rPr>
        <w:t xml:space="preserve">4. Сроки проведения </w:t>
      </w:r>
    </w:p>
    <w:p w14:paraId="0E4D017F" w14:textId="77777777" w:rsidR="00322E01" w:rsidRPr="00322E01" w:rsidRDefault="00322E01" w:rsidP="00322E01">
      <w:pPr>
        <w:numPr>
          <w:ilvl w:val="1"/>
          <w:numId w:val="26"/>
        </w:numPr>
        <w:spacing w:after="0" w:line="240" w:lineRule="auto"/>
        <w:ind w:left="0" w:firstLine="567"/>
        <w:contextualSpacing/>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color w:val="111111"/>
          <w:shd w:val="clear" w:color="auto" w:fill="FFFFFF"/>
          <w:lang w:eastAsia="ru-RU"/>
        </w:rPr>
        <w:t xml:space="preserve">Акция проводится </w:t>
      </w:r>
      <w:r w:rsidRPr="00322E01">
        <w:rPr>
          <w:rFonts w:ascii="Times New Roman" w:eastAsia="Times New Roman" w:hAnsi="Times New Roman" w:cs="Times New Roman"/>
          <w:b/>
          <w:bCs/>
          <w:color w:val="111111"/>
          <w:shd w:val="clear" w:color="auto" w:fill="FFFFFF"/>
          <w:lang w:eastAsia="ru-RU"/>
        </w:rPr>
        <w:t>с 23 января 2023 года по  01 мая 2024 г.</w:t>
      </w:r>
    </w:p>
    <w:p w14:paraId="0237E754" w14:textId="77777777" w:rsidR="00322E01" w:rsidRPr="00322E01" w:rsidRDefault="00322E01" w:rsidP="00322E01">
      <w:pPr>
        <w:numPr>
          <w:ilvl w:val="0"/>
          <w:numId w:val="26"/>
        </w:numPr>
        <w:spacing w:after="0" w:line="240" w:lineRule="auto"/>
        <w:ind w:left="0"/>
        <w:contextualSpacing/>
        <w:jc w:val="center"/>
        <w:rPr>
          <w:rFonts w:ascii="Times New Roman" w:eastAsia="Times New Roman" w:hAnsi="Times New Roman" w:cs="Times New Roman"/>
          <w:b/>
          <w:bCs/>
          <w:color w:val="111111"/>
          <w:shd w:val="clear" w:color="auto" w:fill="FFFFFF"/>
          <w:lang w:eastAsia="ru-RU"/>
        </w:rPr>
      </w:pPr>
      <w:r w:rsidRPr="00322E01">
        <w:rPr>
          <w:rFonts w:ascii="Times New Roman" w:eastAsia="Times New Roman" w:hAnsi="Times New Roman" w:cs="Times New Roman"/>
          <w:b/>
          <w:bCs/>
          <w:color w:val="111111"/>
          <w:shd w:val="clear" w:color="auto" w:fill="FFFFFF"/>
          <w:lang w:eastAsia="ru-RU"/>
        </w:rPr>
        <w:t>Содержание Акции</w:t>
      </w:r>
    </w:p>
    <w:p w14:paraId="0E6E9F8F" w14:textId="77777777" w:rsidR="00322E01" w:rsidRPr="00322E01" w:rsidRDefault="00322E01" w:rsidP="00322E01">
      <w:pPr>
        <w:numPr>
          <w:ilvl w:val="1"/>
          <w:numId w:val="26"/>
        </w:numPr>
        <w:spacing w:after="0" w:line="240" w:lineRule="auto"/>
        <w:ind w:left="0" w:firstLine="567"/>
        <w:contextualSpacing/>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b/>
          <w:bCs/>
          <w:color w:val="111111"/>
          <w:shd w:val="clear" w:color="auto" w:fill="FFFFFF"/>
          <w:lang w:eastAsia="ru-RU"/>
        </w:rPr>
        <w:t>Патриотическая акция «Стена памяти»</w:t>
      </w:r>
      <w:r w:rsidRPr="00322E01">
        <w:rPr>
          <w:rFonts w:ascii="Times New Roman" w:eastAsia="Times New Roman" w:hAnsi="Times New Roman" w:cs="Times New Roman"/>
          <w:color w:val="111111"/>
          <w:shd w:val="clear" w:color="auto" w:fill="FFFFFF"/>
          <w:lang w:eastAsia="ru-RU"/>
        </w:rPr>
        <w:t xml:space="preserve"> — это создание памятной мемориальной экспозиции, с фотографиями участников Великой Отечественной войны и краткими сведениями о них. Пример оформления стены памяти представлен в </w:t>
      </w:r>
      <w:r w:rsidRPr="00322E01">
        <w:rPr>
          <w:rFonts w:ascii="Times New Roman" w:eastAsia="Times New Roman" w:hAnsi="Times New Roman" w:cs="Times New Roman"/>
          <w:b/>
          <w:bCs/>
          <w:color w:val="111111"/>
          <w:shd w:val="clear" w:color="auto" w:fill="FFFFFF"/>
          <w:lang w:eastAsia="ru-RU"/>
        </w:rPr>
        <w:t>Приложении 1</w:t>
      </w:r>
      <w:r w:rsidRPr="00322E01">
        <w:rPr>
          <w:rFonts w:ascii="Times New Roman" w:eastAsia="Times New Roman" w:hAnsi="Times New Roman" w:cs="Times New Roman"/>
          <w:color w:val="111111"/>
          <w:shd w:val="clear" w:color="auto" w:fill="FFFFFF"/>
          <w:lang w:eastAsia="ru-RU"/>
        </w:rPr>
        <w:t xml:space="preserve">. </w:t>
      </w:r>
    </w:p>
    <w:p w14:paraId="44EBDEF5" w14:textId="77777777" w:rsidR="00322E01" w:rsidRPr="00322E01" w:rsidRDefault="00322E01" w:rsidP="00322E01">
      <w:pPr>
        <w:numPr>
          <w:ilvl w:val="1"/>
          <w:numId w:val="26"/>
        </w:numPr>
        <w:shd w:val="clear" w:color="auto" w:fill="FFFFFF"/>
        <w:spacing w:after="0" w:line="240" w:lineRule="auto"/>
        <w:ind w:left="0" w:firstLine="567"/>
        <w:jc w:val="both"/>
        <w:rPr>
          <w:rFonts w:ascii="Times New Roman" w:eastAsia="Times New Roman" w:hAnsi="Times New Roman" w:cs="Times New Roman"/>
          <w:lang w:eastAsia="ru-RU"/>
        </w:rPr>
      </w:pPr>
      <w:bookmarkStart w:id="7" w:name="_Hlk125374118"/>
      <w:r w:rsidRPr="00322E01">
        <w:rPr>
          <w:rFonts w:ascii="Times New Roman" w:eastAsia="Times New Roman" w:hAnsi="Times New Roman" w:cs="Times New Roman"/>
          <w:b/>
          <w:bCs/>
          <w:color w:val="111111"/>
          <w:shd w:val="clear" w:color="auto" w:fill="FFFFFF"/>
          <w:lang w:eastAsia="ru-RU"/>
        </w:rPr>
        <w:t>Патриотическая акция виртуальная «Книга памяти»</w:t>
      </w:r>
      <w:r w:rsidRPr="00322E01">
        <w:rPr>
          <w:rFonts w:ascii="Times New Roman" w:eastAsia="Times New Roman" w:hAnsi="Times New Roman" w:cs="Times New Roman"/>
          <w:color w:val="111111"/>
          <w:shd w:val="clear" w:color="auto" w:fill="FFFFFF"/>
          <w:lang w:eastAsia="ru-RU"/>
        </w:rPr>
        <w:t xml:space="preserve"> - это виртуальный памятник, </w:t>
      </w:r>
      <w:r w:rsidRPr="00322E01">
        <w:rPr>
          <w:rFonts w:ascii="Times New Roman" w:eastAsia="Times New Roman" w:hAnsi="Times New Roman" w:cs="Times New Roman"/>
          <w:shd w:val="clear" w:color="auto" w:fill="FFFFFF"/>
          <w:lang w:eastAsia="ru-RU"/>
        </w:rPr>
        <w:t xml:space="preserve">где можно увековечить </w:t>
      </w:r>
      <w:r w:rsidRPr="00322E01">
        <w:rPr>
          <w:rFonts w:ascii="Times New Roman" w:eastAsia="Times New Roman" w:hAnsi="Times New Roman" w:cs="Times New Roman"/>
          <w:lang w:eastAsia="ru-RU"/>
        </w:rPr>
        <w:t>имена односельчан, принимавших участие в Великой Отечественной войне (погибших, пропавших без вести или вернувшихся домой), с приложенными копиями документов о боевых операциях, подвигах, награждениях, семейными историями, фотографиями и другими материалами для дальнейшего размещения в информационно-телекоммуникационной сети «Интернет» на сайте администрации городского поселения Безенчук  в разделе «Книга Памяти» для всеобщего доступа граждан.</w:t>
      </w:r>
    </w:p>
    <w:bookmarkEnd w:id="7"/>
    <w:p w14:paraId="27D524B6" w14:textId="77777777" w:rsidR="00322E01" w:rsidRPr="00322E01" w:rsidRDefault="00322E01" w:rsidP="00322E01">
      <w:pPr>
        <w:numPr>
          <w:ilvl w:val="1"/>
          <w:numId w:val="26"/>
        </w:numPr>
        <w:spacing w:after="0" w:line="240" w:lineRule="auto"/>
        <w:ind w:left="0" w:firstLine="567"/>
        <w:contextualSpacing/>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color w:val="111111"/>
          <w:shd w:val="clear" w:color="auto" w:fill="FFFFFF"/>
          <w:lang w:eastAsia="ru-RU"/>
        </w:rPr>
        <w:t xml:space="preserve">Патриотическая акция призвана почтить память героев Великой Отечественной войны. Это масштабное изображение призвано увековечить вклад наших родных и близких в величайшее событие – победу в Великой Отечественной войне. Это выражение благодарности родным и близким, защищавшим нашу Родину в годы Великой Отечественной войны и не дожившим до наших дней. </w:t>
      </w:r>
    </w:p>
    <w:p w14:paraId="36EE2D70" w14:textId="77777777" w:rsidR="00322E01" w:rsidRPr="00322E01" w:rsidRDefault="00322E01" w:rsidP="00322E01">
      <w:pPr>
        <w:numPr>
          <w:ilvl w:val="1"/>
          <w:numId w:val="26"/>
        </w:numPr>
        <w:spacing w:after="0" w:line="240" w:lineRule="auto"/>
        <w:ind w:left="0" w:firstLine="567"/>
        <w:contextualSpacing/>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color w:val="111111"/>
          <w:shd w:val="clear" w:color="auto" w:fill="FFFFFF"/>
          <w:lang w:eastAsia="ru-RU"/>
        </w:rPr>
        <w:t>Не все имеют высокие награды или звания, не все имена выбиты на мемориальных досках, но мы должны помнить о каждом…</w:t>
      </w:r>
    </w:p>
    <w:p w14:paraId="6A51FAED" w14:textId="77777777" w:rsidR="00322E01" w:rsidRPr="00322E01" w:rsidRDefault="00322E01" w:rsidP="00322E01">
      <w:pPr>
        <w:numPr>
          <w:ilvl w:val="1"/>
          <w:numId w:val="26"/>
        </w:numPr>
        <w:shd w:val="clear" w:color="auto" w:fill="FFFFFF"/>
        <w:spacing w:after="0" w:line="240" w:lineRule="auto"/>
        <w:ind w:left="0" w:firstLine="567"/>
        <w:contextualSpacing/>
        <w:jc w:val="both"/>
        <w:rPr>
          <w:rFonts w:ascii="Times New Roman" w:eastAsia="Times New Roman" w:hAnsi="Times New Roman" w:cs="Times New Roman"/>
          <w:color w:val="000000"/>
          <w:lang w:eastAsia="ru-RU"/>
        </w:rPr>
      </w:pPr>
      <w:bookmarkStart w:id="8" w:name="_Hlk125380069"/>
      <w:r w:rsidRPr="00322E01">
        <w:rPr>
          <w:rFonts w:ascii="Times New Roman" w:eastAsia="Times New Roman" w:hAnsi="Times New Roman" w:cs="Times New Roman"/>
          <w:color w:val="111111"/>
          <w:shd w:val="clear" w:color="auto" w:fill="FFFFFF"/>
          <w:lang w:eastAsia="ru-RU"/>
        </w:rPr>
        <w:t xml:space="preserve">Народ жив, пока хранит память о тех, кто подарил нам жизнь. </w:t>
      </w:r>
      <w:bookmarkEnd w:id="8"/>
      <w:r w:rsidRPr="00322E01">
        <w:rPr>
          <w:rFonts w:ascii="Times New Roman" w:eastAsia="Times New Roman" w:hAnsi="Times New Roman" w:cs="Times New Roman"/>
          <w:color w:val="111111"/>
          <w:shd w:val="clear" w:color="auto" w:fill="FFFFFF"/>
          <w:lang w:eastAsia="ru-RU"/>
        </w:rPr>
        <w:t xml:space="preserve">Патриотические акции </w:t>
      </w:r>
      <w:r w:rsidRPr="00322E01">
        <w:rPr>
          <w:rFonts w:ascii="Times New Roman" w:eastAsia="Times New Roman" w:hAnsi="Times New Roman" w:cs="Times New Roman"/>
          <w:lang w:eastAsia="ru-RU"/>
        </w:rPr>
        <w:t>«Стена памяти» и «Книга памяти</w:t>
      </w:r>
      <w:r w:rsidRPr="00322E01">
        <w:rPr>
          <w:rFonts w:ascii="Times New Roman" w:eastAsia="Times New Roman" w:hAnsi="Times New Roman" w:cs="Times New Roman"/>
          <w:color w:val="291E1E"/>
          <w:lang w:eastAsia="ru-RU"/>
        </w:rPr>
        <w:t>»</w:t>
      </w:r>
      <w:r w:rsidRPr="00322E01">
        <w:rPr>
          <w:rFonts w:ascii="Times New Roman" w:eastAsia="Times New Roman" w:hAnsi="Times New Roman" w:cs="Times New Roman"/>
          <w:lang w:eastAsia="ru-RU"/>
        </w:rPr>
        <w:t>»</w:t>
      </w:r>
      <w:r w:rsidRPr="00322E01">
        <w:rPr>
          <w:rFonts w:ascii="Times New Roman" w:eastAsia="Times New Roman" w:hAnsi="Times New Roman" w:cs="Times New Roman"/>
          <w:color w:val="111111"/>
          <w:shd w:val="clear" w:color="auto" w:fill="FFFFFF"/>
          <w:lang w:eastAsia="ru-RU"/>
        </w:rPr>
        <w:t xml:space="preserve"> – это возможность сказать «спасибо» нашим отцам, дедам, прадедам, матерям, бабушкам, прабабушкам, защитившим Родину, прошедшим войну на полях сражений и в тылу. </w:t>
      </w:r>
      <w:r w:rsidRPr="00322E01">
        <w:rPr>
          <w:rFonts w:ascii="Times New Roman" w:eastAsia="Times New Roman" w:hAnsi="Times New Roman" w:cs="Times New Roman"/>
          <w:color w:val="000000"/>
          <w:lang w:eastAsia="ru-RU"/>
        </w:rPr>
        <w:t>Своих героев надо знать в лицо. Люди, совершившие великое благо - подвиг во имя страны, её граждан достойны нашего преклонения перед ними, уважения и гордости за своё Отечество, породившее истинных героев.</w:t>
      </w:r>
    </w:p>
    <w:p w14:paraId="316B65BF" w14:textId="77777777" w:rsidR="00322E01" w:rsidRPr="00322E01" w:rsidRDefault="00322E01" w:rsidP="00322E01">
      <w:pPr>
        <w:numPr>
          <w:ilvl w:val="0"/>
          <w:numId w:val="26"/>
        </w:numPr>
        <w:spacing w:after="0" w:line="240" w:lineRule="auto"/>
        <w:ind w:left="0"/>
        <w:contextualSpacing/>
        <w:jc w:val="center"/>
        <w:rPr>
          <w:rFonts w:ascii="Times New Roman" w:eastAsia="Times New Roman" w:hAnsi="Times New Roman" w:cs="Times New Roman"/>
          <w:b/>
          <w:bCs/>
          <w:color w:val="111111"/>
          <w:shd w:val="clear" w:color="auto" w:fill="FFFFFF"/>
          <w:lang w:eastAsia="ru-RU"/>
        </w:rPr>
      </w:pPr>
      <w:r w:rsidRPr="00322E01">
        <w:rPr>
          <w:rFonts w:ascii="Times New Roman" w:eastAsia="Times New Roman" w:hAnsi="Times New Roman" w:cs="Times New Roman"/>
          <w:b/>
          <w:bCs/>
          <w:color w:val="111111"/>
          <w:shd w:val="clear" w:color="auto" w:fill="FFFFFF"/>
          <w:lang w:eastAsia="ru-RU"/>
        </w:rPr>
        <w:t>Условия проведения Акции</w:t>
      </w:r>
    </w:p>
    <w:p w14:paraId="10CF3DF7" w14:textId="77777777" w:rsidR="00322E01" w:rsidRPr="00322E01" w:rsidRDefault="00322E01" w:rsidP="00322E01">
      <w:pPr>
        <w:numPr>
          <w:ilvl w:val="1"/>
          <w:numId w:val="26"/>
        </w:numPr>
        <w:spacing w:after="0" w:line="240" w:lineRule="auto"/>
        <w:ind w:left="0" w:firstLine="567"/>
        <w:contextualSpacing/>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color w:val="111111"/>
          <w:shd w:val="clear" w:color="auto" w:fill="FFFFFF"/>
          <w:lang w:eastAsia="ru-RU"/>
        </w:rPr>
        <w:t>В рамках проведения Акции жителям городского поселения Безенчук предлагается предоставить в адрес администрации городского поселения Безенчук лично, либо посредством электронной почты, информацию о родственниках, участвовавших в Великой Отечественной войне для создания стены памяти и виртуальной книги памяти.</w:t>
      </w:r>
    </w:p>
    <w:p w14:paraId="7988DDBB" w14:textId="77777777" w:rsidR="00322E01" w:rsidRPr="00322E01" w:rsidRDefault="00322E01" w:rsidP="00322E01">
      <w:pPr>
        <w:numPr>
          <w:ilvl w:val="1"/>
          <w:numId w:val="26"/>
        </w:numPr>
        <w:spacing w:after="0" w:line="240" w:lineRule="auto"/>
        <w:ind w:left="0" w:firstLine="567"/>
        <w:jc w:val="both"/>
        <w:rPr>
          <w:rFonts w:ascii="Times New Roman" w:eastAsia="Times New Roman" w:hAnsi="Times New Roman" w:cs="Times New Roman"/>
          <w:color w:val="4C421B"/>
          <w:lang w:eastAsia="ru-RU"/>
        </w:rPr>
      </w:pPr>
      <w:r w:rsidRPr="00322E01">
        <w:rPr>
          <w:rFonts w:ascii="Times New Roman" w:eastAsia="Times New Roman" w:hAnsi="Times New Roman" w:cs="Times New Roman"/>
          <w:color w:val="000000"/>
          <w:lang w:eastAsia="ru-RU"/>
        </w:rPr>
        <w:t>При использовании фотографии участника Великой Отечественной войны, гражданин, направивший фотографию, дает свое согласие на обнародование и в безвозмездное пользование изображения.  При этом гражданин, направивший фотографию, уведомляется Организатором о получении разрешения для размещения ее изображения на баннерном полотне и в виртуальной книге по увековечиванию памяти участников Великой Отечественной войны.</w:t>
      </w:r>
    </w:p>
    <w:p w14:paraId="12AF5590" w14:textId="77777777" w:rsidR="00322E01" w:rsidRPr="00322E01" w:rsidRDefault="00322E01" w:rsidP="00322E01">
      <w:pPr>
        <w:numPr>
          <w:ilvl w:val="1"/>
          <w:numId w:val="26"/>
        </w:numPr>
        <w:spacing w:after="0" w:line="240" w:lineRule="auto"/>
        <w:ind w:left="0" w:firstLine="567"/>
        <w:jc w:val="both"/>
        <w:rPr>
          <w:rFonts w:ascii="Times New Roman" w:eastAsia="Times New Roman" w:hAnsi="Times New Roman" w:cs="Times New Roman"/>
          <w:color w:val="4C421B"/>
          <w:lang w:eastAsia="ru-RU"/>
        </w:rPr>
      </w:pPr>
      <w:r w:rsidRPr="00322E01">
        <w:rPr>
          <w:rFonts w:ascii="Times New Roman" w:eastAsia="Times New Roman" w:hAnsi="Times New Roman" w:cs="Times New Roman"/>
          <w:color w:val="000000"/>
          <w:lang w:eastAsia="ru-RU"/>
        </w:rPr>
        <w:t>Администрация городского поселения Безенчук оставляет за собой авторские права на использование макета баннерного полотна.</w:t>
      </w:r>
    </w:p>
    <w:p w14:paraId="6B724050" w14:textId="77777777" w:rsidR="00322E01" w:rsidRPr="00322E01" w:rsidRDefault="00322E01" w:rsidP="00322E01">
      <w:pPr>
        <w:numPr>
          <w:ilvl w:val="1"/>
          <w:numId w:val="26"/>
        </w:numPr>
        <w:spacing w:after="0" w:line="240" w:lineRule="auto"/>
        <w:ind w:left="0" w:firstLine="567"/>
        <w:contextualSpacing/>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lang w:eastAsia="ru-RU"/>
        </w:rPr>
        <w:t>Данная Акция позволит показать подвиг героев Великой Отечественной войны на примере собственной семьи. Это позволит рассказать историю через фотографии, наградные документы, грамоты и т.п. родственников, ушедших в свое время защищать Родину. Только наглядно мы сможем показать, насколько значима Победа для нашего народа, и чего она нам стоила.</w:t>
      </w:r>
    </w:p>
    <w:p w14:paraId="191A3673" w14:textId="77777777" w:rsidR="00322E01" w:rsidRPr="00322E01" w:rsidRDefault="00322E01" w:rsidP="00322E01">
      <w:pPr>
        <w:numPr>
          <w:ilvl w:val="1"/>
          <w:numId w:val="26"/>
        </w:numPr>
        <w:spacing w:after="0" w:line="240" w:lineRule="auto"/>
        <w:ind w:left="0" w:firstLine="567"/>
        <w:contextualSpacing/>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lang w:eastAsia="ru-RU"/>
        </w:rPr>
        <w:lastRenderedPageBreak/>
        <w:t>Всем участникам акции предлагается поделиться воспоминаниями о военно-исторических событиях, представив копии фотографий, наградных листов, фронтовых писем, других памятных семейных документов для их размещения на специально оборудованных стендах, устанавливаемых в дни празднования на центральных площадях населенных пунктов, или в других местах проведения массовых мероприятий, а также данная информация будет размещена в виртуальной книге памяти.</w:t>
      </w:r>
    </w:p>
    <w:p w14:paraId="415E3737" w14:textId="77777777" w:rsidR="00322E01" w:rsidRPr="00322E01" w:rsidRDefault="00322E01" w:rsidP="00322E01">
      <w:pPr>
        <w:numPr>
          <w:ilvl w:val="0"/>
          <w:numId w:val="26"/>
        </w:numPr>
        <w:spacing w:after="0" w:line="240" w:lineRule="auto"/>
        <w:ind w:left="0"/>
        <w:contextualSpacing/>
        <w:jc w:val="center"/>
        <w:rPr>
          <w:rFonts w:ascii="Times New Roman" w:eastAsia="Times New Roman" w:hAnsi="Times New Roman" w:cs="Times New Roman"/>
          <w:b/>
          <w:bCs/>
          <w:color w:val="111111"/>
          <w:shd w:val="clear" w:color="auto" w:fill="FFFFFF"/>
          <w:lang w:eastAsia="ru-RU"/>
        </w:rPr>
      </w:pPr>
      <w:r w:rsidRPr="00322E01">
        <w:rPr>
          <w:rFonts w:ascii="Times New Roman" w:eastAsia="Times New Roman" w:hAnsi="Times New Roman" w:cs="Times New Roman"/>
          <w:b/>
          <w:bCs/>
          <w:lang w:eastAsia="ru-RU"/>
        </w:rPr>
        <w:t>Порядок и требования к Акции</w:t>
      </w:r>
    </w:p>
    <w:p w14:paraId="7CBA20A2" w14:textId="77777777" w:rsidR="00322E01" w:rsidRPr="00322E01" w:rsidRDefault="00322E01" w:rsidP="00322E01">
      <w:pPr>
        <w:numPr>
          <w:ilvl w:val="1"/>
          <w:numId w:val="26"/>
        </w:numPr>
        <w:spacing w:after="0" w:line="240" w:lineRule="auto"/>
        <w:ind w:left="0" w:firstLine="567"/>
        <w:contextualSpacing/>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color w:val="111111"/>
          <w:shd w:val="clear" w:color="auto" w:fill="FFFFFF"/>
          <w:lang w:eastAsia="ru-RU"/>
        </w:rPr>
        <w:t>Администрация городского поселения Безенчук проводит две патриотические акции «Стена памяти» и виртуальная «Книга памяти».</w:t>
      </w:r>
    </w:p>
    <w:p w14:paraId="0B82D47A" w14:textId="77777777" w:rsidR="00322E01" w:rsidRPr="00322E01" w:rsidRDefault="00322E01" w:rsidP="00322E01">
      <w:pPr>
        <w:numPr>
          <w:ilvl w:val="1"/>
          <w:numId w:val="26"/>
        </w:numPr>
        <w:spacing w:after="0" w:line="240" w:lineRule="auto"/>
        <w:ind w:left="0" w:firstLine="567"/>
        <w:contextualSpacing/>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color w:val="111111"/>
          <w:shd w:val="clear" w:color="auto" w:fill="FFFFFF"/>
          <w:lang w:eastAsia="ru-RU"/>
        </w:rPr>
        <w:t>Принимать участие в двух акциях можно одновременно (по желанию участника).</w:t>
      </w:r>
    </w:p>
    <w:p w14:paraId="351DF5E8" w14:textId="77777777" w:rsidR="00322E01" w:rsidRPr="00322E01" w:rsidRDefault="00322E01" w:rsidP="00322E01">
      <w:pPr>
        <w:numPr>
          <w:ilvl w:val="1"/>
          <w:numId w:val="26"/>
        </w:numPr>
        <w:spacing w:after="0" w:line="240" w:lineRule="auto"/>
        <w:ind w:left="0" w:firstLine="567"/>
        <w:contextualSpacing/>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b/>
          <w:bCs/>
          <w:color w:val="111111"/>
          <w:shd w:val="clear" w:color="auto" w:fill="FFFFFF"/>
          <w:lang w:eastAsia="ru-RU"/>
        </w:rPr>
        <w:t>Порядок и требования к акции</w:t>
      </w:r>
      <w:r w:rsidRPr="00322E01">
        <w:rPr>
          <w:rFonts w:ascii="Times New Roman" w:eastAsia="Times New Roman" w:hAnsi="Times New Roman" w:cs="Times New Roman"/>
          <w:color w:val="111111"/>
          <w:shd w:val="clear" w:color="auto" w:fill="FFFFFF"/>
          <w:lang w:eastAsia="ru-RU"/>
        </w:rPr>
        <w:t xml:space="preserve"> </w:t>
      </w:r>
      <w:r w:rsidRPr="00322E01">
        <w:rPr>
          <w:rFonts w:ascii="Times New Roman" w:eastAsia="Times New Roman" w:hAnsi="Times New Roman" w:cs="Times New Roman"/>
          <w:b/>
          <w:bCs/>
          <w:color w:val="111111"/>
          <w:shd w:val="clear" w:color="auto" w:fill="FFFFFF"/>
          <w:lang w:eastAsia="ru-RU"/>
        </w:rPr>
        <w:t>«Стена памяти»</w:t>
      </w:r>
      <w:r w:rsidRPr="00322E01">
        <w:rPr>
          <w:rFonts w:ascii="Times New Roman" w:eastAsia="Times New Roman" w:hAnsi="Times New Roman" w:cs="Times New Roman"/>
          <w:color w:val="111111"/>
          <w:shd w:val="clear" w:color="auto" w:fill="FFFFFF"/>
          <w:lang w:eastAsia="ru-RU"/>
        </w:rPr>
        <w:t>:</w:t>
      </w:r>
    </w:p>
    <w:p w14:paraId="596F97DA" w14:textId="77777777" w:rsidR="00322E01" w:rsidRPr="00322E01" w:rsidRDefault="00322E01" w:rsidP="00322E01">
      <w:pPr>
        <w:spacing w:after="0" w:line="240" w:lineRule="auto"/>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color w:val="111111"/>
          <w:shd w:val="clear" w:color="auto" w:fill="FFFFFF"/>
          <w:lang w:eastAsia="ru-RU"/>
        </w:rPr>
        <w:t xml:space="preserve">        В адрес администрации городского поселения Безенчук необходимо предоставить:</w:t>
      </w:r>
    </w:p>
    <w:p w14:paraId="2921667B" w14:textId="77777777" w:rsidR="00322E01" w:rsidRPr="00322E01" w:rsidRDefault="00322E01" w:rsidP="00322E01">
      <w:pPr>
        <w:spacing w:after="0" w:line="240" w:lineRule="auto"/>
        <w:ind w:firstLine="567"/>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color w:val="111111"/>
          <w:shd w:val="clear" w:color="auto" w:fill="FFFFFF"/>
          <w:lang w:eastAsia="ru-RU"/>
        </w:rPr>
        <w:t xml:space="preserve">- </w:t>
      </w:r>
      <w:r w:rsidRPr="00322E01">
        <w:rPr>
          <w:rFonts w:ascii="Times New Roman" w:eastAsia="Times New Roman" w:hAnsi="Times New Roman" w:cs="Times New Roman"/>
          <w:b/>
          <w:bCs/>
          <w:color w:val="111111"/>
          <w:shd w:val="clear" w:color="auto" w:fill="FFFFFF"/>
          <w:lang w:eastAsia="ru-RU"/>
        </w:rPr>
        <w:t>фотографию</w:t>
      </w:r>
      <w:r w:rsidRPr="00322E01">
        <w:rPr>
          <w:rFonts w:ascii="Times New Roman" w:eastAsia="Times New Roman" w:hAnsi="Times New Roman" w:cs="Times New Roman"/>
          <w:color w:val="111111"/>
          <w:shd w:val="clear" w:color="auto" w:fill="FFFFFF"/>
          <w:lang w:eastAsia="ru-RU"/>
        </w:rPr>
        <w:t xml:space="preserve"> участника Великой Отечественной войны и ветерана трудового фронта с указанием </w:t>
      </w:r>
      <w:proofErr w:type="spellStart"/>
      <w:r w:rsidRPr="00322E01">
        <w:rPr>
          <w:rFonts w:ascii="Times New Roman" w:eastAsia="Times New Roman" w:hAnsi="Times New Roman" w:cs="Times New Roman"/>
          <w:color w:val="111111"/>
          <w:shd w:val="clear" w:color="auto" w:fill="FFFFFF"/>
          <w:lang w:eastAsia="ru-RU"/>
        </w:rPr>
        <w:t>Фамилии_Имени_Отчества</w:t>
      </w:r>
      <w:proofErr w:type="spellEnd"/>
      <w:r w:rsidRPr="00322E01">
        <w:rPr>
          <w:rFonts w:ascii="Times New Roman" w:eastAsia="Times New Roman" w:hAnsi="Times New Roman" w:cs="Times New Roman"/>
          <w:color w:val="111111"/>
          <w:shd w:val="clear" w:color="auto" w:fill="FFFFFF"/>
          <w:lang w:eastAsia="ru-RU"/>
        </w:rPr>
        <w:t>_ (дата рождения в формате ДД.ММ.ГГГГ. – дата смерти ДД.ММ.ГГГГ.). Возможно, вместо даты смерти будет значится следующее: «пропал без вести», «жив»).</w:t>
      </w:r>
    </w:p>
    <w:p w14:paraId="01653FD3" w14:textId="77777777" w:rsidR="00322E01" w:rsidRPr="00322E01" w:rsidRDefault="00322E01" w:rsidP="00322E01">
      <w:pPr>
        <w:spacing w:after="0" w:line="240" w:lineRule="auto"/>
        <w:ind w:firstLine="567"/>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color w:val="111111"/>
          <w:shd w:val="clear" w:color="auto" w:fill="FFFFFF"/>
          <w:lang w:eastAsia="ru-RU"/>
        </w:rPr>
        <w:t xml:space="preserve">- </w:t>
      </w:r>
      <w:r w:rsidRPr="00322E01">
        <w:rPr>
          <w:rFonts w:ascii="Times New Roman" w:eastAsia="Times New Roman" w:hAnsi="Times New Roman" w:cs="Times New Roman"/>
          <w:b/>
          <w:bCs/>
          <w:color w:val="111111"/>
          <w:shd w:val="clear" w:color="auto" w:fill="FFFFFF"/>
          <w:lang w:eastAsia="ru-RU"/>
        </w:rPr>
        <w:t>заявку на участие</w:t>
      </w:r>
      <w:r w:rsidRPr="00322E01">
        <w:rPr>
          <w:rFonts w:ascii="Times New Roman" w:eastAsia="Times New Roman" w:hAnsi="Times New Roman" w:cs="Times New Roman"/>
          <w:color w:val="111111"/>
          <w:shd w:val="clear" w:color="auto" w:fill="FFFFFF"/>
          <w:lang w:eastAsia="ru-RU"/>
        </w:rPr>
        <w:t xml:space="preserve"> в акции </w:t>
      </w:r>
      <w:r w:rsidRPr="00322E01">
        <w:rPr>
          <w:rFonts w:ascii="Times New Roman" w:eastAsia="Times New Roman" w:hAnsi="Times New Roman" w:cs="Times New Roman"/>
          <w:b/>
          <w:bCs/>
          <w:color w:val="111111"/>
          <w:shd w:val="clear" w:color="auto" w:fill="FFFFFF"/>
          <w:lang w:eastAsia="ru-RU"/>
        </w:rPr>
        <w:t>(Приложение 2)</w:t>
      </w:r>
      <w:r w:rsidRPr="00322E01">
        <w:rPr>
          <w:rFonts w:ascii="Times New Roman" w:eastAsia="Times New Roman" w:hAnsi="Times New Roman" w:cs="Times New Roman"/>
          <w:color w:val="111111"/>
          <w:shd w:val="clear" w:color="auto" w:fill="FFFFFF"/>
          <w:lang w:eastAsia="ru-RU"/>
        </w:rPr>
        <w:t>;</w:t>
      </w:r>
    </w:p>
    <w:p w14:paraId="244E2B8A" w14:textId="77777777" w:rsidR="00322E01" w:rsidRPr="00322E01" w:rsidRDefault="00322E01" w:rsidP="00322E01">
      <w:pPr>
        <w:spacing w:after="0" w:line="240" w:lineRule="auto"/>
        <w:ind w:firstLine="567"/>
        <w:jc w:val="both"/>
        <w:rPr>
          <w:rFonts w:ascii="Times New Roman" w:eastAsia="Times New Roman" w:hAnsi="Times New Roman" w:cs="Times New Roman"/>
          <w:b/>
          <w:bCs/>
          <w:color w:val="111111"/>
          <w:shd w:val="clear" w:color="auto" w:fill="FFFFFF"/>
          <w:lang w:eastAsia="ru-RU"/>
        </w:rPr>
      </w:pPr>
      <w:r w:rsidRPr="00322E01">
        <w:rPr>
          <w:rFonts w:ascii="Times New Roman" w:eastAsia="Times New Roman" w:hAnsi="Times New Roman" w:cs="Times New Roman"/>
          <w:color w:val="111111"/>
          <w:shd w:val="clear" w:color="auto" w:fill="FFFFFF"/>
          <w:lang w:eastAsia="ru-RU"/>
        </w:rPr>
        <w:t xml:space="preserve">- </w:t>
      </w:r>
      <w:r w:rsidRPr="00322E01">
        <w:rPr>
          <w:rFonts w:ascii="Times New Roman" w:eastAsia="Times New Roman" w:hAnsi="Times New Roman" w:cs="Times New Roman"/>
          <w:b/>
          <w:bCs/>
          <w:color w:val="111111"/>
          <w:shd w:val="clear" w:color="auto" w:fill="FFFFFF"/>
          <w:lang w:eastAsia="ru-RU"/>
        </w:rPr>
        <w:t xml:space="preserve">согласие </w:t>
      </w:r>
      <w:r w:rsidRPr="00322E01">
        <w:rPr>
          <w:rFonts w:ascii="Times New Roman" w:eastAsia="Times New Roman" w:hAnsi="Times New Roman" w:cs="Times New Roman"/>
          <w:color w:val="111111"/>
          <w:shd w:val="clear" w:color="auto" w:fill="FFFFFF"/>
          <w:lang w:eastAsia="ru-RU"/>
        </w:rPr>
        <w:t xml:space="preserve">на обработку персональных данных </w:t>
      </w:r>
      <w:r w:rsidRPr="00322E01">
        <w:rPr>
          <w:rFonts w:ascii="Times New Roman" w:eastAsia="Times New Roman" w:hAnsi="Times New Roman" w:cs="Times New Roman"/>
          <w:b/>
          <w:bCs/>
          <w:color w:val="111111"/>
          <w:shd w:val="clear" w:color="auto" w:fill="FFFFFF"/>
          <w:lang w:eastAsia="ru-RU"/>
        </w:rPr>
        <w:t>(Приложение 3).</w:t>
      </w:r>
    </w:p>
    <w:p w14:paraId="65E91537" w14:textId="77777777" w:rsidR="00322E01" w:rsidRPr="00322E01" w:rsidRDefault="00322E01" w:rsidP="00322E01">
      <w:pPr>
        <w:spacing w:after="0" w:line="240" w:lineRule="auto"/>
        <w:jc w:val="both"/>
        <w:rPr>
          <w:rFonts w:ascii="Times New Roman" w:eastAsia="Times New Roman" w:hAnsi="Times New Roman" w:cs="Times New Roman"/>
          <w:b/>
          <w:bCs/>
          <w:color w:val="111111"/>
          <w:shd w:val="clear" w:color="auto" w:fill="FFFFFF"/>
          <w:lang w:eastAsia="ru-RU"/>
        </w:rPr>
      </w:pPr>
      <w:r w:rsidRPr="00322E01">
        <w:rPr>
          <w:rFonts w:ascii="Times New Roman" w:eastAsia="Times New Roman" w:hAnsi="Times New Roman" w:cs="Times New Roman"/>
          <w:color w:val="111111"/>
          <w:shd w:val="clear" w:color="auto" w:fill="FFFFFF"/>
          <w:lang w:eastAsia="ru-RU"/>
        </w:rPr>
        <w:t xml:space="preserve">        </w:t>
      </w:r>
      <w:r w:rsidRPr="00322E01">
        <w:rPr>
          <w:rFonts w:ascii="Times New Roman" w:eastAsia="Times New Roman" w:hAnsi="Times New Roman" w:cs="Times New Roman"/>
          <w:shd w:val="clear" w:color="auto" w:fill="FFFFFF"/>
          <w:lang w:eastAsia="ru-RU"/>
        </w:rPr>
        <w:t xml:space="preserve"> 7.4 </w:t>
      </w:r>
      <w:r w:rsidRPr="00322E01">
        <w:rPr>
          <w:rFonts w:ascii="Times New Roman" w:eastAsia="Times New Roman" w:hAnsi="Times New Roman" w:cs="Times New Roman"/>
          <w:b/>
          <w:bCs/>
          <w:color w:val="111111"/>
          <w:shd w:val="clear" w:color="auto" w:fill="FFFFFF"/>
          <w:lang w:eastAsia="ru-RU"/>
        </w:rPr>
        <w:t>Порядок и требования к акции виртуальная «Книга памяти»:</w:t>
      </w:r>
    </w:p>
    <w:p w14:paraId="39DFBA48" w14:textId="77777777" w:rsidR="00322E01" w:rsidRPr="00322E01" w:rsidRDefault="00322E01" w:rsidP="00322E01">
      <w:pPr>
        <w:spacing w:after="0" w:line="240" w:lineRule="auto"/>
        <w:jc w:val="both"/>
        <w:rPr>
          <w:rFonts w:ascii="Times New Roman" w:eastAsia="Times New Roman" w:hAnsi="Times New Roman" w:cs="Times New Roman"/>
          <w:b/>
          <w:bCs/>
          <w:color w:val="111111"/>
          <w:shd w:val="clear" w:color="auto" w:fill="FFFFFF"/>
          <w:lang w:eastAsia="ru-RU"/>
        </w:rPr>
      </w:pPr>
      <w:r w:rsidRPr="00322E01">
        <w:rPr>
          <w:rFonts w:ascii="Times New Roman" w:eastAsia="Times New Roman" w:hAnsi="Times New Roman" w:cs="Times New Roman"/>
          <w:color w:val="111111"/>
          <w:shd w:val="clear" w:color="auto" w:fill="FFFFFF"/>
          <w:lang w:eastAsia="ru-RU"/>
        </w:rPr>
        <w:t xml:space="preserve">        В адрес администрации городского поселения Безенчук необходимо предоставить:</w:t>
      </w:r>
    </w:p>
    <w:p w14:paraId="56FA2F7A" w14:textId="77777777" w:rsidR="00322E01" w:rsidRPr="00322E01" w:rsidRDefault="00322E01" w:rsidP="00322E01">
      <w:pPr>
        <w:spacing w:after="0" w:line="240" w:lineRule="auto"/>
        <w:ind w:firstLine="567"/>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color w:val="111111"/>
          <w:shd w:val="clear" w:color="auto" w:fill="FFFFFF"/>
          <w:lang w:eastAsia="ru-RU"/>
        </w:rPr>
        <w:t xml:space="preserve"> - </w:t>
      </w:r>
      <w:r w:rsidRPr="00322E01">
        <w:rPr>
          <w:rFonts w:ascii="Times New Roman" w:eastAsia="Times New Roman" w:hAnsi="Times New Roman" w:cs="Times New Roman"/>
          <w:b/>
          <w:bCs/>
          <w:color w:val="111111"/>
          <w:shd w:val="clear" w:color="auto" w:fill="FFFFFF"/>
          <w:lang w:eastAsia="ru-RU"/>
        </w:rPr>
        <w:t>фотографию</w:t>
      </w:r>
      <w:r w:rsidRPr="00322E01">
        <w:rPr>
          <w:rFonts w:ascii="Times New Roman" w:eastAsia="Times New Roman" w:hAnsi="Times New Roman" w:cs="Times New Roman"/>
          <w:color w:val="111111"/>
          <w:shd w:val="clear" w:color="auto" w:fill="FFFFFF"/>
          <w:lang w:eastAsia="ru-RU"/>
        </w:rPr>
        <w:t xml:space="preserve"> участника Великой Отечественной войны, ветерана трудового фронта с указанием </w:t>
      </w:r>
      <w:proofErr w:type="spellStart"/>
      <w:r w:rsidRPr="00322E01">
        <w:rPr>
          <w:rFonts w:ascii="Times New Roman" w:eastAsia="Times New Roman" w:hAnsi="Times New Roman" w:cs="Times New Roman"/>
          <w:color w:val="111111"/>
          <w:shd w:val="clear" w:color="auto" w:fill="FFFFFF"/>
          <w:lang w:eastAsia="ru-RU"/>
        </w:rPr>
        <w:t>Фамилии_Имени_Отчества</w:t>
      </w:r>
      <w:proofErr w:type="spellEnd"/>
      <w:r w:rsidRPr="00322E01">
        <w:rPr>
          <w:rFonts w:ascii="Times New Roman" w:eastAsia="Times New Roman" w:hAnsi="Times New Roman" w:cs="Times New Roman"/>
          <w:color w:val="111111"/>
          <w:shd w:val="clear" w:color="auto" w:fill="FFFFFF"/>
          <w:lang w:eastAsia="ru-RU"/>
        </w:rPr>
        <w:t>_ (дата рождения в формате ДД.ММ.ГГГГ. – дата смерти ДД.ММ.ГГГГ.). Возможно, вместо даты смерти будет значится следующее: «пропал без вести», «жив»).</w:t>
      </w:r>
    </w:p>
    <w:p w14:paraId="56FC348F" w14:textId="77777777" w:rsidR="00322E01" w:rsidRPr="00322E01" w:rsidRDefault="00322E01" w:rsidP="00322E01">
      <w:pPr>
        <w:spacing w:after="0" w:line="240" w:lineRule="auto"/>
        <w:ind w:firstLine="567"/>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color w:val="111111"/>
          <w:shd w:val="clear" w:color="auto" w:fill="FFFFFF"/>
          <w:lang w:eastAsia="ru-RU"/>
        </w:rPr>
        <w:t xml:space="preserve">- </w:t>
      </w:r>
      <w:r w:rsidRPr="00322E01">
        <w:rPr>
          <w:rFonts w:ascii="Times New Roman" w:eastAsia="Times New Roman" w:hAnsi="Times New Roman" w:cs="Times New Roman"/>
          <w:b/>
          <w:bCs/>
          <w:color w:val="111111"/>
          <w:shd w:val="clear" w:color="auto" w:fill="FFFFFF"/>
          <w:lang w:eastAsia="ru-RU"/>
        </w:rPr>
        <w:t>заявку на участие</w:t>
      </w:r>
      <w:r w:rsidRPr="00322E01">
        <w:rPr>
          <w:rFonts w:ascii="Times New Roman" w:eastAsia="Times New Roman" w:hAnsi="Times New Roman" w:cs="Times New Roman"/>
          <w:color w:val="111111"/>
          <w:shd w:val="clear" w:color="auto" w:fill="FFFFFF"/>
          <w:lang w:eastAsia="ru-RU"/>
        </w:rPr>
        <w:t xml:space="preserve"> в акции </w:t>
      </w:r>
      <w:r w:rsidRPr="00322E01">
        <w:rPr>
          <w:rFonts w:ascii="Times New Roman" w:eastAsia="Times New Roman" w:hAnsi="Times New Roman" w:cs="Times New Roman"/>
          <w:b/>
          <w:bCs/>
          <w:color w:val="111111"/>
          <w:shd w:val="clear" w:color="auto" w:fill="FFFFFF"/>
          <w:lang w:eastAsia="ru-RU"/>
        </w:rPr>
        <w:t>(Приложение 2)</w:t>
      </w:r>
      <w:r w:rsidRPr="00322E01">
        <w:rPr>
          <w:rFonts w:ascii="Times New Roman" w:eastAsia="Times New Roman" w:hAnsi="Times New Roman" w:cs="Times New Roman"/>
          <w:color w:val="111111"/>
          <w:shd w:val="clear" w:color="auto" w:fill="FFFFFF"/>
          <w:lang w:eastAsia="ru-RU"/>
        </w:rPr>
        <w:t>;</w:t>
      </w:r>
    </w:p>
    <w:p w14:paraId="2479389A" w14:textId="77777777" w:rsidR="00322E01" w:rsidRPr="00322E01" w:rsidRDefault="00322E01" w:rsidP="00322E01">
      <w:pPr>
        <w:spacing w:after="0" w:line="240" w:lineRule="auto"/>
        <w:ind w:firstLine="567"/>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color w:val="111111"/>
          <w:shd w:val="clear" w:color="auto" w:fill="FFFFFF"/>
          <w:lang w:eastAsia="ru-RU"/>
        </w:rPr>
        <w:t xml:space="preserve">- </w:t>
      </w:r>
      <w:r w:rsidRPr="00322E01">
        <w:rPr>
          <w:rFonts w:ascii="Times New Roman" w:eastAsia="Times New Roman" w:hAnsi="Times New Roman" w:cs="Times New Roman"/>
          <w:b/>
          <w:bCs/>
          <w:color w:val="111111"/>
          <w:shd w:val="clear" w:color="auto" w:fill="FFFFFF"/>
          <w:lang w:eastAsia="ru-RU"/>
        </w:rPr>
        <w:t>согласие</w:t>
      </w:r>
      <w:r w:rsidRPr="00322E01">
        <w:rPr>
          <w:rFonts w:ascii="Times New Roman" w:eastAsia="Times New Roman" w:hAnsi="Times New Roman" w:cs="Times New Roman"/>
          <w:color w:val="111111"/>
          <w:shd w:val="clear" w:color="auto" w:fill="FFFFFF"/>
          <w:lang w:eastAsia="ru-RU"/>
        </w:rPr>
        <w:t xml:space="preserve"> на обработку персональных данных </w:t>
      </w:r>
      <w:r w:rsidRPr="00322E01">
        <w:rPr>
          <w:rFonts w:ascii="Times New Roman" w:eastAsia="Times New Roman" w:hAnsi="Times New Roman" w:cs="Times New Roman"/>
          <w:b/>
          <w:bCs/>
          <w:color w:val="111111"/>
          <w:shd w:val="clear" w:color="auto" w:fill="FFFFFF"/>
          <w:lang w:eastAsia="ru-RU"/>
        </w:rPr>
        <w:t>(Приложение 3)</w:t>
      </w:r>
      <w:r w:rsidRPr="00322E01">
        <w:rPr>
          <w:rFonts w:ascii="Times New Roman" w:eastAsia="Times New Roman" w:hAnsi="Times New Roman" w:cs="Times New Roman"/>
          <w:color w:val="111111"/>
          <w:shd w:val="clear" w:color="auto" w:fill="FFFFFF"/>
          <w:lang w:eastAsia="ru-RU"/>
        </w:rPr>
        <w:t>;</w:t>
      </w:r>
    </w:p>
    <w:p w14:paraId="597D3FF0" w14:textId="77777777" w:rsidR="00322E01" w:rsidRPr="00322E01" w:rsidRDefault="00322E01" w:rsidP="00322E01">
      <w:pPr>
        <w:spacing w:after="0" w:line="240" w:lineRule="auto"/>
        <w:ind w:firstLine="567"/>
        <w:jc w:val="both"/>
        <w:rPr>
          <w:rFonts w:ascii="Times New Roman" w:eastAsia="Times New Roman" w:hAnsi="Times New Roman" w:cs="Times New Roman"/>
          <w:b/>
          <w:bCs/>
          <w:color w:val="111111"/>
          <w:shd w:val="clear" w:color="auto" w:fill="FFFFFF"/>
          <w:lang w:eastAsia="ru-RU"/>
        </w:rPr>
      </w:pPr>
      <w:r w:rsidRPr="00322E01">
        <w:rPr>
          <w:rFonts w:ascii="Times New Roman" w:eastAsia="Times New Roman" w:hAnsi="Times New Roman" w:cs="Times New Roman"/>
          <w:color w:val="111111"/>
          <w:shd w:val="clear" w:color="auto" w:fill="FFFFFF"/>
          <w:lang w:eastAsia="ru-RU"/>
        </w:rPr>
        <w:t xml:space="preserve">- </w:t>
      </w:r>
      <w:r w:rsidRPr="00322E01">
        <w:rPr>
          <w:rFonts w:ascii="Times New Roman" w:eastAsia="Times New Roman" w:hAnsi="Times New Roman" w:cs="Times New Roman"/>
          <w:b/>
          <w:bCs/>
          <w:color w:val="111111"/>
          <w:shd w:val="clear" w:color="auto" w:fill="FFFFFF"/>
          <w:lang w:eastAsia="ru-RU"/>
        </w:rPr>
        <w:t>анкетные данные</w:t>
      </w:r>
      <w:r w:rsidRPr="00322E01">
        <w:rPr>
          <w:rFonts w:ascii="Times New Roman" w:eastAsia="Times New Roman" w:hAnsi="Times New Roman" w:cs="Times New Roman"/>
          <w:color w:val="111111"/>
          <w:shd w:val="clear" w:color="auto" w:fill="FFFFFF"/>
          <w:lang w:eastAsia="ru-RU"/>
        </w:rPr>
        <w:t xml:space="preserve"> участника </w:t>
      </w:r>
      <w:proofErr w:type="spellStart"/>
      <w:r w:rsidRPr="00322E01">
        <w:rPr>
          <w:rFonts w:ascii="Times New Roman" w:eastAsia="Times New Roman" w:hAnsi="Times New Roman" w:cs="Times New Roman"/>
          <w:color w:val="111111"/>
          <w:shd w:val="clear" w:color="auto" w:fill="FFFFFF"/>
          <w:lang w:eastAsia="ru-RU"/>
        </w:rPr>
        <w:t>ВОв</w:t>
      </w:r>
      <w:proofErr w:type="spellEnd"/>
      <w:r w:rsidRPr="00322E01">
        <w:rPr>
          <w:rFonts w:ascii="Times New Roman" w:eastAsia="Times New Roman" w:hAnsi="Times New Roman" w:cs="Times New Roman"/>
          <w:color w:val="111111"/>
          <w:shd w:val="clear" w:color="auto" w:fill="FFFFFF"/>
          <w:lang w:eastAsia="ru-RU"/>
        </w:rPr>
        <w:t xml:space="preserve"> , согласно (</w:t>
      </w:r>
      <w:r w:rsidRPr="00322E01">
        <w:rPr>
          <w:rFonts w:ascii="Times New Roman" w:eastAsia="Times New Roman" w:hAnsi="Times New Roman" w:cs="Times New Roman"/>
          <w:b/>
          <w:bCs/>
          <w:color w:val="111111"/>
          <w:shd w:val="clear" w:color="auto" w:fill="FFFFFF"/>
          <w:lang w:eastAsia="ru-RU"/>
        </w:rPr>
        <w:t>Приложения 4);</w:t>
      </w:r>
    </w:p>
    <w:p w14:paraId="350ACBC8" w14:textId="77777777" w:rsidR="00322E01" w:rsidRPr="00322E01" w:rsidRDefault="00322E01" w:rsidP="00322E01">
      <w:pPr>
        <w:spacing w:after="0" w:line="240" w:lineRule="auto"/>
        <w:ind w:firstLine="567"/>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b/>
          <w:bCs/>
          <w:color w:val="111111"/>
          <w:shd w:val="clear" w:color="auto" w:fill="FFFFFF"/>
          <w:lang w:eastAsia="ru-RU"/>
        </w:rPr>
        <w:t>- копии (фото)</w:t>
      </w:r>
      <w:r w:rsidRPr="00322E01">
        <w:rPr>
          <w:rFonts w:ascii="Times New Roman" w:eastAsia="Times New Roman" w:hAnsi="Times New Roman" w:cs="Times New Roman"/>
          <w:color w:val="111111"/>
          <w:shd w:val="clear" w:color="auto" w:fill="FFFFFF"/>
          <w:lang w:eastAsia="ru-RU"/>
        </w:rPr>
        <w:t xml:space="preserve"> наградных листов, медалей и орденов, документов описания подвигов, и т.п.</w:t>
      </w:r>
    </w:p>
    <w:p w14:paraId="7A387937" w14:textId="77777777" w:rsidR="00322E01" w:rsidRPr="00322E01" w:rsidRDefault="00322E01" w:rsidP="00322E01">
      <w:pPr>
        <w:spacing w:after="0" w:line="240" w:lineRule="auto"/>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color w:val="111111"/>
          <w:shd w:val="clear" w:color="auto" w:fill="FFFFFF"/>
          <w:lang w:eastAsia="ru-RU"/>
        </w:rPr>
        <w:t xml:space="preserve">        7.5. Предоставить информацию можно следующими способами:</w:t>
      </w:r>
    </w:p>
    <w:p w14:paraId="638F30B5" w14:textId="77777777" w:rsidR="00322E01" w:rsidRPr="00322E01" w:rsidRDefault="00322E01" w:rsidP="00322E01">
      <w:pPr>
        <w:spacing w:after="0" w:line="240" w:lineRule="auto"/>
        <w:ind w:hanging="567"/>
        <w:jc w:val="both"/>
        <w:rPr>
          <w:rFonts w:ascii="Times New Roman" w:eastAsia="Times New Roman" w:hAnsi="Times New Roman" w:cs="Times New Roman"/>
          <w:color w:val="111111"/>
          <w:shd w:val="clear" w:color="auto" w:fill="FFFFFF"/>
          <w:lang w:eastAsia="ru-RU"/>
        </w:rPr>
      </w:pPr>
      <w:r w:rsidRPr="00322E01">
        <w:rPr>
          <w:rFonts w:ascii="Times New Roman" w:eastAsia="Times New Roman" w:hAnsi="Times New Roman" w:cs="Times New Roman"/>
          <w:color w:val="111111"/>
          <w:shd w:val="clear" w:color="auto" w:fill="FFFFFF"/>
          <w:lang w:eastAsia="ru-RU"/>
        </w:rPr>
        <w:t xml:space="preserve">       - лично (на флэшке) в администрацию городского поселения Безенчук                      (пгт. Безенчук, ул. Нефтяников д. 12 </w:t>
      </w:r>
      <w:proofErr w:type="spellStart"/>
      <w:r w:rsidRPr="00322E01">
        <w:rPr>
          <w:rFonts w:ascii="Times New Roman" w:eastAsia="Times New Roman" w:hAnsi="Times New Roman" w:cs="Times New Roman"/>
          <w:color w:val="111111"/>
          <w:shd w:val="clear" w:color="auto" w:fill="FFFFFF"/>
          <w:lang w:eastAsia="ru-RU"/>
        </w:rPr>
        <w:t>каб</w:t>
      </w:r>
      <w:proofErr w:type="spellEnd"/>
      <w:r w:rsidRPr="00322E01">
        <w:rPr>
          <w:rFonts w:ascii="Times New Roman" w:eastAsia="Times New Roman" w:hAnsi="Times New Roman" w:cs="Times New Roman"/>
          <w:color w:val="111111"/>
          <w:shd w:val="clear" w:color="auto" w:fill="FFFFFF"/>
          <w:lang w:eastAsia="ru-RU"/>
        </w:rPr>
        <w:t>. № 6 (Артамонова О.С.)</w:t>
      </w:r>
    </w:p>
    <w:p w14:paraId="074C882B" w14:textId="77777777" w:rsidR="00322E01" w:rsidRPr="00322E01" w:rsidRDefault="00322E01" w:rsidP="00322E01">
      <w:pPr>
        <w:spacing w:after="0" w:line="240" w:lineRule="auto"/>
        <w:jc w:val="both"/>
        <w:rPr>
          <w:rFonts w:ascii="Times New Roman" w:eastAsia="Times New Roman" w:hAnsi="Times New Roman" w:cs="Times New Roman"/>
          <w:shd w:val="clear" w:color="auto" w:fill="FFFFFF"/>
          <w:lang w:eastAsia="ru-RU"/>
        </w:rPr>
      </w:pPr>
      <w:r w:rsidRPr="00322E01">
        <w:rPr>
          <w:rFonts w:ascii="Times New Roman" w:eastAsia="Times New Roman" w:hAnsi="Times New Roman" w:cs="Times New Roman"/>
          <w:color w:val="111111"/>
          <w:shd w:val="clear" w:color="auto" w:fill="FFFFFF"/>
          <w:lang w:eastAsia="ru-RU"/>
        </w:rPr>
        <w:t xml:space="preserve">       -либо посредством направления на электронную почту </w:t>
      </w:r>
      <w:hyperlink r:id="rId8" w:history="1">
        <w:r w:rsidRPr="00322E01">
          <w:rPr>
            <w:rFonts w:ascii="Times New Roman" w:eastAsia="Times New Roman" w:hAnsi="Times New Roman" w:cs="Times New Roman"/>
            <w:color w:val="0000FF" w:themeColor="hyperlink"/>
            <w:u w:val="single"/>
            <w:shd w:val="clear" w:color="auto" w:fill="FFFFFF"/>
            <w:lang w:eastAsia="ru-RU"/>
          </w:rPr>
          <w:t>artamonovaoksana10@mail.ru</w:t>
        </w:r>
      </w:hyperlink>
      <w:r w:rsidRPr="00322E01">
        <w:rPr>
          <w:rFonts w:ascii="Times New Roman" w:eastAsia="Times New Roman" w:hAnsi="Times New Roman" w:cs="Times New Roman"/>
          <w:shd w:val="clear" w:color="auto" w:fill="FFFFFF"/>
          <w:lang w:eastAsia="ru-RU"/>
        </w:rPr>
        <w:t xml:space="preserve"> </w:t>
      </w:r>
    </w:p>
    <w:p w14:paraId="7B69709B" w14:textId="77777777" w:rsidR="00322E01" w:rsidRPr="00322E01" w:rsidRDefault="00322E01" w:rsidP="00322E01">
      <w:pPr>
        <w:numPr>
          <w:ilvl w:val="0"/>
          <w:numId w:val="26"/>
        </w:numPr>
        <w:spacing w:after="0" w:line="240" w:lineRule="auto"/>
        <w:ind w:left="0"/>
        <w:contextualSpacing/>
        <w:jc w:val="center"/>
        <w:rPr>
          <w:rFonts w:ascii="Times New Roman" w:eastAsia="Times New Roman" w:hAnsi="Times New Roman" w:cs="Times New Roman"/>
          <w:b/>
          <w:bCs/>
          <w:color w:val="111111"/>
          <w:shd w:val="clear" w:color="auto" w:fill="FFFFFF"/>
          <w:lang w:eastAsia="ru-RU"/>
        </w:rPr>
      </w:pPr>
      <w:r w:rsidRPr="00322E01">
        <w:rPr>
          <w:rFonts w:ascii="Times New Roman" w:eastAsia="Times New Roman" w:hAnsi="Times New Roman" w:cs="Times New Roman"/>
          <w:b/>
          <w:bCs/>
          <w:color w:val="111111"/>
          <w:shd w:val="clear" w:color="auto" w:fill="FFFFFF"/>
          <w:lang w:eastAsia="ru-RU"/>
        </w:rPr>
        <w:t>Заключительные положения</w:t>
      </w:r>
    </w:p>
    <w:p w14:paraId="2389EA58" w14:textId="77777777" w:rsidR="00322E01" w:rsidRPr="00322E01" w:rsidRDefault="00322E01" w:rsidP="00322E01">
      <w:pPr>
        <w:spacing w:after="0" w:line="240" w:lineRule="auto"/>
        <w:ind w:firstLine="567"/>
        <w:jc w:val="both"/>
        <w:rPr>
          <w:rFonts w:ascii="Times New Roman" w:eastAsia="Times New Roman" w:hAnsi="Times New Roman" w:cs="Times New Roman"/>
          <w:lang w:eastAsia="ru-RU"/>
        </w:rPr>
      </w:pPr>
      <w:r w:rsidRPr="00322E01">
        <w:rPr>
          <w:rFonts w:ascii="Times New Roman" w:eastAsia="Times New Roman" w:hAnsi="Times New Roman" w:cs="Times New Roman"/>
          <w:lang w:eastAsia="ru-RU"/>
        </w:rPr>
        <w:t>8.1. Мы надеемся, что эта идея не угаснет, а будет развиваться и расширять свои границы из года в год.</w:t>
      </w:r>
    </w:p>
    <w:p w14:paraId="7CEFF88C" w14:textId="77777777" w:rsidR="00322E01" w:rsidRPr="00322E01" w:rsidRDefault="00322E01" w:rsidP="00322E01">
      <w:pPr>
        <w:spacing w:after="0" w:line="240" w:lineRule="auto"/>
        <w:ind w:firstLine="567"/>
        <w:jc w:val="both"/>
        <w:rPr>
          <w:rFonts w:ascii="Times New Roman" w:eastAsia="Times New Roman" w:hAnsi="Times New Roman" w:cs="Times New Roman"/>
          <w:shd w:val="clear" w:color="auto" w:fill="FFFFFF"/>
          <w:lang w:eastAsia="ru-RU"/>
        </w:rPr>
      </w:pPr>
      <w:r w:rsidRPr="00322E01">
        <w:rPr>
          <w:rFonts w:ascii="Times New Roman" w:eastAsia="Times New Roman" w:hAnsi="Times New Roman" w:cs="Times New Roman"/>
          <w:lang w:eastAsia="ru-RU"/>
        </w:rPr>
        <w:t xml:space="preserve">8.2. </w:t>
      </w:r>
      <w:r w:rsidRPr="00322E01">
        <w:rPr>
          <w:rFonts w:ascii="Times New Roman" w:eastAsia="Times New Roman" w:hAnsi="Times New Roman" w:cs="Times New Roman"/>
          <w:color w:val="111111"/>
          <w:shd w:val="clear" w:color="auto" w:fill="FFFFFF"/>
          <w:lang w:eastAsia="ru-RU"/>
        </w:rPr>
        <w:t xml:space="preserve">Все вопросы относительно участия в акции можно направить по электронной почте </w:t>
      </w:r>
      <w:hyperlink r:id="rId9" w:history="1">
        <w:r w:rsidRPr="00322E01">
          <w:rPr>
            <w:rFonts w:ascii="Times New Roman" w:eastAsia="Times New Roman" w:hAnsi="Times New Roman" w:cs="Times New Roman"/>
            <w:color w:val="0000FF" w:themeColor="hyperlink"/>
            <w:u w:val="single"/>
            <w:shd w:val="clear" w:color="auto" w:fill="FFFFFF"/>
            <w:lang w:eastAsia="ru-RU"/>
          </w:rPr>
          <w:t>artamonovaoksana10@mail.ru</w:t>
        </w:r>
      </w:hyperlink>
      <w:r w:rsidRPr="00322E01">
        <w:rPr>
          <w:rFonts w:ascii="Times New Roman" w:eastAsia="Times New Roman" w:hAnsi="Times New Roman" w:cs="Times New Roman"/>
          <w:shd w:val="clear" w:color="auto" w:fill="FFFFFF"/>
          <w:lang w:eastAsia="ru-RU"/>
        </w:rPr>
        <w:t xml:space="preserve"> и по телефону 8 (84676) 21835 (Артамонова Оксана Сергеевна).</w:t>
      </w:r>
    </w:p>
    <w:p w14:paraId="355F0AA1" w14:textId="289AF630" w:rsidR="00681FBB" w:rsidRDefault="00681FBB" w:rsidP="005D7D3D">
      <w:pPr>
        <w:spacing w:after="0" w:line="240" w:lineRule="auto"/>
        <w:jc w:val="both"/>
        <w:rPr>
          <w:rFonts w:ascii="Times New Roman" w:eastAsia="Times New Roman" w:hAnsi="Times New Roman" w:cs="Times New Roman"/>
          <w:sz w:val="8"/>
          <w:szCs w:val="8"/>
          <w:lang w:eastAsia="ar-SA"/>
        </w:rPr>
      </w:pPr>
    </w:p>
    <w:p w14:paraId="1F7C8045" w14:textId="28525A78" w:rsidR="0048468D" w:rsidRDefault="0048468D" w:rsidP="002C49C7">
      <w:pPr>
        <w:spacing w:after="0" w:line="240" w:lineRule="auto"/>
        <w:ind w:right="-2"/>
        <w:jc w:val="right"/>
        <w:rPr>
          <w:rFonts w:ascii="Times New Roman" w:eastAsia="Times New Roman" w:hAnsi="Times New Roman" w:cs="Times New Roman"/>
          <w:color w:val="111111"/>
          <w:shd w:val="clear" w:color="auto" w:fill="FFFFFF"/>
          <w:lang w:eastAsia="ru-RU"/>
        </w:rPr>
      </w:pPr>
      <w:r w:rsidRPr="0048468D">
        <w:rPr>
          <w:rFonts w:ascii="Times New Roman" w:eastAsia="Times New Roman" w:hAnsi="Times New Roman" w:cs="Times New Roman"/>
          <w:color w:val="111111"/>
          <w:shd w:val="clear" w:color="auto" w:fill="FFFFFF"/>
          <w:lang w:eastAsia="ru-RU"/>
        </w:rPr>
        <w:t>Приложение 2</w:t>
      </w:r>
    </w:p>
    <w:p w14:paraId="53A3ED3F" w14:textId="370A0D2E" w:rsidR="002C49C7" w:rsidRPr="00322E01" w:rsidRDefault="002C49C7" w:rsidP="002C49C7">
      <w:pPr>
        <w:spacing w:after="0" w:line="240" w:lineRule="auto"/>
        <w:jc w:val="right"/>
        <w:rPr>
          <w:rFonts w:ascii="Times New Roman" w:eastAsia="Times New Roman" w:hAnsi="Times New Roman" w:cs="Times New Roman"/>
          <w:color w:val="111111"/>
          <w:shd w:val="clear" w:color="auto" w:fill="FFFFFF"/>
          <w:lang w:eastAsia="ru-RU"/>
        </w:rPr>
      </w:pPr>
      <w:r w:rsidRPr="002C49C7">
        <w:rPr>
          <w:rFonts w:ascii="Times New Roman" w:eastAsia="Times New Roman" w:hAnsi="Times New Roman" w:cs="Times New Roman"/>
          <w:color w:val="111111"/>
          <w:shd w:val="clear" w:color="auto" w:fill="FFFFFF"/>
          <w:lang w:eastAsia="ru-RU"/>
        </w:rPr>
        <w:t xml:space="preserve"> к </w:t>
      </w:r>
      <w:r w:rsidRPr="00322E01">
        <w:rPr>
          <w:rFonts w:ascii="Times New Roman" w:eastAsia="Times New Roman" w:hAnsi="Times New Roman" w:cs="Times New Roman"/>
          <w:color w:val="111111"/>
          <w:shd w:val="clear" w:color="auto" w:fill="FFFFFF"/>
          <w:lang w:eastAsia="ru-RU"/>
        </w:rPr>
        <w:t>П</w:t>
      </w:r>
      <w:r w:rsidRPr="002C49C7">
        <w:rPr>
          <w:rFonts w:ascii="Times New Roman" w:eastAsia="Times New Roman" w:hAnsi="Times New Roman" w:cs="Times New Roman"/>
          <w:color w:val="111111"/>
          <w:shd w:val="clear" w:color="auto" w:fill="FFFFFF"/>
          <w:lang w:eastAsia="ru-RU"/>
        </w:rPr>
        <w:t>оложению</w:t>
      </w:r>
      <w:r w:rsidR="009A7152">
        <w:rPr>
          <w:rFonts w:ascii="Times New Roman" w:eastAsia="Times New Roman" w:hAnsi="Times New Roman" w:cs="Times New Roman"/>
          <w:color w:val="111111"/>
          <w:shd w:val="clear" w:color="auto" w:fill="FFFFFF"/>
          <w:lang w:eastAsia="ru-RU"/>
        </w:rPr>
        <w:t xml:space="preserve"> </w:t>
      </w:r>
      <w:r w:rsidRPr="00322E01">
        <w:rPr>
          <w:rFonts w:ascii="Times New Roman" w:eastAsia="Times New Roman" w:hAnsi="Times New Roman" w:cs="Times New Roman"/>
          <w:color w:val="111111"/>
          <w:shd w:val="clear" w:color="auto" w:fill="FFFFFF"/>
          <w:lang w:eastAsia="ru-RU"/>
        </w:rPr>
        <w:t xml:space="preserve">о проведении патриотических акций </w:t>
      </w:r>
      <w:r w:rsidRPr="00322E01">
        <w:rPr>
          <w:rFonts w:ascii="Times New Roman" w:eastAsia="Times New Roman" w:hAnsi="Times New Roman" w:cs="Times New Roman"/>
          <w:lang w:eastAsia="ru-RU"/>
        </w:rPr>
        <w:t>«Стена памяти» и виртуальная «Книга памяти»</w:t>
      </w:r>
    </w:p>
    <w:p w14:paraId="05A3957A" w14:textId="77777777" w:rsidR="0048468D" w:rsidRPr="0048468D" w:rsidRDefault="0048468D" w:rsidP="0048468D">
      <w:pPr>
        <w:spacing w:after="0" w:line="240" w:lineRule="auto"/>
        <w:ind w:right="706"/>
        <w:jc w:val="center"/>
        <w:rPr>
          <w:rFonts w:ascii="Times New Roman" w:eastAsia="Times New Roman" w:hAnsi="Times New Roman" w:cs="Times New Roman"/>
          <w:b/>
          <w:bCs/>
          <w:color w:val="111111"/>
          <w:shd w:val="clear" w:color="auto" w:fill="FFFFFF"/>
          <w:lang w:eastAsia="ru-RU"/>
        </w:rPr>
      </w:pPr>
      <w:r w:rsidRPr="0048468D">
        <w:rPr>
          <w:rFonts w:ascii="Times New Roman" w:eastAsia="Times New Roman" w:hAnsi="Times New Roman" w:cs="Times New Roman"/>
          <w:b/>
          <w:bCs/>
          <w:color w:val="111111"/>
          <w:shd w:val="clear" w:color="auto" w:fill="FFFFFF"/>
          <w:lang w:eastAsia="ru-RU"/>
        </w:rPr>
        <w:t>Заявка на участие в патриотической акции «Стена памяти»</w:t>
      </w:r>
    </w:p>
    <w:p w14:paraId="6FAA1826" w14:textId="77777777" w:rsidR="0048468D" w:rsidRPr="0048468D" w:rsidRDefault="0048468D" w:rsidP="0048468D">
      <w:pPr>
        <w:spacing w:after="0" w:line="240" w:lineRule="auto"/>
        <w:ind w:right="706"/>
        <w:jc w:val="center"/>
        <w:rPr>
          <w:rFonts w:ascii="Times New Roman" w:eastAsia="Times New Roman" w:hAnsi="Times New Roman" w:cs="Times New Roman"/>
          <w:b/>
          <w:bCs/>
          <w:color w:val="111111"/>
          <w:shd w:val="clear" w:color="auto" w:fill="FFFFFF"/>
          <w:lang w:eastAsia="ru-RU"/>
        </w:rPr>
      </w:pPr>
      <w:r w:rsidRPr="0048468D">
        <w:rPr>
          <w:rFonts w:ascii="Times New Roman" w:eastAsia="Times New Roman" w:hAnsi="Times New Roman" w:cs="Times New Roman"/>
          <w:b/>
          <w:bCs/>
          <w:color w:val="111111"/>
          <w:shd w:val="clear" w:color="auto" w:fill="FFFFFF"/>
          <w:lang w:eastAsia="ru-RU"/>
        </w:rPr>
        <w:t>(виртуальная «Книга памяти»)</w:t>
      </w:r>
    </w:p>
    <w:p w14:paraId="405A9C3D" w14:textId="77777777" w:rsidR="0048468D" w:rsidRPr="0048468D" w:rsidRDefault="0048468D" w:rsidP="0048468D">
      <w:pPr>
        <w:spacing w:after="0" w:line="240" w:lineRule="auto"/>
        <w:ind w:right="706" w:firstLine="567"/>
        <w:jc w:val="both"/>
        <w:rPr>
          <w:rFonts w:ascii="Times New Roman" w:eastAsia="Times New Roman" w:hAnsi="Times New Roman" w:cs="Times New Roman"/>
          <w:color w:val="111111"/>
          <w:shd w:val="clear" w:color="auto" w:fill="FFFFFF"/>
          <w:lang w:eastAsia="ru-RU"/>
        </w:rPr>
      </w:pPr>
      <w:r w:rsidRPr="0048468D">
        <w:rPr>
          <w:rFonts w:ascii="Times New Roman" w:eastAsia="Times New Roman" w:hAnsi="Times New Roman" w:cs="Times New Roman"/>
          <w:color w:val="111111"/>
          <w:shd w:val="clear" w:color="auto" w:fill="FFFFFF"/>
          <w:lang w:eastAsia="ru-RU"/>
        </w:rPr>
        <w:t>Фамилия, Имя, отчество участника Акции____________________________________</w:t>
      </w:r>
    </w:p>
    <w:p w14:paraId="05175ECC" w14:textId="77777777" w:rsidR="0048468D" w:rsidRPr="0048468D" w:rsidRDefault="0048468D" w:rsidP="0048468D">
      <w:pPr>
        <w:spacing w:after="0" w:line="240" w:lineRule="auto"/>
        <w:ind w:right="706" w:firstLine="567"/>
        <w:jc w:val="both"/>
        <w:rPr>
          <w:rFonts w:ascii="Times New Roman" w:eastAsia="Times New Roman" w:hAnsi="Times New Roman" w:cs="Times New Roman"/>
          <w:color w:val="111111"/>
          <w:shd w:val="clear" w:color="auto" w:fill="FFFFFF"/>
          <w:lang w:eastAsia="ru-RU"/>
        </w:rPr>
      </w:pPr>
      <w:r w:rsidRPr="0048468D">
        <w:rPr>
          <w:rFonts w:ascii="Times New Roman" w:eastAsia="Times New Roman" w:hAnsi="Times New Roman" w:cs="Times New Roman"/>
          <w:color w:val="111111"/>
          <w:shd w:val="clear" w:color="auto" w:fill="FFFFFF"/>
          <w:lang w:eastAsia="ru-RU"/>
        </w:rPr>
        <w:t>Сотовый телефон участника Акции_________________________________________</w:t>
      </w:r>
    </w:p>
    <w:p w14:paraId="49259C29" w14:textId="77777777" w:rsidR="0048468D" w:rsidRPr="0048468D" w:rsidRDefault="0048468D" w:rsidP="0048468D">
      <w:pPr>
        <w:spacing w:after="0" w:line="240" w:lineRule="auto"/>
        <w:ind w:right="706" w:firstLine="567"/>
        <w:jc w:val="both"/>
        <w:rPr>
          <w:rFonts w:ascii="Times New Roman" w:eastAsia="Times New Roman" w:hAnsi="Times New Roman" w:cs="Times New Roman"/>
          <w:color w:val="111111"/>
          <w:shd w:val="clear" w:color="auto" w:fill="FFFFFF"/>
          <w:lang w:eastAsia="ru-RU"/>
        </w:rPr>
      </w:pPr>
      <w:r w:rsidRPr="0048468D">
        <w:rPr>
          <w:rFonts w:ascii="Times New Roman" w:eastAsia="Times New Roman" w:hAnsi="Times New Roman" w:cs="Times New Roman"/>
          <w:color w:val="111111"/>
          <w:shd w:val="clear" w:color="auto" w:fill="FFFFFF"/>
          <w:lang w:eastAsia="ru-RU"/>
        </w:rPr>
        <w:t>Адрес прописки участника Акции___________________________________________</w:t>
      </w:r>
    </w:p>
    <w:p w14:paraId="5C849CCA" w14:textId="77777777" w:rsidR="0048468D" w:rsidRPr="0048468D" w:rsidRDefault="0048468D" w:rsidP="0048468D">
      <w:pPr>
        <w:spacing w:after="0" w:line="240" w:lineRule="auto"/>
        <w:ind w:right="706" w:firstLine="567"/>
        <w:jc w:val="both"/>
        <w:rPr>
          <w:rFonts w:ascii="Times New Roman" w:eastAsia="Times New Roman" w:hAnsi="Times New Roman" w:cs="Times New Roman"/>
          <w:color w:val="111111"/>
          <w:shd w:val="clear" w:color="auto" w:fill="FFFFFF"/>
          <w:lang w:eastAsia="ru-RU"/>
        </w:rPr>
      </w:pPr>
      <w:r w:rsidRPr="0048468D">
        <w:rPr>
          <w:rFonts w:ascii="Times New Roman" w:eastAsia="Times New Roman" w:hAnsi="Times New Roman" w:cs="Times New Roman"/>
          <w:color w:val="111111"/>
          <w:shd w:val="clear" w:color="auto" w:fill="FFFFFF"/>
          <w:lang w:eastAsia="ru-RU"/>
        </w:rPr>
        <w:t>Электронная почта участника Акции________________________________________</w:t>
      </w:r>
    </w:p>
    <w:p w14:paraId="0170DADA" w14:textId="1CF0C2AB" w:rsidR="009A7152" w:rsidRDefault="009A7152" w:rsidP="009A7152">
      <w:pPr>
        <w:spacing w:after="0" w:line="240" w:lineRule="auto"/>
        <w:ind w:right="-2"/>
        <w:jc w:val="right"/>
        <w:rPr>
          <w:rFonts w:ascii="Times New Roman" w:eastAsia="Times New Roman" w:hAnsi="Times New Roman" w:cs="Times New Roman"/>
          <w:color w:val="111111"/>
          <w:shd w:val="clear" w:color="auto" w:fill="FFFFFF"/>
          <w:lang w:eastAsia="ru-RU"/>
        </w:rPr>
      </w:pPr>
      <w:r w:rsidRPr="0048468D">
        <w:rPr>
          <w:rFonts w:ascii="Times New Roman" w:eastAsia="Times New Roman" w:hAnsi="Times New Roman" w:cs="Times New Roman"/>
          <w:color w:val="111111"/>
          <w:shd w:val="clear" w:color="auto" w:fill="FFFFFF"/>
          <w:lang w:eastAsia="ru-RU"/>
        </w:rPr>
        <w:t xml:space="preserve">Приложение </w:t>
      </w:r>
      <w:r>
        <w:rPr>
          <w:rFonts w:ascii="Times New Roman" w:eastAsia="Times New Roman" w:hAnsi="Times New Roman" w:cs="Times New Roman"/>
          <w:color w:val="111111"/>
          <w:shd w:val="clear" w:color="auto" w:fill="FFFFFF"/>
          <w:lang w:eastAsia="ru-RU"/>
        </w:rPr>
        <w:t>3</w:t>
      </w:r>
    </w:p>
    <w:p w14:paraId="61888E6C" w14:textId="77777777" w:rsidR="009A7152" w:rsidRPr="00322E01" w:rsidRDefault="009A7152" w:rsidP="009A7152">
      <w:pPr>
        <w:spacing w:after="0" w:line="240" w:lineRule="auto"/>
        <w:jc w:val="right"/>
        <w:rPr>
          <w:rFonts w:ascii="Times New Roman" w:eastAsia="Times New Roman" w:hAnsi="Times New Roman" w:cs="Times New Roman"/>
          <w:color w:val="111111"/>
          <w:shd w:val="clear" w:color="auto" w:fill="FFFFFF"/>
          <w:lang w:eastAsia="ru-RU"/>
        </w:rPr>
      </w:pPr>
      <w:r w:rsidRPr="002C49C7">
        <w:rPr>
          <w:rFonts w:ascii="Times New Roman" w:eastAsia="Times New Roman" w:hAnsi="Times New Roman" w:cs="Times New Roman"/>
          <w:color w:val="111111"/>
          <w:shd w:val="clear" w:color="auto" w:fill="FFFFFF"/>
          <w:lang w:eastAsia="ru-RU"/>
        </w:rPr>
        <w:t xml:space="preserve"> к </w:t>
      </w:r>
      <w:r w:rsidRPr="00322E01">
        <w:rPr>
          <w:rFonts w:ascii="Times New Roman" w:eastAsia="Times New Roman" w:hAnsi="Times New Roman" w:cs="Times New Roman"/>
          <w:color w:val="111111"/>
          <w:shd w:val="clear" w:color="auto" w:fill="FFFFFF"/>
          <w:lang w:eastAsia="ru-RU"/>
        </w:rPr>
        <w:t>П</w:t>
      </w:r>
      <w:r w:rsidRPr="002C49C7">
        <w:rPr>
          <w:rFonts w:ascii="Times New Roman" w:eastAsia="Times New Roman" w:hAnsi="Times New Roman" w:cs="Times New Roman"/>
          <w:color w:val="111111"/>
          <w:shd w:val="clear" w:color="auto" w:fill="FFFFFF"/>
          <w:lang w:eastAsia="ru-RU"/>
        </w:rPr>
        <w:t>оложению</w:t>
      </w:r>
      <w:r>
        <w:rPr>
          <w:rFonts w:ascii="Times New Roman" w:eastAsia="Times New Roman" w:hAnsi="Times New Roman" w:cs="Times New Roman"/>
          <w:color w:val="111111"/>
          <w:shd w:val="clear" w:color="auto" w:fill="FFFFFF"/>
          <w:lang w:eastAsia="ru-RU"/>
        </w:rPr>
        <w:t xml:space="preserve"> </w:t>
      </w:r>
      <w:r w:rsidRPr="00322E01">
        <w:rPr>
          <w:rFonts w:ascii="Times New Roman" w:eastAsia="Times New Roman" w:hAnsi="Times New Roman" w:cs="Times New Roman"/>
          <w:color w:val="111111"/>
          <w:shd w:val="clear" w:color="auto" w:fill="FFFFFF"/>
          <w:lang w:eastAsia="ru-RU"/>
        </w:rPr>
        <w:t xml:space="preserve">о проведении патриотических акций </w:t>
      </w:r>
      <w:r w:rsidRPr="00322E01">
        <w:rPr>
          <w:rFonts w:ascii="Times New Roman" w:eastAsia="Times New Roman" w:hAnsi="Times New Roman" w:cs="Times New Roman"/>
          <w:lang w:eastAsia="ru-RU"/>
        </w:rPr>
        <w:t>«Стена памяти» и виртуальная «Книга памяти»</w:t>
      </w:r>
    </w:p>
    <w:p w14:paraId="4542210D" w14:textId="77777777" w:rsidR="0048468D" w:rsidRPr="0048468D" w:rsidRDefault="0048468D" w:rsidP="0048468D">
      <w:pPr>
        <w:spacing w:after="0" w:line="240" w:lineRule="auto"/>
        <w:ind w:firstLine="567"/>
        <w:contextualSpacing/>
        <w:jc w:val="center"/>
        <w:rPr>
          <w:rFonts w:ascii="Times New Roman" w:eastAsia="Times New Roman" w:hAnsi="Times New Roman" w:cs="Times New Roman"/>
          <w:i/>
          <w:iCs/>
          <w:color w:val="111111"/>
          <w:shd w:val="clear" w:color="auto" w:fill="FFFFFF"/>
          <w:lang w:eastAsia="ru-RU"/>
        </w:rPr>
      </w:pPr>
      <w:r w:rsidRPr="0048468D">
        <w:rPr>
          <w:rFonts w:ascii="Times New Roman" w:eastAsia="Times New Roman" w:hAnsi="Times New Roman" w:cs="Times New Roman"/>
          <w:b/>
          <w:bCs/>
          <w:color w:val="111111"/>
          <w:shd w:val="clear" w:color="auto" w:fill="FFFFFF"/>
          <w:lang w:eastAsia="ru-RU"/>
        </w:rPr>
        <w:t>Согласие можно предоставить в следующей форме:</w:t>
      </w:r>
    </w:p>
    <w:p w14:paraId="7532DE0D" w14:textId="77777777" w:rsidR="0048468D" w:rsidRPr="0048468D" w:rsidRDefault="0048468D" w:rsidP="0048468D">
      <w:pPr>
        <w:spacing w:after="0" w:line="240" w:lineRule="auto"/>
        <w:ind w:left="567" w:right="706"/>
        <w:contextualSpacing/>
        <w:jc w:val="both"/>
        <w:rPr>
          <w:rFonts w:ascii="Times New Roman" w:eastAsia="Times New Roman" w:hAnsi="Times New Roman" w:cs="Times New Roman"/>
          <w:lang w:eastAsia="ru-RU"/>
        </w:rPr>
      </w:pPr>
      <w:r w:rsidRPr="0048468D">
        <w:rPr>
          <w:rFonts w:ascii="Times New Roman" w:eastAsia="Times New Roman" w:hAnsi="Times New Roman" w:cs="Times New Roman"/>
          <w:color w:val="111111"/>
          <w:shd w:val="clear" w:color="auto" w:fill="FFFFFF"/>
          <w:lang w:eastAsia="ru-RU"/>
        </w:rPr>
        <w:t xml:space="preserve">     Загружая изображение и предоставляя информацию об участнике Великой Отечественной войны, я даю согласие на обработку его персональных данных в предоставленном мной объеме, в целях ее размещения в патриотической акции «Стена памяти</w:t>
      </w:r>
      <w:r w:rsidRPr="0048468D">
        <w:rPr>
          <w:rFonts w:ascii="Times New Roman" w:eastAsia="Times New Roman" w:hAnsi="Times New Roman" w:cs="Times New Roman"/>
          <w:lang w:eastAsia="ru-RU"/>
        </w:rPr>
        <w:t xml:space="preserve">» и виртуальная «Книга памяти» и подтверждаю, что обладаю законным правом предоставить такое согласие от имени участника </w:t>
      </w:r>
      <w:proofErr w:type="spellStart"/>
      <w:r w:rsidRPr="0048468D">
        <w:rPr>
          <w:rFonts w:ascii="Times New Roman" w:eastAsia="Times New Roman" w:hAnsi="Times New Roman" w:cs="Times New Roman"/>
          <w:lang w:eastAsia="ru-RU"/>
        </w:rPr>
        <w:t>ВОв</w:t>
      </w:r>
      <w:proofErr w:type="spellEnd"/>
      <w:r w:rsidRPr="0048468D">
        <w:rPr>
          <w:rFonts w:ascii="Times New Roman" w:eastAsia="Times New Roman" w:hAnsi="Times New Roman" w:cs="Times New Roman"/>
          <w:lang w:eastAsia="ru-RU"/>
        </w:rPr>
        <w:t xml:space="preserve">».  </w:t>
      </w:r>
    </w:p>
    <w:p w14:paraId="580AFFC3" w14:textId="77777777" w:rsidR="0048468D" w:rsidRPr="0048468D" w:rsidRDefault="0048468D" w:rsidP="0048468D">
      <w:pPr>
        <w:spacing w:after="0" w:line="240" w:lineRule="auto"/>
        <w:ind w:left="567" w:right="706"/>
        <w:contextualSpacing/>
        <w:jc w:val="both"/>
        <w:rPr>
          <w:rFonts w:ascii="Times New Roman" w:eastAsia="Times New Roman" w:hAnsi="Times New Roman" w:cs="Times New Roman"/>
          <w:lang w:eastAsia="ru-RU"/>
        </w:rPr>
      </w:pPr>
      <w:r w:rsidRPr="0048468D">
        <w:rPr>
          <w:rFonts w:ascii="Times New Roman" w:eastAsia="Times New Roman" w:hAnsi="Times New Roman" w:cs="Times New Roman"/>
          <w:lang w:eastAsia="ru-RU"/>
        </w:rPr>
        <w:t xml:space="preserve"> Ф.И.О.                                                  Подпись                                                           Дата</w:t>
      </w:r>
    </w:p>
    <w:p w14:paraId="5B68D517" w14:textId="6AC31BDD" w:rsidR="009A7152" w:rsidRDefault="009A7152" w:rsidP="009A7152">
      <w:pPr>
        <w:spacing w:after="0" w:line="240" w:lineRule="auto"/>
        <w:ind w:right="-2"/>
        <w:jc w:val="right"/>
        <w:rPr>
          <w:rFonts w:ascii="Times New Roman" w:eastAsia="Times New Roman" w:hAnsi="Times New Roman" w:cs="Times New Roman"/>
          <w:color w:val="111111"/>
          <w:shd w:val="clear" w:color="auto" w:fill="FFFFFF"/>
          <w:lang w:eastAsia="ru-RU"/>
        </w:rPr>
      </w:pPr>
      <w:bookmarkStart w:id="9" w:name="_Hlk125379673"/>
      <w:r w:rsidRPr="0048468D">
        <w:rPr>
          <w:rFonts w:ascii="Times New Roman" w:eastAsia="Times New Roman" w:hAnsi="Times New Roman" w:cs="Times New Roman"/>
          <w:color w:val="111111"/>
          <w:shd w:val="clear" w:color="auto" w:fill="FFFFFF"/>
          <w:lang w:eastAsia="ru-RU"/>
        </w:rPr>
        <w:t xml:space="preserve">Приложение </w:t>
      </w:r>
      <w:r>
        <w:rPr>
          <w:rFonts w:ascii="Times New Roman" w:eastAsia="Times New Roman" w:hAnsi="Times New Roman" w:cs="Times New Roman"/>
          <w:color w:val="111111"/>
          <w:shd w:val="clear" w:color="auto" w:fill="FFFFFF"/>
          <w:lang w:eastAsia="ru-RU"/>
        </w:rPr>
        <w:t>4</w:t>
      </w:r>
    </w:p>
    <w:p w14:paraId="5FC3AB52" w14:textId="77777777" w:rsidR="009A7152" w:rsidRPr="00322E01" w:rsidRDefault="009A7152" w:rsidP="009A7152">
      <w:pPr>
        <w:spacing w:after="0" w:line="240" w:lineRule="auto"/>
        <w:jc w:val="right"/>
        <w:rPr>
          <w:rFonts w:ascii="Times New Roman" w:eastAsia="Times New Roman" w:hAnsi="Times New Roman" w:cs="Times New Roman"/>
          <w:color w:val="111111"/>
          <w:shd w:val="clear" w:color="auto" w:fill="FFFFFF"/>
          <w:lang w:eastAsia="ru-RU"/>
        </w:rPr>
      </w:pPr>
      <w:r w:rsidRPr="002C49C7">
        <w:rPr>
          <w:rFonts w:ascii="Times New Roman" w:eastAsia="Times New Roman" w:hAnsi="Times New Roman" w:cs="Times New Roman"/>
          <w:color w:val="111111"/>
          <w:shd w:val="clear" w:color="auto" w:fill="FFFFFF"/>
          <w:lang w:eastAsia="ru-RU"/>
        </w:rPr>
        <w:t xml:space="preserve"> к </w:t>
      </w:r>
      <w:r w:rsidRPr="00322E01">
        <w:rPr>
          <w:rFonts w:ascii="Times New Roman" w:eastAsia="Times New Roman" w:hAnsi="Times New Roman" w:cs="Times New Roman"/>
          <w:color w:val="111111"/>
          <w:shd w:val="clear" w:color="auto" w:fill="FFFFFF"/>
          <w:lang w:eastAsia="ru-RU"/>
        </w:rPr>
        <w:t>П</w:t>
      </w:r>
      <w:r w:rsidRPr="002C49C7">
        <w:rPr>
          <w:rFonts w:ascii="Times New Roman" w:eastAsia="Times New Roman" w:hAnsi="Times New Roman" w:cs="Times New Roman"/>
          <w:color w:val="111111"/>
          <w:shd w:val="clear" w:color="auto" w:fill="FFFFFF"/>
          <w:lang w:eastAsia="ru-RU"/>
        </w:rPr>
        <w:t>оложению</w:t>
      </w:r>
      <w:r>
        <w:rPr>
          <w:rFonts w:ascii="Times New Roman" w:eastAsia="Times New Roman" w:hAnsi="Times New Roman" w:cs="Times New Roman"/>
          <w:color w:val="111111"/>
          <w:shd w:val="clear" w:color="auto" w:fill="FFFFFF"/>
          <w:lang w:eastAsia="ru-RU"/>
        </w:rPr>
        <w:t xml:space="preserve"> </w:t>
      </w:r>
      <w:r w:rsidRPr="00322E01">
        <w:rPr>
          <w:rFonts w:ascii="Times New Roman" w:eastAsia="Times New Roman" w:hAnsi="Times New Roman" w:cs="Times New Roman"/>
          <w:color w:val="111111"/>
          <w:shd w:val="clear" w:color="auto" w:fill="FFFFFF"/>
          <w:lang w:eastAsia="ru-RU"/>
        </w:rPr>
        <w:t xml:space="preserve">о проведении патриотических акций </w:t>
      </w:r>
      <w:r w:rsidRPr="00322E01">
        <w:rPr>
          <w:rFonts w:ascii="Times New Roman" w:eastAsia="Times New Roman" w:hAnsi="Times New Roman" w:cs="Times New Roman"/>
          <w:lang w:eastAsia="ru-RU"/>
        </w:rPr>
        <w:t>«Стена памяти» и виртуальная «Книга памяти»</w:t>
      </w:r>
    </w:p>
    <w:p w14:paraId="69E3175F" w14:textId="77777777" w:rsidR="0048468D" w:rsidRPr="0048468D" w:rsidRDefault="0048468D" w:rsidP="0048468D">
      <w:pPr>
        <w:spacing w:after="0" w:line="240" w:lineRule="auto"/>
        <w:jc w:val="center"/>
        <w:rPr>
          <w:rFonts w:ascii="Times New Roman" w:eastAsia="Times New Roman" w:hAnsi="Times New Roman" w:cs="Times New Roman"/>
          <w:b/>
          <w:bCs/>
          <w:lang w:eastAsia="ru-RU"/>
        </w:rPr>
      </w:pPr>
      <w:r w:rsidRPr="0048468D">
        <w:rPr>
          <w:rFonts w:ascii="Times New Roman" w:eastAsia="Times New Roman" w:hAnsi="Times New Roman" w:cs="Times New Roman"/>
          <w:b/>
          <w:bCs/>
          <w:lang w:eastAsia="ru-RU"/>
        </w:rPr>
        <w:t>Анкетные данные участника Великой Отечественной войны</w:t>
      </w:r>
    </w:p>
    <w:p w14:paraId="48049458" w14:textId="77777777" w:rsidR="0048468D" w:rsidRPr="0048468D" w:rsidRDefault="0048468D" w:rsidP="0048468D">
      <w:pPr>
        <w:spacing w:after="0" w:line="240" w:lineRule="auto"/>
        <w:jc w:val="center"/>
        <w:rPr>
          <w:rFonts w:ascii="Times New Roman" w:eastAsia="Times New Roman" w:hAnsi="Times New Roman" w:cs="Times New Roman"/>
          <w:b/>
          <w:bCs/>
          <w:lang w:eastAsia="ru-RU"/>
        </w:rPr>
      </w:pPr>
      <w:r w:rsidRPr="0048468D">
        <w:rPr>
          <w:rFonts w:ascii="Times New Roman" w:eastAsia="Times New Roman" w:hAnsi="Times New Roman" w:cs="Times New Roman"/>
          <w:b/>
          <w:bCs/>
          <w:lang w:eastAsia="ru-RU"/>
        </w:rPr>
        <w:t>(для акции виртуальная «Книга памяти»)</w:t>
      </w:r>
    </w:p>
    <w:p w14:paraId="279A297B" w14:textId="77777777" w:rsidR="0048468D" w:rsidRPr="0048468D" w:rsidRDefault="0048468D" w:rsidP="0048468D">
      <w:pPr>
        <w:spacing w:after="0" w:line="240" w:lineRule="auto"/>
        <w:ind w:left="567" w:right="423"/>
        <w:rPr>
          <w:rFonts w:ascii="Times New Roman" w:eastAsia="Times New Roman" w:hAnsi="Times New Roman" w:cs="Times New Roman"/>
          <w:lang w:eastAsia="ru-RU"/>
        </w:rPr>
      </w:pPr>
      <w:r w:rsidRPr="0048468D">
        <w:rPr>
          <w:rFonts w:ascii="Times New Roman" w:eastAsia="Times New Roman" w:hAnsi="Times New Roman" w:cs="Times New Roman"/>
          <w:lang w:eastAsia="ru-RU"/>
        </w:rPr>
        <w:t xml:space="preserve">Ф.И.О. ___________________________________________________________________ </w:t>
      </w:r>
    </w:p>
    <w:p w14:paraId="6036110C" w14:textId="77777777" w:rsidR="0048468D" w:rsidRPr="0048468D" w:rsidRDefault="0048468D" w:rsidP="0048468D">
      <w:pPr>
        <w:spacing w:after="0" w:line="240" w:lineRule="auto"/>
        <w:ind w:left="567" w:right="423"/>
        <w:rPr>
          <w:rFonts w:ascii="Times New Roman" w:eastAsia="Times New Roman" w:hAnsi="Times New Roman" w:cs="Times New Roman"/>
          <w:lang w:eastAsia="ru-RU"/>
        </w:rPr>
      </w:pPr>
      <w:r w:rsidRPr="0048468D">
        <w:rPr>
          <w:rFonts w:ascii="Times New Roman" w:eastAsia="Times New Roman" w:hAnsi="Times New Roman" w:cs="Times New Roman"/>
          <w:lang w:eastAsia="ru-RU"/>
        </w:rPr>
        <w:t xml:space="preserve">Годы жизни (желательно указать полную дату рождения и смерти/гибели, либо вместо даты смерти «жив», либо, при необходимости, указать «Пропал без вести») _________________________________________________________________________ </w:t>
      </w:r>
    </w:p>
    <w:p w14:paraId="1538F080" w14:textId="77777777" w:rsidR="0048468D" w:rsidRPr="0048468D" w:rsidRDefault="0048468D" w:rsidP="0048468D">
      <w:pPr>
        <w:spacing w:after="0" w:line="240" w:lineRule="auto"/>
        <w:ind w:left="567" w:right="423"/>
        <w:rPr>
          <w:rFonts w:ascii="Times New Roman" w:eastAsia="Times New Roman" w:hAnsi="Times New Roman" w:cs="Times New Roman"/>
          <w:lang w:eastAsia="ru-RU"/>
        </w:rPr>
      </w:pPr>
      <w:r w:rsidRPr="0048468D">
        <w:rPr>
          <w:rFonts w:ascii="Times New Roman" w:eastAsia="Times New Roman" w:hAnsi="Times New Roman" w:cs="Times New Roman"/>
          <w:lang w:eastAsia="ru-RU"/>
        </w:rPr>
        <w:t xml:space="preserve">Место рождения ___________________________________________________________ </w:t>
      </w:r>
    </w:p>
    <w:p w14:paraId="446F0AA2" w14:textId="77777777" w:rsidR="0048468D" w:rsidRPr="0048468D" w:rsidRDefault="0048468D" w:rsidP="0048468D">
      <w:pPr>
        <w:spacing w:after="0" w:line="240" w:lineRule="auto"/>
        <w:ind w:left="567" w:right="423"/>
        <w:rPr>
          <w:rFonts w:ascii="Times New Roman" w:eastAsia="Times New Roman" w:hAnsi="Times New Roman" w:cs="Times New Roman"/>
          <w:b/>
          <w:bCs/>
          <w:lang w:eastAsia="ru-RU"/>
        </w:rPr>
      </w:pPr>
      <w:r w:rsidRPr="0048468D">
        <w:rPr>
          <w:rFonts w:ascii="Times New Roman" w:eastAsia="Times New Roman" w:hAnsi="Times New Roman" w:cs="Times New Roman"/>
          <w:b/>
          <w:bCs/>
          <w:lang w:eastAsia="ru-RU"/>
        </w:rPr>
        <w:t xml:space="preserve">Для участников боевых действий: </w:t>
      </w:r>
    </w:p>
    <w:p w14:paraId="72F7C22A" w14:textId="77777777" w:rsidR="0048468D" w:rsidRPr="0048468D" w:rsidRDefault="0048468D" w:rsidP="0048468D">
      <w:pPr>
        <w:spacing w:after="0" w:line="240" w:lineRule="auto"/>
        <w:ind w:left="567" w:right="423"/>
        <w:rPr>
          <w:rFonts w:ascii="Times New Roman" w:eastAsia="Times New Roman" w:hAnsi="Times New Roman" w:cs="Times New Roman"/>
          <w:lang w:eastAsia="ru-RU"/>
        </w:rPr>
      </w:pPr>
      <w:r w:rsidRPr="0048468D">
        <w:rPr>
          <w:rFonts w:ascii="Times New Roman" w:eastAsia="Times New Roman" w:hAnsi="Times New Roman" w:cs="Times New Roman"/>
          <w:lang w:eastAsia="ru-RU"/>
        </w:rPr>
        <w:t xml:space="preserve">- в каком году призван (или отправился добровольцем)__________________________ </w:t>
      </w:r>
    </w:p>
    <w:p w14:paraId="25E0B2E1" w14:textId="77777777" w:rsidR="0048468D" w:rsidRPr="0048468D" w:rsidRDefault="0048468D" w:rsidP="0048468D">
      <w:pPr>
        <w:spacing w:after="0" w:line="240" w:lineRule="auto"/>
        <w:ind w:left="567" w:right="423"/>
        <w:rPr>
          <w:rFonts w:ascii="Times New Roman" w:eastAsia="Times New Roman" w:hAnsi="Times New Roman" w:cs="Times New Roman"/>
          <w:lang w:eastAsia="ru-RU"/>
        </w:rPr>
      </w:pPr>
      <w:r w:rsidRPr="0048468D">
        <w:rPr>
          <w:rFonts w:ascii="Times New Roman" w:eastAsia="Times New Roman" w:hAnsi="Times New Roman" w:cs="Times New Roman"/>
          <w:lang w:eastAsia="ru-RU"/>
        </w:rPr>
        <w:t xml:space="preserve">- род войск, звание _________________________________________________________ </w:t>
      </w:r>
    </w:p>
    <w:p w14:paraId="383B31B0" w14:textId="77777777" w:rsidR="0048468D" w:rsidRPr="0048468D" w:rsidRDefault="0048468D" w:rsidP="0048468D">
      <w:pPr>
        <w:spacing w:after="0" w:line="240" w:lineRule="auto"/>
        <w:ind w:left="567" w:right="423"/>
        <w:rPr>
          <w:rFonts w:ascii="Times New Roman" w:eastAsia="Times New Roman" w:hAnsi="Times New Roman" w:cs="Times New Roman"/>
          <w:lang w:eastAsia="ru-RU"/>
        </w:rPr>
      </w:pPr>
      <w:r w:rsidRPr="0048468D">
        <w:rPr>
          <w:rFonts w:ascii="Times New Roman" w:eastAsia="Times New Roman" w:hAnsi="Times New Roman" w:cs="Times New Roman"/>
          <w:lang w:eastAsia="ru-RU"/>
        </w:rPr>
        <w:t xml:space="preserve">- воинское подразделение, в составе которого служил ___________________________ </w:t>
      </w:r>
    </w:p>
    <w:p w14:paraId="51EDFF82" w14:textId="77777777" w:rsidR="0048468D" w:rsidRPr="0048468D" w:rsidRDefault="0048468D" w:rsidP="0048468D">
      <w:pPr>
        <w:spacing w:after="0" w:line="240" w:lineRule="auto"/>
        <w:ind w:left="567" w:right="423"/>
        <w:rPr>
          <w:rFonts w:ascii="Times New Roman" w:eastAsia="Times New Roman" w:hAnsi="Times New Roman" w:cs="Times New Roman"/>
          <w:lang w:eastAsia="ru-RU"/>
        </w:rPr>
      </w:pPr>
      <w:r w:rsidRPr="0048468D">
        <w:rPr>
          <w:rFonts w:ascii="Times New Roman" w:eastAsia="Times New Roman" w:hAnsi="Times New Roman" w:cs="Times New Roman"/>
          <w:lang w:eastAsia="ru-RU"/>
        </w:rPr>
        <w:t xml:space="preserve">- награды _________________________________________________________________ </w:t>
      </w:r>
    </w:p>
    <w:p w14:paraId="326FFE83" w14:textId="77777777" w:rsidR="0048468D" w:rsidRPr="0048468D" w:rsidRDefault="0048468D" w:rsidP="0048468D">
      <w:pPr>
        <w:spacing w:after="0" w:line="240" w:lineRule="auto"/>
        <w:ind w:left="567" w:right="423"/>
        <w:rPr>
          <w:rFonts w:ascii="Times New Roman" w:eastAsia="Times New Roman" w:hAnsi="Times New Roman" w:cs="Times New Roman"/>
          <w:lang w:eastAsia="ru-RU"/>
        </w:rPr>
      </w:pPr>
      <w:r w:rsidRPr="0048468D">
        <w:rPr>
          <w:rFonts w:ascii="Times New Roman" w:eastAsia="Times New Roman" w:hAnsi="Times New Roman" w:cs="Times New Roman"/>
          <w:lang w:eastAsia="ru-RU"/>
        </w:rPr>
        <w:lastRenderedPageBreak/>
        <w:t xml:space="preserve">- ранения _________________________________________________________________ </w:t>
      </w:r>
    </w:p>
    <w:p w14:paraId="0D83AABB" w14:textId="77777777" w:rsidR="0048468D" w:rsidRPr="0048468D" w:rsidRDefault="0048468D" w:rsidP="0048468D">
      <w:pPr>
        <w:spacing w:after="0" w:line="240" w:lineRule="auto"/>
        <w:ind w:left="567" w:right="423"/>
        <w:rPr>
          <w:rFonts w:ascii="Times New Roman" w:eastAsia="Times New Roman" w:hAnsi="Times New Roman" w:cs="Times New Roman"/>
          <w:lang w:eastAsia="ru-RU"/>
        </w:rPr>
      </w:pPr>
      <w:r w:rsidRPr="0048468D">
        <w:rPr>
          <w:rFonts w:ascii="Times New Roman" w:eastAsia="Times New Roman" w:hAnsi="Times New Roman" w:cs="Times New Roman"/>
          <w:lang w:eastAsia="ru-RU"/>
        </w:rPr>
        <w:t xml:space="preserve">- боевой путь, особо запомнившиеся истории, впечатления _______________________ </w:t>
      </w:r>
    </w:p>
    <w:p w14:paraId="0F3971D2" w14:textId="77777777" w:rsidR="0048468D" w:rsidRPr="0048468D" w:rsidRDefault="0048468D" w:rsidP="0048468D">
      <w:pPr>
        <w:spacing w:after="0" w:line="240" w:lineRule="auto"/>
        <w:ind w:left="567" w:right="423"/>
        <w:rPr>
          <w:rFonts w:ascii="Times New Roman" w:eastAsia="Times New Roman" w:hAnsi="Times New Roman" w:cs="Times New Roman"/>
          <w:b/>
          <w:bCs/>
          <w:lang w:eastAsia="ru-RU"/>
        </w:rPr>
      </w:pPr>
      <w:r w:rsidRPr="0048468D">
        <w:rPr>
          <w:rFonts w:ascii="Times New Roman" w:eastAsia="Times New Roman" w:hAnsi="Times New Roman" w:cs="Times New Roman"/>
          <w:b/>
          <w:bCs/>
          <w:lang w:eastAsia="ru-RU"/>
        </w:rPr>
        <w:t>Для участника трудового фронта:</w:t>
      </w:r>
    </w:p>
    <w:p w14:paraId="29D04D5F" w14:textId="77777777" w:rsidR="0048468D" w:rsidRPr="0048468D" w:rsidRDefault="0048468D" w:rsidP="0048468D">
      <w:pPr>
        <w:spacing w:after="0" w:line="240" w:lineRule="auto"/>
        <w:ind w:left="567" w:right="423"/>
        <w:rPr>
          <w:rFonts w:ascii="Times New Roman" w:eastAsia="Times New Roman" w:hAnsi="Times New Roman" w:cs="Times New Roman"/>
          <w:lang w:eastAsia="ru-RU"/>
        </w:rPr>
      </w:pPr>
      <w:r w:rsidRPr="0048468D">
        <w:rPr>
          <w:rFonts w:ascii="Times New Roman" w:eastAsia="Times New Roman" w:hAnsi="Times New Roman" w:cs="Times New Roman"/>
          <w:lang w:eastAsia="ru-RU"/>
        </w:rPr>
        <w:t xml:space="preserve"> - где трудился во время Великой Отечественной войны _________________________ </w:t>
      </w:r>
    </w:p>
    <w:p w14:paraId="37350550" w14:textId="77777777" w:rsidR="0048468D" w:rsidRPr="0048468D" w:rsidRDefault="0048468D" w:rsidP="0048468D">
      <w:pPr>
        <w:spacing w:after="0" w:line="240" w:lineRule="auto"/>
        <w:ind w:left="567" w:right="423"/>
        <w:rPr>
          <w:rFonts w:ascii="Times New Roman" w:eastAsia="Times New Roman" w:hAnsi="Times New Roman" w:cs="Times New Roman"/>
          <w:lang w:eastAsia="ru-RU"/>
        </w:rPr>
      </w:pPr>
      <w:r w:rsidRPr="0048468D">
        <w:rPr>
          <w:rFonts w:ascii="Times New Roman" w:eastAsia="Times New Roman" w:hAnsi="Times New Roman" w:cs="Times New Roman"/>
          <w:lang w:eastAsia="ru-RU"/>
        </w:rPr>
        <w:t xml:space="preserve">- изготавливаемая продукция ________________________________________________ </w:t>
      </w:r>
    </w:p>
    <w:p w14:paraId="081992B3" w14:textId="77777777" w:rsidR="0048468D" w:rsidRPr="0048468D" w:rsidRDefault="0048468D" w:rsidP="0048468D">
      <w:pPr>
        <w:spacing w:after="0" w:line="240" w:lineRule="auto"/>
        <w:ind w:left="567" w:right="423"/>
        <w:rPr>
          <w:rFonts w:ascii="Times New Roman" w:eastAsia="Times New Roman" w:hAnsi="Times New Roman" w:cs="Times New Roman"/>
          <w:lang w:eastAsia="ru-RU"/>
        </w:rPr>
      </w:pPr>
      <w:r w:rsidRPr="0048468D">
        <w:rPr>
          <w:rFonts w:ascii="Times New Roman" w:eastAsia="Times New Roman" w:hAnsi="Times New Roman" w:cs="Times New Roman"/>
          <w:lang w:eastAsia="ru-RU"/>
        </w:rPr>
        <w:t xml:space="preserve">- трудовые достижения, награды _____________________________________________ </w:t>
      </w:r>
    </w:p>
    <w:p w14:paraId="581D9F30" w14:textId="77777777" w:rsidR="0048468D" w:rsidRPr="0048468D" w:rsidRDefault="0048468D" w:rsidP="0048468D">
      <w:pPr>
        <w:spacing w:after="0" w:line="240" w:lineRule="auto"/>
        <w:ind w:left="567" w:right="423"/>
        <w:rPr>
          <w:rFonts w:ascii="Times New Roman" w:eastAsia="Times New Roman" w:hAnsi="Times New Roman" w:cs="Times New Roman"/>
          <w:lang w:eastAsia="ru-RU"/>
        </w:rPr>
      </w:pPr>
      <w:r w:rsidRPr="0048468D">
        <w:rPr>
          <w:rFonts w:ascii="Times New Roman" w:eastAsia="Times New Roman" w:hAnsi="Times New Roman" w:cs="Times New Roman"/>
          <w:lang w:eastAsia="ru-RU"/>
        </w:rPr>
        <w:t xml:space="preserve">- особо запомнившиеся истории, впечатления __________________________________ </w:t>
      </w:r>
    </w:p>
    <w:p w14:paraId="0370DD31" w14:textId="77777777" w:rsidR="0048468D" w:rsidRPr="0048468D" w:rsidRDefault="0048468D" w:rsidP="0048468D">
      <w:pPr>
        <w:spacing w:after="0" w:line="240" w:lineRule="auto"/>
        <w:ind w:left="567" w:right="423"/>
        <w:jc w:val="both"/>
        <w:rPr>
          <w:rFonts w:ascii="Times New Roman" w:eastAsia="Times New Roman" w:hAnsi="Times New Roman" w:cs="Times New Roman"/>
          <w:lang w:eastAsia="ru-RU"/>
        </w:rPr>
      </w:pPr>
      <w:r w:rsidRPr="0048468D">
        <w:rPr>
          <w:rFonts w:ascii="Times New Roman" w:eastAsia="Times New Roman" w:hAnsi="Times New Roman" w:cs="Times New Roman"/>
          <w:lang w:eastAsia="ru-RU"/>
        </w:rPr>
        <w:t>- кроме фотографий в аккаунте участника можно будет разместить сканированные изображения наградных, документов, грамот, а также данные о семье участника.</w:t>
      </w:r>
    </w:p>
    <w:bookmarkEnd w:id="9"/>
    <w:p w14:paraId="5BE35592" w14:textId="01FC5CAA" w:rsidR="00322E01" w:rsidRDefault="00322E01" w:rsidP="005D7D3D">
      <w:pPr>
        <w:spacing w:after="0" w:line="240" w:lineRule="auto"/>
        <w:jc w:val="both"/>
        <w:rPr>
          <w:rFonts w:ascii="Times New Roman" w:eastAsia="Times New Roman" w:hAnsi="Times New Roman" w:cs="Times New Roman"/>
          <w:sz w:val="8"/>
          <w:szCs w:val="8"/>
          <w:lang w:eastAsia="ar-SA"/>
        </w:rPr>
      </w:pPr>
    </w:p>
    <w:p w14:paraId="2A5DD06C" w14:textId="3404AF46" w:rsidR="00F5632A" w:rsidRPr="00942EAB" w:rsidRDefault="00F5632A" w:rsidP="00F5632A">
      <w:pPr>
        <w:autoSpaceDE w:val="0"/>
        <w:autoSpaceDN w:val="0"/>
        <w:adjustRightInd w:val="0"/>
        <w:spacing w:after="0" w:line="240" w:lineRule="auto"/>
        <w:jc w:val="both"/>
        <w:rPr>
          <w:rFonts w:ascii="Times New Roman" w:eastAsia="Times New Roman" w:hAnsi="Times New Roman" w:cs="Times New Roman"/>
          <w:b/>
          <w:bCs/>
          <w:lang w:eastAsia="ru-RU"/>
        </w:rPr>
      </w:pPr>
      <w:bookmarkStart w:id="10" w:name="_Hlk118193521"/>
      <w:bookmarkEnd w:id="3"/>
      <w:bookmarkEnd w:id="4"/>
      <w:bookmarkEnd w:id="6"/>
      <w:r w:rsidRPr="00942EAB">
        <w:rPr>
          <w:rFonts w:ascii="Times New Roman" w:eastAsia="Times New Roman" w:hAnsi="Times New Roman" w:cs="Times New Roman"/>
          <w:b/>
          <w:bCs/>
          <w:lang w:eastAsia="ru-RU"/>
        </w:rPr>
        <w:t xml:space="preserve">Решение Собрания представителей городского поселения Безенчук муниципального района Безенчукский Самарской области от </w:t>
      </w:r>
      <w:r w:rsidR="00481140" w:rsidRPr="00942EAB">
        <w:rPr>
          <w:rFonts w:ascii="Times New Roman" w:eastAsia="Times New Roman" w:hAnsi="Times New Roman" w:cs="Times New Roman"/>
          <w:b/>
          <w:bCs/>
          <w:lang w:eastAsia="ru-RU"/>
        </w:rPr>
        <w:t>27</w:t>
      </w:r>
      <w:r w:rsidR="000C2F08" w:rsidRPr="00942EAB">
        <w:rPr>
          <w:rFonts w:ascii="Times New Roman" w:eastAsia="Times New Roman" w:hAnsi="Times New Roman" w:cs="Times New Roman"/>
          <w:b/>
          <w:bCs/>
          <w:lang w:eastAsia="ru-RU"/>
        </w:rPr>
        <w:t>.</w:t>
      </w:r>
      <w:r w:rsidR="00237047" w:rsidRPr="00942EAB">
        <w:rPr>
          <w:rFonts w:ascii="Times New Roman" w:eastAsia="Times New Roman" w:hAnsi="Times New Roman" w:cs="Times New Roman"/>
          <w:b/>
          <w:bCs/>
          <w:lang w:eastAsia="ru-RU"/>
        </w:rPr>
        <w:t>01</w:t>
      </w:r>
      <w:r w:rsidR="000C2F08" w:rsidRPr="00942EAB">
        <w:rPr>
          <w:rFonts w:ascii="Times New Roman" w:eastAsia="Times New Roman" w:hAnsi="Times New Roman" w:cs="Times New Roman"/>
          <w:b/>
          <w:bCs/>
          <w:lang w:eastAsia="ru-RU"/>
        </w:rPr>
        <w:t>.202</w:t>
      </w:r>
      <w:r w:rsidR="00237047" w:rsidRPr="00942EAB">
        <w:rPr>
          <w:rFonts w:ascii="Times New Roman" w:eastAsia="Times New Roman" w:hAnsi="Times New Roman" w:cs="Times New Roman"/>
          <w:b/>
          <w:bCs/>
          <w:lang w:eastAsia="ru-RU"/>
        </w:rPr>
        <w:t>3</w:t>
      </w:r>
      <w:r w:rsidR="000C2F08" w:rsidRPr="00942EAB">
        <w:rPr>
          <w:rFonts w:ascii="Times New Roman" w:eastAsia="Times New Roman" w:hAnsi="Times New Roman" w:cs="Times New Roman"/>
          <w:b/>
          <w:bCs/>
          <w:lang w:eastAsia="ru-RU"/>
        </w:rPr>
        <w:t>г  №1</w:t>
      </w:r>
      <w:r w:rsidR="00237047" w:rsidRPr="00942EAB">
        <w:rPr>
          <w:rFonts w:ascii="Times New Roman" w:eastAsia="Times New Roman" w:hAnsi="Times New Roman" w:cs="Times New Roman"/>
          <w:b/>
          <w:bCs/>
          <w:lang w:eastAsia="ru-RU"/>
        </w:rPr>
        <w:t>3</w:t>
      </w:r>
      <w:r w:rsidR="00731E0D" w:rsidRPr="00942EAB">
        <w:rPr>
          <w:rFonts w:ascii="Times New Roman" w:eastAsia="Times New Roman" w:hAnsi="Times New Roman" w:cs="Times New Roman"/>
          <w:b/>
          <w:bCs/>
          <w:lang w:eastAsia="ru-RU"/>
        </w:rPr>
        <w:t>2</w:t>
      </w:r>
      <w:r w:rsidR="000C2F08" w:rsidRPr="00942EAB">
        <w:rPr>
          <w:rFonts w:ascii="Times New Roman" w:eastAsia="Times New Roman" w:hAnsi="Times New Roman" w:cs="Times New Roman"/>
          <w:b/>
          <w:bCs/>
          <w:lang w:eastAsia="ru-RU"/>
        </w:rPr>
        <w:t>/</w:t>
      </w:r>
      <w:r w:rsidR="00237047" w:rsidRPr="00942EAB">
        <w:rPr>
          <w:rFonts w:ascii="Times New Roman" w:eastAsia="Times New Roman" w:hAnsi="Times New Roman" w:cs="Times New Roman"/>
          <w:b/>
          <w:bCs/>
          <w:lang w:eastAsia="ru-RU"/>
        </w:rPr>
        <w:t>3</w:t>
      </w:r>
      <w:r w:rsidR="00731E0D" w:rsidRPr="00942EAB">
        <w:rPr>
          <w:rFonts w:ascii="Times New Roman" w:eastAsia="Times New Roman" w:hAnsi="Times New Roman" w:cs="Times New Roman"/>
          <w:b/>
          <w:bCs/>
          <w:lang w:eastAsia="ru-RU"/>
        </w:rPr>
        <w:t>1</w:t>
      </w:r>
    </w:p>
    <w:p w14:paraId="23F9EE20" w14:textId="77777777" w:rsidR="00942EAB" w:rsidRPr="00942EAB" w:rsidRDefault="00F5632A" w:rsidP="00942EAB">
      <w:pPr>
        <w:spacing w:after="0" w:line="240" w:lineRule="auto"/>
        <w:jc w:val="both"/>
        <w:rPr>
          <w:rFonts w:ascii="Times New Roman" w:eastAsia="Times New Roman" w:hAnsi="Times New Roman" w:cs="Times New Roman"/>
          <w:lang w:eastAsia="ru-RU"/>
        </w:rPr>
      </w:pPr>
      <w:r w:rsidRPr="00942EAB">
        <w:rPr>
          <w:rFonts w:ascii="Times New Roman" w:hAnsi="Times New Roman" w:cs="Times New Roman"/>
          <w:bCs/>
          <w:lang w:eastAsia="ru-RU"/>
        </w:rPr>
        <w:t>«</w:t>
      </w:r>
      <w:bookmarkStart w:id="11" w:name="_Hlk125440103"/>
      <w:r w:rsidR="00942EAB" w:rsidRPr="00942EAB">
        <w:rPr>
          <w:rFonts w:ascii="Times New Roman" w:eastAsia="Times New Roman" w:hAnsi="Times New Roman" w:cs="Times New Roman"/>
          <w:lang w:eastAsia="ru-RU"/>
        </w:rPr>
        <w:t xml:space="preserve">О внесении изменений в Решение Собрания представителей городского поселения Безенчук муниципального района Безенчукский Самарской области от 15.12.2022 года № 123/28 «О бюджете городского поселения Безенчук муниципального района Безенчукский Самарской области на 2023 год и плановый период 2024-2025г.»  </w:t>
      </w:r>
    </w:p>
    <w:bookmarkEnd w:id="11"/>
    <w:p w14:paraId="63034C67" w14:textId="77611934" w:rsidR="00942EAB" w:rsidRPr="00942EAB" w:rsidRDefault="00942EAB" w:rsidP="00942EAB">
      <w:pPr>
        <w:tabs>
          <w:tab w:val="left" w:pos="-360"/>
        </w:tabs>
        <w:spacing w:after="0" w:line="240" w:lineRule="auto"/>
        <w:jc w:val="both"/>
        <w:rPr>
          <w:rFonts w:ascii="Times New Roman" w:eastAsia="Times New Roman" w:hAnsi="Times New Roman" w:cs="Times New Roman"/>
          <w:lang w:eastAsia="ru-RU"/>
        </w:rPr>
      </w:pPr>
      <w:r w:rsidRPr="00942EAB">
        <w:rPr>
          <w:rFonts w:ascii="Times New Roman" w:eastAsia="Times New Roman" w:hAnsi="Times New Roman" w:cs="Times New Roman"/>
          <w:lang w:eastAsia="ru-RU"/>
        </w:rPr>
        <w:tab/>
        <w:t>Рассмотрев предложение Администрации городского поселения муниципального района Безенчукский о внесении изменений в Решение Собрания представителей городского поселения Безенчук № 123/28 от 15.12.2022 г.  «О бюджете городского поселения Безенчук муниципального района Безенчукский Самарской области на 2022 год и плановый период 2023 и 2024 годов», руководствуясь Уставом городского 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 четвертого созыва,</w:t>
      </w:r>
    </w:p>
    <w:p w14:paraId="0BCE39A6" w14:textId="77777777" w:rsidR="00942EAB" w:rsidRPr="00942EAB" w:rsidRDefault="00942EAB" w:rsidP="00942EAB">
      <w:pPr>
        <w:tabs>
          <w:tab w:val="left" w:pos="-360"/>
        </w:tabs>
        <w:spacing w:after="0" w:line="240" w:lineRule="auto"/>
        <w:jc w:val="center"/>
        <w:rPr>
          <w:rFonts w:ascii="Times New Roman" w:eastAsia="Times New Roman" w:hAnsi="Times New Roman" w:cs="Times New Roman"/>
          <w:lang w:eastAsia="ru-RU"/>
        </w:rPr>
      </w:pPr>
      <w:r w:rsidRPr="00942EAB">
        <w:rPr>
          <w:rFonts w:ascii="Times New Roman" w:eastAsia="Times New Roman" w:hAnsi="Times New Roman" w:cs="Times New Roman"/>
          <w:lang w:eastAsia="ru-RU"/>
        </w:rPr>
        <w:t>РЕШИЛО:</w:t>
      </w:r>
    </w:p>
    <w:p w14:paraId="155E4C74" w14:textId="77777777" w:rsidR="00942EAB" w:rsidRPr="00942EAB" w:rsidRDefault="00942EAB" w:rsidP="00942EAB">
      <w:pPr>
        <w:spacing w:after="0" w:line="240" w:lineRule="auto"/>
        <w:jc w:val="both"/>
        <w:rPr>
          <w:rFonts w:ascii="Times New Roman" w:eastAsia="Times New Roman" w:hAnsi="Times New Roman" w:cs="Times New Roman"/>
          <w:lang w:eastAsia="ru-RU"/>
        </w:rPr>
      </w:pPr>
      <w:r w:rsidRPr="00942EAB">
        <w:rPr>
          <w:rFonts w:ascii="Times New Roman" w:eastAsia="Times New Roman" w:hAnsi="Times New Roman" w:cs="Times New Roman"/>
          <w:lang w:eastAsia="ru-RU"/>
        </w:rPr>
        <w:t>1. Внести в Решение Собрания представителей городского поселения Безенчук муниципального района Безенчукский Самарской области № 123/28 от 15.12.2022 г.  «О бюджете городского поселения Безенчук муниципального района Безенчукский Самарской области на 2023 год и плановый период 2024 и 2025 годов» следующие изменения:</w:t>
      </w:r>
    </w:p>
    <w:p w14:paraId="5DA7CBFE" w14:textId="77777777" w:rsidR="00942EAB" w:rsidRPr="00942EAB" w:rsidRDefault="00942EAB" w:rsidP="00942EAB">
      <w:pPr>
        <w:spacing w:after="0" w:line="240" w:lineRule="auto"/>
        <w:jc w:val="both"/>
        <w:rPr>
          <w:rFonts w:ascii="Times New Roman" w:eastAsia="Times New Roman" w:hAnsi="Times New Roman" w:cs="Times New Roman"/>
          <w:lang w:eastAsia="ru-RU"/>
        </w:rPr>
      </w:pPr>
      <w:r w:rsidRPr="00942EAB">
        <w:rPr>
          <w:rFonts w:ascii="Times New Roman" w:eastAsia="Times New Roman" w:hAnsi="Times New Roman" w:cs="Times New Roman"/>
          <w:lang w:eastAsia="ru-RU"/>
        </w:rPr>
        <w:t>1.1. В статье 1 в части 1, сумму по общему объему расходов «119 504» заменить на «137 111», дефицит бюджета 17 607 тыс. руб.</w:t>
      </w:r>
    </w:p>
    <w:p w14:paraId="0949AA0D" w14:textId="77777777" w:rsidR="00942EAB" w:rsidRPr="00942EAB" w:rsidRDefault="00942EAB" w:rsidP="00942EAB">
      <w:pPr>
        <w:widowControl w:val="0"/>
        <w:spacing w:after="0" w:line="240" w:lineRule="auto"/>
        <w:jc w:val="both"/>
        <w:rPr>
          <w:rFonts w:ascii="Times New Roman" w:eastAsia="Times New Roman" w:hAnsi="Times New Roman" w:cs="Times New Roman"/>
          <w:lang w:eastAsia="ru-RU"/>
        </w:rPr>
      </w:pPr>
      <w:r w:rsidRPr="00942EAB">
        <w:rPr>
          <w:rFonts w:ascii="Times New Roman" w:eastAsia="Times New Roman" w:hAnsi="Times New Roman" w:cs="Times New Roman"/>
          <w:lang w:eastAsia="ru-RU"/>
        </w:rPr>
        <w:t>1.2.  Утвердить нормативы отчислений от уплаты местных налогов и сборов в бюджет городского поселения на 2023 год и плановый период 2024-2025гг согласно Приложению 1 к настоящему Решению.</w:t>
      </w:r>
    </w:p>
    <w:p w14:paraId="6A0D7D8D" w14:textId="77777777" w:rsidR="00942EAB" w:rsidRPr="00942EAB" w:rsidRDefault="00942EAB" w:rsidP="00942EAB">
      <w:pPr>
        <w:tabs>
          <w:tab w:val="left" w:pos="284"/>
          <w:tab w:val="left" w:pos="567"/>
        </w:tabs>
        <w:spacing w:after="0" w:line="240" w:lineRule="auto"/>
        <w:jc w:val="both"/>
        <w:rPr>
          <w:rFonts w:ascii="Times New Roman" w:eastAsia="Times New Roman" w:hAnsi="Times New Roman" w:cs="Times New Roman"/>
          <w:bCs/>
          <w:lang w:eastAsia="ru-RU"/>
        </w:rPr>
      </w:pPr>
      <w:r w:rsidRPr="00942EAB">
        <w:rPr>
          <w:rFonts w:ascii="Times New Roman" w:eastAsia="Times New Roman" w:hAnsi="Times New Roman" w:cs="Times New Roman"/>
          <w:bCs/>
          <w:lang w:eastAsia="ru-RU"/>
        </w:rPr>
        <w:t>1.3. Утвердить ведомственную структуру расходов бюджета городского поселения Безенчук муниципального района Безенчукский Самарской области на 2023 год согласно Приложению №2 к настоящему Решению.</w:t>
      </w:r>
    </w:p>
    <w:p w14:paraId="22967958" w14:textId="77777777" w:rsidR="00942EAB" w:rsidRPr="00942EAB" w:rsidRDefault="00942EAB" w:rsidP="00942EAB">
      <w:pPr>
        <w:tabs>
          <w:tab w:val="left" w:pos="284"/>
          <w:tab w:val="left" w:pos="567"/>
        </w:tabs>
        <w:spacing w:after="0" w:line="240" w:lineRule="auto"/>
        <w:jc w:val="both"/>
        <w:rPr>
          <w:rFonts w:ascii="Times New Roman" w:eastAsia="Times New Roman" w:hAnsi="Times New Roman" w:cs="Times New Roman"/>
          <w:bCs/>
          <w:lang w:eastAsia="ru-RU"/>
        </w:rPr>
      </w:pPr>
      <w:r w:rsidRPr="00942EAB">
        <w:rPr>
          <w:rFonts w:ascii="Times New Roman" w:eastAsia="Times New Roman" w:hAnsi="Times New Roman" w:cs="Times New Roman"/>
          <w:bCs/>
          <w:lang w:eastAsia="ru-RU"/>
        </w:rPr>
        <w:t>1.4. Утвердить распределение бюджетных ассигнований по разделам, подразделам, целевым статьям и видам расходов бюджета в ведомственной структуре расходов бюджета городского поселения Безенчук муниципального района Безенчукский Самарской области на 2023 год согласно Приложению №3 к настоящему Решению.</w:t>
      </w:r>
    </w:p>
    <w:p w14:paraId="01B9E6C3" w14:textId="77777777" w:rsidR="00942EAB" w:rsidRPr="00942EAB" w:rsidRDefault="00942EAB" w:rsidP="00942EAB">
      <w:pPr>
        <w:tabs>
          <w:tab w:val="left" w:pos="284"/>
          <w:tab w:val="left" w:pos="567"/>
        </w:tabs>
        <w:spacing w:after="0" w:line="240" w:lineRule="auto"/>
        <w:jc w:val="both"/>
        <w:rPr>
          <w:rFonts w:ascii="Times New Roman" w:eastAsia="Times New Roman" w:hAnsi="Times New Roman" w:cs="Times New Roman"/>
          <w:bCs/>
          <w:lang w:eastAsia="ru-RU"/>
        </w:rPr>
      </w:pPr>
      <w:r w:rsidRPr="00942EAB">
        <w:rPr>
          <w:rFonts w:ascii="Times New Roman" w:eastAsia="Times New Roman" w:hAnsi="Times New Roman" w:cs="Times New Roman"/>
          <w:bCs/>
          <w:lang w:eastAsia="ru-RU"/>
        </w:rPr>
        <w:t>1.5.</w:t>
      </w:r>
      <w:r w:rsidRPr="00942EAB">
        <w:rPr>
          <w:rFonts w:ascii="Times New Roman" w:eastAsia="Times New Roman" w:hAnsi="Times New Roman" w:cs="Times New Roman"/>
          <w:lang w:eastAsia="ru-RU"/>
        </w:rPr>
        <w:t xml:space="preserve">  </w:t>
      </w:r>
      <w:r w:rsidRPr="00942EAB">
        <w:rPr>
          <w:rFonts w:ascii="Times New Roman" w:eastAsia="Times New Roman" w:hAnsi="Times New Roman" w:cs="Times New Roman"/>
          <w:bCs/>
          <w:lang w:eastAsia="ru-RU"/>
        </w:rPr>
        <w:t>Утвердить источники внутреннего финансирования дефицита бюджета городского поселения Безенчук муниципального района Безенчукский Самарской области на 2023 год согласно Приложению №4 к настоящему Решению.</w:t>
      </w:r>
    </w:p>
    <w:p w14:paraId="53D66662" w14:textId="77777777" w:rsidR="00942EAB" w:rsidRPr="00942EAB" w:rsidRDefault="00942EAB" w:rsidP="00942EAB">
      <w:pPr>
        <w:spacing w:after="0" w:line="240" w:lineRule="auto"/>
        <w:jc w:val="both"/>
        <w:rPr>
          <w:rFonts w:ascii="Times New Roman" w:eastAsia="Times New Roman" w:hAnsi="Times New Roman" w:cs="Times New Roman"/>
          <w:lang w:eastAsia="ru-RU"/>
        </w:rPr>
      </w:pPr>
      <w:r w:rsidRPr="00942EAB">
        <w:rPr>
          <w:rFonts w:ascii="Times New Roman" w:eastAsia="Times New Roman" w:hAnsi="Times New Roman" w:cs="Times New Roman"/>
          <w:bCs/>
          <w:lang w:eastAsia="ru-RU"/>
        </w:rPr>
        <w:t xml:space="preserve">1.9. </w:t>
      </w:r>
      <w:r w:rsidRPr="00942EAB">
        <w:rPr>
          <w:rFonts w:ascii="Times New Roman" w:eastAsia="Times New Roman" w:hAnsi="Times New Roman" w:cs="Times New Roman"/>
          <w:lang w:eastAsia="ru-RU"/>
        </w:rPr>
        <w:t>Отменить приложения 1,2,4,6 в редакции Собрания представителей городского поселения Безенчук муниципального района Безенчукский Самарской области от 15.12.2022г № 123/28.</w:t>
      </w:r>
    </w:p>
    <w:p w14:paraId="6322A980" w14:textId="77777777" w:rsidR="00942EAB" w:rsidRPr="00942EAB" w:rsidRDefault="00942EAB" w:rsidP="00942EAB">
      <w:pPr>
        <w:spacing w:after="0" w:line="240" w:lineRule="auto"/>
        <w:jc w:val="both"/>
        <w:rPr>
          <w:rFonts w:ascii="Times New Roman" w:eastAsia="Times New Roman" w:hAnsi="Times New Roman" w:cs="Times New Roman"/>
          <w:lang w:eastAsia="ru-RU"/>
        </w:rPr>
      </w:pPr>
      <w:r w:rsidRPr="00942EAB">
        <w:rPr>
          <w:rFonts w:ascii="Times New Roman" w:eastAsia="Times New Roman" w:hAnsi="Times New Roman" w:cs="Times New Roman"/>
          <w:lang w:eastAsia="ru-RU"/>
        </w:rPr>
        <w:t xml:space="preserve"> 2. Настоящее Решение вступает в силу после официального опубликования (обнародования).</w:t>
      </w:r>
    </w:p>
    <w:p w14:paraId="43CD738F" w14:textId="77777777" w:rsidR="00942EAB" w:rsidRPr="00942EAB" w:rsidRDefault="00942EAB" w:rsidP="00942EAB">
      <w:pPr>
        <w:tabs>
          <w:tab w:val="left" w:pos="-360"/>
        </w:tabs>
        <w:spacing w:after="0" w:line="240" w:lineRule="auto"/>
        <w:jc w:val="both"/>
        <w:rPr>
          <w:rFonts w:ascii="Times New Roman" w:eastAsia="Times New Roman" w:hAnsi="Times New Roman" w:cs="Times New Roman"/>
          <w:lang w:eastAsia="ru-RU"/>
        </w:rPr>
      </w:pPr>
      <w:r w:rsidRPr="00942EAB">
        <w:rPr>
          <w:rFonts w:ascii="Times New Roman" w:eastAsia="Times New Roman" w:hAnsi="Times New Roman" w:cs="Times New Roman"/>
          <w:lang w:eastAsia="ru-RU"/>
        </w:rPr>
        <w:t>3. Опубликовать настоящее Решение в газете «Вестник городского поселения Безенчук».</w:t>
      </w:r>
    </w:p>
    <w:p w14:paraId="3BD7098B" w14:textId="77777777" w:rsidR="00942EAB" w:rsidRPr="00942EAB" w:rsidRDefault="00942EAB" w:rsidP="00942EAB">
      <w:pPr>
        <w:tabs>
          <w:tab w:val="num" w:pos="709"/>
        </w:tabs>
        <w:spacing w:after="0" w:line="240" w:lineRule="auto"/>
        <w:jc w:val="both"/>
        <w:rPr>
          <w:rFonts w:ascii="Times New Roman" w:eastAsia="Times New Roman" w:hAnsi="Times New Roman" w:cs="Times New Roman"/>
          <w:lang w:val="x-none" w:eastAsia="ru-RU"/>
        </w:rPr>
      </w:pPr>
      <w:r w:rsidRPr="00942EAB">
        <w:rPr>
          <w:rFonts w:ascii="Times New Roman" w:eastAsia="Times New Roman" w:hAnsi="Times New Roman" w:cs="Times New Roman"/>
          <w:lang w:eastAsia="ru-RU"/>
        </w:rPr>
        <w:t xml:space="preserve">4. </w:t>
      </w:r>
      <w:r w:rsidRPr="00942EAB">
        <w:rPr>
          <w:rFonts w:ascii="Times New Roman" w:eastAsia="Times New Roman" w:hAnsi="Times New Roman" w:cs="Times New Roman"/>
          <w:lang w:val="x-none" w:eastAsia="ru-RU"/>
        </w:rPr>
        <w:t>Разместить настоящее решение на официальном сайте городского поселения Безенчук</w:t>
      </w:r>
    </w:p>
    <w:p w14:paraId="4395F61C" w14:textId="77777777" w:rsidR="00942EAB" w:rsidRPr="00942EAB" w:rsidRDefault="00942EAB" w:rsidP="00942EAB">
      <w:pPr>
        <w:tabs>
          <w:tab w:val="left" w:pos="0"/>
        </w:tabs>
        <w:spacing w:after="0" w:line="240" w:lineRule="auto"/>
        <w:ind w:hanging="142"/>
        <w:jc w:val="both"/>
        <w:rPr>
          <w:rFonts w:ascii="Times New Roman" w:eastAsia="Times New Roman" w:hAnsi="Times New Roman" w:cs="Times New Roman"/>
          <w:lang w:val="x-none" w:eastAsia="ru-RU"/>
        </w:rPr>
      </w:pPr>
      <w:r w:rsidRPr="00942EAB">
        <w:rPr>
          <w:rFonts w:ascii="Times New Roman" w:eastAsia="Times New Roman" w:hAnsi="Times New Roman" w:cs="Times New Roman"/>
          <w:lang w:val="x-none" w:eastAsia="ru-RU"/>
        </w:rPr>
        <w:t xml:space="preserve">  </w:t>
      </w:r>
      <w:r w:rsidRPr="00942EAB">
        <w:rPr>
          <w:rFonts w:ascii="Times New Roman" w:eastAsia="Times New Roman" w:hAnsi="Times New Roman" w:cs="Times New Roman"/>
          <w:lang w:eastAsia="ru-RU"/>
        </w:rPr>
        <w:t xml:space="preserve">5. </w:t>
      </w:r>
      <w:r w:rsidRPr="00942EAB">
        <w:rPr>
          <w:rFonts w:ascii="Times New Roman" w:eastAsia="Times New Roman" w:hAnsi="Times New Roman" w:cs="Times New Roman"/>
          <w:lang w:val="x-none" w:eastAsia="ru-RU"/>
        </w:rPr>
        <w:t>Действия (или бездействия) должностных лиц органов местного самоуправления, а также принимаемые решения могут быть обжалованы в соответствии с действующим законодательством.</w:t>
      </w:r>
    </w:p>
    <w:p w14:paraId="6B0F5720" w14:textId="77777777" w:rsidR="00942EAB" w:rsidRPr="00942EAB" w:rsidRDefault="00942EAB" w:rsidP="00942EAB">
      <w:pPr>
        <w:tabs>
          <w:tab w:val="left" w:pos="142"/>
        </w:tabs>
        <w:spacing w:after="0" w:line="240" w:lineRule="auto"/>
        <w:jc w:val="both"/>
        <w:rPr>
          <w:rFonts w:ascii="Times New Roman" w:eastAsia="Times New Roman" w:hAnsi="Times New Roman" w:cs="Times New Roman"/>
          <w:lang w:val="x-none" w:eastAsia="ru-RU"/>
        </w:rPr>
      </w:pPr>
      <w:r w:rsidRPr="00942EAB">
        <w:rPr>
          <w:rFonts w:ascii="Times New Roman" w:eastAsia="Times New Roman" w:hAnsi="Times New Roman" w:cs="Times New Roman"/>
          <w:lang w:eastAsia="ru-RU"/>
        </w:rPr>
        <w:t xml:space="preserve">6. </w:t>
      </w:r>
      <w:r w:rsidRPr="00942EAB">
        <w:rPr>
          <w:rFonts w:ascii="Times New Roman" w:eastAsia="Times New Roman" w:hAnsi="Times New Roman" w:cs="Times New Roman"/>
          <w:lang w:val="x-none" w:eastAsia="ru-RU"/>
        </w:rPr>
        <w:t>Контроль за исполнением Решения возложить на Председателя Собрания представителей городского поселения Безенчук</w:t>
      </w:r>
      <w:r w:rsidRPr="00942EAB">
        <w:rPr>
          <w:rFonts w:ascii="Times New Roman" w:eastAsia="Times New Roman" w:hAnsi="Times New Roman" w:cs="Times New Roman"/>
          <w:lang w:eastAsia="ru-RU"/>
        </w:rPr>
        <w:t>.</w:t>
      </w:r>
      <w:r w:rsidRPr="00942EAB">
        <w:rPr>
          <w:rFonts w:ascii="Times New Roman" w:eastAsia="Times New Roman" w:hAnsi="Times New Roman" w:cs="Times New Roman"/>
          <w:lang w:val="x-none" w:eastAsia="ru-RU"/>
        </w:rPr>
        <w:t xml:space="preserve">  </w:t>
      </w:r>
    </w:p>
    <w:p w14:paraId="5674B0B0" w14:textId="468E675A" w:rsidR="00F5632A" w:rsidRPr="00111B10" w:rsidRDefault="00F5632A" w:rsidP="00942EAB">
      <w:pPr>
        <w:spacing w:after="0" w:line="240" w:lineRule="auto"/>
        <w:jc w:val="both"/>
        <w:rPr>
          <w:rFonts w:ascii="Times New Roman" w:eastAsia="Times New Roman" w:hAnsi="Times New Roman" w:cs="Times New Roman"/>
          <w:bCs/>
          <w:lang w:val="x-none" w:eastAsia="x-none"/>
        </w:rPr>
      </w:pPr>
      <w:r w:rsidRPr="00111B10">
        <w:rPr>
          <w:rFonts w:ascii="Times New Roman" w:eastAsia="Times New Roman" w:hAnsi="Times New Roman" w:cs="Times New Roman"/>
          <w:bCs/>
          <w:lang w:val="x-none" w:eastAsia="x-none"/>
        </w:rPr>
        <w:t xml:space="preserve">Председатель Собрания представителей городского поселения Безенчук   </w:t>
      </w:r>
    </w:p>
    <w:p w14:paraId="55AB3743" w14:textId="77777777" w:rsidR="00F5632A" w:rsidRPr="00111B10" w:rsidRDefault="00F5632A" w:rsidP="00F5632A">
      <w:pPr>
        <w:spacing w:after="0" w:line="240" w:lineRule="auto"/>
        <w:jc w:val="both"/>
        <w:rPr>
          <w:rFonts w:ascii="Times New Roman" w:eastAsia="Times New Roman" w:hAnsi="Times New Roman" w:cs="Times New Roman"/>
          <w:bCs/>
          <w:lang w:val="x-none" w:eastAsia="x-none"/>
        </w:rPr>
      </w:pPr>
      <w:r w:rsidRPr="00111B10">
        <w:rPr>
          <w:rFonts w:ascii="Times New Roman" w:eastAsia="Times New Roman" w:hAnsi="Times New Roman" w:cs="Times New Roman"/>
          <w:bCs/>
          <w:lang w:val="x-none" w:eastAsia="x-none"/>
        </w:rPr>
        <w:t xml:space="preserve">муниципального района Безенчукский  Самарской области                    </w:t>
      </w:r>
      <w:proofErr w:type="spellStart"/>
      <w:r w:rsidRPr="00111B10">
        <w:rPr>
          <w:rFonts w:ascii="Times New Roman" w:eastAsia="Times New Roman" w:hAnsi="Times New Roman" w:cs="Times New Roman"/>
          <w:bCs/>
          <w:lang w:val="x-none" w:eastAsia="x-none"/>
        </w:rPr>
        <w:t>А.Г.Кантеев</w:t>
      </w:r>
      <w:proofErr w:type="spellEnd"/>
    </w:p>
    <w:p w14:paraId="2473F1B0" w14:textId="77777777" w:rsidR="00F5632A" w:rsidRPr="00111B10" w:rsidRDefault="00F5632A" w:rsidP="00F5632A">
      <w:pPr>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Глава городского поселения Безенчук                                                        </w:t>
      </w:r>
      <w:proofErr w:type="spellStart"/>
      <w:r w:rsidRPr="00111B10">
        <w:rPr>
          <w:rFonts w:ascii="Times New Roman" w:eastAsia="Times New Roman" w:hAnsi="Times New Roman" w:cs="Times New Roman"/>
          <w:lang w:eastAsia="ru-RU"/>
        </w:rPr>
        <w:t>В.Н.Гуров</w:t>
      </w:r>
      <w:proofErr w:type="spellEnd"/>
    </w:p>
    <w:bookmarkEnd w:id="10"/>
    <w:p w14:paraId="0F0BB971" w14:textId="77777777" w:rsidR="00F5632A" w:rsidRPr="00111B10" w:rsidRDefault="00F5632A" w:rsidP="00F5632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 xml:space="preserve">Приложение № 1 </w:t>
      </w:r>
    </w:p>
    <w:p w14:paraId="4FD5E8FC" w14:textId="77777777" w:rsidR="00F5632A" w:rsidRPr="00111B10" w:rsidRDefault="00F5632A" w:rsidP="00F5632A">
      <w:pPr>
        <w:tabs>
          <w:tab w:val="left" w:pos="5954"/>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к решению Собрания представителей городского поселения Безенчук</w:t>
      </w:r>
    </w:p>
    <w:p w14:paraId="3E13C888" w14:textId="795461EE" w:rsidR="003A5C06" w:rsidRPr="00111B10" w:rsidRDefault="00F5632A" w:rsidP="00F5632A">
      <w:pPr>
        <w:spacing w:after="0" w:line="240" w:lineRule="auto"/>
        <w:jc w:val="right"/>
        <w:rPr>
          <w:rFonts w:ascii="Times New Roman" w:eastAsia="Times New Roman" w:hAnsi="Times New Roman" w:cs="Times New Roman"/>
          <w:b/>
          <w:bCs/>
          <w:sz w:val="8"/>
          <w:szCs w:val="8"/>
          <w:lang w:eastAsia="ru-RU"/>
        </w:rPr>
      </w:pPr>
      <w:r w:rsidRPr="00111B10">
        <w:rPr>
          <w:rFonts w:ascii="Times New Roman" w:eastAsia="Times New Roman" w:hAnsi="Times New Roman" w:cs="Times New Roman"/>
          <w:sz w:val="20"/>
          <w:szCs w:val="20"/>
          <w:lang w:eastAsia="ru-RU"/>
        </w:rPr>
        <w:t xml:space="preserve">от </w:t>
      </w:r>
      <w:r w:rsidR="00731E0D">
        <w:rPr>
          <w:rFonts w:ascii="Times New Roman" w:eastAsia="Times New Roman" w:hAnsi="Times New Roman" w:cs="Times New Roman"/>
          <w:sz w:val="20"/>
          <w:szCs w:val="20"/>
          <w:lang w:eastAsia="ru-RU"/>
        </w:rPr>
        <w:t>27</w:t>
      </w:r>
      <w:r w:rsidRPr="00111B10">
        <w:rPr>
          <w:rFonts w:ascii="Times New Roman" w:eastAsia="Times New Roman" w:hAnsi="Times New Roman" w:cs="Times New Roman"/>
          <w:sz w:val="20"/>
          <w:szCs w:val="20"/>
          <w:lang w:eastAsia="ru-RU"/>
        </w:rPr>
        <w:t>.</w:t>
      </w:r>
      <w:r w:rsidR="00731E0D">
        <w:rPr>
          <w:rFonts w:ascii="Times New Roman" w:eastAsia="Times New Roman" w:hAnsi="Times New Roman" w:cs="Times New Roman"/>
          <w:sz w:val="20"/>
          <w:szCs w:val="20"/>
          <w:lang w:eastAsia="ru-RU"/>
        </w:rPr>
        <w:t>01</w:t>
      </w:r>
      <w:r w:rsidRPr="00111B10">
        <w:rPr>
          <w:rFonts w:ascii="Times New Roman" w:eastAsia="Times New Roman" w:hAnsi="Times New Roman" w:cs="Times New Roman"/>
          <w:sz w:val="20"/>
          <w:szCs w:val="20"/>
          <w:lang w:eastAsia="ru-RU"/>
        </w:rPr>
        <w:t>.202</w:t>
      </w:r>
      <w:r w:rsidR="00731E0D">
        <w:rPr>
          <w:rFonts w:ascii="Times New Roman" w:eastAsia="Times New Roman" w:hAnsi="Times New Roman" w:cs="Times New Roman"/>
          <w:sz w:val="20"/>
          <w:szCs w:val="20"/>
          <w:lang w:eastAsia="ru-RU"/>
        </w:rPr>
        <w:t>3</w:t>
      </w:r>
      <w:r w:rsidRPr="00111B10">
        <w:rPr>
          <w:rFonts w:ascii="Times New Roman" w:eastAsia="Times New Roman" w:hAnsi="Times New Roman" w:cs="Times New Roman"/>
          <w:sz w:val="20"/>
          <w:szCs w:val="20"/>
          <w:lang w:eastAsia="ru-RU"/>
        </w:rPr>
        <w:t>г №1</w:t>
      </w:r>
      <w:r w:rsidR="00731E0D">
        <w:rPr>
          <w:rFonts w:ascii="Times New Roman" w:eastAsia="Times New Roman" w:hAnsi="Times New Roman" w:cs="Times New Roman"/>
          <w:sz w:val="20"/>
          <w:szCs w:val="20"/>
          <w:lang w:eastAsia="ru-RU"/>
        </w:rPr>
        <w:t>32</w:t>
      </w:r>
      <w:r w:rsidRPr="00111B10">
        <w:rPr>
          <w:rFonts w:ascii="Times New Roman" w:eastAsia="Times New Roman" w:hAnsi="Times New Roman" w:cs="Times New Roman"/>
          <w:sz w:val="20"/>
          <w:szCs w:val="20"/>
          <w:lang w:eastAsia="ru-RU"/>
        </w:rPr>
        <w:t>/</w:t>
      </w:r>
      <w:r w:rsidR="00731E0D">
        <w:rPr>
          <w:rFonts w:ascii="Times New Roman" w:eastAsia="Times New Roman" w:hAnsi="Times New Roman" w:cs="Times New Roman"/>
          <w:sz w:val="20"/>
          <w:szCs w:val="20"/>
          <w:lang w:eastAsia="ru-RU"/>
        </w:rPr>
        <w:t>31</w:t>
      </w:r>
    </w:p>
    <w:tbl>
      <w:tblPr>
        <w:tblW w:w="10996" w:type="dxa"/>
        <w:tblInd w:w="108" w:type="dxa"/>
        <w:tblLook w:val="04A0" w:firstRow="1" w:lastRow="0" w:firstColumn="1" w:lastColumn="0" w:noHBand="0" w:noVBand="1"/>
      </w:tblPr>
      <w:tblGrid>
        <w:gridCol w:w="1985"/>
        <w:gridCol w:w="7938"/>
        <w:gridCol w:w="1066"/>
        <w:gridCol w:w="7"/>
      </w:tblGrid>
      <w:tr w:rsidR="000D7055" w:rsidRPr="000D7055" w14:paraId="070136BB" w14:textId="77777777" w:rsidTr="000D7055">
        <w:trPr>
          <w:trHeight w:val="80"/>
        </w:trPr>
        <w:tc>
          <w:tcPr>
            <w:tcW w:w="10996" w:type="dxa"/>
            <w:gridSpan w:val="4"/>
            <w:tcBorders>
              <w:top w:val="nil"/>
              <w:left w:val="nil"/>
              <w:bottom w:val="nil"/>
              <w:right w:val="nil"/>
            </w:tcBorders>
            <w:shd w:val="clear" w:color="auto" w:fill="auto"/>
            <w:vAlign w:val="bottom"/>
            <w:hideMark/>
          </w:tcPr>
          <w:p w14:paraId="2B982647" w14:textId="77777777" w:rsidR="000D7055" w:rsidRPr="000D7055" w:rsidRDefault="000D7055" w:rsidP="000D7055">
            <w:pPr>
              <w:spacing w:after="0" w:line="240" w:lineRule="auto"/>
              <w:jc w:val="center"/>
              <w:rPr>
                <w:rFonts w:ascii="Times New Roman" w:eastAsia="Times New Roman" w:hAnsi="Times New Roman" w:cs="Times New Roman"/>
                <w:b/>
                <w:bCs/>
                <w:lang w:eastAsia="ru-RU"/>
              </w:rPr>
            </w:pPr>
            <w:r w:rsidRPr="000D7055">
              <w:rPr>
                <w:rFonts w:ascii="Times New Roman" w:eastAsia="Times New Roman" w:hAnsi="Times New Roman" w:cs="Times New Roman"/>
                <w:b/>
                <w:bCs/>
                <w:lang w:eastAsia="ru-RU"/>
              </w:rPr>
              <w:t xml:space="preserve">Нормативы отчислений от уплаты местных налогов и сборов </w:t>
            </w:r>
          </w:p>
        </w:tc>
      </w:tr>
      <w:tr w:rsidR="000D7055" w:rsidRPr="000D7055" w14:paraId="19C68402" w14:textId="77777777" w:rsidTr="000D7055">
        <w:trPr>
          <w:gridAfter w:val="1"/>
          <w:wAfter w:w="7" w:type="dxa"/>
          <w:trHeight w:val="70"/>
        </w:trPr>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14:paraId="549D5B9B"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Коды бюджетной классификации Российской Федерации</w:t>
            </w:r>
          </w:p>
        </w:tc>
        <w:tc>
          <w:tcPr>
            <w:tcW w:w="7938" w:type="dxa"/>
            <w:vMerge w:val="restart"/>
            <w:tcBorders>
              <w:top w:val="single" w:sz="4" w:space="0" w:color="auto"/>
              <w:left w:val="single" w:sz="4" w:space="0" w:color="auto"/>
              <w:bottom w:val="nil"/>
              <w:right w:val="single" w:sz="4" w:space="0" w:color="auto"/>
            </w:tcBorders>
            <w:shd w:val="clear" w:color="auto" w:fill="auto"/>
            <w:vAlign w:val="center"/>
            <w:hideMark/>
          </w:tcPr>
          <w:p w14:paraId="33D02193"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Наименование налога (сбора)</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52A4DD31"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норматив отчислений</w:t>
            </w:r>
          </w:p>
        </w:tc>
      </w:tr>
      <w:tr w:rsidR="000D7055" w:rsidRPr="000D7055" w14:paraId="49C55374" w14:textId="77777777" w:rsidTr="000D7055">
        <w:trPr>
          <w:gridAfter w:val="1"/>
          <w:wAfter w:w="7" w:type="dxa"/>
          <w:trHeight w:val="70"/>
        </w:trPr>
        <w:tc>
          <w:tcPr>
            <w:tcW w:w="1985" w:type="dxa"/>
            <w:vMerge/>
            <w:tcBorders>
              <w:top w:val="single" w:sz="4" w:space="0" w:color="auto"/>
              <w:left w:val="single" w:sz="4" w:space="0" w:color="auto"/>
              <w:bottom w:val="nil"/>
              <w:right w:val="single" w:sz="4" w:space="0" w:color="auto"/>
            </w:tcBorders>
            <w:vAlign w:val="center"/>
            <w:hideMark/>
          </w:tcPr>
          <w:p w14:paraId="6FC30715"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p>
        </w:tc>
        <w:tc>
          <w:tcPr>
            <w:tcW w:w="7938" w:type="dxa"/>
            <w:vMerge/>
            <w:tcBorders>
              <w:top w:val="single" w:sz="4" w:space="0" w:color="auto"/>
              <w:left w:val="single" w:sz="4" w:space="0" w:color="auto"/>
              <w:bottom w:val="nil"/>
              <w:right w:val="single" w:sz="4" w:space="0" w:color="auto"/>
            </w:tcBorders>
            <w:vAlign w:val="center"/>
            <w:hideMark/>
          </w:tcPr>
          <w:p w14:paraId="27F39FF9"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p>
        </w:tc>
        <w:tc>
          <w:tcPr>
            <w:tcW w:w="1066" w:type="dxa"/>
            <w:tcBorders>
              <w:top w:val="nil"/>
              <w:left w:val="nil"/>
              <w:bottom w:val="nil"/>
              <w:right w:val="single" w:sz="4" w:space="0" w:color="auto"/>
            </w:tcBorders>
            <w:shd w:val="clear" w:color="auto" w:fill="auto"/>
            <w:vAlign w:val="center"/>
            <w:hideMark/>
          </w:tcPr>
          <w:p w14:paraId="484CEA4C"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бюджеты поселений</w:t>
            </w:r>
          </w:p>
        </w:tc>
      </w:tr>
      <w:tr w:rsidR="000D7055" w:rsidRPr="000D7055" w14:paraId="1085002F" w14:textId="77777777" w:rsidTr="000D7055">
        <w:trPr>
          <w:gridAfter w:val="1"/>
          <w:wAfter w:w="7" w:type="dxa"/>
          <w:trHeight w:val="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21F6DE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1 06 00000 00 0000 000</w:t>
            </w:r>
          </w:p>
        </w:tc>
        <w:tc>
          <w:tcPr>
            <w:tcW w:w="7938" w:type="dxa"/>
            <w:tcBorders>
              <w:top w:val="nil"/>
              <w:left w:val="nil"/>
              <w:bottom w:val="single" w:sz="4" w:space="0" w:color="auto"/>
              <w:right w:val="single" w:sz="4" w:space="0" w:color="auto"/>
            </w:tcBorders>
            <w:shd w:val="clear" w:color="auto" w:fill="auto"/>
            <w:hideMark/>
          </w:tcPr>
          <w:p w14:paraId="7AC8B5F8"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НАЛОГИ НА ИМУЩЕСТВО</w:t>
            </w:r>
          </w:p>
        </w:tc>
        <w:tc>
          <w:tcPr>
            <w:tcW w:w="1066" w:type="dxa"/>
            <w:tcBorders>
              <w:top w:val="nil"/>
              <w:left w:val="nil"/>
              <w:bottom w:val="single" w:sz="4" w:space="0" w:color="auto"/>
              <w:right w:val="single" w:sz="4" w:space="0" w:color="auto"/>
            </w:tcBorders>
            <w:shd w:val="clear" w:color="auto" w:fill="auto"/>
            <w:vAlign w:val="bottom"/>
            <w:hideMark/>
          </w:tcPr>
          <w:p w14:paraId="00F9F6FD"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0D7055" w:rsidRPr="000D7055" w14:paraId="4B5A254A" w14:textId="77777777" w:rsidTr="000D7055">
        <w:trPr>
          <w:gridAfter w:val="1"/>
          <w:wAfter w:w="7" w:type="dxa"/>
          <w:trHeight w:val="7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5964CE5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1 06 01030 13 0000 110</w:t>
            </w:r>
          </w:p>
        </w:tc>
        <w:tc>
          <w:tcPr>
            <w:tcW w:w="7938" w:type="dxa"/>
            <w:tcBorders>
              <w:top w:val="nil"/>
              <w:left w:val="nil"/>
              <w:bottom w:val="single" w:sz="4" w:space="0" w:color="auto"/>
              <w:right w:val="single" w:sz="4" w:space="0" w:color="auto"/>
            </w:tcBorders>
            <w:shd w:val="clear" w:color="auto" w:fill="auto"/>
            <w:hideMark/>
          </w:tcPr>
          <w:p w14:paraId="0B4D891D"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w:t>
            </w:r>
          </w:p>
        </w:tc>
        <w:tc>
          <w:tcPr>
            <w:tcW w:w="1066" w:type="dxa"/>
            <w:tcBorders>
              <w:top w:val="nil"/>
              <w:left w:val="nil"/>
              <w:bottom w:val="single" w:sz="4" w:space="0" w:color="auto"/>
              <w:right w:val="single" w:sz="4" w:space="0" w:color="auto"/>
            </w:tcBorders>
            <w:shd w:val="clear" w:color="auto" w:fill="auto"/>
            <w:vAlign w:val="center"/>
            <w:hideMark/>
          </w:tcPr>
          <w:p w14:paraId="3891C5B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100</w:t>
            </w:r>
          </w:p>
        </w:tc>
      </w:tr>
      <w:tr w:rsidR="000D7055" w:rsidRPr="000D7055" w14:paraId="709131E8" w14:textId="77777777" w:rsidTr="000D7055">
        <w:trPr>
          <w:gridAfter w:val="1"/>
          <w:wAfter w:w="7" w:type="dxa"/>
          <w:trHeight w:val="7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5C5569B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1 06 06033 13 0000 110</w:t>
            </w:r>
          </w:p>
        </w:tc>
        <w:tc>
          <w:tcPr>
            <w:tcW w:w="7938" w:type="dxa"/>
            <w:tcBorders>
              <w:top w:val="nil"/>
              <w:left w:val="nil"/>
              <w:bottom w:val="single" w:sz="4" w:space="0" w:color="auto"/>
              <w:right w:val="single" w:sz="4" w:space="0" w:color="auto"/>
            </w:tcBorders>
            <w:shd w:val="clear" w:color="auto" w:fill="auto"/>
            <w:hideMark/>
          </w:tcPr>
          <w:p w14:paraId="53C65A0A"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066" w:type="dxa"/>
            <w:tcBorders>
              <w:top w:val="nil"/>
              <w:left w:val="nil"/>
              <w:bottom w:val="single" w:sz="4" w:space="0" w:color="auto"/>
              <w:right w:val="single" w:sz="4" w:space="0" w:color="auto"/>
            </w:tcBorders>
            <w:shd w:val="clear" w:color="auto" w:fill="auto"/>
            <w:vAlign w:val="center"/>
            <w:hideMark/>
          </w:tcPr>
          <w:p w14:paraId="7B791E6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100</w:t>
            </w:r>
          </w:p>
        </w:tc>
      </w:tr>
      <w:tr w:rsidR="000D7055" w:rsidRPr="000D7055" w14:paraId="14B94973" w14:textId="77777777" w:rsidTr="000D7055">
        <w:trPr>
          <w:gridAfter w:val="1"/>
          <w:wAfter w:w="7" w:type="dxa"/>
          <w:trHeight w:val="7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0D348A4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1 06 06043 13 0000 110</w:t>
            </w:r>
          </w:p>
        </w:tc>
        <w:tc>
          <w:tcPr>
            <w:tcW w:w="7938" w:type="dxa"/>
            <w:tcBorders>
              <w:top w:val="nil"/>
              <w:left w:val="nil"/>
              <w:bottom w:val="single" w:sz="4" w:space="0" w:color="auto"/>
              <w:right w:val="single" w:sz="4" w:space="0" w:color="auto"/>
            </w:tcBorders>
            <w:shd w:val="clear" w:color="auto" w:fill="auto"/>
            <w:hideMark/>
          </w:tcPr>
          <w:p w14:paraId="33AA2036"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066" w:type="dxa"/>
            <w:tcBorders>
              <w:top w:val="nil"/>
              <w:left w:val="nil"/>
              <w:bottom w:val="single" w:sz="4" w:space="0" w:color="auto"/>
              <w:right w:val="single" w:sz="4" w:space="0" w:color="auto"/>
            </w:tcBorders>
            <w:shd w:val="clear" w:color="auto" w:fill="auto"/>
            <w:vAlign w:val="center"/>
            <w:hideMark/>
          </w:tcPr>
          <w:p w14:paraId="20A27D9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100</w:t>
            </w:r>
          </w:p>
        </w:tc>
      </w:tr>
      <w:tr w:rsidR="000D7055" w:rsidRPr="000D7055" w14:paraId="17594844" w14:textId="77777777" w:rsidTr="000D7055">
        <w:trPr>
          <w:gridAfter w:val="1"/>
          <w:wAfter w:w="7" w:type="dxa"/>
          <w:trHeight w:val="7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234385B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1 09 04053 13 0000 110</w:t>
            </w:r>
          </w:p>
        </w:tc>
        <w:tc>
          <w:tcPr>
            <w:tcW w:w="7938" w:type="dxa"/>
            <w:tcBorders>
              <w:top w:val="nil"/>
              <w:left w:val="nil"/>
              <w:bottom w:val="single" w:sz="4" w:space="0" w:color="auto"/>
              <w:right w:val="single" w:sz="4" w:space="0" w:color="auto"/>
            </w:tcBorders>
            <w:shd w:val="clear" w:color="auto" w:fill="auto"/>
            <w:hideMark/>
          </w:tcPr>
          <w:p w14:paraId="706D7526"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Земельный налог (по обязательствам, возникшим до 1 января 2006 года), мобилизуемый на территориях </w:t>
            </w:r>
            <w:r w:rsidRPr="000D7055">
              <w:rPr>
                <w:rFonts w:ascii="Times New Roman" w:eastAsia="Times New Roman" w:hAnsi="Times New Roman" w:cs="Times New Roman"/>
                <w:sz w:val="16"/>
                <w:szCs w:val="16"/>
                <w:lang w:eastAsia="ru-RU"/>
              </w:rPr>
              <w:lastRenderedPageBreak/>
              <w:t>городских поселений (сумма платежа (перерасчеты, недоимка и задолженность по соответствующему платежу, в том числе по отмененному)</w:t>
            </w:r>
          </w:p>
        </w:tc>
        <w:tc>
          <w:tcPr>
            <w:tcW w:w="1066" w:type="dxa"/>
            <w:tcBorders>
              <w:top w:val="nil"/>
              <w:left w:val="nil"/>
              <w:bottom w:val="single" w:sz="4" w:space="0" w:color="auto"/>
              <w:right w:val="single" w:sz="4" w:space="0" w:color="auto"/>
            </w:tcBorders>
            <w:shd w:val="clear" w:color="auto" w:fill="auto"/>
            <w:vAlign w:val="center"/>
            <w:hideMark/>
          </w:tcPr>
          <w:p w14:paraId="3234316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lastRenderedPageBreak/>
              <w:t>100</w:t>
            </w:r>
          </w:p>
        </w:tc>
      </w:tr>
      <w:tr w:rsidR="000D7055" w:rsidRPr="000D7055" w14:paraId="775ED78E" w14:textId="77777777" w:rsidTr="000D7055">
        <w:trPr>
          <w:gridAfter w:val="1"/>
          <w:wAfter w:w="7" w:type="dxa"/>
          <w:trHeight w:val="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736237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1 17 00000 00 0000 000</w:t>
            </w:r>
          </w:p>
        </w:tc>
        <w:tc>
          <w:tcPr>
            <w:tcW w:w="7938" w:type="dxa"/>
            <w:tcBorders>
              <w:top w:val="nil"/>
              <w:left w:val="nil"/>
              <w:bottom w:val="single" w:sz="4" w:space="0" w:color="auto"/>
              <w:right w:val="single" w:sz="4" w:space="0" w:color="auto"/>
            </w:tcBorders>
            <w:shd w:val="clear" w:color="auto" w:fill="auto"/>
            <w:hideMark/>
          </w:tcPr>
          <w:p w14:paraId="52FC0A29"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ПРОЧИЕ НЕНАЛОГОВЫЕ ДОХОДЫ</w:t>
            </w:r>
          </w:p>
        </w:tc>
        <w:tc>
          <w:tcPr>
            <w:tcW w:w="1066" w:type="dxa"/>
            <w:tcBorders>
              <w:top w:val="nil"/>
              <w:left w:val="nil"/>
              <w:bottom w:val="single" w:sz="4" w:space="0" w:color="auto"/>
              <w:right w:val="single" w:sz="4" w:space="0" w:color="auto"/>
            </w:tcBorders>
            <w:shd w:val="clear" w:color="auto" w:fill="auto"/>
            <w:vAlign w:val="center"/>
            <w:hideMark/>
          </w:tcPr>
          <w:p w14:paraId="2A1EB6F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0D7055" w:rsidRPr="000D7055" w14:paraId="30B9460C" w14:textId="77777777" w:rsidTr="000D7055">
        <w:trPr>
          <w:gridAfter w:val="1"/>
          <w:wAfter w:w="7" w:type="dxa"/>
          <w:trHeight w:val="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C80660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1 17 01050 13 0000 180</w:t>
            </w:r>
          </w:p>
        </w:tc>
        <w:tc>
          <w:tcPr>
            <w:tcW w:w="7938" w:type="dxa"/>
            <w:tcBorders>
              <w:top w:val="nil"/>
              <w:left w:val="nil"/>
              <w:bottom w:val="single" w:sz="4" w:space="0" w:color="auto"/>
              <w:right w:val="single" w:sz="4" w:space="0" w:color="auto"/>
            </w:tcBorders>
            <w:shd w:val="clear" w:color="auto" w:fill="auto"/>
            <w:hideMark/>
          </w:tcPr>
          <w:p w14:paraId="34D64BA5"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Невыясненные поступления, зачисляемые в бюджеты городских поселений</w:t>
            </w:r>
          </w:p>
        </w:tc>
        <w:tc>
          <w:tcPr>
            <w:tcW w:w="1066" w:type="dxa"/>
            <w:tcBorders>
              <w:top w:val="nil"/>
              <w:left w:val="nil"/>
              <w:bottom w:val="single" w:sz="4" w:space="0" w:color="auto"/>
              <w:right w:val="single" w:sz="4" w:space="0" w:color="auto"/>
            </w:tcBorders>
            <w:shd w:val="clear" w:color="auto" w:fill="auto"/>
            <w:vAlign w:val="center"/>
            <w:hideMark/>
          </w:tcPr>
          <w:p w14:paraId="1C20C88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100</w:t>
            </w:r>
          </w:p>
        </w:tc>
      </w:tr>
      <w:tr w:rsidR="000D7055" w:rsidRPr="000D7055" w14:paraId="4FC029FA" w14:textId="77777777" w:rsidTr="000D7055">
        <w:trPr>
          <w:gridAfter w:val="1"/>
          <w:wAfter w:w="7" w:type="dxa"/>
          <w:trHeight w:val="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EC108E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1 17 05050 13 0000 180</w:t>
            </w:r>
          </w:p>
        </w:tc>
        <w:tc>
          <w:tcPr>
            <w:tcW w:w="7938" w:type="dxa"/>
            <w:tcBorders>
              <w:top w:val="nil"/>
              <w:left w:val="nil"/>
              <w:bottom w:val="single" w:sz="4" w:space="0" w:color="auto"/>
              <w:right w:val="single" w:sz="4" w:space="0" w:color="auto"/>
            </w:tcBorders>
            <w:shd w:val="clear" w:color="auto" w:fill="auto"/>
            <w:hideMark/>
          </w:tcPr>
          <w:p w14:paraId="5E7EADBA"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Прочие неналоговые доходы бюджетов городских поселений</w:t>
            </w:r>
          </w:p>
        </w:tc>
        <w:tc>
          <w:tcPr>
            <w:tcW w:w="1066" w:type="dxa"/>
            <w:tcBorders>
              <w:top w:val="nil"/>
              <w:left w:val="nil"/>
              <w:bottom w:val="single" w:sz="4" w:space="0" w:color="auto"/>
              <w:right w:val="single" w:sz="4" w:space="0" w:color="auto"/>
            </w:tcBorders>
            <w:shd w:val="clear" w:color="auto" w:fill="auto"/>
            <w:vAlign w:val="center"/>
            <w:hideMark/>
          </w:tcPr>
          <w:p w14:paraId="3CDB9A6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100</w:t>
            </w:r>
          </w:p>
        </w:tc>
      </w:tr>
      <w:tr w:rsidR="000D7055" w:rsidRPr="000D7055" w14:paraId="465919E7" w14:textId="77777777" w:rsidTr="000D7055">
        <w:trPr>
          <w:trHeight w:val="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A17489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1 13 00000 00 0000 000</w:t>
            </w:r>
          </w:p>
        </w:tc>
        <w:tc>
          <w:tcPr>
            <w:tcW w:w="9011" w:type="dxa"/>
            <w:gridSpan w:val="3"/>
            <w:tcBorders>
              <w:top w:val="single" w:sz="4" w:space="0" w:color="auto"/>
              <w:left w:val="nil"/>
              <w:bottom w:val="single" w:sz="4" w:space="0" w:color="auto"/>
              <w:right w:val="single" w:sz="4" w:space="0" w:color="000000"/>
            </w:tcBorders>
            <w:shd w:val="clear" w:color="auto" w:fill="auto"/>
            <w:hideMark/>
          </w:tcPr>
          <w:p w14:paraId="0A49A55A"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В части доходов от оказания платных услуг (работ) и компенсации затрат государства</w:t>
            </w:r>
          </w:p>
        </w:tc>
      </w:tr>
      <w:tr w:rsidR="000D7055" w:rsidRPr="000D7055" w14:paraId="43FF7CD4" w14:textId="77777777" w:rsidTr="000D7055">
        <w:trPr>
          <w:gridAfter w:val="1"/>
          <w:wAfter w:w="7" w:type="dxa"/>
          <w:trHeight w:val="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343933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13 01995\ 13 0000 130</w:t>
            </w:r>
          </w:p>
        </w:tc>
        <w:tc>
          <w:tcPr>
            <w:tcW w:w="7938" w:type="dxa"/>
            <w:tcBorders>
              <w:top w:val="nil"/>
              <w:left w:val="nil"/>
              <w:bottom w:val="single" w:sz="4" w:space="0" w:color="auto"/>
              <w:right w:val="single" w:sz="4" w:space="0" w:color="auto"/>
            </w:tcBorders>
            <w:shd w:val="clear" w:color="auto" w:fill="auto"/>
            <w:hideMark/>
          </w:tcPr>
          <w:p w14:paraId="3272F507"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Прочие доходы от оказания платных услуг (работ) получателями средств бюджетов городских поселений </w:t>
            </w:r>
          </w:p>
        </w:tc>
        <w:tc>
          <w:tcPr>
            <w:tcW w:w="1066" w:type="dxa"/>
            <w:tcBorders>
              <w:top w:val="nil"/>
              <w:left w:val="nil"/>
              <w:bottom w:val="single" w:sz="4" w:space="0" w:color="auto"/>
              <w:right w:val="single" w:sz="4" w:space="0" w:color="auto"/>
            </w:tcBorders>
            <w:shd w:val="clear" w:color="auto" w:fill="auto"/>
            <w:vAlign w:val="center"/>
            <w:hideMark/>
          </w:tcPr>
          <w:p w14:paraId="7F2EDDC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100</w:t>
            </w:r>
          </w:p>
        </w:tc>
      </w:tr>
      <w:tr w:rsidR="000D7055" w:rsidRPr="000D7055" w14:paraId="2E18C842" w14:textId="77777777" w:rsidTr="000D7055">
        <w:trPr>
          <w:trHeight w:val="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B64A0F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9011" w:type="dxa"/>
            <w:gridSpan w:val="3"/>
            <w:tcBorders>
              <w:top w:val="single" w:sz="4" w:space="0" w:color="auto"/>
              <w:left w:val="nil"/>
              <w:bottom w:val="single" w:sz="4" w:space="0" w:color="auto"/>
              <w:right w:val="nil"/>
            </w:tcBorders>
            <w:shd w:val="clear" w:color="auto" w:fill="auto"/>
            <w:hideMark/>
          </w:tcPr>
          <w:p w14:paraId="1E7FF64E"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В части прочих безвозмездных поступлений</w:t>
            </w:r>
          </w:p>
        </w:tc>
      </w:tr>
      <w:tr w:rsidR="000D7055" w:rsidRPr="000D7055" w14:paraId="148D933F" w14:textId="77777777" w:rsidTr="000D7055">
        <w:trPr>
          <w:gridAfter w:val="1"/>
          <w:wAfter w:w="7" w:type="dxa"/>
          <w:trHeight w:val="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7C74F1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2 04 05020 13 0000 150</w:t>
            </w:r>
          </w:p>
        </w:tc>
        <w:tc>
          <w:tcPr>
            <w:tcW w:w="7938" w:type="dxa"/>
            <w:tcBorders>
              <w:top w:val="nil"/>
              <w:left w:val="nil"/>
              <w:bottom w:val="single" w:sz="4" w:space="0" w:color="auto"/>
              <w:right w:val="single" w:sz="4" w:space="0" w:color="auto"/>
            </w:tcBorders>
            <w:shd w:val="clear" w:color="auto" w:fill="auto"/>
            <w:hideMark/>
          </w:tcPr>
          <w:p w14:paraId="0432DBCA"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Поступления от денежных пожертвований, предоставляемых негосударственными организациями получателям средств бюджетов городских поселений</w:t>
            </w:r>
          </w:p>
        </w:tc>
        <w:tc>
          <w:tcPr>
            <w:tcW w:w="1066" w:type="dxa"/>
            <w:tcBorders>
              <w:top w:val="nil"/>
              <w:left w:val="nil"/>
              <w:bottom w:val="single" w:sz="4" w:space="0" w:color="auto"/>
              <w:right w:val="single" w:sz="4" w:space="0" w:color="auto"/>
            </w:tcBorders>
            <w:shd w:val="clear" w:color="auto" w:fill="auto"/>
            <w:vAlign w:val="center"/>
            <w:hideMark/>
          </w:tcPr>
          <w:p w14:paraId="2E26761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100</w:t>
            </w:r>
          </w:p>
        </w:tc>
      </w:tr>
      <w:tr w:rsidR="000D7055" w:rsidRPr="000D7055" w14:paraId="0FA95ADA" w14:textId="77777777" w:rsidTr="000D7055">
        <w:trPr>
          <w:gridAfter w:val="1"/>
          <w:wAfter w:w="7" w:type="dxa"/>
          <w:trHeight w:val="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6569C8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2 07 05020 13 0000 150</w:t>
            </w:r>
          </w:p>
        </w:tc>
        <w:tc>
          <w:tcPr>
            <w:tcW w:w="7938" w:type="dxa"/>
            <w:tcBorders>
              <w:top w:val="nil"/>
              <w:left w:val="nil"/>
              <w:bottom w:val="single" w:sz="4" w:space="0" w:color="auto"/>
              <w:right w:val="single" w:sz="4" w:space="0" w:color="auto"/>
            </w:tcBorders>
            <w:shd w:val="clear" w:color="auto" w:fill="auto"/>
            <w:vAlign w:val="center"/>
            <w:hideMark/>
          </w:tcPr>
          <w:p w14:paraId="13BF82D8"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Поступления от денежных пожертвований, предоставляемых физическими лицами получателям средств бюджетов городских поселений</w:t>
            </w:r>
          </w:p>
        </w:tc>
        <w:tc>
          <w:tcPr>
            <w:tcW w:w="1066" w:type="dxa"/>
            <w:tcBorders>
              <w:top w:val="nil"/>
              <w:left w:val="nil"/>
              <w:bottom w:val="single" w:sz="4" w:space="0" w:color="auto"/>
              <w:right w:val="single" w:sz="4" w:space="0" w:color="auto"/>
            </w:tcBorders>
            <w:shd w:val="clear" w:color="auto" w:fill="auto"/>
            <w:vAlign w:val="center"/>
            <w:hideMark/>
          </w:tcPr>
          <w:p w14:paraId="350B5AD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100</w:t>
            </w:r>
          </w:p>
        </w:tc>
      </w:tr>
    </w:tbl>
    <w:p w14:paraId="357B6992" w14:textId="2EC79ADA" w:rsidR="00837386" w:rsidRPr="00111B10" w:rsidRDefault="00837386" w:rsidP="00837386">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r w:rsidRPr="00111B10">
        <w:rPr>
          <w:rFonts w:ascii="Times New Roman" w:eastAsia="Times New Roman" w:hAnsi="Times New Roman" w:cs="Times New Roman"/>
          <w:sz w:val="20"/>
          <w:szCs w:val="20"/>
          <w:lang w:eastAsia="ru-RU"/>
        </w:rPr>
        <w:t xml:space="preserve"> </w:t>
      </w:r>
    </w:p>
    <w:p w14:paraId="5A8DE1FA" w14:textId="77777777" w:rsidR="00837386" w:rsidRPr="00111B10" w:rsidRDefault="00837386" w:rsidP="00837386">
      <w:pPr>
        <w:tabs>
          <w:tab w:val="left" w:pos="5954"/>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к решению Собрания представителей городского поселения Безенчук</w:t>
      </w:r>
    </w:p>
    <w:p w14:paraId="102308CB" w14:textId="739678BB" w:rsidR="00837386" w:rsidRDefault="00837386" w:rsidP="00837386">
      <w:pPr>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27</w:t>
      </w:r>
      <w:r w:rsidRPr="00111B1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01</w:t>
      </w:r>
      <w:r w:rsidRPr="00111B10">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111B10">
        <w:rPr>
          <w:rFonts w:ascii="Times New Roman" w:eastAsia="Times New Roman" w:hAnsi="Times New Roman" w:cs="Times New Roman"/>
          <w:sz w:val="20"/>
          <w:szCs w:val="20"/>
          <w:lang w:eastAsia="ru-RU"/>
        </w:rPr>
        <w:t>г №1</w:t>
      </w:r>
      <w:r>
        <w:rPr>
          <w:rFonts w:ascii="Times New Roman" w:eastAsia="Times New Roman" w:hAnsi="Times New Roman" w:cs="Times New Roman"/>
          <w:sz w:val="20"/>
          <w:szCs w:val="20"/>
          <w:lang w:eastAsia="ru-RU"/>
        </w:rPr>
        <w:t>32</w:t>
      </w:r>
      <w:r w:rsidRPr="00111B1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31</w:t>
      </w:r>
    </w:p>
    <w:tbl>
      <w:tblPr>
        <w:tblW w:w="11032" w:type="dxa"/>
        <w:tblInd w:w="108" w:type="dxa"/>
        <w:tblLook w:val="04A0" w:firstRow="1" w:lastRow="0" w:firstColumn="1" w:lastColumn="0" w:noHBand="0" w:noVBand="1"/>
      </w:tblPr>
      <w:tblGrid>
        <w:gridCol w:w="699"/>
        <w:gridCol w:w="5822"/>
        <w:gridCol w:w="379"/>
        <w:gridCol w:w="439"/>
        <w:gridCol w:w="1186"/>
        <w:gridCol w:w="456"/>
        <w:gridCol w:w="766"/>
        <w:gridCol w:w="1285"/>
      </w:tblGrid>
      <w:tr w:rsidR="002C00DD" w:rsidRPr="000D7055" w14:paraId="3AE2CBBE" w14:textId="77777777" w:rsidTr="002C00DD">
        <w:trPr>
          <w:trHeight w:val="60"/>
        </w:trPr>
        <w:tc>
          <w:tcPr>
            <w:tcW w:w="11032" w:type="dxa"/>
            <w:gridSpan w:val="8"/>
            <w:tcBorders>
              <w:top w:val="nil"/>
              <w:left w:val="single" w:sz="8" w:space="0" w:color="auto"/>
              <w:bottom w:val="single" w:sz="4" w:space="0" w:color="auto"/>
              <w:right w:val="single" w:sz="8" w:space="0" w:color="000000"/>
            </w:tcBorders>
            <w:shd w:val="clear" w:color="auto" w:fill="auto"/>
          </w:tcPr>
          <w:p w14:paraId="0349A244" w14:textId="14F11CFB" w:rsidR="002C00DD" w:rsidRPr="000D7055" w:rsidRDefault="002C00DD"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lang w:eastAsia="ru-RU"/>
              </w:rPr>
              <w:t>Ведомственная структура расходов бюджета городского поселения Безенчук муниципального района Безенчукский Самарской области на 2023 год</w:t>
            </w:r>
          </w:p>
        </w:tc>
      </w:tr>
      <w:tr w:rsidR="00956EC6" w:rsidRPr="000D7055" w14:paraId="5F2CA2B4" w14:textId="77777777" w:rsidTr="002C00DD">
        <w:trPr>
          <w:trHeight w:val="60"/>
        </w:trPr>
        <w:tc>
          <w:tcPr>
            <w:tcW w:w="699" w:type="dxa"/>
            <w:vMerge w:val="restart"/>
            <w:tcBorders>
              <w:top w:val="nil"/>
              <w:left w:val="single" w:sz="8" w:space="0" w:color="auto"/>
              <w:bottom w:val="single" w:sz="4" w:space="0" w:color="auto"/>
              <w:right w:val="single" w:sz="4" w:space="0" w:color="auto"/>
            </w:tcBorders>
            <w:shd w:val="clear" w:color="auto" w:fill="auto"/>
            <w:hideMark/>
          </w:tcPr>
          <w:p w14:paraId="2955E197"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bookmarkStart w:id="12" w:name="_Hlk125468135"/>
            <w:r w:rsidRPr="000D7055">
              <w:rPr>
                <w:rFonts w:ascii="Times New Roman" w:eastAsia="Times New Roman" w:hAnsi="Times New Roman" w:cs="Times New Roman"/>
                <w:b/>
                <w:bCs/>
                <w:sz w:val="16"/>
                <w:szCs w:val="16"/>
                <w:lang w:eastAsia="ru-RU"/>
              </w:rPr>
              <w:t>код ГРБ</w:t>
            </w:r>
          </w:p>
        </w:tc>
        <w:tc>
          <w:tcPr>
            <w:tcW w:w="5822" w:type="dxa"/>
            <w:vMerge w:val="restart"/>
            <w:tcBorders>
              <w:top w:val="nil"/>
              <w:left w:val="single" w:sz="4" w:space="0" w:color="auto"/>
              <w:bottom w:val="single" w:sz="4" w:space="0" w:color="auto"/>
              <w:right w:val="single" w:sz="4" w:space="0" w:color="auto"/>
            </w:tcBorders>
            <w:shd w:val="clear" w:color="auto" w:fill="auto"/>
            <w:hideMark/>
          </w:tcPr>
          <w:p w14:paraId="5EBC34D8"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Наименование главного распорядителя средств бюджета поселения, раздела, подраздела, целевой статьи, вида расходов классификации расходов  бюджета</w:t>
            </w:r>
          </w:p>
        </w:tc>
        <w:tc>
          <w:tcPr>
            <w:tcW w:w="379" w:type="dxa"/>
            <w:vMerge w:val="restart"/>
            <w:tcBorders>
              <w:top w:val="nil"/>
              <w:left w:val="single" w:sz="4" w:space="0" w:color="auto"/>
              <w:bottom w:val="single" w:sz="4" w:space="0" w:color="auto"/>
              <w:right w:val="single" w:sz="4" w:space="0" w:color="auto"/>
            </w:tcBorders>
            <w:shd w:val="clear" w:color="auto" w:fill="auto"/>
            <w:hideMark/>
          </w:tcPr>
          <w:p w14:paraId="75443E3F"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proofErr w:type="spellStart"/>
            <w:r w:rsidRPr="000D7055">
              <w:rPr>
                <w:rFonts w:ascii="Times New Roman" w:eastAsia="Times New Roman" w:hAnsi="Times New Roman" w:cs="Times New Roman"/>
                <w:b/>
                <w:bCs/>
                <w:sz w:val="16"/>
                <w:szCs w:val="16"/>
                <w:lang w:eastAsia="ru-RU"/>
              </w:rPr>
              <w:t>Рз</w:t>
            </w:r>
            <w:proofErr w:type="spellEnd"/>
          </w:p>
        </w:tc>
        <w:tc>
          <w:tcPr>
            <w:tcW w:w="439" w:type="dxa"/>
            <w:vMerge w:val="restart"/>
            <w:tcBorders>
              <w:top w:val="nil"/>
              <w:left w:val="single" w:sz="4" w:space="0" w:color="auto"/>
              <w:bottom w:val="single" w:sz="4" w:space="0" w:color="auto"/>
              <w:right w:val="single" w:sz="4" w:space="0" w:color="auto"/>
            </w:tcBorders>
            <w:shd w:val="clear" w:color="auto" w:fill="auto"/>
            <w:hideMark/>
          </w:tcPr>
          <w:p w14:paraId="5614F9C9"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ПР</w:t>
            </w:r>
          </w:p>
        </w:tc>
        <w:tc>
          <w:tcPr>
            <w:tcW w:w="1186" w:type="dxa"/>
            <w:vMerge w:val="restart"/>
            <w:tcBorders>
              <w:top w:val="nil"/>
              <w:left w:val="single" w:sz="4" w:space="0" w:color="auto"/>
              <w:bottom w:val="single" w:sz="4" w:space="0" w:color="auto"/>
              <w:right w:val="single" w:sz="4" w:space="0" w:color="auto"/>
            </w:tcBorders>
            <w:shd w:val="clear" w:color="auto" w:fill="auto"/>
            <w:hideMark/>
          </w:tcPr>
          <w:p w14:paraId="7DBF7A71"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ЦСР</w:t>
            </w:r>
          </w:p>
        </w:tc>
        <w:tc>
          <w:tcPr>
            <w:tcW w:w="456" w:type="dxa"/>
            <w:vMerge w:val="restart"/>
            <w:tcBorders>
              <w:top w:val="nil"/>
              <w:left w:val="single" w:sz="4" w:space="0" w:color="auto"/>
              <w:bottom w:val="single" w:sz="4" w:space="0" w:color="auto"/>
              <w:right w:val="single" w:sz="4" w:space="0" w:color="auto"/>
            </w:tcBorders>
            <w:shd w:val="clear" w:color="auto" w:fill="auto"/>
            <w:hideMark/>
          </w:tcPr>
          <w:p w14:paraId="35C94CDE"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ВР</w:t>
            </w:r>
          </w:p>
        </w:tc>
        <w:tc>
          <w:tcPr>
            <w:tcW w:w="2051" w:type="dxa"/>
            <w:gridSpan w:val="2"/>
            <w:tcBorders>
              <w:top w:val="single" w:sz="8" w:space="0" w:color="auto"/>
              <w:left w:val="nil"/>
              <w:bottom w:val="single" w:sz="4" w:space="0" w:color="auto"/>
              <w:right w:val="single" w:sz="8" w:space="0" w:color="000000"/>
            </w:tcBorders>
            <w:shd w:val="clear" w:color="auto" w:fill="auto"/>
            <w:hideMark/>
          </w:tcPr>
          <w:p w14:paraId="0696B865"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Сумма  тыс. руб.</w:t>
            </w:r>
          </w:p>
        </w:tc>
      </w:tr>
      <w:tr w:rsidR="00956EC6" w:rsidRPr="000D7055" w14:paraId="377AF5D7" w14:textId="77777777" w:rsidTr="00731CAB">
        <w:trPr>
          <w:trHeight w:val="70"/>
        </w:trPr>
        <w:tc>
          <w:tcPr>
            <w:tcW w:w="699" w:type="dxa"/>
            <w:vMerge/>
            <w:tcBorders>
              <w:top w:val="nil"/>
              <w:left w:val="single" w:sz="8" w:space="0" w:color="auto"/>
              <w:bottom w:val="single" w:sz="4" w:space="0" w:color="auto"/>
              <w:right w:val="single" w:sz="4" w:space="0" w:color="auto"/>
            </w:tcBorders>
            <w:hideMark/>
          </w:tcPr>
          <w:p w14:paraId="4E6AAD14"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p>
        </w:tc>
        <w:tc>
          <w:tcPr>
            <w:tcW w:w="5822" w:type="dxa"/>
            <w:vMerge/>
            <w:tcBorders>
              <w:top w:val="nil"/>
              <w:left w:val="single" w:sz="4" w:space="0" w:color="auto"/>
              <w:bottom w:val="single" w:sz="4" w:space="0" w:color="auto"/>
              <w:right w:val="single" w:sz="4" w:space="0" w:color="auto"/>
            </w:tcBorders>
            <w:hideMark/>
          </w:tcPr>
          <w:p w14:paraId="6D7EC25D"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p>
        </w:tc>
        <w:tc>
          <w:tcPr>
            <w:tcW w:w="379" w:type="dxa"/>
            <w:vMerge/>
            <w:tcBorders>
              <w:top w:val="nil"/>
              <w:left w:val="single" w:sz="4" w:space="0" w:color="auto"/>
              <w:bottom w:val="single" w:sz="4" w:space="0" w:color="auto"/>
              <w:right w:val="single" w:sz="4" w:space="0" w:color="auto"/>
            </w:tcBorders>
            <w:hideMark/>
          </w:tcPr>
          <w:p w14:paraId="32F34B6B"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p>
        </w:tc>
        <w:tc>
          <w:tcPr>
            <w:tcW w:w="439" w:type="dxa"/>
            <w:vMerge/>
            <w:tcBorders>
              <w:top w:val="nil"/>
              <w:left w:val="single" w:sz="4" w:space="0" w:color="auto"/>
              <w:bottom w:val="single" w:sz="4" w:space="0" w:color="auto"/>
              <w:right w:val="single" w:sz="4" w:space="0" w:color="auto"/>
            </w:tcBorders>
            <w:hideMark/>
          </w:tcPr>
          <w:p w14:paraId="3AA1156C"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p>
        </w:tc>
        <w:tc>
          <w:tcPr>
            <w:tcW w:w="1186" w:type="dxa"/>
            <w:vMerge/>
            <w:tcBorders>
              <w:top w:val="nil"/>
              <w:left w:val="single" w:sz="4" w:space="0" w:color="auto"/>
              <w:bottom w:val="single" w:sz="4" w:space="0" w:color="auto"/>
              <w:right w:val="single" w:sz="4" w:space="0" w:color="auto"/>
            </w:tcBorders>
            <w:hideMark/>
          </w:tcPr>
          <w:p w14:paraId="50BFA9FF"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p>
        </w:tc>
        <w:tc>
          <w:tcPr>
            <w:tcW w:w="456" w:type="dxa"/>
            <w:vMerge/>
            <w:tcBorders>
              <w:top w:val="nil"/>
              <w:left w:val="single" w:sz="4" w:space="0" w:color="auto"/>
              <w:bottom w:val="single" w:sz="4" w:space="0" w:color="auto"/>
              <w:right w:val="single" w:sz="4" w:space="0" w:color="auto"/>
            </w:tcBorders>
            <w:hideMark/>
          </w:tcPr>
          <w:p w14:paraId="63E98CB4"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p>
        </w:tc>
        <w:tc>
          <w:tcPr>
            <w:tcW w:w="766" w:type="dxa"/>
            <w:tcBorders>
              <w:top w:val="nil"/>
              <w:left w:val="nil"/>
              <w:bottom w:val="single" w:sz="4" w:space="0" w:color="auto"/>
              <w:right w:val="single" w:sz="4" w:space="0" w:color="auto"/>
            </w:tcBorders>
            <w:shd w:val="clear" w:color="000000" w:fill="FFFFFF"/>
            <w:hideMark/>
          </w:tcPr>
          <w:p w14:paraId="11C7B2E7"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Всего</w:t>
            </w:r>
          </w:p>
        </w:tc>
        <w:tc>
          <w:tcPr>
            <w:tcW w:w="1285" w:type="dxa"/>
            <w:tcBorders>
              <w:top w:val="nil"/>
              <w:left w:val="nil"/>
              <w:bottom w:val="single" w:sz="4" w:space="0" w:color="auto"/>
              <w:right w:val="single" w:sz="8" w:space="0" w:color="auto"/>
            </w:tcBorders>
            <w:shd w:val="clear" w:color="auto" w:fill="auto"/>
            <w:hideMark/>
          </w:tcPr>
          <w:p w14:paraId="352715C5"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в том числе за счет безвозмездных поступлений</w:t>
            </w:r>
          </w:p>
        </w:tc>
      </w:tr>
      <w:bookmarkEnd w:id="12"/>
      <w:tr w:rsidR="00956EC6" w:rsidRPr="000D7055" w14:paraId="5A75E4B3"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033619B1"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208</w:t>
            </w:r>
          </w:p>
        </w:tc>
        <w:tc>
          <w:tcPr>
            <w:tcW w:w="5822" w:type="dxa"/>
            <w:tcBorders>
              <w:top w:val="nil"/>
              <w:left w:val="nil"/>
              <w:bottom w:val="single" w:sz="4" w:space="0" w:color="auto"/>
              <w:right w:val="single" w:sz="4" w:space="0" w:color="auto"/>
            </w:tcBorders>
            <w:shd w:val="clear" w:color="auto" w:fill="auto"/>
            <w:vAlign w:val="center"/>
            <w:hideMark/>
          </w:tcPr>
          <w:p w14:paraId="4D8453F2"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Администрация городского поселения Безенчук муниципального района Безенчукский Самарской области</w:t>
            </w:r>
          </w:p>
        </w:tc>
        <w:tc>
          <w:tcPr>
            <w:tcW w:w="379" w:type="dxa"/>
            <w:tcBorders>
              <w:top w:val="nil"/>
              <w:left w:val="nil"/>
              <w:bottom w:val="single" w:sz="4" w:space="0" w:color="auto"/>
              <w:right w:val="single" w:sz="4" w:space="0" w:color="auto"/>
            </w:tcBorders>
            <w:shd w:val="clear" w:color="auto" w:fill="auto"/>
            <w:vAlign w:val="center"/>
            <w:hideMark/>
          </w:tcPr>
          <w:p w14:paraId="6895510B"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4352F394"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14:paraId="605753C6"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vAlign w:val="center"/>
            <w:hideMark/>
          </w:tcPr>
          <w:p w14:paraId="1135B90F"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14:paraId="55093E07"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1285" w:type="dxa"/>
            <w:tcBorders>
              <w:top w:val="nil"/>
              <w:left w:val="nil"/>
              <w:bottom w:val="single" w:sz="4" w:space="0" w:color="auto"/>
              <w:right w:val="single" w:sz="8" w:space="0" w:color="auto"/>
            </w:tcBorders>
            <w:shd w:val="clear" w:color="auto" w:fill="auto"/>
            <w:vAlign w:val="center"/>
            <w:hideMark/>
          </w:tcPr>
          <w:p w14:paraId="5E9D7A9E"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0D7055" w:rsidRPr="000D7055" w14:paraId="0F8B54A9"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77D3970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5822" w:type="dxa"/>
            <w:tcBorders>
              <w:top w:val="nil"/>
              <w:left w:val="nil"/>
              <w:bottom w:val="single" w:sz="4" w:space="0" w:color="auto"/>
              <w:right w:val="single" w:sz="4" w:space="0" w:color="auto"/>
            </w:tcBorders>
            <w:shd w:val="clear" w:color="000000" w:fill="D9D9D9"/>
            <w:hideMark/>
          </w:tcPr>
          <w:p w14:paraId="0B56700B"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Общегосударственные вопросы</w:t>
            </w:r>
          </w:p>
        </w:tc>
        <w:tc>
          <w:tcPr>
            <w:tcW w:w="379" w:type="dxa"/>
            <w:tcBorders>
              <w:top w:val="nil"/>
              <w:left w:val="nil"/>
              <w:bottom w:val="single" w:sz="4" w:space="0" w:color="auto"/>
              <w:right w:val="single" w:sz="4" w:space="0" w:color="auto"/>
            </w:tcBorders>
            <w:shd w:val="clear" w:color="000000" w:fill="D9D9D9"/>
            <w:noWrap/>
            <w:hideMark/>
          </w:tcPr>
          <w:p w14:paraId="0E1510F8"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auto"/>
              <w:right w:val="single" w:sz="4" w:space="0" w:color="auto"/>
            </w:tcBorders>
            <w:shd w:val="clear" w:color="000000" w:fill="D9D9D9"/>
            <w:noWrap/>
            <w:hideMark/>
          </w:tcPr>
          <w:p w14:paraId="5938ABB2"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00</w:t>
            </w:r>
          </w:p>
        </w:tc>
        <w:tc>
          <w:tcPr>
            <w:tcW w:w="1186" w:type="dxa"/>
            <w:tcBorders>
              <w:top w:val="nil"/>
              <w:left w:val="nil"/>
              <w:bottom w:val="single" w:sz="4" w:space="0" w:color="auto"/>
              <w:right w:val="single" w:sz="4" w:space="0" w:color="auto"/>
            </w:tcBorders>
            <w:shd w:val="clear" w:color="000000" w:fill="D9D9D9"/>
            <w:noWrap/>
            <w:hideMark/>
          </w:tcPr>
          <w:p w14:paraId="6E1FAEF1"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000000" w:fill="D9D9D9"/>
            <w:noWrap/>
            <w:hideMark/>
          </w:tcPr>
          <w:p w14:paraId="5087473D"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766" w:type="dxa"/>
            <w:tcBorders>
              <w:top w:val="nil"/>
              <w:left w:val="nil"/>
              <w:bottom w:val="single" w:sz="4" w:space="0" w:color="auto"/>
              <w:right w:val="single" w:sz="4" w:space="0" w:color="auto"/>
            </w:tcBorders>
            <w:shd w:val="clear" w:color="000000" w:fill="D9D9D9"/>
            <w:noWrap/>
            <w:hideMark/>
          </w:tcPr>
          <w:p w14:paraId="70C4DA61"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13 824</w:t>
            </w:r>
          </w:p>
        </w:tc>
        <w:tc>
          <w:tcPr>
            <w:tcW w:w="1285" w:type="dxa"/>
            <w:tcBorders>
              <w:top w:val="nil"/>
              <w:left w:val="nil"/>
              <w:bottom w:val="single" w:sz="4" w:space="0" w:color="auto"/>
              <w:right w:val="single" w:sz="8" w:space="0" w:color="auto"/>
            </w:tcBorders>
            <w:shd w:val="clear" w:color="000000" w:fill="D9D9D9"/>
            <w:noWrap/>
            <w:vAlign w:val="bottom"/>
            <w:hideMark/>
          </w:tcPr>
          <w:p w14:paraId="4AFAB8AB"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47DEEB10"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6F3B976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5C2B6916"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Функционирование высшего должностного лица субъектов РФ и органа местного самоуправления</w:t>
            </w:r>
          </w:p>
        </w:tc>
        <w:tc>
          <w:tcPr>
            <w:tcW w:w="379" w:type="dxa"/>
            <w:tcBorders>
              <w:top w:val="nil"/>
              <w:left w:val="nil"/>
              <w:bottom w:val="single" w:sz="4" w:space="0" w:color="auto"/>
              <w:right w:val="single" w:sz="4" w:space="0" w:color="auto"/>
            </w:tcBorders>
            <w:shd w:val="clear" w:color="auto" w:fill="auto"/>
            <w:noWrap/>
            <w:vAlign w:val="center"/>
            <w:hideMark/>
          </w:tcPr>
          <w:p w14:paraId="086B4CC8"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176D5BB1"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02</w:t>
            </w:r>
          </w:p>
        </w:tc>
        <w:tc>
          <w:tcPr>
            <w:tcW w:w="1186" w:type="dxa"/>
            <w:tcBorders>
              <w:top w:val="nil"/>
              <w:left w:val="nil"/>
              <w:bottom w:val="single" w:sz="4" w:space="0" w:color="auto"/>
              <w:right w:val="single" w:sz="4" w:space="0" w:color="auto"/>
            </w:tcBorders>
            <w:shd w:val="clear" w:color="auto" w:fill="auto"/>
            <w:noWrap/>
            <w:vAlign w:val="center"/>
            <w:hideMark/>
          </w:tcPr>
          <w:p w14:paraId="59635045"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520B3F08"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147DF930"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1 494</w:t>
            </w:r>
          </w:p>
        </w:tc>
        <w:tc>
          <w:tcPr>
            <w:tcW w:w="1285" w:type="dxa"/>
            <w:tcBorders>
              <w:top w:val="nil"/>
              <w:left w:val="nil"/>
              <w:bottom w:val="single" w:sz="4" w:space="0" w:color="auto"/>
              <w:right w:val="single" w:sz="8" w:space="0" w:color="auto"/>
            </w:tcBorders>
            <w:shd w:val="clear" w:color="auto" w:fill="auto"/>
            <w:noWrap/>
            <w:vAlign w:val="center"/>
            <w:hideMark/>
          </w:tcPr>
          <w:p w14:paraId="3FCD73C4"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956EC6" w:rsidRPr="000D7055" w14:paraId="71593CEE"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4DEC9BE1"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0924E321"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Глава местной администрации (исполнительно-распорядительного органа муниципального образования) </w:t>
            </w:r>
          </w:p>
        </w:tc>
        <w:tc>
          <w:tcPr>
            <w:tcW w:w="379" w:type="dxa"/>
            <w:tcBorders>
              <w:top w:val="nil"/>
              <w:left w:val="nil"/>
              <w:bottom w:val="single" w:sz="4" w:space="0" w:color="auto"/>
              <w:right w:val="single" w:sz="4" w:space="0" w:color="auto"/>
            </w:tcBorders>
            <w:shd w:val="clear" w:color="auto" w:fill="auto"/>
            <w:noWrap/>
            <w:vAlign w:val="center"/>
            <w:hideMark/>
          </w:tcPr>
          <w:p w14:paraId="672A1B0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555C355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02</w:t>
            </w:r>
          </w:p>
        </w:tc>
        <w:tc>
          <w:tcPr>
            <w:tcW w:w="1186" w:type="dxa"/>
            <w:tcBorders>
              <w:top w:val="nil"/>
              <w:left w:val="nil"/>
              <w:bottom w:val="single" w:sz="4" w:space="0" w:color="auto"/>
              <w:right w:val="single" w:sz="4" w:space="0" w:color="auto"/>
            </w:tcBorders>
            <w:shd w:val="clear" w:color="auto" w:fill="auto"/>
            <w:noWrap/>
            <w:vAlign w:val="center"/>
            <w:hideMark/>
          </w:tcPr>
          <w:p w14:paraId="4D77E56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991 00 11010</w:t>
            </w:r>
          </w:p>
        </w:tc>
        <w:tc>
          <w:tcPr>
            <w:tcW w:w="456" w:type="dxa"/>
            <w:tcBorders>
              <w:top w:val="nil"/>
              <w:left w:val="nil"/>
              <w:bottom w:val="single" w:sz="4" w:space="0" w:color="auto"/>
              <w:right w:val="single" w:sz="4" w:space="0" w:color="auto"/>
            </w:tcBorders>
            <w:shd w:val="clear" w:color="auto" w:fill="auto"/>
            <w:noWrap/>
            <w:vAlign w:val="center"/>
            <w:hideMark/>
          </w:tcPr>
          <w:p w14:paraId="0BA7CE1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3F9970D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1 494</w:t>
            </w:r>
          </w:p>
        </w:tc>
        <w:tc>
          <w:tcPr>
            <w:tcW w:w="1285" w:type="dxa"/>
            <w:tcBorders>
              <w:top w:val="nil"/>
              <w:left w:val="nil"/>
              <w:bottom w:val="single" w:sz="4" w:space="0" w:color="auto"/>
              <w:right w:val="single" w:sz="8" w:space="0" w:color="auto"/>
            </w:tcBorders>
            <w:shd w:val="clear" w:color="auto" w:fill="auto"/>
            <w:noWrap/>
            <w:vAlign w:val="bottom"/>
            <w:hideMark/>
          </w:tcPr>
          <w:p w14:paraId="7C8ABBF2"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09133520"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78366C8"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570AC4EC"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379" w:type="dxa"/>
            <w:tcBorders>
              <w:top w:val="nil"/>
              <w:left w:val="nil"/>
              <w:bottom w:val="single" w:sz="4" w:space="0" w:color="auto"/>
              <w:right w:val="single" w:sz="4" w:space="0" w:color="auto"/>
            </w:tcBorders>
            <w:shd w:val="clear" w:color="auto" w:fill="auto"/>
            <w:noWrap/>
            <w:vAlign w:val="center"/>
            <w:hideMark/>
          </w:tcPr>
          <w:p w14:paraId="5331696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29A55BD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02</w:t>
            </w:r>
          </w:p>
        </w:tc>
        <w:tc>
          <w:tcPr>
            <w:tcW w:w="1186" w:type="dxa"/>
            <w:tcBorders>
              <w:top w:val="nil"/>
              <w:left w:val="nil"/>
              <w:bottom w:val="single" w:sz="4" w:space="0" w:color="auto"/>
              <w:right w:val="single" w:sz="4" w:space="0" w:color="auto"/>
            </w:tcBorders>
            <w:shd w:val="clear" w:color="auto" w:fill="auto"/>
            <w:noWrap/>
            <w:vAlign w:val="center"/>
            <w:hideMark/>
          </w:tcPr>
          <w:p w14:paraId="47C08B7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991 00 11010</w:t>
            </w:r>
          </w:p>
        </w:tc>
        <w:tc>
          <w:tcPr>
            <w:tcW w:w="456" w:type="dxa"/>
            <w:tcBorders>
              <w:top w:val="nil"/>
              <w:left w:val="nil"/>
              <w:bottom w:val="single" w:sz="4" w:space="0" w:color="auto"/>
              <w:right w:val="single" w:sz="4" w:space="0" w:color="auto"/>
            </w:tcBorders>
            <w:shd w:val="clear" w:color="auto" w:fill="auto"/>
            <w:noWrap/>
            <w:vAlign w:val="center"/>
            <w:hideMark/>
          </w:tcPr>
          <w:p w14:paraId="40B3179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120</w:t>
            </w:r>
          </w:p>
        </w:tc>
        <w:tc>
          <w:tcPr>
            <w:tcW w:w="766" w:type="dxa"/>
            <w:tcBorders>
              <w:top w:val="nil"/>
              <w:left w:val="nil"/>
              <w:bottom w:val="single" w:sz="4" w:space="0" w:color="auto"/>
              <w:right w:val="single" w:sz="4" w:space="0" w:color="auto"/>
            </w:tcBorders>
            <w:shd w:val="clear" w:color="000000" w:fill="FFFFFF"/>
            <w:noWrap/>
            <w:vAlign w:val="center"/>
            <w:hideMark/>
          </w:tcPr>
          <w:p w14:paraId="319CE10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1 494</w:t>
            </w:r>
          </w:p>
        </w:tc>
        <w:tc>
          <w:tcPr>
            <w:tcW w:w="1285" w:type="dxa"/>
            <w:tcBorders>
              <w:top w:val="nil"/>
              <w:left w:val="nil"/>
              <w:bottom w:val="single" w:sz="4" w:space="0" w:color="auto"/>
              <w:right w:val="single" w:sz="8" w:space="0" w:color="auto"/>
            </w:tcBorders>
            <w:shd w:val="clear" w:color="auto" w:fill="auto"/>
            <w:noWrap/>
            <w:vAlign w:val="bottom"/>
            <w:hideMark/>
          </w:tcPr>
          <w:p w14:paraId="6A70EBCE"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26A856C5"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40E9C6B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63786BBC"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Функционирование Правительства РФ, высших органов исполнительной власти субъектов РФ, местных администраций</w:t>
            </w:r>
          </w:p>
        </w:tc>
        <w:tc>
          <w:tcPr>
            <w:tcW w:w="379" w:type="dxa"/>
            <w:tcBorders>
              <w:top w:val="nil"/>
              <w:left w:val="nil"/>
              <w:bottom w:val="single" w:sz="4" w:space="0" w:color="auto"/>
              <w:right w:val="single" w:sz="4" w:space="0" w:color="auto"/>
            </w:tcBorders>
            <w:shd w:val="clear" w:color="auto" w:fill="auto"/>
            <w:noWrap/>
            <w:vAlign w:val="center"/>
            <w:hideMark/>
          </w:tcPr>
          <w:p w14:paraId="1DC9F9AB"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687BDDF3"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04</w:t>
            </w:r>
          </w:p>
        </w:tc>
        <w:tc>
          <w:tcPr>
            <w:tcW w:w="1186" w:type="dxa"/>
            <w:tcBorders>
              <w:top w:val="nil"/>
              <w:left w:val="nil"/>
              <w:bottom w:val="single" w:sz="4" w:space="0" w:color="auto"/>
              <w:right w:val="single" w:sz="4" w:space="0" w:color="auto"/>
            </w:tcBorders>
            <w:shd w:val="clear" w:color="auto" w:fill="auto"/>
            <w:noWrap/>
            <w:vAlign w:val="center"/>
            <w:hideMark/>
          </w:tcPr>
          <w:p w14:paraId="72FEA265"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2DA8E4D8"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435FF887"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9 663</w:t>
            </w:r>
          </w:p>
        </w:tc>
        <w:tc>
          <w:tcPr>
            <w:tcW w:w="1285" w:type="dxa"/>
            <w:tcBorders>
              <w:top w:val="nil"/>
              <w:left w:val="nil"/>
              <w:bottom w:val="single" w:sz="4" w:space="0" w:color="auto"/>
              <w:right w:val="single" w:sz="8" w:space="0" w:color="auto"/>
            </w:tcBorders>
            <w:shd w:val="clear" w:color="auto" w:fill="auto"/>
            <w:noWrap/>
            <w:vAlign w:val="center"/>
            <w:hideMark/>
          </w:tcPr>
          <w:p w14:paraId="53CE2683"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956EC6" w:rsidRPr="000D7055" w14:paraId="0F38160E"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23157B9D"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0A340AC8"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Непрограммное </w:t>
            </w:r>
            <w:proofErr w:type="spellStart"/>
            <w:r w:rsidRPr="000D7055">
              <w:rPr>
                <w:rFonts w:ascii="Times New Roman" w:eastAsia="Times New Roman" w:hAnsi="Times New Roman" w:cs="Times New Roman"/>
                <w:sz w:val="16"/>
                <w:szCs w:val="16"/>
                <w:lang w:eastAsia="ru-RU"/>
              </w:rPr>
              <w:t>напрвление</w:t>
            </w:r>
            <w:proofErr w:type="spellEnd"/>
            <w:r w:rsidRPr="000D7055">
              <w:rPr>
                <w:rFonts w:ascii="Times New Roman" w:eastAsia="Times New Roman" w:hAnsi="Times New Roman" w:cs="Times New Roman"/>
                <w:sz w:val="16"/>
                <w:szCs w:val="16"/>
                <w:lang w:eastAsia="ru-RU"/>
              </w:rPr>
              <w:t xml:space="preserve"> расходов в области </w:t>
            </w:r>
            <w:proofErr w:type="spellStart"/>
            <w:r w:rsidRPr="000D7055">
              <w:rPr>
                <w:rFonts w:ascii="Times New Roman" w:eastAsia="Times New Roman" w:hAnsi="Times New Roman" w:cs="Times New Roman"/>
                <w:sz w:val="16"/>
                <w:szCs w:val="16"/>
                <w:lang w:eastAsia="ru-RU"/>
              </w:rPr>
              <w:t>общегосударсвтенных</w:t>
            </w:r>
            <w:proofErr w:type="spellEnd"/>
            <w:r w:rsidRPr="000D7055">
              <w:rPr>
                <w:rFonts w:ascii="Times New Roman" w:eastAsia="Times New Roman" w:hAnsi="Times New Roman" w:cs="Times New Roman"/>
                <w:sz w:val="16"/>
                <w:szCs w:val="16"/>
                <w:lang w:eastAsia="ru-RU"/>
              </w:rPr>
              <w:t xml:space="preserve"> вопросов</w:t>
            </w:r>
          </w:p>
        </w:tc>
        <w:tc>
          <w:tcPr>
            <w:tcW w:w="379" w:type="dxa"/>
            <w:tcBorders>
              <w:top w:val="nil"/>
              <w:left w:val="nil"/>
              <w:bottom w:val="single" w:sz="4" w:space="0" w:color="auto"/>
              <w:right w:val="single" w:sz="4" w:space="0" w:color="auto"/>
            </w:tcBorders>
            <w:shd w:val="clear" w:color="auto" w:fill="auto"/>
            <w:noWrap/>
            <w:vAlign w:val="center"/>
            <w:hideMark/>
          </w:tcPr>
          <w:p w14:paraId="098E5ED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35D9432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1186" w:type="dxa"/>
            <w:tcBorders>
              <w:top w:val="nil"/>
              <w:left w:val="nil"/>
              <w:bottom w:val="single" w:sz="4" w:space="0" w:color="auto"/>
              <w:right w:val="single" w:sz="4" w:space="0" w:color="auto"/>
            </w:tcBorders>
            <w:shd w:val="clear" w:color="auto" w:fill="auto"/>
            <w:noWrap/>
            <w:vAlign w:val="center"/>
            <w:hideMark/>
          </w:tcPr>
          <w:p w14:paraId="6AF33D2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991 00 00000</w:t>
            </w:r>
          </w:p>
        </w:tc>
        <w:tc>
          <w:tcPr>
            <w:tcW w:w="456" w:type="dxa"/>
            <w:tcBorders>
              <w:top w:val="nil"/>
              <w:left w:val="nil"/>
              <w:bottom w:val="single" w:sz="4" w:space="0" w:color="auto"/>
              <w:right w:val="single" w:sz="4" w:space="0" w:color="auto"/>
            </w:tcBorders>
            <w:shd w:val="clear" w:color="auto" w:fill="auto"/>
            <w:noWrap/>
            <w:vAlign w:val="center"/>
            <w:hideMark/>
          </w:tcPr>
          <w:p w14:paraId="107F2F7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7A4D61D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9 543</w:t>
            </w:r>
          </w:p>
        </w:tc>
        <w:tc>
          <w:tcPr>
            <w:tcW w:w="1285" w:type="dxa"/>
            <w:tcBorders>
              <w:top w:val="nil"/>
              <w:left w:val="nil"/>
              <w:bottom w:val="single" w:sz="4" w:space="0" w:color="auto"/>
              <w:right w:val="single" w:sz="8" w:space="0" w:color="auto"/>
            </w:tcBorders>
            <w:shd w:val="clear" w:color="auto" w:fill="auto"/>
            <w:noWrap/>
            <w:vAlign w:val="bottom"/>
            <w:hideMark/>
          </w:tcPr>
          <w:p w14:paraId="05AE6A7E"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5767A779"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5B2C5FD"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66626FDF"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379" w:type="dxa"/>
            <w:tcBorders>
              <w:top w:val="nil"/>
              <w:left w:val="nil"/>
              <w:bottom w:val="single" w:sz="4" w:space="0" w:color="auto"/>
              <w:right w:val="single" w:sz="4" w:space="0" w:color="auto"/>
            </w:tcBorders>
            <w:shd w:val="clear" w:color="auto" w:fill="auto"/>
            <w:noWrap/>
            <w:vAlign w:val="center"/>
            <w:hideMark/>
          </w:tcPr>
          <w:p w14:paraId="696AACA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3C6F73E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1186" w:type="dxa"/>
            <w:tcBorders>
              <w:top w:val="nil"/>
              <w:left w:val="nil"/>
              <w:bottom w:val="single" w:sz="4" w:space="0" w:color="auto"/>
              <w:right w:val="single" w:sz="4" w:space="0" w:color="auto"/>
            </w:tcBorders>
            <w:shd w:val="clear" w:color="auto" w:fill="auto"/>
            <w:noWrap/>
            <w:vAlign w:val="center"/>
            <w:hideMark/>
          </w:tcPr>
          <w:p w14:paraId="1ABEB6A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21719B3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1E5CDE4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9 353</w:t>
            </w:r>
          </w:p>
        </w:tc>
        <w:tc>
          <w:tcPr>
            <w:tcW w:w="1285" w:type="dxa"/>
            <w:tcBorders>
              <w:top w:val="nil"/>
              <w:left w:val="nil"/>
              <w:bottom w:val="single" w:sz="4" w:space="0" w:color="auto"/>
              <w:right w:val="single" w:sz="8" w:space="0" w:color="auto"/>
            </w:tcBorders>
            <w:shd w:val="clear" w:color="auto" w:fill="auto"/>
            <w:noWrap/>
            <w:vAlign w:val="bottom"/>
            <w:hideMark/>
          </w:tcPr>
          <w:p w14:paraId="6BC749D0"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7605DF39"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E90B0FD"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4FE2A031"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379" w:type="dxa"/>
            <w:tcBorders>
              <w:top w:val="nil"/>
              <w:left w:val="nil"/>
              <w:bottom w:val="single" w:sz="4" w:space="0" w:color="auto"/>
              <w:right w:val="single" w:sz="4" w:space="0" w:color="auto"/>
            </w:tcBorders>
            <w:shd w:val="clear" w:color="auto" w:fill="auto"/>
            <w:noWrap/>
            <w:vAlign w:val="center"/>
            <w:hideMark/>
          </w:tcPr>
          <w:p w14:paraId="4428602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5BFE792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1186" w:type="dxa"/>
            <w:tcBorders>
              <w:top w:val="nil"/>
              <w:left w:val="nil"/>
              <w:bottom w:val="single" w:sz="4" w:space="0" w:color="auto"/>
              <w:right w:val="single" w:sz="4" w:space="0" w:color="auto"/>
            </w:tcBorders>
            <w:shd w:val="clear" w:color="auto" w:fill="auto"/>
            <w:noWrap/>
            <w:vAlign w:val="center"/>
            <w:hideMark/>
          </w:tcPr>
          <w:p w14:paraId="4C7AF96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24BFBB2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120</w:t>
            </w:r>
          </w:p>
        </w:tc>
        <w:tc>
          <w:tcPr>
            <w:tcW w:w="766" w:type="dxa"/>
            <w:tcBorders>
              <w:top w:val="nil"/>
              <w:left w:val="nil"/>
              <w:bottom w:val="single" w:sz="4" w:space="0" w:color="auto"/>
              <w:right w:val="single" w:sz="4" w:space="0" w:color="auto"/>
            </w:tcBorders>
            <w:shd w:val="clear" w:color="000000" w:fill="FFFFFF"/>
            <w:noWrap/>
            <w:vAlign w:val="center"/>
            <w:hideMark/>
          </w:tcPr>
          <w:p w14:paraId="6A7B272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7 937</w:t>
            </w:r>
          </w:p>
        </w:tc>
        <w:tc>
          <w:tcPr>
            <w:tcW w:w="1285" w:type="dxa"/>
            <w:tcBorders>
              <w:top w:val="nil"/>
              <w:left w:val="nil"/>
              <w:bottom w:val="single" w:sz="4" w:space="0" w:color="auto"/>
              <w:right w:val="single" w:sz="8" w:space="0" w:color="auto"/>
            </w:tcBorders>
            <w:shd w:val="clear" w:color="auto" w:fill="auto"/>
            <w:noWrap/>
            <w:vAlign w:val="bottom"/>
            <w:hideMark/>
          </w:tcPr>
          <w:p w14:paraId="119AADAF"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54727A9C"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5A5186F1"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04B2A17F"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Иные закупки </w:t>
            </w:r>
            <w:proofErr w:type="spellStart"/>
            <w:r w:rsidRPr="000D7055">
              <w:rPr>
                <w:rFonts w:ascii="Times New Roman" w:eastAsia="Times New Roman" w:hAnsi="Times New Roman" w:cs="Times New Roman"/>
                <w:sz w:val="16"/>
                <w:szCs w:val="16"/>
                <w:lang w:eastAsia="ru-RU"/>
              </w:rPr>
              <w:t>товарорв</w:t>
            </w:r>
            <w:proofErr w:type="spellEnd"/>
            <w:r w:rsidRPr="000D7055">
              <w:rPr>
                <w:rFonts w:ascii="Times New Roman" w:eastAsia="Times New Roman" w:hAnsi="Times New Roman" w:cs="Times New Roman"/>
                <w:sz w:val="16"/>
                <w:szCs w:val="16"/>
                <w:lang w:eastAsia="ru-RU"/>
              </w:rPr>
              <w:t>,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53EA45B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5D81BA1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1186" w:type="dxa"/>
            <w:tcBorders>
              <w:top w:val="nil"/>
              <w:left w:val="nil"/>
              <w:bottom w:val="single" w:sz="4" w:space="0" w:color="auto"/>
              <w:right w:val="single" w:sz="4" w:space="0" w:color="auto"/>
            </w:tcBorders>
            <w:shd w:val="clear" w:color="auto" w:fill="auto"/>
            <w:noWrap/>
            <w:vAlign w:val="center"/>
            <w:hideMark/>
          </w:tcPr>
          <w:p w14:paraId="54CC4C0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3C8CD22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4" w:space="0" w:color="auto"/>
            </w:tcBorders>
            <w:shd w:val="clear" w:color="auto" w:fill="auto"/>
            <w:noWrap/>
            <w:vAlign w:val="center"/>
            <w:hideMark/>
          </w:tcPr>
          <w:p w14:paraId="0166EB7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1 375</w:t>
            </w:r>
          </w:p>
        </w:tc>
        <w:tc>
          <w:tcPr>
            <w:tcW w:w="1285" w:type="dxa"/>
            <w:tcBorders>
              <w:top w:val="nil"/>
              <w:left w:val="nil"/>
              <w:bottom w:val="single" w:sz="4" w:space="0" w:color="auto"/>
              <w:right w:val="single" w:sz="8" w:space="0" w:color="auto"/>
            </w:tcBorders>
            <w:shd w:val="clear" w:color="auto" w:fill="auto"/>
            <w:noWrap/>
            <w:vAlign w:val="bottom"/>
            <w:hideMark/>
          </w:tcPr>
          <w:p w14:paraId="646366FA"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589500F6"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46D6864B"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2EEAB9FF"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Уплата налогов, сборов и иных платежей</w:t>
            </w:r>
          </w:p>
        </w:tc>
        <w:tc>
          <w:tcPr>
            <w:tcW w:w="379" w:type="dxa"/>
            <w:tcBorders>
              <w:top w:val="nil"/>
              <w:left w:val="nil"/>
              <w:bottom w:val="single" w:sz="4" w:space="0" w:color="auto"/>
              <w:right w:val="single" w:sz="4" w:space="0" w:color="auto"/>
            </w:tcBorders>
            <w:shd w:val="clear" w:color="auto" w:fill="auto"/>
            <w:noWrap/>
            <w:vAlign w:val="center"/>
            <w:hideMark/>
          </w:tcPr>
          <w:p w14:paraId="7DEE41C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385F515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1186" w:type="dxa"/>
            <w:tcBorders>
              <w:top w:val="nil"/>
              <w:left w:val="nil"/>
              <w:bottom w:val="single" w:sz="4" w:space="0" w:color="auto"/>
              <w:right w:val="single" w:sz="4" w:space="0" w:color="auto"/>
            </w:tcBorders>
            <w:shd w:val="clear" w:color="auto" w:fill="auto"/>
            <w:noWrap/>
            <w:vAlign w:val="center"/>
            <w:hideMark/>
          </w:tcPr>
          <w:p w14:paraId="3BBFE71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4C116CE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850</w:t>
            </w:r>
          </w:p>
        </w:tc>
        <w:tc>
          <w:tcPr>
            <w:tcW w:w="766" w:type="dxa"/>
            <w:tcBorders>
              <w:top w:val="nil"/>
              <w:left w:val="nil"/>
              <w:bottom w:val="single" w:sz="4" w:space="0" w:color="auto"/>
              <w:right w:val="single" w:sz="4" w:space="0" w:color="auto"/>
            </w:tcBorders>
            <w:shd w:val="clear" w:color="auto" w:fill="auto"/>
            <w:noWrap/>
            <w:vAlign w:val="center"/>
            <w:hideMark/>
          </w:tcPr>
          <w:p w14:paraId="538C4E1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41</w:t>
            </w:r>
          </w:p>
        </w:tc>
        <w:tc>
          <w:tcPr>
            <w:tcW w:w="1285" w:type="dxa"/>
            <w:tcBorders>
              <w:top w:val="nil"/>
              <w:left w:val="nil"/>
              <w:bottom w:val="single" w:sz="4" w:space="0" w:color="auto"/>
              <w:right w:val="single" w:sz="8" w:space="0" w:color="auto"/>
            </w:tcBorders>
            <w:shd w:val="clear" w:color="auto" w:fill="auto"/>
            <w:noWrap/>
            <w:vAlign w:val="bottom"/>
            <w:hideMark/>
          </w:tcPr>
          <w:p w14:paraId="489D60BD"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45986DF6"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752B016"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6A3A2A36"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54723AE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3D49745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1186" w:type="dxa"/>
            <w:tcBorders>
              <w:top w:val="nil"/>
              <w:left w:val="nil"/>
              <w:bottom w:val="single" w:sz="4" w:space="0" w:color="auto"/>
              <w:right w:val="single" w:sz="4" w:space="0" w:color="auto"/>
            </w:tcBorders>
            <w:shd w:val="clear" w:color="auto" w:fill="auto"/>
            <w:noWrap/>
            <w:vAlign w:val="center"/>
            <w:hideMark/>
          </w:tcPr>
          <w:p w14:paraId="460247E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991 00 78210</w:t>
            </w:r>
          </w:p>
        </w:tc>
        <w:tc>
          <w:tcPr>
            <w:tcW w:w="456" w:type="dxa"/>
            <w:tcBorders>
              <w:top w:val="nil"/>
              <w:left w:val="nil"/>
              <w:bottom w:val="single" w:sz="4" w:space="0" w:color="auto"/>
              <w:right w:val="single" w:sz="4" w:space="0" w:color="auto"/>
            </w:tcBorders>
            <w:shd w:val="clear" w:color="auto" w:fill="auto"/>
            <w:noWrap/>
            <w:vAlign w:val="center"/>
            <w:hideMark/>
          </w:tcPr>
          <w:p w14:paraId="608DA8F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14:paraId="3597ADC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190</w:t>
            </w:r>
          </w:p>
        </w:tc>
        <w:tc>
          <w:tcPr>
            <w:tcW w:w="1285" w:type="dxa"/>
            <w:tcBorders>
              <w:top w:val="nil"/>
              <w:left w:val="nil"/>
              <w:bottom w:val="single" w:sz="4" w:space="0" w:color="auto"/>
              <w:right w:val="single" w:sz="8" w:space="0" w:color="auto"/>
            </w:tcBorders>
            <w:shd w:val="clear" w:color="auto" w:fill="auto"/>
            <w:noWrap/>
            <w:vAlign w:val="bottom"/>
            <w:hideMark/>
          </w:tcPr>
          <w:p w14:paraId="16F16410"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10D7D217"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3BF6065"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5FE1B6FD"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7135FFD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3FA5E06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1186" w:type="dxa"/>
            <w:tcBorders>
              <w:top w:val="nil"/>
              <w:left w:val="nil"/>
              <w:bottom w:val="single" w:sz="4" w:space="0" w:color="auto"/>
              <w:right w:val="single" w:sz="4" w:space="0" w:color="auto"/>
            </w:tcBorders>
            <w:shd w:val="clear" w:color="auto" w:fill="auto"/>
            <w:noWrap/>
            <w:vAlign w:val="center"/>
            <w:hideMark/>
          </w:tcPr>
          <w:p w14:paraId="599FD4A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991 00 78210</w:t>
            </w:r>
          </w:p>
        </w:tc>
        <w:tc>
          <w:tcPr>
            <w:tcW w:w="456" w:type="dxa"/>
            <w:tcBorders>
              <w:top w:val="nil"/>
              <w:left w:val="nil"/>
              <w:bottom w:val="single" w:sz="4" w:space="0" w:color="auto"/>
              <w:right w:val="single" w:sz="4" w:space="0" w:color="auto"/>
            </w:tcBorders>
            <w:shd w:val="clear" w:color="auto" w:fill="auto"/>
            <w:noWrap/>
            <w:vAlign w:val="center"/>
            <w:hideMark/>
          </w:tcPr>
          <w:p w14:paraId="63AE95D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540</w:t>
            </w:r>
          </w:p>
        </w:tc>
        <w:tc>
          <w:tcPr>
            <w:tcW w:w="766" w:type="dxa"/>
            <w:tcBorders>
              <w:top w:val="nil"/>
              <w:left w:val="nil"/>
              <w:bottom w:val="single" w:sz="4" w:space="0" w:color="auto"/>
              <w:right w:val="single" w:sz="4" w:space="0" w:color="auto"/>
            </w:tcBorders>
            <w:shd w:val="clear" w:color="auto" w:fill="auto"/>
            <w:noWrap/>
            <w:vAlign w:val="center"/>
            <w:hideMark/>
          </w:tcPr>
          <w:p w14:paraId="3BB80EC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190</w:t>
            </w:r>
          </w:p>
        </w:tc>
        <w:tc>
          <w:tcPr>
            <w:tcW w:w="1285" w:type="dxa"/>
            <w:tcBorders>
              <w:top w:val="nil"/>
              <w:left w:val="nil"/>
              <w:bottom w:val="single" w:sz="4" w:space="0" w:color="auto"/>
              <w:right w:val="single" w:sz="8" w:space="0" w:color="auto"/>
            </w:tcBorders>
            <w:shd w:val="clear" w:color="auto" w:fill="auto"/>
            <w:noWrap/>
            <w:vAlign w:val="bottom"/>
            <w:hideMark/>
          </w:tcPr>
          <w:p w14:paraId="1F1C0425"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72317F31"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42A37D3E"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150898E8"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МП "Развитие муниципальной службы в городском поселении Безенчук</w:t>
            </w:r>
          </w:p>
        </w:tc>
        <w:tc>
          <w:tcPr>
            <w:tcW w:w="379" w:type="dxa"/>
            <w:tcBorders>
              <w:top w:val="nil"/>
              <w:left w:val="nil"/>
              <w:bottom w:val="single" w:sz="4" w:space="0" w:color="auto"/>
              <w:right w:val="single" w:sz="4" w:space="0" w:color="auto"/>
            </w:tcBorders>
            <w:shd w:val="clear" w:color="auto" w:fill="auto"/>
            <w:noWrap/>
            <w:vAlign w:val="center"/>
            <w:hideMark/>
          </w:tcPr>
          <w:p w14:paraId="05DEA68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49A7E70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1186" w:type="dxa"/>
            <w:tcBorders>
              <w:top w:val="nil"/>
              <w:left w:val="nil"/>
              <w:bottom w:val="single" w:sz="4" w:space="0" w:color="auto"/>
              <w:right w:val="single" w:sz="4" w:space="0" w:color="auto"/>
            </w:tcBorders>
            <w:shd w:val="clear" w:color="auto" w:fill="auto"/>
            <w:noWrap/>
            <w:vAlign w:val="center"/>
            <w:hideMark/>
          </w:tcPr>
          <w:p w14:paraId="4957E5A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780 00 00000</w:t>
            </w:r>
          </w:p>
        </w:tc>
        <w:tc>
          <w:tcPr>
            <w:tcW w:w="456" w:type="dxa"/>
            <w:tcBorders>
              <w:top w:val="nil"/>
              <w:left w:val="nil"/>
              <w:bottom w:val="single" w:sz="4" w:space="0" w:color="auto"/>
              <w:right w:val="single" w:sz="4" w:space="0" w:color="auto"/>
            </w:tcBorders>
            <w:shd w:val="clear" w:color="auto" w:fill="auto"/>
            <w:noWrap/>
            <w:vAlign w:val="center"/>
            <w:hideMark/>
          </w:tcPr>
          <w:p w14:paraId="4C11B17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14:paraId="5DD15FB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120</w:t>
            </w:r>
          </w:p>
        </w:tc>
        <w:tc>
          <w:tcPr>
            <w:tcW w:w="1285" w:type="dxa"/>
            <w:tcBorders>
              <w:top w:val="nil"/>
              <w:left w:val="nil"/>
              <w:bottom w:val="single" w:sz="4" w:space="0" w:color="auto"/>
              <w:right w:val="single" w:sz="8" w:space="0" w:color="auto"/>
            </w:tcBorders>
            <w:shd w:val="clear" w:color="auto" w:fill="auto"/>
            <w:noWrap/>
            <w:vAlign w:val="bottom"/>
            <w:hideMark/>
          </w:tcPr>
          <w:p w14:paraId="4450FE1D"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292537E4"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FE960C7"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6732945F"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379" w:type="dxa"/>
            <w:tcBorders>
              <w:top w:val="nil"/>
              <w:left w:val="nil"/>
              <w:bottom w:val="single" w:sz="4" w:space="0" w:color="auto"/>
              <w:right w:val="single" w:sz="4" w:space="0" w:color="auto"/>
            </w:tcBorders>
            <w:shd w:val="clear" w:color="auto" w:fill="auto"/>
            <w:noWrap/>
            <w:vAlign w:val="center"/>
            <w:hideMark/>
          </w:tcPr>
          <w:p w14:paraId="1A72F7E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479C0D6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1186" w:type="dxa"/>
            <w:tcBorders>
              <w:top w:val="nil"/>
              <w:left w:val="nil"/>
              <w:bottom w:val="single" w:sz="4" w:space="0" w:color="auto"/>
              <w:right w:val="single" w:sz="4" w:space="0" w:color="auto"/>
            </w:tcBorders>
            <w:shd w:val="clear" w:color="auto" w:fill="auto"/>
            <w:noWrap/>
            <w:vAlign w:val="center"/>
            <w:hideMark/>
          </w:tcPr>
          <w:p w14:paraId="48BB687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780 00 11020</w:t>
            </w:r>
          </w:p>
        </w:tc>
        <w:tc>
          <w:tcPr>
            <w:tcW w:w="456" w:type="dxa"/>
            <w:tcBorders>
              <w:top w:val="nil"/>
              <w:left w:val="nil"/>
              <w:bottom w:val="single" w:sz="4" w:space="0" w:color="auto"/>
              <w:right w:val="single" w:sz="4" w:space="0" w:color="auto"/>
            </w:tcBorders>
            <w:shd w:val="clear" w:color="auto" w:fill="auto"/>
            <w:noWrap/>
            <w:vAlign w:val="center"/>
            <w:hideMark/>
          </w:tcPr>
          <w:p w14:paraId="58A33F3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14:paraId="09BE3F9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120</w:t>
            </w:r>
          </w:p>
        </w:tc>
        <w:tc>
          <w:tcPr>
            <w:tcW w:w="1285" w:type="dxa"/>
            <w:tcBorders>
              <w:top w:val="nil"/>
              <w:left w:val="nil"/>
              <w:bottom w:val="single" w:sz="4" w:space="0" w:color="auto"/>
              <w:right w:val="single" w:sz="8" w:space="0" w:color="auto"/>
            </w:tcBorders>
            <w:shd w:val="clear" w:color="auto" w:fill="auto"/>
            <w:noWrap/>
            <w:vAlign w:val="bottom"/>
            <w:hideMark/>
          </w:tcPr>
          <w:p w14:paraId="62992B76"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5FD1B6BE"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3DE007F"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46C5B35F"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297F15E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0B79442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1186" w:type="dxa"/>
            <w:tcBorders>
              <w:top w:val="nil"/>
              <w:left w:val="nil"/>
              <w:bottom w:val="single" w:sz="4" w:space="0" w:color="auto"/>
              <w:right w:val="single" w:sz="4" w:space="0" w:color="auto"/>
            </w:tcBorders>
            <w:shd w:val="clear" w:color="auto" w:fill="auto"/>
            <w:noWrap/>
            <w:vAlign w:val="center"/>
            <w:hideMark/>
          </w:tcPr>
          <w:p w14:paraId="4639175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780 00 11020</w:t>
            </w:r>
          </w:p>
        </w:tc>
        <w:tc>
          <w:tcPr>
            <w:tcW w:w="456" w:type="dxa"/>
            <w:tcBorders>
              <w:top w:val="nil"/>
              <w:left w:val="nil"/>
              <w:bottom w:val="single" w:sz="4" w:space="0" w:color="auto"/>
              <w:right w:val="single" w:sz="4" w:space="0" w:color="auto"/>
            </w:tcBorders>
            <w:shd w:val="clear" w:color="auto" w:fill="auto"/>
            <w:noWrap/>
            <w:vAlign w:val="center"/>
            <w:hideMark/>
          </w:tcPr>
          <w:p w14:paraId="17421A4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4" w:space="0" w:color="auto"/>
            </w:tcBorders>
            <w:shd w:val="clear" w:color="000000" w:fill="FFFFFF"/>
            <w:noWrap/>
            <w:vAlign w:val="center"/>
            <w:hideMark/>
          </w:tcPr>
          <w:p w14:paraId="5DF731A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120</w:t>
            </w:r>
          </w:p>
        </w:tc>
        <w:tc>
          <w:tcPr>
            <w:tcW w:w="1285" w:type="dxa"/>
            <w:tcBorders>
              <w:top w:val="nil"/>
              <w:left w:val="nil"/>
              <w:bottom w:val="single" w:sz="4" w:space="0" w:color="auto"/>
              <w:right w:val="single" w:sz="8" w:space="0" w:color="auto"/>
            </w:tcBorders>
            <w:shd w:val="clear" w:color="auto" w:fill="auto"/>
            <w:noWrap/>
            <w:vAlign w:val="bottom"/>
            <w:hideMark/>
          </w:tcPr>
          <w:p w14:paraId="6F385996"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333F82C8"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0B5C7C8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76230BC7"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Обеспечение деятельности финансовых, налоговых и таможенных органов и органов финансового(финансово-бюджетного)надзора</w:t>
            </w:r>
          </w:p>
        </w:tc>
        <w:tc>
          <w:tcPr>
            <w:tcW w:w="379" w:type="dxa"/>
            <w:tcBorders>
              <w:top w:val="nil"/>
              <w:left w:val="nil"/>
              <w:bottom w:val="single" w:sz="4" w:space="0" w:color="auto"/>
              <w:right w:val="single" w:sz="4" w:space="0" w:color="auto"/>
            </w:tcBorders>
            <w:shd w:val="clear" w:color="auto" w:fill="auto"/>
            <w:noWrap/>
            <w:vAlign w:val="center"/>
            <w:hideMark/>
          </w:tcPr>
          <w:p w14:paraId="3987DA56"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2BCFF7A0"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06</w:t>
            </w:r>
          </w:p>
        </w:tc>
        <w:tc>
          <w:tcPr>
            <w:tcW w:w="1186" w:type="dxa"/>
            <w:tcBorders>
              <w:top w:val="nil"/>
              <w:left w:val="nil"/>
              <w:bottom w:val="single" w:sz="4" w:space="0" w:color="auto"/>
              <w:right w:val="single" w:sz="4" w:space="0" w:color="auto"/>
            </w:tcBorders>
            <w:shd w:val="clear" w:color="auto" w:fill="auto"/>
            <w:noWrap/>
            <w:vAlign w:val="center"/>
            <w:hideMark/>
          </w:tcPr>
          <w:p w14:paraId="645B7B8E"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249FECE6"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26500621"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40</w:t>
            </w:r>
          </w:p>
        </w:tc>
        <w:tc>
          <w:tcPr>
            <w:tcW w:w="1285" w:type="dxa"/>
            <w:tcBorders>
              <w:top w:val="nil"/>
              <w:left w:val="nil"/>
              <w:bottom w:val="single" w:sz="4" w:space="0" w:color="auto"/>
              <w:right w:val="single" w:sz="8" w:space="0" w:color="auto"/>
            </w:tcBorders>
            <w:shd w:val="clear" w:color="auto" w:fill="auto"/>
            <w:noWrap/>
            <w:vAlign w:val="center"/>
            <w:hideMark/>
          </w:tcPr>
          <w:p w14:paraId="6707D9E8"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956EC6" w:rsidRPr="000D7055" w14:paraId="2681FC73"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268902E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7141465C"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379" w:type="dxa"/>
            <w:tcBorders>
              <w:top w:val="nil"/>
              <w:left w:val="nil"/>
              <w:bottom w:val="single" w:sz="4" w:space="0" w:color="auto"/>
              <w:right w:val="single" w:sz="4" w:space="0" w:color="auto"/>
            </w:tcBorders>
            <w:shd w:val="clear" w:color="auto" w:fill="auto"/>
            <w:noWrap/>
            <w:vAlign w:val="center"/>
            <w:hideMark/>
          </w:tcPr>
          <w:p w14:paraId="70352D9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4322983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06</w:t>
            </w:r>
          </w:p>
        </w:tc>
        <w:tc>
          <w:tcPr>
            <w:tcW w:w="1186" w:type="dxa"/>
            <w:tcBorders>
              <w:top w:val="nil"/>
              <w:left w:val="nil"/>
              <w:bottom w:val="single" w:sz="4" w:space="0" w:color="auto"/>
              <w:right w:val="single" w:sz="4" w:space="0" w:color="auto"/>
            </w:tcBorders>
            <w:shd w:val="clear" w:color="auto" w:fill="auto"/>
            <w:noWrap/>
            <w:vAlign w:val="center"/>
            <w:hideMark/>
          </w:tcPr>
          <w:p w14:paraId="2135CC1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991 00 00000</w:t>
            </w:r>
          </w:p>
        </w:tc>
        <w:tc>
          <w:tcPr>
            <w:tcW w:w="456" w:type="dxa"/>
            <w:tcBorders>
              <w:top w:val="nil"/>
              <w:left w:val="nil"/>
              <w:bottom w:val="single" w:sz="4" w:space="0" w:color="auto"/>
              <w:right w:val="single" w:sz="4" w:space="0" w:color="auto"/>
            </w:tcBorders>
            <w:shd w:val="clear" w:color="auto" w:fill="auto"/>
            <w:noWrap/>
            <w:vAlign w:val="center"/>
            <w:hideMark/>
          </w:tcPr>
          <w:p w14:paraId="27E3A051"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628A16F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40</w:t>
            </w:r>
          </w:p>
        </w:tc>
        <w:tc>
          <w:tcPr>
            <w:tcW w:w="1285" w:type="dxa"/>
            <w:tcBorders>
              <w:top w:val="nil"/>
              <w:left w:val="nil"/>
              <w:bottom w:val="single" w:sz="4" w:space="0" w:color="auto"/>
              <w:right w:val="single" w:sz="8" w:space="0" w:color="auto"/>
            </w:tcBorders>
            <w:shd w:val="clear" w:color="auto" w:fill="auto"/>
            <w:noWrap/>
            <w:vAlign w:val="bottom"/>
            <w:hideMark/>
          </w:tcPr>
          <w:p w14:paraId="66A0163C"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5AFE02E5"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3BE9CE5"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2295E438"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Межбюджетные трансферты </w:t>
            </w:r>
          </w:p>
        </w:tc>
        <w:tc>
          <w:tcPr>
            <w:tcW w:w="379" w:type="dxa"/>
            <w:tcBorders>
              <w:top w:val="nil"/>
              <w:left w:val="nil"/>
              <w:bottom w:val="single" w:sz="4" w:space="0" w:color="auto"/>
              <w:right w:val="single" w:sz="4" w:space="0" w:color="auto"/>
            </w:tcBorders>
            <w:shd w:val="clear" w:color="auto" w:fill="auto"/>
            <w:noWrap/>
            <w:vAlign w:val="center"/>
            <w:hideMark/>
          </w:tcPr>
          <w:p w14:paraId="6B6108D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049C16E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06</w:t>
            </w:r>
          </w:p>
        </w:tc>
        <w:tc>
          <w:tcPr>
            <w:tcW w:w="1186" w:type="dxa"/>
            <w:tcBorders>
              <w:top w:val="nil"/>
              <w:left w:val="nil"/>
              <w:bottom w:val="single" w:sz="4" w:space="0" w:color="auto"/>
              <w:right w:val="single" w:sz="4" w:space="0" w:color="auto"/>
            </w:tcBorders>
            <w:shd w:val="clear" w:color="auto" w:fill="auto"/>
            <w:noWrap/>
            <w:vAlign w:val="center"/>
            <w:hideMark/>
          </w:tcPr>
          <w:p w14:paraId="7327D28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991 00 78210</w:t>
            </w:r>
          </w:p>
        </w:tc>
        <w:tc>
          <w:tcPr>
            <w:tcW w:w="456" w:type="dxa"/>
            <w:tcBorders>
              <w:top w:val="nil"/>
              <w:left w:val="nil"/>
              <w:bottom w:val="single" w:sz="4" w:space="0" w:color="auto"/>
              <w:right w:val="single" w:sz="4" w:space="0" w:color="auto"/>
            </w:tcBorders>
            <w:shd w:val="clear" w:color="auto" w:fill="auto"/>
            <w:noWrap/>
            <w:vAlign w:val="center"/>
            <w:hideMark/>
          </w:tcPr>
          <w:p w14:paraId="59C4050B"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500250D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40</w:t>
            </w:r>
          </w:p>
        </w:tc>
        <w:tc>
          <w:tcPr>
            <w:tcW w:w="1285" w:type="dxa"/>
            <w:tcBorders>
              <w:top w:val="nil"/>
              <w:left w:val="nil"/>
              <w:bottom w:val="single" w:sz="4" w:space="0" w:color="auto"/>
              <w:right w:val="single" w:sz="8" w:space="0" w:color="auto"/>
            </w:tcBorders>
            <w:shd w:val="clear" w:color="auto" w:fill="auto"/>
            <w:noWrap/>
            <w:vAlign w:val="bottom"/>
            <w:hideMark/>
          </w:tcPr>
          <w:p w14:paraId="03E3F36B"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205B8A18"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5DC1FFC7"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767E6768"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6A51F31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64E8CD4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06</w:t>
            </w:r>
          </w:p>
        </w:tc>
        <w:tc>
          <w:tcPr>
            <w:tcW w:w="1186" w:type="dxa"/>
            <w:tcBorders>
              <w:top w:val="nil"/>
              <w:left w:val="nil"/>
              <w:bottom w:val="single" w:sz="4" w:space="0" w:color="auto"/>
              <w:right w:val="single" w:sz="4" w:space="0" w:color="auto"/>
            </w:tcBorders>
            <w:shd w:val="clear" w:color="auto" w:fill="auto"/>
            <w:noWrap/>
            <w:vAlign w:val="center"/>
            <w:hideMark/>
          </w:tcPr>
          <w:p w14:paraId="521898B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991 00 78210</w:t>
            </w:r>
          </w:p>
        </w:tc>
        <w:tc>
          <w:tcPr>
            <w:tcW w:w="456" w:type="dxa"/>
            <w:tcBorders>
              <w:top w:val="nil"/>
              <w:left w:val="nil"/>
              <w:bottom w:val="single" w:sz="4" w:space="0" w:color="auto"/>
              <w:right w:val="single" w:sz="4" w:space="0" w:color="auto"/>
            </w:tcBorders>
            <w:shd w:val="clear" w:color="auto" w:fill="auto"/>
            <w:noWrap/>
            <w:vAlign w:val="center"/>
            <w:hideMark/>
          </w:tcPr>
          <w:p w14:paraId="14A6FEC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540</w:t>
            </w:r>
          </w:p>
        </w:tc>
        <w:tc>
          <w:tcPr>
            <w:tcW w:w="766" w:type="dxa"/>
            <w:tcBorders>
              <w:top w:val="nil"/>
              <w:left w:val="nil"/>
              <w:bottom w:val="single" w:sz="4" w:space="0" w:color="auto"/>
              <w:right w:val="single" w:sz="4" w:space="0" w:color="auto"/>
            </w:tcBorders>
            <w:shd w:val="clear" w:color="000000" w:fill="FFFFFF"/>
            <w:noWrap/>
            <w:vAlign w:val="center"/>
            <w:hideMark/>
          </w:tcPr>
          <w:p w14:paraId="65897D9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40</w:t>
            </w:r>
          </w:p>
        </w:tc>
        <w:tc>
          <w:tcPr>
            <w:tcW w:w="1285" w:type="dxa"/>
            <w:tcBorders>
              <w:top w:val="nil"/>
              <w:left w:val="nil"/>
              <w:bottom w:val="single" w:sz="4" w:space="0" w:color="auto"/>
              <w:right w:val="single" w:sz="8" w:space="0" w:color="auto"/>
            </w:tcBorders>
            <w:shd w:val="clear" w:color="auto" w:fill="auto"/>
            <w:noWrap/>
            <w:vAlign w:val="bottom"/>
            <w:hideMark/>
          </w:tcPr>
          <w:p w14:paraId="66A34359"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55FF9AA4"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72CD8F9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530B4C28"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Резервные фонды</w:t>
            </w:r>
          </w:p>
        </w:tc>
        <w:tc>
          <w:tcPr>
            <w:tcW w:w="379" w:type="dxa"/>
            <w:tcBorders>
              <w:top w:val="nil"/>
              <w:left w:val="nil"/>
              <w:bottom w:val="single" w:sz="4" w:space="0" w:color="auto"/>
              <w:right w:val="single" w:sz="4" w:space="0" w:color="auto"/>
            </w:tcBorders>
            <w:shd w:val="clear" w:color="auto" w:fill="auto"/>
            <w:noWrap/>
            <w:vAlign w:val="center"/>
            <w:hideMark/>
          </w:tcPr>
          <w:p w14:paraId="7375775D"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7C712D02"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11</w:t>
            </w:r>
          </w:p>
        </w:tc>
        <w:tc>
          <w:tcPr>
            <w:tcW w:w="1186" w:type="dxa"/>
            <w:tcBorders>
              <w:top w:val="nil"/>
              <w:left w:val="nil"/>
              <w:bottom w:val="single" w:sz="4" w:space="0" w:color="auto"/>
              <w:right w:val="single" w:sz="4" w:space="0" w:color="auto"/>
            </w:tcBorders>
            <w:shd w:val="clear" w:color="auto" w:fill="auto"/>
            <w:noWrap/>
            <w:vAlign w:val="center"/>
            <w:hideMark/>
          </w:tcPr>
          <w:p w14:paraId="1CD89A3E"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3CA20162"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2E1BE3AB"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500</w:t>
            </w:r>
          </w:p>
        </w:tc>
        <w:tc>
          <w:tcPr>
            <w:tcW w:w="1285" w:type="dxa"/>
            <w:tcBorders>
              <w:top w:val="nil"/>
              <w:left w:val="nil"/>
              <w:bottom w:val="single" w:sz="4" w:space="0" w:color="auto"/>
              <w:right w:val="single" w:sz="8" w:space="0" w:color="auto"/>
            </w:tcBorders>
            <w:shd w:val="clear" w:color="auto" w:fill="auto"/>
            <w:noWrap/>
            <w:vAlign w:val="center"/>
            <w:hideMark/>
          </w:tcPr>
          <w:p w14:paraId="7EF9F381"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956EC6" w:rsidRPr="000D7055" w14:paraId="51C273F1"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49DC6C4E"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2833C74D"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379" w:type="dxa"/>
            <w:tcBorders>
              <w:top w:val="nil"/>
              <w:left w:val="nil"/>
              <w:bottom w:val="single" w:sz="4" w:space="0" w:color="auto"/>
              <w:right w:val="single" w:sz="4" w:space="0" w:color="auto"/>
            </w:tcBorders>
            <w:shd w:val="clear" w:color="auto" w:fill="auto"/>
            <w:noWrap/>
            <w:vAlign w:val="center"/>
            <w:hideMark/>
          </w:tcPr>
          <w:p w14:paraId="65719C1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527D939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11</w:t>
            </w:r>
          </w:p>
        </w:tc>
        <w:tc>
          <w:tcPr>
            <w:tcW w:w="1186" w:type="dxa"/>
            <w:tcBorders>
              <w:top w:val="nil"/>
              <w:left w:val="nil"/>
              <w:bottom w:val="single" w:sz="4" w:space="0" w:color="auto"/>
              <w:right w:val="single" w:sz="4" w:space="0" w:color="auto"/>
            </w:tcBorders>
            <w:shd w:val="clear" w:color="auto" w:fill="auto"/>
            <w:noWrap/>
            <w:vAlign w:val="center"/>
            <w:hideMark/>
          </w:tcPr>
          <w:p w14:paraId="3692F58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991 00 00000</w:t>
            </w:r>
          </w:p>
        </w:tc>
        <w:tc>
          <w:tcPr>
            <w:tcW w:w="456" w:type="dxa"/>
            <w:tcBorders>
              <w:top w:val="nil"/>
              <w:left w:val="nil"/>
              <w:bottom w:val="single" w:sz="4" w:space="0" w:color="auto"/>
              <w:right w:val="single" w:sz="4" w:space="0" w:color="auto"/>
            </w:tcBorders>
            <w:shd w:val="clear" w:color="auto" w:fill="auto"/>
            <w:noWrap/>
            <w:vAlign w:val="center"/>
            <w:hideMark/>
          </w:tcPr>
          <w:p w14:paraId="3EE1D2F9"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7867644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500</w:t>
            </w:r>
          </w:p>
        </w:tc>
        <w:tc>
          <w:tcPr>
            <w:tcW w:w="1285" w:type="dxa"/>
            <w:tcBorders>
              <w:top w:val="nil"/>
              <w:left w:val="nil"/>
              <w:bottom w:val="single" w:sz="4" w:space="0" w:color="auto"/>
              <w:right w:val="single" w:sz="8" w:space="0" w:color="auto"/>
            </w:tcBorders>
            <w:shd w:val="clear" w:color="auto" w:fill="auto"/>
            <w:noWrap/>
            <w:vAlign w:val="bottom"/>
            <w:hideMark/>
          </w:tcPr>
          <w:p w14:paraId="317E34F5"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206C0C71"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2BE6D5B2"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51A0CBC7"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Резервные фонды местной администрации</w:t>
            </w:r>
          </w:p>
        </w:tc>
        <w:tc>
          <w:tcPr>
            <w:tcW w:w="379" w:type="dxa"/>
            <w:tcBorders>
              <w:top w:val="nil"/>
              <w:left w:val="nil"/>
              <w:bottom w:val="single" w:sz="4" w:space="0" w:color="auto"/>
              <w:right w:val="single" w:sz="4" w:space="0" w:color="auto"/>
            </w:tcBorders>
            <w:shd w:val="clear" w:color="auto" w:fill="auto"/>
            <w:noWrap/>
            <w:vAlign w:val="center"/>
            <w:hideMark/>
          </w:tcPr>
          <w:p w14:paraId="20B6816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148E829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11</w:t>
            </w:r>
          </w:p>
        </w:tc>
        <w:tc>
          <w:tcPr>
            <w:tcW w:w="1186" w:type="dxa"/>
            <w:tcBorders>
              <w:top w:val="nil"/>
              <w:left w:val="nil"/>
              <w:bottom w:val="single" w:sz="4" w:space="0" w:color="auto"/>
              <w:right w:val="single" w:sz="4" w:space="0" w:color="auto"/>
            </w:tcBorders>
            <w:shd w:val="clear" w:color="auto" w:fill="auto"/>
            <w:vAlign w:val="center"/>
            <w:hideMark/>
          </w:tcPr>
          <w:p w14:paraId="3A359E1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99 1 0079990</w:t>
            </w:r>
          </w:p>
        </w:tc>
        <w:tc>
          <w:tcPr>
            <w:tcW w:w="456" w:type="dxa"/>
            <w:tcBorders>
              <w:top w:val="nil"/>
              <w:left w:val="nil"/>
              <w:bottom w:val="single" w:sz="4" w:space="0" w:color="auto"/>
              <w:right w:val="single" w:sz="4" w:space="0" w:color="auto"/>
            </w:tcBorders>
            <w:shd w:val="clear" w:color="auto" w:fill="auto"/>
            <w:noWrap/>
            <w:vAlign w:val="center"/>
            <w:hideMark/>
          </w:tcPr>
          <w:p w14:paraId="35FEEF7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1036500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500</w:t>
            </w:r>
          </w:p>
        </w:tc>
        <w:tc>
          <w:tcPr>
            <w:tcW w:w="1285" w:type="dxa"/>
            <w:tcBorders>
              <w:top w:val="nil"/>
              <w:left w:val="nil"/>
              <w:bottom w:val="single" w:sz="4" w:space="0" w:color="auto"/>
              <w:right w:val="single" w:sz="8" w:space="0" w:color="auto"/>
            </w:tcBorders>
            <w:shd w:val="clear" w:color="auto" w:fill="auto"/>
            <w:noWrap/>
            <w:vAlign w:val="bottom"/>
            <w:hideMark/>
          </w:tcPr>
          <w:p w14:paraId="0EA9BAB3"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4B824B1F"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C26135B"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0BC16EC4"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Резервные средства</w:t>
            </w:r>
          </w:p>
        </w:tc>
        <w:tc>
          <w:tcPr>
            <w:tcW w:w="379" w:type="dxa"/>
            <w:tcBorders>
              <w:top w:val="nil"/>
              <w:left w:val="nil"/>
              <w:bottom w:val="single" w:sz="4" w:space="0" w:color="auto"/>
              <w:right w:val="single" w:sz="4" w:space="0" w:color="auto"/>
            </w:tcBorders>
            <w:shd w:val="clear" w:color="auto" w:fill="auto"/>
            <w:noWrap/>
            <w:vAlign w:val="center"/>
            <w:hideMark/>
          </w:tcPr>
          <w:p w14:paraId="16C30D7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53E8C49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11</w:t>
            </w:r>
          </w:p>
        </w:tc>
        <w:tc>
          <w:tcPr>
            <w:tcW w:w="1186" w:type="dxa"/>
            <w:tcBorders>
              <w:top w:val="nil"/>
              <w:left w:val="nil"/>
              <w:bottom w:val="single" w:sz="4" w:space="0" w:color="auto"/>
              <w:right w:val="single" w:sz="4" w:space="0" w:color="auto"/>
            </w:tcBorders>
            <w:shd w:val="clear" w:color="auto" w:fill="auto"/>
            <w:vAlign w:val="center"/>
            <w:hideMark/>
          </w:tcPr>
          <w:p w14:paraId="23CB4C7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99 1 0079990</w:t>
            </w:r>
          </w:p>
        </w:tc>
        <w:tc>
          <w:tcPr>
            <w:tcW w:w="456" w:type="dxa"/>
            <w:tcBorders>
              <w:top w:val="nil"/>
              <w:left w:val="nil"/>
              <w:bottom w:val="single" w:sz="4" w:space="0" w:color="auto"/>
              <w:right w:val="single" w:sz="4" w:space="0" w:color="auto"/>
            </w:tcBorders>
            <w:shd w:val="clear" w:color="auto" w:fill="auto"/>
            <w:noWrap/>
            <w:vAlign w:val="center"/>
            <w:hideMark/>
          </w:tcPr>
          <w:p w14:paraId="494263F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870</w:t>
            </w:r>
          </w:p>
        </w:tc>
        <w:tc>
          <w:tcPr>
            <w:tcW w:w="766" w:type="dxa"/>
            <w:tcBorders>
              <w:top w:val="nil"/>
              <w:left w:val="nil"/>
              <w:bottom w:val="single" w:sz="4" w:space="0" w:color="auto"/>
              <w:right w:val="single" w:sz="4" w:space="0" w:color="auto"/>
            </w:tcBorders>
            <w:shd w:val="clear" w:color="000000" w:fill="FFFFFF"/>
            <w:noWrap/>
            <w:vAlign w:val="center"/>
            <w:hideMark/>
          </w:tcPr>
          <w:p w14:paraId="13023E5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500</w:t>
            </w:r>
          </w:p>
        </w:tc>
        <w:tc>
          <w:tcPr>
            <w:tcW w:w="1285" w:type="dxa"/>
            <w:tcBorders>
              <w:top w:val="nil"/>
              <w:left w:val="nil"/>
              <w:bottom w:val="single" w:sz="4" w:space="0" w:color="auto"/>
              <w:right w:val="single" w:sz="8" w:space="0" w:color="auto"/>
            </w:tcBorders>
            <w:shd w:val="clear" w:color="auto" w:fill="auto"/>
            <w:noWrap/>
            <w:vAlign w:val="bottom"/>
            <w:hideMark/>
          </w:tcPr>
          <w:p w14:paraId="581F801A"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04A24C54"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6088D0C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7BBD7CE9"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Другие общегосударственные вопросы</w:t>
            </w:r>
          </w:p>
        </w:tc>
        <w:tc>
          <w:tcPr>
            <w:tcW w:w="379" w:type="dxa"/>
            <w:tcBorders>
              <w:top w:val="nil"/>
              <w:left w:val="nil"/>
              <w:bottom w:val="single" w:sz="4" w:space="0" w:color="auto"/>
              <w:right w:val="single" w:sz="4" w:space="0" w:color="auto"/>
            </w:tcBorders>
            <w:shd w:val="clear" w:color="auto" w:fill="auto"/>
            <w:noWrap/>
            <w:vAlign w:val="center"/>
            <w:hideMark/>
          </w:tcPr>
          <w:p w14:paraId="2F6E0010"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2A0544C0"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13</w:t>
            </w:r>
          </w:p>
        </w:tc>
        <w:tc>
          <w:tcPr>
            <w:tcW w:w="1186" w:type="dxa"/>
            <w:tcBorders>
              <w:top w:val="nil"/>
              <w:left w:val="nil"/>
              <w:bottom w:val="single" w:sz="4" w:space="0" w:color="auto"/>
              <w:right w:val="single" w:sz="4" w:space="0" w:color="auto"/>
            </w:tcBorders>
            <w:shd w:val="clear" w:color="auto" w:fill="auto"/>
            <w:noWrap/>
            <w:vAlign w:val="center"/>
            <w:hideMark/>
          </w:tcPr>
          <w:p w14:paraId="272B328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3F3EF28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6CEC3FA6"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2 127</w:t>
            </w:r>
          </w:p>
        </w:tc>
        <w:tc>
          <w:tcPr>
            <w:tcW w:w="1285" w:type="dxa"/>
            <w:tcBorders>
              <w:top w:val="nil"/>
              <w:left w:val="nil"/>
              <w:bottom w:val="single" w:sz="4" w:space="0" w:color="auto"/>
              <w:right w:val="single" w:sz="8" w:space="0" w:color="auto"/>
            </w:tcBorders>
            <w:shd w:val="clear" w:color="auto" w:fill="auto"/>
            <w:noWrap/>
            <w:vAlign w:val="center"/>
            <w:hideMark/>
          </w:tcPr>
          <w:p w14:paraId="3E52AC21"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956EC6" w:rsidRPr="000D7055" w14:paraId="4AE79D9B"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156D9ED"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5BF347C4"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МП "Повышение эффективности управления муниципальным имуществом городского поселения Безенчук"</w:t>
            </w:r>
          </w:p>
        </w:tc>
        <w:tc>
          <w:tcPr>
            <w:tcW w:w="379" w:type="dxa"/>
            <w:tcBorders>
              <w:top w:val="nil"/>
              <w:left w:val="nil"/>
              <w:bottom w:val="single" w:sz="4" w:space="0" w:color="auto"/>
              <w:right w:val="single" w:sz="4" w:space="0" w:color="auto"/>
            </w:tcBorders>
            <w:shd w:val="clear" w:color="auto" w:fill="auto"/>
            <w:noWrap/>
            <w:vAlign w:val="center"/>
            <w:hideMark/>
          </w:tcPr>
          <w:p w14:paraId="1F150EE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05E9B8E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13</w:t>
            </w:r>
          </w:p>
        </w:tc>
        <w:tc>
          <w:tcPr>
            <w:tcW w:w="1186" w:type="dxa"/>
            <w:tcBorders>
              <w:top w:val="nil"/>
              <w:left w:val="nil"/>
              <w:bottom w:val="single" w:sz="4" w:space="0" w:color="auto"/>
              <w:right w:val="single" w:sz="4" w:space="0" w:color="auto"/>
            </w:tcBorders>
            <w:shd w:val="clear" w:color="auto" w:fill="auto"/>
            <w:noWrap/>
            <w:vAlign w:val="center"/>
            <w:hideMark/>
          </w:tcPr>
          <w:p w14:paraId="7267D2A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710 00 00000</w:t>
            </w:r>
          </w:p>
        </w:tc>
        <w:tc>
          <w:tcPr>
            <w:tcW w:w="456" w:type="dxa"/>
            <w:tcBorders>
              <w:top w:val="nil"/>
              <w:left w:val="nil"/>
              <w:bottom w:val="single" w:sz="4" w:space="0" w:color="auto"/>
              <w:right w:val="single" w:sz="4" w:space="0" w:color="auto"/>
            </w:tcBorders>
            <w:shd w:val="clear" w:color="auto" w:fill="auto"/>
            <w:noWrap/>
            <w:vAlign w:val="center"/>
            <w:hideMark/>
          </w:tcPr>
          <w:p w14:paraId="1409553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4517054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2 051</w:t>
            </w:r>
          </w:p>
        </w:tc>
        <w:tc>
          <w:tcPr>
            <w:tcW w:w="1285" w:type="dxa"/>
            <w:tcBorders>
              <w:top w:val="nil"/>
              <w:left w:val="nil"/>
              <w:bottom w:val="single" w:sz="4" w:space="0" w:color="auto"/>
              <w:right w:val="single" w:sz="8" w:space="0" w:color="auto"/>
            </w:tcBorders>
            <w:shd w:val="clear" w:color="auto" w:fill="auto"/>
            <w:noWrap/>
            <w:vAlign w:val="bottom"/>
            <w:hideMark/>
          </w:tcPr>
          <w:p w14:paraId="1F318C7F"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64DB56AC"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296295D"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45BD9765"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Закупки товаров работ услуг для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1565E9E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01CA8E6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13</w:t>
            </w:r>
          </w:p>
        </w:tc>
        <w:tc>
          <w:tcPr>
            <w:tcW w:w="1186" w:type="dxa"/>
            <w:tcBorders>
              <w:top w:val="nil"/>
              <w:left w:val="nil"/>
              <w:bottom w:val="single" w:sz="4" w:space="0" w:color="auto"/>
              <w:right w:val="single" w:sz="4" w:space="0" w:color="auto"/>
            </w:tcBorders>
            <w:shd w:val="clear" w:color="auto" w:fill="auto"/>
            <w:noWrap/>
            <w:vAlign w:val="center"/>
            <w:hideMark/>
          </w:tcPr>
          <w:p w14:paraId="52C585D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710 00 20010</w:t>
            </w:r>
          </w:p>
        </w:tc>
        <w:tc>
          <w:tcPr>
            <w:tcW w:w="456" w:type="dxa"/>
            <w:tcBorders>
              <w:top w:val="nil"/>
              <w:left w:val="nil"/>
              <w:bottom w:val="single" w:sz="4" w:space="0" w:color="auto"/>
              <w:right w:val="single" w:sz="4" w:space="0" w:color="auto"/>
            </w:tcBorders>
            <w:shd w:val="clear" w:color="auto" w:fill="auto"/>
            <w:noWrap/>
            <w:vAlign w:val="center"/>
            <w:hideMark/>
          </w:tcPr>
          <w:p w14:paraId="7EAD72E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14:paraId="5F1F312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2 021</w:t>
            </w:r>
          </w:p>
        </w:tc>
        <w:tc>
          <w:tcPr>
            <w:tcW w:w="1285" w:type="dxa"/>
            <w:tcBorders>
              <w:top w:val="nil"/>
              <w:left w:val="nil"/>
              <w:bottom w:val="single" w:sz="4" w:space="0" w:color="auto"/>
              <w:right w:val="single" w:sz="8" w:space="0" w:color="auto"/>
            </w:tcBorders>
            <w:shd w:val="clear" w:color="auto" w:fill="auto"/>
            <w:noWrap/>
            <w:vAlign w:val="bottom"/>
            <w:hideMark/>
          </w:tcPr>
          <w:p w14:paraId="4AACDE5C"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0588F5C5"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4D98E9DD"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7E5093E8"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379" w:type="dxa"/>
            <w:tcBorders>
              <w:top w:val="nil"/>
              <w:left w:val="nil"/>
              <w:bottom w:val="single" w:sz="4" w:space="0" w:color="auto"/>
              <w:right w:val="single" w:sz="4" w:space="0" w:color="auto"/>
            </w:tcBorders>
            <w:shd w:val="clear" w:color="auto" w:fill="auto"/>
            <w:noWrap/>
            <w:vAlign w:val="center"/>
            <w:hideMark/>
          </w:tcPr>
          <w:p w14:paraId="7447163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662BAA8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13</w:t>
            </w:r>
          </w:p>
        </w:tc>
        <w:tc>
          <w:tcPr>
            <w:tcW w:w="1186" w:type="dxa"/>
            <w:tcBorders>
              <w:top w:val="nil"/>
              <w:left w:val="nil"/>
              <w:bottom w:val="single" w:sz="4" w:space="0" w:color="auto"/>
              <w:right w:val="single" w:sz="4" w:space="0" w:color="auto"/>
            </w:tcBorders>
            <w:shd w:val="clear" w:color="auto" w:fill="auto"/>
            <w:noWrap/>
            <w:vAlign w:val="center"/>
            <w:hideMark/>
          </w:tcPr>
          <w:p w14:paraId="3439A43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710 00 20010</w:t>
            </w:r>
          </w:p>
        </w:tc>
        <w:tc>
          <w:tcPr>
            <w:tcW w:w="456" w:type="dxa"/>
            <w:tcBorders>
              <w:top w:val="nil"/>
              <w:left w:val="nil"/>
              <w:bottom w:val="single" w:sz="4" w:space="0" w:color="auto"/>
              <w:right w:val="single" w:sz="4" w:space="0" w:color="auto"/>
            </w:tcBorders>
            <w:shd w:val="clear" w:color="auto" w:fill="auto"/>
            <w:noWrap/>
            <w:vAlign w:val="center"/>
            <w:hideMark/>
          </w:tcPr>
          <w:p w14:paraId="225E453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4" w:space="0" w:color="auto"/>
            </w:tcBorders>
            <w:shd w:val="clear" w:color="auto" w:fill="auto"/>
            <w:noWrap/>
            <w:vAlign w:val="center"/>
            <w:hideMark/>
          </w:tcPr>
          <w:p w14:paraId="1591803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2 021</w:t>
            </w:r>
          </w:p>
        </w:tc>
        <w:tc>
          <w:tcPr>
            <w:tcW w:w="1285" w:type="dxa"/>
            <w:tcBorders>
              <w:top w:val="nil"/>
              <w:left w:val="nil"/>
              <w:bottom w:val="single" w:sz="4" w:space="0" w:color="auto"/>
              <w:right w:val="single" w:sz="8" w:space="0" w:color="auto"/>
            </w:tcBorders>
            <w:shd w:val="clear" w:color="auto" w:fill="auto"/>
            <w:noWrap/>
            <w:vAlign w:val="bottom"/>
            <w:hideMark/>
          </w:tcPr>
          <w:p w14:paraId="09F134F3"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607B68F3"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2492F79"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7CAF3BE6"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направления расходов</w:t>
            </w:r>
          </w:p>
        </w:tc>
        <w:tc>
          <w:tcPr>
            <w:tcW w:w="379" w:type="dxa"/>
            <w:tcBorders>
              <w:top w:val="nil"/>
              <w:left w:val="nil"/>
              <w:bottom w:val="single" w:sz="4" w:space="0" w:color="auto"/>
              <w:right w:val="single" w:sz="4" w:space="0" w:color="auto"/>
            </w:tcBorders>
            <w:shd w:val="clear" w:color="auto" w:fill="auto"/>
            <w:noWrap/>
            <w:vAlign w:val="center"/>
            <w:hideMark/>
          </w:tcPr>
          <w:p w14:paraId="6999EC0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50FFA92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13</w:t>
            </w:r>
          </w:p>
        </w:tc>
        <w:tc>
          <w:tcPr>
            <w:tcW w:w="1186" w:type="dxa"/>
            <w:tcBorders>
              <w:top w:val="nil"/>
              <w:left w:val="nil"/>
              <w:bottom w:val="single" w:sz="4" w:space="0" w:color="auto"/>
              <w:right w:val="single" w:sz="4" w:space="0" w:color="auto"/>
            </w:tcBorders>
            <w:shd w:val="clear" w:color="auto" w:fill="auto"/>
            <w:noWrap/>
            <w:vAlign w:val="center"/>
            <w:hideMark/>
          </w:tcPr>
          <w:p w14:paraId="7B09C96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710 00 00000</w:t>
            </w:r>
          </w:p>
        </w:tc>
        <w:tc>
          <w:tcPr>
            <w:tcW w:w="456" w:type="dxa"/>
            <w:tcBorders>
              <w:top w:val="nil"/>
              <w:left w:val="nil"/>
              <w:bottom w:val="single" w:sz="4" w:space="0" w:color="auto"/>
              <w:right w:val="single" w:sz="4" w:space="0" w:color="auto"/>
            </w:tcBorders>
            <w:shd w:val="clear" w:color="auto" w:fill="auto"/>
            <w:noWrap/>
            <w:vAlign w:val="center"/>
            <w:hideMark/>
          </w:tcPr>
          <w:p w14:paraId="4180A57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14:paraId="7F58F52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30</w:t>
            </w:r>
          </w:p>
        </w:tc>
        <w:tc>
          <w:tcPr>
            <w:tcW w:w="1285" w:type="dxa"/>
            <w:tcBorders>
              <w:top w:val="nil"/>
              <w:left w:val="nil"/>
              <w:bottom w:val="single" w:sz="4" w:space="0" w:color="auto"/>
              <w:right w:val="single" w:sz="8" w:space="0" w:color="auto"/>
            </w:tcBorders>
            <w:shd w:val="clear" w:color="auto" w:fill="auto"/>
            <w:noWrap/>
            <w:vAlign w:val="bottom"/>
            <w:hideMark/>
          </w:tcPr>
          <w:p w14:paraId="12C3114D"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38338BB9"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9761208"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419EC25B"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Уплата налогов, сборов и иных платежей</w:t>
            </w:r>
          </w:p>
        </w:tc>
        <w:tc>
          <w:tcPr>
            <w:tcW w:w="379" w:type="dxa"/>
            <w:tcBorders>
              <w:top w:val="nil"/>
              <w:left w:val="nil"/>
              <w:bottom w:val="single" w:sz="4" w:space="0" w:color="auto"/>
              <w:right w:val="single" w:sz="4" w:space="0" w:color="auto"/>
            </w:tcBorders>
            <w:shd w:val="clear" w:color="auto" w:fill="auto"/>
            <w:noWrap/>
            <w:vAlign w:val="center"/>
            <w:hideMark/>
          </w:tcPr>
          <w:p w14:paraId="0292E3D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583C881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13</w:t>
            </w:r>
          </w:p>
        </w:tc>
        <w:tc>
          <w:tcPr>
            <w:tcW w:w="1186" w:type="dxa"/>
            <w:tcBorders>
              <w:top w:val="nil"/>
              <w:left w:val="nil"/>
              <w:bottom w:val="single" w:sz="4" w:space="0" w:color="auto"/>
              <w:right w:val="single" w:sz="4" w:space="0" w:color="auto"/>
            </w:tcBorders>
            <w:shd w:val="clear" w:color="auto" w:fill="auto"/>
            <w:noWrap/>
            <w:vAlign w:val="center"/>
            <w:hideMark/>
          </w:tcPr>
          <w:p w14:paraId="253D253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710 00 90010</w:t>
            </w:r>
          </w:p>
        </w:tc>
        <w:tc>
          <w:tcPr>
            <w:tcW w:w="456" w:type="dxa"/>
            <w:tcBorders>
              <w:top w:val="nil"/>
              <w:left w:val="nil"/>
              <w:bottom w:val="single" w:sz="4" w:space="0" w:color="auto"/>
              <w:right w:val="single" w:sz="4" w:space="0" w:color="auto"/>
            </w:tcBorders>
            <w:shd w:val="clear" w:color="auto" w:fill="auto"/>
            <w:noWrap/>
            <w:vAlign w:val="center"/>
            <w:hideMark/>
          </w:tcPr>
          <w:p w14:paraId="35CA419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850</w:t>
            </w:r>
          </w:p>
        </w:tc>
        <w:tc>
          <w:tcPr>
            <w:tcW w:w="766" w:type="dxa"/>
            <w:tcBorders>
              <w:top w:val="nil"/>
              <w:left w:val="nil"/>
              <w:bottom w:val="single" w:sz="4" w:space="0" w:color="auto"/>
              <w:right w:val="single" w:sz="4" w:space="0" w:color="auto"/>
            </w:tcBorders>
            <w:shd w:val="clear" w:color="auto" w:fill="auto"/>
            <w:noWrap/>
            <w:vAlign w:val="center"/>
            <w:hideMark/>
          </w:tcPr>
          <w:p w14:paraId="2B43330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30</w:t>
            </w:r>
          </w:p>
        </w:tc>
        <w:tc>
          <w:tcPr>
            <w:tcW w:w="1285" w:type="dxa"/>
            <w:tcBorders>
              <w:top w:val="nil"/>
              <w:left w:val="nil"/>
              <w:bottom w:val="single" w:sz="4" w:space="0" w:color="auto"/>
              <w:right w:val="single" w:sz="8" w:space="0" w:color="auto"/>
            </w:tcBorders>
            <w:shd w:val="clear" w:color="auto" w:fill="auto"/>
            <w:noWrap/>
            <w:vAlign w:val="bottom"/>
            <w:hideMark/>
          </w:tcPr>
          <w:p w14:paraId="4C0A0A22"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572086E1"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2C841C17"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633656B3"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379" w:type="dxa"/>
            <w:tcBorders>
              <w:top w:val="nil"/>
              <w:left w:val="nil"/>
              <w:bottom w:val="single" w:sz="4" w:space="0" w:color="auto"/>
              <w:right w:val="single" w:sz="4" w:space="0" w:color="auto"/>
            </w:tcBorders>
            <w:shd w:val="clear" w:color="auto" w:fill="auto"/>
            <w:noWrap/>
            <w:vAlign w:val="center"/>
            <w:hideMark/>
          </w:tcPr>
          <w:p w14:paraId="36A901A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0CB0F10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13</w:t>
            </w:r>
          </w:p>
        </w:tc>
        <w:tc>
          <w:tcPr>
            <w:tcW w:w="1186" w:type="dxa"/>
            <w:tcBorders>
              <w:top w:val="nil"/>
              <w:left w:val="nil"/>
              <w:bottom w:val="single" w:sz="4" w:space="0" w:color="auto"/>
              <w:right w:val="single" w:sz="4" w:space="0" w:color="auto"/>
            </w:tcBorders>
            <w:shd w:val="clear" w:color="auto" w:fill="auto"/>
            <w:noWrap/>
            <w:vAlign w:val="center"/>
            <w:hideMark/>
          </w:tcPr>
          <w:p w14:paraId="7B1A99F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991 00 00000</w:t>
            </w:r>
          </w:p>
        </w:tc>
        <w:tc>
          <w:tcPr>
            <w:tcW w:w="456" w:type="dxa"/>
            <w:tcBorders>
              <w:top w:val="nil"/>
              <w:left w:val="nil"/>
              <w:bottom w:val="single" w:sz="4" w:space="0" w:color="auto"/>
              <w:right w:val="single" w:sz="4" w:space="0" w:color="auto"/>
            </w:tcBorders>
            <w:shd w:val="clear" w:color="auto" w:fill="auto"/>
            <w:noWrap/>
            <w:vAlign w:val="center"/>
            <w:hideMark/>
          </w:tcPr>
          <w:p w14:paraId="46907F9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307B201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41</w:t>
            </w:r>
          </w:p>
        </w:tc>
        <w:tc>
          <w:tcPr>
            <w:tcW w:w="1285" w:type="dxa"/>
            <w:tcBorders>
              <w:top w:val="nil"/>
              <w:left w:val="nil"/>
              <w:bottom w:val="single" w:sz="4" w:space="0" w:color="auto"/>
              <w:right w:val="single" w:sz="8" w:space="0" w:color="auto"/>
            </w:tcBorders>
            <w:shd w:val="clear" w:color="auto" w:fill="auto"/>
            <w:noWrap/>
            <w:vAlign w:val="bottom"/>
            <w:hideMark/>
          </w:tcPr>
          <w:p w14:paraId="7E8BE015"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23BF3A23"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5E34C51"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4BF38C74"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59600D7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54F25BF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13</w:t>
            </w:r>
          </w:p>
        </w:tc>
        <w:tc>
          <w:tcPr>
            <w:tcW w:w="1186" w:type="dxa"/>
            <w:tcBorders>
              <w:top w:val="nil"/>
              <w:left w:val="nil"/>
              <w:bottom w:val="single" w:sz="4" w:space="0" w:color="auto"/>
              <w:right w:val="single" w:sz="4" w:space="0" w:color="auto"/>
            </w:tcBorders>
            <w:shd w:val="clear" w:color="auto" w:fill="auto"/>
            <w:noWrap/>
            <w:vAlign w:val="center"/>
            <w:hideMark/>
          </w:tcPr>
          <w:p w14:paraId="70BEC74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991 00 78210</w:t>
            </w:r>
          </w:p>
        </w:tc>
        <w:tc>
          <w:tcPr>
            <w:tcW w:w="456" w:type="dxa"/>
            <w:tcBorders>
              <w:top w:val="nil"/>
              <w:left w:val="nil"/>
              <w:bottom w:val="single" w:sz="4" w:space="0" w:color="auto"/>
              <w:right w:val="single" w:sz="4" w:space="0" w:color="auto"/>
            </w:tcBorders>
            <w:shd w:val="clear" w:color="auto" w:fill="auto"/>
            <w:noWrap/>
            <w:vAlign w:val="center"/>
            <w:hideMark/>
          </w:tcPr>
          <w:p w14:paraId="61EEEF1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265817F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41</w:t>
            </w:r>
          </w:p>
        </w:tc>
        <w:tc>
          <w:tcPr>
            <w:tcW w:w="1285" w:type="dxa"/>
            <w:tcBorders>
              <w:top w:val="nil"/>
              <w:left w:val="nil"/>
              <w:bottom w:val="single" w:sz="4" w:space="0" w:color="auto"/>
              <w:right w:val="single" w:sz="8" w:space="0" w:color="auto"/>
            </w:tcBorders>
            <w:shd w:val="clear" w:color="auto" w:fill="auto"/>
            <w:noWrap/>
            <w:vAlign w:val="bottom"/>
            <w:hideMark/>
          </w:tcPr>
          <w:p w14:paraId="1C9BE57A"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04099145"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A2608C2"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202AF596"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2B1C3FC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75C694C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13</w:t>
            </w:r>
          </w:p>
        </w:tc>
        <w:tc>
          <w:tcPr>
            <w:tcW w:w="1186" w:type="dxa"/>
            <w:tcBorders>
              <w:top w:val="nil"/>
              <w:left w:val="nil"/>
              <w:bottom w:val="single" w:sz="4" w:space="0" w:color="auto"/>
              <w:right w:val="single" w:sz="4" w:space="0" w:color="auto"/>
            </w:tcBorders>
            <w:shd w:val="clear" w:color="auto" w:fill="auto"/>
            <w:noWrap/>
            <w:vAlign w:val="center"/>
            <w:hideMark/>
          </w:tcPr>
          <w:p w14:paraId="5E472D1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991 00 78210</w:t>
            </w:r>
          </w:p>
        </w:tc>
        <w:tc>
          <w:tcPr>
            <w:tcW w:w="456" w:type="dxa"/>
            <w:tcBorders>
              <w:top w:val="nil"/>
              <w:left w:val="nil"/>
              <w:bottom w:val="single" w:sz="4" w:space="0" w:color="auto"/>
              <w:right w:val="single" w:sz="4" w:space="0" w:color="auto"/>
            </w:tcBorders>
            <w:shd w:val="clear" w:color="auto" w:fill="auto"/>
            <w:noWrap/>
            <w:vAlign w:val="center"/>
            <w:hideMark/>
          </w:tcPr>
          <w:p w14:paraId="6B9A13F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540</w:t>
            </w:r>
          </w:p>
        </w:tc>
        <w:tc>
          <w:tcPr>
            <w:tcW w:w="766" w:type="dxa"/>
            <w:tcBorders>
              <w:top w:val="nil"/>
              <w:left w:val="nil"/>
              <w:bottom w:val="single" w:sz="4" w:space="0" w:color="auto"/>
              <w:right w:val="single" w:sz="4" w:space="0" w:color="auto"/>
            </w:tcBorders>
            <w:shd w:val="clear" w:color="000000" w:fill="FFFFFF"/>
            <w:noWrap/>
            <w:vAlign w:val="center"/>
            <w:hideMark/>
          </w:tcPr>
          <w:p w14:paraId="10FBC1B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41</w:t>
            </w:r>
          </w:p>
        </w:tc>
        <w:tc>
          <w:tcPr>
            <w:tcW w:w="1285" w:type="dxa"/>
            <w:tcBorders>
              <w:top w:val="nil"/>
              <w:left w:val="nil"/>
              <w:bottom w:val="single" w:sz="4" w:space="0" w:color="auto"/>
              <w:right w:val="single" w:sz="8" w:space="0" w:color="auto"/>
            </w:tcBorders>
            <w:shd w:val="clear" w:color="auto" w:fill="auto"/>
            <w:noWrap/>
            <w:vAlign w:val="bottom"/>
            <w:hideMark/>
          </w:tcPr>
          <w:p w14:paraId="25428589"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7188BB70"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E16B5E4"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484CE403"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МП "Нулевой травматизм администрации городского поселения Безенчук"</w:t>
            </w:r>
          </w:p>
        </w:tc>
        <w:tc>
          <w:tcPr>
            <w:tcW w:w="379" w:type="dxa"/>
            <w:tcBorders>
              <w:top w:val="nil"/>
              <w:left w:val="nil"/>
              <w:bottom w:val="single" w:sz="4" w:space="0" w:color="auto"/>
              <w:right w:val="single" w:sz="4" w:space="0" w:color="auto"/>
            </w:tcBorders>
            <w:shd w:val="clear" w:color="auto" w:fill="auto"/>
            <w:noWrap/>
            <w:vAlign w:val="center"/>
            <w:hideMark/>
          </w:tcPr>
          <w:p w14:paraId="48D42E6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0F0584D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13</w:t>
            </w:r>
          </w:p>
        </w:tc>
        <w:tc>
          <w:tcPr>
            <w:tcW w:w="1186" w:type="dxa"/>
            <w:tcBorders>
              <w:top w:val="nil"/>
              <w:left w:val="nil"/>
              <w:bottom w:val="single" w:sz="4" w:space="0" w:color="auto"/>
              <w:right w:val="single" w:sz="4" w:space="0" w:color="auto"/>
            </w:tcBorders>
            <w:shd w:val="clear" w:color="auto" w:fill="auto"/>
            <w:noWrap/>
            <w:vAlign w:val="center"/>
            <w:hideMark/>
          </w:tcPr>
          <w:p w14:paraId="61C6920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360 00 00000</w:t>
            </w:r>
          </w:p>
        </w:tc>
        <w:tc>
          <w:tcPr>
            <w:tcW w:w="456" w:type="dxa"/>
            <w:tcBorders>
              <w:top w:val="nil"/>
              <w:left w:val="nil"/>
              <w:bottom w:val="single" w:sz="4" w:space="0" w:color="auto"/>
              <w:right w:val="single" w:sz="4" w:space="0" w:color="auto"/>
            </w:tcBorders>
            <w:shd w:val="clear" w:color="auto" w:fill="auto"/>
            <w:noWrap/>
            <w:vAlign w:val="center"/>
            <w:hideMark/>
          </w:tcPr>
          <w:p w14:paraId="19DE34C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7C9A616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35</w:t>
            </w:r>
          </w:p>
        </w:tc>
        <w:tc>
          <w:tcPr>
            <w:tcW w:w="1285" w:type="dxa"/>
            <w:tcBorders>
              <w:top w:val="nil"/>
              <w:left w:val="nil"/>
              <w:bottom w:val="single" w:sz="4" w:space="0" w:color="auto"/>
              <w:right w:val="single" w:sz="8" w:space="0" w:color="auto"/>
            </w:tcBorders>
            <w:shd w:val="clear" w:color="auto" w:fill="auto"/>
            <w:noWrap/>
            <w:vAlign w:val="bottom"/>
            <w:hideMark/>
          </w:tcPr>
          <w:p w14:paraId="49984480"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7E513D1B"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258BA8D5"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79D8B1A4"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Закупки товаров работ услуг для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0923DE9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401FCE3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13</w:t>
            </w:r>
          </w:p>
        </w:tc>
        <w:tc>
          <w:tcPr>
            <w:tcW w:w="1186" w:type="dxa"/>
            <w:tcBorders>
              <w:top w:val="nil"/>
              <w:left w:val="nil"/>
              <w:bottom w:val="single" w:sz="4" w:space="0" w:color="auto"/>
              <w:right w:val="single" w:sz="4" w:space="0" w:color="auto"/>
            </w:tcBorders>
            <w:shd w:val="clear" w:color="auto" w:fill="auto"/>
            <w:noWrap/>
            <w:vAlign w:val="center"/>
            <w:hideMark/>
          </w:tcPr>
          <w:p w14:paraId="1F3772D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360 00 20360</w:t>
            </w:r>
          </w:p>
        </w:tc>
        <w:tc>
          <w:tcPr>
            <w:tcW w:w="456" w:type="dxa"/>
            <w:tcBorders>
              <w:top w:val="nil"/>
              <w:left w:val="nil"/>
              <w:bottom w:val="single" w:sz="4" w:space="0" w:color="auto"/>
              <w:right w:val="single" w:sz="4" w:space="0" w:color="auto"/>
            </w:tcBorders>
            <w:shd w:val="clear" w:color="auto" w:fill="auto"/>
            <w:noWrap/>
            <w:vAlign w:val="center"/>
            <w:hideMark/>
          </w:tcPr>
          <w:p w14:paraId="2D3C9D6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096F84B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35</w:t>
            </w:r>
          </w:p>
        </w:tc>
        <w:tc>
          <w:tcPr>
            <w:tcW w:w="1285" w:type="dxa"/>
            <w:tcBorders>
              <w:top w:val="nil"/>
              <w:left w:val="nil"/>
              <w:bottom w:val="single" w:sz="4" w:space="0" w:color="auto"/>
              <w:right w:val="single" w:sz="8" w:space="0" w:color="auto"/>
            </w:tcBorders>
            <w:shd w:val="clear" w:color="auto" w:fill="auto"/>
            <w:noWrap/>
            <w:vAlign w:val="bottom"/>
            <w:hideMark/>
          </w:tcPr>
          <w:p w14:paraId="1642089D"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15F73056"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DA23F5B"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246533FE"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379" w:type="dxa"/>
            <w:tcBorders>
              <w:top w:val="nil"/>
              <w:left w:val="nil"/>
              <w:bottom w:val="single" w:sz="4" w:space="0" w:color="auto"/>
              <w:right w:val="single" w:sz="4" w:space="0" w:color="auto"/>
            </w:tcBorders>
            <w:shd w:val="clear" w:color="auto" w:fill="auto"/>
            <w:noWrap/>
            <w:vAlign w:val="center"/>
            <w:hideMark/>
          </w:tcPr>
          <w:p w14:paraId="5988580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5EA5428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13</w:t>
            </w:r>
          </w:p>
        </w:tc>
        <w:tc>
          <w:tcPr>
            <w:tcW w:w="1186" w:type="dxa"/>
            <w:tcBorders>
              <w:top w:val="nil"/>
              <w:left w:val="nil"/>
              <w:bottom w:val="single" w:sz="4" w:space="0" w:color="auto"/>
              <w:right w:val="single" w:sz="4" w:space="0" w:color="auto"/>
            </w:tcBorders>
            <w:shd w:val="clear" w:color="auto" w:fill="auto"/>
            <w:noWrap/>
            <w:vAlign w:val="center"/>
            <w:hideMark/>
          </w:tcPr>
          <w:p w14:paraId="04F6344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360 00 20360</w:t>
            </w:r>
          </w:p>
        </w:tc>
        <w:tc>
          <w:tcPr>
            <w:tcW w:w="456" w:type="dxa"/>
            <w:tcBorders>
              <w:top w:val="nil"/>
              <w:left w:val="nil"/>
              <w:bottom w:val="single" w:sz="4" w:space="0" w:color="auto"/>
              <w:right w:val="single" w:sz="4" w:space="0" w:color="auto"/>
            </w:tcBorders>
            <w:shd w:val="clear" w:color="auto" w:fill="auto"/>
            <w:noWrap/>
            <w:vAlign w:val="center"/>
            <w:hideMark/>
          </w:tcPr>
          <w:p w14:paraId="7440253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4" w:space="0" w:color="auto"/>
            </w:tcBorders>
            <w:shd w:val="clear" w:color="000000" w:fill="FFFFFF"/>
            <w:noWrap/>
            <w:vAlign w:val="center"/>
            <w:hideMark/>
          </w:tcPr>
          <w:p w14:paraId="5BE17DC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35</w:t>
            </w:r>
          </w:p>
        </w:tc>
        <w:tc>
          <w:tcPr>
            <w:tcW w:w="1285" w:type="dxa"/>
            <w:tcBorders>
              <w:top w:val="nil"/>
              <w:left w:val="nil"/>
              <w:bottom w:val="single" w:sz="4" w:space="0" w:color="auto"/>
              <w:right w:val="single" w:sz="8" w:space="0" w:color="auto"/>
            </w:tcBorders>
            <w:shd w:val="clear" w:color="auto" w:fill="auto"/>
            <w:noWrap/>
            <w:vAlign w:val="bottom"/>
            <w:hideMark/>
          </w:tcPr>
          <w:p w14:paraId="74A26B31"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0D7055" w:rsidRPr="000D7055" w14:paraId="40977D73"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47061EB2"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000000" w:fill="D9D9D9"/>
            <w:hideMark/>
          </w:tcPr>
          <w:p w14:paraId="50D46921"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379" w:type="dxa"/>
            <w:tcBorders>
              <w:top w:val="nil"/>
              <w:left w:val="nil"/>
              <w:bottom w:val="single" w:sz="4" w:space="0" w:color="auto"/>
              <w:right w:val="single" w:sz="4" w:space="0" w:color="auto"/>
            </w:tcBorders>
            <w:shd w:val="clear" w:color="000000" w:fill="D9D9D9"/>
            <w:noWrap/>
            <w:vAlign w:val="center"/>
            <w:hideMark/>
          </w:tcPr>
          <w:p w14:paraId="7FD2085A"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03</w:t>
            </w:r>
          </w:p>
        </w:tc>
        <w:tc>
          <w:tcPr>
            <w:tcW w:w="439" w:type="dxa"/>
            <w:tcBorders>
              <w:top w:val="nil"/>
              <w:left w:val="nil"/>
              <w:bottom w:val="single" w:sz="4" w:space="0" w:color="auto"/>
              <w:right w:val="single" w:sz="4" w:space="0" w:color="auto"/>
            </w:tcBorders>
            <w:shd w:val="clear" w:color="000000" w:fill="D9D9D9"/>
            <w:noWrap/>
            <w:vAlign w:val="center"/>
            <w:hideMark/>
          </w:tcPr>
          <w:p w14:paraId="37975E14"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00</w:t>
            </w:r>
          </w:p>
        </w:tc>
        <w:tc>
          <w:tcPr>
            <w:tcW w:w="1186" w:type="dxa"/>
            <w:tcBorders>
              <w:top w:val="nil"/>
              <w:left w:val="nil"/>
              <w:bottom w:val="single" w:sz="4" w:space="0" w:color="auto"/>
              <w:right w:val="single" w:sz="4" w:space="0" w:color="auto"/>
            </w:tcBorders>
            <w:shd w:val="clear" w:color="000000" w:fill="D9D9D9"/>
            <w:noWrap/>
            <w:vAlign w:val="center"/>
            <w:hideMark/>
          </w:tcPr>
          <w:p w14:paraId="450108FF"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000000" w:fill="D9D9D9"/>
            <w:noWrap/>
            <w:vAlign w:val="center"/>
            <w:hideMark/>
          </w:tcPr>
          <w:p w14:paraId="53C2EF69"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766" w:type="dxa"/>
            <w:tcBorders>
              <w:top w:val="nil"/>
              <w:left w:val="nil"/>
              <w:bottom w:val="single" w:sz="4" w:space="0" w:color="auto"/>
              <w:right w:val="single" w:sz="4" w:space="0" w:color="auto"/>
            </w:tcBorders>
            <w:shd w:val="clear" w:color="000000" w:fill="D9D9D9"/>
            <w:noWrap/>
            <w:vAlign w:val="center"/>
            <w:hideMark/>
          </w:tcPr>
          <w:p w14:paraId="786761A3"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1 724</w:t>
            </w:r>
          </w:p>
        </w:tc>
        <w:tc>
          <w:tcPr>
            <w:tcW w:w="1285" w:type="dxa"/>
            <w:tcBorders>
              <w:top w:val="nil"/>
              <w:left w:val="nil"/>
              <w:bottom w:val="single" w:sz="4" w:space="0" w:color="auto"/>
              <w:right w:val="single" w:sz="8" w:space="0" w:color="auto"/>
            </w:tcBorders>
            <w:shd w:val="clear" w:color="000000" w:fill="D9D9D9"/>
            <w:noWrap/>
            <w:vAlign w:val="bottom"/>
            <w:hideMark/>
          </w:tcPr>
          <w:p w14:paraId="3119A9E5" w14:textId="77777777" w:rsidR="000D7055" w:rsidRPr="000D7055" w:rsidRDefault="000D7055" w:rsidP="000D7055">
            <w:pPr>
              <w:spacing w:after="0" w:line="240" w:lineRule="auto"/>
              <w:rPr>
                <w:rFonts w:ascii="Arial Cyr" w:eastAsia="Times New Roman" w:hAnsi="Arial Cyr" w:cs="Times New Roman"/>
                <w:b/>
                <w:bCs/>
                <w:sz w:val="16"/>
                <w:szCs w:val="16"/>
                <w:lang w:eastAsia="ru-RU"/>
              </w:rPr>
            </w:pPr>
            <w:r w:rsidRPr="000D7055">
              <w:rPr>
                <w:rFonts w:ascii="Arial Cyr" w:eastAsia="Times New Roman" w:hAnsi="Arial Cyr" w:cs="Times New Roman"/>
                <w:b/>
                <w:bCs/>
                <w:sz w:val="16"/>
                <w:szCs w:val="16"/>
                <w:lang w:eastAsia="ru-RU"/>
              </w:rPr>
              <w:t> </w:t>
            </w:r>
          </w:p>
        </w:tc>
      </w:tr>
      <w:tr w:rsidR="00956EC6" w:rsidRPr="000D7055" w14:paraId="770E52AE"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0EB474A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3BEBF645"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xml:space="preserve">Защита населения и территории от чрезвычайных ситуаций природного и техногенного </w:t>
            </w:r>
            <w:proofErr w:type="spellStart"/>
            <w:r w:rsidRPr="000D7055">
              <w:rPr>
                <w:rFonts w:ascii="Times New Roman" w:eastAsia="Times New Roman" w:hAnsi="Times New Roman" w:cs="Times New Roman"/>
                <w:b/>
                <w:bCs/>
                <w:sz w:val="16"/>
                <w:szCs w:val="16"/>
                <w:lang w:eastAsia="ru-RU"/>
              </w:rPr>
              <w:t>характера,гражданская</w:t>
            </w:r>
            <w:proofErr w:type="spellEnd"/>
            <w:r w:rsidRPr="000D7055">
              <w:rPr>
                <w:rFonts w:ascii="Times New Roman" w:eastAsia="Times New Roman" w:hAnsi="Times New Roman" w:cs="Times New Roman"/>
                <w:b/>
                <w:bCs/>
                <w:sz w:val="16"/>
                <w:szCs w:val="16"/>
                <w:lang w:eastAsia="ru-RU"/>
              </w:rPr>
              <w:t xml:space="preserve"> оборона</w:t>
            </w:r>
          </w:p>
        </w:tc>
        <w:tc>
          <w:tcPr>
            <w:tcW w:w="379" w:type="dxa"/>
            <w:tcBorders>
              <w:top w:val="nil"/>
              <w:left w:val="nil"/>
              <w:bottom w:val="single" w:sz="4" w:space="0" w:color="auto"/>
              <w:right w:val="single" w:sz="4" w:space="0" w:color="auto"/>
            </w:tcBorders>
            <w:shd w:val="clear" w:color="auto" w:fill="auto"/>
            <w:noWrap/>
            <w:vAlign w:val="center"/>
            <w:hideMark/>
          </w:tcPr>
          <w:p w14:paraId="66539978"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14:paraId="303379B8"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09</w:t>
            </w:r>
          </w:p>
        </w:tc>
        <w:tc>
          <w:tcPr>
            <w:tcW w:w="1186" w:type="dxa"/>
            <w:tcBorders>
              <w:top w:val="nil"/>
              <w:left w:val="nil"/>
              <w:bottom w:val="single" w:sz="4" w:space="0" w:color="auto"/>
              <w:right w:val="single" w:sz="4" w:space="0" w:color="auto"/>
            </w:tcBorders>
            <w:shd w:val="clear" w:color="auto" w:fill="auto"/>
            <w:noWrap/>
            <w:vAlign w:val="center"/>
            <w:hideMark/>
          </w:tcPr>
          <w:p w14:paraId="41D15B9D"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17B472B9"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00A1F123"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100</w:t>
            </w:r>
          </w:p>
        </w:tc>
        <w:tc>
          <w:tcPr>
            <w:tcW w:w="1285" w:type="dxa"/>
            <w:tcBorders>
              <w:top w:val="nil"/>
              <w:left w:val="nil"/>
              <w:bottom w:val="single" w:sz="4" w:space="0" w:color="auto"/>
              <w:right w:val="single" w:sz="8" w:space="0" w:color="auto"/>
            </w:tcBorders>
            <w:shd w:val="clear" w:color="auto" w:fill="auto"/>
            <w:noWrap/>
            <w:vAlign w:val="center"/>
            <w:hideMark/>
          </w:tcPr>
          <w:p w14:paraId="5FAC7B98"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956EC6" w:rsidRPr="000D7055" w14:paraId="72B5FC9D"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B86C80E"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7CB5C22F"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МП "Защита населения и территории от ЧС, обеспечение пожарной безопасности и безопасности людей на водных объектах в городском поселении Безенчук"</w:t>
            </w:r>
          </w:p>
        </w:tc>
        <w:tc>
          <w:tcPr>
            <w:tcW w:w="379" w:type="dxa"/>
            <w:tcBorders>
              <w:top w:val="nil"/>
              <w:left w:val="nil"/>
              <w:bottom w:val="single" w:sz="4" w:space="0" w:color="auto"/>
              <w:right w:val="single" w:sz="4" w:space="0" w:color="auto"/>
            </w:tcBorders>
            <w:shd w:val="clear" w:color="auto" w:fill="auto"/>
            <w:noWrap/>
            <w:vAlign w:val="center"/>
            <w:hideMark/>
          </w:tcPr>
          <w:p w14:paraId="63E7841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14:paraId="43C2C89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09</w:t>
            </w:r>
          </w:p>
        </w:tc>
        <w:tc>
          <w:tcPr>
            <w:tcW w:w="1186" w:type="dxa"/>
            <w:tcBorders>
              <w:top w:val="nil"/>
              <w:left w:val="nil"/>
              <w:bottom w:val="single" w:sz="4" w:space="0" w:color="auto"/>
              <w:right w:val="single" w:sz="4" w:space="0" w:color="auto"/>
            </w:tcBorders>
            <w:shd w:val="clear" w:color="auto" w:fill="auto"/>
            <w:noWrap/>
            <w:vAlign w:val="center"/>
            <w:hideMark/>
          </w:tcPr>
          <w:p w14:paraId="2296DE3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730 00 00000</w:t>
            </w:r>
          </w:p>
        </w:tc>
        <w:tc>
          <w:tcPr>
            <w:tcW w:w="456" w:type="dxa"/>
            <w:tcBorders>
              <w:top w:val="nil"/>
              <w:left w:val="nil"/>
              <w:bottom w:val="single" w:sz="4" w:space="0" w:color="auto"/>
              <w:right w:val="single" w:sz="4" w:space="0" w:color="auto"/>
            </w:tcBorders>
            <w:shd w:val="clear" w:color="auto" w:fill="auto"/>
            <w:noWrap/>
            <w:vAlign w:val="center"/>
            <w:hideMark/>
          </w:tcPr>
          <w:p w14:paraId="10D8B4A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649688F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8" w:space="0" w:color="auto"/>
            </w:tcBorders>
            <w:shd w:val="clear" w:color="auto" w:fill="auto"/>
            <w:noWrap/>
            <w:vAlign w:val="bottom"/>
            <w:hideMark/>
          </w:tcPr>
          <w:p w14:paraId="7E112499"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3EFAE789"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4AA8F6C4"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4F0F8E0D"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22C9623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14:paraId="22C8A0A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09</w:t>
            </w:r>
          </w:p>
        </w:tc>
        <w:tc>
          <w:tcPr>
            <w:tcW w:w="1186" w:type="dxa"/>
            <w:tcBorders>
              <w:top w:val="nil"/>
              <w:left w:val="nil"/>
              <w:bottom w:val="single" w:sz="4" w:space="0" w:color="auto"/>
              <w:right w:val="single" w:sz="4" w:space="0" w:color="auto"/>
            </w:tcBorders>
            <w:shd w:val="clear" w:color="auto" w:fill="auto"/>
            <w:noWrap/>
            <w:vAlign w:val="center"/>
            <w:hideMark/>
          </w:tcPr>
          <w:p w14:paraId="05C72E7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730 00 20030</w:t>
            </w:r>
          </w:p>
        </w:tc>
        <w:tc>
          <w:tcPr>
            <w:tcW w:w="456" w:type="dxa"/>
            <w:tcBorders>
              <w:top w:val="nil"/>
              <w:left w:val="nil"/>
              <w:bottom w:val="single" w:sz="4" w:space="0" w:color="auto"/>
              <w:right w:val="single" w:sz="4" w:space="0" w:color="auto"/>
            </w:tcBorders>
            <w:shd w:val="clear" w:color="auto" w:fill="auto"/>
            <w:noWrap/>
            <w:vAlign w:val="center"/>
            <w:hideMark/>
          </w:tcPr>
          <w:p w14:paraId="454F176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0641816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8" w:space="0" w:color="auto"/>
            </w:tcBorders>
            <w:shd w:val="clear" w:color="auto" w:fill="auto"/>
            <w:noWrap/>
            <w:vAlign w:val="bottom"/>
            <w:hideMark/>
          </w:tcPr>
          <w:p w14:paraId="1A0EA5CA"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36000F28"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A91529A"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741AC3FF"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41DDF69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14:paraId="7B4AAAF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09</w:t>
            </w:r>
          </w:p>
        </w:tc>
        <w:tc>
          <w:tcPr>
            <w:tcW w:w="1186" w:type="dxa"/>
            <w:tcBorders>
              <w:top w:val="nil"/>
              <w:left w:val="nil"/>
              <w:bottom w:val="single" w:sz="4" w:space="0" w:color="auto"/>
              <w:right w:val="single" w:sz="4" w:space="0" w:color="auto"/>
            </w:tcBorders>
            <w:shd w:val="clear" w:color="auto" w:fill="auto"/>
            <w:noWrap/>
            <w:vAlign w:val="center"/>
            <w:hideMark/>
          </w:tcPr>
          <w:p w14:paraId="7A8CCB7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730 00 20030</w:t>
            </w:r>
          </w:p>
        </w:tc>
        <w:tc>
          <w:tcPr>
            <w:tcW w:w="456" w:type="dxa"/>
            <w:tcBorders>
              <w:top w:val="nil"/>
              <w:left w:val="nil"/>
              <w:bottom w:val="single" w:sz="4" w:space="0" w:color="auto"/>
              <w:right w:val="single" w:sz="4" w:space="0" w:color="auto"/>
            </w:tcBorders>
            <w:shd w:val="clear" w:color="auto" w:fill="auto"/>
            <w:noWrap/>
            <w:vAlign w:val="center"/>
            <w:hideMark/>
          </w:tcPr>
          <w:p w14:paraId="0665C3D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4" w:space="0" w:color="auto"/>
            </w:tcBorders>
            <w:shd w:val="clear" w:color="000000" w:fill="FFFFFF"/>
            <w:noWrap/>
            <w:vAlign w:val="center"/>
            <w:hideMark/>
          </w:tcPr>
          <w:p w14:paraId="0916A01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8" w:space="0" w:color="auto"/>
            </w:tcBorders>
            <w:shd w:val="clear" w:color="auto" w:fill="auto"/>
            <w:noWrap/>
            <w:vAlign w:val="bottom"/>
            <w:hideMark/>
          </w:tcPr>
          <w:p w14:paraId="44095B4A"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66266B4F"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3B52533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60501F9A"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Другие вопросы в области национальной безопасности и правоохранительной деятельности</w:t>
            </w:r>
          </w:p>
        </w:tc>
        <w:tc>
          <w:tcPr>
            <w:tcW w:w="379" w:type="dxa"/>
            <w:tcBorders>
              <w:top w:val="nil"/>
              <w:left w:val="nil"/>
              <w:bottom w:val="single" w:sz="4" w:space="0" w:color="auto"/>
              <w:right w:val="single" w:sz="4" w:space="0" w:color="auto"/>
            </w:tcBorders>
            <w:shd w:val="clear" w:color="auto" w:fill="auto"/>
            <w:noWrap/>
            <w:vAlign w:val="center"/>
            <w:hideMark/>
          </w:tcPr>
          <w:p w14:paraId="7CD94BFB"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14:paraId="3744D1BF"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14</w:t>
            </w:r>
          </w:p>
        </w:tc>
        <w:tc>
          <w:tcPr>
            <w:tcW w:w="1186" w:type="dxa"/>
            <w:tcBorders>
              <w:top w:val="nil"/>
              <w:left w:val="nil"/>
              <w:bottom w:val="single" w:sz="4" w:space="0" w:color="auto"/>
              <w:right w:val="single" w:sz="4" w:space="0" w:color="auto"/>
            </w:tcBorders>
            <w:shd w:val="clear" w:color="auto" w:fill="auto"/>
            <w:noWrap/>
            <w:vAlign w:val="center"/>
            <w:hideMark/>
          </w:tcPr>
          <w:p w14:paraId="662F661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436BD10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1A3DCEA2"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1 624</w:t>
            </w:r>
          </w:p>
        </w:tc>
        <w:tc>
          <w:tcPr>
            <w:tcW w:w="1285" w:type="dxa"/>
            <w:tcBorders>
              <w:top w:val="nil"/>
              <w:left w:val="nil"/>
              <w:bottom w:val="single" w:sz="4" w:space="0" w:color="auto"/>
              <w:right w:val="single" w:sz="8" w:space="0" w:color="auto"/>
            </w:tcBorders>
            <w:shd w:val="clear" w:color="auto" w:fill="auto"/>
            <w:noWrap/>
            <w:vAlign w:val="center"/>
            <w:hideMark/>
          </w:tcPr>
          <w:p w14:paraId="502CEA54"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956EC6" w:rsidRPr="000D7055" w14:paraId="2452DE94" w14:textId="77777777" w:rsidTr="002C00DD">
        <w:trPr>
          <w:trHeight w:val="96"/>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AEFAAE3"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077BA39B"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МП "«Мероприятия по профилактике терроризма и экстремизма, а также минимизации и (или) ликвидации последствий проявлений терроризма и </w:t>
            </w:r>
            <w:r w:rsidRPr="000D7055">
              <w:rPr>
                <w:rFonts w:ascii="Times New Roman" w:eastAsia="Times New Roman" w:hAnsi="Times New Roman" w:cs="Times New Roman"/>
                <w:sz w:val="16"/>
                <w:szCs w:val="16"/>
                <w:lang w:eastAsia="ru-RU"/>
              </w:rPr>
              <w:lastRenderedPageBreak/>
              <w:t>экстремизма на территории городского поселения Безенчук"</w:t>
            </w:r>
          </w:p>
        </w:tc>
        <w:tc>
          <w:tcPr>
            <w:tcW w:w="379" w:type="dxa"/>
            <w:tcBorders>
              <w:top w:val="nil"/>
              <w:left w:val="nil"/>
              <w:bottom w:val="single" w:sz="4" w:space="0" w:color="auto"/>
              <w:right w:val="single" w:sz="4" w:space="0" w:color="auto"/>
            </w:tcBorders>
            <w:shd w:val="clear" w:color="auto" w:fill="auto"/>
            <w:noWrap/>
            <w:vAlign w:val="center"/>
            <w:hideMark/>
          </w:tcPr>
          <w:p w14:paraId="2D401C6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lastRenderedPageBreak/>
              <w:t>03</w:t>
            </w:r>
          </w:p>
        </w:tc>
        <w:tc>
          <w:tcPr>
            <w:tcW w:w="439" w:type="dxa"/>
            <w:tcBorders>
              <w:top w:val="nil"/>
              <w:left w:val="nil"/>
              <w:bottom w:val="single" w:sz="4" w:space="0" w:color="auto"/>
              <w:right w:val="single" w:sz="4" w:space="0" w:color="auto"/>
            </w:tcBorders>
            <w:shd w:val="clear" w:color="auto" w:fill="auto"/>
            <w:noWrap/>
            <w:vAlign w:val="center"/>
            <w:hideMark/>
          </w:tcPr>
          <w:p w14:paraId="0F8E132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14</w:t>
            </w:r>
          </w:p>
        </w:tc>
        <w:tc>
          <w:tcPr>
            <w:tcW w:w="1186" w:type="dxa"/>
            <w:tcBorders>
              <w:top w:val="nil"/>
              <w:left w:val="nil"/>
              <w:bottom w:val="single" w:sz="4" w:space="0" w:color="auto"/>
              <w:right w:val="single" w:sz="4" w:space="0" w:color="auto"/>
            </w:tcBorders>
            <w:shd w:val="clear" w:color="auto" w:fill="auto"/>
            <w:noWrap/>
            <w:vAlign w:val="center"/>
            <w:hideMark/>
          </w:tcPr>
          <w:p w14:paraId="58827FE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790 00 00000</w:t>
            </w:r>
          </w:p>
        </w:tc>
        <w:tc>
          <w:tcPr>
            <w:tcW w:w="456" w:type="dxa"/>
            <w:tcBorders>
              <w:top w:val="nil"/>
              <w:left w:val="nil"/>
              <w:bottom w:val="single" w:sz="4" w:space="0" w:color="auto"/>
              <w:right w:val="single" w:sz="4" w:space="0" w:color="auto"/>
            </w:tcBorders>
            <w:shd w:val="clear" w:color="auto" w:fill="auto"/>
            <w:noWrap/>
            <w:vAlign w:val="center"/>
            <w:hideMark/>
          </w:tcPr>
          <w:p w14:paraId="2172E4D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4FC0FC7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1 299</w:t>
            </w:r>
          </w:p>
        </w:tc>
        <w:tc>
          <w:tcPr>
            <w:tcW w:w="1285" w:type="dxa"/>
            <w:tcBorders>
              <w:top w:val="nil"/>
              <w:left w:val="nil"/>
              <w:bottom w:val="single" w:sz="4" w:space="0" w:color="auto"/>
              <w:right w:val="single" w:sz="8" w:space="0" w:color="auto"/>
            </w:tcBorders>
            <w:shd w:val="clear" w:color="auto" w:fill="auto"/>
            <w:noWrap/>
            <w:vAlign w:val="bottom"/>
            <w:hideMark/>
          </w:tcPr>
          <w:p w14:paraId="39A25991"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525EA288"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A319182"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7AA7F579"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18812D9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14:paraId="2EBE3BB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14</w:t>
            </w:r>
          </w:p>
        </w:tc>
        <w:tc>
          <w:tcPr>
            <w:tcW w:w="1186" w:type="dxa"/>
            <w:tcBorders>
              <w:top w:val="nil"/>
              <w:left w:val="nil"/>
              <w:bottom w:val="single" w:sz="4" w:space="0" w:color="auto"/>
              <w:right w:val="single" w:sz="4" w:space="0" w:color="auto"/>
            </w:tcBorders>
            <w:shd w:val="clear" w:color="auto" w:fill="auto"/>
            <w:noWrap/>
            <w:vAlign w:val="center"/>
            <w:hideMark/>
          </w:tcPr>
          <w:p w14:paraId="5306AB9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790 00 20090</w:t>
            </w:r>
          </w:p>
        </w:tc>
        <w:tc>
          <w:tcPr>
            <w:tcW w:w="456" w:type="dxa"/>
            <w:tcBorders>
              <w:top w:val="nil"/>
              <w:left w:val="nil"/>
              <w:bottom w:val="single" w:sz="4" w:space="0" w:color="auto"/>
              <w:right w:val="single" w:sz="4" w:space="0" w:color="auto"/>
            </w:tcBorders>
            <w:shd w:val="clear" w:color="auto" w:fill="auto"/>
            <w:noWrap/>
            <w:vAlign w:val="center"/>
            <w:hideMark/>
          </w:tcPr>
          <w:p w14:paraId="41F2535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087512D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1 299</w:t>
            </w:r>
          </w:p>
        </w:tc>
        <w:tc>
          <w:tcPr>
            <w:tcW w:w="1285" w:type="dxa"/>
            <w:tcBorders>
              <w:top w:val="nil"/>
              <w:left w:val="nil"/>
              <w:bottom w:val="single" w:sz="4" w:space="0" w:color="auto"/>
              <w:right w:val="single" w:sz="8" w:space="0" w:color="auto"/>
            </w:tcBorders>
            <w:shd w:val="clear" w:color="auto" w:fill="auto"/>
            <w:noWrap/>
            <w:vAlign w:val="bottom"/>
            <w:hideMark/>
          </w:tcPr>
          <w:p w14:paraId="0E61A0B3"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7B407313"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38E1B64"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4DBD98F4"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7DA1A95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14:paraId="3DEB8E7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14</w:t>
            </w:r>
          </w:p>
        </w:tc>
        <w:tc>
          <w:tcPr>
            <w:tcW w:w="1186" w:type="dxa"/>
            <w:tcBorders>
              <w:top w:val="nil"/>
              <w:left w:val="nil"/>
              <w:bottom w:val="single" w:sz="4" w:space="0" w:color="auto"/>
              <w:right w:val="single" w:sz="4" w:space="0" w:color="auto"/>
            </w:tcBorders>
            <w:shd w:val="clear" w:color="auto" w:fill="auto"/>
            <w:noWrap/>
            <w:vAlign w:val="center"/>
            <w:hideMark/>
          </w:tcPr>
          <w:p w14:paraId="10C4FC8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790 00 20090</w:t>
            </w:r>
          </w:p>
        </w:tc>
        <w:tc>
          <w:tcPr>
            <w:tcW w:w="456" w:type="dxa"/>
            <w:tcBorders>
              <w:top w:val="nil"/>
              <w:left w:val="nil"/>
              <w:bottom w:val="single" w:sz="4" w:space="0" w:color="auto"/>
              <w:right w:val="single" w:sz="4" w:space="0" w:color="auto"/>
            </w:tcBorders>
            <w:shd w:val="clear" w:color="auto" w:fill="auto"/>
            <w:noWrap/>
            <w:vAlign w:val="center"/>
            <w:hideMark/>
          </w:tcPr>
          <w:p w14:paraId="7019126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4" w:space="0" w:color="auto"/>
            </w:tcBorders>
            <w:shd w:val="clear" w:color="000000" w:fill="FFFFFF"/>
            <w:noWrap/>
            <w:vAlign w:val="center"/>
            <w:hideMark/>
          </w:tcPr>
          <w:p w14:paraId="0CE3ABD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1 299</w:t>
            </w:r>
          </w:p>
        </w:tc>
        <w:tc>
          <w:tcPr>
            <w:tcW w:w="1285" w:type="dxa"/>
            <w:tcBorders>
              <w:top w:val="nil"/>
              <w:left w:val="nil"/>
              <w:bottom w:val="single" w:sz="4" w:space="0" w:color="auto"/>
              <w:right w:val="single" w:sz="8" w:space="0" w:color="auto"/>
            </w:tcBorders>
            <w:shd w:val="clear" w:color="auto" w:fill="auto"/>
            <w:noWrap/>
            <w:vAlign w:val="bottom"/>
            <w:hideMark/>
          </w:tcPr>
          <w:p w14:paraId="154460C0"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1E439600" w14:textId="77777777" w:rsidTr="002C00DD">
        <w:trPr>
          <w:trHeight w:val="54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28B8B1F"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6E6521C4"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МП "Формирование законопослушного поведения участников дорожного движения на территории городского поселения Безенчук муниципального района Безенчукский Самарской области"</w:t>
            </w:r>
          </w:p>
        </w:tc>
        <w:tc>
          <w:tcPr>
            <w:tcW w:w="379" w:type="dxa"/>
            <w:tcBorders>
              <w:top w:val="nil"/>
              <w:left w:val="nil"/>
              <w:bottom w:val="single" w:sz="4" w:space="0" w:color="auto"/>
              <w:right w:val="single" w:sz="4" w:space="0" w:color="auto"/>
            </w:tcBorders>
            <w:shd w:val="clear" w:color="auto" w:fill="auto"/>
            <w:noWrap/>
            <w:vAlign w:val="center"/>
            <w:hideMark/>
          </w:tcPr>
          <w:p w14:paraId="38CD3FA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14:paraId="350F053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14</w:t>
            </w:r>
          </w:p>
        </w:tc>
        <w:tc>
          <w:tcPr>
            <w:tcW w:w="1186" w:type="dxa"/>
            <w:tcBorders>
              <w:top w:val="nil"/>
              <w:left w:val="nil"/>
              <w:bottom w:val="single" w:sz="4" w:space="0" w:color="auto"/>
              <w:right w:val="single" w:sz="4" w:space="0" w:color="auto"/>
            </w:tcBorders>
            <w:shd w:val="clear" w:color="auto" w:fill="auto"/>
            <w:noWrap/>
            <w:vAlign w:val="center"/>
            <w:hideMark/>
          </w:tcPr>
          <w:p w14:paraId="1C46EC6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440 00 20000</w:t>
            </w:r>
          </w:p>
        </w:tc>
        <w:tc>
          <w:tcPr>
            <w:tcW w:w="456" w:type="dxa"/>
            <w:tcBorders>
              <w:top w:val="nil"/>
              <w:left w:val="nil"/>
              <w:bottom w:val="single" w:sz="4" w:space="0" w:color="auto"/>
              <w:right w:val="single" w:sz="4" w:space="0" w:color="auto"/>
            </w:tcBorders>
            <w:shd w:val="clear" w:color="auto" w:fill="auto"/>
            <w:noWrap/>
            <w:vAlign w:val="center"/>
            <w:hideMark/>
          </w:tcPr>
          <w:p w14:paraId="67E765A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3333DA1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5</w:t>
            </w:r>
          </w:p>
        </w:tc>
        <w:tc>
          <w:tcPr>
            <w:tcW w:w="1285" w:type="dxa"/>
            <w:tcBorders>
              <w:top w:val="nil"/>
              <w:left w:val="nil"/>
              <w:bottom w:val="single" w:sz="4" w:space="0" w:color="auto"/>
              <w:right w:val="single" w:sz="8" w:space="0" w:color="auto"/>
            </w:tcBorders>
            <w:shd w:val="clear" w:color="auto" w:fill="auto"/>
            <w:noWrap/>
            <w:vAlign w:val="bottom"/>
            <w:hideMark/>
          </w:tcPr>
          <w:p w14:paraId="67435C94"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7BB26D92"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21DE379F"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65089C63"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166462B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14:paraId="242B339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14</w:t>
            </w:r>
          </w:p>
        </w:tc>
        <w:tc>
          <w:tcPr>
            <w:tcW w:w="1186" w:type="dxa"/>
            <w:tcBorders>
              <w:top w:val="nil"/>
              <w:left w:val="nil"/>
              <w:bottom w:val="single" w:sz="4" w:space="0" w:color="auto"/>
              <w:right w:val="single" w:sz="4" w:space="0" w:color="auto"/>
            </w:tcBorders>
            <w:shd w:val="clear" w:color="auto" w:fill="auto"/>
            <w:noWrap/>
            <w:vAlign w:val="center"/>
            <w:hideMark/>
          </w:tcPr>
          <w:p w14:paraId="2867C58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440 00 20440</w:t>
            </w:r>
          </w:p>
        </w:tc>
        <w:tc>
          <w:tcPr>
            <w:tcW w:w="456" w:type="dxa"/>
            <w:tcBorders>
              <w:top w:val="nil"/>
              <w:left w:val="nil"/>
              <w:bottom w:val="single" w:sz="4" w:space="0" w:color="auto"/>
              <w:right w:val="single" w:sz="4" w:space="0" w:color="auto"/>
            </w:tcBorders>
            <w:shd w:val="clear" w:color="auto" w:fill="auto"/>
            <w:noWrap/>
            <w:vAlign w:val="center"/>
            <w:hideMark/>
          </w:tcPr>
          <w:p w14:paraId="3012C94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5BC089D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5</w:t>
            </w:r>
          </w:p>
        </w:tc>
        <w:tc>
          <w:tcPr>
            <w:tcW w:w="1285" w:type="dxa"/>
            <w:tcBorders>
              <w:top w:val="nil"/>
              <w:left w:val="nil"/>
              <w:bottom w:val="single" w:sz="4" w:space="0" w:color="auto"/>
              <w:right w:val="single" w:sz="8" w:space="0" w:color="auto"/>
            </w:tcBorders>
            <w:shd w:val="clear" w:color="auto" w:fill="auto"/>
            <w:noWrap/>
            <w:vAlign w:val="bottom"/>
            <w:hideMark/>
          </w:tcPr>
          <w:p w14:paraId="0474461D"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37901939"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7226C3C"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4E9EE661"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Закупки товаров, работ и услуг для муниципальных нужд в рамках МП "Формирование законопослушного поведения участников дорожного движения на территории городского поселения Безенчук муниципального района Безенчукский Самарской области"</w:t>
            </w:r>
          </w:p>
        </w:tc>
        <w:tc>
          <w:tcPr>
            <w:tcW w:w="379" w:type="dxa"/>
            <w:tcBorders>
              <w:top w:val="nil"/>
              <w:left w:val="nil"/>
              <w:bottom w:val="single" w:sz="4" w:space="0" w:color="auto"/>
              <w:right w:val="single" w:sz="4" w:space="0" w:color="auto"/>
            </w:tcBorders>
            <w:shd w:val="clear" w:color="auto" w:fill="auto"/>
            <w:noWrap/>
            <w:vAlign w:val="center"/>
            <w:hideMark/>
          </w:tcPr>
          <w:p w14:paraId="40F8F40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14:paraId="29B578E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14</w:t>
            </w:r>
          </w:p>
        </w:tc>
        <w:tc>
          <w:tcPr>
            <w:tcW w:w="1186" w:type="dxa"/>
            <w:tcBorders>
              <w:top w:val="nil"/>
              <w:left w:val="nil"/>
              <w:bottom w:val="single" w:sz="4" w:space="0" w:color="auto"/>
              <w:right w:val="single" w:sz="4" w:space="0" w:color="auto"/>
            </w:tcBorders>
            <w:shd w:val="clear" w:color="auto" w:fill="auto"/>
            <w:noWrap/>
            <w:vAlign w:val="center"/>
            <w:hideMark/>
          </w:tcPr>
          <w:p w14:paraId="31EBBB5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440 00 20440</w:t>
            </w:r>
          </w:p>
        </w:tc>
        <w:tc>
          <w:tcPr>
            <w:tcW w:w="456" w:type="dxa"/>
            <w:tcBorders>
              <w:top w:val="nil"/>
              <w:left w:val="nil"/>
              <w:bottom w:val="single" w:sz="4" w:space="0" w:color="auto"/>
              <w:right w:val="single" w:sz="4" w:space="0" w:color="auto"/>
            </w:tcBorders>
            <w:shd w:val="clear" w:color="auto" w:fill="auto"/>
            <w:noWrap/>
            <w:vAlign w:val="center"/>
            <w:hideMark/>
          </w:tcPr>
          <w:p w14:paraId="3B7DC8E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4" w:space="0" w:color="auto"/>
            </w:tcBorders>
            <w:shd w:val="clear" w:color="000000" w:fill="FFFFFF"/>
            <w:noWrap/>
            <w:vAlign w:val="center"/>
            <w:hideMark/>
          </w:tcPr>
          <w:p w14:paraId="6390FB6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5</w:t>
            </w:r>
          </w:p>
        </w:tc>
        <w:tc>
          <w:tcPr>
            <w:tcW w:w="1285" w:type="dxa"/>
            <w:tcBorders>
              <w:top w:val="nil"/>
              <w:left w:val="nil"/>
              <w:bottom w:val="single" w:sz="4" w:space="0" w:color="auto"/>
              <w:right w:val="single" w:sz="8" w:space="0" w:color="auto"/>
            </w:tcBorders>
            <w:shd w:val="clear" w:color="auto" w:fill="auto"/>
            <w:noWrap/>
            <w:vAlign w:val="bottom"/>
            <w:hideMark/>
          </w:tcPr>
          <w:p w14:paraId="4C0A05DF"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07F36185"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2E24780D"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481E441E"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379" w:type="dxa"/>
            <w:tcBorders>
              <w:top w:val="nil"/>
              <w:left w:val="nil"/>
              <w:bottom w:val="single" w:sz="4" w:space="0" w:color="auto"/>
              <w:right w:val="single" w:sz="4" w:space="0" w:color="auto"/>
            </w:tcBorders>
            <w:shd w:val="clear" w:color="auto" w:fill="auto"/>
            <w:noWrap/>
            <w:vAlign w:val="center"/>
            <w:hideMark/>
          </w:tcPr>
          <w:p w14:paraId="4C2811F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14:paraId="3846B74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14</w:t>
            </w:r>
          </w:p>
        </w:tc>
        <w:tc>
          <w:tcPr>
            <w:tcW w:w="1186" w:type="dxa"/>
            <w:tcBorders>
              <w:top w:val="nil"/>
              <w:left w:val="nil"/>
              <w:bottom w:val="single" w:sz="4" w:space="0" w:color="auto"/>
              <w:right w:val="single" w:sz="4" w:space="0" w:color="auto"/>
            </w:tcBorders>
            <w:shd w:val="clear" w:color="auto" w:fill="auto"/>
            <w:noWrap/>
            <w:vAlign w:val="center"/>
            <w:hideMark/>
          </w:tcPr>
          <w:p w14:paraId="0BF20A9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990 00 00000</w:t>
            </w:r>
          </w:p>
        </w:tc>
        <w:tc>
          <w:tcPr>
            <w:tcW w:w="456" w:type="dxa"/>
            <w:tcBorders>
              <w:top w:val="nil"/>
              <w:left w:val="nil"/>
              <w:bottom w:val="single" w:sz="4" w:space="0" w:color="auto"/>
              <w:right w:val="single" w:sz="4" w:space="0" w:color="auto"/>
            </w:tcBorders>
            <w:shd w:val="clear" w:color="auto" w:fill="auto"/>
            <w:noWrap/>
            <w:vAlign w:val="center"/>
            <w:hideMark/>
          </w:tcPr>
          <w:p w14:paraId="5F8E117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6841A3D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320</w:t>
            </w:r>
          </w:p>
        </w:tc>
        <w:tc>
          <w:tcPr>
            <w:tcW w:w="1285" w:type="dxa"/>
            <w:tcBorders>
              <w:top w:val="nil"/>
              <w:left w:val="nil"/>
              <w:bottom w:val="single" w:sz="4" w:space="0" w:color="auto"/>
              <w:right w:val="single" w:sz="8" w:space="0" w:color="auto"/>
            </w:tcBorders>
            <w:shd w:val="clear" w:color="auto" w:fill="auto"/>
            <w:noWrap/>
            <w:vAlign w:val="bottom"/>
            <w:hideMark/>
          </w:tcPr>
          <w:p w14:paraId="3936D76E"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3E96AE02"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EF0D488"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18161523"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2235AE3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14:paraId="006A41C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14</w:t>
            </w:r>
          </w:p>
        </w:tc>
        <w:tc>
          <w:tcPr>
            <w:tcW w:w="1186" w:type="dxa"/>
            <w:tcBorders>
              <w:top w:val="nil"/>
              <w:left w:val="nil"/>
              <w:bottom w:val="single" w:sz="4" w:space="0" w:color="auto"/>
              <w:right w:val="single" w:sz="4" w:space="0" w:color="auto"/>
            </w:tcBorders>
            <w:shd w:val="clear" w:color="auto" w:fill="auto"/>
            <w:noWrap/>
            <w:vAlign w:val="center"/>
            <w:hideMark/>
          </w:tcPr>
          <w:p w14:paraId="076A9DE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990 00 78210</w:t>
            </w:r>
          </w:p>
        </w:tc>
        <w:tc>
          <w:tcPr>
            <w:tcW w:w="456" w:type="dxa"/>
            <w:tcBorders>
              <w:top w:val="nil"/>
              <w:left w:val="nil"/>
              <w:bottom w:val="single" w:sz="4" w:space="0" w:color="auto"/>
              <w:right w:val="single" w:sz="4" w:space="0" w:color="auto"/>
            </w:tcBorders>
            <w:shd w:val="clear" w:color="auto" w:fill="auto"/>
            <w:noWrap/>
            <w:vAlign w:val="center"/>
            <w:hideMark/>
          </w:tcPr>
          <w:p w14:paraId="20377CC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0BB9F06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320</w:t>
            </w:r>
          </w:p>
        </w:tc>
        <w:tc>
          <w:tcPr>
            <w:tcW w:w="1285" w:type="dxa"/>
            <w:tcBorders>
              <w:top w:val="nil"/>
              <w:left w:val="nil"/>
              <w:bottom w:val="single" w:sz="4" w:space="0" w:color="auto"/>
              <w:right w:val="single" w:sz="8" w:space="0" w:color="auto"/>
            </w:tcBorders>
            <w:shd w:val="clear" w:color="auto" w:fill="auto"/>
            <w:noWrap/>
            <w:vAlign w:val="bottom"/>
            <w:hideMark/>
          </w:tcPr>
          <w:p w14:paraId="7748CABD"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73B28814"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59E4FD4"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15694E56"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03EEF65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14:paraId="016C0FF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14</w:t>
            </w:r>
          </w:p>
        </w:tc>
        <w:tc>
          <w:tcPr>
            <w:tcW w:w="1186" w:type="dxa"/>
            <w:tcBorders>
              <w:top w:val="nil"/>
              <w:left w:val="nil"/>
              <w:bottom w:val="single" w:sz="4" w:space="0" w:color="auto"/>
              <w:right w:val="single" w:sz="4" w:space="0" w:color="auto"/>
            </w:tcBorders>
            <w:shd w:val="clear" w:color="auto" w:fill="auto"/>
            <w:noWrap/>
            <w:vAlign w:val="center"/>
            <w:hideMark/>
          </w:tcPr>
          <w:p w14:paraId="29AD335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990 00 78210</w:t>
            </w:r>
          </w:p>
        </w:tc>
        <w:tc>
          <w:tcPr>
            <w:tcW w:w="456" w:type="dxa"/>
            <w:tcBorders>
              <w:top w:val="nil"/>
              <w:left w:val="nil"/>
              <w:bottom w:val="single" w:sz="4" w:space="0" w:color="auto"/>
              <w:right w:val="single" w:sz="4" w:space="0" w:color="auto"/>
            </w:tcBorders>
            <w:shd w:val="clear" w:color="auto" w:fill="auto"/>
            <w:noWrap/>
            <w:vAlign w:val="center"/>
            <w:hideMark/>
          </w:tcPr>
          <w:p w14:paraId="7497B52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540</w:t>
            </w:r>
          </w:p>
        </w:tc>
        <w:tc>
          <w:tcPr>
            <w:tcW w:w="766" w:type="dxa"/>
            <w:tcBorders>
              <w:top w:val="nil"/>
              <w:left w:val="nil"/>
              <w:bottom w:val="single" w:sz="4" w:space="0" w:color="auto"/>
              <w:right w:val="single" w:sz="4" w:space="0" w:color="auto"/>
            </w:tcBorders>
            <w:shd w:val="clear" w:color="000000" w:fill="FFFFFF"/>
            <w:noWrap/>
            <w:vAlign w:val="center"/>
            <w:hideMark/>
          </w:tcPr>
          <w:p w14:paraId="7B0D53A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320</w:t>
            </w:r>
          </w:p>
        </w:tc>
        <w:tc>
          <w:tcPr>
            <w:tcW w:w="1285" w:type="dxa"/>
            <w:tcBorders>
              <w:top w:val="nil"/>
              <w:left w:val="nil"/>
              <w:bottom w:val="single" w:sz="4" w:space="0" w:color="auto"/>
              <w:right w:val="single" w:sz="8" w:space="0" w:color="auto"/>
            </w:tcBorders>
            <w:shd w:val="clear" w:color="auto" w:fill="auto"/>
            <w:noWrap/>
            <w:vAlign w:val="bottom"/>
            <w:hideMark/>
          </w:tcPr>
          <w:p w14:paraId="494EEBA2"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0D7055" w:rsidRPr="000D7055" w14:paraId="17CE84E6"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231B6C7D"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000000" w:fill="D9D9D9"/>
            <w:hideMark/>
          </w:tcPr>
          <w:p w14:paraId="6E1DCFC0"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Национальная экономика</w:t>
            </w:r>
          </w:p>
        </w:tc>
        <w:tc>
          <w:tcPr>
            <w:tcW w:w="379" w:type="dxa"/>
            <w:tcBorders>
              <w:top w:val="nil"/>
              <w:left w:val="nil"/>
              <w:bottom w:val="single" w:sz="4" w:space="0" w:color="auto"/>
              <w:right w:val="single" w:sz="4" w:space="0" w:color="auto"/>
            </w:tcBorders>
            <w:shd w:val="clear" w:color="000000" w:fill="D9D9D9"/>
            <w:noWrap/>
            <w:vAlign w:val="center"/>
            <w:hideMark/>
          </w:tcPr>
          <w:p w14:paraId="08B7D883"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04</w:t>
            </w:r>
          </w:p>
        </w:tc>
        <w:tc>
          <w:tcPr>
            <w:tcW w:w="439" w:type="dxa"/>
            <w:tcBorders>
              <w:top w:val="nil"/>
              <w:left w:val="nil"/>
              <w:bottom w:val="single" w:sz="4" w:space="0" w:color="auto"/>
              <w:right w:val="single" w:sz="4" w:space="0" w:color="auto"/>
            </w:tcBorders>
            <w:shd w:val="clear" w:color="000000" w:fill="D9D9D9"/>
            <w:noWrap/>
            <w:vAlign w:val="center"/>
            <w:hideMark/>
          </w:tcPr>
          <w:p w14:paraId="0FF9D277"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00</w:t>
            </w:r>
          </w:p>
        </w:tc>
        <w:tc>
          <w:tcPr>
            <w:tcW w:w="1186" w:type="dxa"/>
            <w:tcBorders>
              <w:top w:val="nil"/>
              <w:left w:val="nil"/>
              <w:bottom w:val="single" w:sz="4" w:space="0" w:color="auto"/>
              <w:right w:val="single" w:sz="4" w:space="0" w:color="auto"/>
            </w:tcBorders>
            <w:shd w:val="clear" w:color="000000" w:fill="D9D9D9"/>
            <w:noWrap/>
            <w:vAlign w:val="center"/>
            <w:hideMark/>
          </w:tcPr>
          <w:p w14:paraId="7E0BCD88"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000000" w:fill="D9D9D9"/>
            <w:noWrap/>
            <w:vAlign w:val="center"/>
            <w:hideMark/>
          </w:tcPr>
          <w:p w14:paraId="25D8E45A"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766" w:type="dxa"/>
            <w:tcBorders>
              <w:top w:val="nil"/>
              <w:left w:val="nil"/>
              <w:bottom w:val="single" w:sz="4" w:space="0" w:color="auto"/>
              <w:right w:val="single" w:sz="4" w:space="0" w:color="auto"/>
            </w:tcBorders>
            <w:shd w:val="clear" w:color="000000" w:fill="D9D9D9"/>
            <w:noWrap/>
            <w:vAlign w:val="center"/>
            <w:hideMark/>
          </w:tcPr>
          <w:p w14:paraId="0CBD139C"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34 440</w:t>
            </w:r>
          </w:p>
        </w:tc>
        <w:tc>
          <w:tcPr>
            <w:tcW w:w="1285" w:type="dxa"/>
            <w:tcBorders>
              <w:top w:val="nil"/>
              <w:left w:val="nil"/>
              <w:bottom w:val="single" w:sz="4" w:space="0" w:color="auto"/>
              <w:right w:val="single" w:sz="4" w:space="0" w:color="auto"/>
            </w:tcBorders>
            <w:shd w:val="clear" w:color="000000" w:fill="D9D9D9"/>
            <w:noWrap/>
            <w:vAlign w:val="center"/>
            <w:hideMark/>
          </w:tcPr>
          <w:p w14:paraId="4CA60304"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w:t>
            </w:r>
          </w:p>
        </w:tc>
      </w:tr>
      <w:tr w:rsidR="00956EC6" w:rsidRPr="000D7055" w14:paraId="36BBE111"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8CD3A3A"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243FB8A3"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Сельское хозяйство и рыболовство</w:t>
            </w:r>
          </w:p>
        </w:tc>
        <w:tc>
          <w:tcPr>
            <w:tcW w:w="379" w:type="dxa"/>
            <w:tcBorders>
              <w:top w:val="nil"/>
              <w:left w:val="nil"/>
              <w:bottom w:val="single" w:sz="4" w:space="0" w:color="auto"/>
              <w:right w:val="single" w:sz="4" w:space="0" w:color="auto"/>
            </w:tcBorders>
            <w:shd w:val="clear" w:color="auto" w:fill="auto"/>
            <w:noWrap/>
            <w:vAlign w:val="center"/>
            <w:hideMark/>
          </w:tcPr>
          <w:p w14:paraId="3B9AF877"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433AD05C"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05</w:t>
            </w:r>
          </w:p>
        </w:tc>
        <w:tc>
          <w:tcPr>
            <w:tcW w:w="1186" w:type="dxa"/>
            <w:tcBorders>
              <w:top w:val="nil"/>
              <w:left w:val="nil"/>
              <w:bottom w:val="single" w:sz="4" w:space="0" w:color="auto"/>
              <w:right w:val="single" w:sz="4" w:space="0" w:color="auto"/>
            </w:tcBorders>
            <w:shd w:val="clear" w:color="auto" w:fill="auto"/>
            <w:noWrap/>
            <w:vAlign w:val="center"/>
            <w:hideMark/>
          </w:tcPr>
          <w:p w14:paraId="42583F2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4E7C6E7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16A60819"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30</w:t>
            </w:r>
          </w:p>
        </w:tc>
        <w:tc>
          <w:tcPr>
            <w:tcW w:w="1285" w:type="dxa"/>
            <w:tcBorders>
              <w:top w:val="nil"/>
              <w:left w:val="nil"/>
              <w:bottom w:val="single" w:sz="4" w:space="0" w:color="auto"/>
              <w:right w:val="single" w:sz="8" w:space="0" w:color="auto"/>
            </w:tcBorders>
            <w:shd w:val="clear" w:color="auto" w:fill="auto"/>
            <w:noWrap/>
            <w:vAlign w:val="center"/>
            <w:hideMark/>
          </w:tcPr>
          <w:p w14:paraId="7A916425"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956EC6" w:rsidRPr="000D7055" w14:paraId="638578DE"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0B62C4E"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47CE9217"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Непрограммное направление расходов в сфере национальной экономике</w:t>
            </w:r>
          </w:p>
        </w:tc>
        <w:tc>
          <w:tcPr>
            <w:tcW w:w="379" w:type="dxa"/>
            <w:tcBorders>
              <w:top w:val="nil"/>
              <w:left w:val="nil"/>
              <w:bottom w:val="single" w:sz="4" w:space="0" w:color="auto"/>
              <w:right w:val="single" w:sz="4" w:space="0" w:color="auto"/>
            </w:tcBorders>
            <w:shd w:val="clear" w:color="auto" w:fill="auto"/>
            <w:noWrap/>
            <w:vAlign w:val="center"/>
            <w:hideMark/>
          </w:tcPr>
          <w:p w14:paraId="5AC7497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2A59E3D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1186" w:type="dxa"/>
            <w:tcBorders>
              <w:top w:val="nil"/>
              <w:left w:val="nil"/>
              <w:bottom w:val="single" w:sz="4" w:space="0" w:color="auto"/>
              <w:right w:val="single" w:sz="4" w:space="0" w:color="auto"/>
            </w:tcBorders>
            <w:shd w:val="clear" w:color="auto" w:fill="auto"/>
            <w:noWrap/>
            <w:vAlign w:val="center"/>
            <w:hideMark/>
          </w:tcPr>
          <w:p w14:paraId="5585D2B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994 00 00000</w:t>
            </w:r>
          </w:p>
        </w:tc>
        <w:tc>
          <w:tcPr>
            <w:tcW w:w="456" w:type="dxa"/>
            <w:tcBorders>
              <w:top w:val="nil"/>
              <w:left w:val="nil"/>
              <w:bottom w:val="single" w:sz="4" w:space="0" w:color="auto"/>
              <w:right w:val="single" w:sz="4" w:space="0" w:color="auto"/>
            </w:tcBorders>
            <w:shd w:val="clear" w:color="auto" w:fill="auto"/>
            <w:noWrap/>
            <w:vAlign w:val="center"/>
            <w:hideMark/>
          </w:tcPr>
          <w:p w14:paraId="09F1B81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1930C6C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30</w:t>
            </w:r>
          </w:p>
        </w:tc>
        <w:tc>
          <w:tcPr>
            <w:tcW w:w="1285" w:type="dxa"/>
            <w:tcBorders>
              <w:top w:val="nil"/>
              <w:left w:val="nil"/>
              <w:bottom w:val="single" w:sz="4" w:space="0" w:color="auto"/>
              <w:right w:val="single" w:sz="8" w:space="0" w:color="auto"/>
            </w:tcBorders>
            <w:shd w:val="clear" w:color="auto" w:fill="auto"/>
            <w:noWrap/>
            <w:vAlign w:val="bottom"/>
            <w:hideMark/>
          </w:tcPr>
          <w:p w14:paraId="7F470B32"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111F54DA"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27AD8A8"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0DD6701D"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379" w:type="dxa"/>
            <w:tcBorders>
              <w:top w:val="nil"/>
              <w:left w:val="nil"/>
              <w:bottom w:val="single" w:sz="4" w:space="0" w:color="auto"/>
              <w:right w:val="single" w:sz="4" w:space="0" w:color="auto"/>
            </w:tcBorders>
            <w:shd w:val="clear" w:color="auto" w:fill="auto"/>
            <w:noWrap/>
            <w:vAlign w:val="center"/>
            <w:hideMark/>
          </w:tcPr>
          <w:p w14:paraId="7697BC2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361A508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1186" w:type="dxa"/>
            <w:tcBorders>
              <w:top w:val="nil"/>
              <w:left w:val="nil"/>
              <w:bottom w:val="single" w:sz="4" w:space="0" w:color="auto"/>
              <w:right w:val="single" w:sz="4" w:space="0" w:color="auto"/>
            </w:tcBorders>
            <w:shd w:val="clear" w:color="auto" w:fill="auto"/>
            <w:noWrap/>
            <w:vAlign w:val="center"/>
            <w:hideMark/>
          </w:tcPr>
          <w:p w14:paraId="2A8F360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994 00 60310</w:t>
            </w:r>
          </w:p>
        </w:tc>
        <w:tc>
          <w:tcPr>
            <w:tcW w:w="456" w:type="dxa"/>
            <w:tcBorders>
              <w:top w:val="nil"/>
              <w:left w:val="nil"/>
              <w:bottom w:val="single" w:sz="4" w:space="0" w:color="auto"/>
              <w:right w:val="single" w:sz="4" w:space="0" w:color="auto"/>
            </w:tcBorders>
            <w:shd w:val="clear" w:color="auto" w:fill="auto"/>
            <w:noWrap/>
            <w:vAlign w:val="center"/>
            <w:hideMark/>
          </w:tcPr>
          <w:p w14:paraId="5317E01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55FBB0E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30</w:t>
            </w:r>
          </w:p>
        </w:tc>
        <w:tc>
          <w:tcPr>
            <w:tcW w:w="1285" w:type="dxa"/>
            <w:tcBorders>
              <w:top w:val="nil"/>
              <w:left w:val="nil"/>
              <w:bottom w:val="single" w:sz="4" w:space="0" w:color="auto"/>
              <w:right w:val="single" w:sz="8" w:space="0" w:color="auto"/>
            </w:tcBorders>
            <w:shd w:val="clear" w:color="auto" w:fill="auto"/>
            <w:noWrap/>
            <w:vAlign w:val="bottom"/>
            <w:hideMark/>
          </w:tcPr>
          <w:p w14:paraId="33BDBD99"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0CA7D76A"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A06E07F"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74DF55E7"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Расходы местного бюджета, направленные на развитие сельского хозяйства в области животноводства</w:t>
            </w:r>
          </w:p>
        </w:tc>
        <w:tc>
          <w:tcPr>
            <w:tcW w:w="379" w:type="dxa"/>
            <w:tcBorders>
              <w:top w:val="nil"/>
              <w:left w:val="nil"/>
              <w:bottom w:val="single" w:sz="4" w:space="0" w:color="auto"/>
              <w:right w:val="single" w:sz="4" w:space="0" w:color="auto"/>
            </w:tcBorders>
            <w:shd w:val="clear" w:color="auto" w:fill="auto"/>
            <w:noWrap/>
            <w:vAlign w:val="center"/>
            <w:hideMark/>
          </w:tcPr>
          <w:p w14:paraId="36EF832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1D87D30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1186" w:type="dxa"/>
            <w:tcBorders>
              <w:top w:val="nil"/>
              <w:left w:val="nil"/>
              <w:bottom w:val="single" w:sz="4" w:space="0" w:color="auto"/>
              <w:right w:val="single" w:sz="4" w:space="0" w:color="auto"/>
            </w:tcBorders>
            <w:shd w:val="clear" w:color="auto" w:fill="auto"/>
            <w:noWrap/>
            <w:vAlign w:val="center"/>
            <w:hideMark/>
          </w:tcPr>
          <w:p w14:paraId="7EB7752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994 00 60310</w:t>
            </w:r>
          </w:p>
        </w:tc>
        <w:tc>
          <w:tcPr>
            <w:tcW w:w="456" w:type="dxa"/>
            <w:tcBorders>
              <w:top w:val="nil"/>
              <w:left w:val="nil"/>
              <w:bottom w:val="single" w:sz="4" w:space="0" w:color="auto"/>
              <w:right w:val="single" w:sz="4" w:space="0" w:color="auto"/>
            </w:tcBorders>
            <w:shd w:val="clear" w:color="auto" w:fill="auto"/>
            <w:noWrap/>
            <w:vAlign w:val="center"/>
            <w:hideMark/>
          </w:tcPr>
          <w:p w14:paraId="5F17440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810</w:t>
            </w:r>
          </w:p>
        </w:tc>
        <w:tc>
          <w:tcPr>
            <w:tcW w:w="766" w:type="dxa"/>
            <w:tcBorders>
              <w:top w:val="nil"/>
              <w:left w:val="nil"/>
              <w:bottom w:val="single" w:sz="4" w:space="0" w:color="auto"/>
              <w:right w:val="single" w:sz="4" w:space="0" w:color="auto"/>
            </w:tcBorders>
            <w:shd w:val="clear" w:color="000000" w:fill="FFFFFF"/>
            <w:noWrap/>
            <w:vAlign w:val="center"/>
            <w:hideMark/>
          </w:tcPr>
          <w:p w14:paraId="1A9A4E3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30</w:t>
            </w:r>
          </w:p>
        </w:tc>
        <w:tc>
          <w:tcPr>
            <w:tcW w:w="1285" w:type="dxa"/>
            <w:tcBorders>
              <w:top w:val="nil"/>
              <w:left w:val="nil"/>
              <w:bottom w:val="single" w:sz="4" w:space="0" w:color="auto"/>
              <w:right w:val="single" w:sz="8" w:space="0" w:color="auto"/>
            </w:tcBorders>
            <w:shd w:val="clear" w:color="auto" w:fill="auto"/>
            <w:noWrap/>
            <w:vAlign w:val="bottom"/>
            <w:hideMark/>
          </w:tcPr>
          <w:p w14:paraId="2CB73CE5"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36A028C6"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DFFB628"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75FBDC4B"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Транспорт</w:t>
            </w:r>
          </w:p>
        </w:tc>
        <w:tc>
          <w:tcPr>
            <w:tcW w:w="379" w:type="dxa"/>
            <w:tcBorders>
              <w:top w:val="nil"/>
              <w:left w:val="nil"/>
              <w:bottom w:val="single" w:sz="4" w:space="0" w:color="auto"/>
              <w:right w:val="single" w:sz="4" w:space="0" w:color="auto"/>
            </w:tcBorders>
            <w:shd w:val="clear" w:color="auto" w:fill="auto"/>
            <w:noWrap/>
            <w:vAlign w:val="center"/>
            <w:hideMark/>
          </w:tcPr>
          <w:p w14:paraId="5A3F1930"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41B62EAA"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08</w:t>
            </w:r>
          </w:p>
        </w:tc>
        <w:tc>
          <w:tcPr>
            <w:tcW w:w="1186" w:type="dxa"/>
            <w:tcBorders>
              <w:top w:val="nil"/>
              <w:left w:val="nil"/>
              <w:bottom w:val="single" w:sz="4" w:space="0" w:color="auto"/>
              <w:right w:val="single" w:sz="4" w:space="0" w:color="auto"/>
            </w:tcBorders>
            <w:shd w:val="clear" w:color="auto" w:fill="auto"/>
            <w:noWrap/>
            <w:vAlign w:val="center"/>
            <w:hideMark/>
          </w:tcPr>
          <w:p w14:paraId="0528FCA3"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1070BAA1"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4FB47BEB"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2 000</w:t>
            </w:r>
          </w:p>
        </w:tc>
        <w:tc>
          <w:tcPr>
            <w:tcW w:w="1285" w:type="dxa"/>
            <w:tcBorders>
              <w:top w:val="nil"/>
              <w:left w:val="nil"/>
              <w:bottom w:val="single" w:sz="4" w:space="0" w:color="auto"/>
              <w:right w:val="single" w:sz="8" w:space="0" w:color="auto"/>
            </w:tcBorders>
            <w:shd w:val="clear" w:color="auto" w:fill="auto"/>
            <w:noWrap/>
            <w:vAlign w:val="center"/>
            <w:hideMark/>
          </w:tcPr>
          <w:p w14:paraId="5A02C082"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956EC6" w:rsidRPr="000D7055" w14:paraId="3E871152" w14:textId="77777777" w:rsidTr="002C00DD">
        <w:trPr>
          <w:trHeight w:val="48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948FCD6"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40186D77"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МП "Обеспечение пассажирскими перевозками по муниципальным маршрутам на территории городского поселения Безенчук муниципального района Безенчукский Самарской области на 2021-2023 годы"</w:t>
            </w:r>
          </w:p>
        </w:tc>
        <w:tc>
          <w:tcPr>
            <w:tcW w:w="379" w:type="dxa"/>
            <w:tcBorders>
              <w:top w:val="nil"/>
              <w:left w:val="nil"/>
              <w:bottom w:val="single" w:sz="4" w:space="0" w:color="auto"/>
              <w:right w:val="single" w:sz="4" w:space="0" w:color="auto"/>
            </w:tcBorders>
            <w:shd w:val="clear" w:color="auto" w:fill="auto"/>
            <w:noWrap/>
            <w:vAlign w:val="center"/>
            <w:hideMark/>
          </w:tcPr>
          <w:p w14:paraId="042C524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335C9AA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08</w:t>
            </w:r>
          </w:p>
        </w:tc>
        <w:tc>
          <w:tcPr>
            <w:tcW w:w="1186" w:type="dxa"/>
            <w:tcBorders>
              <w:top w:val="nil"/>
              <w:left w:val="nil"/>
              <w:bottom w:val="single" w:sz="4" w:space="0" w:color="auto"/>
              <w:right w:val="single" w:sz="4" w:space="0" w:color="auto"/>
            </w:tcBorders>
            <w:shd w:val="clear" w:color="auto" w:fill="auto"/>
            <w:noWrap/>
            <w:vAlign w:val="center"/>
            <w:hideMark/>
          </w:tcPr>
          <w:p w14:paraId="02A4AE2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380 00 00000</w:t>
            </w:r>
          </w:p>
        </w:tc>
        <w:tc>
          <w:tcPr>
            <w:tcW w:w="456" w:type="dxa"/>
            <w:tcBorders>
              <w:top w:val="nil"/>
              <w:left w:val="nil"/>
              <w:bottom w:val="single" w:sz="4" w:space="0" w:color="auto"/>
              <w:right w:val="single" w:sz="4" w:space="0" w:color="auto"/>
            </w:tcBorders>
            <w:shd w:val="clear" w:color="auto" w:fill="auto"/>
            <w:noWrap/>
            <w:vAlign w:val="center"/>
            <w:hideMark/>
          </w:tcPr>
          <w:p w14:paraId="02B94F8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1A2CCD9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2 000</w:t>
            </w:r>
          </w:p>
        </w:tc>
        <w:tc>
          <w:tcPr>
            <w:tcW w:w="1285" w:type="dxa"/>
            <w:tcBorders>
              <w:top w:val="nil"/>
              <w:left w:val="nil"/>
              <w:bottom w:val="single" w:sz="4" w:space="0" w:color="auto"/>
              <w:right w:val="single" w:sz="8" w:space="0" w:color="auto"/>
            </w:tcBorders>
            <w:shd w:val="clear" w:color="auto" w:fill="auto"/>
            <w:noWrap/>
            <w:vAlign w:val="bottom"/>
            <w:hideMark/>
          </w:tcPr>
          <w:p w14:paraId="43D787F1"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0B7D8BC9"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5EB04636"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2B827423"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Закупка товаров работ в рамках МП "Обеспечение пассажирскими перевозками по муниципальным маршрутам на территории городского поселения Безенчук муниципального района Безенчукский Самарской области "</w:t>
            </w:r>
          </w:p>
        </w:tc>
        <w:tc>
          <w:tcPr>
            <w:tcW w:w="379" w:type="dxa"/>
            <w:tcBorders>
              <w:top w:val="nil"/>
              <w:left w:val="nil"/>
              <w:bottom w:val="single" w:sz="4" w:space="0" w:color="auto"/>
              <w:right w:val="single" w:sz="4" w:space="0" w:color="auto"/>
            </w:tcBorders>
            <w:shd w:val="clear" w:color="auto" w:fill="auto"/>
            <w:noWrap/>
            <w:vAlign w:val="center"/>
            <w:hideMark/>
          </w:tcPr>
          <w:p w14:paraId="46AE397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24E00A9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08</w:t>
            </w:r>
          </w:p>
        </w:tc>
        <w:tc>
          <w:tcPr>
            <w:tcW w:w="1186" w:type="dxa"/>
            <w:tcBorders>
              <w:top w:val="nil"/>
              <w:left w:val="nil"/>
              <w:bottom w:val="single" w:sz="4" w:space="0" w:color="auto"/>
              <w:right w:val="single" w:sz="4" w:space="0" w:color="auto"/>
            </w:tcBorders>
            <w:shd w:val="clear" w:color="auto" w:fill="auto"/>
            <w:noWrap/>
            <w:vAlign w:val="center"/>
            <w:hideMark/>
          </w:tcPr>
          <w:p w14:paraId="4201F8D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380 00 20380</w:t>
            </w:r>
          </w:p>
        </w:tc>
        <w:tc>
          <w:tcPr>
            <w:tcW w:w="456" w:type="dxa"/>
            <w:tcBorders>
              <w:top w:val="nil"/>
              <w:left w:val="nil"/>
              <w:bottom w:val="single" w:sz="4" w:space="0" w:color="auto"/>
              <w:right w:val="single" w:sz="4" w:space="0" w:color="auto"/>
            </w:tcBorders>
            <w:shd w:val="clear" w:color="auto" w:fill="auto"/>
            <w:noWrap/>
            <w:vAlign w:val="center"/>
            <w:hideMark/>
          </w:tcPr>
          <w:p w14:paraId="60B4820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07EE628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1 800</w:t>
            </w:r>
          </w:p>
        </w:tc>
        <w:tc>
          <w:tcPr>
            <w:tcW w:w="1285" w:type="dxa"/>
            <w:tcBorders>
              <w:top w:val="nil"/>
              <w:left w:val="nil"/>
              <w:bottom w:val="single" w:sz="4" w:space="0" w:color="auto"/>
              <w:right w:val="single" w:sz="8" w:space="0" w:color="auto"/>
            </w:tcBorders>
            <w:shd w:val="clear" w:color="auto" w:fill="auto"/>
            <w:noWrap/>
            <w:vAlign w:val="bottom"/>
            <w:hideMark/>
          </w:tcPr>
          <w:p w14:paraId="5F45954D"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7C5946A7"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A684534"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3D33DC05"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098C768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6CABA9D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08</w:t>
            </w:r>
          </w:p>
        </w:tc>
        <w:tc>
          <w:tcPr>
            <w:tcW w:w="1186" w:type="dxa"/>
            <w:tcBorders>
              <w:top w:val="nil"/>
              <w:left w:val="nil"/>
              <w:bottom w:val="single" w:sz="4" w:space="0" w:color="auto"/>
              <w:right w:val="single" w:sz="4" w:space="0" w:color="auto"/>
            </w:tcBorders>
            <w:shd w:val="clear" w:color="auto" w:fill="auto"/>
            <w:noWrap/>
            <w:vAlign w:val="center"/>
            <w:hideMark/>
          </w:tcPr>
          <w:p w14:paraId="109EF7D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380 00 20380</w:t>
            </w:r>
          </w:p>
        </w:tc>
        <w:tc>
          <w:tcPr>
            <w:tcW w:w="456" w:type="dxa"/>
            <w:tcBorders>
              <w:top w:val="nil"/>
              <w:left w:val="nil"/>
              <w:bottom w:val="single" w:sz="4" w:space="0" w:color="auto"/>
              <w:right w:val="single" w:sz="4" w:space="0" w:color="auto"/>
            </w:tcBorders>
            <w:shd w:val="clear" w:color="auto" w:fill="auto"/>
            <w:noWrap/>
            <w:vAlign w:val="center"/>
            <w:hideMark/>
          </w:tcPr>
          <w:p w14:paraId="3D97CEF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4" w:space="0" w:color="auto"/>
            </w:tcBorders>
            <w:shd w:val="clear" w:color="000000" w:fill="FFFFFF"/>
            <w:noWrap/>
            <w:vAlign w:val="center"/>
            <w:hideMark/>
          </w:tcPr>
          <w:p w14:paraId="03ECF43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1 800</w:t>
            </w:r>
          </w:p>
        </w:tc>
        <w:tc>
          <w:tcPr>
            <w:tcW w:w="1285" w:type="dxa"/>
            <w:tcBorders>
              <w:top w:val="nil"/>
              <w:left w:val="nil"/>
              <w:bottom w:val="single" w:sz="4" w:space="0" w:color="auto"/>
              <w:right w:val="single" w:sz="8" w:space="0" w:color="auto"/>
            </w:tcBorders>
            <w:shd w:val="clear" w:color="auto" w:fill="auto"/>
            <w:noWrap/>
            <w:vAlign w:val="bottom"/>
            <w:hideMark/>
          </w:tcPr>
          <w:p w14:paraId="3460B054"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61B21EF7" w14:textId="77777777" w:rsidTr="002C00DD">
        <w:trPr>
          <w:trHeight w:val="48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7F86118"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5EB182E6"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Предоставление субсидий юридическим лицам, индивидуальным предпринимателям, физическим лицам, осуществляющим пассажирские перевозки</w:t>
            </w:r>
          </w:p>
        </w:tc>
        <w:tc>
          <w:tcPr>
            <w:tcW w:w="379" w:type="dxa"/>
            <w:tcBorders>
              <w:top w:val="nil"/>
              <w:left w:val="nil"/>
              <w:bottom w:val="single" w:sz="4" w:space="0" w:color="auto"/>
              <w:right w:val="single" w:sz="4" w:space="0" w:color="auto"/>
            </w:tcBorders>
            <w:shd w:val="clear" w:color="auto" w:fill="auto"/>
            <w:noWrap/>
            <w:vAlign w:val="center"/>
            <w:hideMark/>
          </w:tcPr>
          <w:p w14:paraId="5AF79FB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68B6705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08</w:t>
            </w:r>
          </w:p>
        </w:tc>
        <w:tc>
          <w:tcPr>
            <w:tcW w:w="1186" w:type="dxa"/>
            <w:tcBorders>
              <w:top w:val="nil"/>
              <w:left w:val="nil"/>
              <w:bottom w:val="single" w:sz="4" w:space="0" w:color="auto"/>
              <w:right w:val="single" w:sz="4" w:space="0" w:color="auto"/>
            </w:tcBorders>
            <w:shd w:val="clear" w:color="auto" w:fill="auto"/>
            <w:noWrap/>
            <w:vAlign w:val="center"/>
            <w:hideMark/>
          </w:tcPr>
          <w:p w14:paraId="39FFA88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380 00 60320</w:t>
            </w:r>
          </w:p>
        </w:tc>
        <w:tc>
          <w:tcPr>
            <w:tcW w:w="456" w:type="dxa"/>
            <w:tcBorders>
              <w:top w:val="nil"/>
              <w:left w:val="nil"/>
              <w:bottom w:val="single" w:sz="4" w:space="0" w:color="auto"/>
              <w:right w:val="single" w:sz="4" w:space="0" w:color="auto"/>
            </w:tcBorders>
            <w:shd w:val="clear" w:color="auto" w:fill="auto"/>
            <w:noWrap/>
            <w:vAlign w:val="center"/>
            <w:hideMark/>
          </w:tcPr>
          <w:p w14:paraId="1FF1C38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14:paraId="18E6BC2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200,00</w:t>
            </w:r>
          </w:p>
        </w:tc>
        <w:tc>
          <w:tcPr>
            <w:tcW w:w="1285" w:type="dxa"/>
            <w:tcBorders>
              <w:top w:val="nil"/>
              <w:left w:val="nil"/>
              <w:bottom w:val="single" w:sz="4" w:space="0" w:color="auto"/>
              <w:right w:val="single" w:sz="8" w:space="0" w:color="auto"/>
            </w:tcBorders>
            <w:shd w:val="clear" w:color="auto" w:fill="auto"/>
            <w:noWrap/>
            <w:vAlign w:val="bottom"/>
            <w:hideMark/>
          </w:tcPr>
          <w:p w14:paraId="66CD0127"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11D63CD3" w14:textId="77777777" w:rsidTr="002C00DD">
        <w:trPr>
          <w:trHeight w:val="48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95AD5DB"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7CCAEA27"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79" w:type="dxa"/>
            <w:tcBorders>
              <w:top w:val="nil"/>
              <w:left w:val="nil"/>
              <w:bottom w:val="single" w:sz="4" w:space="0" w:color="auto"/>
              <w:right w:val="single" w:sz="4" w:space="0" w:color="auto"/>
            </w:tcBorders>
            <w:shd w:val="clear" w:color="auto" w:fill="auto"/>
            <w:noWrap/>
            <w:vAlign w:val="center"/>
            <w:hideMark/>
          </w:tcPr>
          <w:p w14:paraId="0F85D1D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1BCF8F0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08</w:t>
            </w:r>
          </w:p>
        </w:tc>
        <w:tc>
          <w:tcPr>
            <w:tcW w:w="1186" w:type="dxa"/>
            <w:tcBorders>
              <w:top w:val="nil"/>
              <w:left w:val="nil"/>
              <w:bottom w:val="single" w:sz="4" w:space="0" w:color="auto"/>
              <w:right w:val="single" w:sz="4" w:space="0" w:color="auto"/>
            </w:tcBorders>
            <w:shd w:val="clear" w:color="auto" w:fill="auto"/>
            <w:noWrap/>
            <w:vAlign w:val="center"/>
            <w:hideMark/>
          </w:tcPr>
          <w:p w14:paraId="04ADDCC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380 00 60320</w:t>
            </w:r>
          </w:p>
        </w:tc>
        <w:tc>
          <w:tcPr>
            <w:tcW w:w="456" w:type="dxa"/>
            <w:tcBorders>
              <w:top w:val="nil"/>
              <w:left w:val="nil"/>
              <w:bottom w:val="single" w:sz="4" w:space="0" w:color="auto"/>
              <w:right w:val="single" w:sz="4" w:space="0" w:color="auto"/>
            </w:tcBorders>
            <w:shd w:val="clear" w:color="auto" w:fill="auto"/>
            <w:noWrap/>
            <w:vAlign w:val="center"/>
            <w:hideMark/>
          </w:tcPr>
          <w:p w14:paraId="1CFC6A3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810</w:t>
            </w:r>
          </w:p>
        </w:tc>
        <w:tc>
          <w:tcPr>
            <w:tcW w:w="766" w:type="dxa"/>
            <w:tcBorders>
              <w:top w:val="nil"/>
              <w:left w:val="nil"/>
              <w:bottom w:val="single" w:sz="4" w:space="0" w:color="auto"/>
              <w:right w:val="single" w:sz="4" w:space="0" w:color="auto"/>
            </w:tcBorders>
            <w:shd w:val="clear" w:color="auto" w:fill="auto"/>
            <w:noWrap/>
            <w:vAlign w:val="center"/>
            <w:hideMark/>
          </w:tcPr>
          <w:p w14:paraId="1A84376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200,00</w:t>
            </w:r>
          </w:p>
        </w:tc>
        <w:tc>
          <w:tcPr>
            <w:tcW w:w="1285" w:type="dxa"/>
            <w:tcBorders>
              <w:top w:val="nil"/>
              <w:left w:val="nil"/>
              <w:bottom w:val="single" w:sz="4" w:space="0" w:color="auto"/>
              <w:right w:val="single" w:sz="8" w:space="0" w:color="auto"/>
            </w:tcBorders>
            <w:shd w:val="clear" w:color="auto" w:fill="auto"/>
            <w:noWrap/>
            <w:vAlign w:val="bottom"/>
            <w:hideMark/>
          </w:tcPr>
          <w:p w14:paraId="5D4DEEFD"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27DC89D3"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62E8271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vAlign w:val="center"/>
            <w:hideMark/>
          </w:tcPr>
          <w:p w14:paraId="7F319A23"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Дорожное хозяйство (Дорожные фонды)</w:t>
            </w:r>
          </w:p>
        </w:tc>
        <w:tc>
          <w:tcPr>
            <w:tcW w:w="379" w:type="dxa"/>
            <w:tcBorders>
              <w:top w:val="nil"/>
              <w:left w:val="nil"/>
              <w:bottom w:val="single" w:sz="4" w:space="0" w:color="auto"/>
              <w:right w:val="single" w:sz="4" w:space="0" w:color="auto"/>
            </w:tcBorders>
            <w:shd w:val="clear" w:color="auto" w:fill="auto"/>
            <w:noWrap/>
            <w:vAlign w:val="center"/>
            <w:hideMark/>
          </w:tcPr>
          <w:p w14:paraId="2CF334A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093832A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09</w:t>
            </w:r>
          </w:p>
        </w:tc>
        <w:tc>
          <w:tcPr>
            <w:tcW w:w="1186" w:type="dxa"/>
            <w:tcBorders>
              <w:top w:val="nil"/>
              <w:left w:val="nil"/>
              <w:bottom w:val="single" w:sz="4" w:space="0" w:color="auto"/>
              <w:right w:val="single" w:sz="4" w:space="0" w:color="auto"/>
            </w:tcBorders>
            <w:shd w:val="clear" w:color="auto" w:fill="auto"/>
            <w:noWrap/>
            <w:vAlign w:val="center"/>
            <w:hideMark/>
          </w:tcPr>
          <w:p w14:paraId="4BFC02CA"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1E03DC39"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14:paraId="15242C35"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32 410</w:t>
            </w:r>
          </w:p>
        </w:tc>
        <w:tc>
          <w:tcPr>
            <w:tcW w:w="1285" w:type="dxa"/>
            <w:tcBorders>
              <w:top w:val="nil"/>
              <w:left w:val="nil"/>
              <w:bottom w:val="single" w:sz="4" w:space="0" w:color="auto"/>
              <w:right w:val="single" w:sz="8" w:space="0" w:color="auto"/>
            </w:tcBorders>
            <w:shd w:val="clear" w:color="auto" w:fill="auto"/>
            <w:noWrap/>
            <w:vAlign w:val="center"/>
            <w:hideMark/>
          </w:tcPr>
          <w:p w14:paraId="27C0BB42"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956EC6" w:rsidRPr="000D7055" w14:paraId="578C1CE9"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52A03BFE"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682A5F08"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МП "Модернизация  и развитие сети автомобильных дорог местного значения в границах населенных пунктов городского поселения Безенчук"</w:t>
            </w:r>
          </w:p>
        </w:tc>
        <w:tc>
          <w:tcPr>
            <w:tcW w:w="379" w:type="dxa"/>
            <w:tcBorders>
              <w:top w:val="nil"/>
              <w:left w:val="nil"/>
              <w:bottom w:val="single" w:sz="4" w:space="0" w:color="auto"/>
              <w:right w:val="single" w:sz="4" w:space="0" w:color="auto"/>
            </w:tcBorders>
            <w:shd w:val="clear" w:color="auto" w:fill="auto"/>
            <w:noWrap/>
            <w:vAlign w:val="center"/>
            <w:hideMark/>
          </w:tcPr>
          <w:p w14:paraId="3C8C94F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783C9B0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09</w:t>
            </w:r>
          </w:p>
        </w:tc>
        <w:tc>
          <w:tcPr>
            <w:tcW w:w="1186" w:type="dxa"/>
            <w:tcBorders>
              <w:top w:val="nil"/>
              <w:left w:val="nil"/>
              <w:bottom w:val="single" w:sz="4" w:space="0" w:color="auto"/>
              <w:right w:val="single" w:sz="4" w:space="0" w:color="auto"/>
            </w:tcBorders>
            <w:shd w:val="clear" w:color="auto" w:fill="auto"/>
            <w:noWrap/>
            <w:vAlign w:val="center"/>
            <w:hideMark/>
          </w:tcPr>
          <w:p w14:paraId="4813612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740 00 00000</w:t>
            </w:r>
          </w:p>
        </w:tc>
        <w:tc>
          <w:tcPr>
            <w:tcW w:w="456" w:type="dxa"/>
            <w:tcBorders>
              <w:top w:val="nil"/>
              <w:left w:val="nil"/>
              <w:bottom w:val="single" w:sz="4" w:space="0" w:color="auto"/>
              <w:right w:val="single" w:sz="4" w:space="0" w:color="auto"/>
            </w:tcBorders>
            <w:shd w:val="clear" w:color="auto" w:fill="auto"/>
            <w:noWrap/>
            <w:vAlign w:val="center"/>
            <w:hideMark/>
          </w:tcPr>
          <w:p w14:paraId="2A84309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14:paraId="2C49465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32 410</w:t>
            </w:r>
          </w:p>
        </w:tc>
        <w:tc>
          <w:tcPr>
            <w:tcW w:w="1285" w:type="dxa"/>
            <w:tcBorders>
              <w:top w:val="nil"/>
              <w:left w:val="nil"/>
              <w:bottom w:val="single" w:sz="4" w:space="0" w:color="auto"/>
              <w:right w:val="single" w:sz="8" w:space="0" w:color="auto"/>
            </w:tcBorders>
            <w:shd w:val="clear" w:color="auto" w:fill="auto"/>
            <w:noWrap/>
            <w:vAlign w:val="bottom"/>
            <w:hideMark/>
          </w:tcPr>
          <w:p w14:paraId="121C022C"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778D634C"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53E0910"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27EE6C4D"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Закупка </w:t>
            </w:r>
            <w:proofErr w:type="spellStart"/>
            <w:r w:rsidRPr="000D7055">
              <w:rPr>
                <w:rFonts w:ascii="Times New Roman" w:eastAsia="Times New Roman" w:hAnsi="Times New Roman" w:cs="Times New Roman"/>
                <w:sz w:val="16"/>
                <w:szCs w:val="16"/>
                <w:lang w:eastAsia="ru-RU"/>
              </w:rPr>
              <w:t>товарорв</w:t>
            </w:r>
            <w:proofErr w:type="spellEnd"/>
            <w:r w:rsidRPr="000D7055">
              <w:rPr>
                <w:rFonts w:ascii="Times New Roman" w:eastAsia="Times New Roman" w:hAnsi="Times New Roman" w:cs="Times New Roman"/>
                <w:sz w:val="16"/>
                <w:szCs w:val="16"/>
                <w:lang w:eastAsia="ru-RU"/>
              </w:rPr>
              <w:t xml:space="preserve"> работ для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00BD966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043E908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09</w:t>
            </w:r>
          </w:p>
        </w:tc>
        <w:tc>
          <w:tcPr>
            <w:tcW w:w="1186" w:type="dxa"/>
            <w:tcBorders>
              <w:top w:val="nil"/>
              <w:left w:val="nil"/>
              <w:bottom w:val="single" w:sz="4" w:space="0" w:color="auto"/>
              <w:right w:val="single" w:sz="4" w:space="0" w:color="auto"/>
            </w:tcBorders>
            <w:shd w:val="clear" w:color="auto" w:fill="auto"/>
            <w:noWrap/>
            <w:vAlign w:val="center"/>
            <w:hideMark/>
          </w:tcPr>
          <w:p w14:paraId="6F3B78F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740 00 20040</w:t>
            </w:r>
          </w:p>
        </w:tc>
        <w:tc>
          <w:tcPr>
            <w:tcW w:w="456" w:type="dxa"/>
            <w:tcBorders>
              <w:top w:val="nil"/>
              <w:left w:val="nil"/>
              <w:bottom w:val="single" w:sz="4" w:space="0" w:color="auto"/>
              <w:right w:val="single" w:sz="4" w:space="0" w:color="auto"/>
            </w:tcBorders>
            <w:shd w:val="clear" w:color="auto" w:fill="auto"/>
            <w:noWrap/>
            <w:vAlign w:val="center"/>
            <w:hideMark/>
          </w:tcPr>
          <w:p w14:paraId="579C6C9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14:paraId="26FF853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9 610</w:t>
            </w:r>
          </w:p>
        </w:tc>
        <w:tc>
          <w:tcPr>
            <w:tcW w:w="1285" w:type="dxa"/>
            <w:tcBorders>
              <w:top w:val="nil"/>
              <w:left w:val="nil"/>
              <w:bottom w:val="single" w:sz="4" w:space="0" w:color="auto"/>
              <w:right w:val="single" w:sz="8" w:space="0" w:color="auto"/>
            </w:tcBorders>
            <w:shd w:val="clear" w:color="auto" w:fill="auto"/>
            <w:noWrap/>
            <w:vAlign w:val="bottom"/>
            <w:hideMark/>
          </w:tcPr>
          <w:p w14:paraId="33A5B7EA"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5383BF78"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6274BE8"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2C97A8F9"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513A19F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3D02295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09</w:t>
            </w:r>
          </w:p>
        </w:tc>
        <w:tc>
          <w:tcPr>
            <w:tcW w:w="1186" w:type="dxa"/>
            <w:tcBorders>
              <w:top w:val="nil"/>
              <w:left w:val="nil"/>
              <w:bottom w:val="single" w:sz="4" w:space="0" w:color="auto"/>
              <w:right w:val="single" w:sz="4" w:space="0" w:color="auto"/>
            </w:tcBorders>
            <w:shd w:val="clear" w:color="auto" w:fill="auto"/>
            <w:noWrap/>
            <w:vAlign w:val="center"/>
            <w:hideMark/>
          </w:tcPr>
          <w:p w14:paraId="16F7B81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740 00 20040</w:t>
            </w:r>
          </w:p>
        </w:tc>
        <w:tc>
          <w:tcPr>
            <w:tcW w:w="456" w:type="dxa"/>
            <w:tcBorders>
              <w:top w:val="nil"/>
              <w:left w:val="nil"/>
              <w:bottom w:val="single" w:sz="4" w:space="0" w:color="auto"/>
              <w:right w:val="single" w:sz="4" w:space="0" w:color="auto"/>
            </w:tcBorders>
            <w:shd w:val="clear" w:color="auto" w:fill="auto"/>
            <w:noWrap/>
            <w:vAlign w:val="center"/>
            <w:hideMark/>
          </w:tcPr>
          <w:p w14:paraId="385DC53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4" w:space="0" w:color="auto"/>
            </w:tcBorders>
            <w:shd w:val="clear" w:color="auto" w:fill="auto"/>
            <w:noWrap/>
            <w:vAlign w:val="center"/>
            <w:hideMark/>
          </w:tcPr>
          <w:p w14:paraId="006287D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9 610</w:t>
            </w:r>
          </w:p>
        </w:tc>
        <w:tc>
          <w:tcPr>
            <w:tcW w:w="1285" w:type="dxa"/>
            <w:tcBorders>
              <w:top w:val="nil"/>
              <w:left w:val="nil"/>
              <w:bottom w:val="single" w:sz="4" w:space="0" w:color="auto"/>
              <w:right w:val="single" w:sz="4" w:space="0" w:color="auto"/>
            </w:tcBorders>
            <w:shd w:val="clear" w:color="auto" w:fill="auto"/>
            <w:noWrap/>
            <w:vAlign w:val="center"/>
            <w:hideMark/>
          </w:tcPr>
          <w:p w14:paraId="5F0164C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20 000</w:t>
            </w:r>
          </w:p>
        </w:tc>
      </w:tr>
      <w:tr w:rsidR="00956EC6" w:rsidRPr="000D7055" w14:paraId="3304CE38"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0554806"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62B8B118"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Капитальный ремонт и ремонт дорог местного </w:t>
            </w:r>
            <w:proofErr w:type="spellStart"/>
            <w:r w:rsidRPr="000D7055">
              <w:rPr>
                <w:rFonts w:ascii="Times New Roman" w:eastAsia="Times New Roman" w:hAnsi="Times New Roman" w:cs="Times New Roman"/>
                <w:sz w:val="16"/>
                <w:szCs w:val="16"/>
                <w:lang w:eastAsia="ru-RU"/>
              </w:rPr>
              <w:t>знапчения</w:t>
            </w:r>
            <w:proofErr w:type="spellEnd"/>
            <w:r w:rsidRPr="000D7055">
              <w:rPr>
                <w:rFonts w:ascii="Times New Roman" w:eastAsia="Times New Roman" w:hAnsi="Times New Roman" w:cs="Times New Roman"/>
                <w:sz w:val="16"/>
                <w:szCs w:val="16"/>
                <w:lang w:eastAsia="ru-RU"/>
              </w:rPr>
              <w:t xml:space="preserve"> и софинансирование мероприятий</w:t>
            </w:r>
          </w:p>
        </w:tc>
        <w:tc>
          <w:tcPr>
            <w:tcW w:w="379" w:type="dxa"/>
            <w:tcBorders>
              <w:top w:val="nil"/>
              <w:left w:val="nil"/>
              <w:bottom w:val="single" w:sz="4" w:space="0" w:color="auto"/>
              <w:right w:val="single" w:sz="4" w:space="0" w:color="auto"/>
            </w:tcBorders>
            <w:shd w:val="clear" w:color="auto" w:fill="auto"/>
            <w:noWrap/>
            <w:vAlign w:val="center"/>
            <w:hideMark/>
          </w:tcPr>
          <w:p w14:paraId="626ED84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516C465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09</w:t>
            </w:r>
          </w:p>
        </w:tc>
        <w:tc>
          <w:tcPr>
            <w:tcW w:w="1186" w:type="dxa"/>
            <w:tcBorders>
              <w:top w:val="nil"/>
              <w:left w:val="nil"/>
              <w:bottom w:val="single" w:sz="4" w:space="0" w:color="auto"/>
              <w:right w:val="single" w:sz="4" w:space="0" w:color="auto"/>
            </w:tcBorders>
            <w:shd w:val="clear" w:color="auto" w:fill="auto"/>
            <w:noWrap/>
            <w:vAlign w:val="center"/>
            <w:hideMark/>
          </w:tcPr>
          <w:p w14:paraId="41D2EE3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740 00 S3270</w:t>
            </w:r>
          </w:p>
        </w:tc>
        <w:tc>
          <w:tcPr>
            <w:tcW w:w="456" w:type="dxa"/>
            <w:tcBorders>
              <w:top w:val="nil"/>
              <w:left w:val="nil"/>
              <w:bottom w:val="single" w:sz="4" w:space="0" w:color="auto"/>
              <w:right w:val="single" w:sz="4" w:space="0" w:color="auto"/>
            </w:tcBorders>
            <w:shd w:val="clear" w:color="auto" w:fill="auto"/>
            <w:noWrap/>
            <w:vAlign w:val="center"/>
            <w:hideMark/>
          </w:tcPr>
          <w:p w14:paraId="540A7F5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14:paraId="31C3022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22 800</w:t>
            </w:r>
          </w:p>
        </w:tc>
        <w:tc>
          <w:tcPr>
            <w:tcW w:w="1285" w:type="dxa"/>
            <w:tcBorders>
              <w:top w:val="nil"/>
              <w:left w:val="nil"/>
              <w:bottom w:val="single" w:sz="4" w:space="0" w:color="auto"/>
              <w:right w:val="single" w:sz="4" w:space="0" w:color="auto"/>
            </w:tcBorders>
            <w:shd w:val="clear" w:color="auto" w:fill="auto"/>
            <w:noWrap/>
            <w:vAlign w:val="center"/>
            <w:hideMark/>
          </w:tcPr>
          <w:p w14:paraId="2136165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20 000</w:t>
            </w:r>
          </w:p>
        </w:tc>
      </w:tr>
      <w:tr w:rsidR="00956EC6" w:rsidRPr="000D7055" w14:paraId="2D6917A3"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5A680B6A"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648ACFE0"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3C55B39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3ED6B0C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09</w:t>
            </w:r>
          </w:p>
        </w:tc>
        <w:tc>
          <w:tcPr>
            <w:tcW w:w="1186" w:type="dxa"/>
            <w:tcBorders>
              <w:top w:val="nil"/>
              <w:left w:val="nil"/>
              <w:bottom w:val="single" w:sz="4" w:space="0" w:color="auto"/>
              <w:right w:val="single" w:sz="4" w:space="0" w:color="auto"/>
            </w:tcBorders>
            <w:shd w:val="clear" w:color="auto" w:fill="auto"/>
            <w:noWrap/>
            <w:vAlign w:val="center"/>
            <w:hideMark/>
          </w:tcPr>
          <w:p w14:paraId="4D4943E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740 00 S3270</w:t>
            </w:r>
          </w:p>
        </w:tc>
        <w:tc>
          <w:tcPr>
            <w:tcW w:w="456" w:type="dxa"/>
            <w:tcBorders>
              <w:top w:val="nil"/>
              <w:left w:val="nil"/>
              <w:bottom w:val="single" w:sz="4" w:space="0" w:color="auto"/>
              <w:right w:val="single" w:sz="4" w:space="0" w:color="auto"/>
            </w:tcBorders>
            <w:shd w:val="clear" w:color="auto" w:fill="auto"/>
            <w:noWrap/>
            <w:vAlign w:val="center"/>
            <w:hideMark/>
          </w:tcPr>
          <w:p w14:paraId="0EBE947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4" w:space="0" w:color="auto"/>
            </w:tcBorders>
            <w:shd w:val="clear" w:color="auto" w:fill="auto"/>
            <w:noWrap/>
            <w:vAlign w:val="center"/>
            <w:hideMark/>
          </w:tcPr>
          <w:p w14:paraId="40525EC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22 800</w:t>
            </w:r>
          </w:p>
        </w:tc>
        <w:tc>
          <w:tcPr>
            <w:tcW w:w="1285" w:type="dxa"/>
            <w:tcBorders>
              <w:top w:val="nil"/>
              <w:left w:val="nil"/>
              <w:bottom w:val="single" w:sz="4" w:space="0" w:color="auto"/>
              <w:right w:val="single" w:sz="4" w:space="0" w:color="auto"/>
            </w:tcBorders>
            <w:shd w:val="clear" w:color="auto" w:fill="auto"/>
            <w:noWrap/>
            <w:vAlign w:val="center"/>
            <w:hideMark/>
          </w:tcPr>
          <w:p w14:paraId="330A4E4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20 000</w:t>
            </w:r>
          </w:p>
        </w:tc>
      </w:tr>
      <w:tr w:rsidR="000D7055" w:rsidRPr="000D7055" w14:paraId="22B5D5FA"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3BCA401"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000000" w:fill="D9D9D9"/>
            <w:hideMark/>
          </w:tcPr>
          <w:p w14:paraId="66EC8165"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Жилищно-коммунальное хозяйство</w:t>
            </w:r>
          </w:p>
        </w:tc>
        <w:tc>
          <w:tcPr>
            <w:tcW w:w="379" w:type="dxa"/>
            <w:tcBorders>
              <w:top w:val="nil"/>
              <w:left w:val="nil"/>
              <w:bottom w:val="single" w:sz="4" w:space="0" w:color="auto"/>
              <w:right w:val="single" w:sz="4" w:space="0" w:color="auto"/>
            </w:tcBorders>
            <w:shd w:val="clear" w:color="000000" w:fill="D9D9D9"/>
            <w:noWrap/>
            <w:vAlign w:val="center"/>
            <w:hideMark/>
          </w:tcPr>
          <w:p w14:paraId="1A2CE107"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05</w:t>
            </w:r>
          </w:p>
        </w:tc>
        <w:tc>
          <w:tcPr>
            <w:tcW w:w="439" w:type="dxa"/>
            <w:tcBorders>
              <w:top w:val="nil"/>
              <w:left w:val="nil"/>
              <w:bottom w:val="single" w:sz="4" w:space="0" w:color="auto"/>
              <w:right w:val="single" w:sz="4" w:space="0" w:color="auto"/>
            </w:tcBorders>
            <w:shd w:val="clear" w:color="000000" w:fill="D9D9D9"/>
            <w:noWrap/>
            <w:vAlign w:val="center"/>
            <w:hideMark/>
          </w:tcPr>
          <w:p w14:paraId="46C17B25"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00</w:t>
            </w:r>
          </w:p>
        </w:tc>
        <w:tc>
          <w:tcPr>
            <w:tcW w:w="1186" w:type="dxa"/>
            <w:tcBorders>
              <w:top w:val="nil"/>
              <w:left w:val="nil"/>
              <w:bottom w:val="single" w:sz="4" w:space="0" w:color="auto"/>
              <w:right w:val="single" w:sz="4" w:space="0" w:color="auto"/>
            </w:tcBorders>
            <w:shd w:val="clear" w:color="000000" w:fill="D9D9D9"/>
            <w:noWrap/>
            <w:vAlign w:val="center"/>
            <w:hideMark/>
          </w:tcPr>
          <w:p w14:paraId="079E1DBA"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000000" w:fill="D9D9D9"/>
            <w:noWrap/>
            <w:vAlign w:val="center"/>
            <w:hideMark/>
          </w:tcPr>
          <w:p w14:paraId="57E70F88"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766" w:type="dxa"/>
            <w:tcBorders>
              <w:top w:val="nil"/>
              <w:left w:val="nil"/>
              <w:bottom w:val="single" w:sz="4" w:space="0" w:color="auto"/>
              <w:right w:val="single" w:sz="4" w:space="0" w:color="auto"/>
            </w:tcBorders>
            <w:shd w:val="clear" w:color="000000" w:fill="D9D9D9"/>
            <w:noWrap/>
            <w:vAlign w:val="center"/>
            <w:hideMark/>
          </w:tcPr>
          <w:p w14:paraId="564BBFA1"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82 538</w:t>
            </w:r>
          </w:p>
        </w:tc>
        <w:tc>
          <w:tcPr>
            <w:tcW w:w="1285" w:type="dxa"/>
            <w:tcBorders>
              <w:top w:val="nil"/>
              <w:left w:val="nil"/>
              <w:bottom w:val="single" w:sz="4" w:space="0" w:color="auto"/>
              <w:right w:val="single" w:sz="4" w:space="0" w:color="auto"/>
            </w:tcBorders>
            <w:shd w:val="clear" w:color="000000" w:fill="D9D9D9"/>
            <w:noWrap/>
            <w:vAlign w:val="center"/>
            <w:hideMark/>
          </w:tcPr>
          <w:p w14:paraId="33035A8E"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15 976</w:t>
            </w:r>
          </w:p>
        </w:tc>
      </w:tr>
      <w:tr w:rsidR="00956EC6" w:rsidRPr="000D7055" w14:paraId="460F7123"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34DE89E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585C16BD"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Жилищное хозяйство</w:t>
            </w:r>
          </w:p>
        </w:tc>
        <w:tc>
          <w:tcPr>
            <w:tcW w:w="379" w:type="dxa"/>
            <w:tcBorders>
              <w:top w:val="nil"/>
              <w:left w:val="nil"/>
              <w:bottom w:val="single" w:sz="4" w:space="0" w:color="auto"/>
              <w:right w:val="single" w:sz="4" w:space="0" w:color="auto"/>
            </w:tcBorders>
            <w:shd w:val="clear" w:color="auto" w:fill="auto"/>
            <w:noWrap/>
            <w:vAlign w:val="center"/>
            <w:hideMark/>
          </w:tcPr>
          <w:p w14:paraId="5FE12B9F"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5C53603B"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01</w:t>
            </w:r>
          </w:p>
        </w:tc>
        <w:tc>
          <w:tcPr>
            <w:tcW w:w="1186" w:type="dxa"/>
            <w:tcBorders>
              <w:top w:val="nil"/>
              <w:left w:val="nil"/>
              <w:bottom w:val="single" w:sz="4" w:space="0" w:color="auto"/>
              <w:right w:val="single" w:sz="4" w:space="0" w:color="auto"/>
            </w:tcBorders>
            <w:shd w:val="clear" w:color="auto" w:fill="auto"/>
            <w:noWrap/>
            <w:vAlign w:val="center"/>
            <w:hideMark/>
          </w:tcPr>
          <w:p w14:paraId="059F9FBD"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57BFC324"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72AE1FBB"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950</w:t>
            </w:r>
          </w:p>
        </w:tc>
        <w:tc>
          <w:tcPr>
            <w:tcW w:w="1285" w:type="dxa"/>
            <w:tcBorders>
              <w:top w:val="nil"/>
              <w:left w:val="nil"/>
              <w:bottom w:val="single" w:sz="4" w:space="0" w:color="auto"/>
              <w:right w:val="single" w:sz="8" w:space="0" w:color="auto"/>
            </w:tcBorders>
            <w:shd w:val="clear" w:color="auto" w:fill="auto"/>
            <w:noWrap/>
            <w:vAlign w:val="center"/>
            <w:hideMark/>
          </w:tcPr>
          <w:p w14:paraId="1D04391B"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956EC6" w:rsidRPr="000D7055" w14:paraId="21712795"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59742B9F"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58BA5FC8"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МП "Повышение эффективности управления муниципальным имуществом городского поселения Безенчук"</w:t>
            </w:r>
          </w:p>
        </w:tc>
        <w:tc>
          <w:tcPr>
            <w:tcW w:w="379" w:type="dxa"/>
            <w:tcBorders>
              <w:top w:val="nil"/>
              <w:left w:val="nil"/>
              <w:bottom w:val="single" w:sz="4" w:space="0" w:color="auto"/>
              <w:right w:val="single" w:sz="4" w:space="0" w:color="auto"/>
            </w:tcBorders>
            <w:shd w:val="clear" w:color="auto" w:fill="auto"/>
            <w:noWrap/>
            <w:vAlign w:val="center"/>
            <w:hideMark/>
          </w:tcPr>
          <w:p w14:paraId="00F9608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79F847C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1186" w:type="dxa"/>
            <w:tcBorders>
              <w:top w:val="nil"/>
              <w:left w:val="nil"/>
              <w:bottom w:val="single" w:sz="4" w:space="0" w:color="auto"/>
              <w:right w:val="single" w:sz="4" w:space="0" w:color="auto"/>
            </w:tcBorders>
            <w:shd w:val="clear" w:color="auto" w:fill="auto"/>
            <w:noWrap/>
            <w:vAlign w:val="center"/>
            <w:hideMark/>
          </w:tcPr>
          <w:p w14:paraId="44E73E8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710 00 00000</w:t>
            </w:r>
          </w:p>
        </w:tc>
        <w:tc>
          <w:tcPr>
            <w:tcW w:w="456" w:type="dxa"/>
            <w:tcBorders>
              <w:top w:val="nil"/>
              <w:left w:val="nil"/>
              <w:bottom w:val="single" w:sz="4" w:space="0" w:color="auto"/>
              <w:right w:val="single" w:sz="4" w:space="0" w:color="auto"/>
            </w:tcBorders>
            <w:shd w:val="clear" w:color="auto" w:fill="auto"/>
            <w:noWrap/>
            <w:vAlign w:val="center"/>
            <w:hideMark/>
          </w:tcPr>
          <w:p w14:paraId="7656386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64BF8BB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950</w:t>
            </w:r>
          </w:p>
        </w:tc>
        <w:tc>
          <w:tcPr>
            <w:tcW w:w="1285" w:type="dxa"/>
            <w:tcBorders>
              <w:top w:val="nil"/>
              <w:left w:val="nil"/>
              <w:bottom w:val="single" w:sz="4" w:space="0" w:color="auto"/>
              <w:right w:val="single" w:sz="8" w:space="0" w:color="auto"/>
            </w:tcBorders>
            <w:shd w:val="clear" w:color="auto" w:fill="auto"/>
            <w:noWrap/>
            <w:vAlign w:val="bottom"/>
            <w:hideMark/>
          </w:tcPr>
          <w:p w14:paraId="235F7DFD"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46F7F17E"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D083C59"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0FFFE52C"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67077D5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25610AF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1186" w:type="dxa"/>
            <w:tcBorders>
              <w:top w:val="nil"/>
              <w:left w:val="nil"/>
              <w:bottom w:val="single" w:sz="4" w:space="0" w:color="auto"/>
              <w:right w:val="single" w:sz="4" w:space="0" w:color="auto"/>
            </w:tcBorders>
            <w:shd w:val="clear" w:color="auto" w:fill="auto"/>
            <w:noWrap/>
            <w:vAlign w:val="center"/>
            <w:hideMark/>
          </w:tcPr>
          <w:p w14:paraId="16EF5A3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71 0 00 20010</w:t>
            </w:r>
          </w:p>
        </w:tc>
        <w:tc>
          <w:tcPr>
            <w:tcW w:w="456" w:type="dxa"/>
            <w:tcBorders>
              <w:top w:val="nil"/>
              <w:left w:val="nil"/>
              <w:bottom w:val="single" w:sz="4" w:space="0" w:color="auto"/>
              <w:right w:val="single" w:sz="4" w:space="0" w:color="auto"/>
            </w:tcBorders>
            <w:shd w:val="clear" w:color="auto" w:fill="auto"/>
            <w:noWrap/>
            <w:vAlign w:val="center"/>
            <w:hideMark/>
          </w:tcPr>
          <w:p w14:paraId="77649C5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69CE7D7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950</w:t>
            </w:r>
          </w:p>
        </w:tc>
        <w:tc>
          <w:tcPr>
            <w:tcW w:w="1285" w:type="dxa"/>
            <w:tcBorders>
              <w:top w:val="nil"/>
              <w:left w:val="nil"/>
              <w:bottom w:val="single" w:sz="4" w:space="0" w:color="auto"/>
              <w:right w:val="single" w:sz="8" w:space="0" w:color="auto"/>
            </w:tcBorders>
            <w:shd w:val="clear" w:color="auto" w:fill="auto"/>
            <w:noWrap/>
            <w:vAlign w:val="bottom"/>
            <w:hideMark/>
          </w:tcPr>
          <w:p w14:paraId="31AFF933"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76C301B0"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0F8520E"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4170B06A"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1B2C975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18B7C83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1186" w:type="dxa"/>
            <w:tcBorders>
              <w:top w:val="nil"/>
              <w:left w:val="nil"/>
              <w:bottom w:val="single" w:sz="4" w:space="0" w:color="auto"/>
              <w:right w:val="single" w:sz="4" w:space="0" w:color="auto"/>
            </w:tcBorders>
            <w:shd w:val="clear" w:color="auto" w:fill="auto"/>
            <w:noWrap/>
            <w:vAlign w:val="center"/>
            <w:hideMark/>
          </w:tcPr>
          <w:p w14:paraId="5D88C25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71 0 00 20010</w:t>
            </w:r>
          </w:p>
        </w:tc>
        <w:tc>
          <w:tcPr>
            <w:tcW w:w="456" w:type="dxa"/>
            <w:tcBorders>
              <w:top w:val="nil"/>
              <w:left w:val="nil"/>
              <w:bottom w:val="single" w:sz="4" w:space="0" w:color="auto"/>
              <w:right w:val="single" w:sz="4" w:space="0" w:color="auto"/>
            </w:tcBorders>
            <w:shd w:val="clear" w:color="auto" w:fill="auto"/>
            <w:noWrap/>
            <w:vAlign w:val="center"/>
            <w:hideMark/>
          </w:tcPr>
          <w:p w14:paraId="6295689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4" w:space="0" w:color="auto"/>
            </w:tcBorders>
            <w:shd w:val="clear" w:color="000000" w:fill="FFFFFF"/>
            <w:noWrap/>
            <w:vAlign w:val="center"/>
            <w:hideMark/>
          </w:tcPr>
          <w:p w14:paraId="18D9430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950</w:t>
            </w:r>
          </w:p>
        </w:tc>
        <w:tc>
          <w:tcPr>
            <w:tcW w:w="1285" w:type="dxa"/>
            <w:tcBorders>
              <w:top w:val="nil"/>
              <w:left w:val="nil"/>
              <w:bottom w:val="single" w:sz="4" w:space="0" w:color="auto"/>
              <w:right w:val="single" w:sz="8" w:space="0" w:color="auto"/>
            </w:tcBorders>
            <w:shd w:val="clear" w:color="auto" w:fill="auto"/>
            <w:noWrap/>
            <w:vAlign w:val="bottom"/>
            <w:hideMark/>
          </w:tcPr>
          <w:p w14:paraId="61EDB198"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387DBEA2"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3224A53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42E3E901"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Коммунальное хозяйство</w:t>
            </w:r>
          </w:p>
        </w:tc>
        <w:tc>
          <w:tcPr>
            <w:tcW w:w="379" w:type="dxa"/>
            <w:tcBorders>
              <w:top w:val="nil"/>
              <w:left w:val="nil"/>
              <w:bottom w:val="single" w:sz="4" w:space="0" w:color="auto"/>
              <w:right w:val="single" w:sz="4" w:space="0" w:color="auto"/>
            </w:tcBorders>
            <w:shd w:val="clear" w:color="auto" w:fill="auto"/>
            <w:noWrap/>
            <w:vAlign w:val="center"/>
            <w:hideMark/>
          </w:tcPr>
          <w:p w14:paraId="3C6EAF05"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7D3D1C9E"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02</w:t>
            </w:r>
          </w:p>
        </w:tc>
        <w:tc>
          <w:tcPr>
            <w:tcW w:w="1186" w:type="dxa"/>
            <w:tcBorders>
              <w:top w:val="nil"/>
              <w:left w:val="nil"/>
              <w:bottom w:val="single" w:sz="4" w:space="0" w:color="auto"/>
              <w:right w:val="single" w:sz="4" w:space="0" w:color="auto"/>
            </w:tcBorders>
            <w:shd w:val="clear" w:color="auto" w:fill="auto"/>
            <w:noWrap/>
            <w:vAlign w:val="center"/>
            <w:hideMark/>
          </w:tcPr>
          <w:p w14:paraId="2C7FD661"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3F50202E"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7FEF4F7C"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12 900</w:t>
            </w:r>
          </w:p>
        </w:tc>
        <w:tc>
          <w:tcPr>
            <w:tcW w:w="1285" w:type="dxa"/>
            <w:tcBorders>
              <w:top w:val="nil"/>
              <w:left w:val="nil"/>
              <w:bottom w:val="single" w:sz="4" w:space="0" w:color="auto"/>
              <w:right w:val="single" w:sz="8" w:space="0" w:color="auto"/>
            </w:tcBorders>
            <w:shd w:val="clear" w:color="auto" w:fill="auto"/>
            <w:noWrap/>
            <w:vAlign w:val="center"/>
            <w:hideMark/>
          </w:tcPr>
          <w:p w14:paraId="1AC952E4"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956EC6" w:rsidRPr="000D7055" w14:paraId="7030C823"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4B072378"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6BE88B88"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МП "Развитие систем коммунальной инфраструктуры городского поселения Безенчук"</w:t>
            </w:r>
          </w:p>
        </w:tc>
        <w:tc>
          <w:tcPr>
            <w:tcW w:w="379" w:type="dxa"/>
            <w:tcBorders>
              <w:top w:val="nil"/>
              <w:left w:val="nil"/>
              <w:bottom w:val="single" w:sz="4" w:space="0" w:color="auto"/>
              <w:right w:val="single" w:sz="4" w:space="0" w:color="auto"/>
            </w:tcBorders>
            <w:shd w:val="clear" w:color="auto" w:fill="auto"/>
            <w:noWrap/>
            <w:vAlign w:val="center"/>
            <w:hideMark/>
          </w:tcPr>
          <w:p w14:paraId="533DD18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059CCC7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02</w:t>
            </w:r>
          </w:p>
        </w:tc>
        <w:tc>
          <w:tcPr>
            <w:tcW w:w="1186" w:type="dxa"/>
            <w:tcBorders>
              <w:top w:val="nil"/>
              <w:left w:val="nil"/>
              <w:bottom w:val="single" w:sz="4" w:space="0" w:color="auto"/>
              <w:right w:val="single" w:sz="4" w:space="0" w:color="auto"/>
            </w:tcBorders>
            <w:shd w:val="clear" w:color="auto" w:fill="auto"/>
            <w:noWrap/>
            <w:vAlign w:val="center"/>
            <w:hideMark/>
          </w:tcPr>
          <w:p w14:paraId="6B5DAF1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750 00 00050</w:t>
            </w:r>
          </w:p>
        </w:tc>
        <w:tc>
          <w:tcPr>
            <w:tcW w:w="456" w:type="dxa"/>
            <w:tcBorders>
              <w:top w:val="nil"/>
              <w:left w:val="nil"/>
              <w:bottom w:val="single" w:sz="4" w:space="0" w:color="auto"/>
              <w:right w:val="single" w:sz="4" w:space="0" w:color="auto"/>
            </w:tcBorders>
            <w:shd w:val="clear" w:color="auto" w:fill="auto"/>
            <w:noWrap/>
            <w:vAlign w:val="center"/>
            <w:hideMark/>
          </w:tcPr>
          <w:p w14:paraId="041259AD"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4F06F95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2 900</w:t>
            </w:r>
          </w:p>
        </w:tc>
        <w:tc>
          <w:tcPr>
            <w:tcW w:w="1285" w:type="dxa"/>
            <w:tcBorders>
              <w:top w:val="nil"/>
              <w:left w:val="nil"/>
              <w:bottom w:val="single" w:sz="4" w:space="0" w:color="auto"/>
              <w:right w:val="single" w:sz="8" w:space="0" w:color="auto"/>
            </w:tcBorders>
            <w:shd w:val="clear" w:color="auto" w:fill="auto"/>
            <w:noWrap/>
            <w:vAlign w:val="bottom"/>
            <w:hideMark/>
          </w:tcPr>
          <w:p w14:paraId="59997BD7"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6A53688B"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A7AC92C"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73846A88"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закупки в рамках МП "Развитие систем коммунальной инфраструктуры городского поселения Безенчук"</w:t>
            </w:r>
          </w:p>
        </w:tc>
        <w:tc>
          <w:tcPr>
            <w:tcW w:w="379" w:type="dxa"/>
            <w:tcBorders>
              <w:top w:val="nil"/>
              <w:left w:val="nil"/>
              <w:bottom w:val="single" w:sz="4" w:space="0" w:color="auto"/>
              <w:right w:val="single" w:sz="4" w:space="0" w:color="auto"/>
            </w:tcBorders>
            <w:shd w:val="clear" w:color="auto" w:fill="auto"/>
            <w:noWrap/>
            <w:vAlign w:val="center"/>
            <w:hideMark/>
          </w:tcPr>
          <w:p w14:paraId="39F7E38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75E0C99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02</w:t>
            </w:r>
          </w:p>
        </w:tc>
        <w:tc>
          <w:tcPr>
            <w:tcW w:w="1186" w:type="dxa"/>
            <w:tcBorders>
              <w:top w:val="nil"/>
              <w:left w:val="nil"/>
              <w:bottom w:val="single" w:sz="4" w:space="0" w:color="auto"/>
              <w:right w:val="single" w:sz="4" w:space="0" w:color="auto"/>
            </w:tcBorders>
            <w:shd w:val="clear" w:color="auto" w:fill="auto"/>
            <w:noWrap/>
            <w:vAlign w:val="center"/>
            <w:hideMark/>
          </w:tcPr>
          <w:p w14:paraId="4BA3C43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750 00 20050</w:t>
            </w:r>
          </w:p>
        </w:tc>
        <w:tc>
          <w:tcPr>
            <w:tcW w:w="456" w:type="dxa"/>
            <w:tcBorders>
              <w:top w:val="nil"/>
              <w:left w:val="nil"/>
              <w:bottom w:val="single" w:sz="4" w:space="0" w:color="auto"/>
              <w:right w:val="single" w:sz="4" w:space="0" w:color="auto"/>
            </w:tcBorders>
            <w:shd w:val="clear" w:color="auto" w:fill="auto"/>
            <w:noWrap/>
            <w:vAlign w:val="center"/>
            <w:hideMark/>
          </w:tcPr>
          <w:p w14:paraId="64AB1160"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14:paraId="11C66DD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2 900</w:t>
            </w:r>
          </w:p>
        </w:tc>
        <w:tc>
          <w:tcPr>
            <w:tcW w:w="1285" w:type="dxa"/>
            <w:tcBorders>
              <w:top w:val="nil"/>
              <w:left w:val="nil"/>
              <w:bottom w:val="single" w:sz="4" w:space="0" w:color="auto"/>
              <w:right w:val="single" w:sz="8" w:space="0" w:color="auto"/>
            </w:tcBorders>
            <w:shd w:val="clear" w:color="auto" w:fill="auto"/>
            <w:noWrap/>
            <w:vAlign w:val="bottom"/>
            <w:hideMark/>
          </w:tcPr>
          <w:p w14:paraId="04707C0B"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433D7840"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CDE7F54"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1EC78366"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6708974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4FA0539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02</w:t>
            </w:r>
          </w:p>
        </w:tc>
        <w:tc>
          <w:tcPr>
            <w:tcW w:w="1186" w:type="dxa"/>
            <w:tcBorders>
              <w:top w:val="nil"/>
              <w:left w:val="nil"/>
              <w:bottom w:val="single" w:sz="4" w:space="0" w:color="auto"/>
              <w:right w:val="single" w:sz="4" w:space="0" w:color="auto"/>
            </w:tcBorders>
            <w:shd w:val="clear" w:color="auto" w:fill="auto"/>
            <w:noWrap/>
            <w:vAlign w:val="center"/>
            <w:hideMark/>
          </w:tcPr>
          <w:p w14:paraId="54B4793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750 00 20050</w:t>
            </w:r>
          </w:p>
        </w:tc>
        <w:tc>
          <w:tcPr>
            <w:tcW w:w="456" w:type="dxa"/>
            <w:tcBorders>
              <w:top w:val="nil"/>
              <w:left w:val="nil"/>
              <w:bottom w:val="single" w:sz="4" w:space="0" w:color="auto"/>
              <w:right w:val="single" w:sz="4" w:space="0" w:color="auto"/>
            </w:tcBorders>
            <w:shd w:val="clear" w:color="auto" w:fill="auto"/>
            <w:noWrap/>
            <w:vAlign w:val="center"/>
            <w:hideMark/>
          </w:tcPr>
          <w:p w14:paraId="2A9A076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4" w:space="0" w:color="auto"/>
            </w:tcBorders>
            <w:shd w:val="clear" w:color="auto" w:fill="auto"/>
            <w:noWrap/>
            <w:vAlign w:val="center"/>
            <w:hideMark/>
          </w:tcPr>
          <w:p w14:paraId="721A892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2 900</w:t>
            </w:r>
          </w:p>
        </w:tc>
        <w:tc>
          <w:tcPr>
            <w:tcW w:w="1285" w:type="dxa"/>
            <w:tcBorders>
              <w:top w:val="nil"/>
              <w:left w:val="nil"/>
              <w:bottom w:val="single" w:sz="4" w:space="0" w:color="auto"/>
              <w:right w:val="single" w:sz="8" w:space="0" w:color="auto"/>
            </w:tcBorders>
            <w:shd w:val="clear" w:color="auto" w:fill="auto"/>
            <w:noWrap/>
            <w:vAlign w:val="bottom"/>
            <w:hideMark/>
          </w:tcPr>
          <w:p w14:paraId="7F0D7B3B"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038DF188"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283B05CB"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7B5A0EB7"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Непрограммное направление расходов в сфере </w:t>
            </w:r>
            <w:proofErr w:type="spellStart"/>
            <w:r w:rsidRPr="000D7055">
              <w:rPr>
                <w:rFonts w:ascii="Times New Roman" w:eastAsia="Times New Roman" w:hAnsi="Times New Roman" w:cs="Times New Roman"/>
                <w:sz w:val="16"/>
                <w:szCs w:val="16"/>
                <w:lang w:eastAsia="ru-RU"/>
              </w:rPr>
              <w:t>жилищно</w:t>
            </w:r>
            <w:proofErr w:type="spellEnd"/>
            <w:r w:rsidRPr="000D7055">
              <w:rPr>
                <w:rFonts w:ascii="Times New Roman" w:eastAsia="Times New Roman" w:hAnsi="Times New Roman" w:cs="Times New Roman"/>
                <w:sz w:val="16"/>
                <w:szCs w:val="16"/>
                <w:lang w:eastAsia="ru-RU"/>
              </w:rPr>
              <w:t xml:space="preserve"> коммунального хозяйства</w:t>
            </w:r>
          </w:p>
        </w:tc>
        <w:tc>
          <w:tcPr>
            <w:tcW w:w="379" w:type="dxa"/>
            <w:tcBorders>
              <w:top w:val="nil"/>
              <w:left w:val="nil"/>
              <w:bottom w:val="single" w:sz="4" w:space="0" w:color="auto"/>
              <w:right w:val="single" w:sz="4" w:space="0" w:color="auto"/>
            </w:tcBorders>
            <w:shd w:val="clear" w:color="auto" w:fill="auto"/>
            <w:noWrap/>
            <w:vAlign w:val="center"/>
            <w:hideMark/>
          </w:tcPr>
          <w:p w14:paraId="48F377B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3F45983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02</w:t>
            </w:r>
          </w:p>
        </w:tc>
        <w:tc>
          <w:tcPr>
            <w:tcW w:w="1186" w:type="dxa"/>
            <w:tcBorders>
              <w:top w:val="nil"/>
              <w:left w:val="nil"/>
              <w:bottom w:val="single" w:sz="4" w:space="0" w:color="auto"/>
              <w:right w:val="single" w:sz="4" w:space="0" w:color="auto"/>
            </w:tcBorders>
            <w:shd w:val="clear" w:color="auto" w:fill="auto"/>
            <w:noWrap/>
            <w:vAlign w:val="center"/>
            <w:hideMark/>
          </w:tcPr>
          <w:p w14:paraId="6BECD71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995 00 00000</w:t>
            </w:r>
          </w:p>
        </w:tc>
        <w:tc>
          <w:tcPr>
            <w:tcW w:w="456" w:type="dxa"/>
            <w:tcBorders>
              <w:top w:val="nil"/>
              <w:left w:val="nil"/>
              <w:bottom w:val="single" w:sz="4" w:space="0" w:color="auto"/>
              <w:right w:val="single" w:sz="4" w:space="0" w:color="auto"/>
            </w:tcBorders>
            <w:shd w:val="clear" w:color="auto" w:fill="auto"/>
            <w:noWrap/>
            <w:vAlign w:val="center"/>
            <w:hideMark/>
          </w:tcPr>
          <w:p w14:paraId="78052D4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14:paraId="79A7E4F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10 000</w:t>
            </w:r>
          </w:p>
        </w:tc>
        <w:tc>
          <w:tcPr>
            <w:tcW w:w="1285" w:type="dxa"/>
            <w:tcBorders>
              <w:top w:val="nil"/>
              <w:left w:val="nil"/>
              <w:bottom w:val="single" w:sz="4" w:space="0" w:color="auto"/>
              <w:right w:val="single" w:sz="8" w:space="0" w:color="auto"/>
            </w:tcBorders>
            <w:shd w:val="clear" w:color="auto" w:fill="auto"/>
            <w:noWrap/>
            <w:vAlign w:val="bottom"/>
            <w:hideMark/>
          </w:tcPr>
          <w:p w14:paraId="390803FE"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6A9BB51A"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777A21B"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vAlign w:val="center"/>
            <w:hideMark/>
          </w:tcPr>
          <w:p w14:paraId="4392CC63"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Субсидии организациям жилищно-коммунального хозяйства  для снижения задолженности перед поставщиками топливно-</w:t>
            </w:r>
            <w:proofErr w:type="spellStart"/>
            <w:r w:rsidRPr="000D7055">
              <w:rPr>
                <w:rFonts w:ascii="Times New Roman" w:eastAsia="Times New Roman" w:hAnsi="Times New Roman" w:cs="Times New Roman"/>
                <w:sz w:val="16"/>
                <w:szCs w:val="16"/>
                <w:lang w:eastAsia="ru-RU"/>
              </w:rPr>
              <w:t>знергетических</w:t>
            </w:r>
            <w:proofErr w:type="spellEnd"/>
            <w:r w:rsidRPr="000D7055">
              <w:rPr>
                <w:rFonts w:ascii="Times New Roman" w:eastAsia="Times New Roman" w:hAnsi="Times New Roman" w:cs="Times New Roman"/>
                <w:sz w:val="16"/>
                <w:szCs w:val="16"/>
                <w:lang w:eastAsia="ru-RU"/>
              </w:rPr>
              <w:t xml:space="preserve"> ресурсов , снижения задолженности по обязательным страховым платежам во внебюджетные фонды, задолженности по налогам и сборам</w:t>
            </w:r>
          </w:p>
        </w:tc>
        <w:tc>
          <w:tcPr>
            <w:tcW w:w="379" w:type="dxa"/>
            <w:tcBorders>
              <w:top w:val="nil"/>
              <w:left w:val="nil"/>
              <w:bottom w:val="single" w:sz="4" w:space="0" w:color="auto"/>
              <w:right w:val="single" w:sz="4" w:space="0" w:color="auto"/>
            </w:tcBorders>
            <w:shd w:val="clear" w:color="auto" w:fill="auto"/>
            <w:noWrap/>
            <w:vAlign w:val="center"/>
            <w:hideMark/>
          </w:tcPr>
          <w:p w14:paraId="71B7BF1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3129C57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02</w:t>
            </w:r>
          </w:p>
        </w:tc>
        <w:tc>
          <w:tcPr>
            <w:tcW w:w="1186" w:type="dxa"/>
            <w:tcBorders>
              <w:top w:val="nil"/>
              <w:left w:val="nil"/>
              <w:bottom w:val="single" w:sz="4" w:space="0" w:color="auto"/>
              <w:right w:val="single" w:sz="4" w:space="0" w:color="auto"/>
            </w:tcBorders>
            <w:shd w:val="clear" w:color="auto" w:fill="auto"/>
            <w:noWrap/>
            <w:vAlign w:val="center"/>
            <w:hideMark/>
          </w:tcPr>
          <w:p w14:paraId="2A8A563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995 00 60610</w:t>
            </w:r>
          </w:p>
        </w:tc>
        <w:tc>
          <w:tcPr>
            <w:tcW w:w="456" w:type="dxa"/>
            <w:tcBorders>
              <w:top w:val="nil"/>
              <w:left w:val="nil"/>
              <w:bottom w:val="single" w:sz="4" w:space="0" w:color="auto"/>
              <w:right w:val="single" w:sz="4" w:space="0" w:color="auto"/>
            </w:tcBorders>
            <w:shd w:val="clear" w:color="auto" w:fill="auto"/>
            <w:noWrap/>
            <w:vAlign w:val="center"/>
            <w:hideMark/>
          </w:tcPr>
          <w:p w14:paraId="1819E42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14:paraId="34528F2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10 000</w:t>
            </w:r>
          </w:p>
        </w:tc>
        <w:tc>
          <w:tcPr>
            <w:tcW w:w="1285" w:type="dxa"/>
            <w:tcBorders>
              <w:top w:val="nil"/>
              <w:left w:val="nil"/>
              <w:bottom w:val="single" w:sz="4" w:space="0" w:color="auto"/>
              <w:right w:val="single" w:sz="8" w:space="0" w:color="auto"/>
            </w:tcBorders>
            <w:shd w:val="clear" w:color="auto" w:fill="auto"/>
            <w:noWrap/>
            <w:vAlign w:val="bottom"/>
            <w:hideMark/>
          </w:tcPr>
          <w:p w14:paraId="5E4A7C9E"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36493F4E"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27FA260"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vAlign w:val="center"/>
            <w:hideMark/>
          </w:tcPr>
          <w:p w14:paraId="2585275A"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nil"/>
              <w:left w:val="nil"/>
              <w:bottom w:val="single" w:sz="4" w:space="0" w:color="auto"/>
              <w:right w:val="single" w:sz="4" w:space="0" w:color="auto"/>
            </w:tcBorders>
            <w:shd w:val="clear" w:color="auto" w:fill="auto"/>
            <w:noWrap/>
            <w:vAlign w:val="center"/>
            <w:hideMark/>
          </w:tcPr>
          <w:p w14:paraId="00435F8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33B4312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02</w:t>
            </w:r>
          </w:p>
        </w:tc>
        <w:tc>
          <w:tcPr>
            <w:tcW w:w="1186" w:type="dxa"/>
            <w:tcBorders>
              <w:top w:val="nil"/>
              <w:left w:val="nil"/>
              <w:bottom w:val="single" w:sz="4" w:space="0" w:color="auto"/>
              <w:right w:val="single" w:sz="4" w:space="0" w:color="auto"/>
            </w:tcBorders>
            <w:shd w:val="clear" w:color="auto" w:fill="auto"/>
            <w:noWrap/>
            <w:vAlign w:val="center"/>
            <w:hideMark/>
          </w:tcPr>
          <w:p w14:paraId="22CE9C1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995 00 60610</w:t>
            </w:r>
          </w:p>
        </w:tc>
        <w:tc>
          <w:tcPr>
            <w:tcW w:w="456" w:type="dxa"/>
            <w:tcBorders>
              <w:top w:val="nil"/>
              <w:left w:val="nil"/>
              <w:bottom w:val="single" w:sz="4" w:space="0" w:color="auto"/>
              <w:right w:val="single" w:sz="4" w:space="0" w:color="auto"/>
            </w:tcBorders>
            <w:shd w:val="clear" w:color="auto" w:fill="auto"/>
            <w:noWrap/>
            <w:vAlign w:val="center"/>
            <w:hideMark/>
          </w:tcPr>
          <w:p w14:paraId="6B469D9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810</w:t>
            </w:r>
          </w:p>
        </w:tc>
        <w:tc>
          <w:tcPr>
            <w:tcW w:w="766" w:type="dxa"/>
            <w:tcBorders>
              <w:top w:val="nil"/>
              <w:left w:val="nil"/>
              <w:bottom w:val="single" w:sz="4" w:space="0" w:color="auto"/>
              <w:right w:val="single" w:sz="4" w:space="0" w:color="auto"/>
            </w:tcBorders>
            <w:shd w:val="clear" w:color="auto" w:fill="auto"/>
            <w:noWrap/>
            <w:vAlign w:val="center"/>
            <w:hideMark/>
          </w:tcPr>
          <w:p w14:paraId="0F19243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10 000</w:t>
            </w:r>
          </w:p>
        </w:tc>
        <w:tc>
          <w:tcPr>
            <w:tcW w:w="1285" w:type="dxa"/>
            <w:tcBorders>
              <w:top w:val="nil"/>
              <w:left w:val="nil"/>
              <w:bottom w:val="single" w:sz="4" w:space="0" w:color="auto"/>
              <w:right w:val="single" w:sz="8" w:space="0" w:color="auto"/>
            </w:tcBorders>
            <w:shd w:val="clear" w:color="auto" w:fill="auto"/>
            <w:noWrap/>
            <w:vAlign w:val="bottom"/>
            <w:hideMark/>
          </w:tcPr>
          <w:p w14:paraId="528E4065"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25BA80E0"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30E5A4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48AAC99C"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Благоустройство</w:t>
            </w:r>
          </w:p>
        </w:tc>
        <w:tc>
          <w:tcPr>
            <w:tcW w:w="379" w:type="dxa"/>
            <w:tcBorders>
              <w:top w:val="nil"/>
              <w:left w:val="nil"/>
              <w:bottom w:val="single" w:sz="4" w:space="0" w:color="auto"/>
              <w:right w:val="single" w:sz="4" w:space="0" w:color="auto"/>
            </w:tcBorders>
            <w:shd w:val="clear" w:color="auto" w:fill="auto"/>
            <w:noWrap/>
            <w:vAlign w:val="center"/>
            <w:hideMark/>
          </w:tcPr>
          <w:p w14:paraId="5B0541C2"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73B89261"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03</w:t>
            </w:r>
          </w:p>
        </w:tc>
        <w:tc>
          <w:tcPr>
            <w:tcW w:w="1186" w:type="dxa"/>
            <w:tcBorders>
              <w:top w:val="nil"/>
              <w:left w:val="nil"/>
              <w:bottom w:val="single" w:sz="4" w:space="0" w:color="auto"/>
              <w:right w:val="single" w:sz="4" w:space="0" w:color="auto"/>
            </w:tcBorders>
            <w:shd w:val="clear" w:color="auto" w:fill="auto"/>
            <w:noWrap/>
            <w:vAlign w:val="center"/>
            <w:hideMark/>
          </w:tcPr>
          <w:p w14:paraId="0AD48A74"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16D03752"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14:paraId="4CE6FA96"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68 688</w:t>
            </w:r>
          </w:p>
        </w:tc>
        <w:tc>
          <w:tcPr>
            <w:tcW w:w="1285" w:type="dxa"/>
            <w:tcBorders>
              <w:top w:val="nil"/>
              <w:left w:val="nil"/>
              <w:bottom w:val="single" w:sz="4" w:space="0" w:color="auto"/>
              <w:right w:val="single" w:sz="4" w:space="0" w:color="auto"/>
            </w:tcBorders>
            <w:shd w:val="clear" w:color="auto" w:fill="auto"/>
            <w:noWrap/>
            <w:vAlign w:val="center"/>
            <w:hideMark/>
          </w:tcPr>
          <w:p w14:paraId="5428365D"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15 976</w:t>
            </w:r>
          </w:p>
        </w:tc>
      </w:tr>
      <w:tr w:rsidR="00956EC6" w:rsidRPr="000D7055" w14:paraId="4E999943"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EEEEB3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2EC26EA7"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МП «Формирование современной городской среды на территории городских и сельских поселений муниципального района Безенчукский Самарской области на 2022-2025 годы»</w:t>
            </w:r>
          </w:p>
        </w:tc>
        <w:tc>
          <w:tcPr>
            <w:tcW w:w="379" w:type="dxa"/>
            <w:tcBorders>
              <w:top w:val="nil"/>
              <w:left w:val="nil"/>
              <w:bottom w:val="single" w:sz="4" w:space="0" w:color="auto"/>
              <w:right w:val="single" w:sz="4" w:space="0" w:color="auto"/>
            </w:tcBorders>
            <w:shd w:val="clear" w:color="auto" w:fill="auto"/>
            <w:noWrap/>
            <w:vAlign w:val="center"/>
            <w:hideMark/>
          </w:tcPr>
          <w:p w14:paraId="741BD63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6AF58B6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1186" w:type="dxa"/>
            <w:tcBorders>
              <w:top w:val="nil"/>
              <w:left w:val="nil"/>
              <w:bottom w:val="single" w:sz="4" w:space="0" w:color="auto"/>
              <w:right w:val="single" w:sz="4" w:space="0" w:color="auto"/>
            </w:tcBorders>
            <w:shd w:val="clear" w:color="auto" w:fill="auto"/>
            <w:noWrap/>
            <w:vAlign w:val="center"/>
            <w:hideMark/>
          </w:tcPr>
          <w:p w14:paraId="68F24B8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450 00 00000</w:t>
            </w:r>
          </w:p>
        </w:tc>
        <w:tc>
          <w:tcPr>
            <w:tcW w:w="456" w:type="dxa"/>
            <w:tcBorders>
              <w:top w:val="nil"/>
              <w:left w:val="nil"/>
              <w:bottom w:val="single" w:sz="4" w:space="0" w:color="auto"/>
              <w:right w:val="single" w:sz="4" w:space="0" w:color="auto"/>
            </w:tcBorders>
            <w:shd w:val="clear" w:color="auto" w:fill="auto"/>
            <w:noWrap/>
            <w:vAlign w:val="center"/>
            <w:hideMark/>
          </w:tcPr>
          <w:p w14:paraId="32487B2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21A91302"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21 010</w:t>
            </w:r>
          </w:p>
        </w:tc>
        <w:tc>
          <w:tcPr>
            <w:tcW w:w="1285" w:type="dxa"/>
            <w:tcBorders>
              <w:top w:val="nil"/>
              <w:left w:val="nil"/>
              <w:bottom w:val="single" w:sz="4" w:space="0" w:color="auto"/>
              <w:right w:val="single" w:sz="4" w:space="0" w:color="auto"/>
            </w:tcBorders>
            <w:shd w:val="clear" w:color="auto" w:fill="auto"/>
            <w:noWrap/>
            <w:vAlign w:val="center"/>
            <w:hideMark/>
          </w:tcPr>
          <w:p w14:paraId="6E4B0206"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15 976,00</w:t>
            </w:r>
          </w:p>
        </w:tc>
      </w:tr>
      <w:tr w:rsidR="00956EC6" w:rsidRPr="000D7055" w14:paraId="7AEF0247"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5998D8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1ED88835"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Закупки товаров, работ и услуг для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73EE2A6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12DD806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1186" w:type="dxa"/>
            <w:tcBorders>
              <w:top w:val="nil"/>
              <w:left w:val="nil"/>
              <w:bottom w:val="single" w:sz="4" w:space="0" w:color="auto"/>
              <w:right w:val="single" w:sz="4" w:space="0" w:color="auto"/>
            </w:tcBorders>
            <w:shd w:val="clear" w:color="auto" w:fill="auto"/>
            <w:noWrap/>
            <w:vAlign w:val="center"/>
            <w:hideMark/>
          </w:tcPr>
          <w:p w14:paraId="5693678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450 F2 55551</w:t>
            </w:r>
          </w:p>
        </w:tc>
        <w:tc>
          <w:tcPr>
            <w:tcW w:w="456" w:type="dxa"/>
            <w:tcBorders>
              <w:top w:val="nil"/>
              <w:left w:val="nil"/>
              <w:bottom w:val="single" w:sz="4" w:space="0" w:color="auto"/>
              <w:right w:val="single" w:sz="4" w:space="0" w:color="auto"/>
            </w:tcBorders>
            <w:shd w:val="clear" w:color="auto" w:fill="auto"/>
            <w:noWrap/>
            <w:vAlign w:val="center"/>
            <w:hideMark/>
          </w:tcPr>
          <w:p w14:paraId="6FF8634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2705EA4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11 455</w:t>
            </w:r>
          </w:p>
        </w:tc>
        <w:tc>
          <w:tcPr>
            <w:tcW w:w="1285" w:type="dxa"/>
            <w:tcBorders>
              <w:top w:val="nil"/>
              <w:left w:val="nil"/>
              <w:bottom w:val="single" w:sz="4" w:space="0" w:color="auto"/>
              <w:right w:val="single" w:sz="4" w:space="0" w:color="auto"/>
            </w:tcBorders>
            <w:shd w:val="clear" w:color="auto" w:fill="auto"/>
            <w:noWrap/>
            <w:vAlign w:val="center"/>
            <w:hideMark/>
          </w:tcPr>
          <w:p w14:paraId="28F9318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6 899</w:t>
            </w:r>
          </w:p>
        </w:tc>
      </w:tr>
      <w:tr w:rsidR="00956EC6" w:rsidRPr="000D7055" w14:paraId="68CC2BFC"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E375B0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6CAAD68E"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Закупки товаров, работ и услуг для муниципальных нужд в рамках МП «Формирование современной городской среды на территории городских и сельских поселений муниципального района Безенчукский Самарской области на 2022-2025 годы»</w:t>
            </w:r>
          </w:p>
        </w:tc>
        <w:tc>
          <w:tcPr>
            <w:tcW w:w="379" w:type="dxa"/>
            <w:tcBorders>
              <w:top w:val="nil"/>
              <w:left w:val="nil"/>
              <w:bottom w:val="single" w:sz="4" w:space="0" w:color="auto"/>
              <w:right w:val="single" w:sz="4" w:space="0" w:color="auto"/>
            </w:tcBorders>
            <w:shd w:val="clear" w:color="auto" w:fill="auto"/>
            <w:noWrap/>
            <w:vAlign w:val="center"/>
            <w:hideMark/>
          </w:tcPr>
          <w:p w14:paraId="70F5F15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26382B8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1186" w:type="dxa"/>
            <w:tcBorders>
              <w:top w:val="nil"/>
              <w:left w:val="nil"/>
              <w:bottom w:val="single" w:sz="4" w:space="0" w:color="auto"/>
              <w:right w:val="single" w:sz="4" w:space="0" w:color="auto"/>
            </w:tcBorders>
            <w:shd w:val="clear" w:color="auto" w:fill="auto"/>
            <w:noWrap/>
            <w:vAlign w:val="center"/>
            <w:hideMark/>
          </w:tcPr>
          <w:p w14:paraId="53EA0E2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450 F2 55551</w:t>
            </w:r>
          </w:p>
        </w:tc>
        <w:tc>
          <w:tcPr>
            <w:tcW w:w="456" w:type="dxa"/>
            <w:tcBorders>
              <w:top w:val="nil"/>
              <w:left w:val="nil"/>
              <w:bottom w:val="single" w:sz="4" w:space="0" w:color="auto"/>
              <w:right w:val="single" w:sz="4" w:space="0" w:color="auto"/>
            </w:tcBorders>
            <w:shd w:val="clear" w:color="auto" w:fill="auto"/>
            <w:noWrap/>
            <w:vAlign w:val="center"/>
            <w:hideMark/>
          </w:tcPr>
          <w:p w14:paraId="552D54D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4" w:space="0" w:color="auto"/>
            </w:tcBorders>
            <w:shd w:val="clear" w:color="000000" w:fill="FFFFFF"/>
            <w:noWrap/>
            <w:vAlign w:val="center"/>
            <w:hideMark/>
          </w:tcPr>
          <w:p w14:paraId="471CAD2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11 455</w:t>
            </w:r>
          </w:p>
        </w:tc>
        <w:tc>
          <w:tcPr>
            <w:tcW w:w="1285" w:type="dxa"/>
            <w:tcBorders>
              <w:top w:val="nil"/>
              <w:left w:val="nil"/>
              <w:bottom w:val="single" w:sz="4" w:space="0" w:color="auto"/>
              <w:right w:val="single" w:sz="4" w:space="0" w:color="auto"/>
            </w:tcBorders>
            <w:shd w:val="clear" w:color="auto" w:fill="auto"/>
            <w:noWrap/>
            <w:vAlign w:val="center"/>
            <w:hideMark/>
          </w:tcPr>
          <w:p w14:paraId="322C4E7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6 899,00</w:t>
            </w:r>
          </w:p>
        </w:tc>
      </w:tr>
      <w:tr w:rsidR="00956EC6" w:rsidRPr="000D7055" w14:paraId="3A050DD6"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BC0582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1D03E3A9"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Закупки товаров, работ и услуг для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3941831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214FDCA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1186" w:type="dxa"/>
            <w:tcBorders>
              <w:top w:val="nil"/>
              <w:left w:val="nil"/>
              <w:bottom w:val="single" w:sz="4" w:space="0" w:color="auto"/>
              <w:right w:val="single" w:sz="4" w:space="0" w:color="auto"/>
            </w:tcBorders>
            <w:shd w:val="clear" w:color="auto" w:fill="auto"/>
            <w:noWrap/>
            <w:vAlign w:val="center"/>
            <w:hideMark/>
          </w:tcPr>
          <w:p w14:paraId="0FCFF85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450 F2 55552</w:t>
            </w:r>
          </w:p>
        </w:tc>
        <w:tc>
          <w:tcPr>
            <w:tcW w:w="456" w:type="dxa"/>
            <w:tcBorders>
              <w:top w:val="nil"/>
              <w:left w:val="nil"/>
              <w:bottom w:val="single" w:sz="4" w:space="0" w:color="auto"/>
              <w:right w:val="single" w:sz="4" w:space="0" w:color="auto"/>
            </w:tcBorders>
            <w:shd w:val="clear" w:color="auto" w:fill="auto"/>
            <w:noWrap/>
            <w:vAlign w:val="center"/>
            <w:hideMark/>
          </w:tcPr>
          <w:p w14:paraId="3875D72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1BCBAE9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9 555</w:t>
            </w:r>
          </w:p>
        </w:tc>
        <w:tc>
          <w:tcPr>
            <w:tcW w:w="1285" w:type="dxa"/>
            <w:tcBorders>
              <w:top w:val="nil"/>
              <w:left w:val="nil"/>
              <w:bottom w:val="single" w:sz="4" w:space="0" w:color="auto"/>
              <w:right w:val="single" w:sz="4" w:space="0" w:color="auto"/>
            </w:tcBorders>
            <w:shd w:val="clear" w:color="auto" w:fill="auto"/>
            <w:noWrap/>
            <w:vAlign w:val="center"/>
            <w:hideMark/>
          </w:tcPr>
          <w:p w14:paraId="6FF58BE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9 077</w:t>
            </w:r>
          </w:p>
        </w:tc>
      </w:tr>
      <w:tr w:rsidR="00956EC6" w:rsidRPr="000D7055" w14:paraId="05DC6A17" w14:textId="77777777" w:rsidTr="002C00DD">
        <w:trPr>
          <w:trHeight w:val="291"/>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EF09A6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1F5FCB64"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Закупки товаров, работ и услуг для муниципальных нужд в рамках МП «Формирование современной городской среды на территории городских и сельских поселений муниципального района Безенчукский Самарской области на 2022-2025 годы»</w:t>
            </w:r>
          </w:p>
        </w:tc>
        <w:tc>
          <w:tcPr>
            <w:tcW w:w="379" w:type="dxa"/>
            <w:tcBorders>
              <w:top w:val="nil"/>
              <w:left w:val="nil"/>
              <w:bottom w:val="single" w:sz="4" w:space="0" w:color="auto"/>
              <w:right w:val="single" w:sz="4" w:space="0" w:color="auto"/>
            </w:tcBorders>
            <w:shd w:val="clear" w:color="auto" w:fill="auto"/>
            <w:noWrap/>
            <w:vAlign w:val="center"/>
            <w:hideMark/>
          </w:tcPr>
          <w:p w14:paraId="390A85E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63BEFEA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1186" w:type="dxa"/>
            <w:tcBorders>
              <w:top w:val="nil"/>
              <w:left w:val="nil"/>
              <w:bottom w:val="single" w:sz="4" w:space="0" w:color="auto"/>
              <w:right w:val="single" w:sz="4" w:space="0" w:color="auto"/>
            </w:tcBorders>
            <w:shd w:val="clear" w:color="auto" w:fill="auto"/>
            <w:noWrap/>
            <w:vAlign w:val="center"/>
            <w:hideMark/>
          </w:tcPr>
          <w:p w14:paraId="313D08F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451 F2 55552</w:t>
            </w:r>
          </w:p>
        </w:tc>
        <w:tc>
          <w:tcPr>
            <w:tcW w:w="456" w:type="dxa"/>
            <w:tcBorders>
              <w:top w:val="nil"/>
              <w:left w:val="nil"/>
              <w:bottom w:val="single" w:sz="4" w:space="0" w:color="auto"/>
              <w:right w:val="single" w:sz="4" w:space="0" w:color="auto"/>
            </w:tcBorders>
            <w:shd w:val="clear" w:color="auto" w:fill="auto"/>
            <w:noWrap/>
            <w:vAlign w:val="center"/>
            <w:hideMark/>
          </w:tcPr>
          <w:p w14:paraId="0D8CD41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4" w:space="0" w:color="auto"/>
            </w:tcBorders>
            <w:shd w:val="clear" w:color="000000" w:fill="FFFFFF"/>
            <w:noWrap/>
            <w:vAlign w:val="center"/>
            <w:hideMark/>
          </w:tcPr>
          <w:p w14:paraId="6EB0C48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9 555</w:t>
            </w:r>
          </w:p>
        </w:tc>
        <w:tc>
          <w:tcPr>
            <w:tcW w:w="1285" w:type="dxa"/>
            <w:tcBorders>
              <w:top w:val="nil"/>
              <w:left w:val="nil"/>
              <w:bottom w:val="single" w:sz="4" w:space="0" w:color="auto"/>
              <w:right w:val="single" w:sz="4" w:space="0" w:color="auto"/>
            </w:tcBorders>
            <w:shd w:val="clear" w:color="auto" w:fill="auto"/>
            <w:noWrap/>
            <w:vAlign w:val="center"/>
            <w:hideMark/>
          </w:tcPr>
          <w:p w14:paraId="0E7050E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9 077,00</w:t>
            </w:r>
          </w:p>
        </w:tc>
      </w:tr>
      <w:tr w:rsidR="00956EC6" w:rsidRPr="000D7055" w14:paraId="5A9E927F"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3DEA25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lastRenderedPageBreak/>
              <w:t> </w:t>
            </w:r>
          </w:p>
        </w:tc>
        <w:tc>
          <w:tcPr>
            <w:tcW w:w="5822" w:type="dxa"/>
            <w:tcBorders>
              <w:top w:val="nil"/>
              <w:left w:val="nil"/>
              <w:bottom w:val="single" w:sz="4" w:space="0" w:color="auto"/>
              <w:right w:val="single" w:sz="4" w:space="0" w:color="auto"/>
            </w:tcBorders>
            <w:shd w:val="clear" w:color="auto" w:fill="auto"/>
            <w:hideMark/>
          </w:tcPr>
          <w:p w14:paraId="3F07917E"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МП "Энергосбережение и повышение  энергетической эффективности в городском поселении Безенчук "</w:t>
            </w:r>
          </w:p>
        </w:tc>
        <w:tc>
          <w:tcPr>
            <w:tcW w:w="379" w:type="dxa"/>
            <w:tcBorders>
              <w:top w:val="nil"/>
              <w:left w:val="nil"/>
              <w:bottom w:val="single" w:sz="4" w:space="0" w:color="auto"/>
              <w:right w:val="single" w:sz="4" w:space="0" w:color="auto"/>
            </w:tcBorders>
            <w:shd w:val="clear" w:color="auto" w:fill="auto"/>
            <w:noWrap/>
            <w:vAlign w:val="center"/>
            <w:hideMark/>
          </w:tcPr>
          <w:p w14:paraId="2065622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6C73EBD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1186" w:type="dxa"/>
            <w:tcBorders>
              <w:top w:val="nil"/>
              <w:left w:val="nil"/>
              <w:bottom w:val="single" w:sz="4" w:space="0" w:color="auto"/>
              <w:right w:val="single" w:sz="4" w:space="0" w:color="auto"/>
            </w:tcBorders>
            <w:shd w:val="clear" w:color="auto" w:fill="auto"/>
            <w:noWrap/>
            <w:vAlign w:val="center"/>
            <w:hideMark/>
          </w:tcPr>
          <w:p w14:paraId="362B068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700 00 00000</w:t>
            </w:r>
          </w:p>
        </w:tc>
        <w:tc>
          <w:tcPr>
            <w:tcW w:w="456" w:type="dxa"/>
            <w:tcBorders>
              <w:top w:val="nil"/>
              <w:left w:val="nil"/>
              <w:bottom w:val="single" w:sz="4" w:space="0" w:color="auto"/>
              <w:right w:val="single" w:sz="4" w:space="0" w:color="auto"/>
            </w:tcBorders>
            <w:shd w:val="clear" w:color="000000" w:fill="FFFFFF"/>
            <w:noWrap/>
            <w:vAlign w:val="center"/>
            <w:hideMark/>
          </w:tcPr>
          <w:p w14:paraId="2BA6FD4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4050680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400</w:t>
            </w:r>
          </w:p>
        </w:tc>
        <w:tc>
          <w:tcPr>
            <w:tcW w:w="1285" w:type="dxa"/>
            <w:tcBorders>
              <w:top w:val="nil"/>
              <w:left w:val="nil"/>
              <w:bottom w:val="single" w:sz="4" w:space="0" w:color="auto"/>
              <w:right w:val="single" w:sz="8" w:space="0" w:color="auto"/>
            </w:tcBorders>
            <w:shd w:val="clear" w:color="auto" w:fill="auto"/>
            <w:noWrap/>
            <w:vAlign w:val="bottom"/>
            <w:hideMark/>
          </w:tcPr>
          <w:p w14:paraId="67B30A49"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32C96B95"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066F54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58DC1774"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Закупки товаров работ услуг для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0E7CB09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609000A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1186" w:type="dxa"/>
            <w:tcBorders>
              <w:top w:val="nil"/>
              <w:left w:val="nil"/>
              <w:bottom w:val="single" w:sz="4" w:space="0" w:color="auto"/>
              <w:right w:val="single" w:sz="4" w:space="0" w:color="auto"/>
            </w:tcBorders>
            <w:shd w:val="clear" w:color="auto" w:fill="auto"/>
            <w:noWrap/>
            <w:vAlign w:val="center"/>
            <w:hideMark/>
          </w:tcPr>
          <w:p w14:paraId="0F74DD8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700 00 20010</w:t>
            </w:r>
          </w:p>
        </w:tc>
        <w:tc>
          <w:tcPr>
            <w:tcW w:w="456" w:type="dxa"/>
            <w:tcBorders>
              <w:top w:val="nil"/>
              <w:left w:val="nil"/>
              <w:bottom w:val="single" w:sz="4" w:space="0" w:color="auto"/>
              <w:right w:val="single" w:sz="4" w:space="0" w:color="auto"/>
            </w:tcBorders>
            <w:shd w:val="clear" w:color="000000" w:fill="FFFFFF"/>
            <w:noWrap/>
            <w:vAlign w:val="center"/>
            <w:hideMark/>
          </w:tcPr>
          <w:p w14:paraId="11646BD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548A46D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400</w:t>
            </w:r>
          </w:p>
        </w:tc>
        <w:tc>
          <w:tcPr>
            <w:tcW w:w="1285" w:type="dxa"/>
            <w:tcBorders>
              <w:top w:val="nil"/>
              <w:left w:val="nil"/>
              <w:bottom w:val="single" w:sz="4" w:space="0" w:color="auto"/>
              <w:right w:val="single" w:sz="8" w:space="0" w:color="auto"/>
            </w:tcBorders>
            <w:shd w:val="clear" w:color="auto" w:fill="auto"/>
            <w:noWrap/>
            <w:vAlign w:val="bottom"/>
            <w:hideMark/>
          </w:tcPr>
          <w:p w14:paraId="57CB7161"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2D1B4D37"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43108B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18277F24"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3E453FE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01B140C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1186" w:type="dxa"/>
            <w:tcBorders>
              <w:top w:val="nil"/>
              <w:left w:val="nil"/>
              <w:bottom w:val="single" w:sz="4" w:space="0" w:color="auto"/>
              <w:right w:val="single" w:sz="4" w:space="0" w:color="auto"/>
            </w:tcBorders>
            <w:shd w:val="clear" w:color="auto" w:fill="auto"/>
            <w:noWrap/>
            <w:vAlign w:val="center"/>
            <w:hideMark/>
          </w:tcPr>
          <w:p w14:paraId="080E230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700 00 20010</w:t>
            </w:r>
          </w:p>
        </w:tc>
        <w:tc>
          <w:tcPr>
            <w:tcW w:w="456" w:type="dxa"/>
            <w:tcBorders>
              <w:top w:val="nil"/>
              <w:left w:val="nil"/>
              <w:bottom w:val="single" w:sz="4" w:space="0" w:color="auto"/>
              <w:right w:val="single" w:sz="4" w:space="0" w:color="auto"/>
            </w:tcBorders>
            <w:shd w:val="clear" w:color="000000" w:fill="FFFFFF"/>
            <w:noWrap/>
            <w:vAlign w:val="center"/>
            <w:hideMark/>
          </w:tcPr>
          <w:p w14:paraId="2162812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4" w:space="0" w:color="auto"/>
            </w:tcBorders>
            <w:shd w:val="clear" w:color="000000" w:fill="FFFFFF"/>
            <w:noWrap/>
            <w:vAlign w:val="center"/>
            <w:hideMark/>
          </w:tcPr>
          <w:p w14:paraId="5B00F20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400</w:t>
            </w:r>
          </w:p>
        </w:tc>
        <w:tc>
          <w:tcPr>
            <w:tcW w:w="1285" w:type="dxa"/>
            <w:tcBorders>
              <w:top w:val="nil"/>
              <w:left w:val="nil"/>
              <w:bottom w:val="single" w:sz="4" w:space="0" w:color="auto"/>
              <w:right w:val="single" w:sz="8" w:space="0" w:color="auto"/>
            </w:tcBorders>
            <w:shd w:val="clear" w:color="auto" w:fill="auto"/>
            <w:noWrap/>
            <w:vAlign w:val="bottom"/>
            <w:hideMark/>
          </w:tcPr>
          <w:p w14:paraId="4E51A45C"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24EA1FB0"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B6E111F"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18939972"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МП "Благоустройство, озеленение и обеспечение безопасности дорожного движения территории городского поселения Безенчук"</w:t>
            </w:r>
          </w:p>
        </w:tc>
        <w:tc>
          <w:tcPr>
            <w:tcW w:w="379" w:type="dxa"/>
            <w:tcBorders>
              <w:top w:val="nil"/>
              <w:left w:val="nil"/>
              <w:bottom w:val="single" w:sz="4" w:space="0" w:color="auto"/>
              <w:right w:val="single" w:sz="4" w:space="0" w:color="auto"/>
            </w:tcBorders>
            <w:shd w:val="clear" w:color="auto" w:fill="auto"/>
            <w:noWrap/>
            <w:vAlign w:val="center"/>
            <w:hideMark/>
          </w:tcPr>
          <w:p w14:paraId="7172735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4EBEE08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1186" w:type="dxa"/>
            <w:tcBorders>
              <w:top w:val="nil"/>
              <w:left w:val="nil"/>
              <w:bottom w:val="single" w:sz="4" w:space="0" w:color="auto"/>
              <w:right w:val="single" w:sz="4" w:space="0" w:color="auto"/>
            </w:tcBorders>
            <w:shd w:val="clear" w:color="auto" w:fill="auto"/>
            <w:noWrap/>
            <w:vAlign w:val="center"/>
            <w:hideMark/>
          </w:tcPr>
          <w:p w14:paraId="0BB7E59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760 00 00000</w:t>
            </w:r>
          </w:p>
        </w:tc>
        <w:tc>
          <w:tcPr>
            <w:tcW w:w="456" w:type="dxa"/>
            <w:tcBorders>
              <w:top w:val="nil"/>
              <w:left w:val="nil"/>
              <w:bottom w:val="single" w:sz="4" w:space="0" w:color="auto"/>
              <w:right w:val="single" w:sz="4" w:space="0" w:color="auto"/>
            </w:tcBorders>
            <w:shd w:val="clear" w:color="auto" w:fill="auto"/>
            <w:noWrap/>
            <w:vAlign w:val="center"/>
            <w:hideMark/>
          </w:tcPr>
          <w:p w14:paraId="28F0CB0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38AA4D5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46 978</w:t>
            </w:r>
          </w:p>
        </w:tc>
        <w:tc>
          <w:tcPr>
            <w:tcW w:w="1285" w:type="dxa"/>
            <w:tcBorders>
              <w:top w:val="nil"/>
              <w:left w:val="nil"/>
              <w:bottom w:val="single" w:sz="4" w:space="0" w:color="auto"/>
              <w:right w:val="single" w:sz="8" w:space="0" w:color="auto"/>
            </w:tcBorders>
            <w:shd w:val="clear" w:color="auto" w:fill="auto"/>
            <w:noWrap/>
            <w:vAlign w:val="bottom"/>
            <w:hideMark/>
          </w:tcPr>
          <w:p w14:paraId="78671052"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1F2FBFD5"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44CE6D31"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3E3FCADD"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Предоставление субсидий МБУ городского поселения безенчук муниципального района Безенчукский Самарской области "Благоустройство"</w:t>
            </w:r>
          </w:p>
        </w:tc>
        <w:tc>
          <w:tcPr>
            <w:tcW w:w="379" w:type="dxa"/>
            <w:tcBorders>
              <w:top w:val="nil"/>
              <w:left w:val="nil"/>
              <w:bottom w:val="single" w:sz="4" w:space="0" w:color="auto"/>
              <w:right w:val="single" w:sz="4" w:space="0" w:color="auto"/>
            </w:tcBorders>
            <w:shd w:val="clear" w:color="auto" w:fill="auto"/>
            <w:noWrap/>
            <w:vAlign w:val="center"/>
            <w:hideMark/>
          </w:tcPr>
          <w:p w14:paraId="305666D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7DB4F94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1186" w:type="dxa"/>
            <w:tcBorders>
              <w:top w:val="nil"/>
              <w:left w:val="nil"/>
              <w:bottom w:val="single" w:sz="4" w:space="0" w:color="auto"/>
              <w:right w:val="single" w:sz="4" w:space="0" w:color="auto"/>
            </w:tcBorders>
            <w:shd w:val="clear" w:color="auto" w:fill="auto"/>
            <w:noWrap/>
            <w:vAlign w:val="center"/>
            <w:hideMark/>
          </w:tcPr>
          <w:p w14:paraId="22CD416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760 00 60060</w:t>
            </w:r>
          </w:p>
        </w:tc>
        <w:tc>
          <w:tcPr>
            <w:tcW w:w="456" w:type="dxa"/>
            <w:tcBorders>
              <w:top w:val="nil"/>
              <w:left w:val="nil"/>
              <w:bottom w:val="single" w:sz="4" w:space="0" w:color="auto"/>
              <w:right w:val="single" w:sz="4" w:space="0" w:color="auto"/>
            </w:tcBorders>
            <w:shd w:val="clear" w:color="auto" w:fill="auto"/>
            <w:noWrap/>
            <w:vAlign w:val="center"/>
            <w:hideMark/>
          </w:tcPr>
          <w:p w14:paraId="375340C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14:paraId="0FE8A76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38 495</w:t>
            </w:r>
          </w:p>
        </w:tc>
        <w:tc>
          <w:tcPr>
            <w:tcW w:w="1285" w:type="dxa"/>
            <w:tcBorders>
              <w:top w:val="nil"/>
              <w:left w:val="nil"/>
              <w:bottom w:val="single" w:sz="4" w:space="0" w:color="auto"/>
              <w:right w:val="single" w:sz="8" w:space="0" w:color="auto"/>
            </w:tcBorders>
            <w:shd w:val="clear" w:color="auto" w:fill="auto"/>
            <w:noWrap/>
            <w:vAlign w:val="bottom"/>
            <w:hideMark/>
          </w:tcPr>
          <w:p w14:paraId="6B6BBC9D"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1CE3D255"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5DF1E55"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5B9B4F16"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79" w:type="dxa"/>
            <w:tcBorders>
              <w:top w:val="nil"/>
              <w:left w:val="nil"/>
              <w:bottom w:val="single" w:sz="4" w:space="0" w:color="auto"/>
              <w:right w:val="single" w:sz="4" w:space="0" w:color="auto"/>
            </w:tcBorders>
            <w:shd w:val="clear" w:color="auto" w:fill="auto"/>
            <w:noWrap/>
            <w:vAlign w:val="center"/>
            <w:hideMark/>
          </w:tcPr>
          <w:p w14:paraId="7035DF4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5DC369E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1186" w:type="dxa"/>
            <w:tcBorders>
              <w:top w:val="nil"/>
              <w:left w:val="nil"/>
              <w:bottom w:val="single" w:sz="4" w:space="0" w:color="auto"/>
              <w:right w:val="single" w:sz="4" w:space="0" w:color="auto"/>
            </w:tcBorders>
            <w:shd w:val="clear" w:color="auto" w:fill="auto"/>
            <w:noWrap/>
            <w:vAlign w:val="center"/>
            <w:hideMark/>
          </w:tcPr>
          <w:p w14:paraId="2CC39FB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760 00 60060</w:t>
            </w:r>
          </w:p>
        </w:tc>
        <w:tc>
          <w:tcPr>
            <w:tcW w:w="456" w:type="dxa"/>
            <w:tcBorders>
              <w:top w:val="nil"/>
              <w:left w:val="nil"/>
              <w:bottom w:val="single" w:sz="4" w:space="0" w:color="auto"/>
              <w:right w:val="single" w:sz="4" w:space="0" w:color="auto"/>
            </w:tcBorders>
            <w:shd w:val="clear" w:color="auto" w:fill="auto"/>
            <w:noWrap/>
            <w:vAlign w:val="center"/>
            <w:hideMark/>
          </w:tcPr>
          <w:p w14:paraId="67D2D13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611</w:t>
            </w:r>
          </w:p>
        </w:tc>
        <w:tc>
          <w:tcPr>
            <w:tcW w:w="766" w:type="dxa"/>
            <w:tcBorders>
              <w:top w:val="nil"/>
              <w:left w:val="nil"/>
              <w:bottom w:val="single" w:sz="4" w:space="0" w:color="auto"/>
              <w:right w:val="single" w:sz="4" w:space="0" w:color="auto"/>
            </w:tcBorders>
            <w:shd w:val="clear" w:color="auto" w:fill="auto"/>
            <w:noWrap/>
            <w:vAlign w:val="center"/>
            <w:hideMark/>
          </w:tcPr>
          <w:p w14:paraId="1DB0615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38 495</w:t>
            </w:r>
          </w:p>
        </w:tc>
        <w:tc>
          <w:tcPr>
            <w:tcW w:w="1285" w:type="dxa"/>
            <w:tcBorders>
              <w:top w:val="nil"/>
              <w:left w:val="nil"/>
              <w:bottom w:val="single" w:sz="4" w:space="0" w:color="auto"/>
              <w:right w:val="single" w:sz="8" w:space="0" w:color="auto"/>
            </w:tcBorders>
            <w:shd w:val="clear" w:color="auto" w:fill="auto"/>
            <w:noWrap/>
            <w:vAlign w:val="bottom"/>
            <w:hideMark/>
          </w:tcPr>
          <w:p w14:paraId="12929827"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55B60172"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B08C943"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4B1E0CFF"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Закупки товаров, работ, услуг для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5AE55DA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2C462F9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1186" w:type="dxa"/>
            <w:tcBorders>
              <w:top w:val="nil"/>
              <w:left w:val="nil"/>
              <w:bottom w:val="single" w:sz="4" w:space="0" w:color="auto"/>
              <w:right w:val="single" w:sz="4" w:space="0" w:color="auto"/>
            </w:tcBorders>
            <w:shd w:val="clear" w:color="auto" w:fill="auto"/>
            <w:noWrap/>
            <w:vAlign w:val="center"/>
            <w:hideMark/>
          </w:tcPr>
          <w:p w14:paraId="1B9CE45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760 00 20060</w:t>
            </w:r>
          </w:p>
        </w:tc>
        <w:tc>
          <w:tcPr>
            <w:tcW w:w="456" w:type="dxa"/>
            <w:tcBorders>
              <w:top w:val="nil"/>
              <w:left w:val="nil"/>
              <w:bottom w:val="single" w:sz="4" w:space="0" w:color="auto"/>
              <w:right w:val="single" w:sz="4" w:space="0" w:color="auto"/>
            </w:tcBorders>
            <w:shd w:val="clear" w:color="auto" w:fill="auto"/>
            <w:noWrap/>
            <w:vAlign w:val="center"/>
            <w:hideMark/>
          </w:tcPr>
          <w:p w14:paraId="6CEFA1D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14:paraId="4020613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8 483</w:t>
            </w:r>
          </w:p>
        </w:tc>
        <w:tc>
          <w:tcPr>
            <w:tcW w:w="1285" w:type="dxa"/>
            <w:tcBorders>
              <w:top w:val="nil"/>
              <w:left w:val="nil"/>
              <w:bottom w:val="single" w:sz="4" w:space="0" w:color="auto"/>
              <w:right w:val="single" w:sz="8" w:space="0" w:color="auto"/>
            </w:tcBorders>
            <w:shd w:val="clear" w:color="auto" w:fill="auto"/>
            <w:noWrap/>
            <w:vAlign w:val="bottom"/>
            <w:hideMark/>
          </w:tcPr>
          <w:p w14:paraId="353F3A8D"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58B177BE"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42626488"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53B78162"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Иные закупки товаров, работ и услуг для обеспечения </w:t>
            </w:r>
            <w:proofErr w:type="spellStart"/>
            <w:r w:rsidRPr="000D7055">
              <w:rPr>
                <w:rFonts w:ascii="Times New Roman" w:eastAsia="Times New Roman" w:hAnsi="Times New Roman" w:cs="Times New Roman"/>
                <w:sz w:val="16"/>
                <w:szCs w:val="16"/>
                <w:lang w:eastAsia="ru-RU"/>
              </w:rPr>
              <w:t>государствеенных</w:t>
            </w:r>
            <w:proofErr w:type="spellEnd"/>
            <w:r w:rsidRPr="000D7055">
              <w:rPr>
                <w:rFonts w:ascii="Times New Roman" w:eastAsia="Times New Roman" w:hAnsi="Times New Roman" w:cs="Times New Roman"/>
                <w:sz w:val="16"/>
                <w:szCs w:val="16"/>
                <w:lang w:eastAsia="ru-RU"/>
              </w:rPr>
              <w:t xml:space="preserve">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41EB6D7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7FD4029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1186" w:type="dxa"/>
            <w:tcBorders>
              <w:top w:val="nil"/>
              <w:left w:val="nil"/>
              <w:bottom w:val="single" w:sz="4" w:space="0" w:color="auto"/>
              <w:right w:val="single" w:sz="4" w:space="0" w:color="auto"/>
            </w:tcBorders>
            <w:shd w:val="clear" w:color="auto" w:fill="auto"/>
            <w:noWrap/>
            <w:vAlign w:val="center"/>
            <w:hideMark/>
          </w:tcPr>
          <w:p w14:paraId="03734A5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760 00 20060</w:t>
            </w:r>
          </w:p>
        </w:tc>
        <w:tc>
          <w:tcPr>
            <w:tcW w:w="456" w:type="dxa"/>
            <w:tcBorders>
              <w:top w:val="nil"/>
              <w:left w:val="nil"/>
              <w:bottom w:val="single" w:sz="4" w:space="0" w:color="auto"/>
              <w:right w:val="single" w:sz="4" w:space="0" w:color="auto"/>
            </w:tcBorders>
            <w:shd w:val="clear" w:color="auto" w:fill="auto"/>
            <w:noWrap/>
            <w:vAlign w:val="center"/>
            <w:hideMark/>
          </w:tcPr>
          <w:p w14:paraId="78F6F6F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4" w:space="0" w:color="auto"/>
            </w:tcBorders>
            <w:shd w:val="clear" w:color="auto" w:fill="auto"/>
            <w:noWrap/>
            <w:vAlign w:val="center"/>
            <w:hideMark/>
          </w:tcPr>
          <w:p w14:paraId="356C5C8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8 483</w:t>
            </w:r>
          </w:p>
        </w:tc>
        <w:tc>
          <w:tcPr>
            <w:tcW w:w="1285" w:type="dxa"/>
            <w:tcBorders>
              <w:top w:val="nil"/>
              <w:left w:val="nil"/>
              <w:bottom w:val="single" w:sz="4" w:space="0" w:color="auto"/>
              <w:right w:val="single" w:sz="8" w:space="0" w:color="auto"/>
            </w:tcBorders>
            <w:shd w:val="clear" w:color="auto" w:fill="auto"/>
            <w:noWrap/>
            <w:vAlign w:val="bottom"/>
            <w:hideMark/>
          </w:tcPr>
          <w:p w14:paraId="1925C2DE"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794AF5F4"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2B4B9D99"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0EE9CDCD"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Подпрограмма "Содержание мест захоронений на территории городского поселения Безенчук"</w:t>
            </w:r>
          </w:p>
        </w:tc>
        <w:tc>
          <w:tcPr>
            <w:tcW w:w="379" w:type="dxa"/>
            <w:tcBorders>
              <w:top w:val="nil"/>
              <w:left w:val="nil"/>
              <w:bottom w:val="single" w:sz="4" w:space="0" w:color="auto"/>
              <w:right w:val="single" w:sz="4" w:space="0" w:color="auto"/>
            </w:tcBorders>
            <w:shd w:val="clear" w:color="auto" w:fill="auto"/>
            <w:noWrap/>
            <w:vAlign w:val="center"/>
            <w:hideMark/>
          </w:tcPr>
          <w:p w14:paraId="3A88F56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333C738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1186" w:type="dxa"/>
            <w:tcBorders>
              <w:top w:val="nil"/>
              <w:left w:val="nil"/>
              <w:bottom w:val="single" w:sz="4" w:space="0" w:color="auto"/>
              <w:right w:val="single" w:sz="4" w:space="0" w:color="auto"/>
            </w:tcBorders>
            <w:shd w:val="clear" w:color="auto" w:fill="auto"/>
            <w:noWrap/>
            <w:vAlign w:val="center"/>
            <w:hideMark/>
          </w:tcPr>
          <w:p w14:paraId="3127B69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761 00 00000</w:t>
            </w:r>
          </w:p>
        </w:tc>
        <w:tc>
          <w:tcPr>
            <w:tcW w:w="456" w:type="dxa"/>
            <w:tcBorders>
              <w:top w:val="nil"/>
              <w:left w:val="nil"/>
              <w:bottom w:val="single" w:sz="4" w:space="0" w:color="auto"/>
              <w:right w:val="single" w:sz="4" w:space="0" w:color="auto"/>
            </w:tcBorders>
            <w:shd w:val="clear" w:color="auto" w:fill="auto"/>
            <w:noWrap/>
            <w:vAlign w:val="center"/>
            <w:hideMark/>
          </w:tcPr>
          <w:p w14:paraId="5B9578F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14:paraId="104E134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300</w:t>
            </w:r>
          </w:p>
        </w:tc>
        <w:tc>
          <w:tcPr>
            <w:tcW w:w="1285" w:type="dxa"/>
            <w:tcBorders>
              <w:top w:val="nil"/>
              <w:left w:val="nil"/>
              <w:bottom w:val="single" w:sz="4" w:space="0" w:color="auto"/>
              <w:right w:val="single" w:sz="8" w:space="0" w:color="auto"/>
            </w:tcBorders>
            <w:shd w:val="clear" w:color="auto" w:fill="auto"/>
            <w:noWrap/>
            <w:vAlign w:val="bottom"/>
            <w:hideMark/>
          </w:tcPr>
          <w:p w14:paraId="1E45DD64"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422DC732"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4BCA8D6C"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34A044C6"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Закупки товаров работ услуг для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037B1FE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258458D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1186" w:type="dxa"/>
            <w:tcBorders>
              <w:top w:val="nil"/>
              <w:left w:val="nil"/>
              <w:bottom w:val="single" w:sz="4" w:space="0" w:color="auto"/>
              <w:right w:val="single" w:sz="4" w:space="0" w:color="auto"/>
            </w:tcBorders>
            <w:shd w:val="clear" w:color="auto" w:fill="auto"/>
            <w:noWrap/>
            <w:vAlign w:val="center"/>
            <w:hideMark/>
          </w:tcPr>
          <w:p w14:paraId="6151A54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761 00 20610</w:t>
            </w:r>
          </w:p>
        </w:tc>
        <w:tc>
          <w:tcPr>
            <w:tcW w:w="456" w:type="dxa"/>
            <w:tcBorders>
              <w:top w:val="nil"/>
              <w:left w:val="nil"/>
              <w:bottom w:val="single" w:sz="4" w:space="0" w:color="auto"/>
              <w:right w:val="single" w:sz="4" w:space="0" w:color="auto"/>
            </w:tcBorders>
            <w:shd w:val="clear" w:color="auto" w:fill="auto"/>
            <w:noWrap/>
            <w:vAlign w:val="center"/>
            <w:hideMark/>
          </w:tcPr>
          <w:p w14:paraId="143E2E7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14:paraId="308A7D3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300</w:t>
            </w:r>
          </w:p>
        </w:tc>
        <w:tc>
          <w:tcPr>
            <w:tcW w:w="1285" w:type="dxa"/>
            <w:tcBorders>
              <w:top w:val="nil"/>
              <w:left w:val="nil"/>
              <w:bottom w:val="single" w:sz="4" w:space="0" w:color="auto"/>
              <w:right w:val="single" w:sz="8" w:space="0" w:color="auto"/>
            </w:tcBorders>
            <w:shd w:val="clear" w:color="auto" w:fill="auto"/>
            <w:noWrap/>
            <w:vAlign w:val="bottom"/>
            <w:hideMark/>
          </w:tcPr>
          <w:p w14:paraId="4BF2F1A9"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604C9287"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13FAB18"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3293A112"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6496F20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0DCEC84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03</w:t>
            </w:r>
          </w:p>
        </w:tc>
        <w:tc>
          <w:tcPr>
            <w:tcW w:w="1186" w:type="dxa"/>
            <w:tcBorders>
              <w:top w:val="nil"/>
              <w:left w:val="nil"/>
              <w:bottom w:val="single" w:sz="4" w:space="0" w:color="auto"/>
              <w:right w:val="single" w:sz="4" w:space="0" w:color="auto"/>
            </w:tcBorders>
            <w:shd w:val="clear" w:color="auto" w:fill="auto"/>
            <w:noWrap/>
            <w:vAlign w:val="center"/>
            <w:hideMark/>
          </w:tcPr>
          <w:p w14:paraId="50E5792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761 00 20610</w:t>
            </w:r>
          </w:p>
        </w:tc>
        <w:tc>
          <w:tcPr>
            <w:tcW w:w="456" w:type="dxa"/>
            <w:tcBorders>
              <w:top w:val="nil"/>
              <w:left w:val="nil"/>
              <w:bottom w:val="single" w:sz="4" w:space="0" w:color="auto"/>
              <w:right w:val="single" w:sz="4" w:space="0" w:color="auto"/>
            </w:tcBorders>
            <w:shd w:val="clear" w:color="auto" w:fill="auto"/>
            <w:noWrap/>
            <w:vAlign w:val="center"/>
            <w:hideMark/>
          </w:tcPr>
          <w:p w14:paraId="0E65733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4" w:space="0" w:color="auto"/>
            </w:tcBorders>
            <w:shd w:val="clear" w:color="auto" w:fill="auto"/>
            <w:noWrap/>
            <w:vAlign w:val="center"/>
            <w:hideMark/>
          </w:tcPr>
          <w:p w14:paraId="650282C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300</w:t>
            </w:r>
          </w:p>
        </w:tc>
        <w:tc>
          <w:tcPr>
            <w:tcW w:w="1285" w:type="dxa"/>
            <w:tcBorders>
              <w:top w:val="nil"/>
              <w:left w:val="nil"/>
              <w:bottom w:val="single" w:sz="4" w:space="0" w:color="auto"/>
              <w:right w:val="single" w:sz="8" w:space="0" w:color="auto"/>
            </w:tcBorders>
            <w:shd w:val="clear" w:color="auto" w:fill="auto"/>
            <w:noWrap/>
            <w:vAlign w:val="bottom"/>
            <w:hideMark/>
          </w:tcPr>
          <w:p w14:paraId="2C5F54FF"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0D7055" w:rsidRPr="000D7055" w14:paraId="319182F3"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49E215A"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000000" w:fill="D9D9D9"/>
            <w:hideMark/>
          </w:tcPr>
          <w:p w14:paraId="71727181"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Культура и кинематография</w:t>
            </w:r>
          </w:p>
        </w:tc>
        <w:tc>
          <w:tcPr>
            <w:tcW w:w="379" w:type="dxa"/>
            <w:tcBorders>
              <w:top w:val="nil"/>
              <w:left w:val="nil"/>
              <w:bottom w:val="single" w:sz="4" w:space="0" w:color="auto"/>
              <w:right w:val="single" w:sz="4" w:space="0" w:color="auto"/>
            </w:tcBorders>
            <w:shd w:val="clear" w:color="000000" w:fill="D9D9D9"/>
            <w:noWrap/>
            <w:vAlign w:val="center"/>
            <w:hideMark/>
          </w:tcPr>
          <w:p w14:paraId="4E794CC9"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D9D9D9"/>
            <w:noWrap/>
            <w:vAlign w:val="center"/>
            <w:hideMark/>
          </w:tcPr>
          <w:p w14:paraId="1E839CA7"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00</w:t>
            </w:r>
          </w:p>
        </w:tc>
        <w:tc>
          <w:tcPr>
            <w:tcW w:w="1186" w:type="dxa"/>
            <w:tcBorders>
              <w:top w:val="nil"/>
              <w:left w:val="nil"/>
              <w:bottom w:val="single" w:sz="4" w:space="0" w:color="auto"/>
              <w:right w:val="single" w:sz="4" w:space="0" w:color="auto"/>
            </w:tcBorders>
            <w:shd w:val="clear" w:color="000000" w:fill="D9D9D9"/>
            <w:noWrap/>
            <w:vAlign w:val="center"/>
            <w:hideMark/>
          </w:tcPr>
          <w:p w14:paraId="3A1D8025"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000000" w:fill="D9D9D9"/>
            <w:noWrap/>
            <w:vAlign w:val="center"/>
            <w:hideMark/>
          </w:tcPr>
          <w:p w14:paraId="18C9DE3D"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766" w:type="dxa"/>
            <w:tcBorders>
              <w:top w:val="nil"/>
              <w:left w:val="nil"/>
              <w:bottom w:val="single" w:sz="4" w:space="0" w:color="auto"/>
              <w:right w:val="single" w:sz="4" w:space="0" w:color="auto"/>
            </w:tcBorders>
            <w:shd w:val="clear" w:color="000000" w:fill="D9D9D9"/>
            <w:noWrap/>
            <w:vAlign w:val="center"/>
            <w:hideMark/>
          </w:tcPr>
          <w:p w14:paraId="135F98FD"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4 585</w:t>
            </w:r>
          </w:p>
        </w:tc>
        <w:tc>
          <w:tcPr>
            <w:tcW w:w="1285" w:type="dxa"/>
            <w:tcBorders>
              <w:top w:val="nil"/>
              <w:left w:val="nil"/>
              <w:bottom w:val="single" w:sz="4" w:space="0" w:color="auto"/>
              <w:right w:val="single" w:sz="8" w:space="0" w:color="auto"/>
            </w:tcBorders>
            <w:shd w:val="clear" w:color="000000" w:fill="D9D9D9"/>
            <w:noWrap/>
            <w:vAlign w:val="bottom"/>
            <w:hideMark/>
          </w:tcPr>
          <w:p w14:paraId="557CD8AF" w14:textId="77777777" w:rsidR="000D7055" w:rsidRPr="000D7055" w:rsidRDefault="000D7055" w:rsidP="000D7055">
            <w:pPr>
              <w:spacing w:after="0" w:line="240" w:lineRule="auto"/>
              <w:rPr>
                <w:rFonts w:ascii="Arial Cyr" w:eastAsia="Times New Roman" w:hAnsi="Arial Cyr" w:cs="Times New Roman"/>
                <w:b/>
                <w:bCs/>
                <w:sz w:val="16"/>
                <w:szCs w:val="16"/>
                <w:lang w:eastAsia="ru-RU"/>
              </w:rPr>
            </w:pPr>
            <w:r w:rsidRPr="000D7055">
              <w:rPr>
                <w:rFonts w:ascii="Arial Cyr" w:eastAsia="Times New Roman" w:hAnsi="Arial Cyr" w:cs="Times New Roman"/>
                <w:b/>
                <w:bCs/>
                <w:sz w:val="16"/>
                <w:szCs w:val="16"/>
                <w:lang w:eastAsia="ru-RU"/>
              </w:rPr>
              <w:t> </w:t>
            </w:r>
          </w:p>
        </w:tc>
      </w:tr>
      <w:tr w:rsidR="00956EC6" w:rsidRPr="000D7055" w14:paraId="2D40C474"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65961C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1E098775"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Культура</w:t>
            </w:r>
          </w:p>
        </w:tc>
        <w:tc>
          <w:tcPr>
            <w:tcW w:w="379" w:type="dxa"/>
            <w:tcBorders>
              <w:top w:val="nil"/>
              <w:left w:val="nil"/>
              <w:bottom w:val="single" w:sz="4" w:space="0" w:color="auto"/>
              <w:right w:val="single" w:sz="4" w:space="0" w:color="auto"/>
            </w:tcBorders>
            <w:shd w:val="clear" w:color="auto" w:fill="auto"/>
            <w:noWrap/>
            <w:vAlign w:val="center"/>
            <w:hideMark/>
          </w:tcPr>
          <w:p w14:paraId="6E9E5DC1"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08</w:t>
            </w:r>
          </w:p>
        </w:tc>
        <w:tc>
          <w:tcPr>
            <w:tcW w:w="439" w:type="dxa"/>
            <w:tcBorders>
              <w:top w:val="nil"/>
              <w:left w:val="nil"/>
              <w:bottom w:val="single" w:sz="4" w:space="0" w:color="auto"/>
              <w:right w:val="single" w:sz="4" w:space="0" w:color="auto"/>
            </w:tcBorders>
            <w:shd w:val="clear" w:color="auto" w:fill="auto"/>
            <w:noWrap/>
            <w:vAlign w:val="center"/>
            <w:hideMark/>
          </w:tcPr>
          <w:p w14:paraId="4C7FB58A"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01</w:t>
            </w:r>
          </w:p>
        </w:tc>
        <w:tc>
          <w:tcPr>
            <w:tcW w:w="1186" w:type="dxa"/>
            <w:tcBorders>
              <w:top w:val="nil"/>
              <w:left w:val="nil"/>
              <w:bottom w:val="single" w:sz="4" w:space="0" w:color="auto"/>
              <w:right w:val="single" w:sz="4" w:space="0" w:color="auto"/>
            </w:tcBorders>
            <w:shd w:val="clear" w:color="auto" w:fill="auto"/>
            <w:noWrap/>
            <w:vAlign w:val="center"/>
            <w:hideMark/>
          </w:tcPr>
          <w:p w14:paraId="5A6455DC"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563EB3E2"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3E87D292"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4 585</w:t>
            </w:r>
          </w:p>
        </w:tc>
        <w:tc>
          <w:tcPr>
            <w:tcW w:w="1285" w:type="dxa"/>
            <w:tcBorders>
              <w:top w:val="nil"/>
              <w:left w:val="nil"/>
              <w:bottom w:val="single" w:sz="4" w:space="0" w:color="auto"/>
              <w:right w:val="single" w:sz="8" w:space="0" w:color="auto"/>
            </w:tcBorders>
            <w:shd w:val="clear" w:color="auto" w:fill="auto"/>
            <w:noWrap/>
            <w:vAlign w:val="center"/>
            <w:hideMark/>
          </w:tcPr>
          <w:p w14:paraId="7BA61356"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956EC6" w:rsidRPr="000D7055" w14:paraId="068AFBC2"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28BD5382"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vAlign w:val="center"/>
            <w:hideMark/>
          </w:tcPr>
          <w:p w14:paraId="02397301"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МП "Развитие культуры в </w:t>
            </w:r>
            <w:proofErr w:type="spellStart"/>
            <w:r w:rsidRPr="000D7055">
              <w:rPr>
                <w:rFonts w:ascii="Times New Roman" w:eastAsia="Times New Roman" w:hAnsi="Times New Roman" w:cs="Times New Roman"/>
                <w:sz w:val="16"/>
                <w:szCs w:val="16"/>
                <w:lang w:eastAsia="ru-RU"/>
              </w:rPr>
              <w:t>гп</w:t>
            </w:r>
            <w:proofErr w:type="spellEnd"/>
            <w:r w:rsidRPr="000D7055">
              <w:rPr>
                <w:rFonts w:ascii="Times New Roman" w:eastAsia="Times New Roman" w:hAnsi="Times New Roman" w:cs="Times New Roman"/>
                <w:sz w:val="16"/>
                <w:szCs w:val="16"/>
                <w:lang w:eastAsia="ru-RU"/>
              </w:rPr>
              <w:t xml:space="preserve"> Безенчук"</w:t>
            </w:r>
          </w:p>
        </w:tc>
        <w:tc>
          <w:tcPr>
            <w:tcW w:w="379" w:type="dxa"/>
            <w:tcBorders>
              <w:top w:val="nil"/>
              <w:left w:val="nil"/>
              <w:bottom w:val="single" w:sz="4" w:space="0" w:color="auto"/>
              <w:right w:val="single" w:sz="4" w:space="0" w:color="auto"/>
            </w:tcBorders>
            <w:shd w:val="clear" w:color="auto" w:fill="auto"/>
            <w:noWrap/>
            <w:vAlign w:val="center"/>
            <w:hideMark/>
          </w:tcPr>
          <w:p w14:paraId="70FD997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auto" w:fill="auto"/>
            <w:noWrap/>
            <w:vAlign w:val="center"/>
            <w:hideMark/>
          </w:tcPr>
          <w:p w14:paraId="4BF6767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1186" w:type="dxa"/>
            <w:tcBorders>
              <w:top w:val="nil"/>
              <w:left w:val="nil"/>
              <w:bottom w:val="single" w:sz="4" w:space="0" w:color="auto"/>
              <w:right w:val="single" w:sz="4" w:space="0" w:color="auto"/>
            </w:tcBorders>
            <w:shd w:val="clear" w:color="auto" w:fill="auto"/>
            <w:noWrap/>
            <w:vAlign w:val="center"/>
            <w:hideMark/>
          </w:tcPr>
          <w:p w14:paraId="492B1E7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770 00 00000</w:t>
            </w:r>
          </w:p>
        </w:tc>
        <w:tc>
          <w:tcPr>
            <w:tcW w:w="456" w:type="dxa"/>
            <w:tcBorders>
              <w:top w:val="nil"/>
              <w:left w:val="nil"/>
              <w:bottom w:val="single" w:sz="4" w:space="0" w:color="auto"/>
              <w:right w:val="single" w:sz="4" w:space="0" w:color="auto"/>
            </w:tcBorders>
            <w:shd w:val="clear" w:color="auto" w:fill="auto"/>
            <w:noWrap/>
            <w:vAlign w:val="center"/>
            <w:hideMark/>
          </w:tcPr>
          <w:p w14:paraId="163CFC1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3CA0136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4 585</w:t>
            </w:r>
          </w:p>
        </w:tc>
        <w:tc>
          <w:tcPr>
            <w:tcW w:w="1285" w:type="dxa"/>
            <w:tcBorders>
              <w:top w:val="nil"/>
              <w:left w:val="nil"/>
              <w:bottom w:val="single" w:sz="4" w:space="0" w:color="auto"/>
              <w:right w:val="single" w:sz="8" w:space="0" w:color="auto"/>
            </w:tcBorders>
            <w:shd w:val="clear" w:color="auto" w:fill="auto"/>
            <w:noWrap/>
            <w:vAlign w:val="bottom"/>
            <w:hideMark/>
          </w:tcPr>
          <w:p w14:paraId="6414A1AB"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7E8D40CA"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CE904C4"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32688B07"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79" w:type="dxa"/>
            <w:tcBorders>
              <w:top w:val="nil"/>
              <w:left w:val="nil"/>
              <w:bottom w:val="single" w:sz="4" w:space="0" w:color="auto"/>
              <w:right w:val="single" w:sz="4" w:space="0" w:color="auto"/>
            </w:tcBorders>
            <w:shd w:val="clear" w:color="auto" w:fill="auto"/>
            <w:noWrap/>
            <w:vAlign w:val="center"/>
            <w:hideMark/>
          </w:tcPr>
          <w:p w14:paraId="6FAA4B6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auto" w:fill="auto"/>
            <w:noWrap/>
            <w:vAlign w:val="center"/>
            <w:hideMark/>
          </w:tcPr>
          <w:p w14:paraId="731ABF2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1186" w:type="dxa"/>
            <w:tcBorders>
              <w:top w:val="nil"/>
              <w:left w:val="nil"/>
              <w:bottom w:val="single" w:sz="4" w:space="0" w:color="auto"/>
              <w:right w:val="single" w:sz="4" w:space="0" w:color="auto"/>
            </w:tcBorders>
            <w:shd w:val="clear" w:color="auto" w:fill="auto"/>
            <w:noWrap/>
            <w:vAlign w:val="center"/>
            <w:hideMark/>
          </w:tcPr>
          <w:p w14:paraId="6423F8D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770 00 78210</w:t>
            </w:r>
          </w:p>
        </w:tc>
        <w:tc>
          <w:tcPr>
            <w:tcW w:w="456" w:type="dxa"/>
            <w:tcBorders>
              <w:top w:val="nil"/>
              <w:left w:val="nil"/>
              <w:bottom w:val="single" w:sz="4" w:space="0" w:color="auto"/>
              <w:right w:val="single" w:sz="4" w:space="0" w:color="auto"/>
            </w:tcBorders>
            <w:shd w:val="clear" w:color="auto" w:fill="auto"/>
            <w:noWrap/>
            <w:vAlign w:val="center"/>
            <w:hideMark/>
          </w:tcPr>
          <w:p w14:paraId="530DF01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58C0DE6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4 585</w:t>
            </w:r>
          </w:p>
        </w:tc>
        <w:tc>
          <w:tcPr>
            <w:tcW w:w="1285" w:type="dxa"/>
            <w:tcBorders>
              <w:top w:val="nil"/>
              <w:left w:val="nil"/>
              <w:bottom w:val="single" w:sz="4" w:space="0" w:color="auto"/>
              <w:right w:val="single" w:sz="8" w:space="0" w:color="auto"/>
            </w:tcBorders>
            <w:shd w:val="clear" w:color="auto" w:fill="auto"/>
            <w:noWrap/>
            <w:vAlign w:val="bottom"/>
            <w:hideMark/>
          </w:tcPr>
          <w:p w14:paraId="7A21D249"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39403871" w14:textId="77777777" w:rsidTr="002C00DD">
        <w:trPr>
          <w:trHeight w:val="7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BFB7268" w14:textId="77777777" w:rsidR="000D7055" w:rsidRPr="000D7055" w:rsidRDefault="000D7055" w:rsidP="000D7055">
            <w:pPr>
              <w:spacing w:after="0" w:line="240" w:lineRule="auto"/>
              <w:jc w:val="center"/>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4" w:space="0" w:color="auto"/>
              <w:right w:val="single" w:sz="4" w:space="0" w:color="auto"/>
            </w:tcBorders>
            <w:shd w:val="clear" w:color="auto" w:fill="auto"/>
            <w:hideMark/>
          </w:tcPr>
          <w:p w14:paraId="4860BE59"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4273298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auto" w:fill="auto"/>
            <w:noWrap/>
            <w:vAlign w:val="center"/>
            <w:hideMark/>
          </w:tcPr>
          <w:p w14:paraId="570C3D8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01</w:t>
            </w:r>
          </w:p>
        </w:tc>
        <w:tc>
          <w:tcPr>
            <w:tcW w:w="1186" w:type="dxa"/>
            <w:tcBorders>
              <w:top w:val="nil"/>
              <w:left w:val="nil"/>
              <w:bottom w:val="single" w:sz="4" w:space="0" w:color="auto"/>
              <w:right w:val="single" w:sz="4" w:space="0" w:color="auto"/>
            </w:tcBorders>
            <w:shd w:val="clear" w:color="auto" w:fill="auto"/>
            <w:noWrap/>
            <w:vAlign w:val="center"/>
            <w:hideMark/>
          </w:tcPr>
          <w:p w14:paraId="0BA0A9E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77 0 00 78210</w:t>
            </w:r>
          </w:p>
        </w:tc>
        <w:tc>
          <w:tcPr>
            <w:tcW w:w="456" w:type="dxa"/>
            <w:tcBorders>
              <w:top w:val="nil"/>
              <w:left w:val="nil"/>
              <w:bottom w:val="single" w:sz="4" w:space="0" w:color="auto"/>
              <w:right w:val="single" w:sz="4" w:space="0" w:color="auto"/>
            </w:tcBorders>
            <w:shd w:val="clear" w:color="auto" w:fill="auto"/>
            <w:noWrap/>
            <w:vAlign w:val="center"/>
            <w:hideMark/>
          </w:tcPr>
          <w:p w14:paraId="2DA2B83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540</w:t>
            </w:r>
          </w:p>
        </w:tc>
        <w:tc>
          <w:tcPr>
            <w:tcW w:w="766" w:type="dxa"/>
            <w:tcBorders>
              <w:top w:val="nil"/>
              <w:left w:val="nil"/>
              <w:bottom w:val="single" w:sz="4" w:space="0" w:color="auto"/>
              <w:right w:val="single" w:sz="4" w:space="0" w:color="auto"/>
            </w:tcBorders>
            <w:shd w:val="clear" w:color="000000" w:fill="FFFFFF"/>
            <w:noWrap/>
            <w:vAlign w:val="center"/>
            <w:hideMark/>
          </w:tcPr>
          <w:p w14:paraId="56810F4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4 585</w:t>
            </w:r>
          </w:p>
        </w:tc>
        <w:tc>
          <w:tcPr>
            <w:tcW w:w="1285" w:type="dxa"/>
            <w:tcBorders>
              <w:top w:val="nil"/>
              <w:left w:val="nil"/>
              <w:bottom w:val="single" w:sz="4" w:space="0" w:color="auto"/>
              <w:right w:val="single" w:sz="8" w:space="0" w:color="auto"/>
            </w:tcBorders>
            <w:shd w:val="clear" w:color="auto" w:fill="auto"/>
            <w:noWrap/>
            <w:vAlign w:val="bottom"/>
            <w:hideMark/>
          </w:tcPr>
          <w:p w14:paraId="3033408D"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r>
      <w:tr w:rsidR="00956EC6" w:rsidRPr="000D7055" w14:paraId="2D3B7D84" w14:textId="77777777" w:rsidTr="002C00DD">
        <w:trPr>
          <w:trHeight w:val="70"/>
        </w:trPr>
        <w:tc>
          <w:tcPr>
            <w:tcW w:w="699" w:type="dxa"/>
            <w:tcBorders>
              <w:top w:val="nil"/>
              <w:left w:val="single" w:sz="8" w:space="0" w:color="auto"/>
              <w:bottom w:val="single" w:sz="8" w:space="0" w:color="auto"/>
              <w:right w:val="single" w:sz="4" w:space="0" w:color="auto"/>
            </w:tcBorders>
            <w:shd w:val="clear" w:color="auto" w:fill="auto"/>
            <w:noWrap/>
            <w:vAlign w:val="bottom"/>
            <w:hideMark/>
          </w:tcPr>
          <w:p w14:paraId="6FC20B02"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5822" w:type="dxa"/>
            <w:tcBorders>
              <w:top w:val="nil"/>
              <w:left w:val="nil"/>
              <w:bottom w:val="single" w:sz="8" w:space="0" w:color="auto"/>
              <w:right w:val="single" w:sz="4" w:space="0" w:color="auto"/>
            </w:tcBorders>
            <w:shd w:val="clear" w:color="auto" w:fill="auto"/>
            <w:noWrap/>
            <w:vAlign w:val="bottom"/>
            <w:hideMark/>
          </w:tcPr>
          <w:p w14:paraId="022D4244" w14:textId="77777777" w:rsidR="000D7055" w:rsidRPr="000D7055" w:rsidRDefault="000D7055" w:rsidP="000D7055">
            <w:pPr>
              <w:spacing w:after="0" w:line="240" w:lineRule="auto"/>
              <w:jc w:val="right"/>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Всего расходов</w:t>
            </w:r>
          </w:p>
        </w:tc>
        <w:tc>
          <w:tcPr>
            <w:tcW w:w="379" w:type="dxa"/>
            <w:tcBorders>
              <w:top w:val="nil"/>
              <w:left w:val="nil"/>
              <w:bottom w:val="single" w:sz="8" w:space="0" w:color="auto"/>
              <w:right w:val="single" w:sz="4" w:space="0" w:color="auto"/>
            </w:tcBorders>
            <w:shd w:val="clear" w:color="auto" w:fill="auto"/>
            <w:noWrap/>
            <w:vAlign w:val="bottom"/>
            <w:hideMark/>
          </w:tcPr>
          <w:p w14:paraId="1D53EBF8"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439" w:type="dxa"/>
            <w:tcBorders>
              <w:top w:val="nil"/>
              <w:left w:val="nil"/>
              <w:bottom w:val="single" w:sz="8" w:space="0" w:color="auto"/>
              <w:right w:val="single" w:sz="4" w:space="0" w:color="auto"/>
            </w:tcBorders>
            <w:shd w:val="clear" w:color="auto" w:fill="auto"/>
            <w:noWrap/>
            <w:vAlign w:val="bottom"/>
            <w:hideMark/>
          </w:tcPr>
          <w:p w14:paraId="37904497"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1186" w:type="dxa"/>
            <w:tcBorders>
              <w:top w:val="nil"/>
              <w:left w:val="nil"/>
              <w:bottom w:val="single" w:sz="8" w:space="0" w:color="auto"/>
              <w:right w:val="single" w:sz="4" w:space="0" w:color="auto"/>
            </w:tcBorders>
            <w:shd w:val="clear" w:color="auto" w:fill="auto"/>
            <w:noWrap/>
            <w:vAlign w:val="bottom"/>
            <w:hideMark/>
          </w:tcPr>
          <w:p w14:paraId="34A427E1"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456" w:type="dxa"/>
            <w:tcBorders>
              <w:top w:val="nil"/>
              <w:left w:val="nil"/>
              <w:bottom w:val="single" w:sz="8" w:space="0" w:color="auto"/>
              <w:right w:val="single" w:sz="4" w:space="0" w:color="auto"/>
            </w:tcBorders>
            <w:shd w:val="clear" w:color="auto" w:fill="auto"/>
            <w:noWrap/>
            <w:vAlign w:val="bottom"/>
            <w:hideMark/>
          </w:tcPr>
          <w:p w14:paraId="189AA01B" w14:textId="77777777" w:rsidR="000D7055" w:rsidRPr="000D7055" w:rsidRDefault="000D7055" w:rsidP="000D7055">
            <w:pPr>
              <w:spacing w:after="0" w:line="240" w:lineRule="auto"/>
              <w:rPr>
                <w:rFonts w:ascii="Arial Cyr" w:eastAsia="Times New Roman" w:hAnsi="Arial Cyr" w:cs="Times New Roman"/>
                <w:sz w:val="16"/>
                <w:szCs w:val="16"/>
                <w:lang w:eastAsia="ru-RU"/>
              </w:rPr>
            </w:pPr>
            <w:r w:rsidRPr="000D7055">
              <w:rPr>
                <w:rFonts w:ascii="Arial Cyr" w:eastAsia="Times New Roman" w:hAnsi="Arial Cyr" w:cs="Times New Roman"/>
                <w:sz w:val="16"/>
                <w:szCs w:val="16"/>
                <w:lang w:eastAsia="ru-RU"/>
              </w:rPr>
              <w:t> </w:t>
            </w:r>
          </w:p>
        </w:tc>
        <w:tc>
          <w:tcPr>
            <w:tcW w:w="766" w:type="dxa"/>
            <w:tcBorders>
              <w:top w:val="nil"/>
              <w:left w:val="nil"/>
              <w:bottom w:val="single" w:sz="8" w:space="0" w:color="auto"/>
              <w:right w:val="single" w:sz="4" w:space="0" w:color="auto"/>
            </w:tcBorders>
            <w:shd w:val="clear" w:color="000000" w:fill="FFFFFF"/>
            <w:noWrap/>
            <w:vAlign w:val="bottom"/>
            <w:hideMark/>
          </w:tcPr>
          <w:p w14:paraId="7EFCFC94"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137 111</w:t>
            </w:r>
          </w:p>
        </w:tc>
        <w:tc>
          <w:tcPr>
            <w:tcW w:w="1285" w:type="dxa"/>
            <w:tcBorders>
              <w:top w:val="nil"/>
              <w:left w:val="nil"/>
              <w:bottom w:val="single" w:sz="8" w:space="0" w:color="auto"/>
              <w:right w:val="single" w:sz="4" w:space="0" w:color="auto"/>
            </w:tcBorders>
            <w:shd w:val="clear" w:color="auto" w:fill="auto"/>
            <w:noWrap/>
            <w:vAlign w:val="bottom"/>
            <w:hideMark/>
          </w:tcPr>
          <w:p w14:paraId="4A72B2A0"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15 976</w:t>
            </w:r>
          </w:p>
        </w:tc>
      </w:tr>
    </w:tbl>
    <w:p w14:paraId="2B150679" w14:textId="3849B6C1" w:rsidR="00837386" w:rsidRPr="00111B10" w:rsidRDefault="00837386" w:rsidP="00837386">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3</w:t>
      </w:r>
      <w:r w:rsidRPr="00111B10">
        <w:rPr>
          <w:rFonts w:ascii="Times New Roman" w:eastAsia="Times New Roman" w:hAnsi="Times New Roman" w:cs="Times New Roman"/>
          <w:sz w:val="20"/>
          <w:szCs w:val="20"/>
          <w:lang w:eastAsia="ru-RU"/>
        </w:rPr>
        <w:t xml:space="preserve"> </w:t>
      </w:r>
    </w:p>
    <w:p w14:paraId="60A628AC" w14:textId="77777777" w:rsidR="00837386" w:rsidRPr="00111B10" w:rsidRDefault="00837386" w:rsidP="00837386">
      <w:pPr>
        <w:tabs>
          <w:tab w:val="left" w:pos="5954"/>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к решению Собрания представителей городского поселения Безенчук</w:t>
      </w:r>
    </w:p>
    <w:p w14:paraId="61732AB8" w14:textId="77777777" w:rsidR="00837386" w:rsidRPr="00111B10" w:rsidRDefault="00837386" w:rsidP="00837386">
      <w:pPr>
        <w:spacing w:after="0" w:line="240" w:lineRule="auto"/>
        <w:jc w:val="right"/>
        <w:rPr>
          <w:rFonts w:ascii="Times New Roman" w:eastAsia="Times New Roman" w:hAnsi="Times New Roman" w:cs="Times New Roman"/>
          <w:b/>
          <w:bCs/>
          <w:sz w:val="8"/>
          <w:szCs w:val="8"/>
          <w:lang w:eastAsia="ru-RU"/>
        </w:rPr>
      </w:pPr>
      <w:r w:rsidRPr="00111B10">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27</w:t>
      </w:r>
      <w:r w:rsidRPr="00111B1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01</w:t>
      </w:r>
      <w:r w:rsidRPr="00111B10">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111B10">
        <w:rPr>
          <w:rFonts w:ascii="Times New Roman" w:eastAsia="Times New Roman" w:hAnsi="Times New Roman" w:cs="Times New Roman"/>
          <w:sz w:val="20"/>
          <w:szCs w:val="20"/>
          <w:lang w:eastAsia="ru-RU"/>
        </w:rPr>
        <w:t>г №1</w:t>
      </w:r>
      <w:r>
        <w:rPr>
          <w:rFonts w:ascii="Times New Roman" w:eastAsia="Times New Roman" w:hAnsi="Times New Roman" w:cs="Times New Roman"/>
          <w:sz w:val="20"/>
          <w:szCs w:val="20"/>
          <w:lang w:eastAsia="ru-RU"/>
        </w:rPr>
        <w:t>32</w:t>
      </w:r>
      <w:r w:rsidRPr="00111B1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31</w:t>
      </w:r>
    </w:p>
    <w:tbl>
      <w:tblPr>
        <w:tblW w:w="11143" w:type="dxa"/>
        <w:tblInd w:w="108" w:type="dxa"/>
        <w:tblLook w:val="04A0" w:firstRow="1" w:lastRow="0" w:firstColumn="1" w:lastColumn="0" w:noHBand="0" w:noVBand="1"/>
      </w:tblPr>
      <w:tblGrid>
        <w:gridCol w:w="7413"/>
        <w:gridCol w:w="1105"/>
        <w:gridCol w:w="467"/>
        <w:gridCol w:w="850"/>
        <w:gridCol w:w="1285"/>
        <w:gridCol w:w="23"/>
      </w:tblGrid>
      <w:tr w:rsidR="000D7055" w:rsidRPr="000D7055" w14:paraId="43951600" w14:textId="77777777" w:rsidTr="00B26D83">
        <w:trPr>
          <w:trHeight w:val="80"/>
        </w:trPr>
        <w:tc>
          <w:tcPr>
            <w:tcW w:w="11143" w:type="dxa"/>
            <w:gridSpan w:val="6"/>
            <w:tcBorders>
              <w:top w:val="nil"/>
              <w:left w:val="nil"/>
              <w:bottom w:val="nil"/>
              <w:right w:val="nil"/>
            </w:tcBorders>
            <w:shd w:val="clear" w:color="auto" w:fill="auto"/>
            <w:vAlign w:val="center"/>
            <w:hideMark/>
          </w:tcPr>
          <w:p w14:paraId="3044343F" w14:textId="77777777" w:rsidR="000D7055" w:rsidRPr="000D7055" w:rsidRDefault="000D7055" w:rsidP="000D7055">
            <w:pPr>
              <w:spacing w:after="0" w:line="240" w:lineRule="auto"/>
              <w:jc w:val="center"/>
              <w:rPr>
                <w:rFonts w:ascii="Times New Roman" w:eastAsia="Times New Roman" w:hAnsi="Times New Roman" w:cs="Times New Roman"/>
                <w:b/>
                <w:bCs/>
                <w:lang w:eastAsia="ru-RU"/>
              </w:rPr>
            </w:pPr>
            <w:r w:rsidRPr="000D7055">
              <w:rPr>
                <w:rFonts w:ascii="Times New Roman" w:eastAsia="Times New Roman" w:hAnsi="Times New Roman" w:cs="Times New Roman"/>
                <w:b/>
                <w:bCs/>
                <w:lang w:eastAsia="ru-RU"/>
              </w:rPr>
              <w:t>Распределение бюджетных ассигнований по целевым статьям (муниципальным программам городского поселения  Безенчук и непрограммным направлениям деятельности), группам и подгруппам видов расходов классификации расходов бюджета городского поселения Безенчук муниципального района Безенчукский Самарской области на 2023 год</w:t>
            </w:r>
          </w:p>
        </w:tc>
      </w:tr>
      <w:tr w:rsidR="00B26D83" w:rsidRPr="000D7055" w14:paraId="25629014" w14:textId="77777777" w:rsidTr="00B26D83">
        <w:trPr>
          <w:gridAfter w:val="1"/>
          <w:wAfter w:w="23" w:type="dxa"/>
          <w:trHeight w:val="70"/>
        </w:trPr>
        <w:tc>
          <w:tcPr>
            <w:tcW w:w="7413" w:type="dxa"/>
            <w:tcBorders>
              <w:top w:val="single" w:sz="4" w:space="0" w:color="000000"/>
              <w:left w:val="single" w:sz="4" w:space="0" w:color="000000"/>
              <w:bottom w:val="nil"/>
              <w:right w:val="single" w:sz="4" w:space="0" w:color="000000"/>
            </w:tcBorders>
            <w:shd w:val="clear" w:color="auto" w:fill="auto"/>
            <w:vAlign w:val="center"/>
            <w:hideMark/>
          </w:tcPr>
          <w:p w14:paraId="4979D1EB"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1105" w:type="dxa"/>
            <w:tcBorders>
              <w:top w:val="single" w:sz="4" w:space="0" w:color="000000"/>
              <w:left w:val="nil"/>
              <w:bottom w:val="nil"/>
              <w:right w:val="single" w:sz="4" w:space="0" w:color="000000"/>
            </w:tcBorders>
            <w:shd w:val="clear" w:color="auto" w:fill="auto"/>
            <w:vAlign w:val="center"/>
            <w:hideMark/>
          </w:tcPr>
          <w:p w14:paraId="61770EFE"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ЦСР</w:t>
            </w:r>
          </w:p>
        </w:tc>
        <w:tc>
          <w:tcPr>
            <w:tcW w:w="467" w:type="dxa"/>
            <w:tcBorders>
              <w:top w:val="single" w:sz="4" w:space="0" w:color="000000"/>
              <w:left w:val="nil"/>
              <w:bottom w:val="nil"/>
              <w:right w:val="nil"/>
            </w:tcBorders>
            <w:shd w:val="clear" w:color="auto" w:fill="auto"/>
            <w:vAlign w:val="center"/>
            <w:hideMark/>
          </w:tcPr>
          <w:p w14:paraId="2F871252"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ВР</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D6AAC7"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План, тыс. руб.</w:t>
            </w:r>
          </w:p>
        </w:tc>
      </w:tr>
      <w:tr w:rsidR="00B26D83" w:rsidRPr="000D7055" w14:paraId="674D6F9C" w14:textId="77777777" w:rsidTr="00B26D83">
        <w:trPr>
          <w:gridAfter w:val="1"/>
          <w:wAfter w:w="23" w:type="dxa"/>
          <w:trHeight w:val="70"/>
        </w:trPr>
        <w:tc>
          <w:tcPr>
            <w:tcW w:w="7413" w:type="dxa"/>
            <w:tcBorders>
              <w:top w:val="single" w:sz="4" w:space="0" w:color="000000"/>
              <w:left w:val="single" w:sz="4" w:space="0" w:color="000000"/>
              <w:bottom w:val="nil"/>
              <w:right w:val="single" w:sz="4" w:space="0" w:color="000000"/>
            </w:tcBorders>
            <w:shd w:val="clear" w:color="auto" w:fill="auto"/>
            <w:vAlign w:val="center"/>
            <w:hideMark/>
          </w:tcPr>
          <w:p w14:paraId="513E0570"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1105" w:type="dxa"/>
            <w:tcBorders>
              <w:top w:val="single" w:sz="4" w:space="0" w:color="000000"/>
              <w:left w:val="nil"/>
              <w:bottom w:val="nil"/>
              <w:right w:val="single" w:sz="4" w:space="0" w:color="000000"/>
            </w:tcBorders>
            <w:shd w:val="clear" w:color="auto" w:fill="auto"/>
            <w:vAlign w:val="center"/>
            <w:hideMark/>
          </w:tcPr>
          <w:p w14:paraId="5363800A"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467" w:type="dxa"/>
            <w:tcBorders>
              <w:top w:val="single" w:sz="4" w:space="0" w:color="000000"/>
              <w:left w:val="nil"/>
              <w:bottom w:val="nil"/>
              <w:right w:val="nil"/>
            </w:tcBorders>
            <w:shd w:val="clear" w:color="auto" w:fill="auto"/>
            <w:vAlign w:val="center"/>
            <w:hideMark/>
          </w:tcPr>
          <w:p w14:paraId="2B33DE1E"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850" w:type="dxa"/>
            <w:tcBorders>
              <w:top w:val="nil"/>
              <w:left w:val="single" w:sz="4" w:space="0" w:color="auto"/>
              <w:bottom w:val="single" w:sz="4" w:space="0" w:color="auto"/>
              <w:right w:val="nil"/>
            </w:tcBorders>
            <w:shd w:val="clear" w:color="auto" w:fill="auto"/>
            <w:vAlign w:val="center"/>
            <w:hideMark/>
          </w:tcPr>
          <w:p w14:paraId="7FDD009B"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Всего</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5C6D4719"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в том числе за счет безвозмездных поступлений</w:t>
            </w:r>
          </w:p>
        </w:tc>
      </w:tr>
      <w:tr w:rsidR="00B26D83" w:rsidRPr="000D7055" w14:paraId="1DD2A264" w14:textId="77777777" w:rsidTr="00B26D83">
        <w:trPr>
          <w:gridAfter w:val="1"/>
          <w:wAfter w:w="23" w:type="dxa"/>
          <w:trHeight w:val="70"/>
        </w:trPr>
        <w:tc>
          <w:tcPr>
            <w:tcW w:w="7413" w:type="dxa"/>
            <w:tcBorders>
              <w:top w:val="single" w:sz="4" w:space="0" w:color="000000"/>
              <w:left w:val="single" w:sz="4" w:space="0" w:color="000000"/>
              <w:bottom w:val="single" w:sz="4" w:space="0" w:color="000000"/>
              <w:right w:val="single" w:sz="4" w:space="0" w:color="000000"/>
            </w:tcBorders>
            <w:shd w:val="clear" w:color="auto" w:fill="auto"/>
            <w:hideMark/>
          </w:tcPr>
          <w:p w14:paraId="20BF923C" w14:textId="77777777" w:rsidR="000D7055" w:rsidRPr="000D7055" w:rsidRDefault="000D7055" w:rsidP="000D7055">
            <w:pPr>
              <w:spacing w:after="0" w:line="240" w:lineRule="auto"/>
              <w:jc w:val="both"/>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Муниципальная программа "Нулевой травматизм в Администрации поселения Безенчук"</w:t>
            </w:r>
          </w:p>
        </w:tc>
        <w:tc>
          <w:tcPr>
            <w:tcW w:w="1105" w:type="dxa"/>
            <w:tcBorders>
              <w:top w:val="single" w:sz="4" w:space="0" w:color="000000"/>
              <w:left w:val="nil"/>
              <w:bottom w:val="single" w:sz="4" w:space="0" w:color="000000"/>
              <w:right w:val="single" w:sz="4" w:space="0" w:color="000000"/>
            </w:tcBorders>
            <w:shd w:val="clear" w:color="auto" w:fill="auto"/>
            <w:noWrap/>
            <w:vAlign w:val="center"/>
            <w:hideMark/>
          </w:tcPr>
          <w:p w14:paraId="7059C41D"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360 00 00000</w:t>
            </w:r>
          </w:p>
        </w:tc>
        <w:tc>
          <w:tcPr>
            <w:tcW w:w="467" w:type="dxa"/>
            <w:tcBorders>
              <w:top w:val="single" w:sz="4" w:space="0" w:color="000000"/>
              <w:left w:val="nil"/>
              <w:bottom w:val="single" w:sz="4" w:space="0" w:color="000000"/>
              <w:right w:val="nil"/>
            </w:tcBorders>
            <w:shd w:val="clear" w:color="auto" w:fill="auto"/>
            <w:noWrap/>
            <w:vAlign w:val="center"/>
            <w:hideMark/>
          </w:tcPr>
          <w:p w14:paraId="3EC56ED7"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850" w:type="dxa"/>
            <w:tcBorders>
              <w:top w:val="nil"/>
              <w:left w:val="single" w:sz="4" w:space="0" w:color="000000"/>
              <w:bottom w:val="single" w:sz="4" w:space="0" w:color="000000"/>
              <w:right w:val="nil"/>
            </w:tcBorders>
            <w:shd w:val="clear" w:color="auto" w:fill="auto"/>
            <w:noWrap/>
            <w:vAlign w:val="center"/>
            <w:hideMark/>
          </w:tcPr>
          <w:p w14:paraId="373A13EF"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35</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4A1B8BE5"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B26D83" w:rsidRPr="000D7055" w14:paraId="6B6F9345"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hideMark/>
          </w:tcPr>
          <w:p w14:paraId="34AC93C5"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1105" w:type="dxa"/>
            <w:tcBorders>
              <w:top w:val="nil"/>
              <w:left w:val="nil"/>
              <w:bottom w:val="single" w:sz="4" w:space="0" w:color="000000"/>
              <w:right w:val="single" w:sz="4" w:space="0" w:color="000000"/>
            </w:tcBorders>
            <w:shd w:val="clear" w:color="auto" w:fill="auto"/>
            <w:noWrap/>
            <w:vAlign w:val="center"/>
            <w:hideMark/>
          </w:tcPr>
          <w:p w14:paraId="5BADC44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360 00 20360</w:t>
            </w:r>
          </w:p>
        </w:tc>
        <w:tc>
          <w:tcPr>
            <w:tcW w:w="467" w:type="dxa"/>
            <w:tcBorders>
              <w:top w:val="nil"/>
              <w:left w:val="nil"/>
              <w:bottom w:val="single" w:sz="4" w:space="0" w:color="000000"/>
              <w:right w:val="nil"/>
            </w:tcBorders>
            <w:shd w:val="clear" w:color="auto" w:fill="auto"/>
            <w:noWrap/>
            <w:vAlign w:val="center"/>
            <w:hideMark/>
          </w:tcPr>
          <w:p w14:paraId="3450D91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single" w:sz="4" w:space="0" w:color="000000"/>
              <w:bottom w:val="single" w:sz="4" w:space="0" w:color="000000"/>
              <w:right w:val="nil"/>
            </w:tcBorders>
            <w:shd w:val="clear" w:color="auto" w:fill="auto"/>
            <w:noWrap/>
            <w:vAlign w:val="center"/>
            <w:hideMark/>
          </w:tcPr>
          <w:p w14:paraId="1CA4879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35</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6EF295F4"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1567C199"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hideMark/>
          </w:tcPr>
          <w:p w14:paraId="3271B1FB"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05" w:type="dxa"/>
            <w:tcBorders>
              <w:top w:val="nil"/>
              <w:left w:val="nil"/>
              <w:bottom w:val="single" w:sz="4" w:space="0" w:color="000000"/>
              <w:right w:val="single" w:sz="4" w:space="0" w:color="000000"/>
            </w:tcBorders>
            <w:shd w:val="clear" w:color="auto" w:fill="auto"/>
            <w:noWrap/>
            <w:vAlign w:val="center"/>
            <w:hideMark/>
          </w:tcPr>
          <w:p w14:paraId="4EC5C40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360 00 20360</w:t>
            </w:r>
          </w:p>
        </w:tc>
        <w:tc>
          <w:tcPr>
            <w:tcW w:w="467" w:type="dxa"/>
            <w:tcBorders>
              <w:top w:val="nil"/>
              <w:left w:val="nil"/>
              <w:bottom w:val="single" w:sz="4" w:space="0" w:color="000000"/>
              <w:right w:val="nil"/>
            </w:tcBorders>
            <w:shd w:val="clear" w:color="auto" w:fill="auto"/>
            <w:noWrap/>
            <w:vAlign w:val="center"/>
            <w:hideMark/>
          </w:tcPr>
          <w:p w14:paraId="13FDEBD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850" w:type="dxa"/>
            <w:tcBorders>
              <w:top w:val="nil"/>
              <w:left w:val="single" w:sz="4" w:space="0" w:color="000000"/>
              <w:bottom w:val="single" w:sz="4" w:space="0" w:color="000000"/>
              <w:right w:val="nil"/>
            </w:tcBorders>
            <w:shd w:val="clear" w:color="auto" w:fill="auto"/>
            <w:noWrap/>
            <w:vAlign w:val="center"/>
            <w:hideMark/>
          </w:tcPr>
          <w:p w14:paraId="0F4DE39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35</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3A20BFB8"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1262634D"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487AD68F"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МП "Обеспечение пассажирскими перевозками по муниципальным маршрутам на территории городского поселения Безенчук муниципального района Безенчукский Самарской области на 2021-2023 годы"</w:t>
            </w:r>
          </w:p>
        </w:tc>
        <w:tc>
          <w:tcPr>
            <w:tcW w:w="1105" w:type="dxa"/>
            <w:tcBorders>
              <w:top w:val="nil"/>
              <w:left w:val="nil"/>
              <w:bottom w:val="single" w:sz="4" w:space="0" w:color="auto"/>
              <w:right w:val="single" w:sz="4" w:space="0" w:color="auto"/>
            </w:tcBorders>
            <w:shd w:val="clear" w:color="auto" w:fill="auto"/>
            <w:noWrap/>
            <w:vAlign w:val="center"/>
            <w:hideMark/>
          </w:tcPr>
          <w:p w14:paraId="2B860CD5"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380 00 00000</w:t>
            </w:r>
          </w:p>
        </w:tc>
        <w:tc>
          <w:tcPr>
            <w:tcW w:w="467" w:type="dxa"/>
            <w:tcBorders>
              <w:top w:val="nil"/>
              <w:left w:val="nil"/>
              <w:bottom w:val="single" w:sz="4" w:space="0" w:color="auto"/>
              <w:right w:val="single" w:sz="4" w:space="0" w:color="auto"/>
            </w:tcBorders>
            <w:shd w:val="clear" w:color="auto" w:fill="auto"/>
            <w:noWrap/>
            <w:vAlign w:val="center"/>
            <w:hideMark/>
          </w:tcPr>
          <w:p w14:paraId="50A71BE6"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850" w:type="dxa"/>
            <w:tcBorders>
              <w:top w:val="nil"/>
              <w:left w:val="nil"/>
              <w:bottom w:val="single" w:sz="4" w:space="0" w:color="000000"/>
              <w:right w:val="nil"/>
            </w:tcBorders>
            <w:shd w:val="clear" w:color="auto" w:fill="auto"/>
            <w:noWrap/>
            <w:vAlign w:val="center"/>
            <w:hideMark/>
          </w:tcPr>
          <w:p w14:paraId="35E61C33"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2 000</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57D49B9B"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B26D83" w:rsidRPr="000D7055" w14:paraId="0571EB0D"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63883A37"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Закупка товаров работ в рамках МП "Обеспечение пассажирскими перевозками по муниципальным маршрутам на территории городского поселения Безенчук муниципального района Безенчукский Самарской области "</w:t>
            </w:r>
          </w:p>
        </w:tc>
        <w:tc>
          <w:tcPr>
            <w:tcW w:w="1105" w:type="dxa"/>
            <w:tcBorders>
              <w:top w:val="nil"/>
              <w:left w:val="nil"/>
              <w:bottom w:val="single" w:sz="4" w:space="0" w:color="auto"/>
              <w:right w:val="single" w:sz="4" w:space="0" w:color="auto"/>
            </w:tcBorders>
            <w:shd w:val="clear" w:color="auto" w:fill="auto"/>
            <w:noWrap/>
            <w:vAlign w:val="center"/>
            <w:hideMark/>
          </w:tcPr>
          <w:p w14:paraId="7C2E477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380 00 20380</w:t>
            </w:r>
          </w:p>
        </w:tc>
        <w:tc>
          <w:tcPr>
            <w:tcW w:w="467" w:type="dxa"/>
            <w:tcBorders>
              <w:top w:val="nil"/>
              <w:left w:val="nil"/>
              <w:bottom w:val="single" w:sz="4" w:space="0" w:color="auto"/>
              <w:right w:val="single" w:sz="4" w:space="0" w:color="auto"/>
            </w:tcBorders>
            <w:shd w:val="clear" w:color="auto" w:fill="auto"/>
            <w:noWrap/>
            <w:vAlign w:val="center"/>
            <w:hideMark/>
          </w:tcPr>
          <w:p w14:paraId="16797BC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nil"/>
            </w:tcBorders>
            <w:shd w:val="clear" w:color="auto" w:fill="auto"/>
            <w:noWrap/>
            <w:vAlign w:val="center"/>
            <w:hideMark/>
          </w:tcPr>
          <w:p w14:paraId="4D8D399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1 800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3DE7ECBD"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67689DB3"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7E5303C5"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05" w:type="dxa"/>
            <w:tcBorders>
              <w:top w:val="nil"/>
              <w:left w:val="nil"/>
              <w:bottom w:val="single" w:sz="4" w:space="0" w:color="auto"/>
              <w:right w:val="single" w:sz="4" w:space="0" w:color="auto"/>
            </w:tcBorders>
            <w:shd w:val="clear" w:color="auto" w:fill="auto"/>
            <w:noWrap/>
            <w:vAlign w:val="center"/>
            <w:hideMark/>
          </w:tcPr>
          <w:p w14:paraId="51C4A9A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380 00 20380</w:t>
            </w:r>
          </w:p>
        </w:tc>
        <w:tc>
          <w:tcPr>
            <w:tcW w:w="467" w:type="dxa"/>
            <w:tcBorders>
              <w:top w:val="nil"/>
              <w:left w:val="nil"/>
              <w:bottom w:val="single" w:sz="4" w:space="0" w:color="auto"/>
              <w:right w:val="single" w:sz="4" w:space="0" w:color="auto"/>
            </w:tcBorders>
            <w:shd w:val="clear" w:color="auto" w:fill="auto"/>
            <w:noWrap/>
            <w:vAlign w:val="center"/>
            <w:hideMark/>
          </w:tcPr>
          <w:p w14:paraId="00AD6D1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850" w:type="dxa"/>
            <w:tcBorders>
              <w:top w:val="nil"/>
              <w:left w:val="nil"/>
              <w:bottom w:val="single" w:sz="4" w:space="0" w:color="000000"/>
              <w:right w:val="nil"/>
            </w:tcBorders>
            <w:shd w:val="clear" w:color="auto" w:fill="auto"/>
            <w:noWrap/>
            <w:vAlign w:val="center"/>
            <w:hideMark/>
          </w:tcPr>
          <w:p w14:paraId="183E199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1 800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21698038"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27F23D9B"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3376CACF"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Предоставление субсидий юридическим лицам, индивидуальным предпринимателям, физическим лицам, осуществляющим пассажирские перевозки</w:t>
            </w:r>
          </w:p>
        </w:tc>
        <w:tc>
          <w:tcPr>
            <w:tcW w:w="1105" w:type="dxa"/>
            <w:tcBorders>
              <w:top w:val="nil"/>
              <w:left w:val="nil"/>
              <w:bottom w:val="single" w:sz="4" w:space="0" w:color="auto"/>
              <w:right w:val="single" w:sz="4" w:space="0" w:color="auto"/>
            </w:tcBorders>
            <w:shd w:val="clear" w:color="auto" w:fill="auto"/>
            <w:noWrap/>
            <w:vAlign w:val="center"/>
            <w:hideMark/>
          </w:tcPr>
          <w:p w14:paraId="6F4F433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380 00 60320</w:t>
            </w:r>
          </w:p>
        </w:tc>
        <w:tc>
          <w:tcPr>
            <w:tcW w:w="467" w:type="dxa"/>
            <w:tcBorders>
              <w:top w:val="nil"/>
              <w:left w:val="nil"/>
              <w:bottom w:val="single" w:sz="4" w:space="0" w:color="auto"/>
              <w:right w:val="single" w:sz="4" w:space="0" w:color="auto"/>
            </w:tcBorders>
            <w:shd w:val="clear" w:color="auto" w:fill="auto"/>
            <w:noWrap/>
            <w:vAlign w:val="center"/>
            <w:hideMark/>
          </w:tcPr>
          <w:p w14:paraId="4ED24A8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nil"/>
            </w:tcBorders>
            <w:shd w:val="clear" w:color="auto" w:fill="auto"/>
            <w:noWrap/>
            <w:vAlign w:val="center"/>
            <w:hideMark/>
          </w:tcPr>
          <w:p w14:paraId="7482FEA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606F468B"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0228F160"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1332277F"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105" w:type="dxa"/>
            <w:tcBorders>
              <w:top w:val="nil"/>
              <w:left w:val="nil"/>
              <w:bottom w:val="single" w:sz="4" w:space="0" w:color="auto"/>
              <w:right w:val="single" w:sz="4" w:space="0" w:color="auto"/>
            </w:tcBorders>
            <w:shd w:val="clear" w:color="auto" w:fill="auto"/>
            <w:noWrap/>
            <w:vAlign w:val="center"/>
            <w:hideMark/>
          </w:tcPr>
          <w:p w14:paraId="0621F1D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380 00 60320</w:t>
            </w:r>
          </w:p>
        </w:tc>
        <w:tc>
          <w:tcPr>
            <w:tcW w:w="467" w:type="dxa"/>
            <w:tcBorders>
              <w:top w:val="nil"/>
              <w:left w:val="nil"/>
              <w:bottom w:val="single" w:sz="4" w:space="0" w:color="auto"/>
              <w:right w:val="single" w:sz="4" w:space="0" w:color="auto"/>
            </w:tcBorders>
            <w:shd w:val="clear" w:color="auto" w:fill="auto"/>
            <w:noWrap/>
            <w:vAlign w:val="center"/>
            <w:hideMark/>
          </w:tcPr>
          <w:p w14:paraId="5F48134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810</w:t>
            </w:r>
          </w:p>
        </w:tc>
        <w:tc>
          <w:tcPr>
            <w:tcW w:w="850" w:type="dxa"/>
            <w:tcBorders>
              <w:top w:val="nil"/>
              <w:left w:val="nil"/>
              <w:bottom w:val="single" w:sz="4" w:space="0" w:color="000000"/>
              <w:right w:val="nil"/>
            </w:tcBorders>
            <w:shd w:val="clear" w:color="auto" w:fill="auto"/>
            <w:noWrap/>
            <w:vAlign w:val="center"/>
            <w:hideMark/>
          </w:tcPr>
          <w:p w14:paraId="6B1992B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4F1F6315"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196DBDB7"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77C0B40F"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МП "Формирование законопослушного поведения участников дорожного движения на территории городского поселения Безенчук муниципального района Безенчукский Самарской области"</w:t>
            </w:r>
          </w:p>
        </w:tc>
        <w:tc>
          <w:tcPr>
            <w:tcW w:w="1105" w:type="dxa"/>
            <w:tcBorders>
              <w:top w:val="nil"/>
              <w:left w:val="nil"/>
              <w:bottom w:val="single" w:sz="4" w:space="0" w:color="auto"/>
              <w:right w:val="single" w:sz="4" w:space="0" w:color="auto"/>
            </w:tcBorders>
            <w:shd w:val="clear" w:color="auto" w:fill="auto"/>
            <w:noWrap/>
            <w:vAlign w:val="center"/>
            <w:hideMark/>
          </w:tcPr>
          <w:p w14:paraId="36C88888"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440 00 00000</w:t>
            </w:r>
          </w:p>
        </w:tc>
        <w:tc>
          <w:tcPr>
            <w:tcW w:w="467" w:type="dxa"/>
            <w:tcBorders>
              <w:top w:val="nil"/>
              <w:left w:val="nil"/>
              <w:bottom w:val="single" w:sz="4" w:space="0" w:color="auto"/>
              <w:right w:val="single" w:sz="4" w:space="0" w:color="auto"/>
            </w:tcBorders>
            <w:shd w:val="clear" w:color="auto" w:fill="auto"/>
            <w:noWrap/>
            <w:vAlign w:val="center"/>
            <w:hideMark/>
          </w:tcPr>
          <w:p w14:paraId="462A9529"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850" w:type="dxa"/>
            <w:tcBorders>
              <w:top w:val="nil"/>
              <w:left w:val="nil"/>
              <w:bottom w:val="single" w:sz="4" w:space="0" w:color="000000"/>
              <w:right w:val="nil"/>
            </w:tcBorders>
            <w:shd w:val="clear" w:color="auto" w:fill="auto"/>
            <w:noWrap/>
            <w:vAlign w:val="center"/>
            <w:hideMark/>
          </w:tcPr>
          <w:p w14:paraId="6AA911DF"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5</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731F78E4"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B26D83" w:rsidRPr="000D7055" w14:paraId="54AEB2F3"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2213C4C3"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1105" w:type="dxa"/>
            <w:tcBorders>
              <w:top w:val="nil"/>
              <w:left w:val="nil"/>
              <w:bottom w:val="single" w:sz="4" w:space="0" w:color="auto"/>
              <w:right w:val="single" w:sz="4" w:space="0" w:color="auto"/>
            </w:tcBorders>
            <w:shd w:val="clear" w:color="auto" w:fill="auto"/>
            <w:noWrap/>
            <w:vAlign w:val="center"/>
            <w:hideMark/>
          </w:tcPr>
          <w:p w14:paraId="6B7037E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440 00 20440</w:t>
            </w:r>
          </w:p>
        </w:tc>
        <w:tc>
          <w:tcPr>
            <w:tcW w:w="467" w:type="dxa"/>
            <w:tcBorders>
              <w:top w:val="nil"/>
              <w:left w:val="nil"/>
              <w:bottom w:val="single" w:sz="4" w:space="0" w:color="auto"/>
              <w:right w:val="single" w:sz="4" w:space="0" w:color="auto"/>
            </w:tcBorders>
            <w:shd w:val="clear" w:color="auto" w:fill="auto"/>
            <w:noWrap/>
            <w:vAlign w:val="center"/>
            <w:hideMark/>
          </w:tcPr>
          <w:p w14:paraId="4B1E0C5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nil"/>
            </w:tcBorders>
            <w:shd w:val="clear" w:color="auto" w:fill="auto"/>
            <w:noWrap/>
            <w:vAlign w:val="center"/>
            <w:hideMark/>
          </w:tcPr>
          <w:p w14:paraId="5ACD051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5</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0649B4EE"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47F0D9CB"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4D13FFB9"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Закупки товаров, работ и услуг для муниципальных нужд в рамках МП "Формирование законопослушного поведения участников дорожного движения на территории городского поселения Безенчук муниципального района Безенчукский Самарской области"</w:t>
            </w:r>
          </w:p>
        </w:tc>
        <w:tc>
          <w:tcPr>
            <w:tcW w:w="1105" w:type="dxa"/>
            <w:tcBorders>
              <w:top w:val="nil"/>
              <w:left w:val="nil"/>
              <w:bottom w:val="single" w:sz="4" w:space="0" w:color="auto"/>
              <w:right w:val="single" w:sz="4" w:space="0" w:color="auto"/>
            </w:tcBorders>
            <w:shd w:val="clear" w:color="auto" w:fill="auto"/>
            <w:noWrap/>
            <w:vAlign w:val="center"/>
            <w:hideMark/>
          </w:tcPr>
          <w:p w14:paraId="1346482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440 00 20440</w:t>
            </w:r>
          </w:p>
        </w:tc>
        <w:tc>
          <w:tcPr>
            <w:tcW w:w="467" w:type="dxa"/>
            <w:tcBorders>
              <w:top w:val="nil"/>
              <w:left w:val="nil"/>
              <w:bottom w:val="single" w:sz="4" w:space="0" w:color="auto"/>
              <w:right w:val="single" w:sz="4" w:space="0" w:color="auto"/>
            </w:tcBorders>
            <w:shd w:val="clear" w:color="auto" w:fill="auto"/>
            <w:noWrap/>
            <w:vAlign w:val="center"/>
            <w:hideMark/>
          </w:tcPr>
          <w:p w14:paraId="0A4BDCB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850" w:type="dxa"/>
            <w:tcBorders>
              <w:top w:val="nil"/>
              <w:left w:val="nil"/>
              <w:bottom w:val="single" w:sz="4" w:space="0" w:color="000000"/>
              <w:right w:val="nil"/>
            </w:tcBorders>
            <w:shd w:val="clear" w:color="auto" w:fill="auto"/>
            <w:noWrap/>
            <w:vAlign w:val="center"/>
            <w:hideMark/>
          </w:tcPr>
          <w:p w14:paraId="1B5FF1D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5</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4ACD7AE7"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26B35BD1"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7DE00D78"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МП «Формирование современной городской среды на территории городских и сельских поселений муниципального района Безенчукский Самарской области на 2022-2025 годы»</w:t>
            </w:r>
          </w:p>
        </w:tc>
        <w:tc>
          <w:tcPr>
            <w:tcW w:w="1105" w:type="dxa"/>
            <w:tcBorders>
              <w:top w:val="nil"/>
              <w:left w:val="nil"/>
              <w:bottom w:val="single" w:sz="4" w:space="0" w:color="auto"/>
              <w:right w:val="single" w:sz="4" w:space="0" w:color="auto"/>
            </w:tcBorders>
            <w:shd w:val="clear" w:color="auto" w:fill="auto"/>
            <w:noWrap/>
            <w:vAlign w:val="center"/>
            <w:hideMark/>
          </w:tcPr>
          <w:p w14:paraId="1771B4CD"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450 00 00000</w:t>
            </w:r>
          </w:p>
        </w:tc>
        <w:tc>
          <w:tcPr>
            <w:tcW w:w="467" w:type="dxa"/>
            <w:tcBorders>
              <w:top w:val="nil"/>
              <w:left w:val="nil"/>
              <w:bottom w:val="single" w:sz="4" w:space="0" w:color="auto"/>
              <w:right w:val="single" w:sz="4" w:space="0" w:color="auto"/>
            </w:tcBorders>
            <w:shd w:val="clear" w:color="auto" w:fill="auto"/>
            <w:noWrap/>
            <w:vAlign w:val="center"/>
            <w:hideMark/>
          </w:tcPr>
          <w:p w14:paraId="0031C7DC"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850" w:type="dxa"/>
            <w:tcBorders>
              <w:top w:val="nil"/>
              <w:left w:val="nil"/>
              <w:bottom w:val="single" w:sz="4" w:space="0" w:color="000000"/>
              <w:right w:val="nil"/>
            </w:tcBorders>
            <w:shd w:val="clear" w:color="auto" w:fill="auto"/>
            <w:noWrap/>
            <w:vAlign w:val="center"/>
            <w:hideMark/>
          </w:tcPr>
          <w:p w14:paraId="10CCFCEB"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21 010</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230F8D7B"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15 976</w:t>
            </w:r>
          </w:p>
        </w:tc>
      </w:tr>
      <w:tr w:rsidR="00B26D83" w:rsidRPr="000D7055" w14:paraId="3CC46154"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49D62C74"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Закупки товаров, работ и услуг для муниципальных нужд</w:t>
            </w:r>
          </w:p>
        </w:tc>
        <w:tc>
          <w:tcPr>
            <w:tcW w:w="1105" w:type="dxa"/>
            <w:tcBorders>
              <w:top w:val="nil"/>
              <w:left w:val="nil"/>
              <w:bottom w:val="single" w:sz="4" w:space="0" w:color="auto"/>
              <w:right w:val="single" w:sz="4" w:space="0" w:color="auto"/>
            </w:tcBorders>
            <w:shd w:val="clear" w:color="auto" w:fill="auto"/>
            <w:noWrap/>
            <w:vAlign w:val="center"/>
            <w:hideMark/>
          </w:tcPr>
          <w:p w14:paraId="38743B9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450 F2 55551</w:t>
            </w:r>
          </w:p>
        </w:tc>
        <w:tc>
          <w:tcPr>
            <w:tcW w:w="467" w:type="dxa"/>
            <w:tcBorders>
              <w:top w:val="nil"/>
              <w:left w:val="nil"/>
              <w:bottom w:val="single" w:sz="4" w:space="0" w:color="auto"/>
              <w:right w:val="single" w:sz="4" w:space="0" w:color="auto"/>
            </w:tcBorders>
            <w:shd w:val="clear" w:color="auto" w:fill="auto"/>
            <w:noWrap/>
            <w:vAlign w:val="center"/>
            <w:hideMark/>
          </w:tcPr>
          <w:p w14:paraId="5E1E63A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nil"/>
            </w:tcBorders>
            <w:shd w:val="clear" w:color="auto" w:fill="auto"/>
            <w:noWrap/>
            <w:vAlign w:val="center"/>
            <w:hideMark/>
          </w:tcPr>
          <w:p w14:paraId="4EE1AAB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11 455</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425E753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6 899</w:t>
            </w:r>
          </w:p>
        </w:tc>
      </w:tr>
      <w:tr w:rsidR="00B26D83" w:rsidRPr="000D7055" w14:paraId="591A323B"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54D6A7E2"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Закупки товаров, работ и услуг для муниципальных нужд в рамках МП «Формирование современной городской среды на территории городских и сельских поселений муниципального района Безенчукский Самарской области на 2022-2025 годы»</w:t>
            </w:r>
          </w:p>
        </w:tc>
        <w:tc>
          <w:tcPr>
            <w:tcW w:w="1105" w:type="dxa"/>
            <w:tcBorders>
              <w:top w:val="nil"/>
              <w:left w:val="nil"/>
              <w:bottom w:val="single" w:sz="4" w:space="0" w:color="auto"/>
              <w:right w:val="single" w:sz="4" w:space="0" w:color="auto"/>
            </w:tcBorders>
            <w:shd w:val="clear" w:color="auto" w:fill="auto"/>
            <w:noWrap/>
            <w:vAlign w:val="center"/>
            <w:hideMark/>
          </w:tcPr>
          <w:p w14:paraId="49F3772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450 F2 55551</w:t>
            </w:r>
          </w:p>
        </w:tc>
        <w:tc>
          <w:tcPr>
            <w:tcW w:w="467" w:type="dxa"/>
            <w:tcBorders>
              <w:top w:val="nil"/>
              <w:left w:val="nil"/>
              <w:bottom w:val="single" w:sz="4" w:space="0" w:color="auto"/>
              <w:right w:val="single" w:sz="4" w:space="0" w:color="auto"/>
            </w:tcBorders>
            <w:shd w:val="clear" w:color="auto" w:fill="auto"/>
            <w:noWrap/>
            <w:vAlign w:val="center"/>
            <w:hideMark/>
          </w:tcPr>
          <w:p w14:paraId="1C2FA64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850" w:type="dxa"/>
            <w:tcBorders>
              <w:top w:val="nil"/>
              <w:left w:val="nil"/>
              <w:bottom w:val="single" w:sz="4" w:space="0" w:color="000000"/>
              <w:right w:val="nil"/>
            </w:tcBorders>
            <w:shd w:val="clear" w:color="auto" w:fill="auto"/>
            <w:noWrap/>
            <w:vAlign w:val="center"/>
            <w:hideMark/>
          </w:tcPr>
          <w:p w14:paraId="6B0BD79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11 455</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405A090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6 899</w:t>
            </w:r>
          </w:p>
        </w:tc>
      </w:tr>
      <w:tr w:rsidR="00B26D83" w:rsidRPr="000D7055" w14:paraId="0CCB02A8"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5D05DA99"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Закупки товаров, работ и услуг для муниципальных нужд</w:t>
            </w:r>
          </w:p>
        </w:tc>
        <w:tc>
          <w:tcPr>
            <w:tcW w:w="1105" w:type="dxa"/>
            <w:tcBorders>
              <w:top w:val="nil"/>
              <w:left w:val="nil"/>
              <w:bottom w:val="single" w:sz="4" w:space="0" w:color="auto"/>
              <w:right w:val="single" w:sz="4" w:space="0" w:color="auto"/>
            </w:tcBorders>
            <w:shd w:val="clear" w:color="auto" w:fill="auto"/>
            <w:noWrap/>
            <w:vAlign w:val="center"/>
            <w:hideMark/>
          </w:tcPr>
          <w:p w14:paraId="449FFF4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450 F2 55552</w:t>
            </w:r>
          </w:p>
        </w:tc>
        <w:tc>
          <w:tcPr>
            <w:tcW w:w="467" w:type="dxa"/>
            <w:tcBorders>
              <w:top w:val="nil"/>
              <w:left w:val="nil"/>
              <w:bottom w:val="single" w:sz="4" w:space="0" w:color="auto"/>
              <w:right w:val="single" w:sz="4" w:space="0" w:color="auto"/>
            </w:tcBorders>
            <w:shd w:val="clear" w:color="auto" w:fill="auto"/>
            <w:noWrap/>
            <w:vAlign w:val="center"/>
            <w:hideMark/>
          </w:tcPr>
          <w:p w14:paraId="4910ABD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nil"/>
            </w:tcBorders>
            <w:shd w:val="clear" w:color="auto" w:fill="auto"/>
            <w:noWrap/>
            <w:vAlign w:val="center"/>
            <w:hideMark/>
          </w:tcPr>
          <w:p w14:paraId="1F9C622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9 555</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4D6DEA8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9 077</w:t>
            </w:r>
          </w:p>
        </w:tc>
      </w:tr>
      <w:tr w:rsidR="00B26D83" w:rsidRPr="000D7055" w14:paraId="76540E64"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633190B1"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Закупки товаров, работ и услуг для муниципальных нужд в рамках МП «Формирование современной городской среды на территории городских и сельских поселений муниципального района Безенчукский Самарской области на 2022-2025 годы»</w:t>
            </w:r>
          </w:p>
        </w:tc>
        <w:tc>
          <w:tcPr>
            <w:tcW w:w="1105" w:type="dxa"/>
            <w:tcBorders>
              <w:top w:val="nil"/>
              <w:left w:val="nil"/>
              <w:bottom w:val="single" w:sz="4" w:space="0" w:color="auto"/>
              <w:right w:val="single" w:sz="4" w:space="0" w:color="auto"/>
            </w:tcBorders>
            <w:shd w:val="clear" w:color="auto" w:fill="auto"/>
            <w:noWrap/>
            <w:vAlign w:val="center"/>
            <w:hideMark/>
          </w:tcPr>
          <w:p w14:paraId="7F88AFD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451 F2 55552</w:t>
            </w:r>
          </w:p>
        </w:tc>
        <w:tc>
          <w:tcPr>
            <w:tcW w:w="467" w:type="dxa"/>
            <w:tcBorders>
              <w:top w:val="nil"/>
              <w:left w:val="nil"/>
              <w:bottom w:val="single" w:sz="4" w:space="0" w:color="auto"/>
              <w:right w:val="single" w:sz="4" w:space="0" w:color="auto"/>
            </w:tcBorders>
            <w:shd w:val="clear" w:color="auto" w:fill="auto"/>
            <w:noWrap/>
            <w:vAlign w:val="center"/>
            <w:hideMark/>
          </w:tcPr>
          <w:p w14:paraId="39CEA74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850" w:type="dxa"/>
            <w:tcBorders>
              <w:top w:val="nil"/>
              <w:left w:val="nil"/>
              <w:bottom w:val="single" w:sz="4" w:space="0" w:color="000000"/>
              <w:right w:val="nil"/>
            </w:tcBorders>
            <w:shd w:val="clear" w:color="auto" w:fill="auto"/>
            <w:noWrap/>
            <w:vAlign w:val="center"/>
            <w:hideMark/>
          </w:tcPr>
          <w:p w14:paraId="47F3C5B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9 555</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6DF54B3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9 077</w:t>
            </w:r>
          </w:p>
        </w:tc>
      </w:tr>
      <w:tr w:rsidR="00B26D83" w:rsidRPr="000D7055" w14:paraId="22ABAFBF"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vAlign w:val="center"/>
            <w:hideMark/>
          </w:tcPr>
          <w:p w14:paraId="11B90B31" w14:textId="77777777" w:rsidR="000D7055" w:rsidRPr="000D7055" w:rsidRDefault="000D7055" w:rsidP="000D7055">
            <w:pPr>
              <w:spacing w:after="0" w:line="240" w:lineRule="auto"/>
              <w:jc w:val="both"/>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Муниципальная программа "Энергосбережение и повышение  энергетической эффективности в городском поселении Безенчук "</w:t>
            </w:r>
          </w:p>
        </w:tc>
        <w:tc>
          <w:tcPr>
            <w:tcW w:w="1105" w:type="dxa"/>
            <w:tcBorders>
              <w:top w:val="nil"/>
              <w:left w:val="nil"/>
              <w:bottom w:val="single" w:sz="4" w:space="0" w:color="000000"/>
              <w:right w:val="single" w:sz="4" w:space="0" w:color="000000"/>
            </w:tcBorders>
            <w:shd w:val="clear" w:color="auto" w:fill="auto"/>
            <w:noWrap/>
            <w:vAlign w:val="center"/>
            <w:hideMark/>
          </w:tcPr>
          <w:p w14:paraId="02EF09D5"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700 00 00000</w:t>
            </w:r>
          </w:p>
        </w:tc>
        <w:tc>
          <w:tcPr>
            <w:tcW w:w="467" w:type="dxa"/>
            <w:tcBorders>
              <w:top w:val="nil"/>
              <w:left w:val="nil"/>
              <w:bottom w:val="single" w:sz="4" w:space="0" w:color="000000"/>
              <w:right w:val="nil"/>
            </w:tcBorders>
            <w:shd w:val="clear" w:color="auto" w:fill="auto"/>
            <w:noWrap/>
            <w:vAlign w:val="center"/>
            <w:hideMark/>
          </w:tcPr>
          <w:p w14:paraId="2758D83E"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850" w:type="dxa"/>
            <w:tcBorders>
              <w:top w:val="nil"/>
              <w:left w:val="single" w:sz="4" w:space="0" w:color="000000"/>
              <w:bottom w:val="single" w:sz="4" w:space="0" w:color="000000"/>
              <w:right w:val="nil"/>
            </w:tcBorders>
            <w:shd w:val="clear" w:color="auto" w:fill="auto"/>
            <w:noWrap/>
            <w:vAlign w:val="center"/>
            <w:hideMark/>
          </w:tcPr>
          <w:p w14:paraId="166C8E48"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400</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5D9B1CC6"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B26D83" w:rsidRPr="000D7055" w14:paraId="6B303050"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vAlign w:val="center"/>
            <w:hideMark/>
          </w:tcPr>
          <w:p w14:paraId="2F8207BB"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Закупки товаров работ услуг для муниципальных нужд</w:t>
            </w:r>
          </w:p>
        </w:tc>
        <w:tc>
          <w:tcPr>
            <w:tcW w:w="1105" w:type="dxa"/>
            <w:tcBorders>
              <w:top w:val="nil"/>
              <w:left w:val="nil"/>
              <w:bottom w:val="single" w:sz="4" w:space="0" w:color="000000"/>
              <w:right w:val="single" w:sz="4" w:space="0" w:color="000000"/>
            </w:tcBorders>
            <w:shd w:val="clear" w:color="auto" w:fill="auto"/>
            <w:noWrap/>
            <w:vAlign w:val="center"/>
            <w:hideMark/>
          </w:tcPr>
          <w:p w14:paraId="2A6F668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700 00 20010</w:t>
            </w:r>
          </w:p>
        </w:tc>
        <w:tc>
          <w:tcPr>
            <w:tcW w:w="467" w:type="dxa"/>
            <w:tcBorders>
              <w:top w:val="nil"/>
              <w:left w:val="nil"/>
              <w:bottom w:val="single" w:sz="4" w:space="0" w:color="000000"/>
              <w:right w:val="nil"/>
            </w:tcBorders>
            <w:shd w:val="clear" w:color="auto" w:fill="auto"/>
            <w:noWrap/>
            <w:vAlign w:val="center"/>
            <w:hideMark/>
          </w:tcPr>
          <w:p w14:paraId="0EBC26F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single" w:sz="4" w:space="0" w:color="000000"/>
              <w:bottom w:val="single" w:sz="4" w:space="0" w:color="000000"/>
              <w:right w:val="nil"/>
            </w:tcBorders>
            <w:shd w:val="clear" w:color="auto" w:fill="auto"/>
            <w:noWrap/>
            <w:vAlign w:val="center"/>
            <w:hideMark/>
          </w:tcPr>
          <w:p w14:paraId="632FFC9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400</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42F925E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42720E11"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vAlign w:val="center"/>
            <w:hideMark/>
          </w:tcPr>
          <w:p w14:paraId="32BA50A5"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Иные закупки </w:t>
            </w:r>
            <w:proofErr w:type="spellStart"/>
            <w:r w:rsidRPr="000D7055">
              <w:rPr>
                <w:rFonts w:ascii="Times New Roman" w:eastAsia="Times New Roman" w:hAnsi="Times New Roman" w:cs="Times New Roman"/>
                <w:sz w:val="16"/>
                <w:szCs w:val="16"/>
                <w:lang w:eastAsia="ru-RU"/>
              </w:rPr>
              <w:t>товарорв</w:t>
            </w:r>
            <w:proofErr w:type="spellEnd"/>
            <w:r w:rsidRPr="000D7055">
              <w:rPr>
                <w:rFonts w:ascii="Times New Roman" w:eastAsia="Times New Roman" w:hAnsi="Times New Roman" w:cs="Times New Roman"/>
                <w:sz w:val="16"/>
                <w:szCs w:val="16"/>
                <w:lang w:eastAsia="ru-RU"/>
              </w:rPr>
              <w:t xml:space="preserve">, работ и услуг для обеспечения </w:t>
            </w:r>
            <w:proofErr w:type="spellStart"/>
            <w:r w:rsidRPr="000D7055">
              <w:rPr>
                <w:rFonts w:ascii="Times New Roman" w:eastAsia="Times New Roman" w:hAnsi="Times New Roman" w:cs="Times New Roman"/>
                <w:sz w:val="16"/>
                <w:szCs w:val="16"/>
                <w:lang w:eastAsia="ru-RU"/>
              </w:rPr>
              <w:t>государсвтенных</w:t>
            </w:r>
            <w:proofErr w:type="spellEnd"/>
            <w:r w:rsidRPr="000D7055">
              <w:rPr>
                <w:rFonts w:ascii="Times New Roman" w:eastAsia="Times New Roman" w:hAnsi="Times New Roman" w:cs="Times New Roman"/>
                <w:sz w:val="16"/>
                <w:szCs w:val="16"/>
                <w:lang w:eastAsia="ru-RU"/>
              </w:rPr>
              <w:t xml:space="preserve"> (муниципальных) нужд</w:t>
            </w:r>
          </w:p>
        </w:tc>
        <w:tc>
          <w:tcPr>
            <w:tcW w:w="1105" w:type="dxa"/>
            <w:tcBorders>
              <w:top w:val="nil"/>
              <w:left w:val="nil"/>
              <w:bottom w:val="single" w:sz="4" w:space="0" w:color="000000"/>
              <w:right w:val="single" w:sz="4" w:space="0" w:color="000000"/>
            </w:tcBorders>
            <w:shd w:val="clear" w:color="auto" w:fill="auto"/>
            <w:noWrap/>
            <w:vAlign w:val="center"/>
            <w:hideMark/>
          </w:tcPr>
          <w:p w14:paraId="30B48CD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700 00 20010</w:t>
            </w:r>
          </w:p>
        </w:tc>
        <w:tc>
          <w:tcPr>
            <w:tcW w:w="467" w:type="dxa"/>
            <w:tcBorders>
              <w:top w:val="nil"/>
              <w:left w:val="nil"/>
              <w:bottom w:val="single" w:sz="4" w:space="0" w:color="000000"/>
              <w:right w:val="nil"/>
            </w:tcBorders>
            <w:shd w:val="clear" w:color="auto" w:fill="auto"/>
            <w:noWrap/>
            <w:vAlign w:val="center"/>
            <w:hideMark/>
          </w:tcPr>
          <w:p w14:paraId="198C68E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850" w:type="dxa"/>
            <w:tcBorders>
              <w:top w:val="nil"/>
              <w:left w:val="single" w:sz="4" w:space="0" w:color="000000"/>
              <w:bottom w:val="single" w:sz="4" w:space="0" w:color="000000"/>
              <w:right w:val="nil"/>
            </w:tcBorders>
            <w:shd w:val="clear" w:color="auto" w:fill="auto"/>
            <w:noWrap/>
            <w:vAlign w:val="center"/>
            <w:hideMark/>
          </w:tcPr>
          <w:p w14:paraId="3AA13A5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400</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5648D07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2990EBFE"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hideMark/>
          </w:tcPr>
          <w:p w14:paraId="2C927BCB" w14:textId="77777777" w:rsidR="000D7055" w:rsidRPr="000D7055" w:rsidRDefault="000D7055" w:rsidP="000D7055">
            <w:pPr>
              <w:spacing w:after="0" w:line="240" w:lineRule="auto"/>
              <w:jc w:val="both"/>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Муниципальная программа "Повышение эффективности управления муниципальным имуществом городского поселения Безенчук муниципального района Безенчукский Самарской области на 2020-2022гг"</w:t>
            </w:r>
          </w:p>
        </w:tc>
        <w:tc>
          <w:tcPr>
            <w:tcW w:w="1105" w:type="dxa"/>
            <w:tcBorders>
              <w:top w:val="nil"/>
              <w:left w:val="nil"/>
              <w:bottom w:val="single" w:sz="4" w:space="0" w:color="000000"/>
              <w:right w:val="single" w:sz="4" w:space="0" w:color="000000"/>
            </w:tcBorders>
            <w:shd w:val="clear" w:color="auto" w:fill="auto"/>
            <w:noWrap/>
            <w:vAlign w:val="center"/>
            <w:hideMark/>
          </w:tcPr>
          <w:p w14:paraId="0AA3D784"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710 00 00000</w:t>
            </w:r>
          </w:p>
        </w:tc>
        <w:tc>
          <w:tcPr>
            <w:tcW w:w="467" w:type="dxa"/>
            <w:tcBorders>
              <w:top w:val="nil"/>
              <w:left w:val="nil"/>
              <w:bottom w:val="single" w:sz="4" w:space="0" w:color="000000"/>
              <w:right w:val="nil"/>
            </w:tcBorders>
            <w:shd w:val="clear" w:color="auto" w:fill="auto"/>
            <w:noWrap/>
            <w:vAlign w:val="center"/>
            <w:hideMark/>
          </w:tcPr>
          <w:p w14:paraId="4A8FA25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single" w:sz="4" w:space="0" w:color="000000"/>
              <w:bottom w:val="single" w:sz="4" w:space="0" w:color="000000"/>
              <w:right w:val="nil"/>
            </w:tcBorders>
            <w:shd w:val="clear" w:color="auto" w:fill="auto"/>
            <w:noWrap/>
            <w:vAlign w:val="center"/>
            <w:hideMark/>
          </w:tcPr>
          <w:p w14:paraId="0353D713"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3 001</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426EA3DB"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B26D83" w:rsidRPr="000D7055" w14:paraId="2532BE26" w14:textId="77777777" w:rsidTr="00B26D83">
        <w:trPr>
          <w:gridAfter w:val="1"/>
          <w:wAfter w:w="23" w:type="dxa"/>
          <w:trHeight w:val="70"/>
        </w:trPr>
        <w:tc>
          <w:tcPr>
            <w:tcW w:w="7413" w:type="dxa"/>
            <w:tcBorders>
              <w:top w:val="nil"/>
              <w:left w:val="single" w:sz="4" w:space="0" w:color="000000"/>
              <w:bottom w:val="nil"/>
              <w:right w:val="single" w:sz="4" w:space="0" w:color="000000"/>
            </w:tcBorders>
            <w:shd w:val="clear" w:color="auto" w:fill="auto"/>
            <w:hideMark/>
          </w:tcPr>
          <w:p w14:paraId="37BA3B2D"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Закупки товаров работ услуг для муниципальных нужд</w:t>
            </w:r>
          </w:p>
        </w:tc>
        <w:tc>
          <w:tcPr>
            <w:tcW w:w="1105" w:type="dxa"/>
            <w:tcBorders>
              <w:top w:val="nil"/>
              <w:left w:val="nil"/>
              <w:bottom w:val="single" w:sz="4" w:space="0" w:color="000000"/>
              <w:right w:val="single" w:sz="4" w:space="0" w:color="000000"/>
            </w:tcBorders>
            <w:shd w:val="clear" w:color="auto" w:fill="auto"/>
            <w:noWrap/>
            <w:vAlign w:val="center"/>
            <w:hideMark/>
          </w:tcPr>
          <w:p w14:paraId="7E7D074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710 00 20010</w:t>
            </w:r>
          </w:p>
        </w:tc>
        <w:tc>
          <w:tcPr>
            <w:tcW w:w="467" w:type="dxa"/>
            <w:tcBorders>
              <w:top w:val="nil"/>
              <w:left w:val="nil"/>
              <w:bottom w:val="single" w:sz="4" w:space="0" w:color="000000"/>
              <w:right w:val="nil"/>
            </w:tcBorders>
            <w:shd w:val="clear" w:color="auto" w:fill="auto"/>
            <w:noWrap/>
            <w:vAlign w:val="center"/>
            <w:hideMark/>
          </w:tcPr>
          <w:p w14:paraId="1D8C6DF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single" w:sz="4" w:space="0" w:color="000000"/>
              <w:bottom w:val="single" w:sz="4" w:space="0" w:color="000000"/>
              <w:right w:val="nil"/>
            </w:tcBorders>
            <w:shd w:val="clear" w:color="auto" w:fill="auto"/>
            <w:noWrap/>
            <w:vAlign w:val="center"/>
            <w:hideMark/>
          </w:tcPr>
          <w:p w14:paraId="2F640B8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2 971</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2C1B0F9D"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3FCE0C54" w14:textId="77777777" w:rsidTr="00B26D83">
        <w:trPr>
          <w:gridAfter w:val="1"/>
          <w:wAfter w:w="23" w:type="dxa"/>
          <w:trHeight w:val="70"/>
        </w:trPr>
        <w:tc>
          <w:tcPr>
            <w:tcW w:w="7413" w:type="dxa"/>
            <w:tcBorders>
              <w:top w:val="single" w:sz="4" w:space="0" w:color="000000"/>
              <w:left w:val="single" w:sz="4" w:space="0" w:color="000000"/>
              <w:bottom w:val="nil"/>
              <w:right w:val="single" w:sz="4" w:space="0" w:color="000000"/>
            </w:tcBorders>
            <w:shd w:val="clear" w:color="auto" w:fill="auto"/>
            <w:hideMark/>
          </w:tcPr>
          <w:p w14:paraId="26B56F8E"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1105" w:type="dxa"/>
            <w:tcBorders>
              <w:top w:val="nil"/>
              <w:left w:val="nil"/>
              <w:bottom w:val="single" w:sz="4" w:space="0" w:color="000000"/>
              <w:right w:val="single" w:sz="4" w:space="0" w:color="000000"/>
            </w:tcBorders>
            <w:shd w:val="clear" w:color="auto" w:fill="auto"/>
            <w:noWrap/>
            <w:vAlign w:val="center"/>
            <w:hideMark/>
          </w:tcPr>
          <w:p w14:paraId="1985537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710 00 20010</w:t>
            </w:r>
          </w:p>
        </w:tc>
        <w:tc>
          <w:tcPr>
            <w:tcW w:w="467" w:type="dxa"/>
            <w:tcBorders>
              <w:top w:val="nil"/>
              <w:left w:val="nil"/>
              <w:bottom w:val="single" w:sz="4" w:space="0" w:color="000000"/>
              <w:right w:val="nil"/>
            </w:tcBorders>
            <w:shd w:val="clear" w:color="auto" w:fill="auto"/>
            <w:noWrap/>
            <w:vAlign w:val="center"/>
            <w:hideMark/>
          </w:tcPr>
          <w:p w14:paraId="2ADF842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850" w:type="dxa"/>
            <w:tcBorders>
              <w:top w:val="nil"/>
              <w:left w:val="single" w:sz="4" w:space="0" w:color="000000"/>
              <w:bottom w:val="single" w:sz="4" w:space="0" w:color="000000"/>
              <w:right w:val="nil"/>
            </w:tcBorders>
            <w:shd w:val="clear" w:color="auto" w:fill="auto"/>
            <w:noWrap/>
            <w:vAlign w:val="center"/>
            <w:hideMark/>
          </w:tcPr>
          <w:p w14:paraId="5BDE6F9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2 971</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7F6AD082"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75C0CABF" w14:textId="77777777" w:rsidTr="00B26D83">
        <w:trPr>
          <w:gridAfter w:val="1"/>
          <w:wAfter w:w="23" w:type="dxa"/>
          <w:trHeight w:val="70"/>
        </w:trPr>
        <w:tc>
          <w:tcPr>
            <w:tcW w:w="7413" w:type="dxa"/>
            <w:tcBorders>
              <w:top w:val="single" w:sz="4" w:space="0" w:color="000000"/>
              <w:left w:val="single" w:sz="4" w:space="0" w:color="000000"/>
              <w:bottom w:val="nil"/>
              <w:right w:val="single" w:sz="4" w:space="0" w:color="000000"/>
            </w:tcBorders>
            <w:shd w:val="clear" w:color="auto" w:fill="auto"/>
            <w:hideMark/>
          </w:tcPr>
          <w:p w14:paraId="5EBBCB27"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направления расходов</w:t>
            </w:r>
          </w:p>
        </w:tc>
        <w:tc>
          <w:tcPr>
            <w:tcW w:w="1105" w:type="dxa"/>
            <w:tcBorders>
              <w:top w:val="nil"/>
              <w:left w:val="nil"/>
              <w:bottom w:val="single" w:sz="4" w:space="0" w:color="000000"/>
              <w:right w:val="single" w:sz="4" w:space="0" w:color="000000"/>
            </w:tcBorders>
            <w:shd w:val="clear" w:color="auto" w:fill="auto"/>
            <w:noWrap/>
            <w:vAlign w:val="center"/>
            <w:hideMark/>
          </w:tcPr>
          <w:p w14:paraId="656D92C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710 00 00000</w:t>
            </w:r>
          </w:p>
        </w:tc>
        <w:tc>
          <w:tcPr>
            <w:tcW w:w="467" w:type="dxa"/>
            <w:tcBorders>
              <w:top w:val="nil"/>
              <w:left w:val="nil"/>
              <w:bottom w:val="single" w:sz="4" w:space="0" w:color="000000"/>
              <w:right w:val="nil"/>
            </w:tcBorders>
            <w:shd w:val="clear" w:color="auto" w:fill="auto"/>
            <w:noWrap/>
            <w:vAlign w:val="center"/>
            <w:hideMark/>
          </w:tcPr>
          <w:p w14:paraId="37A5911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single" w:sz="4" w:space="0" w:color="000000"/>
              <w:bottom w:val="single" w:sz="4" w:space="0" w:color="000000"/>
              <w:right w:val="nil"/>
            </w:tcBorders>
            <w:shd w:val="clear" w:color="auto" w:fill="auto"/>
            <w:noWrap/>
            <w:vAlign w:val="center"/>
            <w:hideMark/>
          </w:tcPr>
          <w:p w14:paraId="65BB4E2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5DB14C16"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2AE1A658" w14:textId="77777777" w:rsidTr="00B26D83">
        <w:trPr>
          <w:gridAfter w:val="1"/>
          <w:wAfter w:w="23" w:type="dxa"/>
          <w:trHeight w:val="70"/>
        </w:trPr>
        <w:tc>
          <w:tcPr>
            <w:tcW w:w="7413" w:type="dxa"/>
            <w:tcBorders>
              <w:top w:val="single" w:sz="4" w:space="0" w:color="000000"/>
              <w:left w:val="single" w:sz="4" w:space="0" w:color="000000"/>
              <w:bottom w:val="nil"/>
              <w:right w:val="single" w:sz="4" w:space="0" w:color="000000"/>
            </w:tcBorders>
            <w:shd w:val="clear" w:color="auto" w:fill="auto"/>
            <w:hideMark/>
          </w:tcPr>
          <w:p w14:paraId="002EEAAA"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lastRenderedPageBreak/>
              <w:t>Уплата налогов, сборов и иных платежей</w:t>
            </w:r>
          </w:p>
        </w:tc>
        <w:tc>
          <w:tcPr>
            <w:tcW w:w="1105" w:type="dxa"/>
            <w:tcBorders>
              <w:top w:val="nil"/>
              <w:left w:val="nil"/>
              <w:bottom w:val="single" w:sz="4" w:space="0" w:color="000000"/>
              <w:right w:val="single" w:sz="4" w:space="0" w:color="000000"/>
            </w:tcBorders>
            <w:shd w:val="clear" w:color="auto" w:fill="auto"/>
            <w:noWrap/>
            <w:vAlign w:val="center"/>
            <w:hideMark/>
          </w:tcPr>
          <w:p w14:paraId="22ED372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710 00 90010</w:t>
            </w:r>
          </w:p>
        </w:tc>
        <w:tc>
          <w:tcPr>
            <w:tcW w:w="467" w:type="dxa"/>
            <w:tcBorders>
              <w:top w:val="nil"/>
              <w:left w:val="nil"/>
              <w:bottom w:val="single" w:sz="4" w:space="0" w:color="000000"/>
              <w:right w:val="nil"/>
            </w:tcBorders>
            <w:shd w:val="clear" w:color="auto" w:fill="auto"/>
            <w:noWrap/>
            <w:vAlign w:val="center"/>
            <w:hideMark/>
          </w:tcPr>
          <w:p w14:paraId="016A94C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850</w:t>
            </w:r>
          </w:p>
        </w:tc>
        <w:tc>
          <w:tcPr>
            <w:tcW w:w="850" w:type="dxa"/>
            <w:tcBorders>
              <w:top w:val="nil"/>
              <w:left w:val="single" w:sz="4" w:space="0" w:color="000000"/>
              <w:bottom w:val="single" w:sz="4" w:space="0" w:color="000000"/>
              <w:right w:val="nil"/>
            </w:tcBorders>
            <w:shd w:val="clear" w:color="auto" w:fill="auto"/>
            <w:noWrap/>
            <w:vAlign w:val="center"/>
            <w:hideMark/>
          </w:tcPr>
          <w:p w14:paraId="70D9D5C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6FEB246F"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057BF6BD" w14:textId="77777777" w:rsidTr="00B26D83">
        <w:trPr>
          <w:gridAfter w:val="1"/>
          <w:wAfter w:w="23" w:type="dxa"/>
          <w:trHeight w:val="117"/>
        </w:trPr>
        <w:tc>
          <w:tcPr>
            <w:tcW w:w="7413" w:type="dxa"/>
            <w:tcBorders>
              <w:top w:val="single" w:sz="4" w:space="0" w:color="000000"/>
              <w:left w:val="single" w:sz="4" w:space="0" w:color="000000"/>
              <w:bottom w:val="single" w:sz="4" w:space="0" w:color="000000"/>
              <w:right w:val="single" w:sz="4" w:space="0" w:color="000000"/>
            </w:tcBorders>
            <w:shd w:val="clear" w:color="auto" w:fill="auto"/>
            <w:hideMark/>
          </w:tcPr>
          <w:p w14:paraId="2DB746BA" w14:textId="77777777" w:rsidR="000D7055" w:rsidRPr="000D7055" w:rsidRDefault="000D7055" w:rsidP="000D7055">
            <w:pPr>
              <w:spacing w:after="0" w:line="240" w:lineRule="auto"/>
              <w:jc w:val="both"/>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Муниципальная программа "Защита населения и территории от ЧС, обеспечение пожарной безопасности и безопасности людей на водных объектах в городском поселении Безенчук"</w:t>
            </w:r>
          </w:p>
        </w:tc>
        <w:tc>
          <w:tcPr>
            <w:tcW w:w="1105" w:type="dxa"/>
            <w:tcBorders>
              <w:top w:val="nil"/>
              <w:left w:val="nil"/>
              <w:bottom w:val="single" w:sz="4" w:space="0" w:color="000000"/>
              <w:right w:val="single" w:sz="4" w:space="0" w:color="000000"/>
            </w:tcBorders>
            <w:shd w:val="clear" w:color="auto" w:fill="auto"/>
            <w:noWrap/>
            <w:vAlign w:val="center"/>
            <w:hideMark/>
          </w:tcPr>
          <w:p w14:paraId="6B210F5B"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730 00 00000</w:t>
            </w:r>
          </w:p>
        </w:tc>
        <w:tc>
          <w:tcPr>
            <w:tcW w:w="467" w:type="dxa"/>
            <w:tcBorders>
              <w:top w:val="nil"/>
              <w:left w:val="nil"/>
              <w:bottom w:val="single" w:sz="4" w:space="0" w:color="000000"/>
              <w:right w:val="nil"/>
            </w:tcBorders>
            <w:shd w:val="clear" w:color="auto" w:fill="auto"/>
            <w:noWrap/>
            <w:vAlign w:val="center"/>
            <w:hideMark/>
          </w:tcPr>
          <w:p w14:paraId="6E57025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single" w:sz="4" w:space="0" w:color="000000"/>
              <w:bottom w:val="single" w:sz="4" w:space="0" w:color="000000"/>
              <w:right w:val="nil"/>
            </w:tcBorders>
            <w:shd w:val="clear" w:color="auto" w:fill="auto"/>
            <w:noWrap/>
            <w:vAlign w:val="center"/>
            <w:hideMark/>
          </w:tcPr>
          <w:p w14:paraId="1B013C7D"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100</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197A5783"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B26D83" w:rsidRPr="000D7055" w14:paraId="6BE621F2" w14:textId="77777777" w:rsidTr="00B26D83">
        <w:trPr>
          <w:gridAfter w:val="1"/>
          <w:wAfter w:w="23" w:type="dxa"/>
          <w:trHeight w:val="70"/>
        </w:trPr>
        <w:tc>
          <w:tcPr>
            <w:tcW w:w="7413" w:type="dxa"/>
            <w:tcBorders>
              <w:top w:val="nil"/>
              <w:left w:val="single" w:sz="4" w:space="0" w:color="000000"/>
              <w:bottom w:val="nil"/>
              <w:right w:val="single" w:sz="4" w:space="0" w:color="000000"/>
            </w:tcBorders>
            <w:shd w:val="clear" w:color="auto" w:fill="auto"/>
            <w:hideMark/>
          </w:tcPr>
          <w:p w14:paraId="7FB56256"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Закупка </w:t>
            </w:r>
            <w:proofErr w:type="spellStart"/>
            <w:r w:rsidRPr="000D7055">
              <w:rPr>
                <w:rFonts w:ascii="Times New Roman" w:eastAsia="Times New Roman" w:hAnsi="Times New Roman" w:cs="Times New Roman"/>
                <w:sz w:val="16"/>
                <w:szCs w:val="16"/>
                <w:lang w:eastAsia="ru-RU"/>
              </w:rPr>
              <w:t>товарорв</w:t>
            </w:r>
            <w:proofErr w:type="spellEnd"/>
            <w:r w:rsidRPr="000D7055">
              <w:rPr>
                <w:rFonts w:ascii="Times New Roman" w:eastAsia="Times New Roman" w:hAnsi="Times New Roman" w:cs="Times New Roman"/>
                <w:sz w:val="16"/>
                <w:szCs w:val="16"/>
                <w:lang w:eastAsia="ru-RU"/>
              </w:rPr>
              <w:t xml:space="preserve">, работ и услуг для </w:t>
            </w:r>
            <w:proofErr w:type="spellStart"/>
            <w:r w:rsidRPr="000D7055">
              <w:rPr>
                <w:rFonts w:ascii="Times New Roman" w:eastAsia="Times New Roman" w:hAnsi="Times New Roman" w:cs="Times New Roman"/>
                <w:sz w:val="16"/>
                <w:szCs w:val="16"/>
                <w:lang w:eastAsia="ru-RU"/>
              </w:rPr>
              <w:t>государсвтенных</w:t>
            </w:r>
            <w:proofErr w:type="spellEnd"/>
            <w:r w:rsidRPr="000D7055">
              <w:rPr>
                <w:rFonts w:ascii="Times New Roman" w:eastAsia="Times New Roman" w:hAnsi="Times New Roman" w:cs="Times New Roman"/>
                <w:sz w:val="16"/>
                <w:szCs w:val="16"/>
                <w:lang w:eastAsia="ru-RU"/>
              </w:rPr>
              <w:t xml:space="preserve"> нужд</w:t>
            </w:r>
          </w:p>
        </w:tc>
        <w:tc>
          <w:tcPr>
            <w:tcW w:w="1105" w:type="dxa"/>
            <w:tcBorders>
              <w:top w:val="nil"/>
              <w:left w:val="nil"/>
              <w:bottom w:val="nil"/>
              <w:right w:val="single" w:sz="4" w:space="0" w:color="000000"/>
            </w:tcBorders>
            <w:shd w:val="clear" w:color="auto" w:fill="auto"/>
            <w:noWrap/>
            <w:vAlign w:val="center"/>
            <w:hideMark/>
          </w:tcPr>
          <w:p w14:paraId="6C8A677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730 00 20030</w:t>
            </w:r>
          </w:p>
        </w:tc>
        <w:tc>
          <w:tcPr>
            <w:tcW w:w="467" w:type="dxa"/>
            <w:tcBorders>
              <w:top w:val="nil"/>
              <w:left w:val="nil"/>
              <w:bottom w:val="nil"/>
              <w:right w:val="single" w:sz="4" w:space="0" w:color="000000"/>
            </w:tcBorders>
            <w:shd w:val="clear" w:color="auto" w:fill="auto"/>
            <w:noWrap/>
            <w:vAlign w:val="center"/>
            <w:hideMark/>
          </w:tcPr>
          <w:p w14:paraId="14B1162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nil"/>
              <w:bottom w:val="nil"/>
              <w:right w:val="nil"/>
            </w:tcBorders>
            <w:shd w:val="clear" w:color="auto" w:fill="auto"/>
            <w:noWrap/>
            <w:vAlign w:val="center"/>
            <w:hideMark/>
          </w:tcPr>
          <w:p w14:paraId="68AAC33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100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7A10A711"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24D6FF06" w14:textId="77777777" w:rsidTr="00B26D83">
        <w:trPr>
          <w:gridAfter w:val="1"/>
          <w:wAfter w:w="23" w:type="dxa"/>
          <w:trHeight w:val="70"/>
        </w:trPr>
        <w:tc>
          <w:tcPr>
            <w:tcW w:w="7413" w:type="dxa"/>
            <w:tcBorders>
              <w:top w:val="single" w:sz="4" w:space="0" w:color="000000"/>
              <w:left w:val="single" w:sz="4" w:space="0" w:color="000000"/>
              <w:bottom w:val="single" w:sz="4" w:space="0" w:color="000000"/>
              <w:right w:val="single" w:sz="4" w:space="0" w:color="000000"/>
            </w:tcBorders>
            <w:shd w:val="clear" w:color="auto" w:fill="auto"/>
            <w:hideMark/>
          </w:tcPr>
          <w:p w14:paraId="76B13AF8"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1105" w:type="dxa"/>
            <w:tcBorders>
              <w:top w:val="single" w:sz="4" w:space="0" w:color="000000"/>
              <w:left w:val="nil"/>
              <w:bottom w:val="single" w:sz="4" w:space="0" w:color="000000"/>
              <w:right w:val="single" w:sz="4" w:space="0" w:color="000000"/>
            </w:tcBorders>
            <w:shd w:val="clear" w:color="auto" w:fill="auto"/>
            <w:noWrap/>
            <w:vAlign w:val="center"/>
            <w:hideMark/>
          </w:tcPr>
          <w:p w14:paraId="0830384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730 00 20030</w:t>
            </w:r>
          </w:p>
        </w:tc>
        <w:tc>
          <w:tcPr>
            <w:tcW w:w="467" w:type="dxa"/>
            <w:tcBorders>
              <w:top w:val="single" w:sz="4" w:space="0" w:color="000000"/>
              <w:left w:val="nil"/>
              <w:bottom w:val="single" w:sz="4" w:space="0" w:color="000000"/>
              <w:right w:val="single" w:sz="4" w:space="0" w:color="000000"/>
            </w:tcBorders>
            <w:shd w:val="clear" w:color="auto" w:fill="auto"/>
            <w:noWrap/>
            <w:vAlign w:val="center"/>
            <w:hideMark/>
          </w:tcPr>
          <w:p w14:paraId="3CEAC85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850" w:type="dxa"/>
            <w:tcBorders>
              <w:top w:val="single" w:sz="4" w:space="0" w:color="000000"/>
              <w:left w:val="nil"/>
              <w:bottom w:val="single" w:sz="4" w:space="0" w:color="000000"/>
              <w:right w:val="nil"/>
            </w:tcBorders>
            <w:shd w:val="clear" w:color="auto" w:fill="auto"/>
            <w:noWrap/>
            <w:vAlign w:val="center"/>
            <w:hideMark/>
          </w:tcPr>
          <w:p w14:paraId="16148A5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100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2D0B4807"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01CF3028"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hideMark/>
          </w:tcPr>
          <w:p w14:paraId="670251C8" w14:textId="77777777" w:rsidR="000D7055" w:rsidRPr="000D7055" w:rsidRDefault="000D7055" w:rsidP="000D7055">
            <w:pPr>
              <w:spacing w:after="0" w:line="240" w:lineRule="auto"/>
              <w:jc w:val="both"/>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Муниципальная программа "Модернизация  и развитие сети автомобильных дорог местного значения в границах населенных пунктов городского поселения Безенчук на 2022-2024гг"</w:t>
            </w:r>
          </w:p>
        </w:tc>
        <w:tc>
          <w:tcPr>
            <w:tcW w:w="1105" w:type="dxa"/>
            <w:tcBorders>
              <w:top w:val="nil"/>
              <w:left w:val="nil"/>
              <w:bottom w:val="single" w:sz="4" w:space="0" w:color="000000"/>
              <w:right w:val="single" w:sz="4" w:space="0" w:color="000000"/>
            </w:tcBorders>
            <w:shd w:val="clear" w:color="auto" w:fill="auto"/>
            <w:noWrap/>
            <w:vAlign w:val="center"/>
            <w:hideMark/>
          </w:tcPr>
          <w:p w14:paraId="5F08663B"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740 00 00000</w:t>
            </w:r>
          </w:p>
        </w:tc>
        <w:tc>
          <w:tcPr>
            <w:tcW w:w="467" w:type="dxa"/>
            <w:tcBorders>
              <w:top w:val="nil"/>
              <w:left w:val="nil"/>
              <w:bottom w:val="single" w:sz="4" w:space="0" w:color="000000"/>
              <w:right w:val="nil"/>
            </w:tcBorders>
            <w:shd w:val="clear" w:color="auto" w:fill="auto"/>
            <w:noWrap/>
            <w:vAlign w:val="center"/>
            <w:hideMark/>
          </w:tcPr>
          <w:p w14:paraId="6046D9F2"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850" w:type="dxa"/>
            <w:tcBorders>
              <w:top w:val="nil"/>
              <w:left w:val="single" w:sz="4" w:space="0" w:color="000000"/>
              <w:bottom w:val="single" w:sz="4" w:space="0" w:color="000000"/>
              <w:right w:val="nil"/>
            </w:tcBorders>
            <w:shd w:val="clear" w:color="auto" w:fill="auto"/>
            <w:noWrap/>
            <w:vAlign w:val="center"/>
            <w:hideMark/>
          </w:tcPr>
          <w:p w14:paraId="19240410"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9 610</w:t>
            </w:r>
          </w:p>
        </w:tc>
        <w:tc>
          <w:tcPr>
            <w:tcW w:w="1285" w:type="dxa"/>
            <w:tcBorders>
              <w:top w:val="nil"/>
              <w:left w:val="single" w:sz="4" w:space="0" w:color="000000"/>
              <w:bottom w:val="single" w:sz="4" w:space="0" w:color="000000"/>
              <w:right w:val="single" w:sz="4" w:space="0" w:color="auto"/>
            </w:tcBorders>
            <w:shd w:val="clear" w:color="auto" w:fill="auto"/>
            <w:noWrap/>
            <w:vAlign w:val="center"/>
            <w:hideMark/>
          </w:tcPr>
          <w:p w14:paraId="15BCA9EA"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20 000</w:t>
            </w:r>
          </w:p>
        </w:tc>
      </w:tr>
      <w:tr w:rsidR="00B26D83" w:rsidRPr="000D7055" w14:paraId="4D25DF9E" w14:textId="77777777" w:rsidTr="00B26D83">
        <w:trPr>
          <w:gridAfter w:val="1"/>
          <w:wAfter w:w="23" w:type="dxa"/>
          <w:trHeight w:val="70"/>
        </w:trPr>
        <w:tc>
          <w:tcPr>
            <w:tcW w:w="7413" w:type="dxa"/>
            <w:tcBorders>
              <w:top w:val="nil"/>
              <w:left w:val="single" w:sz="4" w:space="0" w:color="000000"/>
              <w:bottom w:val="nil"/>
              <w:right w:val="single" w:sz="4" w:space="0" w:color="000000"/>
            </w:tcBorders>
            <w:shd w:val="clear" w:color="auto" w:fill="auto"/>
            <w:hideMark/>
          </w:tcPr>
          <w:p w14:paraId="04772036"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Закупка </w:t>
            </w:r>
            <w:proofErr w:type="spellStart"/>
            <w:r w:rsidRPr="000D7055">
              <w:rPr>
                <w:rFonts w:ascii="Times New Roman" w:eastAsia="Times New Roman" w:hAnsi="Times New Roman" w:cs="Times New Roman"/>
                <w:sz w:val="16"/>
                <w:szCs w:val="16"/>
                <w:lang w:eastAsia="ru-RU"/>
              </w:rPr>
              <w:t>товарорв</w:t>
            </w:r>
            <w:proofErr w:type="spellEnd"/>
            <w:r w:rsidRPr="000D7055">
              <w:rPr>
                <w:rFonts w:ascii="Times New Roman" w:eastAsia="Times New Roman" w:hAnsi="Times New Roman" w:cs="Times New Roman"/>
                <w:sz w:val="16"/>
                <w:szCs w:val="16"/>
                <w:lang w:eastAsia="ru-RU"/>
              </w:rPr>
              <w:t xml:space="preserve"> работ для муниципальных нужд</w:t>
            </w:r>
          </w:p>
        </w:tc>
        <w:tc>
          <w:tcPr>
            <w:tcW w:w="1105" w:type="dxa"/>
            <w:tcBorders>
              <w:top w:val="nil"/>
              <w:left w:val="nil"/>
              <w:bottom w:val="nil"/>
              <w:right w:val="single" w:sz="4" w:space="0" w:color="000000"/>
            </w:tcBorders>
            <w:shd w:val="clear" w:color="auto" w:fill="auto"/>
            <w:noWrap/>
            <w:vAlign w:val="center"/>
            <w:hideMark/>
          </w:tcPr>
          <w:p w14:paraId="691B7B8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740 00 20040</w:t>
            </w:r>
          </w:p>
        </w:tc>
        <w:tc>
          <w:tcPr>
            <w:tcW w:w="467" w:type="dxa"/>
            <w:tcBorders>
              <w:top w:val="nil"/>
              <w:left w:val="nil"/>
              <w:bottom w:val="nil"/>
              <w:right w:val="nil"/>
            </w:tcBorders>
            <w:shd w:val="clear" w:color="auto" w:fill="auto"/>
            <w:noWrap/>
            <w:vAlign w:val="center"/>
            <w:hideMark/>
          </w:tcPr>
          <w:p w14:paraId="5E5DE40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single" w:sz="4" w:space="0" w:color="000000"/>
              <w:bottom w:val="nil"/>
              <w:right w:val="nil"/>
            </w:tcBorders>
            <w:shd w:val="clear" w:color="auto" w:fill="auto"/>
            <w:noWrap/>
            <w:vAlign w:val="center"/>
            <w:hideMark/>
          </w:tcPr>
          <w:p w14:paraId="53030D0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9 610</w:t>
            </w:r>
          </w:p>
        </w:tc>
        <w:tc>
          <w:tcPr>
            <w:tcW w:w="1285" w:type="dxa"/>
            <w:tcBorders>
              <w:top w:val="nil"/>
              <w:left w:val="single" w:sz="4" w:space="0" w:color="000000"/>
              <w:bottom w:val="single" w:sz="4" w:space="0" w:color="auto"/>
              <w:right w:val="single" w:sz="4" w:space="0" w:color="auto"/>
            </w:tcBorders>
            <w:shd w:val="clear" w:color="auto" w:fill="auto"/>
            <w:noWrap/>
            <w:vAlign w:val="center"/>
            <w:hideMark/>
          </w:tcPr>
          <w:p w14:paraId="3718CAB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20 000</w:t>
            </w:r>
          </w:p>
        </w:tc>
      </w:tr>
      <w:tr w:rsidR="00B26D83" w:rsidRPr="000D7055" w14:paraId="69AF0A3E" w14:textId="77777777" w:rsidTr="00B26D83">
        <w:trPr>
          <w:gridAfter w:val="1"/>
          <w:wAfter w:w="23" w:type="dxa"/>
          <w:trHeight w:val="70"/>
        </w:trPr>
        <w:tc>
          <w:tcPr>
            <w:tcW w:w="7413" w:type="dxa"/>
            <w:tcBorders>
              <w:top w:val="single" w:sz="4" w:space="0" w:color="000000"/>
              <w:left w:val="single" w:sz="4" w:space="0" w:color="000000"/>
              <w:bottom w:val="single" w:sz="4" w:space="0" w:color="000000"/>
              <w:right w:val="single" w:sz="4" w:space="0" w:color="000000"/>
            </w:tcBorders>
            <w:shd w:val="clear" w:color="auto" w:fill="auto"/>
            <w:hideMark/>
          </w:tcPr>
          <w:p w14:paraId="41008405"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05" w:type="dxa"/>
            <w:tcBorders>
              <w:top w:val="single" w:sz="4" w:space="0" w:color="000000"/>
              <w:left w:val="nil"/>
              <w:bottom w:val="nil"/>
              <w:right w:val="single" w:sz="4" w:space="0" w:color="000000"/>
            </w:tcBorders>
            <w:shd w:val="clear" w:color="auto" w:fill="auto"/>
            <w:noWrap/>
            <w:vAlign w:val="center"/>
            <w:hideMark/>
          </w:tcPr>
          <w:p w14:paraId="4BD5829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741 00 20040</w:t>
            </w:r>
          </w:p>
        </w:tc>
        <w:tc>
          <w:tcPr>
            <w:tcW w:w="467" w:type="dxa"/>
            <w:tcBorders>
              <w:top w:val="single" w:sz="4" w:space="0" w:color="000000"/>
              <w:left w:val="nil"/>
              <w:bottom w:val="single" w:sz="4" w:space="0" w:color="000000"/>
              <w:right w:val="single" w:sz="4" w:space="0" w:color="000000"/>
            </w:tcBorders>
            <w:shd w:val="clear" w:color="auto" w:fill="auto"/>
            <w:noWrap/>
            <w:vAlign w:val="center"/>
            <w:hideMark/>
          </w:tcPr>
          <w:p w14:paraId="58FECAD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850" w:type="dxa"/>
            <w:tcBorders>
              <w:top w:val="single" w:sz="4" w:space="0" w:color="000000"/>
              <w:left w:val="nil"/>
              <w:bottom w:val="single" w:sz="4" w:space="0" w:color="000000"/>
              <w:right w:val="nil"/>
            </w:tcBorders>
            <w:shd w:val="clear" w:color="auto" w:fill="auto"/>
            <w:noWrap/>
            <w:vAlign w:val="center"/>
            <w:hideMark/>
          </w:tcPr>
          <w:p w14:paraId="41B895F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9 610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615DE1DF"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3A0DB80A"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7B28CB61"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Капитальный ремонт и ремонт дорог местного </w:t>
            </w:r>
            <w:proofErr w:type="spellStart"/>
            <w:r w:rsidRPr="000D7055">
              <w:rPr>
                <w:rFonts w:ascii="Times New Roman" w:eastAsia="Times New Roman" w:hAnsi="Times New Roman" w:cs="Times New Roman"/>
                <w:sz w:val="16"/>
                <w:szCs w:val="16"/>
                <w:lang w:eastAsia="ru-RU"/>
              </w:rPr>
              <w:t>знапчения</w:t>
            </w:r>
            <w:proofErr w:type="spellEnd"/>
            <w:r w:rsidRPr="000D7055">
              <w:rPr>
                <w:rFonts w:ascii="Times New Roman" w:eastAsia="Times New Roman" w:hAnsi="Times New Roman" w:cs="Times New Roman"/>
                <w:sz w:val="16"/>
                <w:szCs w:val="16"/>
                <w:lang w:eastAsia="ru-RU"/>
              </w:rPr>
              <w:t xml:space="preserve"> и софинансирование мероприятий</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70F46C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740 00 S3270</w:t>
            </w:r>
          </w:p>
        </w:tc>
        <w:tc>
          <w:tcPr>
            <w:tcW w:w="467" w:type="dxa"/>
            <w:tcBorders>
              <w:top w:val="nil"/>
              <w:left w:val="nil"/>
              <w:bottom w:val="nil"/>
              <w:right w:val="nil"/>
            </w:tcBorders>
            <w:shd w:val="clear" w:color="auto" w:fill="auto"/>
            <w:noWrap/>
            <w:vAlign w:val="center"/>
            <w:hideMark/>
          </w:tcPr>
          <w:p w14:paraId="501BABA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094A0D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22 800</w:t>
            </w:r>
          </w:p>
        </w:tc>
        <w:tc>
          <w:tcPr>
            <w:tcW w:w="1285" w:type="dxa"/>
            <w:tcBorders>
              <w:top w:val="nil"/>
              <w:left w:val="nil"/>
              <w:bottom w:val="single" w:sz="4" w:space="0" w:color="auto"/>
              <w:right w:val="single" w:sz="4" w:space="0" w:color="auto"/>
            </w:tcBorders>
            <w:shd w:val="clear" w:color="auto" w:fill="auto"/>
            <w:noWrap/>
            <w:vAlign w:val="center"/>
            <w:hideMark/>
          </w:tcPr>
          <w:p w14:paraId="70EC733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20 000</w:t>
            </w:r>
          </w:p>
        </w:tc>
      </w:tr>
      <w:tr w:rsidR="00B26D83" w:rsidRPr="000D7055" w14:paraId="4401F056"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3B5A1932"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05" w:type="dxa"/>
            <w:tcBorders>
              <w:top w:val="nil"/>
              <w:left w:val="nil"/>
              <w:bottom w:val="single" w:sz="4" w:space="0" w:color="auto"/>
              <w:right w:val="single" w:sz="4" w:space="0" w:color="auto"/>
            </w:tcBorders>
            <w:shd w:val="clear" w:color="auto" w:fill="auto"/>
            <w:noWrap/>
            <w:vAlign w:val="center"/>
            <w:hideMark/>
          </w:tcPr>
          <w:p w14:paraId="0A856A8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740 00 S3270</w:t>
            </w:r>
          </w:p>
        </w:tc>
        <w:tc>
          <w:tcPr>
            <w:tcW w:w="467" w:type="dxa"/>
            <w:tcBorders>
              <w:top w:val="nil"/>
              <w:left w:val="nil"/>
              <w:bottom w:val="nil"/>
              <w:right w:val="nil"/>
            </w:tcBorders>
            <w:shd w:val="clear" w:color="auto" w:fill="auto"/>
            <w:noWrap/>
            <w:vAlign w:val="center"/>
            <w:hideMark/>
          </w:tcPr>
          <w:p w14:paraId="3B54B54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BBC394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22 800</w:t>
            </w:r>
          </w:p>
        </w:tc>
        <w:tc>
          <w:tcPr>
            <w:tcW w:w="1285" w:type="dxa"/>
            <w:tcBorders>
              <w:top w:val="nil"/>
              <w:left w:val="nil"/>
              <w:bottom w:val="single" w:sz="4" w:space="0" w:color="auto"/>
              <w:right w:val="single" w:sz="4" w:space="0" w:color="auto"/>
            </w:tcBorders>
            <w:shd w:val="clear" w:color="auto" w:fill="auto"/>
            <w:noWrap/>
            <w:vAlign w:val="center"/>
            <w:hideMark/>
          </w:tcPr>
          <w:p w14:paraId="3EEDCDE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20 000</w:t>
            </w:r>
          </w:p>
        </w:tc>
      </w:tr>
      <w:tr w:rsidR="00B26D83" w:rsidRPr="000D7055" w14:paraId="35CE7A0C"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hideMark/>
          </w:tcPr>
          <w:p w14:paraId="196DFB05" w14:textId="77777777" w:rsidR="000D7055" w:rsidRPr="000D7055" w:rsidRDefault="000D7055" w:rsidP="000D7055">
            <w:pPr>
              <w:spacing w:after="0" w:line="240" w:lineRule="auto"/>
              <w:jc w:val="both"/>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Муниципальная программа "Развитие систем коммунальной инфраструктуры городского поселения Безенчук"</w:t>
            </w:r>
          </w:p>
        </w:tc>
        <w:tc>
          <w:tcPr>
            <w:tcW w:w="1105" w:type="dxa"/>
            <w:tcBorders>
              <w:top w:val="nil"/>
              <w:left w:val="nil"/>
              <w:bottom w:val="single" w:sz="4" w:space="0" w:color="000000"/>
              <w:right w:val="single" w:sz="4" w:space="0" w:color="000000"/>
            </w:tcBorders>
            <w:shd w:val="clear" w:color="auto" w:fill="auto"/>
            <w:noWrap/>
            <w:vAlign w:val="center"/>
            <w:hideMark/>
          </w:tcPr>
          <w:p w14:paraId="2B43B83F"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750 00 00050</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14:paraId="60002306"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850" w:type="dxa"/>
            <w:tcBorders>
              <w:top w:val="nil"/>
              <w:left w:val="nil"/>
              <w:bottom w:val="single" w:sz="4" w:space="0" w:color="auto"/>
              <w:right w:val="nil"/>
            </w:tcBorders>
            <w:shd w:val="clear" w:color="auto" w:fill="auto"/>
            <w:noWrap/>
            <w:vAlign w:val="center"/>
            <w:hideMark/>
          </w:tcPr>
          <w:p w14:paraId="004C8ABB"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2 900</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1372CA7B"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B26D83" w:rsidRPr="000D7055" w14:paraId="61FE9E6B"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vAlign w:val="center"/>
            <w:hideMark/>
          </w:tcPr>
          <w:p w14:paraId="4D2CEA64"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Иные закупки в рамках МП "Развитие систем коммунальной инфраструктуры городского поселения Безенчук на 2022-2024 </w:t>
            </w:r>
            <w:proofErr w:type="spellStart"/>
            <w:r w:rsidRPr="000D7055">
              <w:rPr>
                <w:rFonts w:ascii="Times New Roman" w:eastAsia="Times New Roman" w:hAnsi="Times New Roman" w:cs="Times New Roman"/>
                <w:sz w:val="16"/>
                <w:szCs w:val="16"/>
                <w:lang w:eastAsia="ru-RU"/>
              </w:rPr>
              <w:t>гг</w:t>
            </w:r>
            <w:proofErr w:type="spellEnd"/>
            <w:r w:rsidRPr="000D7055">
              <w:rPr>
                <w:rFonts w:ascii="Times New Roman" w:eastAsia="Times New Roman" w:hAnsi="Times New Roman" w:cs="Times New Roman"/>
                <w:sz w:val="16"/>
                <w:szCs w:val="16"/>
                <w:lang w:eastAsia="ru-RU"/>
              </w:rPr>
              <w:t>"</w:t>
            </w:r>
          </w:p>
        </w:tc>
        <w:tc>
          <w:tcPr>
            <w:tcW w:w="1105" w:type="dxa"/>
            <w:tcBorders>
              <w:top w:val="nil"/>
              <w:left w:val="nil"/>
              <w:bottom w:val="single" w:sz="4" w:space="0" w:color="000000"/>
              <w:right w:val="single" w:sz="4" w:space="0" w:color="000000"/>
            </w:tcBorders>
            <w:shd w:val="clear" w:color="auto" w:fill="auto"/>
            <w:noWrap/>
            <w:vAlign w:val="center"/>
            <w:hideMark/>
          </w:tcPr>
          <w:p w14:paraId="4F28EE0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750 00 20050</w:t>
            </w:r>
          </w:p>
        </w:tc>
        <w:tc>
          <w:tcPr>
            <w:tcW w:w="467" w:type="dxa"/>
            <w:tcBorders>
              <w:top w:val="nil"/>
              <w:left w:val="nil"/>
              <w:bottom w:val="single" w:sz="4" w:space="0" w:color="auto"/>
              <w:right w:val="single" w:sz="4" w:space="0" w:color="auto"/>
            </w:tcBorders>
            <w:shd w:val="clear" w:color="auto" w:fill="auto"/>
            <w:noWrap/>
            <w:vAlign w:val="center"/>
            <w:hideMark/>
          </w:tcPr>
          <w:p w14:paraId="70411587"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850" w:type="dxa"/>
            <w:tcBorders>
              <w:top w:val="nil"/>
              <w:left w:val="nil"/>
              <w:bottom w:val="single" w:sz="4" w:space="0" w:color="auto"/>
              <w:right w:val="nil"/>
            </w:tcBorders>
            <w:shd w:val="clear" w:color="auto" w:fill="auto"/>
            <w:noWrap/>
            <w:vAlign w:val="center"/>
            <w:hideMark/>
          </w:tcPr>
          <w:p w14:paraId="0BE3CDB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2 900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3D5787B9"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335EDABF"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vAlign w:val="center"/>
            <w:hideMark/>
          </w:tcPr>
          <w:p w14:paraId="00106364"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Иные закупки </w:t>
            </w:r>
            <w:proofErr w:type="spellStart"/>
            <w:r w:rsidRPr="000D7055">
              <w:rPr>
                <w:rFonts w:ascii="Times New Roman" w:eastAsia="Times New Roman" w:hAnsi="Times New Roman" w:cs="Times New Roman"/>
                <w:sz w:val="16"/>
                <w:szCs w:val="16"/>
                <w:lang w:eastAsia="ru-RU"/>
              </w:rPr>
              <w:t>товарорв</w:t>
            </w:r>
            <w:proofErr w:type="spellEnd"/>
            <w:r w:rsidRPr="000D7055">
              <w:rPr>
                <w:rFonts w:ascii="Times New Roman" w:eastAsia="Times New Roman" w:hAnsi="Times New Roman" w:cs="Times New Roman"/>
                <w:sz w:val="16"/>
                <w:szCs w:val="16"/>
                <w:lang w:eastAsia="ru-RU"/>
              </w:rPr>
              <w:t>, работ и услуг для обеспечения государственных (муниципальных) нужд</w:t>
            </w:r>
          </w:p>
        </w:tc>
        <w:tc>
          <w:tcPr>
            <w:tcW w:w="1105" w:type="dxa"/>
            <w:tcBorders>
              <w:top w:val="nil"/>
              <w:left w:val="nil"/>
              <w:bottom w:val="single" w:sz="4" w:space="0" w:color="000000"/>
              <w:right w:val="single" w:sz="4" w:space="0" w:color="000000"/>
            </w:tcBorders>
            <w:shd w:val="clear" w:color="auto" w:fill="auto"/>
            <w:noWrap/>
            <w:vAlign w:val="center"/>
            <w:hideMark/>
          </w:tcPr>
          <w:p w14:paraId="0FC191C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750 00 20050</w:t>
            </w:r>
          </w:p>
        </w:tc>
        <w:tc>
          <w:tcPr>
            <w:tcW w:w="467" w:type="dxa"/>
            <w:tcBorders>
              <w:top w:val="nil"/>
              <w:left w:val="nil"/>
              <w:bottom w:val="single" w:sz="4" w:space="0" w:color="auto"/>
              <w:right w:val="single" w:sz="4" w:space="0" w:color="auto"/>
            </w:tcBorders>
            <w:shd w:val="clear" w:color="auto" w:fill="auto"/>
            <w:noWrap/>
            <w:vAlign w:val="center"/>
            <w:hideMark/>
          </w:tcPr>
          <w:p w14:paraId="100142D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850" w:type="dxa"/>
            <w:tcBorders>
              <w:top w:val="nil"/>
              <w:left w:val="nil"/>
              <w:bottom w:val="single" w:sz="4" w:space="0" w:color="auto"/>
              <w:right w:val="nil"/>
            </w:tcBorders>
            <w:shd w:val="clear" w:color="auto" w:fill="auto"/>
            <w:noWrap/>
            <w:vAlign w:val="center"/>
            <w:hideMark/>
          </w:tcPr>
          <w:p w14:paraId="1B6E6CF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2 900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76584513"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73837B07"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hideMark/>
          </w:tcPr>
          <w:p w14:paraId="58FA9A24" w14:textId="77777777" w:rsidR="000D7055" w:rsidRPr="000D7055" w:rsidRDefault="000D7055" w:rsidP="000D7055">
            <w:pPr>
              <w:spacing w:after="0" w:line="240" w:lineRule="auto"/>
              <w:jc w:val="both"/>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Муниципальная программа "Благоустройство, озеленение и обеспечение безопасности дорожного движения территории городского поселения Безенчук на 2022-2024гг"</w:t>
            </w:r>
          </w:p>
        </w:tc>
        <w:tc>
          <w:tcPr>
            <w:tcW w:w="1105" w:type="dxa"/>
            <w:tcBorders>
              <w:top w:val="nil"/>
              <w:left w:val="nil"/>
              <w:bottom w:val="single" w:sz="4" w:space="0" w:color="000000"/>
              <w:right w:val="single" w:sz="4" w:space="0" w:color="000000"/>
            </w:tcBorders>
            <w:shd w:val="clear" w:color="auto" w:fill="auto"/>
            <w:noWrap/>
            <w:vAlign w:val="center"/>
            <w:hideMark/>
          </w:tcPr>
          <w:p w14:paraId="20F83F3B"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760 00 00000</w:t>
            </w:r>
          </w:p>
        </w:tc>
        <w:tc>
          <w:tcPr>
            <w:tcW w:w="467" w:type="dxa"/>
            <w:tcBorders>
              <w:top w:val="nil"/>
              <w:left w:val="nil"/>
              <w:bottom w:val="single" w:sz="4" w:space="0" w:color="000000"/>
              <w:right w:val="nil"/>
            </w:tcBorders>
            <w:shd w:val="clear" w:color="auto" w:fill="auto"/>
            <w:noWrap/>
            <w:vAlign w:val="center"/>
            <w:hideMark/>
          </w:tcPr>
          <w:p w14:paraId="6E9E8057"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850" w:type="dxa"/>
            <w:tcBorders>
              <w:top w:val="nil"/>
              <w:left w:val="single" w:sz="4" w:space="0" w:color="000000"/>
              <w:bottom w:val="single" w:sz="4" w:space="0" w:color="000000"/>
              <w:right w:val="nil"/>
            </w:tcBorders>
            <w:shd w:val="clear" w:color="auto" w:fill="auto"/>
            <w:noWrap/>
            <w:vAlign w:val="center"/>
            <w:hideMark/>
          </w:tcPr>
          <w:p w14:paraId="51AE7580"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46 278</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2CDE9EEB"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B26D83" w:rsidRPr="000D7055" w14:paraId="4756ABC4"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hideMark/>
          </w:tcPr>
          <w:p w14:paraId="1613BDB2"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1105" w:type="dxa"/>
            <w:tcBorders>
              <w:top w:val="nil"/>
              <w:left w:val="nil"/>
              <w:bottom w:val="single" w:sz="4" w:space="0" w:color="000000"/>
              <w:right w:val="single" w:sz="4" w:space="0" w:color="000000"/>
            </w:tcBorders>
            <w:shd w:val="clear" w:color="auto" w:fill="auto"/>
            <w:noWrap/>
            <w:vAlign w:val="center"/>
            <w:hideMark/>
          </w:tcPr>
          <w:p w14:paraId="0E611CC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760 00 20060</w:t>
            </w:r>
          </w:p>
        </w:tc>
        <w:tc>
          <w:tcPr>
            <w:tcW w:w="467" w:type="dxa"/>
            <w:tcBorders>
              <w:top w:val="nil"/>
              <w:left w:val="nil"/>
              <w:bottom w:val="single" w:sz="4" w:space="0" w:color="000000"/>
              <w:right w:val="nil"/>
            </w:tcBorders>
            <w:shd w:val="clear" w:color="auto" w:fill="auto"/>
            <w:noWrap/>
            <w:vAlign w:val="center"/>
            <w:hideMark/>
          </w:tcPr>
          <w:p w14:paraId="3E9999D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single" w:sz="4" w:space="0" w:color="000000"/>
              <w:bottom w:val="single" w:sz="4" w:space="0" w:color="000000"/>
              <w:right w:val="nil"/>
            </w:tcBorders>
            <w:shd w:val="clear" w:color="auto" w:fill="auto"/>
            <w:noWrap/>
            <w:vAlign w:val="center"/>
            <w:hideMark/>
          </w:tcPr>
          <w:p w14:paraId="25B0AD7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8 483</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05FC9E6F"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260A4E37"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hideMark/>
          </w:tcPr>
          <w:p w14:paraId="630854D2"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Иные закупки товаров, работ и услуг для обеспечения </w:t>
            </w:r>
            <w:proofErr w:type="spellStart"/>
            <w:r w:rsidRPr="000D7055">
              <w:rPr>
                <w:rFonts w:ascii="Times New Roman" w:eastAsia="Times New Roman" w:hAnsi="Times New Roman" w:cs="Times New Roman"/>
                <w:sz w:val="16"/>
                <w:szCs w:val="16"/>
                <w:lang w:eastAsia="ru-RU"/>
              </w:rPr>
              <w:t>государсвтенных</w:t>
            </w:r>
            <w:proofErr w:type="spellEnd"/>
            <w:r w:rsidRPr="000D7055">
              <w:rPr>
                <w:rFonts w:ascii="Times New Roman" w:eastAsia="Times New Roman" w:hAnsi="Times New Roman" w:cs="Times New Roman"/>
                <w:sz w:val="16"/>
                <w:szCs w:val="16"/>
                <w:lang w:eastAsia="ru-RU"/>
              </w:rPr>
              <w:t xml:space="preserve"> (муниципальных) нужд</w:t>
            </w:r>
          </w:p>
        </w:tc>
        <w:tc>
          <w:tcPr>
            <w:tcW w:w="1105" w:type="dxa"/>
            <w:tcBorders>
              <w:top w:val="nil"/>
              <w:left w:val="nil"/>
              <w:bottom w:val="single" w:sz="4" w:space="0" w:color="000000"/>
              <w:right w:val="single" w:sz="4" w:space="0" w:color="000000"/>
            </w:tcBorders>
            <w:shd w:val="clear" w:color="auto" w:fill="auto"/>
            <w:noWrap/>
            <w:vAlign w:val="center"/>
            <w:hideMark/>
          </w:tcPr>
          <w:p w14:paraId="51AAD53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760 00 20060</w:t>
            </w:r>
          </w:p>
        </w:tc>
        <w:tc>
          <w:tcPr>
            <w:tcW w:w="467" w:type="dxa"/>
            <w:tcBorders>
              <w:top w:val="nil"/>
              <w:left w:val="nil"/>
              <w:bottom w:val="single" w:sz="4" w:space="0" w:color="000000"/>
              <w:right w:val="nil"/>
            </w:tcBorders>
            <w:shd w:val="clear" w:color="auto" w:fill="auto"/>
            <w:noWrap/>
            <w:vAlign w:val="center"/>
            <w:hideMark/>
          </w:tcPr>
          <w:p w14:paraId="21C3033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850" w:type="dxa"/>
            <w:tcBorders>
              <w:top w:val="nil"/>
              <w:left w:val="single" w:sz="4" w:space="0" w:color="000000"/>
              <w:bottom w:val="single" w:sz="4" w:space="0" w:color="000000"/>
              <w:right w:val="nil"/>
            </w:tcBorders>
            <w:shd w:val="clear" w:color="auto" w:fill="auto"/>
            <w:noWrap/>
            <w:vAlign w:val="center"/>
            <w:hideMark/>
          </w:tcPr>
          <w:p w14:paraId="515F131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8 483</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476C6FD0"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6C729580"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hideMark/>
          </w:tcPr>
          <w:p w14:paraId="74674AAD"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Предоставление субсидий МБУ городского поселения Безенчук муниципального района Безенчукский Самарской области "Благоустройство"</w:t>
            </w:r>
          </w:p>
        </w:tc>
        <w:tc>
          <w:tcPr>
            <w:tcW w:w="1105" w:type="dxa"/>
            <w:tcBorders>
              <w:top w:val="nil"/>
              <w:left w:val="nil"/>
              <w:bottom w:val="single" w:sz="4" w:space="0" w:color="000000"/>
              <w:right w:val="single" w:sz="4" w:space="0" w:color="000000"/>
            </w:tcBorders>
            <w:shd w:val="clear" w:color="auto" w:fill="auto"/>
            <w:noWrap/>
            <w:vAlign w:val="center"/>
            <w:hideMark/>
          </w:tcPr>
          <w:p w14:paraId="39A8BF9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760 00 60000</w:t>
            </w:r>
          </w:p>
        </w:tc>
        <w:tc>
          <w:tcPr>
            <w:tcW w:w="467" w:type="dxa"/>
            <w:tcBorders>
              <w:top w:val="nil"/>
              <w:left w:val="nil"/>
              <w:bottom w:val="single" w:sz="4" w:space="0" w:color="000000"/>
              <w:right w:val="nil"/>
            </w:tcBorders>
            <w:shd w:val="clear" w:color="auto" w:fill="auto"/>
            <w:noWrap/>
            <w:vAlign w:val="center"/>
            <w:hideMark/>
          </w:tcPr>
          <w:p w14:paraId="19CBD21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single" w:sz="4" w:space="0" w:color="000000"/>
              <w:bottom w:val="single" w:sz="4" w:space="0" w:color="000000"/>
              <w:right w:val="nil"/>
            </w:tcBorders>
            <w:shd w:val="clear" w:color="auto" w:fill="auto"/>
            <w:noWrap/>
            <w:vAlign w:val="center"/>
            <w:hideMark/>
          </w:tcPr>
          <w:p w14:paraId="3B48617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37 495</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62D04EF9"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57BD8F2E"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hideMark/>
          </w:tcPr>
          <w:p w14:paraId="02DE30B0"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05" w:type="dxa"/>
            <w:tcBorders>
              <w:top w:val="nil"/>
              <w:left w:val="nil"/>
              <w:bottom w:val="single" w:sz="4" w:space="0" w:color="000000"/>
              <w:right w:val="single" w:sz="4" w:space="0" w:color="000000"/>
            </w:tcBorders>
            <w:shd w:val="clear" w:color="auto" w:fill="auto"/>
            <w:noWrap/>
            <w:vAlign w:val="center"/>
            <w:hideMark/>
          </w:tcPr>
          <w:p w14:paraId="20FE73A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760 00 60060</w:t>
            </w:r>
          </w:p>
        </w:tc>
        <w:tc>
          <w:tcPr>
            <w:tcW w:w="467" w:type="dxa"/>
            <w:tcBorders>
              <w:top w:val="nil"/>
              <w:left w:val="nil"/>
              <w:bottom w:val="single" w:sz="4" w:space="0" w:color="000000"/>
              <w:right w:val="nil"/>
            </w:tcBorders>
            <w:shd w:val="clear" w:color="auto" w:fill="auto"/>
            <w:noWrap/>
            <w:vAlign w:val="center"/>
            <w:hideMark/>
          </w:tcPr>
          <w:p w14:paraId="5CA8A65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611</w:t>
            </w:r>
          </w:p>
        </w:tc>
        <w:tc>
          <w:tcPr>
            <w:tcW w:w="850" w:type="dxa"/>
            <w:tcBorders>
              <w:top w:val="nil"/>
              <w:left w:val="single" w:sz="4" w:space="0" w:color="000000"/>
              <w:bottom w:val="single" w:sz="4" w:space="0" w:color="000000"/>
              <w:right w:val="nil"/>
            </w:tcBorders>
            <w:shd w:val="clear" w:color="auto" w:fill="auto"/>
            <w:noWrap/>
            <w:vAlign w:val="center"/>
            <w:hideMark/>
          </w:tcPr>
          <w:p w14:paraId="4D02371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37 495</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69074A62"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57FD5FF5"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hideMark/>
          </w:tcPr>
          <w:p w14:paraId="1E2AC209" w14:textId="77777777" w:rsidR="000D7055" w:rsidRPr="000D7055" w:rsidRDefault="000D7055" w:rsidP="000D7055">
            <w:pPr>
              <w:spacing w:after="0" w:line="240" w:lineRule="auto"/>
              <w:jc w:val="both"/>
              <w:rPr>
                <w:rFonts w:ascii="Times New Roman" w:eastAsia="Times New Roman" w:hAnsi="Times New Roman" w:cs="Times New Roman"/>
                <w:i/>
                <w:iCs/>
                <w:sz w:val="16"/>
                <w:szCs w:val="16"/>
                <w:lang w:eastAsia="ru-RU"/>
              </w:rPr>
            </w:pPr>
            <w:r w:rsidRPr="000D7055">
              <w:rPr>
                <w:rFonts w:ascii="Times New Roman" w:eastAsia="Times New Roman" w:hAnsi="Times New Roman" w:cs="Times New Roman"/>
                <w:i/>
                <w:iCs/>
                <w:sz w:val="16"/>
                <w:szCs w:val="16"/>
                <w:lang w:eastAsia="ru-RU"/>
              </w:rPr>
              <w:t>Подпрограмма "Содержание мест захоронений на территории городского поселения Безенчук на "</w:t>
            </w:r>
          </w:p>
        </w:tc>
        <w:tc>
          <w:tcPr>
            <w:tcW w:w="1105" w:type="dxa"/>
            <w:tcBorders>
              <w:top w:val="nil"/>
              <w:left w:val="nil"/>
              <w:bottom w:val="single" w:sz="4" w:space="0" w:color="000000"/>
              <w:right w:val="single" w:sz="4" w:space="0" w:color="000000"/>
            </w:tcBorders>
            <w:shd w:val="clear" w:color="auto" w:fill="auto"/>
            <w:noWrap/>
            <w:vAlign w:val="center"/>
            <w:hideMark/>
          </w:tcPr>
          <w:p w14:paraId="6962A37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761 00 00000</w:t>
            </w:r>
          </w:p>
        </w:tc>
        <w:tc>
          <w:tcPr>
            <w:tcW w:w="467" w:type="dxa"/>
            <w:tcBorders>
              <w:top w:val="nil"/>
              <w:left w:val="nil"/>
              <w:bottom w:val="single" w:sz="4" w:space="0" w:color="000000"/>
              <w:right w:val="nil"/>
            </w:tcBorders>
            <w:shd w:val="clear" w:color="auto" w:fill="auto"/>
            <w:noWrap/>
            <w:vAlign w:val="center"/>
            <w:hideMark/>
          </w:tcPr>
          <w:p w14:paraId="08250D88" w14:textId="77777777" w:rsidR="000D7055" w:rsidRPr="000D7055" w:rsidRDefault="000D7055" w:rsidP="000D7055">
            <w:pPr>
              <w:spacing w:after="0" w:line="240" w:lineRule="auto"/>
              <w:jc w:val="center"/>
              <w:rPr>
                <w:rFonts w:ascii="Times New Roman" w:eastAsia="Times New Roman" w:hAnsi="Times New Roman" w:cs="Times New Roman"/>
                <w:i/>
                <w:iCs/>
                <w:sz w:val="16"/>
                <w:szCs w:val="16"/>
                <w:lang w:eastAsia="ru-RU"/>
              </w:rPr>
            </w:pPr>
            <w:r w:rsidRPr="000D7055">
              <w:rPr>
                <w:rFonts w:ascii="Times New Roman" w:eastAsia="Times New Roman" w:hAnsi="Times New Roman" w:cs="Times New Roman"/>
                <w:i/>
                <w:iCs/>
                <w:sz w:val="16"/>
                <w:szCs w:val="16"/>
                <w:lang w:eastAsia="ru-RU"/>
              </w:rPr>
              <w:t> </w:t>
            </w:r>
          </w:p>
        </w:tc>
        <w:tc>
          <w:tcPr>
            <w:tcW w:w="850" w:type="dxa"/>
            <w:tcBorders>
              <w:top w:val="nil"/>
              <w:left w:val="single" w:sz="4" w:space="0" w:color="000000"/>
              <w:bottom w:val="single" w:sz="4" w:space="0" w:color="000000"/>
              <w:right w:val="nil"/>
            </w:tcBorders>
            <w:shd w:val="clear" w:color="auto" w:fill="auto"/>
            <w:noWrap/>
            <w:vAlign w:val="center"/>
            <w:hideMark/>
          </w:tcPr>
          <w:p w14:paraId="1084C7F7" w14:textId="77777777" w:rsidR="000D7055" w:rsidRPr="000D7055" w:rsidRDefault="000D7055" w:rsidP="000D7055">
            <w:pPr>
              <w:spacing w:after="0" w:line="240" w:lineRule="auto"/>
              <w:jc w:val="center"/>
              <w:rPr>
                <w:rFonts w:ascii="Times New Roman" w:eastAsia="Times New Roman" w:hAnsi="Times New Roman" w:cs="Times New Roman"/>
                <w:b/>
                <w:bCs/>
                <w:i/>
                <w:iCs/>
                <w:sz w:val="16"/>
                <w:szCs w:val="16"/>
                <w:lang w:eastAsia="ru-RU"/>
              </w:rPr>
            </w:pPr>
            <w:r w:rsidRPr="000D7055">
              <w:rPr>
                <w:rFonts w:ascii="Times New Roman" w:eastAsia="Times New Roman" w:hAnsi="Times New Roman" w:cs="Times New Roman"/>
                <w:b/>
                <w:bCs/>
                <w:i/>
                <w:iCs/>
                <w:sz w:val="16"/>
                <w:szCs w:val="16"/>
                <w:lang w:eastAsia="ru-RU"/>
              </w:rPr>
              <w:t>300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50F812FD"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4C2E0587"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hideMark/>
          </w:tcPr>
          <w:p w14:paraId="2E5710FF"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Закупки товаров работ услуг для муниципальных нужд</w:t>
            </w:r>
          </w:p>
        </w:tc>
        <w:tc>
          <w:tcPr>
            <w:tcW w:w="1105" w:type="dxa"/>
            <w:tcBorders>
              <w:top w:val="nil"/>
              <w:left w:val="nil"/>
              <w:bottom w:val="single" w:sz="4" w:space="0" w:color="000000"/>
              <w:right w:val="single" w:sz="4" w:space="0" w:color="000000"/>
            </w:tcBorders>
            <w:shd w:val="clear" w:color="auto" w:fill="auto"/>
            <w:noWrap/>
            <w:vAlign w:val="center"/>
            <w:hideMark/>
          </w:tcPr>
          <w:p w14:paraId="5D33DC0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761 00 20610</w:t>
            </w:r>
          </w:p>
        </w:tc>
        <w:tc>
          <w:tcPr>
            <w:tcW w:w="467" w:type="dxa"/>
            <w:tcBorders>
              <w:top w:val="nil"/>
              <w:left w:val="nil"/>
              <w:bottom w:val="single" w:sz="4" w:space="0" w:color="000000"/>
              <w:right w:val="nil"/>
            </w:tcBorders>
            <w:shd w:val="clear" w:color="auto" w:fill="auto"/>
            <w:noWrap/>
            <w:vAlign w:val="center"/>
            <w:hideMark/>
          </w:tcPr>
          <w:p w14:paraId="298DE1A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single" w:sz="4" w:space="0" w:color="000000"/>
              <w:bottom w:val="single" w:sz="4" w:space="0" w:color="000000"/>
              <w:right w:val="nil"/>
            </w:tcBorders>
            <w:shd w:val="clear" w:color="auto" w:fill="auto"/>
            <w:noWrap/>
            <w:vAlign w:val="center"/>
            <w:hideMark/>
          </w:tcPr>
          <w:p w14:paraId="4315771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300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29877205"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4A98A783"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hideMark/>
          </w:tcPr>
          <w:p w14:paraId="1C96F279"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05" w:type="dxa"/>
            <w:tcBorders>
              <w:top w:val="nil"/>
              <w:left w:val="nil"/>
              <w:bottom w:val="single" w:sz="4" w:space="0" w:color="000000"/>
              <w:right w:val="single" w:sz="4" w:space="0" w:color="000000"/>
            </w:tcBorders>
            <w:shd w:val="clear" w:color="auto" w:fill="auto"/>
            <w:noWrap/>
            <w:vAlign w:val="center"/>
            <w:hideMark/>
          </w:tcPr>
          <w:p w14:paraId="65E0CB0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761 00 20610</w:t>
            </w:r>
          </w:p>
        </w:tc>
        <w:tc>
          <w:tcPr>
            <w:tcW w:w="467" w:type="dxa"/>
            <w:tcBorders>
              <w:top w:val="nil"/>
              <w:left w:val="nil"/>
              <w:bottom w:val="single" w:sz="4" w:space="0" w:color="000000"/>
              <w:right w:val="nil"/>
            </w:tcBorders>
            <w:shd w:val="clear" w:color="auto" w:fill="auto"/>
            <w:noWrap/>
            <w:vAlign w:val="center"/>
            <w:hideMark/>
          </w:tcPr>
          <w:p w14:paraId="7BDA62F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850" w:type="dxa"/>
            <w:tcBorders>
              <w:top w:val="nil"/>
              <w:left w:val="single" w:sz="4" w:space="0" w:color="000000"/>
              <w:bottom w:val="single" w:sz="4" w:space="0" w:color="000000"/>
              <w:right w:val="nil"/>
            </w:tcBorders>
            <w:shd w:val="clear" w:color="auto" w:fill="auto"/>
            <w:noWrap/>
            <w:vAlign w:val="center"/>
            <w:hideMark/>
          </w:tcPr>
          <w:p w14:paraId="0412EB1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300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64D14032"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3A871BC8" w14:textId="77777777" w:rsidTr="00B26D83">
        <w:trPr>
          <w:gridAfter w:val="1"/>
          <w:wAfter w:w="23" w:type="dxa"/>
          <w:trHeight w:val="70"/>
        </w:trPr>
        <w:tc>
          <w:tcPr>
            <w:tcW w:w="7413" w:type="dxa"/>
            <w:tcBorders>
              <w:top w:val="nil"/>
              <w:left w:val="single" w:sz="4" w:space="0" w:color="000000"/>
              <w:bottom w:val="nil"/>
              <w:right w:val="single" w:sz="4" w:space="0" w:color="000000"/>
            </w:tcBorders>
            <w:shd w:val="clear" w:color="auto" w:fill="auto"/>
            <w:hideMark/>
          </w:tcPr>
          <w:p w14:paraId="5D5F3543" w14:textId="77777777" w:rsidR="000D7055" w:rsidRPr="000D7055" w:rsidRDefault="000D7055" w:rsidP="000D7055">
            <w:pPr>
              <w:spacing w:after="0" w:line="240" w:lineRule="auto"/>
              <w:jc w:val="both"/>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xml:space="preserve">Муниципальная программа "Развитие культуры в </w:t>
            </w:r>
            <w:proofErr w:type="spellStart"/>
            <w:r w:rsidRPr="000D7055">
              <w:rPr>
                <w:rFonts w:ascii="Times New Roman" w:eastAsia="Times New Roman" w:hAnsi="Times New Roman" w:cs="Times New Roman"/>
                <w:b/>
                <w:bCs/>
                <w:sz w:val="16"/>
                <w:szCs w:val="16"/>
                <w:lang w:eastAsia="ru-RU"/>
              </w:rPr>
              <w:t>гп</w:t>
            </w:r>
            <w:proofErr w:type="spellEnd"/>
            <w:r w:rsidRPr="000D7055">
              <w:rPr>
                <w:rFonts w:ascii="Times New Roman" w:eastAsia="Times New Roman" w:hAnsi="Times New Roman" w:cs="Times New Roman"/>
                <w:b/>
                <w:bCs/>
                <w:sz w:val="16"/>
                <w:szCs w:val="16"/>
                <w:lang w:eastAsia="ru-RU"/>
              </w:rPr>
              <w:t xml:space="preserve"> Безенчук на 2022-2024гг"</w:t>
            </w:r>
          </w:p>
        </w:tc>
        <w:tc>
          <w:tcPr>
            <w:tcW w:w="1105" w:type="dxa"/>
            <w:tcBorders>
              <w:top w:val="nil"/>
              <w:left w:val="nil"/>
              <w:bottom w:val="single" w:sz="4" w:space="0" w:color="000000"/>
              <w:right w:val="single" w:sz="4" w:space="0" w:color="000000"/>
            </w:tcBorders>
            <w:shd w:val="clear" w:color="auto" w:fill="auto"/>
            <w:noWrap/>
            <w:vAlign w:val="center"/>
            <w:hideMark/>
          </w:tcPr>
          <w:p w14:paraId="288B4207"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770 00 00000</w:t>
            </w:r>
          </w:p>
        </w:tc>
        <w:tc>
          <w:tcPr>
            <w:tcW w:w="467" w:type="dxa"/>
            <w:tcBorders>
              <w:top w:val="nil"/>
              <w:left w:val="nil"/>
              <w:bottom w:val="single" w:sz="4" w:space="0" w:color="000000"/>
              <w:right w:val="nil"/>
            </w:tcBorders>
            <w:shd w:val="clear" w:color="auto" w:fill="auto"/>
            <w:noWrap/>
            <w:vAlign w:val="center"/>
            <w:hideMark/>
          </w:tcPr>
          <w:p w14:paraId="0170D599"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850" w:type="dxa"/>
            <w:tcBorders>
              <w:top w:val="nil"/>
              <w:left w:val="single" w:sz="4" w:space="0" w:color="000000"/>
              <w:bottom w:val="single" w:sz="4" w:space="0" w:color="000000"/>
              <w:right w:val="nil"/>
            </w:tcBorders>
            <w:shd w:val="clear" w:color="auto" w:fill="auto"/>
            <w:noWrap/>
            <w:vAlign w:val="center"/>
            <w:hideMark/>
          </w:tcPr>
          <w:p w14:paraId="60BEF3E5"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4 585</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189F8391"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B26D83" w:rsidRPr="000D7055" w14:paraId="0E41F7B9" w14:textId="77777777" w:rsidTr="00B26D83">
        <w:trPr>
          <w:gridAfter w:val="1"/>
          <w:wAfter w:w="23" w:type="dxa"/>
          <w:trHeight w:val="70"/>
        </w:trPr>
        <w:tc>
          <w:tcPr>
            <w:tcW w:w="7413" w:type="dxa"/>
            <w:tcBorders>
              <w:top w:val="single" w:sz="4" w:space="0" w:color="000000"/>
              <w:left w:val="single" w:sz="4" w:space="0" w:color="000000"/>
              <w:bottom w:val="single" w:sz="4" w:space="0" w:color="000000"/>
              <w:right w:val="single" w:sz="4" w:space="0" w:color="000000"/>
            </w:tcBorders>
            <w:shd w:val="clear" w:color="auto" w:fill="auto"/>
            <w:hideMark/>
          </w:tcPr>
          <w:p w14:paraId="6C4193C8"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05" w:type="dxa"/>
            <w:tcBorders>
              <w:top w:val="nil"/>
              <w:left w:val="nil"/>
              <w:bottom w:val="single" w:sz="4" w:space="0" w:color="000000"/>
              <w:right w:val="single" w:sz="4" w:space="0" w:color="000000"/>
            </w:tcBorders>
            <w:shd w:val="clear" w:color="auto" w:fill="auto"/>
            <w:noWrap/>
            <w:vAlign w:val="center"/>
            <w:hideMark/>
          </w:tcPr>
          <w:p w14:paraId="2ACF4E7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770 00 78210</w:t>
            </w:r>
          </w:p>
        </w:tc>
        <w:tc>
          <w:tcPr>
            <w:tcW w:w="467" w:type="dxa"/>
            <w:tcBorders>
              <w:top w:val="nil"/>
              <w:left w:val="nil"/>
              <w:bottom w:val="single" w:sz="4" w:space="0" w:color="000000"/>
              <w:right w:val="nil"/>
            </w:tcBorders>
            <w:shd w:val="clear" w:color="auto" w:fill="auto"/>
            <w:noWrap/>
            <w:vAlign w:val="center"/>
            <w:hideMark/>
          </w:tcPr>
          <w:p w14:paraId="6E026AA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single" w:sz="4" w:space="0" w:color="000000"/>
              <w:bottom w:val="single" w:sz="4" w:space="0" w:color="000000"/>
              <w:right w:val="nil"/>
            </w:tcBorders>
            <w:shd w:val="clear" w:color="auto" w:fill="auto"/>
            <w:noWrap/>
            <w:vAlign w:val="center"/>
            <w:hideMark/>
          </w:tcPr>
          <w:p w14:paraId="6DC325D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4 585</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728FB5E5"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693CF007"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hideMark/>
          </w:tcPr>
          <w:p w14:paraId="13C92C7B"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межбюджетные трансферты</w:t>
            </w:r>
          </w:p>
        </w:tc>
        <w:tc>
          <w:tcPr>
            <w:tcW w:w="1105" w:type="dxa"/>
            <w:tcBorders>
              <w:top w:val="nil"/>
              <w:left w:val="nil"/>
              <w:bottom w:val="single" w:sz="4" w:space="0" w:color="000000"/>
              <w:right w:val="single" w:sz="4" w:space="0" w:color="000000"/>
            </w:tcBorders>
            <w:shd w:val="clear" w:color="auto" w:fill="auto"/>
            <w:noWrap/>
            <w:vAlign w:val="center"/>
            <w:hideMark/>
          </w:tcPr>
          <w:p w14:paraId="27BC2DF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770 00 78210</w:t>
            </w:r>
          </w:p>
        </w:tc>
        <w:tc>
          <w:tcPr>
            <w:tcW w:w="467" w:type="dxa"/>
            <w:tcBorders>
              <w:top w:val="nil"/>
              <w:left w:val="nil"/>
              <w:bottom w:val="single" w:sz="4" w:space="0" w:color="000000"/>
              <w:right w:val="nil"/>
            </w:tcBorders>
            <w:shd w:val="clear" w:color="auto" w:fill="auto"/>
            <w:noWrap/>
            <w:vAlign w:val="center"/>
            <w:hideMark/>
          </w:tcPr>
          <w:p w14:paraId="793C614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540</w:t>
            </w:r>
          </w:p>
        </w:tc>
        <w:tc>
          <w:tcPr>
            <w:tcW w:w="850" w:type="dxa"/>
            <w:tcBorders>
              <w:top w:val="nil"/>
              <w:left w:val="single" w:sz="4" w:space="0" w:color="000000"/>
              <w:bottom w:val="single" w:sz="4" w:space="0" w:color="000000"/>
              <w:right w:val="nil"/>
            </w:tcBorders>
            <w:shd w:val="clear" w:color="auto" w:fill="auto"/>
            <w:noWrap/>
            <w:vAlign w:val="center"/>
            <w:hideMark/>
          </w:tcPr>
          <w:p w14:paraId="1C6CC6F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4 585</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141AF530"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4016F0F3"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hideMark/>
          </w:tcPr>
          <w:p w14:paraId="61D12238" w14:textId="77777777" w:rsidR="000D7055" w:rsidRPr="000D7055" w:rsidRDefault="000D7055" w:rsidP="000D7055">
            <w:pPr>
              <w:spacing w:after="0" w:line="240" w:lineRule="auto"/>
              <w:jc w:val="both"/>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Муниципальная программа "Развитие муниципальной службы в городском поселении Безенчук "</w:t>
            </w:r>
          </w:p>
        </w:tc>
        <w:tc>
          <w:tcPr>
            <w:tcW w:w="1105" w:type="dxa"/>
            <w:tcBorders>
              <w:top w:val="nil"/>
              <w:left w:val="nil"/>
              <w:bottom w:val="single" w:sz="4" w:space="0" w:color="000000"/>
              <w:right w:val="single" w:sz="4" w:space="0" w:color="000000"/>
            </w:tcBorders>
            <w:shd w:val="clear" w:color="auto" w:fill="auto"/>
            <w:noWrap/>
            <w:vAlign w:val="center"/>
            <w:hideMark/>
          </w:tcPr>
          <w:p w14:paraId="2F1AAAD7"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780 00 00000</w:t>
            </w:r>
          </w:p>
        </w:tc>
        <w:tc>
          <w:tcPr>
            <w:tcW w:w="467" w:type="dxa"/>
            <w:tcBorders>
              <w:top w:val="nil"/>
              <w:left w:val="nil"/>
              <w:bottom w:val="single" w:sz="4" w:space="0" w:color="000000"/>
              <w:right w:val="nil"/>
            </w:tcBorders>
            <w:shd w:val="clear" w:color="auto" w:fill="auto"/>
            <w:noWrap/>
            <w:hideMark/>
          </w:tcPr>
          <w:p w14:paraId="2D18D48C"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850" w:type="dxa"/>
            <w:tcBorders>
              <w:top w:val="nil"/>
              <w:left w:val="single" w:sz="4" w:space="0" w:color="000000"/>
              <w:bottom w:val="single" w:sz="4" w:space="0" w:color="000000"/>
              <w:right w:val="nil"/>
            </w:tcBorders>
            <w:shd w:val="clear" w:color="auto" w:fill="auto"/>
            <w:noWrap/>
            <w:vAlign w:val="center"/>
            <w:hideMark/>
          </w:tcPr>
          <w:p w14:paraId="2C9EBB8E"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120</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608DEF01"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B26D83" w:rsidRPr="000D7055" w14:paraId="02D9E5A6"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hideMark/>
          </w:tcPr>
          <w:p w14:paraId="4B267038"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1105" w:type="dxa"/>
            <w:tcBorders>
              <w:top w:val="nil"/>
              <w:left w:val="nil"/>
              <w:bottom w:val="single" w:sz="4" w:space="0" w:color="000000"/>
              <w:right w:val="single" w:sz="4" w:space="0" w:color="000000"/>
            </w:tcBorders>
            <w:shd w:val="clear" w:color="auto" w:fill="auto"/>
            <w:noWrap/>
            <w:vAlign w:val="center"/>
            <w:hideMark/>
          </w:tcPr>
          <w:p w14:paraId="1CABFB4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780 00 11020</w:t>
            </w:r>
          </w:p>
        </w:tc>
        <w:tc>
          <w:tcPr>
            <w:tcW w:w="467" w:type="dxa"/>
            <w:tcBorders>
              <w:top w:val="nil"/>
              <w:left w:val="nil"/>
              <w:bottom w:val="single" w:sz="4" w:space="0" w:color="000000"/>
              <w:right w:val="nil"/>
            </w:tcBorders>
            <w:shd w:val="clear" w:color="auto" w:fill="auto"/>
            <w:noWrap/>
            <w:vAlign w:val="center"/>
            <w:hideMark/>
          </w:tcPr>
          <w:p w14:paraId="0CD45C1E"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850" w:type="dxa"/>
            <w:tcBorders>
              <w:top w:val="nil"/>
              <w:left w:val="single" w:sz="4" w:space="0" w:color="000000"/>
              <w:bottom w:val="single" w:sz="4" w:space="0" w:color="000000"/>
              <w:right w:val="nil"/>
            </w:tcBorders>
            <w:shd w:val="clear" w:color="auto" w:fill="auto"/>
            <w:noWrap/>
            <w:vAlign w:val="center"/>
            <w:hideMark/>
          </w:tcPr>
          <w:p w14:paraId="49DEA5A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120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7D856E00"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1A23DF59"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hideMark/>
          </w:tcPr>
          <w:p w14:paraId="7C4BB74A"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05" w:type="dxa"/>
            <w:tcBorders>
              <w:top w:val="nil"/>
              <w:left w:val="nil"/>
              <w:bottom w:val="single" w:sz="4" w:space="0" w:color="000000"/>
              <w:right w:val="single" w:sz="4" w:space="0" w:color="000000"/>
            </w:tcBorders>
            <w:shd w:val="clear" w:color="auto" w:fill="auto"/>
            <w:noWrap/>
            <w:vAlign w:val="center"/>
            <w:hideMark/>
          </w:tcPr>
          <w:p w14:paraId="7FC3959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780 00 11020</w:t>
            </w:r>
          </w:p>
        </w:tc>
        <w:tc>
          <w:tcPr>
            <w:tcW w:w="467" w:type="dxa"/>
            <w:tcBorders>
              <w:top w:val="nil"/>
              <w:left w:val="nil"/>
              <w:bottom w:val="single" w:sz="4" w:space="0" w:color="000000"/>
              <w:right w:val="nil"/>
            </w:tcBorders>
            <w:shd w:val="clear" w:color="auto" w:fill="auto"/>
            <w:noWrap/>
            <w:vAlign w:val="center"/>
            <w:hideMark/>
          </w:tcPr>
          <w:p w14:paraId="0D4F58A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850" w:type="dxa"/>
            <w:tcBorders>
              <w:top w:val="nil"/>
              <w:left w:val="single" w:sz="4" w:space="0" w:color="000000"/>
              <w:bottom w:val="single" w:sz="4" w:space="0" w:color="000000"/>
              <w:right w:val="nil"/>
            </w:tcBorders>
            <w:shd w:val="clear" w:color="auto" w:fill="auto"/>
            <w:noWrap/>
            <w:vAlign w:val="center"/>
            <w:hideMark/>
          </w:tcPr>
          <w:p w14:paraId="3809474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120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56FF45C1"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511DA794"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hideMark/>
          </w:tcPr>
          <w:p w14:paraId="6D3C11D3" w14:textId="77777777" w:rsidR="000D7055" w:rsidRPr="000D7055" w:rsidRDefault="000D7055" w:rsidP="000D7055">
            <w:pPr>
              <w:spacing w:after="0" w:line="240" w:lineRule="auto"/>
              <w:jc w:val="both"/>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городского поселения Безенчук на 2022-2024гг»</w:t>
            </w:r>
          </w:p>
        </w:tc>
        <w:tc>
          <w:tcPr>
            <w:tcW w:w="1105" w:type="dxa"/>
            <w:tcBorders>
              <w:top w:val="nil"/>
              <w:left w:val="nil"/>
              <w:bottom w:val="single" w:sz="4" w:space="0" w:color="000000"/>
              <w:right w:val="single" w:sz="4" w:space="0" w:color="000000"/>
            </w:tcBorders>
            <w:shd w:val="clear" w:color="auto" w:fill="auto"/>
            <w:noWrap/>
            <w:vAlign w:val="center"/>
            <w:hideMark/>
          </w:tcPr>
          <w:p w14:paraId="3484CA35"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790 00 00000</w:t>
            </w:r>
          </w:p>
        </w:tc>
        <w:tc>
          <w:tcPr>
            <w:tcW w:w="467" w:type="dxa"/>
            <w:tcBorders>
              <w:top w:val="nil"/>
              <w:left w:val="nil"/>
              <w:bottom w:val="single" w:sz="4" w:space="0" w:color="000000"/>
              <w:right w:val="single" w:sz="4" w:space="0" w:color="000000"/>
            </w:tcBorders>
            <w:shd w:val="clear" w:color="auto" w:fill="auto"/>
            <w:noWrap/>
            <w:vAlign w:val="center"/>
            <w:hideMark/>
          </w:tcPr>
          <w:p w14:paraId="654E2526"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850" w:type="dxa"/>
            <w:tcBorders>
              <w:top w:val="nil"/>
              <w:left w:val="nil"/>
              <w:bottom w:val="single" w:sz="4" w:space="0" w:color="000000"/>
              <w:right w:val="nil"/>
            </w:tcBorders>
            <w:shd w:val="clear" w:color="auto" w:fill="auto"/>
            <w:noWrap/>
            <w:vAlign w:val="center"/>
            <w:hideMark/>
          </w:tcPr>
          <w:p w14:paraId="01F4111A"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1 299</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0B40D450"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B26D83" w:rsidRPr="000D7055" w14:paraId="5B7B625A"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hideMark/>
          </w:tcPr>
          <w:p w14:paraId="79B2B12B"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1105" w:type="dxa"/>
            <w:tcBorders>
              <w:top w:val="nil"/>
              <w:left w:val="nil"/>
              <w:bottom w:val="single" w:sz="4" w:space="0" w:color="000000"/>
              <w:right w:val="single" w:sz="4" w:space="0" w:color="000000"/>
            </w:tcBorders>
            <w:shd w:val="clear" w:color="auto" w:fill="auto"/>
            <w:noWrap/>
            <w:vAlign w:val="center"/>
            <w:hideMark/>
          </w:tcPr>
          <w:p w14:paraId="5743BC6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790 00 20090</w:t>
            </w:r>
          </w:p>
        </w:tc>
        <w:tc>
          <w:tcPr>
            <w:tcW w:w="467" w:type="dxa"/>
            <w:tcBorders>
              <w:top w:val="nil"/>
              <w:left w:val="nil"/>
              <w:bottom w:val="single" w:sz="4" w:space="0" w:color="000000"/>
              <w:right w:val="single" w:sz="4" w:space="0" w:color="000000"/>
            </w:tcBorders>
            <w:shd w:val="clear" w:color="auto" w:fill="auto"/>
            <w:noWrap/>
            <w:vAlign w:val="center"/>
            <w:hideMark/>
          </w:tcPr>
          <w:p w14:paraId="5CA07A8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nil"/>
            </w:tcBorders>
            <w:shd w:val="clear" w:color="auto" w:fill="auto"/>
            <w:noWrap/>
            <w:vAlign w:val="center"/>
            <w:hideMark/>
          </w:tcPr>
          <w:p w14:paraId="1389CAE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1 299</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283A3120"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554784A8"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hideMark/>
          </w:tcPr>
          <w:p w14:paraId="27790CB6"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05" w:type="dxa"/>
            <w:tcBorders>
              <w:top w:val="nil"/>
              <w:left w:val="nil"/>
              <w:bottom w:val="single" w:sz="4" w:space="0" w:color="000000"/>
              <w:right w:val="single" w:sz="4" w:space="0" w:color="000000"/>
            </w:tcBorders>
            <w:shd w:val="clear" w:color="auto" w:fill="auto"/>
            <w:noWrap/>
            <w:vAlign w:val="center"/>
            <w:hideMark/>
          </w:tcPr>
          <w:p w14:paraId="69E958D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790 00 20090</w:t>
            </w:r>
          </w:p>
        </w:tc>
        <w:tc>
          <w:tcPr>
            <w:tcW w:w="467" w:type="dxa"/>
            <w:tcBorders>
              <w:top w:val="nil"/>
              <w:left w:val="nil"/>
              <w:bottom w:val="single" w:sz="4" w:space="0" w:color="000000"/>
              <w:right w:val="single" w:sz="4" w:space="0" w:color="000000"/>
            </w:tcBorders>
            <w:shd w:val="clear" w:color="auto" w:fill="auto"/>
            <w:noWrap/>
            <w:vAlign w:val="center"/>
            <w:hideMark/>
          </w:tcPr>
          <w:p w14:paraId="3801145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850" w:type="dxa"/>
            <w:tcBorders>
              <w:top w:val="nil"/>
              <w:left w:val="nil"/>
              <w:bottom w:val="single" w:sz="4" w:space="0" w:color="000000"/>
              <w:right w:val="nil"/>
            </w:tcBorders>
            <w:shd w:val="clear" w:color="auto" w:fill="auto"/>
            <w:noWrap/>
            <w:vAlign w:val="center"/>
            <w:hideMark/>
          </w:tcPr>
          <w:p w14:paraId="1C75C28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1 299</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6CB42049"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6A432741" w14:textId="77777777" w:rsidTr="00B26D83">
        <w:trPr>
          <w:gridAfter w:val="1"/>
          <w:wAfter w:w="23" w:type="dxa"/>
          <w:trHeight w:val="70"/>
        </w:trPr>
        <w:tc>
          <w:tcPr>
            <w:tcW w:w="7413" w:type="dxa"/>
            <w:tcBorders>
              <w:top w:val="nil"/>
              <w:left w:val="single" w:sz="4" w:space="0" w:color="000000"/>
              <w:bottom w:val="nil"/>
              <w:right w:val="single" w:sz="4" w:space="0" w:color="000000"/>
            </w:tcBorders>
            <w:shd w:val="clear" w:color="auto" w:fill="auto"/>
            <w:hideMark/>
          </w:tcPr>
          <w:p w14:paraId="33B90FDA" w14:textId="77777777" w:rsidR="000D7055" w:rsidRPr="000D7055" w:rsidRDefault="000D7055" w:rsidP="000D7055">
            <w:pPr>
              <w:spacing w:after="0" w:line="240" w:lineRule="auto"/>
              <w:jc w:val="both"/>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Непрограммное направление расходов</w:t>
            </w:r>
          </w:p>
        </w:tc>
        <w:tc>
          <w:tcPr>
            <w:tcW w:w="1105" w:type="dxa"/>
            <w:tcBorders>
              <w:top w:val="nil"/>
              <w:left w:val="nil"/>
              <w:bottom w:val="nil"/>
              <w:right w:val="nil"/>
            </w:tcBorders>
            <w:shd w:val="clear" w:color="auto" w:fill="auto"/>
            <w:noWrap/>
            <w:vAlign w:val="center"/>
            <w:hideMark/>
          </w:tcPr>
          <w:p w14:paraId="5DA1EA79"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990 00 00000</w:t>
            </w:r>
          </w:p>
        </w:tc>
        <w:tc>
          <w:tcPr>
            <w:tcW w:w="467" w:type="dxa"/>
            <w:tcBorders>
              <w:top w:val="nil"/>
              <w:left w:val="single" w:sz="4" w:space="0" w:color="000000"/>
              <w:bottom w:val="nil"/>
              <w:right w:val="nil"/>
            </w:tcBorders>
            <w:shd w:val="clear" w:color="auto" w:fill="auto"/>
            <w:noWrap/>
            <w:vAlign w:val="center"/>
            <w:hideMark/>
          </w:tcPr>
          <w:p w14:paraId="27ACFA5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single" w:sz="4" w:space="0" w:color="000000"/>
              <w:bottom w:val="nil"/>
              <w:right w:val="nil"/>
            </w:tcBorders>
            <w:shd w:val="clear" w:color="auto" w:fill="auto"/>
            <w:noWrap/>
            <w:vAlign w:val="center"/>
            <w:hideMark/>
          </w:tcPr>
          <w:p w14:paraId="320D12BB"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21 968</w:t>
            </w:r>
          </w:p>
        </w:tc>
        <w:tc>
          <w:tcPr>
            <w:tcW w:w="1285" w:type="dxa"/>
            <w:tcBorders>
              <w:top w:val="nil"/>
              <w:left w:val="single" w:sz="4" w:space="0" w:color="000000"/>
              <w:bottom w:val="nil"/>
              <w:right w:val="nil"/>
            </w:tcBorders>
            <w:shd w:val="clear" w:color="auto" w:fill="auto"/>
            <w:noWrap/>
            <w:vAlign w:val="center"/>
            <w:hideMark/>
          </w:tcPr>
          <w:p w14:paraId="3A946713"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B26D83" w:rsidRPr="000D7055" w14:paraId="6DD30D4E" w14:textId="77777777" w:rsidTr="00B26D83">
        <w:trPr>
          <w:gridAfter w:val="1"/>
          <w:wAfter w:w="23" w:type="dxa"/>
          <w:trHeight w:val="70"/>
        </w:trPr>
        <w:tc>
          <w:tcPr>
            <w:tcW w:w="7413" w:type="dxa"/>
            <w:tcBorders>
              <w:top w:val="single" w:sz="4" w:space="0" w:color="auto"/>
              <w:left w:val="single" w:sz="4" w:space="0" w:color="auto"/>
              <w:bottom w:val="single" w:sz="4" w:space="0" w:color="auto"/>
              <w:right w:val="single" w:sz="4" w:space="0" w:color="auto"/>
            </w:tcBorders>
            <w:shd w:val="clear" w:color="auto" w:fill="auto"/>
            <w:hideMark/>
          </w:tcPr>
          <w:p w14:paraId="2D45E346"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Межбюджетные трансферты</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D2CB52A"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990 00 78210</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14:paraId="672F0A0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single" w:sz="4" w:space="0" w:color="auto"/>
              <w:left w:val="nil"/>
              <w:bottom w:val="single" w:sz="4" w:space="0" w:color="auto"/>
              <w:right w:val="nil"/>
            </w:tcBorders>
            <w:shd w:val="clear" w:color="auto" w:fill="auto"/>
            <w:noWrap/>
            <w:vAlign w:val="center"/>
            <w:hideMark/>
          </w:tcPr>
          <w:p w14:paraId="12A1E0C1"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320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816E4"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B26D83" w:rsidRPr="000D7055" w14:paraId="43F2D0E1"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54B2596D"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межбюджетные трансферты</w:t>
            </w:r>
          </w:p>
        </w:tc>
        <w:tc>
          <w:tcPr>
            <w:tcW w:w="1105" w:type="dxa"/>
            <w:tcBorders>
              <w:top w:val="nil"/>
              <w:left w:val="nil"/>
              <w:bottom w:val="single" w:sz="4" w:space="0" w:color="auto"/>
              <w:right w:val="single" w:sz="4" w:space="0" w:color="auto"/>
            </w:tcBorders>
            <w:shd w:val="clear" w:color="auto" w:fill="auto"/>
            <w:noWrap/>
            <w:vAlign w:val="center"/>
            <w:hideMark/>
          </w:tcPr>
          <w:p w14:paraId="591DA09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990 00 78210</w:t>
            </w:r>
          </w:p>
        </w:tc>
        <w:tc>
          <w:tcPr>
            <w:tcW w:w="467" w:type="dxa"/>
            <w:tcBorders>
              <w:top w:val="nil"/>
              <w:left w:val="nil"/>
              <w:bottom w:val="single" w:sz="4" w:space="0" w:color="auto"/>
              <w:right w:val="single" w:sz="4" w:space="0" w:color="auto"/>
            </w:tcBorders>
            <w:shd w:val="clear" w:color="auto" w:fill="auto"/>
            <w:noWrap/>
            <w:vAlign w:val="center"/>
            <w:hideMark/>
          </w:tcPr>
          <w:p w14:paraId="60A75DB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540</w:t>
            </w:r>
          </w:p>
        </w:tc>
        <w:tc>
          <w:tcPr>
            <w:tcW w:w="850" w:type="dxa"/>
            <w:tcBorders>
              <w:top w:val="nil"/>
              <w:left w:val="nil"/>
              <w:bottom w:val="single" w:sz="4" w:space="0" w:color="auto"/>
              <w:right w:val="nil"/>
            </w:tcBorders>
            <w:shd w:val="clear" w:color="auto" w:fill="auto"/>
            <w:noWrap/>
            <w:vAlign w:val="center"/>
            <w:hideMark/>
          </w:tcPr>
          <w:p w14:paraId="0FC3BFB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320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639E1E07"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345FA716"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55441583" w14:textId="77777777" w:rsidR="000D7055" w:rsidRPr="000D7055" w:rsidRDefault="000D7055" w:rsidP="000D7055">
            <w:pPr>
              <w:spacing w:after="0" w:line="240" w:lineRule="auto"/>
              <w:jc w:val="both"/>
              <w:rPr>
                <w:rFonts w:ascii="Times New Roman" w:eastAsia="Times New Roman" w:hAnsi="Times New Roman" w:cs="Times New Roman"/>
                <w:b/>
                <w:bCs/>
                <w:i/>
                <w:iCs/>
                <w:sz w:val="16"/>
                <w:szCs w:val="16"/>
                <w:lang w:eastAsia="ru-RU"/>
              </w:rPr>
            </w:pPr>
            <w:r w:rsidRPr="000D7055">
              <w:rPr>
                <w:rFonts w:ascii="Times New Roman" w:eastAsia="Times New Roman" w:hAnsi="Times New Roman" w:cs="Times New Roman"/>
                <w:b/>
                <w:bCs/>
                <w:i/>
                <w:iCs/>
                <w:sz w:val="16"/>
                <w:szCs w:val="16"/>
                <w:lang w:eastAsia="ru-RU"/>
              </w:rPr>
              <w:t>Непрограммное направление расходов в области общегосударственных вопросов</w:t>
            </w:r>
          </w:p>
        </w:tc>
        <w:tc>
          <w:tcPr>
            <w:tcW w:w="1105" w:type="dxa"/>
            <w:tcBorders>
              <w:top w:val="nil"/>
              <w:left w:val="nil"/>
              <w:bottom w:val="single" w:sz="4" w:space="0" w:color="auto"/>
              <w:right w:val="single" w:sz="4" w:space="0" w:color="auto"/>
            </w:tcBorders>
            <w:shd w:val="clear" w:color="auto" w:fill="auto"/>
            <w:noWrap/>
            <w:vAlign w:val="center"/>
            <w:hideMark/>
          </w:tcPr>
          <w:p w14:paraId="2FFA3143"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991 00 00000</w:t>
            </w:r>
          </w:p>
        </w:tc>
        <w:tc>
          <w:tcPr>
            <w:tcW w:w="467" w:type="dxa"/>
            <w:tcBorders>
              <w:top w:val="nil"/>
              <w:left w:val="nil"/>
              <w:bottom w:val="single" w:sz="4" w:space="0" w:color="auto"/>
              <w:right w:val="single" w:sz="4" w:space="0" w:color="auto"/>
            </w:tcBorders>
            <w:shd w:val="clear" w:color="auto" w:fill="auto"/>
            <w:noWrap/>
            <w:vAlign w:val="center"/>
            <w:hideMark/>
          </w:tcPr>
          <w:p w14:paraId="2C4095AF"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850" w:type="dxa"/>
            <w:tcBorders>
              <w:top w:val="nil"/>
              <w:left w:val="nil"/>
              <w:bottom w:val="single" w:sz="4" w:space="0" w:color="auto"/>
              <w:right w:val="nil"/>
            </w:tcBorders>
            <w:shd w:val="clear" w:color="auto" w:fill="auto"/>
            <w:noWrap/>
            <w:vAlign w:val="center"/>
            <w:hideMark/>
          </w:tcPr>
          <w:p w14:paraId="44BB12D8"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11 618</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57CED21E"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r>
      <w:tr w:rsidR="00B26D83" w:rsidRPr="000D7055" w14:paraId="084805AA"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5499B6D5"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Расходы на обеспечение выполнения функций муниципальными органами</w:t>
            </w:r>
          </w:p>
        </w:tc>
        <w:tc>
          <w:tcPr>
            <w:tcW w:w="1105" w:type="dxa"/>
            <w:tcBorders>
              <w:top w:val="nil"/>
              <w:left w:val="nil"/>
              <w:bottom w:val="single" w:sz="4" w:space="0" w:color="auto"/>
              <w:right w:val="single" w:sz="4" w:space="0" w:color="auto"/>
            </w:tcBorders>
            <w:shd w:val="clear" w:color="auto" w:fill="auto"/>
            <w:noWrap/>
            <w:vAlign w:val="center"/>
            <w:hideMark/>
          </w:tcPr>
          <w:p w14:paraId="2807D9E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991 00 11000</w:t>
            </w:r>
          </w:p>
        </w:tc>
        <w:tc>
          <w:tcPr>
            <w:tcW w:w="467" w:type="dxa"/>
            <w:tcBorders>
              <w:top w:val="nil"/>
              <w:left w:val="nil"/>
              <w:bottom w:val="single" w:sz="4" w:space="0" w:color="auto"/>
              <w:right w:val="single" w:sz="4" w:space="0" w:color="auto"/>
            </w:tcBorders>
            <w:shd w:val="clear" w:color="auto" w:fill="auto"/>
            <w:noWrap/>
            <w:vAlign w:val="center"/>
            <w:hideMark/>
          </w:tcPr>
          <w:p w14:paraId="50403D0D"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850" w:type="dxa"/>
            <w:tcBorders>
              <w:top w:val="nil"/>
              <w:left w:val="nil"/>
              <w:bottom w:val="single" w:sz="4" w:space="0" w:color="auto"/>
              <w:right w:val="nil"/>
            </w:tcBorders>
            <w:shd w:val="clear" w:color="auto" w:fill="auto"/>
            <w:noWrap/>
            <w:vAlign w:val="center"/>
            <w:hideMark/>
          </w:tcPr>
          <w:p w14:paraId="4B73016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11 118</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1609928E"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38EE880B"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4E0E0773"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Глава местной администрации (исполнительно-распорядительного органа муниципального образования)</w:t>
            </w:r>
          </w:p>
        </w:tc>
        <w:tc>
          <w:tcPr>
            <w:tcW w:w="1105" w:type="dxa"/>
            <w:tcBorders>
              <w:top w:val="nil"/>
              <w:left w:val="nil"/>
              <w:bottom w:val="single" w:sz="4" w:space="0" w:color="auto"/>
              <w:right w:val="single" w:sz="4" w:space="0" w:color="auto"/>
            </w:tcBorders>
            <w:shd w:val="clear" w:color="auto" w:fill="auto"/>
            <w:noWrap/>
            <w:vAlign w:val="center"/>
            <w:hideMark/>
          </w:tcPr>
          <w:p w14:paraId="0B40A59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991 00 11010</w:t>
            </w:r>
          </w:p>
        </w:tc>
        <w:tc>
          <w:tcPr>
            <w:tcW w:w="467" w:type="dxa"/>
            <w:tcBorders>
              <w:top w:val="nil"/>
              <w:left w:val="nil"/>
              <w:bottom w:val="single" w:sz="4" w:space="0" w:color="auto"/>
              <w:right w:val="single" w:sz="4" w:space="0" w:color="auto"/>
            </w:tcBorders>
            <w:shd w:val="clear" w:color="auto" w:fill="auto"/>
            <w:noWrap/>
            <w:vAlign w:val="center"/>
            <w:hideMark/>
          </w:tcPr>
          <w:p w14:paraId="4A1C5689"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850" w:type="dxa"/>
            <w:tcBorders>
              <w:top w:val="nil"/>
              <w:left w:val="nil"/>
              <w:bottom w:val="single" w:sz="4" w:space="0" w:color="auto"/>
              <w:right w:val="nil"/>
            </w:tcBorders>
            <w:shd w:val="clear" w:color="auto" w:fill="auto"/>
            <w:noWrap/>
            <w:vAlign w:val="center"/>
            <w:hideMark/>
          </w:tcPr>
          <w:p w14:paraId="3C309BB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1 494</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2FD27C12"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3DA8180C"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31E5EF1B"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105" w:type="dxa"/>
            <w:tcBorders>
              <w:top w:val="nil"/>
              <w:left w:val="nil"/>
              <w:bottom w:val="single" w:sz="4" w:space="0" w:color="auto"/>
              <w:right w:val="single" w:sz="4" w:space="0" w:color="auto"/>
            </w:tcBorders>
            <w:shd w:val="clear" w:color="auto" w:fill="auto"/>
            <w:noWrap/>
            <w:vAlign w:val="center"/>
            <w:hideMark/>
          </w:tcPr>
          <w:p w14:paraId="5D12A1D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991 00 11010</w:t>
            </w:r>
          </w:p>
        </w:tc>
        <w:tc>
          <w:tcPr>
            <w:tcW w:w="467" w:type="dxa"/>
            <w:tcBorders>
              <w:top w:val="nil"/>
              <w:left w:val="nil"/>
              <w:bottom w:val="single" w:sz="4" w:space="0" w:color="auto"/>
              <w:right w:val="single" w:sz="4" w:space="0" w:color="auto"/>
            </w:tcBorders>
            <w:shd w:val="clear" w:color="auto" w:fill="auto"/>
            <w:noWrap/>
            <w:vAlign w:val="center"/>
            <w:hideMark/>
          </w:tcPr>
          <w:p w14:paraId="2ED8B14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120</w:t>
            </w:r>
          </w:p>
        </w:tc>
        <w:tc>
          <w:tcPr>
            <w:tcW w:w="850" w:type="dxa"/>
            <w:tcBorders>
              <w:top w:val="nil"/>
              <w:left w:val="nil"/>
              <w:bottom w:val="single" w:sz="4" w:space="0" w:color="auto"/>
              <w:right w:val="nil"/>
            </w:tcBorders>
            <w:shd w:val="clear" w:color="auto" w:fill="auto"/>
            <w:noWrap/>
            <w:vAlign w:val="center"/>
            <w:hideMark/>
          </w:tcPr>
          <w:p w14:paraId="4A16567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1 494</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55FF4933"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11793743"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74AF5B20"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1105" w:type="dxa"/>
            <w:tcBorders>
              <w:top w:val="nil"/>
              <w:left w:val="nil"/>
              <w:bottom w:val="single" w:sz="4" w:space="0" w:color="auto"/>
              <w:right w:val="single" w:sz="4" w:space="0" w:color="auto"/>
            </w:tcBorders>
            <w:shd w:val="clear" w:color="auto" w:fill="auto"/>
            <w:noWrap/>
            <w:vAlign w:val="center"/>
            <w:hideMark/>
          </w:tcPr>
          <w:p w14:paraId="0647C18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991 00 11020</w:t>
            </w:r>
          </w:p>
        </w:tc>
        <w:tc>
          <w:tcPr>
            <w:tcW w:w="467" w:type="dxa"/>
            <w:tcBorders>
              <w:top w:val="nil"/>
              <w:left w:val="nil"/>
              <w:bottom w:val="single" w:sz="4" w:space="0" w:color="auto"/>
              <w:right w:val="single" w:sz="4" w:space="0" w:color="auto"/>
            </w:tcBorders>
            <w:shd w:val="clear" w:color="auto" w:fill="auto"/>
            <w:noWrap/>
            <w:vAlign w:val="center"/>
            <w:hideMark/>
          </w:tcPr>
          <w:p w14:paraId="09D7347A"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850" w:type="dxa"/>
            <w:tcBorders>
              <w:top w:val="nil"/>
              <w:left w:val="nil"/>
              <w:bottom w:val="single" w:sz="4" w:space="0" w:color="auto"/>
              <w:right w:val="nil"/>
            </w:tcBorders>
            <w:shd w:val="clear" w:color="auto" w:fill="auto"/>
            <w:noWrap/>
            <w:vAlign w:val="center"/>
            <w:hideMark/>
          </w:tcPr>
          <w:p w14:paraId="2004F22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9 353</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78CAA718"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1828B669"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7249BC69"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105" w:type="dxa"/>
            <w:tcBorders>
              <w:top w:val="nil"/>
              <w:left w:val="nil"/>
              <w:bottom w:val="single" w:sz="4" w:space="0" w:color="auto"/>
              <w:right w:val="single" w:sz="4" w:space="0" w:color="auto"/>
            </w:tcBorders>
            <w:shd w:val="clear" w:color="auto" w:fill="auto"/>
            <w:noWrap/>
            <w:vAlign w:val="center"/>
            <w:hideMark/>
          </w:tcPr>
          <w:p w14:paraId="11CDF56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991 00 11020</w:t>
            </w:r>
          </w:p>
        </w:tc>
        <w:tc>
          <w:tcPr>
            <w:tcW w:w="467" w:type="dxa"/>
            <w:tcBorders>
              <w:top w:val="nil"/>
              <w:left w:val="nil"/>
              <w:bottom w:val="single" w:sz="4" w:space="0" w:color="auto"/>
              <w:right w:val="single" w:sz="4" w:space="0" w:color="auto"/>
            </w:tcBorders>
            <w:shd w:val="clear" w:color="auto" w:fill="auto"/>
            <w:noWrap/>
            <w:vAlign w:val="center"/>
            <w:hideMark/>
          </w:tcPr>
          <w:p w14:paraId="254BD0E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120</w:t>
            </w:r>
          </w:p>
        </w:tc>
        <w:tc>
          <w:tcPr>
            <w:tcW w:w="850" w:type="dxa"/>
            <w:tcBorders>
              <w:top w:val="nil"/>
              <w:left w:val="nil"/>
              <w:bottom w:val="single" w:sz="4" w:space="0" w:color="auto"/>
              <w:right w:val="nil"/>
            </w:tcBorders>
            <w:shd w:val="clear" w:color="auto" w:fill="auto"/>
            <w:noWrap/>
            <w:vAlign w:val="center"/>
            <w:hideMark/>
          </w:tcPr>
          <w:p w14:paraId="6898E92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7 937</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4D357DD2"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4EC0DF08"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6CEA9ACE"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05" w:type="dxa"/>
            <w:tcBorders>
              <w:top w:val="nil"/>
              <w:left w:val="nil"/>
              <w:bottom w:val="single" w:sz="4" w:space="0" w:color="auto"/>
              <w:right w:val="single" w:sz="4" w:space="0" w:color="auto"/>
            </w:tcBorders>
            <w:shd w:val="clear" w:color="auto" w:fill="auto"/>
            <w:noWrap/>
            <w:vAlign w:val="center"/>
            <w:hideMark/>
          </w:tcPr>
          <w:p w14:paraId="7F41C7A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991 00 11020</w:t>
            </w:r>
          </w:p>
        </w:tc>
        <w:tc>
          <w:tcPr>
            <w:tcW w:w="467" w:type="dxa"/>
            <w:tcBorders>
              <w:top w:val="nil"/>
              <w:left w:val="nil"/>
              <w:bottom w:val="single" w:sz="4" w:space="0" w:color="auto"/>
              <w:right w:val="single" w:sz="4" w:space="0" w:color="auto"/>
            </w:tcBorders>
            <w:shd w:val="clear" w:color="auto" w:fill="auto"/>
            <w:noWrap/>
            <w:vAlign w:val="center"/>
            <w:hideMark/>
          </w:tcPr>
          <w:p w14:paraId="1995EE9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240</w:t>
            </w:r>
          </w:p>
        </w:tc>
        <w:tc>
          <w:tcPr>
            <w:tcW w:w="850" w:type="dxa"/>
            <w:tcBorders>
              <w:top w:val="nil"/>
              <w:left w:val="nil"/>
              <w:bottom w:val="single" w:sz="4" w:space="0" w:color="auto"/>
              <w:right w:val="nil"/>
            </w:tcBorders>
            <w:shd w:val="clear" w:color="auto" w:fill="auto"/>
            <w:noWrap/>
            <w:vAlign w:val="center"/>
            <w:hideMark/>
          </w:tcPr>
          <w:p w14:paraId="27F01B3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1 375</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4150AB1A"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08008EEC"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583926E6"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Уплата налогов, сборов и иных платежей</w:t>
            </w:r>
          </w:p>
        </w:tc>
        <w:tc>
          <w:tcPr>
            <w:tcW w:w="1105" w:type="dxa"/>
            <w:tcBorders>
              <w:top w:val="nil"/>
              <w:left w:val="nil"/>
              <w:bottom w:val="single" w:sz="4" w:space="0" w:color="auto"/>
              <w:right w:val="single" w:sz="4" w:space="0" w:color="auto"/>
            </w:tcBorders>
            <w:shd w:val="clear" w:color="auto" w:fill="auto"/>
            <w:noWrap/>
            <w:vAlign w:val="center"/>
            <w:hideMark/>
          </w:tcPr>
          <w:p w14:paraId="23961C1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991 00 11020</w:t>
            </w:r>
          </w:p>
        </w:tc>
        <w:tc>
          <w:tcPr>
            <w:tcW w:w="467" w:type="dxa"/>
            <w:tcBorders>
              <w:top w:val="nil"/>
              <w:left w:val="nil"/>
              <w:bottom w:val="single" w:sz="4" w:space="0" w:color="auto"/>
              <w:right w:val="single" w:sz="4" w:space="0" w:color="auto"/>
            </w:tcBorders>
            <w:shd w:val="clear" w:color="auto" w:fill="auto"/>
            <w:noWrap/>
            <w:vAlign w:val="center"/>
            <w:hideMark/>
          </w:tcPr>
          <w:p w14:paraId="50C0BD0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850</w:t>
            </w:r>
          </w:p>
        </w:tc>
        <w:tc>
          <w:tcPr>
            <w:tcW w:w="850" w:type="dxa"/>
            <w:tcBorders>
              <w:top w:val="nil"/>
              <w:left w:val="nil"/>
              <w:bottom w:val="single" w:sz="4" w:space="0" w:color="auto"/>
              <w:right w:val="nil"/>
            </w:tcBorders>
            <w:shd w:val="clear" w:color="auto" w:fill="auto"/>
            <w:noWrap/>
            <w:vAlign w:val="center"/>
            <w:hideMark/>
          </w:tcPr>
          <w:p w14:paraId="0D2190F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41</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5BC3F7A6"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0F27BE25"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1877B1A1"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Межбюджетные трансферты</w:t>
            </w:r>
          </w:p>
        </w:tc>
        <w:tc>
          <w:tcPr>
            <w:tcW w:w="1105" w:type="dxa"/>
            <w:tcBorders>
              <w:top w:val="nil"/>
              <w:left w:val="nil"/>
              <w:bottom w:val="single" w:sz="4" w:space="0" w:color="auto"/>
              <w:right w:val="single" w:sz="4" w:space="0" w:color="auto"/>
            </w:tcBorders>
            <w:shd w:val="clear" w:color="auto" w:fill="auto"/>
            <w:noWrap/>
            <w:vAlign w:val="center"/>
            <w:hideMark/>
          </w:tcPr>
          <w:p w14:paraId="42E6225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991 00 78210</w:t>
            </w:r>
          </w:p>
        </w:tc>
        <w:tc>
          <w:tcPr>
            <w:tcW w:w="467" w:type="dxa"/>
            <w:tcBorders>
              <w:top w:val="nil"/>
              <w:left w:val="nil"/>
              <w:bottom w:val="single" w:sz="4" w:space="0" w:color="auto"/>
              <w:right w:val="single" w:sz="4" w:space="0" w:color="auto"/>
            </w:tcBorders>
            <w:shd w:val="clear" w:color="auto" w:fill="auto"/>
            <w:noWrap/>
            <w:vAlign w:val="center"/>
            <w:hideMark/>
          </w:tcPr>
          <w:p w14:paraId="11BF331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nil"/>
            </w:tcBorders>
            <w:shd w:val="clear" w:color="auto" w:fill="auto"/>
            <w:noWrap/>
            <w:vAlign w:val="center"/>
            <w:hideMark/>
          </w:tcPr>
          <w:p w14:paraId="6F173BD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271</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695F7C12"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583003FF"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02B651BC"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Иные межбюджетные трансферты</w:t>
            </w:r>
          </w:p>
        </w:tc>
        <w:tc>
          <w:tcPr>
            <w:tcW w:w="1105" w:type="dxa"/>
            <w:tcBorders>
              <w:top w:val="nil"/>
              <w:left w:val="nil"/>
              <w:bottom w:val="single" w:sz="4" w:space="0" w:color="auto"/>
              <w:right w:val="single" w:sz="4" w:space="0" w:color="auto"/>
            </w:tcBorders>
            <w:shd w:val="clear" w:color="auto" w:fill="auto"/>
            <w:noWrap/>
            <w:vAlign w:val="center"/>
            <w:hideMark/>
          </w:tcPr>
          <w:p w14:paraId="276A46E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991 00 78210</w:t>
            </w:r>
          </w:p>
        </w:tc>
        <w:tc>
          <w:tcPr>
            <w:tcW w:w="467" w:type="dxa"/>
            <w:tcBorders>
              <w:top w:val="nil"/>
              <w:left w:val="nil"/>
              <w:bottom w:val="single" w:sz="4" w:space="0" w:color="auto"/>
              <w:right w:val="single" w:sz="4" w:space="0" w:color="auto"/>
            </w:tcBorders>
            <w:shd w:val="clear" w:color="auto" w:fill="auto"/>
            <w:noWrap/>
            <w:vAlign w:val="center"/>
            <w:hideMark/>
          </w:tcPr>
          <w:p w14:paraId="332FE3B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540</w:t>
            </w:r>
          </w:p>
        </w:tc>
        <w:tc>
          <w:tcPr>
            <w:tcW w:w="850" w:type="dxa"/>
            <w:tcBorders>
              <w:top w:val="nil"/>
              <w:left w:val="nil"/>
              <w:bottom w:val="single" w:sz="4" w:space="0" w:color="auto"/>
              <w:right w:val="nil"/>
            </w:tcBorders>
            <w:shd w:val="clear" w:color="auto" w:fill="auto"/>
            <w:noWrap/>
            <w:vAlign w:val="center"/>
            <w:hideMark/>
          </w:tcPr>
          <w:p w14:paraId="4F3ED5DE"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271</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389F73F3"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5529DB96"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45163BDB"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Расходование средств резервных фондов</w:t>
            </w:r>
          </w:p>
        </w:tc>
        <w:tc>
          <w:tcPr>
            <w:tcW w:w="1105" w:type="dxa"/>
            <w:tcBorders>
              <w:top w:val="nil"/>
              <w:left w:val="nil"/>
              <w:bottom w:val="single" w:sz="4" w:space="0" w:color="auto"/>
              <w:right w:val="single" w:sz="4" w:space="0" w:color="auto"/>
            </w:tcBorders>
            <w:shd w:val="clear" w:color="auto" w:fill="auto"/>
            <w:noWrap/>
            <w:vAlign w:val="center"/>
            <w:hideMark/>
          </w:tcPr>
          <w:p w14:paraId="010321D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991 00 70000</w:t>
            </w:r>
          </w:p>
        </w:tc>
        <w:tc>
          <w:tcPr>
            <w:tcW w:w="467" w:type="dxa"/>
            <w:tcBorders>
              <w:top w:val="nil"/>
              <w:left w:val="nil"/>
              <w:bottom w:val="single" w:sz="4" w:space="0" w:color="auto"/>
              <w:right w:val="single" w:sz="4" w:space="0" w:color="auto"/>
            </w:tcBorders>
            <w:shd w:val="clear" w:color="auto" w:fill="auto"/>
            <w:noWrap/>
            <w:vAlign w:val="center"/>
            <w:hideMark/>
          </w:tcPr>
          <w:p w14:paraId="70351FE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nil"/>
            </w:tcBorders>
            <w:shd w:val="clear" w:color="auto" w:fill="auto"/>
            <w:noWrap/>
            <w:vAlign w:val="center"/>
            <w:hideMark/>
          </w:tcPr>
          <w:p w14:paraId="41168823"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500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18717F35"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1FD16271"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41D9E056"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Резервные фонды местной администрации</w:t>
            </w:r>
          </w:p>
        </w:tc>
        <w:tc>
          <w:tcPr>
            <w:tcW w:w="1105" w:type="dxa"/>
            <w:tcBorders>
              <w:top w:val="nil"/>
              <w:left w:val="nil"/>
              <w:bottom w:val="single" w:sz="4" w:space="0" w:color="auto"/>
              <w:right w:val="single" w:sz="4" w:space="0" w:color="auto"/>
            </w:tcBorders>
            <w:shd w:val="clear" w:color="auto" w:fill="auto"/>
            <w:noWrap/>
            <w:vAlign w:val="center"/>
            <w:hideMark/>
          </w:tcPr>
          <w:p w14:paraId="5E800AB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991 00 79990</w:t>
            </w:r>
          </w:p>
        </w:tc>
        <w:tc>
          <w:tcPr>
            <w:tcW w:w="467" w:type="dxa"/>
            <w:tcBorders>
              <w:top w:val="nil"/>
              <w:left w:val="nil"/>
              <w:bottom w:val="single" w:sz="4" w:space="0" w:color="auto"/>
              <w:right w:val="single" w:sz="4" w:space="0" w:color="auto"/>
            </w:tcBorders>
            <w:shd w:val="clear" w:color="auto" w:fill="auto"/>
            <w:noWrap/>
            <w:vAlign w:val="center"/>
            <w:hideMark/>
          </w:tcPr>
          <w:p w14:paraId="71283FF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nil"/>
            </w:tcBorders>
            <w:shd w:val="clear" w:color="auto" w:fill="auto"/>
            <w:noWrap/>
            <w:vAlign w:val="center"/>
            <w:hideMark/>
          </w:tcPr>
          <w:p w14:paraId="302B8C2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500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11AC7356"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7E1DF8F1"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3EBA455E" w14:textId="77777777" w:rsidR="000D7055" w:rsidRPr="000D7055" w:rsidRDefault="000D7055" w:rsidP="000D7055">
            <w:pPr>
              <w:spacing w:after="0" w:line="240" w:lineRule="auto"/>
              <w:jc w:val="both"/>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Резервные средства</w:t>
            </w:r>
          </w:p>
        </w:tc>
        <w:tc>
          <w:tcPr>
            <w:tcW w:w="1105" w:type="dxa"/>
            <w:tcBorders>
              <w:top w:val="nil"/>
              <w:left w:val="nil"/>
              <w:bottom w:val="single" w:sz="4" w:space="0" w:color="auto"/>
              <w:right w:val="single" w:sz="4" w:space="0" w:color="auto"/>
            </w:tcBorders>
            <w:shd w:val="clear" w:color="auto" w:fill="auto"/>
            <w:noWrap/>
            <w:vAlign w:val="center"/>
            <w:hideMark/>
          </w:tcPr>
          <w:p w14:paraId="0B04097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991 00 79990</w:t>
            </w:r>
          </w:p>
        </w:tc>
        <w:tc>
          <w:tcPr>
            <w:tcW w:w="467" w:type="dxa"/>
            <w:tcBorders>
              <w:top w:val="nil"/>
              <w:left w:val="nil"/>
              <w:bottom w:val="single" w:sz="4" w:space="0" w:color="auto"/>
              <w:right w:val="single" w:sz="4" w:space="0" w:color="auto"/>
            </w:tcBorders>
            <w:shd w:val="clear" w:color="auto" w:fill="auto"/>
            <w:noWrap/>
            <w:vAlign w:val="center"/>
            <w:hideMark/>
          </w:tcPr>
          <w:p w14:paraId="34EB8CF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870</w:t>
            </w:r>
          </w:p>
        </w:tc>
        <w:tc>
          <w:tcPr>
            <w:tcW w:w="850" w:type="dxa"/>
            <w:tcBorders>
              <w:top w:val="nil"/>
              <w:left w:val="nil"/>
              <w:bottom w:val="single" w:sz="4" w:space="0" w:color="auto"/>
              <w:right w:val="nil"/>
            </w:tcBorders>
            <w:shd w:val="clear" w:color="auto" w:fill="auto"/>
            <w:noWrap/>
            <w:vAlign w:val="center"/>
            <w:hideMark/>
          </w:tcPr>
          <w:p w14:paraId="4B8BDA2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500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4F3D4F74"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5047CE73"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5EE433A7"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1105" w:type="dxa"/>
            <w:tcBorders>
              <w:top w:val="nil"/>
              <w:left w:val="nil"/>
              <w:bottom w:val="single" w:sz="4" w:space="0" w:color="auto"/>
              <w:right w:val="single" w:sz="4" w:space="0" w:color="auto"/>
            </w:tcBorders>
            <w:shd w:val="clear" w:color="auto" w:fill="auto"/>
            <w:noWrap/>
            <w:vAlign w:val="center"/>
            <w:hideMark/>
          </w:tcPr>
          <w:p w14:paraId="739E827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994 00 60310</w:t>
            </w:r>
          </w:p>
        </w:tc>
        <w:tc>
          <w:tcPr>
            <w:tcW w:w="467" w:type="dxa"/>
            <w:tcBorders>
              <w:top w:val="nil"/>
              <w:left w:val="nil"/>
              <w:bottom w:val="single" w:sz="4" w:space="0" w:color="auto"/>
              <w:right w:val="single" w:sz="4" w:space="0" w:color="auto"/>
            </w:tcBorders>
            <w:shd w:val="clear" w:color="auto" w:fill="auto"/>
            <w:noWrap/>
            <w:vAlign w:val="center"/>
            <w:hideMark/>
          </w:tcPr>
          <w:p w14:paraId="2300895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nil"/>
            </w:tcBorders>
            <w:shd w:val="clear" w:color="auto" w:fill="auto"/>
            <w:noWrap/>
            <w:vAlign w:val="center"/>
            <w:hideMark/>
          </w:tcPr>
          <w:p w14:paraId="66A1B4B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649F59E0"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5C476B2A"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6DC7F714"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Расходы местного бюджета, направленные на развитие сельского хозяйства в области животноводства</w:t>
            </w:r>
          </w:p>
        </w:tc>
        <w:tc>
          <w:tcPr>
            <w:tcW w:w="1105" w:type="dxa"/>
            <w:tcBorders>
              <w:top w:val="nil"/>
              <w:left w:val="nil"/>
              <w:bottom w:val="single" w:sz="4" w:space="0" w:color="auto"/>
              <w:right w:val="single" w:sz="4" w:space="0" w:color="auto"/>
            </w:tcBorders>
            <w:shd w:val="clear" w:color="auto" w:fill="auto"/>
            <w:noWrap/>
            <w:vAlign w:val="center"/>
            <w:hideMark/>
          </w:tcPr>
          <w:p w14:paraId="2B5EAA4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994 00 60310</w:t>
            </w:r>
          </w:p>
        </w:tc>
        <w:tc>
          <w:tcPr>
            <w:tcW w:w="467" w:type="dxa"/>
            <w:tcBorders>
              <w:top w:val="nil"/>
              <w:left w:val="nil"/>
              <w:bottom w:val="single" w:sz="4" w:space="0" w:color="auto"/>
              <w:right w:val="single" w:sz="4" w:space="0" w:color="auto"/>
            </w:tcBorders>
            <w:shd w:val="clear" w:color="auto" w:fill="auto"/>
            <w:noWrap/>
            <w:vAlign w:val="center"/>
            <w:hideMark/>
          </w:tcPr>
          <w:p w14:paraId="69B77B4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810</w:t>
            </w:r>
          </w:p>
        </w:tc>
        <w:tc>
          <w:tcPr>
            <w:tcW w:w="850" w:type="dxa"/>
            <w:tcBorders>
              <w:top w:val="nil"/>
              <w:left w:val="nil"/>
              <w:bottom w:val="single" w:sz="4" w:space="0" w:color="auto"/>
              <w:right w:val="nil"/>
            </w:tcBorders>
            <w:shd w:val="clear" w:color="auto" w:fill="auto"/>
            <w:noWrap/>
            <w:vAlign w:val="center"/>
            <w:hideMark/>
          </w:tcPr>
          <w:p w14:paraId="3F01149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30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277F5E0A"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21466135"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hideMark/>
          </w:tcPr>
          <w:p w14:paraId="3AE719AD"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Непрограммное направление расходов в сфере </w:t>
            </w:r>
            <w:proofErr w:type="spellStart"/>
            <w:r w:rsidRPr="000D7055">
              <w:rPr>
                <w:rFonts w:ascii="Times New Roman" w:eastAsia="Times New Roman" w:hAnsi="Times New Roman" w:cs="Times New Roman"/>
                <w:sz w:val="16"/>
                <w:szCs w:val="16"/>
                <w:lang w:eastAsia="ru-RU"/>
              </w:rPr>
              <w:t>жилищно</w:t>
            </w:r>
            <w:proofErr w:type="spellEnd"/>
            <w:r w:rsidRPr="000D7055">
              <w:rPr>
                <w:rFonts w:ascii="Times New Roman" w:eastAsia="Times New Roman" w:hAnsi="Times New Roman" w:cs="Times New Roman"/>
                <w:sz w:val="16"/>
                <w:szCs w:val="16"/>
                <w:lang w:eastAsia="ru-RU"/>
              </w:rPr>
              <w:t xml:space="preserve"> коммунального хозяйства</w:t>
            </w:r>
          </w:p>
        </w:tc>
        <w:tc>
          <w:tcPr>
            <w:tcW w:w="1105" w:type="dxa"/>
            <w:tcBorders>
              <w:top w:val="nil"/>
              <w:left w:val="nil"/>
              <w:bottom w:val="single" w:sz="4" w:space="0" w:color="auto"/>
              <w:right w:val="single" w:sz="4" w:space="0" w:color="auto"/>
            </w:tcBorders>
            <w:shd w:val="clear" w:color="auto" w:fill="auto"/>
            <w:noWrap/>
            <w:vAlign w:val="center"/>
            <w:hideMark/>
          </w:tcPr>
          <w:p w14:paraId="4ED0DF8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995 00 00000</w:t>
            </w:r>
          </w:p>
        </w:tc>
        <w:tc>
          <w:tcPr>
            <w:tcW w:w="467" w:type="dxa"/>
            <w:tcBorders>
              <w:top w:val="nil"/>
              <w:left w:val="nil"/>
              <w:bottom w:val="single" w:sz="4" w:space="0" w:color="auto"/>
              <w:right w:val="single" w:sz="4" w:space="0" w:color="auto"/>
            </w:tcBorders>
            <w:shd w:val="clear" w:color="auto" w:fill="auto"/>
            <w:noWrap/>
            <w:vAlign w:val="center"/>
            <w:hideMark/>
          </w:tcPr>
          <w:p w14:paraId="3E1B5A0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nil"/>
            </w:tcBorders>
            <w:shd w:val="clear" w:color="auto" w:fill="auto"/>
            <w:noWrap/>
            <w:vAlign w:val="center"/>
            <w:hideMark/>
          </w:tcPr>
          <w:p w14:paraId="3A59127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10 000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06270062"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6ED69B3A"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vAlign w:val="center"/>
            <w:hideMark/>
          </w:tcPr>
          <w:p w14:paraId="240BEB2C"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Субсидии организациям жилищно-коммунального хозяйства  для снижения задолженности перед поставщиками топливно-</w:t>
            </w:r>
            <w:proofErr w:type="spellStart"/>
            <w:r w:rsidRPr="000D7055">
              <w:rPr>
                <w:rFonts w:ascii="Times New Roman" w:eastAsia="Times New Roman" w:hAnsi="Times New Roman" w:cs="Times New Roman"/>
                <w:sz w:val="16"/>
                <w:szCs w:val="16"/>
                <w:lang w:eastAsia="ru-RU"/>
              </w:rPr>
              <w:t>знергетических</w:t>
            </w:r>
            <w:proofErr w:type="spellEnd"/>
            <w:r w:rsidRPr="000D7055">
              <w:rPr>
                <w:rFonts w:ascii="Times New Roman" w:eastAsia="Times New Roman" w:hAnsi="Times New Roman" w:cs="Times New Roman"/>
                <w:sz w:val="16"/>
                <w:szCs w:val="16"/>
                <w:lang w:eastAsia="ru-RU"/>
              </w:rPr>
              <w:t xml:space="preserve"> ресурсов , снижения задолженности по обязательным страховым платежам во внебюджетные фонды, задолженности по налогам и сборам</w:t>
            </w:r>
          </w:p>
        </w:tc>
        <w:tc>
          <w:tcPr>
            <w:tcW w:w="1105" w:type="dxa"/>
            <w:tcBorders>
              <w:top w:val="nil"/>
              <w:left w:val="nil"/>
              <w:bottom w:val="single" w:sz="4" w:space="0" w:color="auto"/>
              <w:right w:val="single" w:sz="4" w:space="0" w:color="auto"/>
            </w:tcBorders>
            <w:shd w:val="clear" w:color="auto" w:fill="auto"/>
            <w:noWrap/>
            <w:vAlign w:val="center"/>
            <w:hideMark/>
          </w:tcPr>
          <w:p w14:paraId="7849C44F"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995 00 60610</w:t>
            </w:r>
          </w:p>
        </w:tc>
        <w:tc>
          <w:tcPr>
            <w:tcW w:w="467" w:type="dxa"/>
            <w:tcBorders>
              <w:top w:val="nil"/>
              <w:left w:val="nil"/>
              <w:bottom w:val="single" w:sz="4" w:space="0" w:color="auto"/>
              <w:right w:val="single" w:sz="4" w:space="0" w:color="auto"/>
            </w:tcBorders>
            <w:shd w:val="clear" w:color="auto" w:fill="auto"/>
            <w:noWrap/>
            <w:vAlign w:val="center"/>
            <w:hideMark/>
          </w:tcPr>
          <w:p w14:paraId="40FCF5E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nil"/>
            </w:tcBorders>
            <w:shd w:val="clear" w:color="auto" w:fill="auto"/>
            <w:noWrap/>
            <w:vAlign w:val="center"/>
            <w:hideMark/>
          </w:tcPr>
          <w:p w14:paraId="437335E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10 000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35E6B5BB"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1C481027" w14:textId="77777777" w:rsidTr="00B26D83">
        <w:trPr>
          <w:gridAfter w:val="1"/>
          <w:wAfter w:w="23" w:type="dxa"/>
          <w:trHeight w:val="70"/>
        </w:trPr>
        <w:tc>
          <w:tcPr>
            <w:tcW w:w="7413" w:type="dxa"/>
            <w:tcBorders>
              <w:top w:val="nil"/>
              <w:left w:val="single" w:sz="4" w:space="0" w:color="auto"/>
              <w:bottom w:val="single" w:sz="4" w:space="0" w:color="auto"/>
              <w:right w:val="single" w:sz="4" w:space="0" w:color="auto"/>
            </w:tcBorders>
            <w:shd w:val="clear" w:color="auto" w:fill="auto"/>
            <w:vAlign w:val="center"/>
            <w:hideMark/>
          </w:tcPr>
          <w:p w14:paraId="3A0DE72C"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05" w:type="dxa"/>
            <w:tcBorders>
              <w:top w:val="nil"/>
              <w:left w:val="nil"/>
              <w:bottom w:val="single" w:sz="4" w:space="0" w:color="auto"/>
              <w:right w:val="single" w:sz="4" w:space="0" w:color="auto"/>
            </w:tcBorders>
            <w:shd w:val="clear" w:color="auto" w:fill="auto"/>
            <w:noWrap/>
            <w:vAlign w:val="center"/>
            <w:hideMark/>
          </w:tcPr>
          <w:p w14:paraId="426A5A6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995 00 60610</w:t>
            </w:r>
          </w:p>
        </w:tc>
        <w:tc>
          <w:tcPr>
            <w:tcW w:w="467" w:type="dxa"/>
            <w:tcBorders>
              <w:top w:val="nil"/>
              <w:left w:val="nil"/>
              <w:bottom w:val="single" w:sz="4" w:space="0" w:color="auto"/>
              <w:right w:val="single" w:sz="4" w:space="0" w:color="auto"/>
            </w:tcBorders>
            <w:shd w:val="clear" w:color="auto" w:fill="auto"/>
            <w:noWrap/>
            <w:vAlign w:val="center"/>
            <w:hideMark/>
          </w:tcPr>
          <w:p w14:paraId="051BE07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810</w:t>
            </w:r>
          </w:p>
        </w:tc>
        <w:tc>
          <w:tcPr>
            <w:tcW w:w="850" w:type="dxa"/>
            <w:tcBorders>
              <w:top w:val="nil"/>
              <w:left w:val="nil"/>
              <w:bottom w:val="single" w:sz="4" w:space="0" w:color="auto"/>
              <w:right w:val="nil"/>
            </w:tcBorders>
            <w:shd w:val="clear" w:color="auto" w:fill="auto"/>
            <w:noWrap/>
            <w:vAlign w:val="center"/>
            <w:hideMark/>
          </w:tcPr>
          <w:p w14:paraId="197EF90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10 000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3724DD3C"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B26D83" w:rsidRPr="000D7055" w14:paraId="1C3F660E" w14:textId="77777777" w:rsidTr="00B26D83">
        <w:trPr>
          <w:gridAfter w:val="1"/>
          <w:wAfter w:w="23" w:type="dxa"/>
          <w:trHeight w:val="70"/>
        </w:trPr>
        <w:tc>
          <w:tcPr>
            <w:tcW w:w="7413" w:type="dxa"/>
            <w:tcBorders>
              <w:top w:val="nil"/>
              <w:left w:val="single" w:sz="4" w:space="0" w:color="000000"/>
              <w:bottom w:val="single" w:sz="4" w:space="0" w:color="000000"/>
              <w:right w:val="single" w:sz="4" w:space="0" w:color="000000"/>
            </w:tcBorders>
            <w:shd w:val="clear" w:color="auto" w:fill="auto"/>
            <w:vAlign w:val="center"/>
            <w:hideMark/>
          </w:tcPr>
          <w:p w14:paraId="13A07B57"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ИТОГО</w:t>
            </w:r>
          </w:p>
        </w:tc>
        <w:tc>
          <w:tcPr>
            <w:tcW w:w="1105" w:type="dxa"/>
            <w:tcBorders>
              <w:top w:val="nil"/>
              <w:left w:val="nil"/>
              <w:bottom w:val="single" w:sz="4" w:space="0" w:color="000000"/>
              <w:right w:val="single" w:sz="4" w:space="0" w:color="000000"/>
            </w:tcBorders>
            <w:shd w:val="clear" w:color="auto" w:fill="auto"/>
            <w:noWrap/>
            <w:vAlign w:val="center"/>
            <w:hideMark/>
          </w:tcPr>
          <w:p w14:paraId="0EA883E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467" w:type="dxa"/>
            <w:tcBorders>
              <w:top w:val="nil"/>
              <w:left w:val="nil"/>
              <w:bottom w:val="single" w:sz="4" w:space="0" w:color="000000"/>
              <w:right w:val="single" w:sz="4" w:space="0" w:color="000000"/>
            </w:tcBorders>
            <w:shd w:val="clear" w:color="auto" w:fill="auto"/>
            <w:noWrap/>
            <w:vAlign w:val="center"/>
            <w:hideMark/>
          </w:tcPr>
          <w:p w14:paraId="71D94A2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850" w:type="dxa"/>
            <w:tcBorders>
              <w:top w:val="nil"/>
              <w:left w:val="nil"/>
              <w:bottom w:val="single" w:sz="4" w:space="0" w:color="000000"/>
              <w:right w:val="nil"/>
            </w:tcBorders>
            <w:shd w:val="clear" w:color="auto" w:fill="auto"/>
            <w:noWrap/>
            <w:vAlign w:val="center"/>
            <w:hideMark/>
          </w:tcPr>
          <w:p w14:paraId="37FF7398"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136 111</w:t>
            </w:r>
          </w:p>
        </w:tc>
        <w:tc>
          <w:tcPr>
            <w:tcW w:w="1285" w:type="dxa"/>
            <w:tcBorders>
              <w:top w:val="nil"/>
              <w:left w:val="single" w:sz="4" w:space="0" w:color="000000"/>
              <w:bottom w:val="single" w:sz="4" w:space="0" w:color="000000"/>
              <w:right w:val="nil"/>
            </w:tcBorders>
            <w:shd w:val="clear" w:color="auto" w:fill="auto"/>
            <w:noWrap/>
            <w:vAlign w:val="center"/>
            <w:hideMark/>
          </w:tcPr>
          <w:p w14:paraId="5E026090" w14:textId="77777777" w:rsidR="000D7055" w:rsidRPr="000D7055" w:rsidRDefault="000D7055" w:rsidP="000D7055">
            <w:pPr>
              <w:spacing w:after="0" w:line="240" w:lineRule="auto"/>
              <w:jc w:val="center"/>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35 976</w:t>
            </w:r>
          </w:p>
        </w:tc>
      </w:tr>
    </w:tbl>
    <w:p w14:paraId="1A3AC5B0" w14:textId="1394DC6B" w:rsidR="00837386" w:rsidRPr="00111B10" w:rsidRDefault="00837386" w:rsidP="00837386">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4</w:t>
      </w:r>
      <w:r w:rsidRPr="00111B10">
        <w:rPr>
          <w:rFonts w:ascii="Times New Roman" w:eastAsia="Times New Roman" w:hAnsi="Times New Roman" w:cs="Times New Roman"/>
          <w:sz w:val="20"/>
          <w:szCs w:val="20"/>
          <w:lang w:eastAsia="ru-RU"/>
        </w:rPr>
        <w:t xml:space="preserve"> </w:t>
      </w:r>
    </w:p>
    <w:p w14:paraId="5BBEB98B" w14:textId="77777777" w:rsidR="00837386" w:rsidRPr="00111B10" w:rsidRDefault="00837386" w:rsidP="00837386">
      <w:pPr>
        <w:tabs>
          <w:tab w:val="left" w:pos="5954"/>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к решению Собрания представителей городского поселения Безенчук</w:t>
      </w:r>
    </w:p>
    <w:p w14:paraId="3EE0E3B6" w14:textId="77777777" w:rsidR="00837386" w:rsidRPr="00111B10" w:rsidRDefault="00837386" w:rsidP="00837386">
      <w:pPr>
        <w:spacing w:after="0" w:line="240" w:lineRule="auto"/>
        <w:jc w:val="right"/>
        <w:rPr>
          <w:rFonts w:ascii="Times New Roman" w:eastAsia="Times New Roman" w:hAnsi="Times New Roman" w:cs="Times New Roman"/>
          <w:b/>
          <w:bCs/>
          <w:sz w:val="8"/>
          <w:szCs w:val="8"/>
          <w:lang w:eastAsia="ru-RU"/>
        </w:rPr>
      </w:pPr>
      <w:r w:rsidRPr="00111B10">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27</w:t>
      </w:r>
      <w:r w:rsidRPr="00111B1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01</w:t>
      </w:r>
      <w:r w:rsidRPr="00111B10">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111B10">
        <w:rPr>
          <w:rFonts w:ascii="Times New Roman" w:eastAsia="Times New Roman" w:hAnsi="Times New Roman" w:cs="Times New Roman"/>
          <w:sz w:val="20"/>
          <w:szCs w:val="20"/>
          <w:lang w:eastAsia="ru-RU"/>
        </w:rPr>
        <w:t>г №1</w:t>
      </w:r>
      <w:r>
        <w:rPr>
          <w:rFonts w:ascii="Times New Roman" w:eastAsia="Times New Roman" w:hAnsi="Times New Roman" w:cs="Times New Roman"/>
          <w:sz w:val="20"/>
          <w:szCs w:val="20"/>
          <w:lang w:eastAsia="ru-RU"/>
        </w:rPr>
        <w:t>32</w:t>
      </w:r>
      <w:r w:rsidRPr="00111B1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31</w:t>
      </w:r>
    </w:p>
    <w:tbl>
      <w:tblPr>
        <w:tblW w:w="11010" w:type="dxa"/>
        <w:tblInd w:w="108" w:type="dxa"/>
        <w:tblLook w:val="04A0" w:firstRow="1" w:lastRow="0" w:firstColumn="1" w:lastColumn="0" w:noHBand="0" w:noVBand="1"/>
      </w:tblPr>
      <w:tblGrid>
        <w:gridCol w:w="851"/>
        <w:gridCol w:w="1941"/>
        <w:gridCol w:w="7414"/>
        <w:gridCol w:w="795"/>
        <w:gridCol w:w="9"/>
      </w:tblGrid>
      <w:tr w:rsidR="000D7055" w:rsidRPr="000D7055" w14:paraId="71E9AA28" w14:textId="77777777" w:rsidTr="00294A74">
        <w:trPr>
          <w:trHeight w:val="80"/>
        </w:trPr>
        <w:tc>
          <w:tcPr>
            <w:tcW w:w="11010" w:type="dxa"/>
            <w:gridSpan w:val="5"/>
            <w:tcBorders>
              <w:top w:val="nil"/>
              <w:left w:val="nil"/>
              <w:bottom w:val="nil"/>
              <w:right w:val="nil"/>
            </w:tcBorders>
            <w:shd w:val="clear" w:color="auto" w:fill="auto"/>
            <w:vAlign w:val="bottom"/>
            <w:hideMark/>
          </w:tcPr>
          <w:p w14:paraId="0B41AF2B" w14:textId="77777777" w:rsidR="000D7055" w:rsidRPr="000D7055" w:rsidRDefault="000D7055" w:rsidP="000D7055">
            <w:pPr>
              <w:spacing w:after="0" w:line="240" w:lineRule="auto"/>
              <w:jc w:val="center"/>
              <w:rPr>
                <w:rFonts w:ascii="Times New Roman" w:eastAsia="Times New Roman" w:hAnsi="Times New Roman" w:cs="Times New Roman"/>
                <w:b/>
                <w:bCs/>
                <w:lang w:eastAsia="ru-RU"/>
              </w:rPr>
            </w:pPr>
            <w:r w:rsidRPr="000D7055">
              <w:rPr>
                <w:rFonts w:ascii="Times New Roman" w:eastAsia="Times New Roman" w:hAnsi="Times New Roman" w:cs="Times New Roman"/>
                <w:b/>
                <w:bCs/>
                <w:lang w:eastAsia="ru-RU"/>
              </w:rPr>
              <w:t>Источники внутреннего финансирования дефицита  бюджета городского поселения Безенчук муниципального района Безенчукский Самарской области на 2023 год</w:t>
            </w:r>
          </w:p>
        </w:tc>
      </w:tr>
      <w:tr w:rsidR="000D7055" w:rsidRPr="000D7055" w14:paraId="559F238D" w14:textId="77777777" w:rsidTr="00294A74">
        <w:trPr>
          <w:gridAfter w:val="1"/>
          <w:wAfter w:w="9" w:type="dxa"/>
          <w:trHeight w:val="8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3F1EB25" w14:textId="77777777" w:rsidR="00294A74"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Код </w:t>
            </w:r>
            <w:proofErr w:type="spellStart"/>
            <w:r w:rsidRPr="000D7055">
              <w:rPr>
                <w:rFonts w:ascii="Times New Roman" w:eastAsia="Times New Roman" w:hAnsi="Times New Roman" w:cs="Times New Roman"/>
                <w:sz w:val="16"/>
                <w:szCs w:val="16"/>
                <w:lang w:eastAsia="ru-RU"/>
              </w:rPr>
              <w:t>админис</w:t>
            </w:r>
            <w:proofErr w:type="spellEnd"/>
          </w:p>
          <w:p w14:paraId="2C31C0CF" w14:textId="0E328A5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proofErr w:type="spellStart"/>
            <w:r w:rsidRPr="000D7055">
              <w:rPr>
                <w:rFonts w:ascii="Times New Roman" w:eastAsia="Times New Roman" w:hAnsi="Times New Roman" w:cs="Times New Roman"/>
                <w:sz w:val="16"/>
                <w:szCs w:val="16"/>
                <w:lang w:eastAsia="ru-RU"/>
              </w:rPr>
              <w:t>тратора</w:t>
            </w:r>
            <w:proofErr w:type="spellEnd"/>
          </w:p>
        </w:tc>
        <w:tc>
          <w:tcPr>
            <w:tcW w:w="1941" w:type="dxa"/>
            <w:tcBorders>
              <w:top w:val="nil"/>
              <w:left w:val="nil"/>
              <w:bottom w:val="single" w:sz="4" w:space="0" w:color="auto"/>
              <w:right w:val="single" w:sz="4" w:space="0" w:color="auto"/>
            </w:tcBorders>
            <w:shd w:val="clear" w:color="auto" w:fill="auto"/>
            <w:vAlign w:val="center"/>
            <w:hideMark/>
          </w:tcPr>
          <w:p w14:paraId="0BBE9DD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Код группы, подгруппы, статьи и вида источника финансирования дефицита</w:t>
            </w:r>
          </w:p>
        </w:tc>
        <w:tc>
          <w:tcPr>
            <w:tcW w:w="7414" w:type="dxa"/>
            <w:tcBorders>
              <w:top w:val="nil"/>
              <w:left w:val="nil"/>
              <w:bottom w:val="single" w:sz="4" w:space="0" w:color="auto"/>
              <w:right w:val="single" w:sz="4" w:space="0" w:color="auto"/>
            </w:tcBorders>
            <w:shd w:val="clear" w:color="auto" w:fill="auto"/>
            <w:vAlign w:val="center"/>
            <w:hideMark/>
          </w:tcPr>
          <w:p w14:paraId="2ABA166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Наименование кода групп, подгрупп, статей и видов источников финансирования дефицита</w:t>
            </w:r>
          </w:p>
        </w:tc>
        <w:tc>
          <w:tcPr>
            <w:tcW w:w="795" w:type="dxa"/>
            <w:tcBorders>
              <w:top w:val="nil"/>
              <w:left w:val="nil"/>
              <w:bottom w:val="single" w:sz="4" w:space="0" w:color="auto"/>
              <w:right w:val="single" w:sz="4" w:space="0" w:color="auto"/>
            </w:tcBorders>
            <w:shd w:val="clear" w:color="auto" w:fill="auto"/>
            <w:vAlign w:val="center"/>
            <w:hideMark/>
          </w:tcPr>
          <w:p w14:paraId="3FF92F7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Сумма                                               тыс. руб.</w:t>
            </w:r>
          </w:p>
        </w:tc>
      </w:tr>
      <w:tr w:rsidR="000D7055" w:rsidRPr="000D7055" w14:paraId="21C8DCF3"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5523B5F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14:paraId="56085AC2" w14:textId="77777777" w:rsidR="000D7055" w:rsidRPr="000D7055" w:rsidRDefault="000D7055" w:rsidP="000D7055">
            <w:pPr>
              <w:spacing w:after="0" w:line="240" w:lineRule="auto"/>
              <w:rPr>
                <w:rFonts w:ascii="Times New Roman" w:eastAsia="Times New Roman" w:hAnsi="Times New Roman" w:cs="Times New Roman"/>
                <w:b/>
                <w:bCs/>
                <w:i/>
                <w:iCs/>
                <w:sz w:val="16"/>
                <w:szCs w:val="16"/>
                <w:lang w:eastAsia="ru-RU"/>
              </w:rPr>
            </w:pPr>
            <w:r w:rsidRPr="000D7055">
              <w:rPr>
                <w:rFonts w:ascii="Times New Roman" w:eastAsia="Times New Roman" w:hAnsi="Times New Roman" w:cs="Times New Roman"/>
                <w:b/>
                <w:bCs/>
                <w:i/>
                <w:iCs/>
                <w:sz w:val="16"/>
                <w:szCs w:val="16"/>
                <w:lang w:eastAsia="ru-RU"/>
              </w:rPr>
              <w:t xml:space="preserve"> 01 00 00 00 00 0000 000</w:t>
            </w:r>
          </w:p>
        </w:tc>
        <w:tc>
          <w:tcPr>
            <w:tcW w:w="7414" w:type="dxa"/>
            <w:tcBorders>
              <w:top w:val="nil"/>
              <w:left w:val="nil"/>
              <w:bottom w:val="single" w:sz="4" w:space="0" w:color="auto"/>
              <w:right w:val="single" w:sz="4" w:space="0" w:color="auto"/>
            </w:tcBorders>
            <w:shd w:val="clear" w:color="auto" w:fill="auto"/>
            <w:hideMark/>
          </w:tcPr>
          <w:p w14:paraId="198EADC1"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ИСТОЧНИКИ ВНУТРЕННЕГО ФИНАНСИРОВАНИЯ ДЕФИЦИТОВ БЮДЖЕТОВ</w:t>
            </w:r>
          </w:p>
        </w:tc>
        <w:tc>
          <w:tcPr>
            <w:tcW w:w="795" w:type="dxa"/>
            <w:tcBorders>
              <w:top w:val="nil"/>
              <w:left w:val="nil"/>
              <w:bottom w:val="single" w:sz="4" w:space="0" w:color="auto"/>
              <w:right w:val="single" w:sz="4" w:space="0" w:color="auto"/>
            </w:tcBorders>
            <w:shd w:val="clear" w:color="auto" w:fill="auto"/>
            <w:noWrap/>
            <w:vAlign w:val="bottom"/>
            <w:hideMark/>
          </w:tcPr>
          <w:p w14:paraId="11AC8076" w14:textId="77777777" w:rsidR="000D7055" w:rsidRPr="000D7055" w:rsidRDefault="000D7055" w:rsidP="000D7055">
            <w:pPr>
              <w:spacing w:after="0" w:line="240" w:lineRule="auto"/>
              <w:jc w:val="right"/>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-17 607</w:t>
            </w:r>
          </w:p>
        </w:tc>
      </w:tr>
      <w:tr w:rsidR="000D7055" w:rsidRPr="000D7055" w14:paraId="7D9B4F35"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1D124F4"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1941" w:type="dxa"/>
            <w:tcBorders>
              <w:top w:val="nil"/>
              <w:left w:val="nil"/>
              <w:bottom w:val="single" w:sz="4" w:space="0" w:color="auto"/>
              <w:right w:val="single" w:sz="4" w:space="0" w:color="auto"/>
            </w:tcBorders>
            <w:shd w:val="clear" w:color="auto" w:fill="auto"/>
            <w:hideMark/>
          </w:tcPr>
          <w:p w14:paraId="3F8373D7"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414" w:type="dxa"/>
            <w:tcBorders>
              <w:top w:val="nil"/>
              <w:left w:val="nil"/>
              <w:bottom w:val="single" w:sz="4" w:space="0" w:color="auto"/>
              <w:right w:val="single" w:sz="4" w:space="0" w:color="auto"/>
            </w:tcBorders>
            <w:shd w:val="clear" w:color="auto" w:fill="auto"/>
            <w:hideMark/>
          </w:tcPr>
          <w:p w14:paraId="30FFD8B9"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14:paraId="6229EDF9"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0D7055" w:rsidRPr="000D7055" w14:paraId="2FFCF0B1"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4A3A97B8"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14:paraId="44DB443C"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xml:space="preserve"> 01 02 00 00 00 0000 000</w:t>
            </w:r>
          </w:p>
        </w:tc>
        <w:tc>
          <w:tcPr>
            <w:tcW w:w="7414" w:type="dxa"/>
            <w:tcBorders>
              <w:top w:val="nil"/>
              <w:left w:val="nil"/>
              <w:bottom w:val="single" w:sz="4" w:space="0" w:color="auto"/>
              <w:right w:val="single" w:sz="4" w:space="0" w:color="auto"/>
            </w:tcBorders>
            <w:shd w:val="clear" w:color="auto" w:fill="auto"/>
            <w:hideMark/>
          </w:tcPr>
          <w:p w14:paraId="2AD59C32" w14:textId="77777777" w:rsidR="000D7055" w:rsidRPr="000D7055" w:rsidRDefault="000D7055" w:rsidP="000D7055">
            <w:pPr>
              <w:spacing w:after="0" w:line="240" w:lineRule="auto"/>
              <w:rPr>
                <w:rFonts w:ascii="Times New Roman" w:eastAsia="Times New Roman" w:hAnsi="Times New Roman" w:cs="Times New Roman"/>
                <w:b/>
                <w:bCs/>
                <w:color w:val="000000"/>
                <w:sz w:val="16"/>
                <w:szCs w:val="16"/>
                <w:lang w:eastAsia="ru-RU"/>
              </w:rPr>
            </w:pPr>
            <w:r w:rsidRPr="000D7055">
              <w:rPr>
                <w:rFonts w:ascii="Times New Roman" w:eastAsia="Times New Roman" w:hAnsi="Times New Roman" w:cs="Times New Roman"/>
                <w:b/>
                <w:bCs/>
                <w:color w:val="000000"/>
                <w:sz w:val="16"/>
                <w:szCs w:val="16"/>
                <w:lang w:eastAsia="ru-RU"/>
              </w:rPr>
              <w:t xml:space="preserve">Кредиты кредитных организаций в валюте Российской Федерации </w:t>
            </w:r>
          </w:p>
        </w:tc>
        <w:tc>
          <w:tcPr>
            <w:tcW w:w="795" w:type="dxa"/>
            <w:tcBorders>
              <w:top w:val="nil"/>
              <w:left w:val="nil"/>
              <w:bottom w:val="single" w:sz="4" w:space="0" w:color="auto"/>
              <w:right w:val="single" w:sz="4" w:space="0" w:color="auto"/>
            </w:tcBorders>
            <w:shd w:val="clear" w:color="auto" w:fill="auto"/>
            <w:noWrap/>
            <w:vAlign w:val="bottom"/>
            <w:hideMark/>
          </w:tcPr>
          <w:p w14:paraId="5FD6014E" w14:textId="77777777" w:rsidR="000D7055" w:rsidRPr="000D7055" w:rsidRDefault="000D7055" w:rsidP="000D7055">
            <w:pPr>
              <w:spacing w:after="0" w:line="240" w:lineRule="auto"/>
              <w:jc w:val="right"/>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w:t>
            </w:r>
          </w:p>
        </w:tc>
      </w:tr>
      <w:tr w:rsidR="000D7055" w:rsidRPr="000D7055" w14:paraId="7C9436C8"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15AA8A9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noWrap/>
            <w:hideMark/>
          </w:tcPr>
          <w:p w14:paraId="4A93D052"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01 02 00 00 00 0000 700</w:t>
            </w:r>
          </w:p>
        </w:tc>
        <w:tc>
          <w:tcPr>
            <w:tcW w:w="7414" w:type="dxa"/>
            <w:tcBorders>
              <w:top w:val="nil"/>
              <w:left w:val="nil"/>
              <w:bottom w:val="single" w:sz="4" w:space="0" w:color="auto"/>
              <w:right w:val="single" w:sz="4" w:space="0" w:color="auto"/>
            </w:tcBorders>
            <w:shd w:val="clear" w:color="auto" w:fill="auto"/>
            <w:hideMark/>
          </w:tcPr>
          <w:p w14:paraId="23ABB13C" w14:textId="77777777" w:rsidR="000D7055" w:rsidRPr="000D7055" w:rsidRDefault="000D7055" w:rsidP="000D7055">
            <w:pPr>
              <w:spacing w:after="0" w:line="240" w:lineRule="auto"/>
              <w:rPr>
                <w:rFonts w:ascii="Times New Roman" w:eastAsia="Times New Roman" w:hAnsi="Times New Roman" w:cs="Times New Roman"/>
                <w:color w:val="000000"/>
                <w:sz w:val="16"/>
                <w:szCs w:val="16"/>
                <w:lang w:eastAsia="ru-RU"/>
              </w:rPr>
            </w:pPr>
            <w:r w:rsidRPr="000D7055">
              <w:rPr>
                <w:rFonts w:ascii="Times New Roman" w:eastAsia="Times New Roman" w:hAnsi="Times New Roman" w:cs="Times New Roman"/>
                <w:color w:val="000000"/>
                <w:sz w:val="16"/>
                <w:szCs w:val="16"/>
                <w:lang w:eastAsia="ru-RU"/>
              </w:rPr>
              <w:t>Получение кредитов от кредитных организаций в валюте Российской Федерации</w:t>
            </w:r>
          </w:p>
        </w:tc>
        <w:tc>
          <w:tcPr>
            <w:tcW w:w="795" w:type="dxa"/>
            <w:tcBorders>
              <w:top w:val="nil"/>
              <w:left w:val="nil"/>
              <w:bottom w:val="single" w:sz="4" w:space="0" w:color="auto"/>
              <w:right w:val="single" w:sz="4" w:space="0" w:color="auto"/>
            </w:tcBorders>
            <w:shd w:val="clear" w:color="auto" w:fill="auto"/>
            <w:noWrap/>
            <w:vAlign w:val="bottom"/>
            <w:hideMark/>
          </w:tcPr>
          <w:p w14:paraId="0CBAFD4D" w14:textId="77777777" w:rsidR="000D7055" w:rsidRPr="000D7055" w:rsidRDefault="000D7055" w:rsidP="000D7055">
            <w:pPr>
              <w:spacing w:after="0" w:line="240" w:lineRule="auto"/>
              <w:jc w:val="right"/>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w:t>
            </w:r>
          </w:p>
        </w:tc>
      </w:tr>
      <w:tr w:rsidR="000D7055" w:rsidRPr="000D7055" w14:paraId="7AFEFB12"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5D067F4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noWrap/>
            <w:hideMark/>
          </w:tcPr>
          <w:p w14:paraId="5D4CD054"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01 02 00 00 13 0000 710</w:t>
            </w:r>
          </w:p>
        </w:tc>
        <w:tc>
          <w:tcPr>
            <w:tcW w:w="7414" w:type="dxa"/>
            <w:tcBorders>
              <w:top w:val="nil"/>
              <w:left w:val="nil"/>
              <w:bottom w:val="single" w:sz="4" w:space="0" w:color="auto"/>
              <w:right w:val="single" w:sz="4" w:space="0" w:color="auto"/>
            </w:tcBorders>
            <w:shd w:val="clear" w:color="auto" w:fill="auto"/>
            <w:hideMark/>
          </w:tcPr>
          <w:p w14:paraId="66E1200C"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Получение кредитов от кредитных организаций бюджетом городских поселений в валюте Российской </w:t>
            </w:r>
            <w:r w:rsidRPr="000D7055">
              <w:rPr>
                <w:rFonts w:ascii="Times New Roman" w:eastAsia="Times New Roman" w:hAnsi="Times New Roman" w:cs="Times New Roman"/>
                <w:sz w:val="16"/>
                <w:szCs w:val="16"/>
                <w:lang w:eastAsia="ru-RU"/>
              </w:rPr>
              <w:lastRenderedPageBreak/>
              <w:t>Федерации</w:t>
            </w:r>
          </w:p>
        </w:tc>
        <w:tc>
          <w:tcPr>
            <w:tcW w:w="795" w:type="dxa"/>
            <w:tcBorders>
              <w:top w:val="nil"/>
              <w:left w:val="nil"/>
              <w:bottom w:val="single" w:sz="4" w:space="0" w:color="auto"/>
              <w:right w:val="single" w:sz="4" w:space="0" w:color="auto"/>
            </w:tcBorders>
            <w:shd w:val="clear" w:color="auto" w:fill="auto"/>
            <w:noWrap/>
            <w:vAlign w:val="bottom"/>
            <w:hideMark/>
          </w:tcPr>
          <w:p w14:paraId="65975E06" w14:textId="77777777" w:rsidR="000D7055" w:rsidRPr="000D7055" w:rsidRDefault="000D7055" w:rsidP="000D7055">
            <w:pPr>
              <w:spacing w:after="0" w:line="240" w:lineRule="auto"/>
              <w:jc w:val="right"/>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lastRenderedPageBreak/>
              <w:t>0</w:t>
            </w:r>
          </w:p>
        </w:tc>
      </w:tr>
      <w:tr w:rsidR="000D7055" w:rsidRPr="000D7055" w14:paraId="0434548D"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22F2DB2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noWrap/>
            <w:hideMark/>
          </w:tcPr>
          <w:p w14:paraId="59CE1326"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01 02 00 00 00 0000 800</w:t>
            </w:r>
          </w:p>
        </w:tc>
        <w:tc>
          <w:tcPr>
            <w:tcW w:w="7414" w:type="dxa"/>
            <w:tcBorders>
              <w:top w:val="nil"/>
              <w:left w:val="nil"/>
              <w:bottom w:val="single" w:sz="4" w:space="0" w:color="auto"/>
              <w:right w:val="single" w:sz="4" w:space="0" w:color="auto"/>
            </w:tcBorders>
            <w:shd w:val="clear" w:color="auto" w:fill="auto"/>
            <w:hideMark/>
          </w:tcPr>
          <w:p w14:paraId="51C18A8C"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Погашение кредитов, предоставленных кредитными организациями в валюте Российской Федерации </w:t>
            </w:r>
          </w:p>
        </w:tc>
        <w:tc>
          <w:tcPr>
            <w:tcW w:w="795" w:type="dxa"/>
            <w:tcBorders>
              <w:top w:val="nil"/>
              <w:left w:val="nil"/>
              <w:bottom w:val="single" w:sz="4" w:space="0" w:color="auto"/>
              <w:right w:val="single" w:sz="4" w:space="0" w:color="auto"/>
            </w:tcBorders>
            <w:shd w:val="clear" w:color="auto" w:fill="auto"/>
            <w:noWrap/>
            <w:vAlign w:val="bottom"/>
            <w:hideMark/>
          </w:tcPr>
          <w:p w14:paraId="08ECEC5D" w14:textId="77777777" w:rsidR="000D7055" w:rsidRPr="000D7055" w:rsidRDefault="000D7055" w:rsidP="000D7055">
            <w:pPr>
              <w:spacing w:after="0" w:line="240" w:lineRule="auto"/>
              <w:jc w:val="right"/>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w:t>
            </w:r>
          </w:p>
        </w:tc>
      </w:tr>
      <w:tr w:rsidR="000D7055" w:rsidRPr="000D7055" w14:paraId="0937FA6A"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669C518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14:paraId="15EFA91E"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01 02 00 00 13 0000 810</w:t>
            </w:r>
          </w:p>
        </w:tc>
        <w:tc>
          <w:tcPr>
            <w:tcW w:w="7414" w:type="dxa"/>
            <w:tcBorders>
              <w:top w:val="nil"/>
              <w:left w:val="nil"/>
              <w:bottom w:val="single" w:sz="4" w:space="0" w:color="auto"/>
              <w:right w:val="single" w:sz="4" w:space="0" w:color="auto"/>
            </w:tcBorders>
            <w:shd w:val="clear" w:color="auto" w:fill="auto"/>
            <w:hideMark/>
          </w:tcPr>
          <w:p w14:paraId="2637A2EA"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Погашение бюджетами городских поселений кредитов от кредитных организаций в валюте Российской Федерации</w:t>
            </w:r>
          </w:p>
        </w:tc>
        <w:tc>
          <w:tcPr>
            <w:tcW w:w="795" w:type="dxa"/>
            <w:tcBorders>
              <w:top w:val="nil"/>
              <w:left w:val="nil"/>
              <w:bottom w:val="single" w:sz="4" w:space="0" w:color="auto"/>
              <w:right w:val="single" w:sz="4" w:space="0" w:color="auto"/>
            </w:tcBorders>
            <w:shd w:val="clear" w:color="auto" w:fill="auto"/>
            <w:noWrap/>
            <w:vAlign w:val="bottom"/>
            <w:hideMark/>
          </w:tcPr>
          <w:p w14:paraId="3F71BBA2" w14:textId="77777777" w:rsidR="000D7055" w:rsidRPr="000D7055" w:rsidRDefault="000D7055" w:rsidP="000D7055">
            <w:pPr>
              <w:spacing w:after="0" w:line="240" w:lineRule="auto"/>
              <w:jc w:val="right"/>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w:t>
            </w:r>
          </w:p>
        </w:tc>
      </w:tr>
      <w:tr w:rsidR="000D7055" w:rsidRPr="000D7055" w14:paraId="5BA43E70"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438E6FB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1941" w:type="dxa"/>
            <w:tcBorders>
              <w:top w:val="nil"/>
              <w:left w:val="nil"/>
              <w:bottom w:val="single" w:sz="4" w:space="0" w:color="auto"/>
              <w:right w:val="single" w:sz="4" w:space="0" w:color="auto"/>
            </w:tcBorders>
            <w:shd w:val="clear" w:color="auto" w:fill="auto"/>
            <w:hideMark/>
          </w:tcPr>
          <w:p w14:paraId="4A6012E6"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414" w:type="dxa"/>
            <w:tcBorders>
              <w:top w:val="nil"/>
              <w:left w:val="nil"/>
              <w:bottom w:val="single" w:sz="4" w:space="0" w:color="auto"/>
              <w:right w:val="single" w:sz="4" w:space="0" w:color="auto"/>
            </w:tcBorders>
            <w:shd w:val="clear" w:color="auto" w:fill="auto"/>
            <w:hideMark/>
          </w:tcPr>
          <w:p w14:paraId="62C1D878"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14:paraId="419A6868"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0D7055" w:rsidRPr="000D7055" w14:paraId="36A7FFB1"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46FC34A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14:paraId="547D3FC3"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xml:space="preserve"> 01 03 00 00 00 0000 000</w:t>
            </w:r>
          </w:p>
        </w:tc>
        <w:tc>
          <w:tcPr>
            <w:tcW w:w="7414" w:type="dxa"/>
            <w:tcBorders>
              <w:top w:val="nil"/>
              <w:left w:val="nil"/>
              <w:bottom w:val="single" w:sz="4" w:space="0" w:color="auto"/>
              <w:right w:val="single" w:sz="4" w:space="0" w:color="auto"/>
            </w:tcBorders>
            <w:shd w:val="clear" w:color="auto" w:fill="auto"/>
            <w:hideMark/>
          </w:tcPr>
          <w:p w14:paraId="64040C28" w14:textId="77777777" w:rsidR="000D7055" w:rsidRPr="000D7055" w:rsidRDefault="000D7055" w:rsidP="000D7055">
            <w:pPr>
              <w:spacing w:after="0" w:line="240" w:lineRule="auto"/>
              <w:rPr>
                <w:rFonts w:ascii="Times New Roman" w:eastAsia="Times New Roman" w:hAnsi="Times New Roman" w:cs="Times New Roman"/>
                <w:b/>
                <w:bCs/>
                <w:color w:val="000000"/>
                <w:sz w:val="16"/>
                <w:szCs w:val="16"/>
                <w:lang w:eastAsia="ru-RU"/>
              </w:rPr>
            </w:pPr>
            <w:r w:rsidRPr="000D7055">
              <w:rPr>
                <w:rFonts w:ascii="Times New Roman" w:eastAsia="Times New Roman" w:hAnsi="Times New Roman" w:cs="Times New Roman"/>
                <w:b/>
                <w:bCs/>
                <w:color w:val="000000"/>
                <w:sz w:val="16"/>
                <w:szCs w:val="16"/>
                <w:lang w:eastAsia="ru-RU"/>
              </w:rPr>
              <w:t xml:space="preserve">Бюджетные кредиты от других бюджетов бюджетной системы Российской Федерации </w:t>
            </w:r>
          </w:p>
        </w:tc>
        <w:tc>
          <w:tcPr>
            <w:tcW w:w="795" w:type="dxa"/>
            <w:tcBorders>
              <w:top w:val="nil"/>
              <w:left w:val="nil"/>
              <w:bottom w:val="single" w:sz="4" w:space="0" w:color="auto"/>
              <w:right w:val="single" w:sz="4" w:space="0" w:color="auto"/>
            </w:tcBorders>
            <w:shd w:val="clear" w:color="auto" w:fill="auto"/>
            <w:noWrap/>
            <w:vAlign w:val="bottom"/>
            <w:hideMark/>
          </w:tcPr>
          <w:p w14:paraId="0A533F17" w14:textId="77777777" w:rsidR="000D7055" w:rsidRPr="000D7055" w:rsidRDefault="000D7055" w:rsidP="000D7055">
            <w:pPr>
              <w:spacing w:after="0" w:line="240" w:lineRule="auto"/>
              <w:jc w:val="right"/>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w:t>
            </w:r>
          </w:p>
        </w:tc>
      </w:tr>
      <w:tr w:rsidR="00294A74" w:rsidRPr="000D7055" w14:paraId="7272B712"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6608F4D4"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14:paraId="00A54675"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01 03 00 00 00 0000 700</w:t>
            </w:r>
          </w:p>
        </w:tc>
        <w:tc>
          <w:tcPr>
            <w:tcW w:w="7414" w:type="dxa"/>
            <w:tcBorders>
              <w:top w:val="nil"/>
              <w:left w:val="nil"/>
              <w:bottom w:val="single" w:sz="4" w:space="0" w:color="auto"/>
              <w:right w:val="single" w:sz="4" w:space="0" w:color="auto"/>
            </w:tcBorders>
            <w:shd w:val="clear" w:color="auto" w:fill="auto"/>
            <w:hideMark/>
          </w:tcPr>
          <w:p w14:paraId="5F8C9705"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795" w:type="dxa"/>
            <w:tcBorders>
              <w:top w:val="nil"/>
              <w:left w:val="nil"/>
              <w:bottom w:val="single" w:sz="4" w:space="0" w:color="auto"/>
              <w:right w:val="single" w:sz="4" w:space="0" w:color="auto"/>
            </w:tcBorders>
            <w:shd w:val="clear" w:color="auto" w:fill="auto"/>
            <w:noWrap/>
            <w:vAlign w:val="bottom"/>
            <w:hideMark/>
          </w:tcPr>
          <w:p w14:paraId="2F8A9494" w14:textId="77777777" w:rsidR="000D7055" w:rsidRPr="000D7055" w:rsidRDefault="000D7055" w:rsidP="000D7055">
            <w:pPr>
              <w:spacing w:after="0" w:line="240" w:lineRule="auto"/>
              <w:jc w:val="right"/>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w:t>
            </w:r>
          </w:p>
        </w:tc>
      </w:tr>
      <w:tr w:rsidR="00294A74" w:rsidRPr="000D7055" w14:paraId="600EAB22"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35E62E6B"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14:paraId="5A8F8288"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01 03 00 00 13 0000 710</w:t>
            </w:r>
          </w:p>
        </w:tc>
        <w:tc>
          <w:tcPr>
            <w:tcW w:w="7414" w:type="dxa"/>
            <w:tcBorders>
              <w:top w:val="nil"/>
              <w:left w:val="nil"/>
              <w:bottom w:val="single" w:sz="4" w:space="0" w:color="auto"/>
              <w:right w:val="single" w:sz="4" w:space="0" w:color="auto"/>
            </w:tcBorders>
            <w:shd w:val="clear" w:color="auto" w:fill="auto"/>
            <w:hideMark/>
          </w:tcPr>
          <w:p w14:paraId="4E8F7612" w14:textId="77777777" w:rsidR="000D7055" w:rsidRPr="000D7055" w:rsidRDefault="000D7055" w:rsidP="000D7055">
            <w:pPr>
              <w:spacing w:after="0" w:line="240" w:lineRule="auto"/>
              <w:rPr>
                <w:rFonts w:ascii="Times New Roman" w:eastAsia="Times New Roman" w:hAnsi="Times New Roman" w:cs="Times New Roman"/>
                <w:color w:val="000000"/>
                <w:sz w:val="16"/>
                <w:szCs w:val="16"/>
                <w:lang w:eastAsia="ru-RU"/>
              </w:rPr>
            </w:pPr>
            <w:r w:rsidRPr="000D7055">
              <w:rPr>
                <w:rFonts w:ascii="Times New Roman" w:eastAsia="Times New Roman" w:hAnsi="Times New Roman" w:cs="Times New Roman"/>
                <w:color w:val="000000"/>
                <w:sz w:val="16"/>
                <w:szCs w:val="16"/>
                <w:lang w:eastAsia="ru-RU"/>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795" w:type="dxa"/>
            <w:tcBorders>
              <w:top w:val="nil"/>
              <w:left w:val="nil"/>
              <w:bottom w:val="single" w:sz="4" w:space="0" w:color="auto"/>
              <w:right w:val="single" w:sz="4" w:space="0" w:color="auto"/>
            </w:tcBorders>
            <w:shd w:val="clear" w:color="auto" w:fill="auto"/>
            <w:noWrap/>
            <w:vAlign w:val="bottom"/>
            <w:hideMark/>
          </w:tcPr>
          <w:p w14:paraId="70B16222"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294A74" w:rsidRPr="000D7055" w14:paraId="01128A9A"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2DC8301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14:paraId="73E8A130"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01 03 00 00 00 0000 800</w:t>
            </w:r>
          </w:p>
        </w:tc>
        <w:tc>
          <w:tcPr>
            <w:tcW w:w="7414" w:type="dxa"/>
            <w:tcBorders>
              <w:top w:val="nil"/>
              <w:left w:val="nil"/>
              <w:bottom w:val="single" w:sz="4" w:space="0" w:color="auto"/>
              <w:right w:val="single" w:sz="4" w:space="0" w:color="auto"/>
            </w:tcBorders>
            <w:shd w:val="clear" w:color="auto" w:fill="auto"/>
            <w:hideMark/>
          </w:tcPr>
          <w:p w14:paraId="3E7CA44D" w14:textId="77777777" w:rsidR="000D7055" w:rsidRPr="000D7055" w:rsidRDefault="000D7055" w:rsidP="000D7055">
            <w:pPr>
              <w:spacing w:after="0" w:line="240" w:lineRule="auto"/>
              <w:rPr>
                <w:rFonts w:ascii="Times New Roman" w:eastAsia="Times New Roman" w:hAnsi="Times New Roman" w:cs="Times New Roman"/>
                <w:color w:val="000000"/>
                <w:sz w:val="16"/>
                <w:szCs w:val="16"/>
                <w:lang w:eastAsia="ru-RU"/>
              </w:rPr>
            </w:pPr>
            <w:r w:rsidRPr="000D7055">
              <w:rPr>
                <w:rFonts w:ascii="Times New Roman" w:eastAsia="Times New Roman" w:hAnsi="Times New Roman" w:cs="Times New Roman"/>
                <w:color w:val="000000"/>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795" w:type="dxa"/>
            <w:tcBorders>
              <w:top w:val="nil"/>
              <w:left w:val="nil"/>
              <w:bottom w:val="single" w:sz="4" w:space="0" w:color="auto"/>
              <w:right w:val="single" w:sz="4" w:space="0" w:color="auto"/>
            </w:tcBorders>
            <w:shd w:val="clear" w:color="auto" w:fill="auto"/>
            <w:noWrap/>
            <w:hideMark/>
          </w:tcPr>
          <w:p w14:paraId="4EB7ED2C" w14:textId="77777777" w:rsidR="000D7055" w:rsidRPr="000D7055" w:rsidRDefault="000D7055" w:rsidP="000D7055">
            <w:pPr>
              <w:spacing w:after="0" w:line="240" w:lineRule="auto"/>
              <w:jc w:val="right"/>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w:t>
            </w:r>
          </w:p>
        </w:tc>
      </w:tr>
      <w:tr w:rsidR="00294A74" w:rsidRPr="000D7055" w14:paraId="76C5EEE5"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3F5BF2B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14:paraId="457B15DF"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01 03 00 00 13 0000 810</w:t>
            </w:r>
          </w:p>
        </w:tc>
        <w:tc>
          <w:tcPr>
            <w:tcW w:w="7414" w:type="dxa"/>
            <w:tcBorders>
              <w:top w:val="nil"/>
              <w:left w:val="nil"/>
              <w:bottom w:val="single" w:sz="4" w:space="0" w:color="auto"/>
              <w:right w:val="single" w:sz="4" w:space="0" w:color="auto"/>
            </w:tcBorders>
            <w:shd w:val="clear" w:color="auto" w:fill="auto"/>
            <w:hideMark/>
          </w:tcPr>
          <w:p w14:paraId="1E02E494"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795" w:type="dxa"/>
            <w:tcBorders>
              <w:top w:val="nil"/>
              <w:left w:val="nil"/>
              <w:bottom w:val="single" w:sz="4" w:space="0" w:color="auto"/>
              <w:right w:val="single" w:sz="4" w:space="0" w:color="auto"/>
            </w:tcBorders>
            <w:shd w:val="clear" w:color="auto" w:fill="auto"/>
            <w:noWrap/>
            <w:vAlign w:val="bottom"/>
            <w:hideMark/>
          </w:tcPr>
          <w:p w14:paraId="7007D010"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294A74" w:rsidRPr="000D7055" w14:paraId="1362E28B"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226AB56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1941" w:type="dxa"/>
            <w:tcBorders>
              <w:top w:val="nil"/>
              <w:left w:val="nil"/>
              <w:bottom w:val="single" w:sz="4" w:space="0" w:color="auto"/>
              <w:right w:val="single" w:sz="4" w:space="0" w:color="auto"/>
            </w:tcBorders>
            <w:shd w:val="clear" w:color="auto" w:fill="auto"/>
            <w:hideMark/>
          </w:tcPr>
          <w:p w14:paraId="72BE5E79"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414" w:type="dxa"/>
            <w:tcBorders>
              <w:top w:val="nil"/>
              <w:left w:val="nil"/>
              <w:bottom w:val="single" w:sz="4" w:space="0" w:color="auto"/>
              <w:right w:val="single" w:sz="4" w:space="0" w:color="auto"/>
            </w:tcBorders>
            <w:shd w:val="clear" w:color="auto" w:fill="auto"/>
            <w:hideMark/>
          </w:tcPr>
          <w:p w14:paraId="0C3B464A"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14:paraId="590441F3"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294A74" w:rsidRPr="000D7055" w14:paraId="6D335CFF"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5399AB1D"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14:paraId="49464F5A"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xml:space="preserve"> 01 05 00 00 00 0000 000</w:t>
            </w:r>
          </w:p>
        </w:tc>
        <w:tc>
          <w:tcPr>
            <w:tcW w:w="7414" w:type="dxa"/>
            <w:tcBorders>
              <w:top w:val="nil"/>
              <w:left w:val="nil"/>
              <w:bottom w:val="single" w:sz="4" w:space="0" w:color="auto"/>
              <w:right w:val="single" w:sz="4" w:space="0" w:color="auto"/>
            </w:tcBorders>
            <w:shd w:val="clear" w:color="auto" w:fill="auto"/>
            <w:hideMark/>
          </w:tcPr>
          <w:p w14:paraId="295F050A"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Изменение остатков средств на счетах по учету средств бюджета</w:t>
            </w:r>
          </w:p>
        </w:tc>
        <w:tc>
          <w:tcPr>
            <w:tcW w:w="795" w:type="dxa"/>
            <w:tcBorders>
              <w:top w:val="nil"/>
              <w:left w:val="nil"/>
              <w:bottom w:val="single" w:sz="4" w:space="0" w:color="auto"/>
              <w:right w:val="single" w:sz="4" w:space="0" w:color="auto"/>
            </w:tcBorders>
            <w:shd w:val="clear" w:color="auto" w:fill="auto"/>
            <w:noWrap/>
            <w:vAlign w:val="bottom"/>
            <w:hideMark/>
          </w:tcPr>
          <w:p w14:paraId="3D512634" w14:textId="77777777" w:rsidR="000D7055" w:rsidRPr="000D7055" w:rsidRDefault="000D7055" w:rsidP="000D7055">
            <w:pPr>
              <w:spacing w:after="0" w:line="240" w:lineRule="auto"/>
              <w:jc w:val="right"/>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-17 607</w:t>
            </w:r>
          </w:p>
        </w:tc>
      </w:tr>
      <w:tr w:rsidR="00294A74" w:rsidRPr="000D7055" w14:paraId="3080B542"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6683A71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14:paraId="63AEBC67"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01 05 00 00 00 0000 500</w:t>
            </w:r>
          </w:p>
        </w:tc>
        <w:tc>
          <w:tcPr>
            <w:tcW w:w="7414" w:type="dxa"/>
            <w:tcBorders>
              <w:top w:val="nil"/>
              <w:left w:val="nil"/>
              <w:bottom w:val="single" w:sz="4" w:space="0" w:color="auto"/>
              <w:right w:val="single" w:sz="4" w:space="0" w:color="auto"/>
            </w:tcBorders>
            <w:shd w:val="clear" w:color="auto" w:fill="auto"/>
            <w:hideMark/>
          </w:tcPr>
          <w:p w14:paraId="417EB673"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Увеличение остатков средств бюджетов</w:t>
            </w:r>
          </w:p>
        </w:tc>
        <w:tc>
          <w:tcPr>
            <w:tcW w:w="795" w:type="dxa"/>
            <w:tcBorders>
              <w:top w:val="nil"/>
              <w:left w:val="nil"/>
              <w:bottom w:val="single" w:sz="4" w:space="0" w:color="auto"/>
              <w:right w:val="single" w:sz="4" w:space="0" w:color="auto"/>
            </w:tcBorders>
            <w:shd w:val="clear" w:color="auto" w:fill="auto"/>
            <w:noWrap/>
            <w:vAlign w:val="bottom"/>
            <w:hideMark/>
          </w:tcPr>
          <w:p w14:paraId="352A3D5C" w14:textId="77777777" w:rsidR="000D7055" w:rsidRPr="000D7055" w:rsidRDefault="000D7055" w:rsidP="000D7055">
            <w:pPr>
              <w:spacing w:after="0" w:line="240" w:lineRule="auto"/>
              <w:jc w:val="right"/>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119 504</w:t>
            </w:r>
          </w:p>
        </w:tc>
      </w:tr>
      <w:tr w:rsidR="00294A74" w:rsidRPr="000D7055" w14:paraId="6084E6B3"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54B67FB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14:paraId="784E680B"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01 05 02 00 00 0000 500</w:t>
            </w:r>
          </w:p>
        </w:tc>
        <w:tc>
          <w:tcPr>
            <w:tcW w:w="7414" w:type="dxa"/>
            <w:tcBorders>
              <w:top w:val="nil"/>
              <w:left w:val="nil"/>
              <w:bottom w:val="single" w:sz="4" w:space="0" w:color="auto"/>
              <w:right w:val="single" w:sz="4" w:space="0" w:color="auto"/>
            </w:tcBorders>
            <w:shd w:val="clear" w:color="auto" w:fill="auto"/>
            <w:hideMark/>
          </w:tcPr>
          <w:p w14:paraId="72FA62A8"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Увеличение прочих остатков средств бюджетов</w:t>
            </w:r>
          </w:p>
        </w:tc>
        <w:tc>
          <w:tcPr>
            <w:tcW w:w="795" w:type="dxa"/>
            <w:tcBorders>
              <w:top w:val="nil"/>
              <w:left w:val="nil"/>
              <w:bottom w:val="single" w:sz="4" w:space="0" w:color="auto"/>
              <w:right w:val="single" w:sz="4" w:space="0" w:color="auto"/>
            </w:tcBorders>
            <w:shd w:val="clear" w:color="auto" w:fill="auto"/>
            <w:noWrap/>
            <w:vAlign w:val="bottom"/>
            <w:hideMark/>
          </w:tcPr>
          <w:p w14:paraId="0AA7C032" w14:textId="77777777" w:rsidR="000D7055" w:rsidRPr="000D7055" w:rsidRDefault="000D7055" w:rsidP="000D7055">
            <w:pPr>
              <w:spacing w:after="0" w:line="240" w:lineRule="auto"/>
              <w:jc w:val="right"/>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119 504</w:t>
            </w:r>
          </w:p>
        </w:tc>
      </w:tr>
      <w:tr w:rsidR="000D7055" w:rsidRPr="000D7055" w14:paraId="7109F17D"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65934521"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14:paraId="5DCFF69A"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01 05 02 01 00 0000 510</w:t>
            </w:r>
          </w:p>
        </w:tc>
        <w:tc>
          <w:tcPr>
            <w:tcW w:w="7414" w:type="dxa"/>
            <w:tcBorders>
              <w:top w:val="nil"/>
              <w:left w:val="nil"/>
              <w:bottom w:val="single" w:sz="4" w:space="0" w:color="auto"/>
              <w:right w:val="single" w:sz="4" w:space="0" w:color="auto"/>
            </w:tcBorders>
            <w:shd w:val="clear" w:color="auto" w:fill="auto"/>
            <w:noWrap/>
            <w:vAlign w:val="bottom"/>
            <w:hideMark/>
          </w:tcPr>
          <w:p w14:paraId="0E345634"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795" w:type="dxa"/>
            <w:tcBorders>
              <w:top w:val="nil"/>
              <w:left w:val="nil"/>
              <w:bottom w:val="single" w:sz="4" w:space="0" w:color="auto"/>
              <w:right w:val="single" w:sz="4" w:space="0" w:color="auto"/>
            </w:tcBorders>
            <w:shd w:val="clear" w:color="auto" w:fill="auto"/>
            <w:noWrap/>
            <w:vAlign w:val="bottom"/>
            <w:hideMark/>
          </w:tcPr>
          <w:p w14:paraId="08DBBDB8" w14:textId="77777777" w:rsidR="000D7055" w:rsidRPr="000D7055" w:rsidRDefault="000D7055" w:rsidP="000D7055">
            <w:pPr>
              <w:spacing w:after="0" w:line="240" w:lineRule="auto"/>
              <w:jc w:val="right"/>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119 504</w:t>
            </w:r>
          </w:p>
        </w:tc>
      </w:tr>
      <w:tr w:rsidR="00294A74" w:rsidRPr="000D7055" w14:paraId="01ECA06A"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25824AB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14:paraId="1278FD2A"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01 05 02 01 13 0000 510</w:t>
            </w:r>
          </w:p>
        </w:tc>
        <w:tc>
          <w:tcPr>
            <w:tcW w:w="7414" w:type="dxa"/>
            <w:tcBorders>
              <w:top w:val="nil"/>
              <w:left w:val="nil"/>
              <w:bottom w:val="single" w:sz="4" w:space="0" w:color="auto"/>
              <w:right w:val="single" w:sz="4" w:space="0" w:color="auto"/>
            </w:tcBorders>
            <w:shd w:val="clear" w:color="auto" w:fill="auto"/>
            <w:hideMark/>
          </w:tcPr>
          <w:p w14:paraId="4694EDF4" w14:textId="77777777" w:rsidR="000D7055" w:rsidRPr="000D7055" w:rsidRDefault="000D7055" w:rsidP="000D7055">
            <w:pPr>
              <w:spacing w:after="0" w:line="240" w:lineRule="auto"/>
              <w:rPr>
                <w:rFonts w:ascii="Times New Roman" w:eastAsia="Times New Roman" w:hAnsi="Times New Roman" w:cs="Times New Roman"/>
                <w:color w:val="000000"/>
                <w:sz w:val="16"/>
                <w:szCs w:val="16"/>
                <w:lang w:eastAsia="ru-RU"/>
              </w:rPr>
            </w:pPr>
            <w:r w:rsidRPr="000D7055">
              <w:rPr>
                <w:rFonts w:ascii="Times New Roman" w:eastAsia="Times New Roman" w:hAnsi="Times New Roman" w:cs="Times New Roman"/>
                <w:color w:val="000000"/>
                <w:sz w:val="16"/>
                <w:szCs w:val="16"/>
                <w:lang w:eastAsia="ru-RU"/>
              </w:rPr>
              <w:t>Увеличение прочих остатков денежных средств бюджетов городских поселений</w:t>
            </w:r>
          </w:p>
        </w:tc>
        <w:tc>
          <w:tcPr>
            <w:tcW w:w="795" w:type="dxa"/>
            <w:tcBorders>
              <w:top w:val="nil"/>
              <w:left w:val="nil"/>
              <w:bottom w:val="single" w:sz="4" w:space="0" w:color="auto"/>
              <w:right w:val="single" w:sz="4" w:space="0" w:color="auto"/>
            </w:tcBorders>
            <w:shd w:val="clear" w:color="auto" w:fill="auto"/>
            <w:noWrap/>
            <w:vAlign w:val="bottom"/>
            <w:hideMark/>
          </w:tcPr>
          <w:p w14:paraId="5A797E3C" w14:textId="77777777" w:rsidR="000D7055" w:rsidRPr="000D7055" w:rsidRDefault="000D7055" w:rsidP="000D7055">
            <w:pPr>
              <w:spacing w:after="0" w:line="240" w:lineRule="auto"/>
              <w:jc w:val="right"/>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119 504</w:t>
            </w:r>
          </w:p>
        </w:tc>
      </w:tr>
      <w:tr w:rsidR="00294A74" w:rsidRPr="000D7055" w14:paraId="1476AAC6"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6DD2A319"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14:paraId="44C7F6D0"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01 05 00 00 00 0000 600</w:t>
            </w:r>
          </w:p>
        </w:tc>
        <w:tc>
          <w:tcPr>
            <w:tcW w:w="7414" w:type="dxa"/>
            <w:tcBorders>
              <w:top w:val="nil"/>
              <w:left w:val="nil"/>
              <w:bottom w:val="single" w:sz="4" w:space="0" w:color="auto"/>
              <w:right w:val="single" w:sz="4" w:space="0" w:color="auto"/>
            </w:tcBorders>
            <w:shd w:val="clear" w:color="auto" w:fill="auto"/>
            <w:hideMark/>
          </w:tcPr>
          <w:p w14:paraId="4654565D" w14:textId="77777777" w:rsidR="000D7055" w:rsidRPr="000D7055" w:rsidRDefault="000D7055" w:rsidP="000D7055">
            <w:pPr>
              <w:spacing w:after="0" w:line="240" w:lineRule="auto"/>
              <w:rPr>
                <w:rFonts w:ascii="Times New Roman" w:eastAsia="Times New Roman" w:hAnsi="Times New Roman" w:cs="Times New Roman"/>
                <w:color w:val="000000"/>
                <w:sz w:val="16"/>
                <w:szCs w:val="16"/>
                <w:lang w:eastAsia="ru-RU"/>
              </w:rPr>
            </w:pPr>
            <w:r w:rsidRPr="000D7055">
              <w:rPr>
                <w:rFonts w:ascii="Times New Roman" w:eastAsia="Times New Roman" w:hAnsi="Times New Roman" w:cs="Times New Roman"/>
                <w:color w:val="000000"/>
                <w:sz w:val="16"/>
                <w:szCs w:val="16"/>
                <w:lang w:eastAsia="ru-RU"/>
              </w:rPr>
              <w:t>Уменьшение остатков средств бюджетов</w:t>
            </w:r>
          </w:p>
        </w:tc>
        <w:tc>
          <w:tcPr>
            <w:tcW w:w="795" w:type="dxa"/>
            <w:tcBorders>
              <w:top w:val="nil"/>
              <w:left w:val="nil"/>
              <w:bottom w:val="single" w:sz="4" w:space="0" w:color="auto"/>
              <w:right w:val="single" w:sz="4" w:space="0" w:color="auto"/>
            </w:tcBorders>
            <w:shd w:val="clear" w:color="auto" w:fill="auto"/>
            <w:noWrap/>
            <w:vAlign w:val="bottom"/>
            <w:hideMark/>
          </w:tcPr>
          <w:p w14:paraId="2C820E98" w14:textId="77777777" w:rsidR="000D7055" w:rsidRPr="000D7055" w:rsidRDefault="000D7055" w:rsidP="000D7055">
            <w:pPr>
              <w:spacing w:after="0" w:line="240" w:lineRule="auto"/>
              <w:jc w:val="right"/>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137 111</w:t>
            </w:r>
          </w:p>
        </w:tc>
      </w:tr>
      <w:tr w:rsidR="00294A74" w:rsidRPr="000D7055" w14:paraId="5761954F"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2782215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14:paraId="46458495"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01 05 02 00 00 0000 600</w:t>
            </w:r>
          </w:p>
        </w:tc>
        <w:tc>
          <w:tcPr>
            <w:tcW w:w="7414" w:type="dxa"/>
            <w:tcBorders>
              <w:top w:val="nil"/>
              <w:left w:val="nil"/>
              <w:bottom w:val="single" w:sz="4" w:space="0" w:color="auto"/>
              <w:right w:val="single" w:sz="4" w:space="0" w:color="auto"/>
            </w:tcBorders>
            <w:shd w:val="clear" w:color="auto" w:fill="auto"/>
            <w:hideMark/>
          </w:tcPr>
          <w:p w14:paraId="73FC25A3" w14:textId="77777777" w:rsidR="000D7055" w:rsidRPr="000D7055" w:rsidRDefault="000D7055" w:rsidP="000D7055">
            <w:pPr>
              <w:spacing w:after="0" w:line="240" w:lineRule="auto"/>
              <w:rPr>
                <w:rFonts w:ascii="Times New Roman" w:eastAsia="Times New Roman" w:hAnsi="Times New Roman" w:cs="Times New Roman"/>
                <w:color w:val="000000"/>
                <w:sz w:val="16"/>
                <w:szCs w:val="16"/>
                <w:lang w:eastAsia="ru-RU"/>
              </w:rPr>
            </w:pPr>
            <w:r w:rsidRPr="000D7055">
              <w:rPr>
                <w:rFonts w:ascii="Times New Roman" w:eastAsia="Times New Roman" w:hAnsi="Times New Roman" w:cs="Times New Roman"/>
                <w:color w:val="000000"/>
                <w:sz w:val="16"/>
                <w:szCs w:val="16"/>
                <w:lang w:eastAsia="ru-RU"/>
              </w:rPr>
              <w:t>Уменьшение прочих остатков средств бюджетов</w:t>
            </w:r>
          </w:p>
        </w:tc>
        <w:tc>
          <w:tcPr>
            <w:tcW w:w="795" w:type="dxa"/>
            <w:tcBorders>
              <w:top w:val="nil"/>
              <w:left w:val="nil"/>
              <w:bottom w:val="single" w:sz="4" w:space="0" w:color="auto"/>
              <w:right w:val="single" w:sz="4" w:space="0" w:color="auto"/>
            </w:tcBorders>
            <w:shd w:val="clear" w:color="auto" w:fill="auto"/>
            <w:noWrap/>
            <w:vAlign w:val="bottom"/>
            <w:hideMark/>
          </w:tcPr>
          <w:p w14:paraId="2B3CD26E" w14:textId="77777777" w:rsidR="000D7055" w:rsidRPr="000D7055" w:rsidRDefault="000D7055" w:rsidP="000D7055">
            <w:pPr>
              <w:spacing w:after="0" w:line="240" w:lineRule="auto"/>
              <w:jc w:val="right"/>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137 111</w:t>
            </w:r>
          </w:p>
        </w:tc>
      </w:tr>
      <w:tr w:rsidR="00294A74" w:rsidRPr="000D7055" w14:paraId="0680DAE4"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55A9DF4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14:paraId="70E67523"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01 05 02 01 00 0000 610</w:t>
            </w:r>
          </w:p>
        </w:tc>
        <w:tc>
          <w:tcPr>
            <w:tcW w:w="7414" w:type="dxa"/>
            <w:tcBorders>
              <w:top w:val="nil"/>
              <w:left w:val="nil"/>
              <w:bottom w:val="single" w:sz="4" w:space="0" w:color="auto"/>
              <w:right w:val="single" w:sz="4" w:space="0" w:color="auto"/>
            </w:tcBorders>
            <w:shd w:val="clear" w:color="auto" w:fill="auto"/>
            <w:hideMark/>
          </w:tcPr>
          <w:p w14:paraId="5428A637"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795" w:type="dxa"/>
            <w:tcBorders>
              <w:top w:val="nil"/>
              <w:left w:val="nil"/>
              <w:bottom w:val="single" w:sz="4" w:space="0" w:color="auto"/>
              <w:right w:val="single" w:sz="4" w:space="0" w:color="auto"/>
            </w:tcBorders>
            <w:shd w:val="clear" w:color="auto" w:fill="auto"/>
            <w:noWrap/>
            <w:vAlign w:val="bottom"/>
            <w:hideMark/>
          </w:tcPr>
          <w:p w14:paraId="367D7867" w14:textId="77777777" w:rsidR="000D7055" w:rsidRPr="000D7055" w:rsidRDefault="000D7055" w:rsidP="000D7055">
            <w:pPr>
              <w:spacing w:after="0" w:line="240" w:lineRule="auto"/>
              <w:jc w:val="right"/>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137 111</w:t>
            </w:r>
          </w:p>
        </w:tc>
      </w:tr>
      <w:tr w:rsidR="00294A74" w:rsidRPr="000D7055" w14:paraId="5B00C00F"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185A1DA5"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14:paraId="542FFAFD"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01 05 02 01 13 0000 610</w:t>
            </w:r>
          </w:p>
        </w:tc>
        <w:tc>
          <w:tcPr>
            <w:tcW w:w="7414" w:type="dxa"/>
            <w:tcBorders>
              <w:top w:val="nil"/>
              <w:left w:val="nil"/>
              <w:bottom w:val="single" w:sz="4" w:space="0" w:color="auto"/>
              <w:right w:val="single" w:sz="4" w:space="0" w:color="auto"/>
            </w:tcBorders>
            <w:shd w:val="clear" w:color="auto" w:fill="auto"/>
            <w:hideMark/>
          </w:tcPr>
          <w:p w14:paraId="4FBC90A7"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Уменьшение прочих остатков денежных средств бюджетов городских  поселений</w:t>
            </w:r>
          </w:p>
        </w:tc>
        <w:tc>
          <w:tcPr>
            <w:tcW w:w="795" w:type="dxa"/>
            <w:tcBorders>
              <w:top w:val="nil"/>
              <w:left w:val="nil"/>
              <w:bottom w:val="single" w:sz="4" w:space="0" w:color="auto"/>
              <w:right w:val="single" w:sz="4" w:space="0" w:color="auto"/>
            </w:tcBorders>
            <w:shd w:val="clear" w:color="auto" w:fill="auto"/>
            <w:noWrap/>
            <w:vAlign w:val="bottom"/>
            <w:hideMark/>
          </w:tcPr>
          <w:p w14:paraId="10064138" w14:textId="77777777" w:rsidR="000D7055" w:rsidRPr="000D7055" w:rsidRDefault="000D7055" w:rsidP="000D7055">
            <w:pPr>
              <w:spacing w:after="0" w:line="240" w:lineRule="auto"/>
              <w:jc w:val="right"/>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137 111</w:t>
            </w:r>
          </w:p>
        </w:tc>
      </w:tr>
      <w:tr w:rsidR="00294A74" w:rsidRPr="000D7055" w14:paraId="467A8733"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46D4DA9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1941" w:type="dxa"/>
            <w:tcBorders>
              <w:top w:val="nil"/>
              <w:left w:val="nil"/>
              <w:bottom w:val="single" w:sz="4" w:space="0" w:color="auto"/>
              <w:right w:val="single" w:sz="4" w:space="0" w:color="auto"/>
            </w:tcBorders>
            <w:shd w:val="clear" w:color="auto" w:fill="auto"/>
            <w:hideMark/>
          </w:tcPr>
          <w:p w14:paraId="6ED19B5B"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414" w:type="dxa"/>
            <w:tcBorders>
              <w:top w:val="nil"/>
              <w:left w:val="nil"/>
              <w:bottom w:val="single" w:sz="4" w:space="0" w:color="auto"/>
              <w:right w:val="single" w:sz="4" w:space="0" w:color="auto"/>
            </w:tcBorders>
            <w:shd w:val="clear" w:color="auto" w:fill="auto"/>
            <w:hideMark/>
          </w:tcPr>
          <w:p w14:paraId="7A41D21D"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14:paraId="4A269DA4"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294A74" w:rsidRPr="000D7055" w14:paraId="0CE6B51C"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65A19B9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14:paraId="03DA2D66"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xml:space="preserve"> 01 06 00 00 00 0000 000</w:t>
            </w:r>
          </w:p>
        </w:tc>
        <w:tc>
          <w:tcPr>
            <w:tcW w:w="7414" w:type="dxa"/>
            <w:tcBorders>
              <w:top w:val="nil"/>
              <w:left w:val="nil"/>
              <w:bottom w:val="single" w:sz="4" w:space="0" w:color="auto"/>
              <w:right w:val="single" w:sz="4" w:space="0" w:color="auto"/>
            </w:tcBorders>
            <w:shd w:val="clear" w:color="auto" w:fill="auto"/>
            <w:hideMark/>
          </w:tcPr>
          <w:p w14:paraId="640C511C"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Иные источники внутреннего финансирования дефицитов бюджетов</w:t>
            </w:r>
          </w:p>
        </w:tc>
        <w:tc>
          <w:tcPr>
            <w:tcW w:w="795" w:type="dxa"/>
            <w:tcBorders>
              <w:top w:val="nil"/>
              <w:left w:val="nil"/>
              <w:bottom w:val="single" w:sz="4" w:space="0" w:color="auto"/>
              <w:right w:val="single" w:sz="4" w:space="0" w:color="auto"/>
            </w:tcBorders>
            <w:shd w:val="clear" w:color="auto" w:fill="auto"/>
            <w:noWrap/>
            <w:vAlign w:val="bottom"/>
            <w:hideMark/>
          </w:tcPr>
          <w:p w14:paraId="47907BB5" w14:textId="77777777" w:rsidR="000D7055" w:rsidRPr="000D7055" w:rsidRDefault="000D7055" w:rsidP="000D7055">
            <w:pPr>
              <w:spacing w:after="0" w:line="240" w:lineRule="auto"/>
              <w:jc w:val="right"/>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w:t>
            </w:r>
          </w:p>
        </w:tc>
      </w:tr>
      <w:tr w:rsidR="00294A74" w:rsidRPr="000D7055" w14:paraId="1CBE2EF9"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09BEAB4C"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single" w:sz="4" w:space="0" w:color="969696"/>
              <w:left w:val="nil"/>
              <w:bottom w:val="single" w:sz="4" w:space="0" w:color="969696"/>
              <w:right w:val="single" w:sz="4" w:space="0" w:color="auto"/>
            </w:tcBorders>
            <w:shd w:val="clear" w:color="auto" w:fill="auto"/>
            <w:hideMark/>
          </w:tcPr>
          <w:p w14:paraId="72BE37F5"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01 06 04 00 00 0000 000</w:t>
            </w:r>
          </w:p>
        </w:tc>
        <w:tc>
          <w:tcPr>
            <w:tcW w:w="7414" w:type="dxa"/>
            <w:tcBorders>
              <w:top w:val="single" w:sz="4" w:space="0" w:color="969696"/>
              <w:left w:val="nil"/>
              <w:bottom w:val="single" w:sz="4" w:space="0" w:color="969696"/>
              <w:right w:val="single" w:sz="4" w:space="0" w:color="969696"/>
            </w:tcBorders>
            <w:shd w:val="clear" w:color="auto" w:fill="auto"/>
            <w:hideMark/>
          </w:tcPr>
          <w:p w14:paraId="0675986F"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Исполнение государственных и муниципальных гарантий в валюте Российской Федерации</w:t>
            </w:r>
          </w:p>
        </w:tc>
        <w:tc>
          <w:tcPr>
            <w:tcW w:w="795" w:type="dxa"/>
            <w:tcBorders>
              <w:top w:val="single" w:sz="4" w:space="0" w:color="969696"/>
              <w:left w:val="single" w:sz="4" w:space="0" w:color="auto"/>
              <w:bottom w:val="single" w:sz="4" w:space="0" w:color="969696"/>
              <w:right w:val="single" w:sz="4" w:space="0" w:color="auto"/>
            </w:tcBorders>
            <w:shd w:val="clear" w:color="auto" w:fill="auto"/>
            <w:noWrap/>
            <w:vAlign w:val="bottom"/>
            <w:hideMark/>
          </w:tcPr>
          <w:p w14:paraId="6865997D" w14:textId="77777777" w:rsidR="000D7055" w:rsidRPr="000D7055" w:rsidRDefault="000D7055" w:rsidP="000D7055">
            <w:pPr>
              <w:spacing w:after="0" w:line="240" w:lineRule="auto"/>
              <w:jc w:val="right"/>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w:t>
            </w:r>
          </w:p>
        </w:tc>
      </w:tr>
      <w:tr w:rsidR="00294A74" w:rsidRPr="000D7055" w14:paraId="691A895C"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471CC2C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969696"/>
              <w:right w:val="single" w:sz="4" w:space="0" w:color="auto"/>
            </w:tcBorders>
            <w:shd w:val="clear" w:color="auto" w:fill="auto"/>
            <w:hideMark/>
          </w:tcPr>
          <w:p w14:paraId="3569083D"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01 06 04 00 00 0000 800</w:t>
            </w:r>
          </w:p>
        </w:tc>
        <w:tc>
          <w:tcPr>
            <w:tcW w:w="7414" w:type="dxa"/>
            <w:tcBorders>
              <w:top w:val="nil"/>
              <w:left w:val="nil"/>
              <w:bottom w:val="single" w:sz="4" w:space="0" w:color="969696"/>
              <w:right w:val="single" w:sz="4" w:space="0" w:color="969696"/>
            </w:tcBorders>
            <w:shd w:val="clear" w:color="auto" w:fill="auto"/>
            <w:hideMark/>
          </w:tcPr>
          <w:p w14:paraId="196DCBA1" w14:textId="77777777" w:rsidR="000D7055" w:rsidRPr="000D7055" w:rsidRDefault="000D7055" w:rsidP="000D7055">
            <w:pPr>
              <w:spacing w:after="0" w:line="240" w:lineRule="auto"/>
              <w:rPr>
                <w:rFonts w:ascii="Times New Roman" w:eastAsia="Times New Roman" w:hAnsi="Times New Roman" w:cs="Times New Roman"/>
                <w:color w:val="000000"/>
                <w:sz w:val="16"/>
                <w:szCs w:val="16"/>
                <w:lang w:eastAsia="ru-RU"/>
              </w:rPr>
            </w:pPr>
            <w:r w:rsidRPr="000D7055">
              <w:rPr>
                <w:rFonts w:ascii="Times New Roman" w:eastAsia="Times New Roman" w:hAnsi="Times New Roman" w:cs="Times New Roman"/>
                <w:color w:val="000000"/>
                <w:sz w:val="16"/>
                <w:szCs w:val="16"/>
                <w:lang w:eastAsia="ru-RU"/>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795" w:type="dxa"/>
            <w:tcBorders>
              <w:top w:val="nil"/>
              <w:left w:val="single" w:sz="4" w:space="0" w:color="auto"/>
              <w:bottom w:val="single" w:sz="4" w:space="0" w:color="969696"/>
              <w:right w:val="single" w:sz="4" w:space="0" w:color="auto"/>
            </w:tcBorders>
            <w:shd w:val="clear" w:color="auto" w:fill="auto"/>
            <w:noWrap/>
            <w:vAlign w:val="bottom"/>
            <w:hideMark/>
          </w:tcPr>
          <w:p w14:paraId="24298D32" w14:textId="77777777" w:rsidR="000D7055" w:rsidRPr="000D7055" w:rsidRDefault="000D7055" w:rsidP="000D7055">
            <w:pPr>
              <w:spacing w:after="0" w:line="240" w:lineRule="auto"/>
              <w:jc w:val="right"/>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w:t>
            </w:r>
          </w:p>
        </w:tc>
      </w:tr>
      <w:tr w:rsidR="00294A74" w:rsidRPr="000D7055" w14:paraId="2460467A"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3A14723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969696"/>
              <w:right w:val="single" w:sz="4" w:space="0" w:color="auto"/>
            </w:tcBorders>
            <w:shd w:val="clear" w:color="auto" w:fill="auto"/>
            <w:hideMark/>
          </w:tcPr>
          <w:p w14:paraId="3D6EF2D0"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01 06 04 00 01 0000 810</w:t>
            </w:r>
          </w:p>
        </w:tc>
        <w:tc>
          <w:tcPr>
            <w:tcW w:w="7414" w:type="dxa"/>
            <w:tcBorders>
              <w:top w:val="nil"/>
              <w:left w:val="nil"/>
              <w:bottom w:val="single" w:sz="4" w:space="0" w:color="969696"/>
              <w:right w:val="single" w:sz="4" w:space="0" w:color="969696"/>
            </w:tcBorders>
            <w:shd w:val="clear" w:color="auto" w:fill="auto"/>
            <w:hideMark/>
          </w:tcPr>
          <w:p w14:paraId="6465E3F0"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Исполнение муниципальных гарантий муниципальных районов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795" w:type="dxa"/>
            <w:tcBorders>
              <w:top w:val="nil"/>
              <w:left w:val="single" w:sz="4" w:space="0" w:color="auto"/>
              <w:bottom w:val="single" w:sz="4" w:space="0" w:color="969696"/>
              <w:right w:val="single" w:sz="4" w:space="0" w:color="auto"/>
            </w:tcBorders>
            <w:shd w:val="clear" w:color="auto" w:fill="auto"/>
            <w:noWrap/>
            <w:vAlign w:val="bottom"/>
            <w:hideMark/>
          </w:tcPr>
          <w:p w14:paraId="33E647E1"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w:t>
            </w:r>
          </w:p>
        </w:tc>
      </w:tr>
      <w:tr w:rsidR="00294A74" w:rsidRPr="000D7055" w14:paraId="6152207D"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1C7C719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single" w:sz="4" w:space="0" w:color="auto"/>
              <w:left w:val="nil"/>
              <w:bottom w:val="single" w:sz="4" w:space="0" w:color="auto"/>
              <w:right w:val="single" w:sz="4" w:space="0" w:color="auto"/>
            </w:tcBorders>
            <w:shd w:val="clear" w:color="auto" w:fill="auto"/>
            <w:hideMark/>
          </w:tcPr>
          <w:p w14:paraId="6D1E7B54"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xml:space="preserve"> 01 06 05 00 00 0000 000</w:t>
            </w:r>
          </w:p>
        </w:tc>
        <w:tc>
          <w:tcPr>
            <w:tcW w:w="7414" w:type="dxa"/>
            <w:tcBorders>
              <w:top w:val="single" w:sz="4" w:space="0" w:color="auto"/>
              <w:left w:val="nil"/>
              <w:bottom w:val="single" w:sz="4" w:space="0" w:color="auto"/>
              <w:right w:val="single" w:sz="4" w:space="0" w:color="auto"/>
            </w:tcBorders>
            <w:shd w:val="clear" w:color="auto" w:fill="auto"/>
            <w:hideMark/>
          </w:tcPr>
          <w:p w14:paraId="456E3EAD" w14:textId="77777777" w:rsidR="000D7055" w:rsidRPr="000D7055" w:rsidRDefault="000D7055" w:rsidP="000D7055">
            <w:pPr>
              <w:spacing w:after="0" w:line="240" w:lineRule="auto"/>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 xml:space="preserve">Бюджетные кредиты, предоставленные внутри страны в валюте Российской Федерации </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14:paraId="316741C0" w14:textId="77777777" w:rsidR="000D7055" w:rsidRPr="000D7055" w:rsidRDefault="000D7055" w:rsidP="000D7055">
            <w:pPr>
              <w:spacing w:after="0" w:line="240" w:lineRule="auto"/>
              <w:jc w:val="right"/>
              <w:rPr>
                <w:rFonts w:ascii="Times New Roman" w:eastAsia="Times New Roman" w:hAnsi="Times New Roman" w:cs="Times New Roman"/>
                <w:b/>
                <w:bCs/>
                <w:sz w:val="16"/>
                <w:szCs w:val="16"/>
                <w:lang w:eastAsia="ru-RU"/>
              </w:rPr>
            </w:pPr>
            <w:r w:rsidRPr="000D7055">
              <w:rPr>
                <w:rFonts w:ascii="Times New Roman" w:eastAsia="Times New Roman" w:hAnsi="Times New Roman" w:cs="Times New Roman"/>
                <w:b/>
                <w:bCs/>
                <w:sz w:val="16"/>
                <w:szCs w:val="16"/>
                <w:lang w:eastAsia="ru-RU"/>
              </w:rPr>
              <w:t>0</w:t>
            </w:r>
          </w:p>
        </w:tc>
      </w:tr>
      <w:tr w:rsidR="00294A74" w:rsidRPr="000D7055" w14:paraId="52D2EEE2"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26B54F07"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14:paraId="14A57D70"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01 06 05 00 00 0000 600</w:t>
            </w:r>
          </w:p>
        </w:tc>
        <w:tc>
          <w:tcPr>
            <w:tcW w:w="7414" w:type="dxa"/>
            <w:tcBorders>
              <w:top w:val="nil"/>
              <w:left w:val="nil"/>
              <w:bottom w:val="single" w:sz="4" w:space="0" w:color="auto"/>
              <w:right w:val="single" w:sz="4" w:space="0" w:color="auto"/>
            </w:tcBorders>
            <w:shd w:val="clear" w:color="auto" w:fill="auto"/>
            <w:hideMark/>
          </w:tcPr>
          <w:p w14:paraId="2BC9E683" w14:textId="77777777" w:rsidR="000D7055" w:rsidRPr="000D7055" w:rsidRDefault="000D7055" w:rsidP="000D7055">
            <w:pPr>
              <w:spacing w:after="0" w:line="240" w:lineRule="auto"/>
              <w:rPr>
                <w:rFonts w:ascii="Times New Roman" w:eastAsia="Times New Roman" w:hAnsi="Times New Roman" w:cs="Times New Roman"/>
                <w:color w:val="000000"/>
                <w:sz w:val="16"/>
                <w:szCs w:val="16"/>
                <w:lang w:eastAsia="ru-RU"/>
              </w:rPr>
            </w:pPr>
            <w:r w:rsidRPr="000D7055">
              <w:rPr>
                <w:rFonts w:ascii="Times New Roman" w:eastAsia="Times New Roman" w:hAnsi="Times New Roman" w:cs="Times New Roman"/>
                <w:color w:val="000000"/>
                <w:sz w:val="16"/>
                <w:szCs w:val="16"/>
                <w:lang w:eastAsia="ru-RU"/>
              </w:rPr>
              <w:t xml:space="preserve">Возврат бюджетных кредитов, предоставленных внутри страны в валюте Российской Федерации </w:t>
            </w:r>
          </w:p>
        </w:tc>
        <w:tc>
          <w:tcPr>
            <w:tcW w:w="795" w:type="dxa"/>
            <w:tcBorders>
              <w:top w:val="nil"/>
              <w:left w:val="nil"/>
              <w:bottom w:val="single" w:sz="4" w:space="0" w:color="auto"/>
              <w:right w:val="single" w:sz="4" w:space="0" w:color="auto"/>
            </w:tcBorders>
            <w:shd w:val="clear" w:color="auto" w:fill="auto"/>
            <w:noWrap/>
            <w:vAlign w:val="bottom"/>
            <w:hideMark/>
          </w:tcPr>
          <w:p w14:paraId="7B9D0B99" w14:textId="77777777" w:rsidR="000D7055" w:rsidRPr="000D7055" w:rsidRDefault="000D7055" w:rsidP="000D7055">
            <w:pPr>
              <w:spacing w:after="0" w:line="240" w:lineRule="auto"/>
              <w:jc w:val="right"/>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w:t>
            </w:r>
          </w:p>
        </w:tc>
      </w:tr>
      <w:tr w:rsidR="00294A74" w:rsidRPr="000D7055" w14:paraId="5DAABC0C"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01232926"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14:paraId="3CEE5080"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01 06 05 01 13 0000 640</w:t>
            </w:r>
          </w:p>
        </w:tc>
        <w:tc>
          <w:tcPr>
            <w:tcW w:w="7414" w:type="dxa"/>
            <w:tcBorders>
              <w:top w:val="nil"/>
              <w:left w:val="nil"/>
              <w:bottom w:val="single" w:sz="4" w:space="0" w:color="auto"/>
              <w:right w:val="single" w:sz="4" w:space="0" w:color="auto"/>
            </w:tcBorders>
            <w:shd w:val="clear" w:color="auto" w:fill="auto"/>
            <w:hideMark/>
          </w:tcPr>
          <w:p w14:paraId="1D931319"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Возврат бюджетных кредитов, предоставленных юридическим лицам из бюджетов городских поселений в валюте Российской Федерации</w:t>
            </w:r>
          </w:p>
        </w:tc>
        <w:tc>
          <w:tcPr>
            <w:tcW w:w="795" w:type="dxa"/>
            <w:tcBorders>
              <w:top w:val="nil"/>
              <w:left w:val="nil"/>
              <w:bottom w:val="single" w:sz="4" w:space="0" w:color="auto"/>
              <w:right w:val="single" w:sz="4" w:space="0" w:color="auto"/>
            </w:tcBorders>
            <w:shd w:val="clear" w:color="auto" w:fill="auto"/>
            <w:noWrap/>
            <w:vAlign w:val="bottom"/>
            <w:hideMark/>
          </w:tcPr>
          <w:p w14:paraId="2E5067CC" w14:textId="77777777" w:rsidR="000D7055" w:rsidRPr="000D7055" w:rsidRDefault="000D7055" w:rsidP="000D7055">
            <w:pPr>
              <w:spacing w:after="0" w:line="240" w:lineRule="auto"/>
              <w:jc w:val="right"/>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w:t>
            </w:r>
          </w:p>
        </w:tc>
      </w:tr>
      <w:tr w:rsidR="00294A74" w:rsidRPr="000D7055" w14:paraId="2BB14836"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79FD0860"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val="en-US"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14:paraId="7B3739EA"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01 06 05 00 00 0000 500</w:t>
            </w:r>
          </w:p>
        </w:tc>
        <w:tc>
          <w:tcPr>
            <w:tcW w:w="7414" w:type="dxa"/>
            <w:tcBorders>
              <w:top w:val="nil"/>
              <w:left w:val="nil"/>
              <w:bottom w:val="single" w:sz="4" w:space="0" w:color="auto"/>
              <w:right w:val="single" w:sz="4" w:space="0" w:color="auto"/>
            </w:tcBorders>
            <w:shd w:val="clear" w:color="auto" w:fill="auto"/>
            <w:hideMark/>
          </w:tcPr>
          <w:p w14:paraId="10B5CDB5"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Предоставление бюджетных кредитов внутри страны в валюте Российской Федерации </w:t>
            </w:r>
          </w:p>
        </w:tc>
        <w:tc>
          <w:tcPr>
            <w:tcW w:w="795" w:type="dxa"/>
            <w:tcBorders>
              <w:top w:val="nil"/>
              <w:left w:val="nil"/>
              <w:bottom w:val="single" w:sz="4" w:space="0" w:color="auto"/>
              <w:right w:val="single" w:sz="4" w:space="0" w:color="auto"/>
            </w:tcBorders>
            <w:shd w:val="clear" w:color="auto" w:fill="auto"/>
            <w:noWrap/>
            <w:vAlign w:val="bottom"/>
            <w:hideMark/>
          </w:tcPr>
          <w:p w14:paraId="29A14A6F" w14:textId="77777777" w:rsidR="000D7055" w:rsidRPr="000D7055" w:rsidRDefault="000D7055" w:rsidP="000D7055">
            <w:pPr>
              <w:spacing w:after="0" w:line="240" w:lineRule="auto"/>
              <w:jc w:val="right"/>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w:t>
            </w:r>
          </w:p>
        </w:tc>
      </w:tr>
      <w:tr w:rsidR="00294A74" w:rsidRPr="000D7055" w14:paraId="5F3B462B"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4B2C08D2"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14:paraId="735B4BE2"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01 06 05 01 13 0000 540</w:t>
            </w:r>
          </w:p>
        </w:tc>
        <w:tc>
          <w:tcPr>
            <w:tcW w:w="7414" w:type="dxa"/>
            <w:tcBorders>
              <w:top w:val="nil"/>
              <w:left w:val="nil"/>
              <w:bottom w:val="single" w:sz="4" w:space="0" w:color="auto"/>
              <w:right w:val="single" w:sz="4" w:space="0" w:color="auto"/>
            </w:tcBorders>
            <w:shd w:val="clear" w:color="auto" w:fill="auto"/>
            <w:hideMark/>
          </w:tcPr>
          <w:p w14:paraId="107B1703"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Предоставление бюджетных кредитов юридическим лицам из бюджета городского поселения  </w:t>
            </w:r>
            <w:proofErr w:type="spellStart"/>
            <w:r w:rsidRPr="000D7055">
              <w:rPr>
                <w:rFonts w:ascii="Times New Roman" w:eastAsia="Times New Roman" w:hAnsi="Times New Roman" w:cs="Times New Roman"/>
                <w:sz w:val="16"/>
                <w:szCs w:val="16"/>
                <w:lang w:eastAsia="ru-RU"/>
              </w:rPr>
              <w:t>поселения</w:t>
            </w:r>
            <w:proofErr w:type="spellEnd"/>
            <w:r w:rsidRPr="000D7055">
              <w:rPr>
                <w:rFonts w:ascii="Times New Roman" w:eastAsia="Times New Roman" w:hAnsi="Times New Roman" w:cs="Times New Roman"/>
                <w:sz w:val="16"/>
                <w:szCs w:val="16"/>
                <w:lang w:eastAsia="ru-RU"/>
              </w:rPr>
              <w:t xml:space="preserve"> в валюте Российской Федерации, включая возможное исполнение поселения по выданным с правом регрессного требования муниципальным гарантиям</w:t>
            </w:r>
          </w:p>
        </w:tc>
        <w:tc>
          <w:tcPr>
            <w:tcW w:w="795" w:type="dxa"/>
            <w:tcBorders>
              <w:top w:val="nil"/>
              <w:left w:val="nil"/>
              <w:bottom w:val="single" w:sz="4" w:space="0" w:color="auto"/>
              <w:right w:val="single" w:sz="4" w:space="0" w:color="auto"/>
            </w:tcBorders>
            <w:shd w:val="clear" w:color="auto" w:fill="auto"/>
            <w:noWrap/>
            <w:vAlign w:val="bottom"/>
            <w:hideMark/>
          </w:tcPr>
          <w:p w14:paraId="5D2E95F2" w14:textId="77777777" w:rsidR="000D7055" w:rsidRPr="000D7055" w:rsidRDefault="000D7055" w:rsidP="000D7055">
            <w:pPr>
              <w:spacing w:after="0" w:line="240" w:lineRule="auto"/>
              <w:jc w:val="right"/>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w:t>
            </w:r>
          </w:p>
        </w:tc>
      </w:tr>
      <w:tr w:rsidR="00294A74" w:rsidRPr="000D7055" w14:paraId="3104A96B" w14:textId="77777777" w:rsidTr="00294A74">
        <w:trPr>
          <w:gridAfter w:val="1"/>
          <w:wAfter w:w="9" w:type="dxa"/>
          <w:trHeight w:val="70"/>
        </w:trPr>
        <w:tc>
          <w:tcPr>
            <w:tcW w:w="851" w:type="dxa"/>
            <w:tcBorders>
              <w:top w:val="nil"/>
              <w:left w:val="single" w:sz="4" w:space="0" w:color="auto"/>
              <w:bottom w:val="single" w:sz="4" w:space="0" w:color="auto"/>
              <w:right w:val="single" w:sz="4" w:space="0" w:color="auto"/>
            </w:tcBorders>
            <w:shd w:val="clear" w:color="auto" w:fill="auto"/>
            <w:noWrap/>
            <w:hideMark/>
          </w:tcPr>
          <w:p w14:paraId="7FFFD6FA" w14:textId="77777777" w:rsidR="000D7055" w:rsidRPr="000D7055" w:rsidRDefault="000D7055" w:rsidP="000D7055">
            <w:pPr>
              <w:spacing w:after="0" w:line="240" w:lineRule="auto"/>
              <w:jc w:val="center"/>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208</w:t>
            </w:r>
          </w:p>
        </w:tc>
        <w:tc>
          <w:tcPr>
            <w:tcW w:w="1941" w:type="dxa"/>
            <w:tcBorders>
              <w:top w:val="nil"/>
              <w:left w:val="nil"/>
              <w:bottom w:val="single" w:sz="4" w:space="0" w:color="auto"/>
              <w:right w:val="single" w:sz="4" w:space="0" w:color="auto"/>
            </w:tcBorders>
            <w:shd w:val="clear" w:color="auto" w:fill="auto"/>
            <w:hideMark/>
          </w:tcPr>
          <w:p w14:paraId="14E74296"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 xml:space="preserve"> 01 06 05 02 13 0000 540</w:t>
            </w:r>
          </w:p>
        </w:tc>
        <w:tc>
          <w:tcPr>
            <w:tcW w:w="7414" w:type="dxa"/>
            <w:tcBorders>
              <w:top w:val="nil"/>
              <w:left w:val="nil"/>
              <w:bottom w:val="single" w:sz="4" w:space="0" w:color="auto"/>
              <w:right w:val="single" w:sz="4" w:space="0" w:color="auto"/>
            </w:tcBorders>
            <w:shd w:val="clear" w:color="auto" w:fill="auto"/>
            <w:vAlign w:val="bottom"/>
            <w:hideMark/>
          </w:tcPr>
          <w:p w14:paraId="06F24173" w14:textId="77777777" w:rsidR="000D7055" w:rsidRPr="000D7055" w:rsidRDefault="000D7055" w:rsidP="000D7055">
            <w:pPr>
              <w:spacing w:after="0" w:line="240" w:lineRule="auto"/>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Предоставление бюджетных кредитов другим бюджетам бюджетной системы Российской Федерации из бюджета поселения в валюте Российской Федерации</w:t>
            </w:r>
          </w:p>
        </w:tc>
        <w:tc>
          <w:tcPr>
            <w:tcW w:w="795" w:type="dxa"/>
            <w:tcBorders>
              <w:top w:val="nil"/>
              <w:left w:val="nil"/>
              <w:bottom w:val="single" w:sz="4" w:space="0" w:color="auto"/>
              <w:right w:val="single" w:sz="4" w:space="0" w:color="auto"/>
            </w:tcBorders>
            <w:shd w:val="clear" w:color="auto" w:fill="auto"/>
            <w:noWrap/>
            <w:vAlign w:val="bottom"/>
            <w:hideMark/>
          </w:tcPr>
          <w:p w14:paraId="16C57ACC" w14:textId="77777777" w:rsidR="000D7055" w:rsidRPr="000D7055" w:rsidRDefault="000D7055" w:rsidP="000D7055">
            <w:pPr>
              <w:spacing w:after="0" w:line="240" w:lineRule="auto"/>
              <w:jc w:val="right"/>
              <w:rPr>
                <w:rFonts w:ascii="Times New Roman" w:eastAsia="Times New Roman" w:hAnsi="Times New Roman" w:cs="Times New Roman"/>
                <w:sz w:val="16"/>
                <w:szCs w:val="16"/>
                <w:lang w:eastAsia="ru-RU"/>
              </w:rPr>
            </w:pPr>
            <w:r w:rsidRPr="000D7055">
              <w:rPr>
                <w:rFonts w:ascii="Times New Roman" w:eastAsia="Times New Roman" w:hAnsi="Times New Roman" w:cs="Times New Roman"/>
                <w:sz w:val="16"/>
                <w:szCs w:val="16"/>
                <w:lang w:eastAsia="ru-RU"/>
              </w:rPr>
              <w:t>0</w:t>
            </w:r>
          </w:p>
        </w:tc>
      </w:tr>
    </w:tbl>
    <w:p w14:paraId="628594F5" w14:textId="77777777" w:rsidR="00837386" w:rsidRPr="00111B10" w:rsidRDefault="00837386" w:rsidP="00A65869">
      <w:pPr>
        <w:spacing w:after="0" w:line="240" w:lineRule="auto"/>
        <w:jc w:val="center"/>
        <w:rPr>
          <w:rFonts w:ascii="Times New Roman" w:eastAsia="Times New Roman" w:hAnsi="Times New Roman" w:cs="Times New Roman"/>
          <w:b/>
          <w:bCs/>
          <w:sz w:val="8"/>
          <w:szCs w:val="8"/>
          <w:lang w:eastAsia="ru-RU"/>
        </w:rPr>
      </w:pPr>
    </w:p>
    <w:p w14:paraId="30A71940" w14:textId="3C95197A" w:rsidR="00856B0F" w:rsidRPr="00111B10" w:rsidRDefault="00856B0F" w:rsidP="00856B0F">
      <w:pPr>
        <w:autoSpaceDE w:val="0"/>
        <w:autoSpaceDN w:val="0"/>
        <w:adjustRightInd w:val="0"/>
        <w:spacing w:after="0" w:line="240" w:lineRule="auto"/>
        <w:jc w:val="both"/>
        <w:rPr>
          <w:rFonts w:ascii="Times New Roman" w:eastAsia="Times New Roman" w:hAnsi="Times New Roman" w:cs="Times New Roman"/>
          <w:b/>
          <w:bCs/>
          <w:lang w:eastAsia="ru-RU"/>
        </w:rPr>
      </w:pPr>
      <w:r w:rsidRPr="00111B10">
        <w:rPr>
          <w:rFonts w:ascii="Times New Roman" w:eastAsia="Times New Roman" w:hAnsi="Times New Roman" w:cs="Times New Roman"/>
          <w:b/>
          <w:bCs/>
          <w:lang w:eastAsia="ru-RU"/>
        </w:rPr>
        <w:t xml:space="preserve">Решение Собрания представителей городского поселения Безенчук муниципального района Безенчукский Самарской области от </w:t>
      </w:r>
      <w:r w:rsidR="00942EAB">
        <w:rPr>
          <w:rFonts w:ascii="Times New Roman" w:eastAsia="Times New Roman" w:hAnsi="Times New Roman" w:cs="Times New Roman"/>
          <w:b/>
          <w:bCs/>
          <w:lang w:eastAsia="ru-RU"/>
        </w:rPr>
        <w:t>27</w:t>
      </w:r>
      <w:r w:rsidRPr="00111B10">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01</w:t>
      </w:r>
      <w:r w:rsidRPr="00111B10">
        <w:rPr>
          <w:rFonts w:ascii="Times New Roman" w:eastAsia="Times New Roman" w:hAnsi="Times New Roman" w:cs="Times New Roman"/>
          <w:b/>
          <w:bCs/>
          <w:lang w:eastAsia="ru-RU"/>
        </w:rPr>
        <w:t>.202</w:t>
      </w:r>
      <w:r>
        <w:rPr>
          <w:rFonts w:ascii="Times New Roman" w:eastAsia="Times New Roman" w:hAnsi="Times New Roman" w:cs="Times New Roman"/>
          <w:b/>
          <w:bCs/>
          <w:lang w:eastAsia="ru-RU"/>
        </w:rPr>
        <w:t>3</w:t>
      </w:r>
      <w:r w:rsidRPr="00111B10">
        <w:rPr>
          <w:rFonts w:ascii="Times New Roman" w:eastAsia="Times New Roman" w:hAnsi="Times New Roman" w:cs="Times New Roman"/>
          <w:b/>
          <w:bCs/>
          <w:lang w:eastAsia="ru-RU"/>
        </w:rPr>
        <w:t>г  №1</w:t>
      </w:r>
      <w:r>
        <w:rPr>
          <w:rFonts w:ascii="Times New Roman" w:eastAsia="Times New Roman" w:hAnsi="Times New Roman" w:cs="Times New Roman"/>
          <w:b/>
          <w:bCs/>
          <w:lang w:eastAsia="ru-RU"/>
        </w:rPr>
        <w:t>3</w:t>
      </w:r>
      <w:r w:rsidRPr="00F90034">
        <w:rPr>
          <w:rFonts w:ascii="Times New Roman" w:eastAsia="Times New Roman" w:hAnsi="Times New Roman" w:cs="Times New Roman"/>
          <w:b/>
          <w:bCs/>
          <w:lang w:eastAsia="ru-RU"/>
        </w:rPr>
        <w:t>3</w:t>
      </w:r>
      <w:r w:rsidRPr="00111B10">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31</w:t>
      </w:r>
    </w:p>
    <w:p w14:paraId="43376C13" w14:textId="1602743A" w:rsidR="00F90034" w:rsidRPr="00F90034" w:rsidRDefault="00856B0F" w:rsidP="00F90034">
      <w:pPr>
        <w:spacing w:after="0" w:line="240" w:lineRule="auto"/>
        <w:jc w:val="both"/>
        <w:outlineLvl w:val="0"/>
        <w:rPr>
          <w:rFonts w:ascii="Times New Roman" w:eastAsia="Times New Roman" w:hAnsi="Times New Roman" w:cs="Times New Roman"/>
          <w:lang w:eastAsia="ru-RU"/>
        </w:rPr>
      </w:pPr>
      <w:r w:rsidRPr="00F90034">
        <w:rPr>
          <w:rFonts w:ascii="Times New Roman" w:hAnsi="Times New Roman" w:cs="Times New Roman"/>
          <w:bCs/>
          <w:lang w:eastAsia="ru-RU"/>
        </w:rPr>
        <w:t>«</w:t>
      </w:r>
      <w:r w:rsidR="00F90034" w:rsidRPr="00F90034">
        <w:rPr>
          <w:rFonts w:ascii="Times New Roman" w:eastAsia="Times New Roman" w:hAnsi="Times New Roman" w:cs="Times New Roman"/>
          <w:lang w:eastAsia="ru-RU"/>
        </w:rPr>
        <w:t xml:space="preserve">О внесении изменения в Правила землепользования и застройки городского поселения Безенчук муниципального района Безенчукский Самарской области, </w:t>
      </w:r>
      <w:r w:rsidR="00F90034" w:rsidRPr="00F90034">
        <w:rPr>
          <w:rFonts w:ascii="Times New Roman" w:eastAsia="MS Mincho" w:hAnsi="Times New Roman" w:cs="Times New Roman"/>
          <w:lang w:eastAsia="ru-RU"/>
        </w:rPr>
        <w:t xml:space="preserve">утвержденные Собранием представителей </w:t>
      </w:r>
      <w:r w:rsidR="00F90034" w:rsidRPr="00F90034">
        <w:rPr>
          <w:rFonts w:ascii="Times New Roman" w:eastAsia="MS Mincho" w:hAnsi="Times New Roman" w:cs="Times New Roman"/>
          <w:bCs/>
          <w:lang w:eastAsia="ru-RU"/>
        </w:rPr>
        <w:t>городского</w:t>
      </w:r>
      <w:r w:rsidR="00F90034" w:rsidRPr="00F90034">
        <w:rPr>
          <w:rFonts w:ascii="Times New Roman" w:eastAsia="MS Mincho" w:hAnsi="Times New Roman" w:cs="Times New Roman"/>
          <w:lang w:eastAsia="ru-RU"/>
        </w:rPr>
        <w:t xml:space="preserve"> поселения Безенчук</w:t>
      </w:r>
      <w:r w:rsidR="00F90034" w:rsidRPr="00F90034">
        <w:rPr>
          <w:rFonts w:ascii="Times New Roman" w:eastAsia="MS Mincho" w:hAnsi="Times New Roman" w:cs="Times New Roman"/>
          <w:bCs/>
          <w:lang w:eastAsia="ru-RU"/>
        </w:rPr>
        <w:t xml:space="preserve"> муниципального района </w:t>
      </w:r>
      <w:r w:rsidR="00F90034" w:rsidRPr="00F90034">
        <w:rPr>
          <w:rFonts w:ascii="Times New Roman" w:eastAsia="MS Mincho" w:hAnsi="Times New Roman" w:cs="Times New Roman"/>
          <w:bCs/>
          <w:noProof/>
          <w:lang w:eastAsia="ru-RU"/>
        </w:rPr>
        <w:t>Безенчукский</w:t>
      </w:r>
      <w:r w:rsidR="00F90034" w:rsidRPr="00F90034">
        <w:rPr>
          <w:rFonts w:ascii="Times New Roman" w:eastAsia="MS Mincho" w:hAnsi="Times New Roman" w:cs="Times New Roman"/>
          <w:lang w:eastAsia="ru-RU"/>
        </w:rPr>
        <w:t xml:space="preserve"> Самарской области</w:t>
      </w:r>
      <w:r w:rsidR="00F90034" w:rsidRPr="00F90034">
        <w:rPr>
          <w:rFonts w:ascii="Times New Roman" w:eastAsia="MS Mincho" w:hAnsi="Times New Roman" w:cs="Times New Roman"/>
          <w:bCs/>
          <w:lang w:eastAsia="ru-RU"/>
        </w:rPr>
        <w:t xml:space="preserve"> от 12.12.2013 № 4/52</w:t>
      </w:r>
      <w:r w:rsidR="00F90034">
        <w:rPr>
          <w:rFonts w:ascii="Times New Roman" w:eastAsia="MS Mincho" w:hAnsi="Times New Roman" w:cs="Times New Roman"/>
          <w:bCs/>
          <w:lang w:eastAsia="ru-RU"/>
        </w:rPr>
        <w:t>»</w:t>
      </w:r>
    </w:p>
    <w:p w14:paraId="07B155E9" w14:textId="77777777" w:rsidR="00F90034" w:rsidRPr="00F90034" w:rsidRDefault="00F90034" w:rsidP="00F90034">
      <w:pPr>
        <w:spacing w:after="0" w:line="240" w:lineRule="auto"/>
        <w:ind w:firstLine="709"/>
        <w:jc w:val="both"/>
        <w:rPr>
          <w:rFonts w:ascii="Times New Roman" w:eastAsia="Times New Roman" w:hAnsi="Times New Roman" w:cs="Times New Roman"/>
          <w:lang w:eastAsia="ru-RU"/>
        </w:rPr>
      </w:pPr>
      <w:r w:rsidRPr="00F90034">
        <w:rPr>
          <w:rFonts w:ascii="Times New Roman" w:eastAsia="Times New Roman" w:hAnsi="Times New Roman" w:cs="Times New Roman"/>
          <w:lang w:eastAsia="ru-RU"/>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общественных обсуждений по проекту изменения в Правила землепользования и застройки городского поселения Безенчук муниципального района Безенчукский</w:t>
      </w:r>
      <w:r w:rsidRPr="00F90034" w:rsidDel="00D70CBE">
        <w:rPr>
          <w:rFonts w:ascii="Times New Roman" w:eastAsia="Times New Roman" w:hAnsi="Times New Roman" w:cs="Times New Roman"/>
          <w:lang w:eastAsia="ru-RU"/>
        </w:rPr>
        <w:t xml:space="preserve"> </w:t>
      </w:r>
      <w:r w:rsidRPr="00F90034">
        <w:rPr>
          <w:rFonts w:ascii="Times New Roman" w:eastAsia="Times New Roman" w:hAnsi="Times New Roman" w:cs="Times New Roman"/>
          <w:lang w:eastAsia="ru-RU"/>
        </w:rPr>
        <w:t>Самарской области от 20.01.2023г, Собрание представителей городского поселения Безенчук муниципального района Безенчукский Самарской области четвертого созыва</w:t>
      </w:r>
    </w:p>
    <w:p w14:paraId="6B89F40E" w14:textId="77777777" w:rsidR="00F90034" w:rsidRPr="00F90034" w:rsidRDefault="00F90034" w:rsidP="00F90034">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F90034">
        <w:rPr>
          <w:rFonts w:ascii="Times New Roman" w:eastAsia="Times New Roman" w:hAnsi="Times New Roman" w:cs="Times New Roman"/>
          <w:lang w:eastAsia="ru-RU"/>
        </w:rPr>
        <w:t>РЕШИЛО:</w:t>
      </w:r>
    </w:p>
    <w:p w14:paraId="7FF2A651" w14:textId="77777777" w:rsidR="00F90034" w:rsidRPr="00F90034" w:rsidRDefault="00F90034" w:rsidP="00F90034">
      <w:pPr>
        <w:spacing w:after="0" w:line="240" w:lineRule="auto"/>
        <w:ind w:firstLine="700"/>
        <w:jc w:val="both"/>
        <w:rPr>
          <w:rFonts w:ascii="Times New Roman" w:eastAsia="MS Mincho" w:hAnsi="Times New Roman" w:cs="Times New Roman"/>
          <w:bCs/>
          <w:lang w:eastAsia="ru-RU"/>
        </w:rPr>
      </w:pPr>
      <w:r w:rsidRPr="00F90034">
        <w:rPr>
          <w:rFonts w:ascii="Times New Roman" w:eastAsia="Times New Roman" w:hAnsi="Times New Roman" w:cs="Times New Roman"/>
          <w:lang w:eastAsia="ru-RU"/>
        </w:rPr>
        <w:t xml:space="preserve">1. </w:t>
      </w:r>
      <w:r w:rsidRPr="00F90034">
        <w:rPr>
          <w:rFonts w:ascii="Times New Roman" w:eastAsia="MS Mincho" w:hAnsi="Times New Roman" w:cs="Times New Roman"/>
          <w:lang w:eastAsia="ru-RU"/>
        </w:rPr>
        <w:t xml:space="preserve">Внести в Правила землепользования и застройки </w:t>
      </w:r>
      <w:r w:rsidRPr="00F90034">
        <w:rPr>
          <w:rFonts w:ascii="Times New Roman" w:eastAsia="MS Mincho" w:hAnsi="Times New Roman" w:cs="Times New Roman"/>
          <w:bCs/>
          <w:lang w:eastAsia="ru-RU"/>
        </w:rPr>
        <w:t>городского</w:t>
      </w:r>
      <w:r w:rsidRPr="00F90034">
        <w:rPr>
          <w:rFonts w:ascii="Times New Roman" w:eastAsia="MS Mincho" w:hAnsi="Times New Roman" w:cs="Times New Roman"/>
          <w:lang w:eastAsia="ru-RU"/>
        </w:rPr>
        <w:t xml:space="preserve"> поселения Безенчук</w:t>
      </w:r>
      <w:r w:rsidRPr="00F90034">
        <w:rPr>
          <w:rFonts w:ascii="Times New Roman" w:eastAsia="MS Mincho" w:hAnsi="Times New Roman" w:cs="Times New Roman"/>
          <w:bCs/>
          <w:lang w:eastAsia="ru-RU"/>
        </w:rPr>
        <w:t xml:space="preserve"> муниципального района </w:t>
      </w:r>
      <w:r w:rsidRPr="00F90034">
        <w:rPr>
          <w:rFonts w:ascii="Times New Roman" w:eastAsia="MS Mincho" w:hAnsi="Times New Roman" w:cs="Times New Roman"/>
          <w:bCs/>
          <w:noProof/>
          <w:lang w:eastAsia="ru-RU"/>
        </w:rPr>
        <w:t>Безенчукский</w:t>
      </w:r>
      <w:r w:rsidRPr="00F90034">
        <w:rPr>
          <w:rFonts w:ascii="Times New Roman" w:eastAsia="MS Mincho" w:hAnsi="Times New Roman" w:cs="Times New Roman"/>
          <w:bCs/>
          <w:lang w:eastAsia="ru-RU"/>
        </w:rPr>
        <w:t xml:space="preserve"> </w:t>
      </w:r>
      <w:r w:rsidRPr="00F90034">
        <w:rPr>
          <w:rFonts w:ascii="Times New Roman" w:eastAsia="MS Mincho" w:hAnsi="Times New Roman" w:cs="Times New Roman"/>
          <w:lang w:eastAsia="ru-RU"/>
        </w:rPr>
        <w:t xml:space="preserve">Самарской области, утвержденные Собранием представителей </w:t>
      </w:r>
      <w:r w:rsidRPr="00F90034">
        <w:rPr>
          <w:rFonts w:ascii="Times New Roman" w:eastAsia="MS Mincho" w:hAnsi="Times New Roman" w:cs="Times New Roman"/>
          <w:bCs/>
          <w:lang w:eastAsia="ru-RU"/>
        </w:rPr>
        <w:t>городского</w:t>
      </w:r>
      <w:r w:rsidRPr="00F90034">
        <w:rPr>
          <w:rFonts w:ascii="Times New Roman" w:eastAsia="MS Mincho" w:hAnsi="Times New Roman" w:cs="Times New Roman"/>
          <w:lang w:eastAsia="ru-RU"/>
        </w:rPr>
        <w:t xml:space="preserve"> поселения Безенчук</w:t>
      </w:r>
      <w:r w:rsidRPr="00F90034">
        <w:rPr>
          <w:rFonts w:ascii="Times New Roman" w:eastAsia="MS Mincho" w:hAnsi="Times New Roman" w:cs="Times New Roman"/>
          <w:bCs/>
          <w:lang w:eastAsia="ru-RU"/>
        </w:rPr>
        <w:t xml:space="preserve"> муниципального района </w:t>
      </w:r>
      <w:r w:rsidRPr="00F90034">
        <w:rPr>
          <w:rFonts w:ascii="Times New Roman" w:eastAsia="MS Mincho" w:hAnsi="Times New Roman" w:cs="Times New Roman"/>
          <w:bCs/>
          <w:noProof/>
          <w:lang w:eastAsia="ru-RU"/>
        </w:rPr>
        <w:t>Безенчукский</w:t>
      </w:r>
      <w:r w:rsidRPr="00F90034">
        <w:rPr>
          <w:rFonts w:ascii="Times New Roman" w:eastAsia="MS Mincho" w:hAnsi="Times New Roman" w:cs="Times New Roman"/>
          <w:lang w:eastAsia="ru-RU"/>
        </w:rPr>
        <w:t xml:space="preserve"> Самарской области</w:t>
      </w:r>
      <w:r w:rsidRPr="00F90034">
        <w:rPr>
          <w:rFonts w:ascii="Times New Roman" w:eastAsia="MS Mincho" w:hAnsi="Times New Roman" w:cs="Times New Roman"/>
          <w:bCs/>
          <w:lang w:eastAsia="ru-RU"/>
        </w:rPr>
        <w:t xml:space="preserve"> от 12.12.2013 № 4/52, следующие изменения:</w:t>
      </w:r>
    </w:p>
    <w:p w14:paraId="1AE37F58" w14:textId="77777777" w:rsidR="00F90034" w:rsidRPr="00F90034" w:rsidRDefault="00F90034" w:rsidP="00F90034">
      <w:pPr>
        <w:tabs>
          <w:tab w:val="left" w:pos="709"/>
          <w:tab w:val="left" w:pos="6946"/>
          <w:tab w:val="left" w:pos="9072"/>
        </w:tabs>
        <w:spacing w:after="0" w:line="240" w:lineRule="auto"/>
        <w:jc w:val="both"/>
        <w:rPr>
          <w:rFonts w:ascii="Times New Roman" w:eastAsia="Arial Unicode MS" w:hAnsi="Times New Roman" w:cs="Times New Roman"/>
          <w:bCs/>
          <w:kern w:val="1"/>
        </w:rPr>
      </w:pPr>
      <w:r w:rsidRPr="00F90034">
        <w:rPr>
          <w:rFonts w:ascii="Times New Roman" w:eastAsia="MS Mincho" w:hAnsi="Times New Roman" w:cs="Times New Roman"/>
          <w:u w:color="FFFFFF"/>
          <w:lang w:eastAsia="ru-RU"/>
        </w:rPr>
        <w:tab/>
        <w:t xml:space="preserve">1.1.  </w:t>
      </w:r>
      <w:r w:rsidRPr="00F90034">
        <w:rPr>
          <w:rFonts w:ascii="Times New Roman" w:eastAsia="Times New Roman" w:hAnsi="Times New Roman" w:cs="Times New Roman"/>
          <w:lang w:eastAsia="ru-RU"/>
        </w:rPr>
        <w:t>в</w:t>
      </w:r>
      <w:r w:rsidRPr="00F90034">
        <w:rPr>
          <w:rFonts w:ascii="Times New Roman" w:eastAsia="Arial Unicode MS" w:hAnsi="Times New Roman" w:cs="Times New Roman"/>
          <w:bCs/>
          <w:kern w:val="1"/>
        </w:rPr>
        <w:t xml:space="preserve"> ст. 53 </w:t>
      </w:r>
      <w:r w:rsidRPr="00F90034">
        <w:rPr>
          <w:rFonts w:ascii="Times New Roman" w:eastAsia="Times New Roman" w:hAnsi="Times New Roman" w:cs="Times New Roman"/>
          <w:bCs/>
          <w:lang w:eastAsia="ru-RU"/>
        </w:rPr>
        <w:t xml:space="preserve">градостроительного регламента </w:t>
      </w:r>
      <w:r w:rsidRPr="00F90034">
        <w:rPr>
          <w:rFonts w:ascii="Times New Roman" w:eastAsia="Times New Roman" w:hAnsi="Times New Roman" w:cs="Times New Roman"/>
          <w:lang w:eastAsia="ru-RU"/>
        </w:rPr>
        <w:t>в зоне  застройки индивидуальными жилыми домами с индексом Ж1</w:t>
      </w:r>
      <w:r w:rsidRPr="00F90034">
        <w:rPr>
          <w:rFonts w:ascii="Times New Roman" w:eastAsia="Times New Roman" w:hAnsi="Times New Roman" w:cs="Times New Roman"/>
          <w:bCs/>
          <w:lang w:eastAsia="ru-RU"/>
        </w:rPr>
        <w:t xml:space="preserve"> из основных видов разрешенного использования земельных участков и объектов капитального строительства</w:t>
      </w:r>
      <w:r w:rsidRPr="00F90034">
        <w:rPr>
          <w:rFonts w:ascii="Times New Roman" w:eastAsia="Times New Roman" w:hAnsi="Times New Roman" w:cs="Times New Roman"/>
          <w:lang w:eastAsia="ru-RU"/>
        </w:rPr>
        <w:t xml:space="preserve"> исключить вид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612"/>
        <w:gridCol w:w="1795"/>
      </w:tblGrid>
      <w:tr w:rsidR="00F90034" w:rsidRPr="00F90034" w14:paraId="76EE6F11" w14:textId="77777777" w:rsidTr="00A10BE2">
        <w:tc>
          <w:tcPr>
            <w:tcW w:w="2602" w:type="dxa"/>
            <w:vAlign w:val="center"/>
          </w:tcPr>
          <w:p w14:paraId="249907A5" w14:textId="77777777" w:rsidR="00F90034" w:rsidRPr="00F90034" w:rsidRDefault="00F90034" w:rsidP="00F90034">
            <w:pPr>
              <w:tabs>
                <w:tab w:val="left" w:pos="709"/>
                <w:tab w:val="left" w:pos="6946"/>
                <w:tab w:val="left" w:pos="9072"/>
              </w:tabs>
              <w:spacing w:after="0" w:line="240" w:lineRule="auto"/>
              <w:jc w:val="both"/>
              <w:rPr>
                <w:rFonts w:ascii="Times New Roman" w:eastAsia="Arial Unicode MS" w:hAnsi="Times New Roman" w:cs="Times New Roman"/>
                <w:bCs/>
                <w:kern w:val="1"/>
              </w:rPr>
            </w:pPr>
            <w:bookmarkStart w:id="13" w:name="_Hlk117070914"/>
            <w:r w:rsidRPr="00F90034">
              <w:rPr>
                <w:rFonts w:ascii="Times New Roman" w:eastAsia="Times New Roman" w:hAnsi="Times New Roman" w:cs="Times New Roman"/>
                <w:lang w:eastAsia="zh-CN"/>
              </w:rPr>
              <w:t>Наименование</w:t>
            </w:r>
          </w:p>
        </w:tc>
        <w:tc>
          <w:tcPr>
            <w:tcW w:w="6612" w:type="dxa"/>
            <w:vAlign w:val="center"/>
          </w:tcPr>
          <w:p w14:paraId="1DC71305" w14:textId="77777777" w:rsidR="00F90034" w:rsidRPr="00F90034" w:rsidRDefault="00F90034" w:rsidP="00F90034">
            <w:pPr>
              <w:tabs>
                <w:tab w:val="left" w:pos="709"/>
                <w:tab w:val="left" w:pos="6946"/>
                <w:tab w:val="left" w:pos="9072"/>
              </w:tabs>
              <w:spacing w:after="0" w:line="240" w:lineRule="auto"/>
              <w:jc w:val="both"/>
              <w:rPr>
                <w:rFonts w:ascii="Times New Roman" w:eastAsia="Arial Unicode MS" w:hAnsi="Times New Roman" w:cs="Times New Roman"/>
                <w:bCs/>
                <w:kern w:val="1"/>
              </w:rPr>
            </w:pPr>
            <w:r w:rsidRPr="00F90034">
              <w:rPr>
                <w:rFonts w:ascii="Times New Roman" w:eastAsia="Times New Roman" w:hAnsi="Times New Roman" w:cs="Times New Roman"/>
                <w:lang w:eastAsia="zh-CN"/>
              </w:rPr>
              <w:t>Описание</w:t>
            </w:r>
          </w:p>
        </w:tc>
        <w:tc>
          <w:tcPr>
            <w:tcW w:w="1795" w:type="dxa"/>
            <w:vAlign w:val="center"/>
          </w:tcPr>
          <w:p w14:paraId="793164A1" w14:textId="77777777" w:rsidR="00F90034" w:rsidRPr="00F90034" w:rsidRDefault="00F90034" w:rsidP="00F90034">
            <w:pPr>
              <w:tabs>
                <w:tab w:val="left" w:pos="709"/>
                <w:tab w:val="left" w:pos="6946"/>
                <w:tab w:val="left" w:pos="9072"/>
              </w:tabs>
              <w:spacing w:after="0" w:line="240" w:lineRule="auto"/>
              <w:jc w:val="both"/>
              <w:rPr>
                <w:rFonts w:ascii="Times New Roman" w:eastAsia="Arial Unicode MS" w:hAnsi="Times New Roman" w:cs="Times New Roman"/>
                <w:bCs/>
                <w:kern w:val="1"/>
              </w:rPr>
            </w:pPr>
            <w:r w:rsidRPr="00F90034">
              <w:rPr>
                <w:rFonts w:ascii="Times New Roman" w:eastAsia="Times New Roman" w:hAnsi="Times New Roman" w:cs="Times New Roman"/>
                <w:lang w:eastAsia="zh-CN"/>
              </w:rPr>
              <w:t>Код (числовое обозначение)</w:t>
            </w:r>
          </w:p>
        </w:tc>
      </w:tr>
      <w:tr w:rsidR="00F90034" w:rsidRPr="00F90034" w14:paraId="22B002E6" w14:textId="77777777" w:rsidTr="00A10BE2">
        <w:tc>
          <w:tcPr>
            <w:tcW w:w="2602" w:type="dxa"/>
            <w:vAlign w:val="center"/>
          </w:tcPr>
          <w:p w14:paraId="3427E5AC" w14:textId="77777777" w:rsidR="00F90034" w:rsidRPr="00F90034" w:rsidRDefault="00F90034" w:rsidP="00F90034">
            <w:pPr>
              <w:tabs>
                <w:tab w:val="left" w:pos="709"/>
                <w:tab w:val="left" w:pos="6946"/>
                <w:tab w:val="left" w:pos="9072"/>
              </w:tabs>
              <w:spacing w:after="0" w:line="240" w:lineRule="auto"/>
              <w:jc w:val="both"/>
              <w:rPr>
                <w:rFonts w:ascii="Times New Roman" w:eastAsia="Arial Unicode MS" w:hAnsi="Times New Roman" w:cs="Times New Roman"/>
                <w:bCs/>
                <w:kern w:val="1"/>
              </w:rPr>
            </w:pPr>
            <w:r w:rsidRPr="00F90034">
              <w:rPr>
                <w:rFonts w:ascii="Times New Roman" w:eastAsia="Times New Roman" w:hAnsi="Times New Roman" w:cs="Times New Roman"/>
                <w:lang w:eastAsia="ru-RU"/>
              </w:rPr>
              <w:t>Для ведения личного подсобного хозяйства (приусадебный земельный участок)</w:t>
            </w:r>
          </w:p>
        </w:tc>
        <w:tc>
          <w:tcPr>
            <w:tcW w:w="6612" w:type="dxa"/>
          </w:tcPr>
          <w:p w14:paraId="79A2D31E" w14:textId="77777777" w:rsidR="00F90034" w:rsidRPr="00F90034" w:rsidRDefault="00F90034" w:rsidP="00F90034">
            <w:pPr>
              <w:spacing w:after="0" w:line="240" w:lineRule="auto"/>
              <w:jc w:val="both"/>
              <w:rPr>
                <w:rFonts w:ascii="Times New Roman" w:eastAsia="Times New Roman" w:hAnsi="Times New Roman" w:cs="Times New Roman"/>
                <w:lang w:eastAsia="ru-RU"/>
              </w:rPr>
            </w:pPr>
            <w:r w:rsidRPr="00F90034">
              <w:rPr>
                <w:rFonts w:ascii="Times New Roman" w:eastAsia="Times New Roman" w:hAnsi="Times New Roman" w:cs="Times New Roman"/>
                <w:lang w:eastAsia="ru-RU"/>
              </w:rPr>
              <w:t>Размещение жилого дома, указанного в описании вида разрешенного использования с кодом 2.1;</w:t>
            </w:r>
          </w:p>
          <w:p w14:paraId="768A2BB8" w14:textId="77777777" w:rsidR="00F90034" w:rsidRPr="00F90034" w:rsidRDefault="00F90034" w:rsidP="00F90034">
            <w:pPr>
              <w:spacing w:after="0" w:line="240" w:lineRule="auto"/>
              <w:jc w:val="both"/>
              <w:rPr>
                <w:rFonts w:ascii="Times New Roman" w:eastAsia="Times New Roman" w:hAnsi="Times New Roman" w:cs="Times New Roman"/>
                <w:lang w:eastAsia="ru-RU"/>
              </w:rPr>
            </w:pPr>
            <w:r w:rsidRPr="00F90034">
              <w:rPr>
                <w:rFonts w:ascii="Times New Roman" w:eastAsia="Times New Roman" w:hAnsi="Times New Roman" w:cs="Times New Roman"/>
                <w:lang w:eastAsia="ru-RU"/>
              </w:rPr>
              <w:t>производство сельскохозяйственной продукции;</w:t>
            </w:r>
          </w:p>
          <w:p w14:paraId="2DBC1B92" w14:textId="77777777" w:rsidR="00F90034" w:rsidRPr="00F90034" w:rsidRDefault="00F90034" w:rsidP="00F90034">
            <w:pPr>
              <w:spacing w:after="0" w:line="240" w:lineRule="auto"/>
              <w:jc w:val="both"/>
              <w:rPr>
                <w:rFonts w:ascii="Times New Roman" w:eastAsia="Times New Roman" w:hAnsi="Times New Roman" w:cs="Times New Roman"/>
                <w:lang w:eastAsia="ru-RU"/>
              </w:rPr>
            </w:pPr>
            <w:r w:rsidRPr="00F90034">
              <w:rPr>
                <w:rFonts w:ascii="Times New Roman" w:eastAsia="Times New Roman" w:hAnsi="Times New Roman" w:cs="Times New Roman"/>
                <w:lang w:eastAsia="ru-RU"/>
              </w:rPr>
              <w:t>размещение гаража и иных вспомогательных сооружений;</w:t>
            </w:r>
          </w:p>
          <w:p w14:paraId="247A6EE8" w14:textId="77777777" w:rsidR="00F90034" w:rsidRPr="00F90034" w:rsidRDefault="00F90034" w:rsidP="00F90034">
            <w:pPr>
              <w:tabs>
                <w:tab w:val="left" w:pos="709"/>
                <w:tab w:val="left" w:pos="6946"/>
                <w:tab w:val="left" w:pos="9072"/>
              </w:tabs>
              <w:spacing w:after="0" w:line="240" w:lineRule="auto"/>
              <w:jc w:val="both"/>
              <w:rPr>
                <w:rFonts w:ascii="Times New Roman" w:eastAsia="Arial Unicode MS" w:hAnsi="Times New Roman" w:cs="Times New Roman"/>
                <w:bCs/>
                <w:kern w:val="1"/>
              </w:rPr>
            </w:pPr>
            <w:r w:rsidRPr="00F90034">
              <w:rPr>
                <w:rFonts w:ascii="Times New Roman" w:eastAsia="Times New Roman" w:hAnsi="Times New Roman" w:cs="Times New Roman"/>
                <w:lang w:eastAsia="ru-RU"/>
              </w:rPr>
              <w:t>содержание сельскохозяйственных животных</w:t>
            </w:r>
          </w:p>
        </w:tc>
        <w:tc>
          <w:tcPr>
            <w:tcW w:w="1795" w:type="dxa"/>
            <w:vAlign w:val="center"/>
          </w:tcPr>
          <w:p w14:paraId="07FD7CF9" w14:textId="77777777" w:rsidR="00F90034" w:rsidRPr="00F90034" w:rsidRDefault="00F90034" w:rsidP="00F90034">
            <w:pPr>
              <w:tabs>
                <w:tab w:val="left" w:pos="709"/>
                <w:tab w:val="left" w:pos="6946"/>
                <w:tab w:val="left" w:pos="9072"/>
              </w:tabs>
              <w:spacing w:after="0" w:line="240" w:lineRule="auto"/>
              <w:jc w:val="both"/>
              <w:rPr>
                <w:rFonts w:ascii="Times New Roman" w:eastAsia="Arial Unicode MS" w:hAnsi="Times New Roman" w:cs="Times New Roman"/>
                <w:bCs/>
                <w:kern w:val="1"/>
              </w:rPr>
            </w:pPr>
            <w:r w:rsidRPr="00F90034">
              <w:rPr>
                <w:rFonts w:ascii="Times New Roman" w:eastAsia="Times New Roman" w:hAnsi="Times New Roman" w:cs="Times New Roman"/>
                <w:lang w:eastAsia="ru-RU"/>
              </w:rPr>
              <w:t>2.2</w:t>
            </w:r>
          </w:p>
        </w:tc>
      </w:tr>
    </w:tbl>
    <w:bookmarkEnd w:id="13"/>
    <w:p w14:paraId="556BEBFF" w14:textId="77777777" w:rsidR="00F90034" w:rsidRPr="00F90034" w:rsidRDefault="00F90034" w:rsidP="00F90034">
      <w:pPr>
        <w:tabs>
          <w:tab w:val="left" w:pos="709"/>
          <w:tab w:val="left" w:pos="6946"/>
          <w:tab w:val="left" w:pos="9072"/>
        </w:tabs>
        <w:spacing w:after="0" w:line="240" w:lineRule="auto"/>
        <w:jc w:val="both"/>
        <w:rPr>
          <w:rFonts w:ascii="Times New Roman" w:eastAsia="Arial Unicode MS" w:hAnsi="Times New Roman" w:cs="Times New Roman"/>
          <w:bCs/>
          <w:kern w:val="1"/>
        </w:rPr>
      </w:pPr>
      <w:r w:rsidRPr="00F90034">
        <w:rPr>
          <w:rFonts w:ascii="Times New Roman" w:eastAsia="Times New Roman" w:hAnsi="Times New Roman" w:cs="Times New Roman"/>
          <w:lang w:eastAsia="ru-RU"/>
        </w:rPr>
        <w:t>1.2  в</w:t>
      </w:r>
      <w:r w:rsidRPr="00F90034">
        <w:rPr>
          <w:rFonts w:ascii="Times New Roman" w:eastAsia="Arial Unicode MS" w:hAnsi="Times New Roman" w:cs="Times New Roman"/>
          <w:bCs/>
          <w:kern w:val="1"/>
        </w:rPr>
        <w:t xml:space="preserve"> ст. 53 </w:t>
      </w:r>
      <w:r w:rsidRPr="00F90034">
        <w:rPr>
          <w:rFonts w:ascii="Times New Roman" w:eastAsia="Times New Roman" w:hAnsi="Times New Roman" w:cs="Times New Roman"/>
          <w:bCs/>
          <w:lang w:eastAsia="ru-RU"/>
        </w:rPr>
        <w:t xml:space="preserve">градостроительного регламента в зону </w:t>
      </w:r>
      <w:r w:rsidRPr="00F90034">
        <w:rPr>
          <w:rFonts w:ascii="Times New Roman" w:eastAsia="Times New Roman" w:hAnsi="Times New Roman" w:cs="Times New Roman"/>
          <w:lang w:eastAsia="ru-RU"/>
        </w:rPr>
        <w:t xml:space="preserve">размещения отходов производства и потребления с индексом Сп4 </w:t>
      </w:r>
      <w:r w:rsidRPr="00F90034">
        <w:rPr>
          <w:rFonts w:ascii="Times New Roman" w:eastAsia="Times New Roman" w:hAnsi="Times New Roman" w:cs="Times New Roman"/>
          <w:bCs/>
          <w:lang w:eastAsia="ru-RU"/>
        </w:rPr>
        <w:t>в основные виды разрешенного использования земельных участков и объектов капитального строительства</w:t>
      </w:r>
      <w:r w:rsidRPr="00F90034">
        <w:rPr>
          <w:rFonts w:ascii="Times New Roman" w:eastAsia="Times New Roman" w:hAnsi="Times New Roman" w:cs="Times New Roman"/>
          <w:lang w:eastAsia="ru-RU"/>
        </w:rPr>
        <w:t xml:space="preserve"> добавить вид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612"/>
        <w:gridCol w:w="1806"/>
      </w:tblGrid>
      <w:tr w:rsidR="00F90034" w:rsidRPr="00F90034" w14:paraId="13FEBF8C" w14:textId="77777777" w:rsidTr="00A10BE2">
        <w:tc>
          <w:tcPr>
            <w:tcW w:w="2602" w:type="dxa"/>
            <w:vAlign w:val="center"/>
          </w:tcPr>
          <w:p w14:paraId="2849898D" w14:textId="77777777" w:rsidR="00F90034" w:rsidRPr="00F90034" w:rsidRDefault="00F90034" w:rsidP="00F90034">
            <w:pPr>
              <w:tabs>
                <w:tab w:val="left" w:pos="709"/>
                <w:tab w:val="left" w:pos="6946"/>
                <w:tab w:val="left" w:pos="9072"/>
              </w:tabs>
              <w:spacing w:after="0" w:line="240" w:lineRule="auto"/>
              <w:jc w:val="both"/>
              <w:rPr>
                <w:rFonts w:ascii="Times New Roman" w:eastAsia="Arial Unicode MS" w:hAnsi="Times New Roman" w:cs="Times New Roman"/>
                <w:bCs/>
                <w:kern w:val="1"/>
              </w:rPr>
            </w:pPr>
            <w:r w:rsidRPr="00F90034">
              <w:rPr>
                <w:rFonts w:ascii="Times New Roman" w:eastAsia="Times New Roman" w:hAnsi="Times New Roman" w:cs="Times New Roman"/>
                <w:lang w:eastAsia="zh-CN"/>
              </w:rPr>
              <w:t>Наименование</w:t>
            </w:r>
          </w:p>
        </w:tc>
        <w:tc>
          <w:tcPr>
            <w:tcW w:w="6612" w:type="dxa"/>
            <w:vAlign w:val="center"/>
          </w:tcPr>
          <w:p w14:paraId="282EBFFD" w14:textId="77777777" w:rsidR="00F90034" w:rsidRPr="00F90034" w:rsidRDefault="00F90034" w:rsidP="00F90034">
            <w:pPr>
              <w:tabs>
                <w:tab w:val="left" w:pos="709"/>
                <w:tab w:val="left" w:pos="6946"/>
                <w:tab w:val="left" w:pos="9072"/>
              </w:tabs>
              <w:spacing w:after="0" w:line="240" w:lineRule="auto"/>
              <w:jc w:val="both"/>
              <w:rPr>
                <w:rFonts w:ascii="Times New Roman" w:eastAsia="Arial Unicode MS" w:hAnsi="Times New Roman" w:cs="Times New Roman"/>
                <w:bCs/>
                <w:kern w:val="1"/>
              </w:rPr>
            </w:pPr>
            <w:r w:rsidRPr="00F90034">
              <w:rPr>
                <w:rFonts w:ascii="Times New Roman" w:eastAsia="Times New Roman" w:hAnsi="Times New Roman" w:cs="Times New Roman"/>
                <w:lang w:eastAsia="zh-CN"/>
              </w:rPr>
              <w:t>Описание</w:t>
            </w:r>
          </w:p>
        </w:tc>
        <w:tc>
          <w:tcPr>
            <w:tcW w:w="1806" w:type="dxa"/>
            <w:vAlign w:val="center"/>
          </w:tcPr>
          <w:p w14:paraId="2488179E" w14:textId="77777777" w:rsidR="00F90034" w:rsidRPr="00F90034" w:rsidRDefault="00F90034" w:rsidP="00F90034">
            <w:pPr>
              <w:tabs>
                <w:tab w:val="left" w:pos="709"/>
                <w:tab w:val="left" w:pos="6946"/>
                <w:tab w:val="left" w:pos="9072"/>
              </w:tabs>
              <w:spacing w:after="0" w:line="240" w:lineRule="auto"/>
              <w:jc w:val="both"/>
              <w:rPr>
                <w:rFonts w:ascii="Times New Roman" w:eastAsia="Arial Unicode MS" w:hAnsi="Times New Roman" w:cs="Times New Roman"/>
                <w:bCs/>
                <w:kern w:val="1"/>
              </w:rPr>
            </w:pPr>
            <w:r w:rsidRPr="00F90034">
              <w:rPr>
                <w:rFonts w:ascii="Times New Roman" w:eastAsia="Times New Roman" w:hAnsi="Times New Roman" w:cs="Times New Roman"/>
                <w:lang w:eastAsia="zh-CN"/>
              </w:rPr>
              <w:t xml:space="preserve">Код (числовое </w:t>
            </w:r>
            <w:r w:rsidRPr="00F90034">
              <w:rPr>
                <w:rFonts w:ascii="Times New Roman" w:eastAsia="Times New Roman" w:hAnsi="Times New Roman" w:cs="Times New Roman"/>
                <w:lang w:eastAsia="zh-CN"/>
              </w:rPr>
              <w:lastRenderedPageBreak/>
              <w:t>обозначение)</w:t>
            </w:r>
          </w:p>
        </w:tc>
      </w:tr>
      <w:tr w:rsidR="00F90034" w:rsidRPr="00F90034" w14:paraId="21AC09A8" w14:textId="77777777" w:rsidTr="00A10BE2">
        <w:tc>
          <w:tcPr>
            <w:tcW w:w="2602" w:type="dxa"/>
            <w:vAlign w:val="center"/>
          </w:tcPr>
          <w:p w14:paraId="2F072BB6" w14:textId="77777777" w:rsidR="00F90034" w:rsidRPr="00F90034" w:rsidRDefault="00F90034" w:rsidP="00F90034">
            <w:pPr>
              <w:tabs>
                <w:tab w:val="left" w:pos="709"/>
                <w:tab w:val="left" w:pos="6946"/>
                <w:tab w:val="left" w:pos="9072"/>
              </w:tabs>
              <w:spacing w:after="0" w:line="240" w:lineRule="auto"/>
              <w:jc w:val="both"/>
              <w:rPr>
                <w:rFonts w:ascii="Times New Roman" w:eastAsia="Arial Unicode MS" w:hAnsi="Times New Roman" w:cs="Times New Roman"/>
                <w:bCs/>
                <w:kern w:val="1"/>
              </w:rPr>
            </w:pPr>
            <w:r w:rsidRPr="00F90034">
              <w:rPr>
                <w:rFonts w:ascii="Times New Roman" w:eastAsia="Times New Roman" w:hAnsi="Times New Roman" w:cs="Times New Roman"/>
                <w:lang w:eastAsia="ru-RU"/>
              </w:rPr>
              <w:lastRenderedPageBreak/>
              <w:t>Предоставление коммунальных услуг</w:t>
            </w:r>
          </w:p>
        </w:tc>
        <w:tc>
          <w:tcPr>
            <w:tcW w:w="6612" w:type="dxa"/>
            <w:vAlign w:val="center"/>
          </w:tcPr>
          <w:p w14:paraId="4124B464" w14:textId="77777777" w:rsidR="00F90034" w:rsidRPr="00F90034" w:rsidRDefault="00F90034" w:rsidP="00F90034">
            <w:pPr>
              <w:tabs>
                <w:tab w:val="left" w:pos="709"/>
                <w:tab w:val="left" w:pos="6946"/>
                <w:tab w:val="left" w:pos="9072"/>
              </w:tabs>
              <w:spacing w:after="0" w:line="240" w:lineRule="auto"/>
              <w:jc w:val="both"/>
              <w:rPr>
                <w:rFonts w:ascii="Times New Roman" w:eastAsia="Arial Unicode MS" w:hAnsi="Times New Roman" w:cs="Times New Roman"/>
                <w:bCs/>
                <w:kern w:val="1"/>
              </w:rPr>
            </w:pPr>
            <w:r w:rsidRPr="00F90034">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vAlign w:val="center"/>
          </w:tcPr>
          <w:p w14:paraId="382940E9" w14:textId="77777777" w:rsidR="00F90034" w:rsidRPr="00F90034" w:rsidRDefault="00F90034" w:rsidP="00F90034">
            <w:pPr>
              <w:tabs>
                <w:tab w:val="left" w:pos="709"/>
                <w:tab w:val="left" w:pos="6946"/>
                <w:tab w:val="left" w:pos="9072"/>
              </w:tabs>
              <w:spacing w:after="0" w:line="240" w:lineRule="auto"/>
              <w:jc w:val="both"/>
              <w:rPr>
                <w:rFonts w:ascii="Times New Roman" w:eastAsia="Arial Unicode MS" w:hAnsi="Times New Roman" w:cs="Times New Roman"/>
                <w:bCs/>
                <w:kern w:val="1"/>
              </w:rPr>
            </w:pPr>
            <w:r w:rsidRPr="00F90034">
              <w:rPr>
                <w:rFonts w:ascii="Times New Roman" w:eastAsia="Times New Roman" w:hAnsi="Times New Roman" w:cs="Times New Roman"/>
                <w:lang w:eastAsia="ru-RU"/>
              </w:rPr>
              <w:t>3.1.1</w:t>
            </w:r>
          </w:p>
        </w:tc>
      </w:tr>
    </w:tbl>
    <w:p w14:paraId="42B228B0" w14:textId="77777777" w:rsidR="00F90034" w:rsidRPr="00F90034" w:rsidRDefault="00F90034" w:rsidP="00F90034">
      <w:pPr>
        <w:tabs>
          <w:tab w:val="left" w:pos="709"/>
          <w:tab w:val="left" w:pos="6946"/>
          <w:tab w:val="left" w:pos="9072"/>
        </w:tabs>
        <w:spacing w:after="0" w:line="240" w:lineRule="auto"/>
        <w:jc w:val="both"/>
        <w:rPr>
          <w:rFonts w:ascii="Times New Roman" w:eastAsia="Times New Roman" w:hAnsi="Times New Roman" w:cs="Times New Roman"/>
          <w:lang w:eastAsia="ru-RU"/>
        </w:rPr>
      </w:pPr>
      <w:r w:rsidRPr="00F90034">
        <w:rPr>
          <w:rFonts w:ascii="Times New Roman" w:eastAsia="Times New Roman" w:hAnsi="Times New Roman" w:cs="Times New Roman"/>
          <w:lang w:eastAsia="ru-RU"/>
        </w:rPr>
        <w:tab/>
        <w:t>2. Опубликовать настоящее решение в газете «Вестник городского поселения Безенчук» в течение десяти дней со дня издания.</w:t>
      </w:r>
    </w:p>
    <w:p w14:paraId="47CFD003" w14:textId="77777777" w:rsidR="00F90034" w:rsidRPr="00F90034" w:rsidRDefault="00F90034" w:rsidP="00F90034">
      <w:pPr>
        <w:spacing w:after="0" w:line="240" w:lineRule="auto"/>
        <w:ind w:firstLine="709"/>
        <w:jc w:val="both"/>
        <w:rPr>
          <w:rFonts w:ascii="Times New Roman" w:eastAsia="Times New Roman" w:hAnsi="Times New Roman" w:cs="Times New Roman"/>
          <w:lang w:eastAsia="ru-RU"/>
        </w:rPr>
      </w:pPr>
      <w:r w:rsidRPr="00F90034">
        <w:rPr>
          <w:rFonts w:ascii="Times New Roman" w:eastAsia="Times New Roman" w:hAnsi="Times New Roman" w:cs="Times New Roman"/>
          <w:lang w:eastAsia="ru-RU"/>
        </w:rPr>
        <w:t>3. Разместить настоящее решение на официальном сайте Администрации поселения  в сети Интернет.</w:t>
      </w:r>
    </w:p>
    <w:p w14:paraId="0A6BE866" w14:textId="77777777" w:rsidR="00F90034" w:rsidRPr="00F90034" w:rsidRDefault="00F90034" w:rsidP="00F90034">
      <w:pPr>
        <w:spacing w:after="0" w:line="240" w:lineRule="auto"/>
        <w:ind w:firstLine="709"/>
        <w:jc w:val="both"/>
        <w:rPr>
          <w:rFonts w:ascii="Times New Roman" w:eastAsia="Times New Roman" w:hAnsi="Times New Roman" w:cs="Times New Roman"/>
          <w:lang w:eastAsia="ru-RU"/>
        </w:rPr>
      </w:pPr>
      <w:r w:rsidRPr="00F90034">
        <w:rPr>
          <w:rFonts w:ascii="Times New Roman" w:eastAsia="Times New Roman" w:hAnsi="Times New Roman" w:cs="Times New Roman"/>
          <w:lang w:eastAsia="ru-RU"/>
        </w:rPr>
        <w:t>4. Настоящее решение вступает в силу со дня его официального опубликования.</w:t>
      </w:r>
    </w:p>
    <w:p w14:paraId="1DC4B5E6" w14:textId="68BF3458" w:rsidR="00856B0F" w:rsidRPr="00111B10" w:rsidRDefault="00856B0F" w:rsidP="00F90034">
      <w:pPr>
        <w:spacing w:after="0" w:line="240" w:lineRule="auto"/>
        <w:jc w:val="both"/>
        <w:rPr>
          <w:rFonts w:ascii="Times New Roman" w:eastAsia="Times New Roman" w:hAnsi="Times New Roman" w:cs="Times New Roman"/>
          <w:bCs/>
          <w:lang w:val="x-none" w:eastAsia="x-none"/>
        </w:rPr>
      </w:pPr>
      <w:r w:rsidRPr="00111B10">
        <w:rPr>
          <w:rFonts w:ascii="Times New Roman" w:eastAsia="Times New Roman" w:hAnsi="Times New Roman" w:cs="Times New Roman"/>
          <w:bCs/>
          <w:lang w:val="x-none" w:eastAsia="x-none"/>
        </w:rPr>
        <w:t xml:space="preserve">Председатель Собрания представителей городского поселения Безенчук   </w:t>
      </w:r>
    </w:p>
    <w:p w14:paraId="1E82F972" w14:textId="77777777" w:rsidR="00856B0F" w:rsidRPr="00111B10" w:rsidRDefault="00856B0F" w:rsidP="00856B0F">
      <w:pPr>
        <w:spacing w:after="0" w:line="240" w:lineRule="auto"/>
        <w:jc w:val="both"/>
        <w:rPr>
          <w:rFonts w:ascii="Times New Roman" w:eastAsia="Times New Roman" w:hAnsi="Times New Roman" w:cs="Times New Roman"/>
          <w:bCs/>
          <w:lang w:val="x-none" w:eastAsia="x-none"/>
        </w:rPr>
      </w:pPr>
      <w:r w:rsidRPr="00111B10">
        <w:rPr>
          <w:rFonts w:ascii="Times New Roman" w:eastAsia="Times New Roman" w:hAnsi="Times New Roman" w:cs="Times New Roman"/>
          <w:bCs/>
          <w:lang w:val="x-none" w:eastAsia="x-none"/>
        </w:rPr>
        <w:t xml:space="preserve">муниципального района Безенчукский  Самарской области                    </w:t>
      </w:r>
      <w:proofErr w:type="spellStart"/>
      <w:r w:rsidRPr="00111B10">
        <w:rPr>
          <w:rFonts w:ascii="Times New Roman" w:eastAsia="Times New Roman" w:hAnsi="Times New Roman" w:cs="Times New Roman"/>
          <w:bCs/>
          <w:lang w:val="x-none" w:eastAsia="x-none"/>
        </w:rPr>
        <w:t>А.Г.Кантеев</w:t>
      </w:r>
      <w:proofErr w:type="spellEnd"/>
    </w:p>
    <w:p w14:paraId="21A8496E" w14:textId="77777777" w:rsidR="00856B0F" w:rsidRPr="00111B10" w:rsidRDefault="00856B0F" w:rsidP="00856B0F">
      <w:pPr>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Глава городского поселения Безенчук                                                        </w:t>
      </w:r>
      <w:proofErr w:type="spellStart"/>
      <w:r w:rsidRPr="00111B10">
        <w:rPr>
          <w:rFonts w:ascii="Times New Roman" w:eastAsia="Times New Roman" w:hAnsi="Times New Roman" w:cs="Times New Roman"/>
          <w:lang w:eastAsia="ru-RU"/>
        </w:rPr>
        <w:t>В.Н.Гуров</w:t>
      </w:r>
      <w:proofErr w:type="spellEnd"/>
    </w:p>
    <w:p w14:paraId="68D78F73" w14:textId="77777777" w:rsidR="00856B0F" w:rsidRPr="00C34604" w:rsidRDefault="00856B0F" w:rsidP="00A65869">
      <w:pPr>
        <w:spacing w:after="0" w:line="240" w:lineRule="auto"/>
        <w:jc w:val="center"/>
        <w:rPr>
          <w:rFonts w:ascii="Times New Roman" w:eastAsia="Times New Roman" w:hAnsi="Times New Roman" w:cs="Times New Roman"/>
          <w:b/>
          <w:bCs/>
          <w:sz w:val="8"/>
          <w:szCs w:val="8"/>
          <w:lang w:eastAsia="ru-RU"/>
        </w:rPr>
      </w:pPr>
    </w:p>
    <w:p w14:paraId="1A6060DC" w14:textId="77F40E5A" w:rsidR="004E5C26" w:rsidRPr="00111B10" w:rsidRDefault="007B00EE" w:rsidP="00A65869">
      <w:pPr>
        <w:spacing w:after="0" w:line="240" w:lineRule="auto"/>
        <w:jc w:val="center"/>
        <w:rPr>
          <w:rFonts w:ascii="Times New Roman" w:eastAsia="Calibri" w:hAnsi="Times New Roman" w:cs="Times New Roman"/>
        </w:rPr>
      </w:pPr>
      <w:r w:rsidRPr="00111B10">
        <w:rPr>
          <w:rFonts w:ascii="Times New Roman" w:eastAsia="Times New Roman" w:hAnsi="Times New Roman" w:cs="Times New Roman"/>
          <w:b/>
          <w:bCs/>
          <w:lang w:eastAsia="ru-RU"/>
        </w:rPr>
        <w:t xml:space="preserve">АДМИНИСТРАЦИЯ </w:t>
      </w:r>
      <w:r w:rsidR="004E5C26" w:rsidRPr="00111B10">
        <w:rPr>
          <w:rFonts w:ascii="Times New Roman" w:eastAsia="Times New Roman" w:hAnsi="Times New Roman" w:cs="Times New Roman"/>
          <w:b/>
          <w:bCs/>
          <w:lang w:eastAsia="ru-RU"/>
        </w:rPr>
        <w:t xml:space="preserve">ГОРОДСКОГО ПОСЕЛЕНИЯ БЕЗЕНЧУК  НАПОМИНАЕТ ЖИТЕЛЯМ О ПРАВИЛАХ </w:t>
      </w:r>
      <w:r w:rsidR="004E5C26" w:rsidRPr="00111B10">
        <w:rPr>
          <w:rFonts w:ascii="Times New Roman" w:eastAsia="Calibri" w:hAnsi="Times New Roman" w:cs="Times New Roman"/>
          <w:b/>
          <w:bCs/>
        </w:rPr>
        <w:t>ПРАВИЛА ПОВЕДЕНИЯ ПРИ ЗАПАХЕ ГАЗА В КВАРТИРЕ!</w:t>
      </w:r>
    </w:p>
    <w:p w14:paraId="7E708AA5"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При запахе газа в квартире: - отключите газ, распахните окна;</w:t>
      </w:r>
    </w:p>
    <w:p w14:paraId="3E83DB05"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удалите из квартиры всех;</w:t>
      </w:r>
    </w:p>
    <w:p w14:paraId="63762B0D"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обесточьте ее;</w:t>
      </w:r>
    </w:p>
    <w:p w14:paraId="475E8291"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выдерните телефонный шнур из розетки;</w:t>
      </w:r>
    </w:p>
    <w:p w14:paraId="0FC3BD49"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закрыв за собой дверь квартиры, по телефону вызовите аварийную газовую службу;</w:t>
      </w:r>
    </w:p>
    <w:p w14:paraId="63414D5E"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дождитесь ее прибытия на улице.</w:t>
      </w:r>
    </w:p>
    <w:p w14:paraId="5B4203A9"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Погасло пламя в газовой горелке:</w:t>
      </w:r>
    </w:p>
    <w:p w14:paraId="0E93558C"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заметив это, не пытайтесь зажечь горелку - это может привести к взрыву накопившегося газа;</w:t>
      </w:r>
    </w:p>
    <w:p w14:paraId="45458598"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перекройте кран подачи газа;</w:t>
      </w:r>
    </w:p>
    <w:p w14:paraId="1722F8BB"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откройте окна и проветрите помещение;</w:t>
      </w:r>
    </w:p>
    <w:p w14:paraId="33ACCF9D"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подождите, пока горелка остынет (при необходимости очистите ее от остатков пищи и жира, продуйте отверстия подачи газа) и затем вновь зажгите газ, предварительно закрыв окна и ликвидировав сквозняк;</w:t>
      </w:r>
      <w:r w:rsidRPr="00111B10">
        <w:rPr>
          <w:rFonts w:ascii="Times New Roman" w:eastAsia="Calibri" w:hAnsi="Times New Roman" w:cs="Times New Roman"/>
        </w:rPr>
        <w:br/>
        <w:t>- если концентрация газа велика и его подачу перекрыть невозможно, немедленно эвакуируйте всех соседей по лестничной площадке;</w:t>
      </w:r>
    </w:p>
    <w:p w14:paraId="07A57DED"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вызовите аварийную газовую службу и пожарную охрану;</w:t>
      </w:r>
    </w:p>
    <w:p w14:paraId="72DC8FF0"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окажите помощь пострадавшим от отравления газом.</w:t>
      </w:r>
    </w:p>
    <w:p w14:paraId="128AD5CA"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Помните: при аварийных ситуациях на газовых магистралях могут внезапно перекрыть газ, а потом вновь подать его без предупреждения!</w:t>
      </w:r>
    </w:p>
    <w:p w14:paraId="73385390"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Запах газа в подъезде:</w:t>
      </w:r>
    </w:p>
    <w:p w14:paraId="52EAA975"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позвоните в аварийную газовую службу по номеру «04» или «104»;</w:t>
      </w:r>
    </w:p>
    <w:p w14:paraId="0F73C7F2"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проветрите лестничную клетку;</w:t>
      </w:r>
    </w:p>
    <w:p w14:paraId="67CA4B9B"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выйдя из подъезда и оставив входную дверь открытой, предупредите жильцов и входящих в подъезд людей об опасности.</w:t>
      </w:r>
      <w:r w:rsidRPr="00111B10">
        <w:rPr>
          <w:rFonts w:ascii="Times New Roman" w:eastAsia="Calibri" w:hAnsi="Times New Roman" w:cs="Times New Roman"/>
        </w:rPr>
        <w:br/>
        <w:t>Меры безопасности при запахе газа.</w:t>
      </w:r>
    </w:p>
    <w:p w14:paraId="56C35818"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Недопустимо:</w:t>
      </w:r>
      <w:r w:rsidRPr="00111B10">
        <w:rPr>
          <w:rFonts w:ascii="Times New Roman" w:eastAsia="Calibri" w:hAnsi="Times New Roman" w:cs="Times New Roman"/>
        </w:rPr>
        <w:br/>
        <w:t>- пользоваться открытым огнем;</w:t>
      </w:r>
    </w:p>
    <w:p w14:paraId="1F1761F1"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курить;</w:t>
      </w:r>
    </w:p>
    <w:p w14:paraId="5F15307E"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нажимать на кнопку электрозвонка;</w:t>
      </w:r>
    </w:p>
    <w:p w14:paraId="4AF238B9"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звонить по телефону;</w:t>
      </w:r>
    </w:p>
    <w:p w14:paraId="49770113"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включать/выключать свет;</w:t>
      </w:r>
    </w:p>
    <w:p w14:paraId="75711702"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включать/выключать электроприборы.</w:t>
      </w:r>
    </w:p>
    <w:p w14:paraId="0E8C9127" w14:textId="77777777" w:rsidR="004E5C26" w:rsidRPr="00111B10" w:rsidRDefault="004E5C26" w:rsidP="004E5C26">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При запахе газа необходимо срочно звонить в аварийную газовую службу. При пожаре и происшествиях, связанных с угрозой жизни человека, сообщайте по единому номеру пожарно-спасательной службы МЧС России "</w:t>
      </w:r>
      <w:r w:rsidRPr="00111B10">
        <w:rPr>
          <w:rFonts w:ascii="Times New Roman" w:eastAsia="Times New Roman" w:hAnsi="Times New Roman" w:cs="Times New Roman"/>
          <w:b/>
          <w:bCs/>
          <w:lang w:eastAsia="ru-RU"/>
        </w:rPr>
        <w:t>101</w:t>
      </w:r>
      <w:r w:rsidRPr="00111B10">
        <w:rPr>
          <w:rFonts w:ascii="Times New Roman" w:eastAsia="Times New Roman" w:hAnsi="Times New Roman" w:cs="Times New Roman"/>
          <w:lang w:eastAsia="ru-RU"/>
        </w:rPr>
        <w:t>".</w:t>
      </w:r>
    </w:p>
    <w:p w14:paraId="41A94E86" w14:textId="77777777" w:rsidR="004E5C26" w:rsidRPr="00111B10" w:rsidRDefault="004E5C26" w:rsidP="004E5C26">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При возникновении чрезвычайных ситуаций обращайтесь по телефонам: 112, 101, 102, 103, 104; 8 (84676) 2-10-12, 2-11-28; 8-927-001-84-02 (ЕДДС м.р. Безенчукский).</w:t>
      </w:r>
    </w:p>
    <w:p w14:paraId="17363DDA" w14:textId="6468DB87" w:rsidR="004E5C26" w:rsidRPr="00111B10" w:rsidRDefault="004E5C26" w:rsidP="00C01ABB">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БЕРЕГИТЕ СЕБЯ И СВОИХ БЛИЗКИХ!</w:t>
      </w:r>
    </w:p>
    <w:p w14:paraId="25BAB8DD" w14:textId="77777777" w:rsidR="001160D4" w:rsidRPr="00111B10" w:rsidRDefault="001160D4" w:rsidP="00C01ABB">
      <w:pPr>
        <w:spacing w:after="0" w:line="240" w:lineRule="auto"/>
        <w:rPr>
          <w:rFonts w:ascii="Times New Roman" w:eastAsia="Times New Roman" w:hAnsi="Times New Roman" w:cs="Times New Roman"/>
          <w:sz w:val="8"/>
          <w:szCs w:val="8"/>
          <w:lang w:eastAsia="ru-RU"/>
        </w:rPr>
      </w:pPr>
    </w:p>
    <w:p w14:paraId="060F36E9" w14:textId="77777777" w:rsidR="00042BA8" w:rsidRPr="00111B10" w:rsidRDefault="00042BA8" w:rsidP="00042BA8">
      <w:pPr>
        <w:spacing w:after="0" w:line="240" w:lineRule="auto"/>
        <w:jc w:val="center"/>
        <w:rPr>
          <w:rFonts w:ascii="Times New Roman" w:eastAsia="Times New Roman" w:hAnsi="Times New Roman" w:cs="Times New Roman"/>
          <w:b/>
          <w:bCs/>
        </w:rPr>
      </w:pPr>
      <w:r w:rsidRPr="00111B10">
        <w:rPr>
          <w:rFonts w:ascii="Times New Roman" w:eastAsia="Times New Roman" w:hAnsi="Times New Roman" w:cs="Times New Roman"/>
          <w:b/>
          <w:bCs/>
        </w:rPr>
        <w:t>Памятка населению «Использование газового оборудования».</w:t>
      </w:r>
    </w:p>
    <w:p w14:paraId="10BA4065" w14:textId="77777777" w:rsidR="00042BA8" w:rsidRPr="00111B10" w:rsidRDefault="00042BA8" w:rsidP="00042BA8">
      <w:pPr>
        <w:spacing w:after="0" w:line="240" w:lineRule="auto"/>
        <w:rPr>
          <w:rFonts w:ascii="Times New Roman" w:eastAsia="Times New Roman" w:hAnsi="Times New Roman" w:cs="Times New Roman"/>
        </w:rPr>
      </w:pPr>
      <w:r w:rsidRPr="00111B10">
        <w:rPr>
          <w:rFonts w:ascii="Times New Roman" w:eastAsia="Times New Roman" w:hAnsi="Times New Roman" w:cs="Times New Roman"/>
          <w:b/>
          <w:bCs/>
          <w:i/>
          <w:iCs/>
        </w:rPr>
        <w:t xml:space="preserve">                                                                           </w:t>
      </w:r>
      <w:r w:rsidRPr="00111B10">
        <w:rPr>
          <w:rFonts w:ascii="Times New Roman" w:eastAsia="Times New Roman" w:hAnsi="Times New Roman" w:cs="Times New Roman"/>
          <w:b/>
          <w:bCs/>
          <w:i/>
          <w:iCs/>
          <w:u w:val="single"/>
        </w:rPr>
        <w:t>ГАЗОВАЯ ПЛИТА</w:t>
      </w:r>
      <w:r w:rsidRPr="00111B10">
        <w:rPr>
          <w:rFonts w:ascii="Times New Roman" w:eastAsia="Times New Roman" w:hAnsi="Times New Roman" w:cs="Times New Roman"/>
        </w:rPr>
        <w:br/>
        <w:t>Убедитесь, что все краны плиты закрыты и что обеспечивается вентиляция помещения.</w:t>
      </w:r>
      <w:r w:rsidRPr="00111B10">
        <w:rPr>
          <w:rFonts w:ascii="Times New Roman" w:eastAsia="Times New Roman" w:hAnsi="Times New Roman" w:cs="Times New Roman"/>
        </w:rPr>
        <w:br/>
        <w:t>После этого полностью откройте кран на газопроводе к плите (положение крана «открыто»/»закрыто» показывает флажок или риска на кране: если флажок крана поперёк трубы, это означает «закрыто»)</w:t>
      </w:r>
      <w:r w:rsidRPr="00111B10">
        <w:rPr>
          <w:rFonts w:ascii="Times New Roman" w:eastAsia="Times New Roman" w:hAnsi="Times New Roman" w:cs="Times New Roman"/>
        </w:rPr>
        <w:br/>
        <w:t xml:space="preserve">Поднесите зажжённую спичку к газовой горелке, затем откройте краник включаемой горелки. Газ при этом должен загореться во всех отверстиях рассекателя горелки. Горение газа нормальное, если пламя горелки спокойное, </w:t>
      </w:r>
      <w:r w:rsidRPr="00111B10">
        <w:rPr>
          <w:rFonts w:ascii="Times New Roman" w:eastAsia="Times New Roman" w:hAnsi="Times New Roman" w:cs="Times New Roman"/>
        </w:rPr>
        <w:lastRenderedPageBreak/>
        <w:t>голубоватое или фиолетовое, при этом пламя не должно «выбиваться» из-под посуды.</w:t>
      </w:r>
      <w:r w:rsidRPr="00111B10">
        <w:rPr>
          <w:rFonts w:ascii="Times New Roman" w:eastAsia="Times New Roman" w:hAnsi="Times New Roman" w:cs="Times New Roman"/>
        </w:rPr>
        <w:br/>
        <w:t>По окончании пользования горелкой закройте её краник, а по окончании пользования плитой - кран на газопроводе.</w:t>
      </w:r>
      <w:r w:rsidRPr="00111B10">
        <w:rPr>
          <w:rFonts w:ascii="Times New Roman" w:eastAsia="Times New Roman" w:hAnsi="Times New Roman" w:cs="Times New Roman"/>
        </w:rPr>
        <w:br/>
        <w:t>При пользовании духовым шкафом проветрите духовку 2-3 минуты, открыв дверцу.</w:t>
      </w:r>
      <w:r w:rsidRPr="00111B10">
        <w:rPr>
          <w:rFonts w:ascii="Times New Roman" w:eastAsia="Times New Roman" w:hAnsi="Times New Roman" w:cs="Times New Roman"/>
        </w:rPr>
        <w:br/>
        <w:t>Поднесите горящую спичку, зажжённый жгутик из бумаги к горелке духовки. Газ должен загореться во всех отверстиях горелки. Убедитесь, что газ горит нормальным пламенем.</w:t>
      </w:r>
      <w:r w:rsidRPr="00111B10">
        <w:rPr>
          <w:rFonts w:ascii="Times New Roman" w:eastAsia="Times New Roman" w:hAnsi="Times New Roman" w:cs="Times New Roman"/>
        </w:rPr>
        <w:br/>
        <w:t>Закройте крышку запального отверстия, а затем дверцу духовки. Через 10-15 минут она равномерно прогреется и будет готова к использованию.</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загромождать газовую плиту посторонними предметами, класть возле неё и в сушильный шкаф легковозгораемые предметы (тряпки, бумагу и т. п.)</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оставлять без присмотра газовую плиту с зажжёнными горелками, а также использовать горелки газовой плиты для обогрева помещения.</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привязывать</w:t>
      </w:r>
      <w:r w:rsidRPr="00111B10">
        <w:rPr>
          <w:rFonts w:ascii="Times New Roman" w:eastAsia="Times New Roman" w:hAnsi="Times New Roman" w:cs="Times New Roman"/>
        </w:rPr>
        <w:t> </w:t>
      </w:r>
      <w:r w:rsidRPr="00111B10">
        <w:rPr>
          <w:rFonts w:ascii="Times New Roman" w:eastAsia="Times New Roman" w:hAnsi="Times New Roman" w:cs="Times New Roman"/>
          <w:b/>
          <w:bCs/>
        </w:rPr>
        <w:t>над газовой плитой верёвки для развешивания белья и других вещей</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Недопустимо заливание горелок жидкостями.</w:t>
      </w:r>
    </w:p>
    <w:p w14:paraId="54451B90" w14:textId="77777777" w:rsidR="00042BA8" w:rsidRPr="00111B10" w:rsidRDefault="00042BA8" w:rsidP="00042BA8">
      <w:pPr>
        <w:spacing w:after="0" w:line="240" w:lineRule="auto"/>
        <w:rPr>
          <w:rFonts w:ascii="Times New Roman" w:eastAsia="Times New Roman" w:hAnsi="Times New Roman" w:cs="Times New Roman"/>
        </w:rPr>
      </w:pPr>
      <w:r w:rsidRPr="00111B10">
        <w:rPr>
          <w:rFonts w:ascii="Times New Roman" w:eastAsia="Times New Roman" w:hAnsi="Times New Roman" w:cs="Times New Roman"/>
          <w:b/>
          <w:bCs/>
          <w:i/>
          <w:iCs/>
        </w:rPr>
        <w:t xml:space="preserve">                                                                </w:t>
      </w:r>
      <w:r w:rsidRPr="00111B10">
        <w:rPr>
          <w:rFonts w:ascii="Times New Roman" w:eastAsia="Times New Roman" w:hAnsi="Times New Roman" w:cs="Times New Roman"/>
          <w:b/>
          <w:bCs/>
          <w:i/>
          <w:iCs/>
          <w:u w:val="single"/>
        </w:rPr>
        <w:t>ПРОТОЧНЫЙ ВОДОНАГРЕВАТЕЛЬ</w:t>
      </w:r>
      <w:r w:rsidRPr="00111B10">
        <w:rPr>
          <w:rFonts w:ascii="Times New Roman" w:eastAsia="Times New Roman" w:hAnsi="Times New Roman" w:cs="Times New Roman"/>
        </w:rPr>
        <w:br/>
        <w:t>Помещение, где устанавливается колонка, обязательно должно иметь свободный доступ воздуха извне (форточку в окне, щель между полом и дверью) и вентиляционную вытяжку у потолка.</w:t>
      </w:r>
      <w:r w:rsidRPr="00111B10">
        <w:rPr>
          <w:rFonts w:ascii="Times New Roman" w:eastAsia="Times New Roman" w:hAnsi="Times New Roman" w:cs="Times New Roman"/>
        </w:rPr>
        <w:br/>
        <w:t>Необходимо проверить тягу в дымоходе (до розжига), во время пользования путём поднесения зажжённой спички в специальное отверстие колонки, при этом пламя должно втягиваться вовнутрь.</w:t>
      </w:r>
      <w:r w:rsidRPr="00111B10">
        <w:rPr>
          <w:rFonts w:ascii="Times New Roman" w:eastAsia="Times New Roman" w:hAnsi="Times New Roman" w:cs="Times New Roman"/>
        </w:rPr>
        <w:br/>
        <w:t>Использовать газ нужно экономно: без необходимости не включать колонку, регулировать температуру воды в пределах 55 градусов по Цельсию.</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пользоваться газовой колонкой при отсутствии или недостаточной тяге в дымоходе и вентиляционном канале, а также при обратной тяге.</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закрывать щель внизу двери помещений, где установлен водонагреватель, так как прекращение подачи свежего воздуха нарушит необходимый воздухообмен.</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оставлять колонку с зажжённой горелкой без постоянного надзора, а также оставлять открытым газовый кран при незажжённой запальной горелке.</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использовать газовую колонку с неисправной автоматикой безопасности.</w:t>
      </w:r>
    </w:p>
    <w:p w14:paraId="7A3F37FA" w14:textId="77777777" w:rsidR="00042BA8" w:rsidRPr="00111B10" w:rsidRDefault="00042BA8" w:rsidP="00042BA8">
      <w:pPr>
        <w:spacing w:after="0" w:line="240" w:lineRule="auto"/>
        <w:rPr>
          <w:rFonts w:ascii="Times New Roman" w:eastAsia="Times New Roman" w:hAnsi="Times New Roman" w:cs="Times New Roman"/>
        </w:rPr>
      </w:pPr>
      <w:r w:rsidRPr="00111B10">
        <w:rPr>
          <w:rFonts w:ascii="Times New Roman" w:eastAsia="Times New Roman" w:hAnsi="Times New Roman" w:cs="Times New Roman"/>
          <w:b/>
          <w:bCs/>
        </w:rPr>
        <w:t xml:space="preserve">                                                            </w:t>
      </w:r>
      <w:r w:rsidRPr="00111B10">
        <w:rPr>
          <w:rFonts w:ascii="Times New Roman" w:eastAsia="Times New Roman" w:hAnsi="Times New Roman" w:cs="Times New Roman"/>
          <w:b/>
          <w:bCs/>
          <w:u w:val="single"/>
        </w:rPr>
        <w:t>СЛЕДИТЕ ЗА СОСТОЯНИЕМ ДЫМОХОДА!</w:t>
      </w:r>
      <w:r w:rsidRPr="00111B10">
        <w:rPr>
          <w:rFonts w:ascii="Times New Roman" w:eastAsia="Times New Roman" w:hAnsi="Times New Roman" w:cs="Times New Roman"/>
        </w:rPr>
        <w:br/>
        <w:t>Завал дымохода, разрушение его кладки, попадание посторонних предметов в дымоход могут стать причинами нарушения тяги, при этом продукты сгорания газа попадают в помещение, что приводит к отравлению угарным газом. Неблагоприятные погодные условия: обмерзание оголовков, сильный ветер, туман также могут привести к нарушению тяги в дымоходе.</w:t>
      </w:r>
      <w:r w:rsidRPr="00111B10">
        <w:rPr>
          <w:rFonts w:ascii="Times New Roman" w:eastAsia="Times New Roman" w:hAnsi="Times New Roman" w:cs="Times New Roman"/>
        </w:rPr>
        <w:br/>
        <w:t>Перед пользованием газовым оборудованием проветрить помещение кухни, открыв форточку в окне.</w:t>
      </w:r>
      <w:r w:rsidRPr="00111B10">
        <w:rPr>
          <w:rFonts w:ascii="Times New Roman" w:eastAsia="Times New Roman" w:hAnsi="Times New Roman" w:cs="Times New Roman"/>
        </w:rPr>
        <w:br/>
        <w:t>При внезапном прекращении подачи газа немедленно закрыть краны горелок газовых приборов.</w:t>
      </w:r>
      <w:r w:rsidRPr="00111B10">
        <w:rPr>
          <w:rFonts w:ascii="Times New Roman" w:eastAsia="Times New Roman" w:hAnsi="Times New Roman" w:cs="Times New Roman"/>
        </w:rPr>
        <w:br/>
        <w:t>При появлении запаха газа необходимо выключить газовые приборы, не зажигать огонь, не включать (выключать) электроприборы, электроосвещение, проветрить помещение. Вызвать газовую аварийную службу.</w:t>
      </w:r>
      <w:r w:rsidRPr="00111B10">
        <w:rPr>
          <w:rFonts w:ascii="Times New Roman" w:eastAsia="Times New Roman" w:hAnsi="Times New Roman" w:cs="Times New Roman"/>
        </w:rPr>
        <w:br/>
        <w:t>Для того, чтобы газовое оборудование работало безотказно, необходимо обеспечивать его исправность и чистоту.</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допускать к пользованию газовыми приборами детей дошкольного возраста или лиц, не знакомых с правилами пользования приборами.</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спать в помещении, где установлено газовое оборудование.</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самостоятельно производить ремонт и переустановку газового оборудования.</w:t>
      </w:r>
    </w:p>
    <w:p w14:paraId="66537BC3" w14:textId="77777777" w:rsidR="00042BA8" w:rsidRPr="00111B10" w:rsidRDefault="00042BA8" w:rsidP="00042BA8">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БЕРЕГИТЕ СЕБЯ И СВОИХ БЛИЗКИХ!</w:t>
      </w:r>
    </w:p>
    <w:p w14:paraId="2BBFD11E" w14:textId="140010F2" w:rsidR="00042BA8" w:rsidRPr="00111B10" w:rsidRDefault="00042BA8" w:rsidP="00042BA8">
      <w:pPr>
        <w:spacing w:after="0" w:line="240" w:lineRule="auto"/>
        <w:rPr>
          <w:rFonts w:ascii="Calibri" w:eastAsia="Calibri" w:hAnsi="Calibri" w:cs="Times New Roman"/>
        </w:rPr>
      </w:pPr>
      <w:r w:rsidRPr="00111B10">
        <w:rPr>
          <w:rFonts w:ascii="Times New Roman" w:eastAsia="Times New Roman" w:hAnsi="Times New Roman" w:cs="Times New Roman"/>
          <w:lang w:eastAsia="ru-RU"/>
        </w:rPr>
        <w:t>При возникновении чрезвычайных ситуаций обращайтесь по телефонам: 112, 101, 102, 103, 104; 8 (84676) 2-10-12, 2-11-28; 8-927-001-84-02 (ЕДДС м.р. Безенчукский).</w:t>
      </w:r>
    </w:p>
    <w:p w14:paraId="53A24FCD" w14:textId="77777777" w:rsidR="004E5C26" w:rsidRPr="00111B10" w:rsidRDefault="004E5C26" w:rsidP="004E5C26">
      <w:pPr>
        <w:spacing w:after="0" w:line="240" w:lineRule="auto"/>
        <w:rPr>
          <w:rFonts w:ascii="Times New Roman" w:eastAsia="Times New Roman" w:hAnsi="Times New Roman" w:cs="Times New Roman"/>
          <w:sz w:val="8"/>
          <w:szCs w:val="8"/>
          <w:lang w:eastAsia="ru-RU"/>
        </w:rPr>
      </w:pPr>
    </w:p>
    <w:p w14:paraId="14DC3FD8" w14:textId="77777777" w:rsidR="004E5C26" w:rsidRPr="00111B10" w:rsidRDefault="004E5C26" w:rsidP="004E5C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0"/>
          <w:lang w:eastAsia="ru-RU"/>
        </w:rPr>
      </w:pPr>
      <w:r w:rsidRPr="00111B10">
        <w:rPr>
          <w:rFonts w:ascii="Times New Roman" w:eastAsia="Times New Roman" w:hAnsi="Times New Roman" w:cs="Times New Roman"/>
          <w:b/>
          <w:bCs/>
          <w:spacing w:val="-10"/>
          <w:lang w:eastAsia="ru-RU"/>
        </w:rPr>
        <w:t>ПАМЯТКА пожарной безопасности</w:t>
      </w:r>
    </w:p>
    <w:p w14:paraId="608A092C" w14:textId="77777777" w:rsidR="004E5C26" w:rsidRPr="00111B1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3"/>
          <w:lang w:eastAsia="ru-RU"/>
        </w:rPr>
      </w:pPr>
      <w:r w:rsidRPr="00111B10">
        <w:rPr>
          <w:rFonts w:ascii="Times New Roman" w:eastAsia="Times New Roman" w:hAnsi="Times New Roman" w:cs="Times New Roman"/>
          <w:b/>
          <w:bCs/>
          <w:spacing w:val="-3"/>
          <w:lang w:eastAsia="ru-RU"/>
        </w:rPr>
        <w:t>Уважаемые домовладельцы и квартиросъемщики!</w:t>
      </w:r>
    </w:p>
    <w:p w14:paraId="2A8ED6AB" w14:textId="77777777" w:rsidR="004E5C26" w:rsidRPr="00111B1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111B10">
        <w:rPr>
          <w:rFonts w:ascii="Times New Roman" w:eastAsia="Times New Roman" w:hAnsi="Times New Roman" w:cs="Times New Roman"/>
          <w:b/>
          <w:bCs/>
          <w:spacing w:val="-3"/>
          <w:lang w:eastAsia="ru-RU"/>
        </w:rPr>
        <w:t xml:space="preserve">   Невыполнение требований правил пожарной безопасности часто приводит к </w:t>
      </w:r>
      <w:r w:rsidRPr="00111B10">
        <w:rPr>
          <w:rFonts w:ascii="Times New Roman" w:eastAsia="Times New Roman" w:hAnsi="Times New Roman" w:cs="Times New Roman"/>
          <w:b/>
          <w:bCs/>
          <w:spacing w:val="-7"/>
          <w:lang w:eastAsia="ru-RU"/>
        </w:rPr>
        <w:t xml:space="preserve">пожарам и, соответственно, к повреждению или уничтожению жилых </w:t>
      </w:r>
      <w:r w:rsidRPr="00111B10">
        <w:rPr>
          <w:rFonts w:ascii="Times New Roman" w:eastAsia="Times New Roman" w:hAnsi="Times New Roman" w:cs="Times New Roman"/>
          <w:b/>
          <w:bCs/>
          <w:spacing w:val="-2"/>
          <w:lang w:eastAsia="ru-RU"/>
        </w:rPr>
        <w:t xml:space="preserve">помещений и домов, причинению материального ущерба, а иногда, к травмированию и гибели людей. Анализ пожаров в Самарской </w:t>
      </w:r>
      <w:r w:rsidRPr="00111B10">
        <w:rPr>
          <w:rFonts w:ascii="Times New Roman" w:eastAsia="Times New Roman" w:hAnsi="Times New Roman" w:cs="Times New Roman"/>
          <w:b/>
          <w:bCs/>
          <w:spacing w:val="-15"/>
          <w:lang w:eastAsia="ru-RU"/>
        </w:rPr>
        <w:t xml:space="preserve">области </w:t>
      </w:r>
      <w:r w:rsidRPr="00111B10">
        <w:rPr>
          <w:rFonts w:ascii="Times New Roman" w:eastAsia="Times New Roman" w:hAnsi="Times New Roman" w:cs="Times New Roman"/>
          <w:b/>
          <w:bCs/>
          <w:spacing w:val="-7"/>
          <w:lang w:eastAsia="ru-RU"/>
        </w:rPr>
        <w:t>показывает, что ежегодно 70 -75% пожаров происходит в жилом секторе.</w:t>
      </w:r>
    </w:p>
    <w:p w14:paraId="44CE375C" w14:textId="77777777" w:rsidR="004E5C26" w:rsidRPr="00111B1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111B10">
        <w:rPr>
          <w:rFonts w:ascii="Times New Roman" w:eastAsia="Times New Roman" w:hAnsi="Times New Roman" w:cs="Times New Roman"/>
          <w:b/>
          <w:bCs/>
          <w:spacing w:val="-7"/>
          <w:lang w:eastAsia="ru-RU"/>
        </w:rPr>
        <w:t>Основными причинами возникновения пожаров являются:</w:t>
      </w:r>
    </w:p>
    <w:p w14:paraId="362EAB13" w14:textId="77777777" w:rsidR="004E5C26" w:rsidRPr="00111B1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lang w:eastAsia="ru-RU"/>
        </w:rPr>
      </w:pPr>
      <w:r w:rsidRPr="00111B10">
        <w:rPr>
          <w:rFonts w:ascii="Times New Roman" w:eastAsia="Times New Roman" w:hAnsi="Times New Roman" w:cs="Times New Roman"/>
          <w:spacing w:val="-4"/>
          <w:lang w:eastAsia="ru-RU"/>
        </w:rPr>
        <w:t>- неосторожное обращение с огнем, в том числе при курении;</w:t>
      </w:r>
    </w:p>
    <w:p w14:paraId="3765CBE6" w14:textId="77777777" w:rsidR="004E5C26" w:rsidRPr="00111B1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4"/>
          <w:lang w:eastAsia="ru-RU"/>
        </w:rPr>
        <w:t xml:space="preserve"> - нарушение правил технической эксплуатации электропроводки и </w:t>
      </w:r>
      <w:r w:rsidRPr="00111B10">
        <w:rPr>
          <w:rFonts w:ascii="Times New Roman" w:eastAsia="Times New Roman" w:hAnsi="Times New Roman" w:cs="Times New Roman"/>
          <w:spacing w:val="-3"/>
          <w:lang w:eastAsia="ru-RU"/>
        </w:rPr>
        <w:t>электроприборов;</w:t>
      </w:r>
    </w:p>
    <w:p w14:paraId="574C01C8"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3"/>
          <w:lang w:eastAsia="ru-RU"/>
        </w:rPr>
        <w:t>- нарушения правил технической эксплуатации газовых приборов;</w:t>
      </w:r>
    </w:p>
    <w:p w14:paraId="19ED3D96"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4"/>
          <w:lang w:eastAsia="ru-RU"/>
        </w:rPr>
        <w:t>- нарушения правил технической эксплуатации печей.</w:t>
      </w:r>
    </w:p>
    <w:p w14:paraId="3D60547F" w14:textId="77777777" w:rsidR="004E5C26" w:rsidRPr="00111B1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1"/>
          <w:lang w:eastAsia="ru-RU"/>
        </w:rPr>
        <w:t xml:space="preserve">Чтобы в вашем доме или квартире не было пожара, </w:t>
      </w:r>
      <w:r w:rsidRPr="00111B10">
        <w:rPr>
          <w:rFonts w:ascii="Times New Roman" w:eastAsia="Times New Roman" w:hAnsi="Times New Roman" w:cs="Times New Roman"/>
          <w:b/>
          <w:spacing w:val="-1"/>
          <w:lang w:eastAsia="ru-RU"/>
        </w:rPr>
        <w:t>НЕ ДОПУСКАЙТЕ</w:t>
      </w:r>
      <w:r w:rsidRPr="00111B10">
        <w:rPr>
          <w:rFonts w:ascii="Times New Roman" w:eastAsia="Times New Roman" w:hAnsi="Times New Roman" w:cs="Times New Roman"/>
          <w:spacing w:val="-1"/>
          <w:lang w:eastAsia="ru-RU"/>
        </w:rPr>
        <w:t>:</w:t>
      </w:r>
    </w:p>
    <w:p w14:paraId="33965E09"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8"/>
          <w:lang w:eastAsia="ru-RU"/>
        </w:rPr>
        <w:t xml:space="preserve">- небрежного обращения с огнем, разведения костров вблизи </w:t>
      </w:r>
      <w:r w:rsidRPr="00111B10">
        <w:rPr>
          <w:rFonts w:ascii="Times New Roman" w:eastAsia="Times New Roman" w:hAnsi="Times New Roman" w:cs="Times New Roman"/>
          <w:spacing w:val="-3"/>
          <w:lang w:eastAsia="ru-RU"/>
        </w:rPr>
        <w:t>строений в ветреную погоду;</w:t>
      </w:r>
    </w:p>
    <w:p w14:paraId="2AA24734"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1"/>
          <w:lang w:eastAsia="ru-RU"/>
        </w:rPr>
        <w:t>- курения в постели, на лоджиях и балконах;</w:t>
      </w:r>
    </w:p>
    <w:p w14:paraId="2E9257C1"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3"/>
          <w:lang w:eastAsia="ru-RU"/>
        </w:rPr>
        <w:t xml:space="preserve">- перегрузки электросетей путем включения в одну розетку </w:t>
      </w:r>
      <w:r w:rsidRPr="00111B10">
        <w:rPr>
          <w:rFonts w:ascii="Times New Roman" w:eastAsia="Times New Roman" w:hAnsi="Times New Roman" w:cs="Times New Roman"/>
          <w:spacing w:val="-4"/>
          <w:lang w:eastAsia="ru-RU"/>
        </w:rPr>
        <w:t>нескольких мощных электробытовых приборов;</w:t>
      </w:r>
    </w:p>
    <w:p w14:paraId="3F3D53FD"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7"/>
          <w:lang w:eastAsia="ru-RU"/>
        </w:rPr>
        <w:t xml:space="preserve">- применения электропредохранителей незаводского изготовления </w:t>
      </w:r>
      <w:r w:rsidRPr="00111B10">
        <w:rPr>
          <w:rFonts w:ascii="Times New Roman" w:eastAsia="Times New Roman" w:hAnsi="Times New Roman" w:cs="Times New Roman"/>
          <w:spacing w:val="-9"/>
          <w:lang w:eastAsia="ru-RU"/>
        </w:rPr>
        <w:t xml:space="preserve">(«жучков»), самодельных абажуров, осветительных электроламп и </w:t>
      </w:r>
      <w:r w:rsidRPr="00111B10">
        <w:rPr>
          <w:rFonts w:ascii="Times New Roman" w:eastAsia="Times New Roman" w:hAnsi="Times New Roman" w:cs="Times New Roman"/>
          <w:lang w:eastAsia="ru-RU"/>
        </w:rPr>
        <w:t>электронагревательных приборов кустарного производства;</w:t>
      </w:r>
    </w:p>
    <w:p w14:paraId="2ECBF8B0"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3"/>
          <w:lang w:eastAsia="ru-RU"/>
        </w:rPr>
        <w:t xml:space="preserve">- хранения в подвалах и чердаках горючих жидкостей и </w:t>
      </w:r>
      <w:r w:rsidRPr="00111B10">
        <w:rPr>
          <w:rFonts w:ascii="Times New Roman" w:eastAsia="Times New Roman" w:hAnsi="Times New Roman" w:cs="Times New Roman"/>
          <w:spacing w:val="-5"/>
          <w:lang w:eastAsia="ru-RU"/>
        </w:rPr>
        <w:t>материалов, различного бытового хлама, мебели, бумаги и т.п.</w:t>
      </w:r>
    </w:p>
    <w:p w14:paraId="6210415E"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3"/>
          <w:lang w:eastAsia="ru-RU"/>
        </w:rPr>
        <w:t xml:space="preserve">- не оставляйте детей без присмотра, не разрешайте им играть со </w:t>
      </w:r>
      <w:r w:rsidRPr="00111B10">
        <w:rPr>
          <w:rFonts w:ascii="Times New Roman" w:eastAsia="Times New Roman" w:hAnsi="Times New Roman" w:cs="Times New Roman"/>
          <w:spacing w:val="-1"/>
          <w:lang w:eastAsia="ru-RU"/>
        </w:rPr>
        <w:t xml:space="preserve">спичками и пользоваться электрическими и газовыми </w:t>
      </w:r>
      <w:r w:rsidRPr="00111B10">
        <w:rPr>
          <w:rFonts w:ascii="Times New Roman" w:eastAsia="Times New Roman" w:hAnsi="Times New Roman" w:cs="Times New Roman"/>
          <w:spacing w:val="-1"/>
          <w:lang w:eastAsia="ru-RU"/>
        </w:rPr>
        <w:lastRenderedPageBreak/>
        <w:t>приборами;</w:t>
      </w:r>
    </w:p>
    <w:p w14:paraId="24A88D4A"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7"/>
          <w:lang w:eastAsia="ru-RU"/>
        </w:rPr>
        <w:t xml:space="preserve">- не оставляйте включенными электрические и газовые приборы без </w:t>
      </w:r>
      <w:r w:rsidRPr="00111B10">
        <w:rPr>
          <w:rFonts w:ascii="Times New Roman" w:eastAsia="Times New Roman" w:hAnsi="Times New Roman" w:cs="Times New Roman"/>
          <w:spacing w:val="-6"/>
          <w:lang w:eastAsia="ru-RU"/>
        </w:rPr>
        <w:t>присмотра.</w:t>
      </w:r>
    </w:p>
    <w:p w14:paraId="71411710" w14:textId="77777777" w:rsidR="004E5C26" w:rsidRPr="00111B10" w:rsidRDefault="004E5C26" w:rsidP="004E5C26">
      <w:pPr>
        <w:widowControl w:val="0"/>
        <w:shd w:val="clear" w:color="auto" w:fill="FFFFFF"/>
        <w:autoSpaceDE w:val="0"/>
        <w:autoSpaceDN w:val="0"/>
        <w:adjustRightInd w:val="0"/>
        <w:spacing w:after="0" w:line="240" w:lineRule="auto"/>
        <w:jc w:val="both"/>
        <w:rPr>
          <w:rFonts w:ascii="Times New Roman" w:hAnsi="Times New Roman" w:cs="Times New Roman"/>
        </w:rPr>
      </w:pPr>
      <w:r w:rsidRPr="00111B10">
        <w:rPr>
          <w:rFonts w:ascii="Times New Roman" w:eastAsia="Times New Roman" w:hAnsi="Times New Roman" w:cs="Times New Roman"/>
          <w:b/>
          <w:bCs/>
          <w:spacing w:val="-5"/>
          <w:lang w:eastAsia="ru-RU"/>
        </w:rPr>
        <w:t xml:space="preserve"> Если случился пожар, немедленно сообщите в пожарную охрану по </w:t>
      </w:r>
      <w:r w:rsidRPr="00111B10">
        <w:rPr>
          <w:rFonts w:ascii="Times New Roman" w:eastAsia="Times New Roman" w:hAnsi="Times New Roman" w:cs="Times New Roman"/>
          <w:b/>
          <w:bCs/>
          <w:spacing w:val="7"/>
          <w:lang w:eastAsia="ru-RU"/>
        </w:rPr>
        <w:t>телефону «01» или по мобильному телефону «112»</w:t>
      </w:r>
    </w:p>
    <w:p w14:paraId="1B3C4AAB" w14:textId="77777777" w:rsidR="004E5C26" w:rsidRPr="00111B10" w:rsidRDefault="004E5C26" w:rsidP="004E5C26">
      <w:pPr>
        <w:spacing w:after="0" w:line="240" w:lineRule="auto"/>
        <w:jc w:val="center"/>
        <w:rPr>
          <w:rFonts w:ascii="Times New Roman" w:eastAsia="Calibri" w:hAnsi="Times New Roman" w:cs="Times New Roman"/>
        </w:rPr>
      </w:pPr>
      <w:r w:rsidRPr="00111B10">
        <w:rPr>
          <w:rFonts w:ascii="Times New Roman" w:eastAsia="Calibri" w:hAnsi="Times New Roman" w:cs="Times New Roman"/>
          <w:b/>
          <w:bCs/>
        </w:rPr>
        <w:t>КАК ПРАВИЛЬНО ВЫЗВАТЬ ПОМОЩЬ!</w:t>
      </w:r>
    </w:p>
    <w:p w14:paraId="73093A64"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Необходимость позвонить по единому номеру вызова экстренных служб «112» возникает в самых различных ситуациях. Для того, чтобы в случае необходимости Вы могли как можно быстрее вызвать помощь, запомните эти простые, но полезные советы:</w:t>
      </w:r>
    </w:p>
    <w:p w14:paraId="4411F7FA"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1. Дождитесь ответа оператора на Ваш звонок. Если после нескольких сигналов оператор не ответил, ни в коем случае не прерывайте звонок и не звоните снова. Каждый ваш повторный звонок будет воспринят как новый и соответственно окажется в конце очереди звонков, поэтому вам понадобится больше времени на то, чтобы дозвониться.</w:t>
      </w:r>
      <w:r w:rsidRPr="00111B10">
        <w:rPr>
          <w:rFonts w:ascii="Times New Roman" w:eastAsia="Calibri" w:hAnsi="Times New Roman" w:cs="Times New Roman"/>
        </w:rPr>
        <w:br/>
        <w:t>2. Когда оператор ответит, представьтесь, коротко и ясно объясните, что и с кем произошло. Сохраняйте спокойствие и говорите четко. Не паникуйте! Иногда бывает трудно получить необходимую информацию для быстрого реагирования на происшествие.</w:t>
      </w:r>
    </w:p>
    <w:p w14:paraId="00631029"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3. Укажите характер происшествия и место (если знаете - и точный адрес), где необходима срочная помощь. Если можете, объясните оператору, как это место легче найти (к нему подъехать). Если опасность возникла не в том месте, где находитесь Вы - укажите это место.</w:t>
      </w:r>
    </w:p>
    <w:p w14:paraId="736F9C4E"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4. Постарайтесь коротко и ясно ответить на все вопросы оператора. Точные и ясные ответы на все вопросы необходимы оператору для точного определения потребности в оказании срочной помощи.</w:t>
      </w:r>
      <w:r w:rsidRPr="00111B10">
        <w:rPr>
          <w:rFonts w:ascii="Times New Roman" w:eastAsia="Calibri" w:hAnsi="Times New Roman" w:cs="Times New Roman"/>
        </w:rPr>
        <w:br/>
        <w:t>5. Помните, что Вы звоните в профессионально-подготовленное учреждение, и информация, которую они требуют, очень важна, не теряйте терпения и не сердитесь, если Вы не понимаете характер их вопросов. Если ситуация требует оперативного реагирования, то помощь будет направлена немедленно, а оператор системы-112 может запрашивать информацию о Вас, пока экстренные службы находятся в пути.</w:t>
      </w:r>
    </w:p>
    <w:p w14:paraId="1BCC4B02"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6. Следуйте советам диспетчера экстренной службы.</w:t>
      </w:r>
    </w:p>
    <w:p w14:paraId="07665888"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7. Не кладите трубку, пока оператор системы-112 не скажет, что разговор можно закончить.</w:t>
      </w:r>
      <w:r w:rsidRPr="00111B10">
        <w:rPr>
          <w:rFonts w:ascii="Times New Roman" w:eastAsia="Calibri" w:hAnsi="Times New Roman" w:cs="Times New Roman"/>
        </w:rPr>
        <w:br/>
        <w:t>8. Закончив разговор, постарайтесь не занимать телефонную линию, с которой вы звонили, если в этом нет необходимости. Оператору может понадобиться связаться с вами и попросить у вас дополнительную информацию или дать вам дополнительный совет.</w:t>
      </w:r>
    </w:p>
    <w:p w14:paraId="7C5F13D9"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9. В случае изменения ситуации на месте происшествия (улучшилась или ухудшилась), позвоните по номеру «112» еще раз и сообщите об этом.</w:t>
      </w:r>
    </w:p>
    <w:p w14:paraId="66895FBE"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10. В некоторых случаях, операторам системы-112 может поступать большое количество сообщений об одном и том же происшествии. Не раздражайтесь, если после нескольких вопросов оператор системы-112 сообщает Вам, что такое сообщение уже поступило, и прекращает разговор. Это необходимо, чтобы избежать дублирования информации и освободить оперативную линию.</w:t>
      </w:r>
    </w:p>
    <w:p w14:paraId="3F2AFC3A"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11. Не звоните на номер «112» по несрочным (несущественным) вопросам, если Вы испытываете трудности с сотовым оператором, хотите получить информацию о погоде, вызвать такси, заказать столик и т.п.</w:t>
      </w:r>
      <w:r w:rsidRPr="00111B10">
        <w:rPr>
          <w:rFonts w:ascii="Times New Roman" w:eastAsia="Calibri" w:hAnsi="Times New Roman" w:cs="Times New Roman"/>
        </w:rPr>
        <w:br/>
        <w:t>12. Не давайте детям мобильный телефон для игр – при заряженном аккумуляторе ребенок может случайно позвонить на номер «112».</w:t>
      </w:r>
    </w:p>
    <w:p w14:paraId="6F1B0EBD"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13. Позаботьтесь о том, чтобы с Вашего телефона не поступали непреднамеренные звонки на номер «112». Это может произойти и при включенной блокировке клавиш телефона.</w:t>
      </w:r>
    </w:p>
    <w:p w14:paraId="7C116869" w14:textId="0B243D08" w:rsidR="004E5C26" w:rsidRPr="00111B10" w:rsidRDefault="004E5C26" w:rsidP="00E61A2C">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Обращайтесь по телефонам: 112, 101, 102, 103, 104; 8 (84676) 2-10-12, 2-11-28, 8-927-001-84-02 (Единая дежурно-диспетчерская служба м.р. Безенчукский).</w:t>
      </w:r>
    </w:p>
    <w:p w14:paraId="08461D53" w14:textId="4609D329" w:rsidR="008918DD" w:rsidRPr="00111B10" w:rsidRDefault="008918DD" w:rsidP="00E61A2C">
      <w:pPr>
        <w:spacing w:after="0" w:line="240" w:lineRule="auto"/>
        <w:jc w:val="both"/>
        <w:rPr>
          <w:rFonts w:ascii="Times New Roman" w:eastAsia="Calibri" w:hAnsi="Times New Roman" w:cs="Times New Roman"/>
          <w:sz w:val="8"/>
          <w:szCs w:val="8"/>
        </w:rPr>
      </w:pPr>
    </w:p>
    <w:p w14:paraId="6CFEFD73" w14:textId="7AC2CA10" w:rsidR="008C392D" w:rsidRPr="00111B10" w:rsidRDefault="008C392D" w:rsidP="00E61A2C">
      <w:pPr>
        <w:shd w:val="clear" w:color="auto" w:fill="FFFFFF"/>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ПРАВИЛА ПРИ ОБРАЩЕНИИ С ОБОГРЕВАТЕЛЬНЫМИ ПРИБОРАМИ!</w:t>
      </w:r>
    </w:p>
    <w:p w14:paraId="0D4E25BC" w14:textId="5FA85174" w:rsidR="008C392D" w:rsidRPr="00111B10" w:rsidRDefault="008C392D" w:rsidP="00E61A2C">
      <w:pPr>
        <w:shd w:val="clear" w:color="auto" w:fill="FFFFFF"/>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Чтобы ничто не мешало Вам наслаждаться домашним уютом, важно помнить о мерах безопасности при обращении с обогревательными приборами. Знание этих простых правил позволит обезопасить себя и свою семью, а также сохранить Ваш домашний очаг.</w:t>
      </w:r>
    </w:p>
    <w:p w14:paraId="0A0A5892" w14:textId="77777777" w:rsidR="008C392D" w:rsidRPr="00111B10" w:rsidRDefault="008C392D" w:rsidP="008C392D">
      <w:pPr>
        <w:shd w:val="clear" w:color="auto" w:fill="FFFFFF"/>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Необходимо:</w:t>
      </w:r>
      <w:r w:rsidRPr="00111B10">
        <w:rPr>
          <w:rFonts w:ascii="Times New Roman" w:eastAsia="Times New Roman" w:hAnsi="Times New Roman" w:cs="Times New Roman"/>
          <w:lang w:eastAsia="ru-RU"/>
        </w:rPr>
        <w:br/>
      </w:r>
      <w:r w:rsidRPr="00111B10">
        <w:rPr>
          <w:rFonts w:ascii="Times New Roman" w:eastAsia="Times New Roman" w:hAnsi="Times New Roman" w:cs="Times New Roman"/>
          <w:noProof/>
          <w:lang w:eastAsia="ru-RU"/>
        </w:rPr>
        <w:drawing>
          <wp:inline distT="0" distB="0" distL="0" distR="0" wp14:anchorId="44B3EAB9" wp14:editId="4540944C">
            <wp:extent cx="152400" cy="152400"/>
            <wp:effectExtent l="0" t="0" r="0" b="0"/>
            <wp:docPr id="26"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 внимательно изучить инструкцию по эксплуатации электроприбора, впоследствии не нарушать требований, изложенных в ней. Важно помнить, что у каждого прибора есть свой срок эксплуатации, который в среднем составляет около 10 лет. Использование его свыше установленного срока может привести к печальным последствиям;</w:t>
      </w:r>
    </w:p>
    <w:p w14:paraId="49F48027" w14:textId="77777777" w:rsidR="008C392D" w:rsidRPr="00111B10" w:rsidRDefault="008C392D" w:rsidP="008C392D">
      <w:pPr>
        <w:shd w:val="clear" w:color="auto" w:fill="FFFFFF"/>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noProof/>
          <w:lang w:eastAsia="ru-RU"/>
        </w:rPr>
        <w:drawing>
          <wp:inline distT="0" distB="0" distL="0" distR="0" wp14:anchorId="59860053" wp14:editId="04C74C65">
            <wp:extent cx="152400" cy="152400"/>
            <wp:effectExtent l="0" t="0" r="0" b="0"/>
            <wp:docPr id="27"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систематически проводить проверку исправности электропроводки, розеток, щитков и штепсельных вилок обогревателя;</w:t>
      </w:r>
    </w:p>
    <w:p w14:paraId="43E52AF7" w14:textId="77777777" w:rsidR="008C392D" w:rsidRPr="00111B10" w:rsidRDefault="008C392D">
      <w:pPr>
        <w:numPr>
          <w:ilvl w:val="0"/>
          <w:numId w:val="15"/>
        </w:numPr>
        <w:shd w:val="clear" w:color="auto" w:fill="FFFFFF"/>
        <w:tabs>
          <w:tab w:val="num" w:pos="426"/>
        </w:tabs>
        <w:spacing w:after="0" w:line="240" w:lineRule="auto"/>
        <w:ind w:left="0" w:firstLine="0"/>
        <w:contextualSpacing/>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следить за состоянием обогревательного прибора: вовремя ремонтировать и заменять детали, если они вышли из строя. Менять предохранители, разболтавшиеся или деформированные штекеры;</w:t>
      </w:r>
    </w:p>
    <w:p w14:paraId="49AE148E" w14:textId="77777777" w:rsidR="008C392D" w:rsidRPr="00111B10" w:rsidRDefault="008C392D" w:rsidP="008C392D">
      <w:pPr>
        <w:shd w:val="clear" w:color="auto" w:fill="FFFFFF"/>
        <w:spacing w:after="0" w:line="240" w:lineRule="auto"/>
        <w:contextualSpacing/>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6CCA62CE" wp14:editId="2B3D67CE">
            <wp:extent cx="152400" cy="152400"/>
            <wp:effectExtent l="0" t="0" r="0" b="0"/>
            <wp:docPr id="28"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 использовать приборы, изготовленные только промышленным способом, ни при каких обстоятельствах не использовать поврежденные, самодельные или «кустарные» электрообогреватели;</w:t>
      </w:r>
    </w:p>
    <w:p w14:paraId="365768B9" w14:textId="77777777" w:rsidR="008C392D" w:rsidRPr="00111B10" w:rsidRDefault="008C392D" w:rsidP="008C392D">
      <w:pPr>
        <w:shd w:val="clear" w:color="auto" w:fill="FFFFFF"/>
        <w:spacing w:after="0" w:line="240" w:lineRule="auto"/>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6DC4241F" wp14:editId="18AAB4BF">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 следует избегать перегрузки на электросеть, в случае включения сразу нескольких мощных потребителей энергии;</w:t>
      </w:r>
    </w:p>
    <w:p w14:paraId="52595294" w14:textId="77777777" w:rsidR="008C392D" w:rsidRPr="00111B10" w:rsidRDefault="008C392D" w:rsidP="008C392D">
      <w:pPr>
        <w:shd w:val="clear" w:color="auto" w:fill="FFFFFF"/>
        <w:spacing w:after="0" w:line="240" w:lineRule="auto"/>
        <w:contextualSpacing/>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67E4C40C" wp14:editId="4E41F732">
            <wp:extent cx="152400" cy="152400"/>
            <wp:effectExtent l="0" t="0" r="0" b="0"/>
            <wp:docPr id="29"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убедиться, что штекер вставлен в розетку плотно, иначе обогреватель может перегреться и стать причиной пожара;</w:t>
      </w:r>
    </w:p>
    <w:p w14:paraId="47C1DBA5" w14:textId="77777777" w:rsidR="008C392D" w:rsidRPr="00111B10" w:rsidRDefault="008C392D" w:rsidP="008C392D">
      <w:pPr>
        <w:shd w:val="clear" w:color="auto" w:fill="FFFFFF"/>
        <w:spacing w:after="0" w:line="240" w:lineRule="auto"/>
        <w:contextualSpacing/>
        <w:jc w:val="both"/>
        <w:rPr>
          <w:rFonts w:ascii="Times New Roman" w:eastAsia="Times New Roman" w:hAnsi="Times New Roman" w:cs="Times New Roman"/>
          <w:lang w:eastAsia="ru-RU"/>
        </w:rPr>
      </w:pPr>
      <w:r w:rsidRPr="00111B10">
        <w:rPr>
          <w:rFonts w:ascii="Calibri" w:eastAsia="Calibri" w:hAnsi="Calibri" w:cs="Times New Roman"/>
          <w:noProof/>
          <w:lang w:eastAsia="ru-RU"/>
        </w:rPr>
        <w:lastRenderedPageBreak/>
        <w:drawing>
          <wp:inline distT="0" distB="0" distL="0" distR="0" wp14:anchorId="53B51626" wp14:editId="651F999A">
            <wp:extent cx="152400" cy="152400"/>
            <wp:effectExtent l="0" t="0" r="0" b="0"/>
            <wp:docPr id="30" name="Рисунок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не оставлять включенным электрообогреватели на ночь, не использовать их для сушки вещей;</w:t>
      </w:r>
      <w:r w:rsidRPr="00111B10">
        <w:rPr>
          <w:rFonts w:ascii="Times New Roman" w:eastAsia="Times New Roman" w:hAnsi="Times New Roman" w:cs="Times New Roman"/>
          <w:lang w:eastAsia="ru-RU"/>
        </w:rPr>
        <w:br/>
      </w:r>
      <w:r w:rsidRPr="00111B10">
        <w:rPr>
          <w:rFonts w:ascii="Calibri" w:eastAsia="Calibri" w:hAnsi="Calibri" w:cs="Times New Roman"/>
          <w:noProof/>
          <w:lang w:eastAsia="ru-RU"/>
        </w:rPr>
        <w:drawing>
          <wp:inline distT="0" distB="0" distL="0" distR="0" wp14:anchorId="08549512" wp14:editId="2FE78B23">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 не позволять детям играть с такими устройствами;</w:t>
      </w:r>
    </w:p>
    <w:p w14:paraId="731427A6" w14:textId="77777777" w:rsidR="008C392D" w:rsidRPr="00111B10" w:rsidRDefault="008C392D" w:rsidP="008C392D">
      <w:pPr>
        <w:shd w:val="clear" w:color="auto" w:fill="FFFFFF"/>
        <w:tabs>
          <w:tab w:val="num" w:pos="426"/>
        </w:tabs>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устанавливать электрообогреватель на безопасном расстоянии от занавесок или мебели;</w:t>
      </w:r>
    </w:p>
    <w:p w14:paraId="6741FBEB" w14:textId="77777777" w:rsidR="008C392D" w:rsidRPr="00111B10" w:rsidRDefault="008C392D" w:rsidP="008C392D">
      <w:pPr>
        <w:shd w:val="clear" w:color="auto" w:fill="FFFFFF"/>
        <w:tabs>
          <w:tab w:val="num" w:pos="426"/>
        </w:tabs>
        <w:spacing w:after="0" w:line="240" w:lineRule="auto"/>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60D18F03" wp14:editId="62684300">
            <wp:extent cx="152400" cy="152400"/>
            <wp:effectExtent l="0" t="0" r="0" b="0"/>
            <wp:docPr id="31"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ставить прибор следует на пол. В случае с конвекторами, их можно крепить на специальных подставках на небольшом расстоянии от пола;</w:t>
      </w:r>
    </w:p>
    <w:p w14:paraId="696A66DF" w14:textId="77777777" w:rsidR="008C392D" w:rsidRPr="00111B10" w:rsidRDefault="008C392D" w:rsidP="008C392D">
      <w:pPr>
        <w:shd w:val="clear" w:color="auto" w:fill="FFFFFF"/>
        <w:tabs>
          <w:tab w:val="num" w:pos="426"/>
        </w:tabs>
        <w:spacing w:after="0" w:line="240" w:lineRule="auto"/>
        <w:contextualSpacing/>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54DF39D4" wp14:editId="12BA6A43">
            <wp:extent cx="152400" cy="152400"/>
            <wp:effectExtent l="0" t="0" r="0" b="0"/>
            <wp:docPr id="32" name="Рисунок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 не использовать обогреватель в помещении с лакокрасочными материалами, растворителями и другими воспламеняющимися жидкостями;</w:t>
      </w:r>
    </w:p>
    <w:p w14:paraId="31F9668F" w14:textId="77777777" w:rsidR="008C392D" w:rsidRPr="00111B10" w:rsidRDefault="008C392D" w:rsidP="008C392D">
      <w:pPr>
        <w:shd w:val="clear" w:color="auto" w:fill="FFFFFF"/>
        <w:spacing w:after="0" w:line="240" w:lineRule="auto"/>
        <w:contextualSpacing/>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148B4391" wp14:editId="3DABC022">
            <wp:extent cx="152400" cy="152400"/>
            <wp:effectExtent l="0" t="0" r="0" b="0"/>
            <wp:docPr id="33" name="Рисунок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нельзя устанавливать электрообогреватель в захламленных и замусоренных помещениях;</w:t>
      </w:r>
    </w:p>
    <w:p w14:paraId="47E044DB" w14:textId="77777777" w:rsidR="008C392D" w:rsidRPr="00111B10" w:rsidRDefault="008C392D" w:rsidP="008C392D">
      <w:pPr>
        <w:shd w:val="clear" w:color="auto" w:fill="FFFFFF"/>
        <w:spacing w:after="0" w:line="240" w:lineRule="auto"/>
        <w:contextualSpacing/>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00F6A382" wp14:editId="10EB6CD3">
            <wp:extent cx="152400" cy="152400"/>
            <wp:effectExtent l="0" t="0" r="0" b="0"/>
            <wp:docPr id="34" name="Рисунок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 регулярно очищать обогреватель от пыли - она тоже может воспламениться;</w:t>
      </w:r>
    </w:p>
    <w:p w14:paraId="01BE5549" w14:textId="77777777" w:rsidR="008C392D" w:rsidRPr="00111B10" w:rsidRDefault="008C392D">
      <w:pPr>
        <w:numPr>
          <w:ilvl w:val="0"/>
          <w:numId w:val="14"/>
        </w:numPr>
        <w:shd w:val="clear" w:color="auto" w:fill="FFFFFF"/>
        <w:tabs>
          <w:tab w:val="num" w:pos="426"/>
        </w:tabs>
        <w:spacing w:after="0" w:line="240" w:lineRule="auto"/>
        <w:ind w:left="0" w:firstLine="0"/>
        <w:contextualSpacing/>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не размещать сетевые провода обогревателя под ковры и другие покрытия;</w:t>
      </w:r>
    </w:p>
    <w:p w14:paraId="7DDA8F2F" w14:textId="77777777" w:rsidR="008C392D" w:rsidRPr="00111B10" w:rsidRDefault="008C392D" w:rsidP="008C392D">
      <w:pPr>
        <w:shd w:val="clear" w:color="auto" w:fill="FFFFFF"/>
        <w:spacing w:after="0" w:line="240" w:lineRule="auto"/>
        <w:contextualSpacing/>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32BA8FC7" wp14:editId="3A2AA251">
            <wp:extent cx="152400" cy="152400"/>
            <wp:effectExtent l="0" t="0" r="0" b="0"/>
            <wp:docPr id="35" name="Рисунок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не ставить на провода тяжелые предметы (например, мебель), иначе обогреватель может перегреться и стать причиной пожара.</w:t>
      </w:r>
    </w:p>
    <w:p w14:paraId="213AB12B" w14:textId="77777777" w:rsidR="00B24A79" w:rsidRPr="00111B10" w:rsidRDefault="00B24A79" w:rsidP="00B24A79">
      <w:pPr>
        <w:spacing w:after="0" w:line="240" w:lineRule="auto"/>
        <w:jc w:val="center"/>
        <w:rPr>
          <w:rFonts w:ascii="Times New Roman" w:eastAsia="Calibri" w:hAnsi="Times New Roman" w:cs="Times New Roman"/>
          <w:b/>
          <w:bCs/>
          <w:u w:val="single"/>
        </w:rPr>
      </w:pPr>
      <w:r w:rsidRPr="00111B10">
        <w:rPr>
          <w:rFonts w:ascii="Times New Roman" w:eastAsia="Calibri" w:hAnsi="Times New Roman" w:cs="Times New Roman"/>
          <w:b/>
          <w:bCs/>
          <w:u w:val="single"/>
        </w:rPr>
        <w:t>Памятка по противодействию терроризму</w:t>
      </w:r>
    </w:p>
    <w:p w14:paraId="63AB94C9"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xml:space="preserve">         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14:paraId="4877DEE0"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xml:space="preserve">         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окружающими, отстранение от людей.</w:t>
      </w:r>
    </w:p>
    <w:p w14:paraId="39AE1AE1"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xml:space="preserve">       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w:t>
      </w:r>
    </w:p>
    <w:p w14:paraId="674A0BF8"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вызова экстренной службы -112; ЕДДС м.р. Безенчукский - 2-11-28, 2-10-12, 8-927-001-84-02;</w:t>
      </w:r>
    </w:p>
    <w:p w14:paraId="1EBA07F5"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служба полиции - 102, 2-11-31(02) изложив увиденные Вами обстоятельства данного дела и рассказав о своих опасениях.</w:t>
      </w:r>
    </w:p>
    <w:p w14:paraId="61CFF3D4"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В случае обнаружения подозрительного предмета НЕОБХОДИМО:</w:t>
      </w:r>
    </w:p>
    <w:p w14:paraId="01CA0434"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не трогать и не передвигать обнаруженный подозрительный предмет;</w:t>
      </w:r>
    </w:p>
    <w:p w14:paraId="3E0FFFDB"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не курить возле обнаруженного подозрительного предмета;</w:t>
      </w:r>
    </w:p>
    <w:p w14:paraId="06D73A8C"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не пользовался возле обнаруженного подозрительного предмета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14:paraId="09EDCA01"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немедленно уведомить правоохранительные органы об обнаруженном подозрительном предмете;</w:t>
      </w:r>
    </w:p>
    <w:p w14:paraId="026B443C" w14:textId="4F4D1E91"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по мере возможности дождаться прибытия представителей правохранительных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 БУДЬТЕ БДИТЕЛЬНЫМИ!</w:t>
      </w:r>
    </w:p>
    <w:p w14:paraId="0F4C7DA9" w14:textId="4E97CB04" w:rsidR="004B4DFF" w:rsidRPr="00111B10" w:rsidRDefault="004B4DFF" w:rsidP="004B4DFF">
      <w:pPr>
        <w:widowControl w:val="0"/>
        <w:shd w:val="clear" w:color="auto" w:fill="FFFFFF"/>
        <w:tabs>
          <w:tab w:val="left" w:pos="2021"/>
        </w:tabs>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111B10">
        <w:rPr>
          <w:rFonts w:ascii="Times New Roman" w:eastAsia="Times New Roman" w:hAnsi="Times New Roman" w:cs="Times New Roman"/>
          <w:b/>
          <w:lang w:eastAsia="ru-RU"/>
        </w:rPr>
        <w:t>Памятка «Правила безопасности людей на воде в осенне-зимний период»</w:t>
      </w:r>
    </w:p>
    <w:p w14:paraId="5E9AC8C1" w14:textId="77777777" w:rsidR="004B4DFF" w:rsidRPr="00111B10" w:rsidRDefault="004B4DFF">
      <w:pPr>
        <w:widowControl w:val="0"/>
        <w:numPr>
          <w:ilvl w:val="0"/>
          <w:numId w:val="16"/>
        </w:numPr>
        <w:shd w:val="clear" w:color="auto" w:fill="FFFFFF"/>
        <w:tabs>
          <w:tab w:val="left" w:pos="245"/>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14:paraId="7314870D" w14:textId="77777777" w:rsidR="004B4DFF" w:rsidRPr="00111B10" w:rsidRDefault="004B4DFF">
      <w:pPr>
        <w:widowControl w:val="0"/>
        <w:numPr>
          <w:ilvl w:val="0"/>
          <w:numId w:val="16"/>
        </w:numPr>
        <w:shd w:val="clear" w:color="auto" w:fill="FFFFFF"/>
        <w:tabs>
          <w:tab w:val="left" w:pos="245"/>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лёд появляется раньше, чем на речках, где течение задерживает льдообразование.</w:t>
      </w:r>
    </w:p>
    <w:p w14:paraId="758DEFFC" w14:textId="77777777" w:rsidR="004B4DFF" w:rsidRPr="00111B10" w:rsidRDefault="004B4DFF">
      <w:pPr>
        <w:widowControl w:val="0"/>
        <w:numPr>
          <w:ilvl w:val="0"/>
          <w:numId w:val="16"/>
        </w:numPr>
        <w:shd w:val="clear" w:color="auto" w:fill="FFFFFF"/>
        <w:tabs>
          <w:tab w:val="left" w:pos="245"/>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14:paraId="6C75D53C"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111B10">
        <w:rPr>
          <w:rFonts w:ascii="Times New Roman" w:eastAsia="Times New Roman" w:hAnsi="Times New Roman" w:cs="Times New Roman"/>
          <w:b/>
          <w:lang w:eastAsia="ru-RU"/>
        </w:rPr>
        <w:t>Основным условием безопасного пребывания человека на льду является соответствие толщины льда прилагаемой нагрузке:</w:t>
      </w:r>
    </w:p>
    <w:p w14:paraId="7F825D46" w14:textId="77777777" w:rsidR="004B4DFF" w:rsidRPr="00111B10" w:rsidRDefault="004B4DFF" w:rsidP="004B4DFF">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безопасная толщина льда для одного человека не менее 7 см;</w:t>
      </w:r>
    </w:p>
    <w:p w14:paraId="474137A5" w14:textId="77777777" w:rsidR="004B4DFF" w:rsidRPr="00111B10" w:rsidRDefault="004B4DFF" w:rsidP="004B4DFF">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безопасная толщина льда для сооружения катка 12 см и более;</w:t>
      </w:r>
    </w:p>
    <w:p w14:paraId="2C00A077" w14:textId="77777777" w:rsidR="004B4DFF" w:rsidRPr="00111B10" w:rsidRDefault="004B4DFF" w:rsidP="004B4DFF">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  безопасная толщина льда для совершения пешей переправы 15 см и более;  </w:t>
      </w:r>
    </w:p>
    <w:p w14:paraId="2F18C1CF" w14:textId="77777777" w:rsidR="004B4DFF" w:rsidRPr="00111B10" w:rsidRDefault="004B4DFF" w:rsidP="004B4DFF">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 - безопасная толщина льда для проезда автомобилей не менее 30 см.</w:t>
      </w:r>
    </w:p>
    <w:p w14:paraId="3AEE355C" w14:textId="77777777" w:rsidR="004B4DFF" w:rsidRPr="00111B10" w:rsidRDefault="004B4DFF" w:rsidP="004B4DFF">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111B10">
        <w:rPr>
          <w:rFonts w:ascii="Times New Roman" w:eastAsia="Times New Roman" w:hAnsi="Times New Roman" w:cs="Times New Roman"/>
          <w:b/>
          <w:lang w:eastAsia="ru-RU"/>
        </w:rPr>
        <w:t>Время безопасного пребывания человека в воде:</w:t>
      </w:r>
    </w:p>
    <w:p w14:paraId="5F81E30F" w14:textId="77777777" w:rsidR="004B4DFF" w:rsidRPr="00111B10" w:rsidRDefault="004B4DFF">
      <w:pPr>
        <w:widowControl w:val="0"/>
        <w:numPr>
          <w:ilvl w:val="0"/>
          <w:numId w:val="16"/>
        </w:numPr>
        <w:shd w:val="clear" w:color="auto" w:fill="FFFFFF"/>
        <w:tabs>
          <w:tab w:val="left" w:pos="245"/>
        </w:tabs>
        <w:autoSpaceDE w:val="0"/>
        <w:autoSpaceDN w:val="0"/>
        <w:adjustRightInd w:val="0"/>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при температуре воды 24°С время безопасного пребывания 7-9 часов,</w:t>
      </w:r>
    </w:p>
    <w:p w14:paraId="14F0B215" w14:textId="77777777" w:rsidR="004B4DFF" w:rsidRPr="00111B10" w:rsidRDefault="004B4DFF">
      <w:pPr>
        <w:widowControl w:val="0"/>
        <w:numPr>
          <w:ilvl w:val="0"/>
          <w:numId w:val="16"/>
        </w:numPr>
        <w:shd w:val="clear" w:color="auto" w:fill="FFFFFF"/>
        <w:tabs>
          <w:tab w:val="left" w:pos="245"/>
        </w:tabs>
        <w:autoSpaceDE w:val="0"/>
        <w:autoSpaceDN w:val="0"/>
        <w:adjustRightInd w:val="0"/>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при температуре воды 5-15°С - от 3,5 часов до 4,5 часов;</w:t>
      </w:r>
    </w:p>
    <w:p w14:paraId="70EC9E3A" w14:textId="77777777" w:rsidR="004B4DFF" w:rsidRPr="00111B10" w:rsidRDefault="004B4DFF">
      <w:pPr>
        <w:widowControl w:val="0"/>
        <w:numPr>
          <w:ilvl w:val="0"/>
          <w:numId w:val="16"/>
        </w:numPr>
        <w:shd w:val="clear" w:color="auto" w:fill="FFFFFF"/>
        <w:tabs>
          <w:tab w:val="left" w:pos="245"/>
        </w:tabs>
        <w:autoSpaceDE w:val="0"/>
        <w:autoSpaceDN w:val="0"/>
        <w:adjustRightInd w:val="0"/>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температура воды 2-3°С оказывается смертельной для человека через 10-15 мин;</w:t>
      </w:r>
    </w:p>
    <w:p w14:paraId="407F05AA" w14:textId="77777777" w:rsidR="004B4DFF" w:rsidRPr="00111B10" w:rsidRDefault="004B4DFF">
      <w:pPr>
        <w:widowControl w:val="0"/>
        <w:numPr>
          <w:ilvl w:val="0"/>
          <w:numId w:val="16"/>
        </w:numPr>
        <w:shd w:val="clear" w:color="auto" w:fill="FFFFFF"/>
        <w:tabs>
          <w:tab w:val="left" w:pos="245"/>
        </w:tabs>
        <w:autoSpaceDE w:val="0"/>
        <w:autoSpaceDN w:val="0"/>
        <w:adjustRightInd w:val="0"/>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при температуре воды минус 2°С — смерть может наступить через 5-8 мин.</w:t>
      </w:r>
    </w:p>
    <w:p w14:paraId="4E634C87" w14:textId="77777777" w:rsidR="004B4DFF" w:rsidRPr="00111B10" w:rsidRDefault="004B4DFF" w:rsidP="004B4DFF">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111B10">
        <w:rPr>
          <w:rFonts w:ascii="Times New Roman" w:eastAsia="Times New Roman" w:hAnsi="Times New Roman" w:cs="Times New Roman"/>
          <w:b/>
          <w:bCs/>
          <w:lang w:eastAsia="ru-RU"/>
        </w:rPr>
        <w:t xml:space="preserve">Правила поведения на </w:t>
      </w:r>
      <w:r w:rsidRPr="00111B10">
        <w:rPr>
          <w:rFonts w:ascii="Times New Roman" w:eastAsia="Times New Roman" w:hAnsi="Times New Roman" w:cs="Times New Roman"/>
          <w:b/>
          <w:lang w:eastAsia="ru-RU"/>
        </w:rPr>
        <w:t>льду:</w:t>
      </w:r>
    </w:p>
    <w:p w14:paraId="527BC051"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bCs/>
          <w:lang w:val="en-US" w:eastAsia="ru-RU"/>
        </w:rPr>
        <w:t>I</w:t>
      </w:r>
      <w:r w:rsidRPr="00111B10">
        <w:rPr>
          <w:rFonts w:ascii="Times New Roman" w:eastAsia="Times New Roman" w:hAnsi="Times New Roman" w:cs="Times New Roman"/>
          <w:bCs/>
          <w:lang w:eastAsia="ru-RU"/>
        </w:rPr>
        <w:t xml:space="preserve"> </w:t>
      </w:r>
      <w:r w:rsidRPr="00111B10">
        <w:rPr>
          <w:rFonts w:ascii="Times New Roman" w:eastAsia="Times New Roman" w:hAnsi="Times New Roman" w:cs="Times New Roman"/>
          <w:lang w:eastAsia="ru-RU"/>
        </w:rPr>
        <w:t>Ни в коем случае нельзя выходить на лед в темное время суток и при плохой видимости (туман, снегопад, дождь).</w:t>
      </w:r>
    </w:p>
    <w:p w14:paraId="708DC521" w14:textId="77777777" w:rsidR="004B4DFF" w:rsidRPr="00111B10" w:rsidRDefault="004B4DFF" w:rsidP="004B4DFF">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2.При переходе через реку пользуйтесь ледовыми переправами.</w:t>
      </w:r>
    </w:p>
    <w:p w14:paraId="09D07DCD"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lastRenderedPageBreak/>
        <w:t xml:space="preserve">З.Нельзя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w:t>
      </w:r>
      <w:r w:rsidRPr="00111B10">
        <w:rPr>
          <w:rFonts w:ascii="Times New Roman" w:eastAsia="Times New Roman" w:hAnsi="Times New Roman" w:cs="Times New Roman"/>
          <w:bCs/>
          <w:lang w:eastAsia="ru-RU"/>
        </w:rPr>
        <w:t xml:space="preserve">на </w:t>
      </w:r>
      <w:r w:rsidRPr="00111B10">
        <w:rPr>
          <w:rFonts w:ascii="Times New Roman" w:eastAsia="Times New Roman" w:hAnsi="Times New Roman" w:cs="Times New Roman"/>
          <w:lang w:eastAsia="ru-RU"/>
        </w:rPr>
        <w:t xml:space="preserve">большую площадь. Точно так </w:t>
      </w:r>
      <w:r w:rsidRPr="00111B10">
        <w:rPr>
          <w:rFonts w:ascii="Times New Roman" w:eastAsia="Times New Roman" w:hAnsi="Times New Roman" w:cs="Times New Roman"/>
          <w:bCs/>
          <w:lang w:eastAsia="ru-RU"/>
        </w:rPr>
        <w:t xml:space="preserve">же </w:t>
      </w:r>
      <w:r w:rsidRPr="00111B10">
        <w:rPr>
          <w:rFonts w:ascii="Times New Roman" w:eastAsia="Times New Roman" w:hAnsi="Times New Roman" w:cs="Times New Roman"/>
          <w:lang w:eastAsia="ru-RU"/>
        </w:rPr>
        <w:t xml:space="preserve">поступают при </w:t>
      </w:r>
      <w:r w:rsidRPr="00111B10">
        <w:rPr>
          <w:rFonts w:ascii="Times New Roman" w:eastAsia="Times New Roman" w:hAnsi="Times New Roman" w:cs="Times New Roman"/>
          <w:bCs/>
          <w:lang w:eastAsia="ru-RU"/>
        </w:rPr>
        <w:t xml:space="preserve">предостерегающем </w:t>
      </w:r>
      <w:r w:rsidRPr="00111B10">
        <w:rPr>
          <w:rFonts w:ascii="Times New Roman" w:eastAsia="Times New Roman" w:hAnsi="Times New Roman" w:cs="Times New Roman"/>
          <w:lang w:eastAsia="ru-RU"/>
        </w:rPr>
        <w:t>потрескивании льда и образовании в нем трещин.</w:t>
      </w:r>
    </w:p>
    <w:p w14:paraId="1E76C9DD"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14:paraId="4E2AD317"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5.При переходе водоема группой необходимо соблюдать расстояние друг от друга            (5-6 м.).</w:t>
      </w:r>
    </w:p>
    <w:p w14:paraId="5BF0EED9"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6. Замерзшую реку (озеро) лучше перейти на лыжах, при этом: крепления лыж расстегните, чтобы , при необходимости быстро их сбросить; лыжные палки держите в руках, не накидывая петли на кисти рук, чтобы в случае опасности сразу их отбросить.</w:t>
      </w:r>
    </w:p>
    <w:p w14:paraId="4507DE56"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7.Если есть рюкзак, повесьте его на одно плечо, это позволит легко освободиться от груза в случае, если лед под вами провалится.</w:t>
      </w:r>
    </w:p>
    <w:p w14:paraId="59E96B79"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8.На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14:paraId="6ACCDFD0"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9. Убедительная просьба родителям: не отпускайте детей на лед (на рыбалку, катание на лыжах и коньках) без присмотра.</w:t>
      </w:r>
    </w:p>
    <w:p w14:paraId="50B32D1E"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 Одна из самых частых   причин трагедий па водоемах     алкогольное опьянение.   Люди неадекватно  реагируют  на  опасность  и   в  случае  чрезвычайной  ситуации  становятся беспомощными.</w:t>
      </w:r>
    </w:p>
    <w:p w14:paraId="3A3CBF0B" w14:textId="77777777" w:rsidR="004B4DFF" w:rsidRPr="00111B10" w:rsidRDefault="004B4DFF" w:rsidP="004B4DFF">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111B10">
        <w:rPr>
          <w:rFonts w:ascii="Times New Roman" w:eastAsia="Times New Roman" w:hAnsi="Times New Roman" w:cs="Times New Roman"/>
          <w:b/>
          <w:lang w:eastAsia="ru-RU"/>
        </w:rPr>
        <w:t>Советы рыболовам:</w:t>
      </w:r>
    </w:p>
    <w:p w14:paraId="4779CADC" w14:textId="77777777" w:rsidR="004B4DFF" w:rsidRPr="00111B10" w:rsidRDefault="004B4DFF">
      <w:pPr>
        <w:widowControl w:val="0"/>
        <w:numPr>
          <w:ilvl w:val="0"/>
          <w:numId w:val="17"/>
        </w:numPr>
        <w:shd w:val="clear" w:color="auto" w:fill="FFFFFF"/>
        <w:tabs>
          <w:tab w:val="left" w:pos="523"/>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14:paraId="266826CD" w14:textId="77777777" w:rsidR="004B4DFF" w:rsidRPr="00111B10" w:rsidRDefault="004B4DFF">
      <w:pPr>
        <w:widowControl w:val="0"/>
        <w:numPr>
          <w:ilvl w:val="0"/>
          <w:numId w:val="17"/>
        </w:numPr>
        <w:shd w:val="clear" w:color="auto" w:fill="FFFFFF"/>
        <w:tabs>
          <w:tab w:val="left" w:pos="523"/>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14:paraId="04A547E4" w14:textId="77777777" w:rsidR="004B4DFF" w:rsidRPr="00111B10" w:rsidRDefault="004B4DFF" w:rsidP="001F7C9C">
      <w:pPr>
        <w:widowControl w:val="0"/>
        <w:shd w:val="clear" w:color="auto" w:fill="FFFFFF"/>
        <w:tabs>
          <w:tab w:val="left" w:pos="466"/>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    Определите с берега маршрут движения.</w:t>
      </w:r>
    </w:p>
    <w:p w14:paraId="53C398E5" w14:textId="77777777" w:rsidR="004B4DFF" w:rsidRPr="00111B10" w:rsidRDefault="004B4DFF" w:rsidP="001F7C9C">
      <w:pPr>
        <w:widowControl w:val="0"/>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    Осторожно спускайтесь с берега: лед может неплотно соединяться с сушей; могут быть трещины; подо льдом может быть воздух.</w:t>
      </w:r>
    </w:p>
    <w:p w14:paraId="11CD6355" w14:textId="77777777" w:rsidR="004B4DFF" w:rsidRPr="00111B10" w:rsidRDefault="004B4DFF" w:rsidP="001F7C9C">
      <w:pPr>
        <w:widowControl w:val="0"/>
        <w:shd w:val="clear" w:color="auto" w:fill="FFFFFF"/>
        <w:tabs>
          <w:tab w:val="left" w:pos="442"/>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    Не выходите на темные участки льда - они быстрее прогреваются на солнце и естественно, быстрее тают.</w:t>
      </w:r>
    </w:p>
    <w:p w14:paraId="0F687B10" w14:textId="77777777" w:rsidR="004B4DFF" w:rsidRPr="00111B10" w:rsidRDefault="004B4DFF">
      <w:pPr>
        <w:widowControl w:val="0"/>
        <w:numPr>
          <w:ilvl w:val="0"/>
          <w:numId w:val="18"/>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Если вы идете группой, то расстояние между лыжниками (или пешеходами) должно быть не меньше 5 метров.</w:t>
      </w:r>
    </w:p>
    <w:p w14:paraId="3645DDB8" w14:textId="77777777" w:rsidR="004B4DFF" w:rsidRPr="00111B10" w:rsidRDefault="004B4DFF">
      <w:pPr>
        <w:widowControl w:val="0"/>
        <w:numPr>
          <w:ilvl w:val="0"/>
          <w:numId w:val="18"/>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p>
    <w:p w14:paraId="3157AB92" w14:textId="77777777" w:rsidR="004B4DFF" w:rsidRPr="00111B10" w:rsidRDefault="004B4DFF">
      <w:pPr>
        <w:widowControl w:val="0"/>
        <w:numPr>
          <w:ilvl w:val="0"/>
          <w:numId w:val="18"/>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Рюкзак повесьте на одно плечо, а еще лучше - волоките на веревке в 2-3 метрах сзади.</w:t>
      </w:r>
    </w:p>
    <w:p w14:paraId="0B5DBDB5" w14:textId="77777777" w:rsidR="004B4DFF" w:rsidRPr="00111B10" w:rsidRDefault="004B4DFF">
      <w:pPr>
        <w:widowControl w:val="0"/>
        <w:numPr>
          <w:ilvl w:val="0"/>
          <w:numId w:val="18"/>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p>
    <w:p w14:paraId="26438F0A" w14:textId="77777777" w:rsidR="004B4DFF" w:rsidRPr="00111B10" w:rsidRDefault="004B4DFF">
      <w:pPr>
        <w:widowControl w:val="0"/>
        <w:numPr>
          <w:ilvl w:val="0"/>
          <w:numId w:val="18"/>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Не подходите к другим рыболовам ближе, чем на 3 метра.</w:t>
      </w:r>
    </w:p>
    <w:p w14:paraId="08D334A6" w14:textId="77777777" w:rsidR="004B4DFF" w:rsidRPr="00111B10" w:rsidRDefault="004B4DFF">
      <w:pPr>
        <w:widowControl w:val="0"/>
        <w:numPr>
          <w:ilvl w:val="0"/>
          <w:numId w:val="18"/>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Не приближайтесь к тем местам, где во льду имеются вмерзшие коряги, водоросли, воздушные пузыри.</w:t>
      </w:r>
    </w:p>
    <w:p w14:paraId="299778C2" w14:textId="77777777" w:rsidR="004B4DFF" w:rsidRPr="00111B10" w:rsidRDefault="004B4DFF">
      <w:pPr>
        <w:widowControl w:val="0"/>
        <w:numPr>
          <w:ilvl w:val="0"/>
          <w:numId w:val="18"/>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Не ходите рядом с трещиной или по участку льда, отделенному от основного массива несколькими трещинами.</w:t>
      </w:r>
    </w:p>
    <w:p w14:paraId="330063A6" w14:textId="77777777" w:rsidR="004B4DFF" w:rsidRPr="00111B10" w:rsidRDefault="004B4DFF">
      <w:pPr>
        <w:widowControl w:val="0"/>
        <w:numPr>
          <w:ilvl w:val="0"/>
          <w:numId w:val="18"/>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Быстро покиньте опасное место, если из пробитой лунки начинает бить фонтаном вода.</w:t>
      </w:r>
    </w:p>
    <w:p w14:paraId="30FBA17C" w14:textId="77777777" w:rsidR="004B4DFF" w:rsidRPr="00111B10" w:rsidRDefault="004B4DFF" w:rsidP="001F7C9C">
      <w:pPr>
        <w:widowControl w:val="0"/>
        <w:shd w:val="clear" w:color="auto" w:fill="FFFFFF"/>
        <w:tabs>
          <w:tab w:val="left" w:pos="499"/>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14.  Обязательно имейте с собой средства спасения: шнур с грузом на конце, длинную жердь, широкую доску.</w:t>
      </w:r>
    </w:p>
    <w:p w14:paraId="406EE525" w14:textId="77777777" w:rsidR="004B4DFF" w:rsidRPr="00111B10" w:rsidRDefault="004B4DFF">
      <w:pPr>
        <w:widowControl w:val="0"/>
        <w:numPr>
          <w:ilvl w:val="0"/>
          <w:numId w:val="19"/>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14:paraId="795980C6" w14:textId="77777777" w:rsidR="004B4DFF" w:rsidRPr="00111B10" w:rsidRDefault="004B4DFF">
      <w:pPr>
        <w:widowControl w:val="0"/>
        <w:numPr>
          <w:ilvl w:val="0"/>
          <w:numId w:val="20"/>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Не делайте около себя много лунок, не делайте лунки на переправах (тропинках).</w:t>
      </w:r>
    </w:p>
    <w:p w14:paraId="52755486" w14:textId="4E644175" w:rsidR="00456549" w:rsidRPr="00111B10" w:rsidRDefault="00456549" w:rsidP="00456549">
      <w:pPr>
        <w:shd w:val="clear" w:color="auto" w:fill="FFFFFF"/>
        <w:tabs>
          <w:tab w:val="left" w:pos="284"/>
        </w:tabs>
        <w:spacing w:after="0" w:line="240" w:lineRule="auto"/>
        <w:jc w:val="center"/>
        <w:rPr>
          <w:rFonts w:ascii="Times New Roman" w:eastAsia="Times New Roman" w:hAnsi="Times New Roman" w:cs="Times New Roman"/>
          <w:b/>
          <w:bCs/>
          <w:lang w:eastAsia="ru-RU"/>
        </w:rPr>
      </w:pPr>
      <w:r w:rsidRPr="00111B10">
        <w:rPr>
          <w:rFonts w:ascii="Times New Roman" w:eastAsia="Times New Roman" w:hAnsi="Times New Roman" w:cs="Times New Roman"/>
          <w:b/>
          <w:bCs/>
          <w:lang w:eastAsia="ru-RU"/>
        </w:rPr>
        <w:t>Номера телефонов, куда вы можете обратиться за помощью:</w:t>
      </w:r>
    </w:p>
    <w:tbl>
      <w:tblPr>
        <w:tblStyle w:val="450"/>
        <w:tblW w:w="0" w:type="auto"/>
        <w:tblInd w:w="250" w:type="dxa"/>
        <w:tblLook w:val="04A0" w:firstRow="1" w:lastRow="0" w:firstColumn="1" w:lastColumn="0" w:noHBand="0" w:noVBand="1"/>
      </w:tblPr>
      <w:tblGrid>
        <w:gridCol w:w="4785"/>
        <w:gridCol w:w="5813"/>
      </w:tblGrid>
      <w:tr w:rsidR="00111B10" w:rsidRPr="00111B10" w14:paraId="3E7A5933" w14:textId="77777777" w:rsidTr="00456549">
        <w:tc>
          <w:tcPr>
            <w:tcW w:w="4785" w:type="dxa"/>
          </w:tcPr>
          <w:p w14:paraId="642377C0" w14:textId="77777777" w:rsidR="00456549" w:rsidRPr="00111B10" w:rsidRDefault="00456549" w:rsidP="00456549">
            <w:pPr>
              <w:jc w:val="center"/>
              <w:rPr>
                <w:rFonts w:ascii="Times New Roman" w:hAnsi="Times New Roman" w:cs="Times New Roman"/>
                <w:bCs/>
              </w:rPr>
            </w:pPr>
            <w:r w:rsidRPr="00111B10">
              <w:rPr>
                <w:rFonts w:ascii="Times New Roman" w:hAnsi="Times New Roman" w:cs="Times New Roman"/>
                <w:bCs/>
              </w:rPr>
              <w:t xml:space="preserve">02, 2-11-31 </w:t>
            </w:r>
          </w:p>
          <w:p w14:paraId="3FB5FAF5" w14:textId="77777777" w:rsidR="00456549" w:rsidRPr="00111B10" w:rsidRDefault="00456549" w:rsidP="00456549">
            <w:pPr>
              <w:ind w:firstLine="142"/>
              <w:jc w:val="center"/>
              <w:rPr>
                <w:rFonts w:ascii="Times New Roman" w:hAnsi="Times New Roman" w:cs="Times New Roman"/>
                <w:bCs/>
              </w:rPr>
            </w:pPr>
            <w:r w:rsidRPr="00111B10">
              <w:rPr>
                <w:rFonts w:ascii="Times New Roman" w:hAnsi="Times New Roman" w:cs="Times New Roman"/>
                <w:bCs/>
              </w:rPr>
              <w:t>102 (112) с сотового телефона</w:t>
            </w:r>
          </w:p>
        </w:tc>
        <w:tc>
          <w:tcPr>
            <w:tcW w:w="5813" w:type="dxa"/>
          </w:tcPr>
          <w:p w14:paraId="43696CA9" w14:textId="77777777" w:rsidR="00456549" w:rsidRPr="00111B10" w:rsidRDefault="00456549" w:rsidP="00456549">
            <w:pPr>
              <w:jc w:val="center"/>
              <w:rPr>
                <w:rFonts w:ascii="Times New Roman" w:hAnsi="Times New Roman" w:cs="Times New Roman"/>
                <w:bCs/>
              </w:rPr>
            </w:pPr>
            <w:r w:rsidRPr="00111B10">
              <w:rPr>
                <w:rFonts w:ascii="Times New Roman" w:hAnsi="Times New Roman" w:cs="Times New Roman"/>
                <w:bCs/>
              </w:rPr>
              <w:t>Дежурная часть ОВД по муниципальному району Безенчуский</w:t>
            </w:r>
          </w:p>
        </w:tc>
      </w:tr>
      <w:tr w:rsidR="00111B10" w:rsidRPr="00111B10" w14:paraId="7B711E74" w14:textId="77777777" w:rsidTr="00456549">
        <w:tc>
          <w:tcPr>
            <w:tcW w:w="4785" w:type="dxa"/>
          </w:tcPr>
          <w:p w14:paraId="76BCD024" w14:textId="77777777" w:rsidR="00456549" w:rsidRPr="00111B10" w:rsidRDefault="00456549" w:rsidP="00456549">
            <w:pPr>
              <w:jc w:val="center"/>
              <w:rPr>
                <w:rFonts w:ascii="Times New Roman" w:hAnsi="Times New Roman" w:cs="Times New Roman"/>
                <w:bCs/>
              </w:rPr>
            </w:pPr>
            <w:r w:rsidRPr="00111B10">
              <w:rPr>
                <w:rFonts w:ascii="Times New Roman" w:hAnsi="Times New Roman" w:cs="Times New Roman"/>
                <w:bCs/>
              </w:rPr>
              <w:t>2-14-51</w:t>
            </w:r>
          </w:p>
        </w:tc>
        <w:tc>
          <w:tcPr>
            <w:tcW w:w="5813" w:type="dxa"/>
          </w:tcPr>
          <w:p w14:paraId="4489F462" w14:textId="77777777" w:rsidR="00456549" w:rsidRPr="00111B10" w:rsidRDefault="00456549" w:rsidP="00456549">
            <w:pPr>
              <w:jc w:val="center"/>
              <w:rPr>
                <w:rFonts w:ascii="Times New Roman" w:hAnsi="Times New Roman" w:cs="Times New Roman"/>
                <w:bCs/>
              </w:rPr>
            </w:pPr>
            <w:r w:rsidRPr="00111B10">
              <w:rPr>
                <w:rFonts w:ascii="Times New Roman" w:hAnsi="Times New Roman" w:cs="Times New Roman"/>
                <w:bCs/>
              </w:rPr>
              <w:t>Администрация городского поселения Безенчук</w:t>
            </w:r>
          </w:p>
        </w:tc>
      </w:tr>
      <w:tr w:rsidR="00EC5138" w:rsidRPr="00111B10" w14:paraId="576D7DFE" w14:textId="77777777" w:rsidTr="00456549">
        <w:tc>
          <w:tcPr>
            <w:tcW w:w="4785" w:type="dxa"/>
          </w:tcPr>
          <w:p w14:paraId="3DAA3397" w14:textId="77777777" w:rsidR="00456549" w:rsidRPr="00111B10" w:rsidRDefault="00456549" w:rsidP="00456549">
            <w:pPr>
              <w:jc w:val="center"/>
              <w:rPr>
                <w:rFonts w:ascii="Times New Roman" w:hAnsi="Times New Roman" w:cs="Times New Roman"/>
                <w:bCs/>
              </w:rPr>
            </w:pPr>
            <w:r w:rsidRPr="00111B10">
              <w:rPr>
                <w:rFonts w:ascii="Times New Roman" w:hAnsi="Times New Roman" w:cs="Times New Roman"/>
                <w:bCs/>
              </w:rPr>
              <w:t>2-10-12, 8 927 001 84 02</w:t>
            </w:r>
          </w:p>
        </w:tc>
        <w:tc>
          <w:tcPr>
            <w:tcW w:w="5813" w:type="dxa"/>
          </w:tcPr>
          <w:p w14:paraId="4589ED9D" w14:textId="77777777" w:rsidR="00456549" w:rsidRPr="00111B10" w:rsidRDefault="00456549" w:rsidP="00456549">
            <w:pPr>
              <w:jc w:val="center"/>
              <w:rPr>
                <w:rFonts w:ascii="Times New Roman" w:hAnsi="Times New Roman" w:cs="Times New Roman"/>
                <w:bCs/>
              </w:rPr>
            </w:pPr>
            <w:r w:rsidRPr="00111B10">
              <w:rPr>
                <w:rFonts w:ascii="Times New Roman" w:hAnsi="Times New Roman" w:cs="Times New Roman"/>
                <w:bCs/>
              </w:rPr>
              <w:t>ЕДДС муниципального района Безенчукский</w:t>
            </w:r>
          </w:p>
        </w:tc>
      </w:tr>
    </w:tbl>
    <w:p w14:paraId="0B4B26D7" w14:textId="5D1DCB6A" w:rsidR="004B4DFF" w:rsidRPr="00111B10" w:rsidRDefault="004B4DFF" w:rsidP="00B24A79">
      <w:pPr>
        <w:spacing w:after="0" w:line="240" w:lineRule="auto"/>
        <w:jc w:val="both"/>
        <w:rPr>
          <w:rFonts w:ascii="Times New Roman" w:eastAsia="Calibri" w:hAnsi="Times New Roman" w:cs="Times New Roman"/>
          <w:sz w:val="8"/>
          <w:szCs w:val="8"/>
        </w:rPr>
      </w:pPr>
    </w:p>
    <w:p w14:paraId="0963D038" w14:textId="77777777" w:rsidR="00BC1F1F" w:rsidRPr="00111B10" w:rsidRDefault="00BC1F1F" w:rsidP="00BC1F1F">
      <w:pPr>
        <w:spacing w:after="0" w:line="240" w:lineRule="auto"/>
        <w:ind w:firstLine="708"/>
        <w:jc w:val="center"/>
        <w:rPr>
          <w:rFonts w:ascii="Times New Roman" w:eastAsia="Calibri" w:hAnsi="Times New Roman" w:cs="Times New Roman"/>
          <w:b/>
          <w:bCs/>
        </w:rPr>
      </w:pPr>
      <w:r w:rsidRPr="00111B10">
        <w:rPr>
          <w:rFonts w:ascii="Times New Roman" w:eastAsia="Calibri" w:hAnsi="Times New Roman" w:cs="Times New Roman"/>
          <w:b/>
          <w:bCs/>
        </w:rPr>
        <w:t>Правила движения авто в зимних условиях:</w:t>
      </w:r>
    </w:p>
    <w:p w14:paraId="55379B28" w14:textId="77777777" w:rsidR="00BC1F1F" w:rsidRPr="00111B10" w:rsidRDefault="00BC1F1F" w:rsidP="00BC1F1F">
      <w:pPr>
        <w:spacing w:after="0" w:line="240" w:lineRule="auto"/>
        <w:ind w:firstLine="708"/>
        <w:jc w:val="both"/>
        <w:rPr>
          <w:rFonts w:ascii="Times New Roman" w:eastAsia="Calibri" w:hAnsi="Times New Roman" w:cs="Times New Roman"/>
        </w:rPr>
      </w:pPr>
      <w:r w:rsidRPr="00111B10">
        <w:rPr>
          <w:rFonts w:ascii="Times New Roman" w:eastAsia="Calibri" w:hAnsi="Times New Roman" w:cs="Times New Roman"/>
        </w:rPr>
        <w:t>- выехав из стоянки или с гаража, затормозите автомобиль на каком-нибудь свободном участке дороги. И посмотрите, все ли колеса начинают торможение. Оцените тормозной путь на дорожном, обледеневшем покрытии, стремление его к заносу, устойчивость автомобиля при торможении. Полученные данные сравните с тормозным путем на сухом дорожном покрытии при такой же скорости;</w:t>
      </w:r>
    </w:p>
    <w:p w14:paraId="51482AD1" w14:textId="77777777" w:rsidR="00BC1F1F" w:rsidRPr="00111B10" w:rsidRDefault="00BC1F1F" w:rsidP="00BC1F1F">
      <w:pPr>
        <w:spacing w:after="0" w:line="240" w:lineRule="auto"/>
        <w:ind w:firstLine="708"/>
        <w:jc w:val="both"/>
        <w:rPr>
          <w:rFonts w:ascii="Times New Roman" w:eastAsia="Calibri" w:hAnsi="Times New Roman" w:cs="Times New Roman"/>
        </w:rPr>
      </w:pPr>
      <w:r w:rsidRPr="00111B10">
        <w:rPr>
          <w:rFonts w:ascii="Times New Roman" w:eastAsia="Calibri" w:hAnsi="Times New Roman" w:cs="Times New Roman"/>
        </w:rPr>
        <w:t>- при управлении автомобилем не допускайте резкости при торможении, повороте, разгоне, при переключении передач. Незначительная резкость при управлении авто допустима в обычных условиях, но при гололеде может привести к заносу;</w:t>
      </w:r>
    </w:p>
    <w:p w14:paraId="589F733C" w14:textId="77777777" w:rsidR="00BC1F1F" w:rsidRPr="00111B10" w:rsidRDefault="00BC1F1F" w:rsidP="00BC1F1F">
      <w:pPr>
        <w:spacing w:after="0" w:line="240" w:lineRule="auto"/>
        <w:ind w:firstLine="708"/>
        <w:jc w:val="both"/>
        <w:rPr>
          <w:rFonts w:ascii="Times New Roman" w:eastAsia="Calibri" w:hAnsi="Times New Roman" w:cs="Times New Roman"/>
        </w:rPr>
      </w:pPr>
      <w:r w:rsidRPr="00111B10">
        <w:rPr>
          <w:rFonts w:ascii="Times New Roman" w:eastAsia="Calibri" w:hAnsi="Times New Roman" w:cs="Times New Roman"/>
        </w:rPr>
        <w:t>- старайтесь преодолевать обледенелые подъемы на немного повышенной скорости, чтобы не пришлось переключать передачи на подъеме. На перекрестках нужно опасаться столкновения с машинами, которые следуют в поперечном направлении. Будьте осторожными, так как не все водители могут правильно учитывать опасность гололеда. Лучше не выезжать на перекресток, чем подставить авто под удар машины, которой неосторожный водитель управляет в это время;</w:t>
      </w:r>
    </w:p>
    <w:p w14:paraId="7814A06E" w14:textId="2418B89B" w:rsidR="00BC1F1F" w:rsidRPr="00111B10" w:rsidRDefault="00BC1F1F" w:rsidP="00BC1F1F">
      <w:pPr>
        <w:spacing w:after="0" w:line="240" w:lineRule="auto"/>
        <w:ind w:firstLine="708"/>
        <w:jc w:val="both"/>
        <w:rPr>
          <w:rFonts w:ascii="Times New Roman" w:eastAsia="Calibri" w:hAnsi="Times New Roman" w:cs="Times New Roman"/>
        </w:rPr>
      </w:pPr>
      <w:r w:rsidRPr="00111B10">
        <w:rPr>
          <w:rFonts w:ascii="Times New Roman" w:eastAsia="Calibri" w:hAnsi="Times New Roman" w:cs="Times New Roman"/>
        </w:rPr>
        <w:lastRenderedPageBreak/>
        <w:t>- не нужно забывать о пешеходах. Люди, переходящие дорогу, могут поскользнуться и упасть. Поэтому старайтесь не напугать пешехода резкими звуковыми и световыми сигналами. Приближаясь к пешеходным переходам и местам расположения детских учреждений, снижайте скорость до минимума. Зимняя пора особенно опасна и для пешеходов, это период времени, когда нет места ошибкам со стороны всех участников дорожного движения.</w:t>
      </w:r>
    </w:p>
    <w:p w14:paraId="4A5BA1C8" w14:textId="77777777" w:rsidR="00BC1F1F" w:rsidRPr="00111B10" w:rsidRDefault="00BC1F1F" w:rsidP="00BC1F1F">
      <w:pPr>
        <w:spacing w:after="0" w:line="240" w:lineRule="auto"/>
        <w:ind w:firstLine="708"/>
        <w:jc w:val="both"/>
        <w:rPr>
          <w:rFonts w:ascii="Times New Roman" w:eastAsia="Calibri" w:hAnsi="Times New Roman" w:cs="Times New Roman"/>
        </w:rPr>
      </w:pPr>
      <w:r w:rsidRPr="00111B10">
        <w:rPr>
          <w:rFonts w:ascii="Times New Roman" w:eastAsia="Calibri" w:hAnsi="Times New Roman" w:cs="Times New Roman"/>
        </w:rPr>
        <w:t>И вообще, воздержитесь без крайней необходимости от поездок на личном автотранспорте, если вы не уверены в своем водительском мастерстве, воспользуйтесь общественным транспортом. Но если вы все-таки сели за руль, будьте внимательны при управлении автомобилем. Обязательно следите за сообщениями о погоде.</w:t>
      </w:r>
      <w:r w:rsidRPr="00111B10">
        <w:rPr>
          <w:rFonts w:ascii="Times New Roman" w:eastAsia="Calibri" w:hAnsi="Times New Roman" w:cs="Times New Roman"/>
        </w:rPr>
        <w:br/>
        <w:t>При возникновении чрезвычайных ситуаций обращайтесь по телефонам: 112, 101, 102, 103, 104; 8 (84676) 2-10-12, 2-11-28; 8-927-001-84-02 (ЕДДС м.р. Безенчукский).</w:t>
      </w:r>
    </w:p>
    <w:p w14:paraId="19B82554" w14:textId="487CD72A" w:rsidR="004B4DFF" w:rsidRPr="00111B10" w:rsidRDefault="004B4DFF" w:rsidP="00B24A79">
      <w:pPr>
        <w:spacing w:after="0" w:line="240" w:lineRule="auto"/>
        <w:jc w:val="both"/>
        <w:rPr>
          <w:rFonts w:ascii="Times New Roman" w:eastAsia="Calibri" w:hAnsi="Times New Roman" w:cs="Times New Roman"/>
          <w:sz w:val="10"/>
          <w:szCs w:val="10"/>
        </w:rPr>
      </w:pPr>
    </w:p>
    <w:p w14:paraId="0DF9B638" w14:textId="3106D277" w:rsidR="000F3321" w:rsidRPr="00111B10" w:rsidRDefault="00DA0D03" w:rsidP="000F3321">
      <w:pPr>
        <w:spacing w:after="0" w:line="240" w:lineRule="auto"/>
        <w:jc w:val="center"/>
        <w:rPr>
          <w:rFonts w:ascii="Times New Roman" w:hAnsi="Times New Roman" w:cs="Times New Roman"/>
          <w:sz w:val="24"/>
          <w:szCs w:val="24"/>
        </w:rPr>
      </w:pPr>
      <w:r w:rsidRPr="00111B10">
        <w:rPr>
          <w:rFonts w:ascii="Times New Roman" w:hAnsi="Times New Roman" w:cs="Times New Roman"/>
          <w:b/>
          <w:bCs/>
        </w:rPr>
        <w:t>Основные меры безопасности при обращении с пиротехникой.</w:t>
      </w:r>
    </w:p>
    <w:p w14:paraId="136B4007" w14:textId="3FD03179"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14:paraId="148414B4" w14:textId="77777777" w:rsidR="00DA0D03" w:rsidRPr="00111B10" w:rsidRDefault="00DA0D03" w:rsidP="00DA0D03">
      <w:pPr>
        <w:spacing w:after="0" w:line="240" w:lineRule="auto"/>
        <w:jc w:val="center"/>
        <w:rPr>
          <w:rFonts w:ascii="Times New Roman" w:hAnsi="Times New Roman" w:cs="Times New Roman"/>
        </w:rPr>
      </w:pPr>
      <w:r w:rsidRPr="00111B10">
        <w:rPr>
          <w:rFonts w:ascii="Times New Roman" w:hAnsi="Times New Roman" w:cs="Times New Roman"/>
          <w:b/>
          <w:bCs/>
        </w:rPr>
        <w:t>Перед использованием пиротехнических изделий необходимо:</w:t>
      </w:r>
    </w:p>
    <w:p w14:paraId="2A1AEDCC" w14:textId="77777777"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w:t>
      </w:r>
      <w:smartTag w:uri="urn:schemas-microsoft-com:office:smarttags" w:element="metricconverter">
        <w:smartTagPr>
          <w:attr w:name="ProductID" w:val="100 метров"/>
        </w:smartTagPr>
        <w:r w:rsidRPr="00111B10">
          <w:rPr>
            <w:rFonts w:ascii="Times New Roman" w:hAnsi="Times New Roman" w:cs="Times New Roman"/>
          </w:rPr>
          <w:t>100 метров</w:t>
        </w:r>
      </w:smartTag>
      <w:r w:rsidRPr="00111B10">
        <w:rPr>
          <w:rFonts w:ascii="Times New Roman" w:hAnsi="Times New Roman" w:cs="Times New Roman"/>
        </w:rPr>
        <w:t xml:space="preserve">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w:t>
      </w:r>
      <w:smartTag w:uri="urn:schemas-microsoft-com:office:smarttags" w:element="metricconverter">
        <w:smartTagPr>
          <w:attr w:name="ProductID" w:val="50 метров"/>
        </w:smartTagPr>
        <w:r w:rsidRPr="00111B10">
          <w:rPr>
            <w:rFonts w:ascii="Times New Roman" w:hAnsi="Times New Roman" w:cs="Times New Roman"/>
          </w:rPr>
          <w:t>50 метров</w:t>
        </w:r>
      </w:smartTag>
      <w:r w:rsidRPr="00111B10">
        <w:rPr>
          <w:rFonts w:ascii="Times New Roman" w:hAnsi="Times New Roman" w:cs="Times New Roman"/>
        </w:rPr>
        <w:t xml:space="preserve">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14:paraId="66216B9F" w14:textId="77777777" w:rsidR="00DA0D03" w:rsidRPr="00111B10" w:rsidRDefault="00DA0D03" w:rsidP="00DA0D03">
      <w:pPr>
        <w:spacing w:after="0" w:line="240" w:lineRule="auto"/>
        <w:jc w:val="center"/>
        <w:rPr>
          <w:rFonts w:ascii="Times New Roman" w:hAnsi="Times New Roman" w:cs="Times New Roman"/>
        </w:rPr>
      </w:pPr>
      <w:r w:rsidRPr="00111B10">
        <w:rPr>
          <w:rFonts w:ascii="Times New Roman" w:hAnsi="Times New Roman" w:cs="Times New Roman"/>
          <w:b/>
          <w:bCs/>
        </w:rPr>
        <w:t>Категорически запрещается:</w:t>
      </w:r>
    </w:p>
    <w:p w14:paraId="2B2A9BAA" w14:textId="77777777"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 использовать приобретённую пиротехнику до ознакомления с инструкцией по применению и данных мер безопасности; </w:t>
      </w:r>
    </w:p>
    <w:p w14:paraId="1CA287A0" w14:textId="77777777"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 применять пиротехнику при ветре более 5 м/с; </w:t>
      </w:r>
    </w:p>
    <w:p w14:paraId="2D5D31D7" w14:textId="77777777" w:rsidR="004B4502"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электронапряжения; </w:t>
      </w:r>
    </w:p>
    <w:p w14:paraId="2239C7D0" w14:textId="6B4DD25B"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 </w:t>
      </w:r>
    </w:p>
    <w:p w14:paraId="1DB3435E" w14:textId="77777777"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 наклоняться над изделием во время его использования; </w:t>
      </w:r>
    </w:p>
    <w:p w14:paraId="5EC1EBF8" w14:textId="5CB17DBD" w:rsidR="004B4502"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использовать изделия с истёкшим сроком годности; с видимыми повреждениями</w:t>
      </w:r>
      <w:r w:rsidR="004B4502" w:rsidRPr="00111B10">
        <w:rPr>
          <w:rFonts w:ascii="Times New Roman" w:hAnsi="Times New Roman" w:cs="Times New Roman"/>
        </w:rPr>
        <w:t>;</w:t>
      </w:r>
      <w:r w:rsidRPr="00111B10">
        <w:rPr>
          <w:rFonts w:ascii="Times New Roman" w:hAnsi="Times New Roman" w:cs="Times New Roman"/>
        </w:rPr>
        <w:t xml:space="preserve"> </w:t>
      </w:r>
    </w:p>
    <w:p w14:paraId="012C2799" w14:textId="50867A16"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 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 </w:t>
      </w:r>
    </w:p>
    <w:p w14:paraId="15F7BFC6" w14:textId="77777777"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 использовать пиротехнику в закрытых помещениях, квартирах, офисах (кроме хлопушек, </w:t>
      </w:r>
    </w:p>
    <w:p w14:paraId="5C84C255" w14:textId="77777777"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бенгальских огней и фонтанов, разрешённых к применению в закрытых помещениях), а так же запускать салюты с балконов и лоджий; </w:t>
      </w:r>
    </w:p>
    <w:p w14:paraId="68B6F9AF" w14:textId="65708A0F" w:rsidR="004B4502"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разрешать детям самостоятельно приводить в действие пиротехнические изделия</w:t>
      </w:r>
      <w:r w:rsidR="004B4502" w:rsidRPr="00111B10">
        <w:rPr>
          <w:rFonts w:ascii="Times New Roman" w:hAnsi="Times New Roman" w:cs="Times New Roman"/>
        </w:rPr>
        <w:t>;</w:t>
      </w:r>
      <w:r w:rsidRPr="00111B10">
        <w:rPr>
          <w:rFonts w:ascii="Times New Roman" w:hAnsi="Times New Roman" w:cs="Times New Roman"/>
        </w:rPr>
        <w:t xml:space="preserve"> </w:t>
      </w:r>
    </w:p>
    <w:p w14:paraId="6C200D15" w14:textId="19F5B30B"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сушить намокшие пиротехнические изделия на отопительных приборах-батареях отопления, обогревателях и т.п.</w:t>
      </w:r>
    </w:p>
    <w:p w14:paraId="78574351" w14:textId="46BE6B31" w:rsidR="004B4DFF" w:rsidRPr="00111B10" w:rsidRDefault="004B4DFF" w:rsidP="00B24A79">
      <w:pPr>
        <w:spacing w:after="0" w:line="240" w:lineRule="auto"/>
        <w:jc w:val="both"/>
        <w:rPr>
          <w:rFonts w:ascii="Times New Roman" w:eastAsia="Calibri" w:hAnsi="Times New Roman" w:cs="Times New Roman"/>
          <w:sz w:val="10"/>
          <w:szCs w:val="10"/>
        </w:rPr>
      </w:pPr>
    </w:p>
    <w:p w14:paraId="12231EE1" w14:textId="68645CAD" w:rsidR="004B4DFF" w:rsidRPr="00111B10" w:rsidRDefault="004B4DFF" w:rsidP="00B24A79">
      <w:pPr>
        <w:spacing w:after="0" w:line="240" w:lineRule="auto"/>
        <w:jc w:val="both"/>
        <w:rPr>
          <w:rFonts w:ascii="Times New Roman" w:eastAsia="Calibri" w:hAnsi="Times New Roman" w:cs="Times New Roman"/>
          <w:sz w:val="10"/>
          <w:szCs w:val="10"/>
        </w:rPr>
      </w:pPr>
    </w:p>
    <w:p w14:paraId="6D4448DD" w14:textId="6FAC3554" w:rsidR="004B4DFF" w:rsidRPr="00111B10" w:rsidRDefault="004B4DFF" w:rsidP="00B24A79">
      <w:pPr>
        <w:spacing w:after="0" w:line="240" w:lineRule="auto"/>
        <w:jc w:val="both"/>
        <w:rPr>
          <w:rFonts w:ascii="Times New Roman" w:eastAsia="Calibri" w:hAnsi="Times New Roman" w:cs="Times New Roman"/>
          <w:sz w:val="10"/>
          <w:szCs w:val="10"/>
        </w:rPr>
      </w:pPr>
    </w:p>
    <w:p w14:paraId="3C86B8D9" w14:textId="45B55110" w:rsidR="004B4DFF" w:rsidRPr="00111B10" w:rsidRDefault="004B4DFF" w:rsidP="00B24A79">
      <w:pPr>
        <w:spacing w:after="0" w:line="240" w:lineRule="auto"/>
        <w:jc w:val="both"/>
        <w:rPr>
          <w:rFonts w:ascii="Times New Roman" w:eastAsia="Calibri" w:hAnsi="Times New Roman" w:cs="Times New Roman"/>
          <w:sz w:val="10"/>
          <w:szCs w:val="10"/>
        </w:rPr>
      </w:pPr>
    </w:p>
    <w:p w14:paraId="57F3B2B8" w14:textId="3B1C29DD" w:rsidR="001419B9" w:rsidRPr="00111B10" w:rsidRDefault="001419B9" w:rsidP="00B24A79">
      <w:pPr>
        <w:spacing w:after="0" w:line="240" w:lineRule="auto"/>
        <w:jc w:val="both"/>
        <w:rPr>
          <w:rFonts w:ascii="Times New Roman" w:eastAsia="Calibri" w:hAnsi="Times New Roman" w:cs="Times New Roman"/>
          <w:sz w:val="10"/>
          <w:szCs w:val="10"/>
        </w:rPr>
      </w:pPr>
    </w:p>
    <w:p w14:paraId="427EE824" w14:textId="3ADA8B9E" w:rsidR="001419B9" w:rsidRPr="00111B10" w:rsidRDefault="001419B9" w:rsidP="00B24A79">
      <w:pPr>
        <w:spacing w:after="0" w:line="240" w:lineRule="auto"/>
        <w:jc w:val="both"/>
        <w:rPr>
          <w:rFonts w:ascii="Times New Roman" w:eastAsia="Calibri" w:hAnsi="Times New Roman" w:cs="Times New Roman"/>
          <w:sz w:val="10"/>
          <w:szCs w:val="10"/>
        </w:rPr>
      </w:pPr>
    </w:p>
    <w:p w14:paraId="6D2B12F9" w14:textId="2883CDD9" w:rsidR="005D6832" w:rsidRPr="00111B10" w:rsidRDefault="005D6832" w:rsidP="00B24A79">
      <w:pPr>
        <w:spacing w:after="0" w:line="240" w:lineRule="auto"/>
        <w:jc w:val="both"/>
        <w:rPr>
          <w:rFonts w:ascii="Times New Roman" w:eastAsia="Calibri" w:hAnsi="Times New Roman" w:cs="Times New Roman"/>
          <w:sz w:val="10"/>
          <w:szCs w:val="10"/>
        </w:rPr>
      </w:pPr>
    </w:p>
    <w:p w14:paraId="637CCD2E" w14:textId="45D84543" w:rsidR="005D6832" w:rsidRPr="00111B10" w:rsidRDefault="005D6832" w:rsidP="00B24A79">
      <w:pPr>
        <w:spacing w:after="0" w:line="240" w:lineRule="auto"/>
        <w:jc w:val="both"/>
        <w:rPr>
          <w:rFonts w:ascii="Times New Roman" w:eastAsia="Calibri" w:hAnsi="Times New Roman" w:cs="Times New Roman"/>
          <w:sz w:val="10"/>
          <w:szCs w:val="10"/>
        </w:rPr>
      </w:pPr>
    </w:p>
    <w:p w14:paraId="14E5F63B" w14:textId="5523F592" w:rsidR="005D6832" w:rsidRPr="00111B10" w:rsidRDefault="005D6832" w:rsidP="00B24A79">
      <w:pPr>
        <w:spacing w:after="0" w:line="240" w:lineRule="auto"/>
        <w:jc w:val="both"/>
        <w:rPr>
          <w:rFonts w:ascii="Times New Roman" w:eastAsia="Calibri" w:hAnsi="Times New Roman" w:cs="Times New Roman"/>
          <w:sz w:val="10"/>
          <w:szCs w:val="10"/>
        </w:rPr>
      </w:pPr>
    </w:p>
    <w:p w14:paraId="5F90CE75" w14:textId="699807D3" w:rsidR="005D6832" w:rsidRPr="00111B10" w:rsidRDefault="005D6832" w:rsidP="00B24A79">
      <w:pPr>
        <w:spacing w:after="0" w:line="240" w:lineRule="auto"/>
        <w:jc w:val="both"/>
        <w:rPr>
          <w:rFonts w:ascii="Times New Roman" w:eastAsia="Calibri" w:hAnsi="Times New Roman" w:cs="Times New Roman"/>
          <w:sz w:val="10"/>
          <w:szCs w:val="10"/>
        </w:rPr>
      </w:pPr>
    </w:p>
    <w:p w14:paraId="08710764" w14:textId="733543B8" w:rsidR="00755FB5" w:rsidRPr="00111B10" w:rsidRDefault="00755FB5" w:rsidP="00B24A79">
      <w:pPr>
        <w:spacing w:after="0" w:line="240" w:lineRule="auto"/>
        <w:jc w:val="both"/>
        <w:rPr>
          <w:rFonts w:ascii="Times New Roman" w:eastAsia="Calibri" w:hAnsi="Times New Roman" w:cs="Times New Roman"/>
          <w:sz w:val="10"/>
          <w:szCs w:val="10"/>
        </w:rPr>
      </w:pPr>
    </w:p>
    <w:p w14:paraId="5D73D31E" w14:textId="3F7707AE" w:rsidR="00755FB5" w:rsidRPr="00111B10" w:rsidRDefault="00755FB5" w:rsidP="00B24A79">
      <w:pPr>
        <w:spacing w:after="0" w:line="240" w:lineRule="auto"/>
        <w:jc w:val="both"/>
        <w:rPr>
          <w:rFonts w:ascii="Times New Roman" w:eastAsia="Calibri" w:hAnsi="Times New Roman" w:cs="Times New Roman"/>
          <w:sz w:val="10"/>
          <w:szCs w:val="10"/>
        </w:rPr>
      </w:pPr>
    </w:p>
    <w:p w14:paraId="546E799F" w14:textId="2D3CB9AE" w:rsidR="00755FB5" w:rsidRPr="00111B10" w:rsidRDefault="00755FB5" w:rsidP="00B24A79">
      <w:pPr>
        <w:spacing w:after="0" w:line="240" w:lineRule="auto"/>
        <w:jc w:val="both"/>
        <w:rPr>
          <w:rFonts w:ascii="Times New Roman" w:eastAsia="Calibri" w:hAnsi="Times New Roman" w:cs="Times New Roman"/>
          <w:sz w:val="10"/>
          <w:szCs w:val="10"/>
        </w:rPr>
      </w:pPr>
    </w:p>
    <w:p w14:paraId="0DAC17CA" w14:textId="79EE9E31" w:rsidR="00755FB5" w:rsidRPr="00111B10" w:rsidRDefault="00755FB5" w:rsidP="00B24A79">
      <w:pPr>
        <w:spacing w:after="0" w:line="240" w:lineRule="auto"/>
        <w:jc w:val="both"/>
        <w:rPr>
          <w:rFonts w:ascii="Times New Roman" w:eastAsia="Calibri" w:hAnsi="Times New Roman" w:cs="Times New Roman"/>
          <w:sz w:val="10"/>
          <w:szCs w:val="10"/>
        </w:rPr>
      </w:pPr>
    </w:p>
    <w:p w14:paraId="5237A653" w14:textId="3BF4A6FA" w:rsidR="00952D67" w:rsidRPr="00111B10" w:rsidRDefault="00952D67" w:rsidP="00B24A79">
      <w:pPr>
        <w:spacing w:after="0" w:line="240" w:lineRule="auto"/>
        <w:jc w:val="both"/>
        <w:rPr>
          <w:rFonts w:ascii="Times New Roman" w:eastAsia="Calibri" w:hAnsi="Times New Roman" w:cs="Times New Roman"/>
          <w:sz w:val="10"/>
          <w:szCs w:val="10"/>
        </w:rPr>
      </w:pPr>
    </w:p>
    <w:p w14:paraId="33B6A315" w14:textId="009B2371" w:rsidR="00952D67" w:rsidRPr="00111B10" w:rsidRDefault="00952D67" w:rsidP="00B24A79">
      <w:pPr>
        <w:spacing w:after="0" w:line="240" w:lineRule="auto"/>
        <w:jc w:val="both"/>
        <w:rPr>
          <w:rFonts w:ascii="Times New Roman" w:eastAsia="Calibri" w:hAnsi="Times New Roman" w:cs="Times New Roman"/>
          <w:sz w:val="10"/>
          <w:szCs w:val="10"/>
        </w:rPr>
      </w:pPr>
    </w:p>
    <w:p w14:paraId="5AAB4C1D" w14:textId="7893D8DD" w:rsidR="00952D67" w:rsidRPr="00111B10" w:rsidRDefault="00952D67" w:rsidP="00B24A79">
      <w:pPr>
        <w:spacing w:after="0" w:line="240" w:lineRule="auto"/>
        <w:jc w:val="both"/>
        <w:rPr>
          <w:rFonts w:ascii="Times New Roman" w:eastAsia="Calibri" w:hAnsi="Times New Roman" w:cs="Times New Roman"/>
          <w:sz w:val="10"/>
          <w:szCs w:val="10"/>
        </w:rPr>
      </w:pPr>
    </w:p>
    <w:p w14:paraId="5AF383E7" w14:textId="4B182B3B" w:rsidR="00952D67" w:rsidRPr="00111B10" w:rsidRDefault="00952D67" w:rsidP="00B24A79">
      <w:pPr>
        <w:spacing w:after="0" w:line="240" w:lineRule="auto"/>
        <w:jc w:val="both"/>
        <w:rPr>
          <w:rFonts w:ascii="Times New Roman" w:eastAsia="Calibri" w:hAnsi="Times New Roman" w:cs="Times New Roman"/>
          <w:sz w:val="10"/>
          <w:szCs w:val="10"/>
        </w:rPr>
      </w:pPr>
    </w:p>
    <w:p w14:paraId="793F4900" w14:textId="0BE08BA6" w:rsidR="00952D67" w:rsidRPr="00111B10" w:rsidRDefault="00952D67" w:rsidP="00B24A79">
      <w:pPr>
        <w:spacing w:after="0" w:line="240" w:lineRule="auto"/>
        <w:jc w:val="both"/>
        <w:rPr>
          <w:rFonts w:ascii="Times New Roman" w:eastAsia="Calibri" w:hAnsi="Times New Roman" w:cs="Times New Roman"/>
          <w:sz w:val="10"/>
          <w:szCs w:val="10"/>
        </w:rPr>
      </w:pPr>
    </w:p>
    <w:p w14:paraId="448C9F6E" w14:textId="61CD0EC2" w:rsidR="00C302E2" w:rsidRDefault="00C302E2" w:rsidP="00B24A79">
      <w:pPr>
        <w:spacing w:after="0" w:line="240" w:lineRule="auto"/>
        <w:jc w:val="both"/>
        <w:rPr>
          <w:rFonts w:ascii="Times New Roman" w:eastAsia="Calibri" w:hAnsi="Times New Roman" w:cs="Times New Roman"/>
          <w:sz w:val="10"/>
          <w:szCs w:val="10"/>
        </w:rPr>
      </w:pPr>
    </w:p>
    <w:p w14:paraId="12BC137A" w14:textId="5443F17B" w:rsidR="00C302E2" w:rsidRDefault="00C302E2" w:rsidP="00B24A79">
      <w:pPr>
        <w:spacing w:after="0" w:line="240" w:lineRule="auto"/>
        <w:jc w:val="both"/>
        <w:rPr>
          <w:rFonts w:ascii="Times New Roman" w:eastAsia="Calibri" w:hAnsi="Times New Roman" w:cs="Times New Roman"/>
          <w:sz w:val="10"/>
          <w:szCs w:val="10"/>
        </w:rPr>
      </w:pPr>
    </w:p>
    <w:p w14:paraId="4D93E46F" w14:textId="3DAF4D9E" w:rsidR="00C302E2" w:rsidRDefault="00C302E2" w:rsidP="00B24A79">
      <w:pPr>
        <w:spacing w:after="0" w:line="240" w:lineRule="auto"/>
        <w:jc w:val="both"/>
        <w:rPr>
          <w:rFonts w:ascii="Times New Roman" w:eastAsia="Calibri" w:hAnsi="Times New Roman" w:cs="Times New Roman"/>
          <w:sz w:val="10"/>
          <w:szCs w:val="10"/>
        </w:rPr>
      </w:pPr>
    </w:p>
    <w:p w14:paraId="09417155" w14:textId="2EA56F92" w:rsidR="00C302E2" w:rsidRDefault="00C302E2" w:rsidP="00B24A79">
      <w:pPr>
        <w:spacing w:after="0" w:line="240" w:lineRule="auto"/>
        <w:jc w:val="both"/>
        <w:rPr>
          <w:rFonts w:ascii="Times New Roman" w:eastAsia="Calibri" w:hAnsi="Times New Roman" w:cs="Times New Roman"/>
          <w:sz w:val="10"/>
          <w:szCs w:val="10"/>
        </w:rPr>
      </w:pPr>
    </w:p>
    <w:p w14:paraId="1BB5F587" w14:textId="2E990C71" w:rsidR="00C302E2" w:rsidRDefault="00C302E2" w:rsidP="00B24A79">
      <w:pPr>
        <w:spacing w:after="0" w:line="240" w:lineRule="auto"/>
        <w:jc w:val="both"/>
        <w:rPr>
          <w:rFonts w:ascii="Times New Roman" w:eastAsia="Calibri" w:hAnsi="Times New Roman" w:cs="Times New Roman"/>
          <w:sz w:val="10"/>
          <w:szCs w:val="10"/>
        </w:rPr>
      </w:pPr>
    </w:p>
    <w:p w14:paraId="407F2112" w14:textId="68247718" w:rsidR="00C302E2" w:rsidRDefault="00C302E2" w:rsidP="00B24A79">
      <w:pPr>
        <w:spacing w:after="0" w:line="240" w:lineRule="auto"/>
        <w:jc w:val="both"/>
        <w:rPr>
          <w:rFonts w:ascii="Times New Roman" w:eastAsia="Calibri" w:hAnsi="Times New Roman" w:cs="Times New Roman"/>
          <w:sz w:val="10"/>
          <w:szCs w:val="10"/>
        </w:rPr>
      </w:pPr>
    </w:p>
    <w:p w14:paraId="63FDE628" w14:textId="1E738970" w:rsidR="00C302E2" w:rsidRDefault="00C302E2" w:rsidP="00B24A79">
      <w:pPr>
        <w:spacing w:after="0" w:line="240" w:lineRule="auto"/>
        <w:jc w:val="both"/>
        <w:rPr>
          <w:rFonts w:ascii="Times New Roman" w:eastAsia="Calibri" w:hAnsi="Times New Roman" w:cs="Times New Roman"/>
          <w:sz w:val="10"/>
          <w:szCs w:val="10"/>
        </w:rPr>
      </w:pPr>
    </w:p>
    <w:p w14:paraId="516C5FA9" w14:textId="459EA54B" w:rsidR="00C302E2" w:rsidRDefault="00C302E2" w:rsidP="00B24A79">
      <w:pPr>
        <w:spacing w:after="0" w:line="240" w:lineRule="auto"/>
        <w:jc w:val="both"/>
        <w:rPr>
          <w:rFonts w:ascii="Times New Roman" w:eastAsia="Calibri" w:hAnsi="Times New Roman" w:cs="Times New Roman"/>
          <w:sz w:val="10"/>
          <w:szCs w:val="10"/>
        </w:rPr>
      </w:pPr>
    </w:p>
    <w:p w14:paraId="72381259" w14:textId="6C24D3F2" w:rsidR="00C302E2" w:rsidRDefault="00C302E2" w:rsidP="00B24A79">
      <w:pPr>
        <w:spacing w:after="0" w:line="240" w:lineRule="auto"/>
        <w:jc w:val="both"/>
        <w:rPr>
          <w:rFonts w:ascii="Times New Roman" w:eastAsia="Calibri" w:hAnsi="Times New Roman" w:cs="Times New Roman"/>
          <w:sz w:val="10"/>
          <w:szCs w:val="10"/>
        </w:rPr>
      </w:pPr>
    </w:p>
    <w:p w14:paraId="5BE3CF3E" w14:textId="4D925FC1" w:rsidR="00C302E2" w:rsidRDefault="00C302E2" w:rsidP="00B24A79">
      <w:pPr>
        <w:spacing w:after="0" w:line="240" w:lineRule="auto"/>
        <w:jc w:val="both"/>
        <w:rPr>
          <w:rFonts w:ascii="Times New Roman" w:eastAsia="Calibri" w:hAnsi="Times New Roman" w:cs="Times New Roman"/>
          <w:sz w:val="10"/>
          <w:szCs w:val="10"/>
        </w:rPr>
      </w:pPr>
    </w:p>
    <w:p w14:paraId="79EF3942" w14:textId="77777777" w:rsidR="004B4DFF" w:rsidRPr="00111B10" w:rsidRDefault="004B4DFF" w:rsidP="00B24A79">
      <w:pPr>
        <w:spacing w:after="0" w:line="240" w:lineRule="auto"/>
        <w:jc w:val="both"/>
        <w:rPr>
          <w:rFonts w:ascii="Times New Roman" w:eastAsia="Calibri" w:hAnsi="Times New Roman" w:cs="Times New Roman"/>
          <w:sz w:val="10"/>
          <w:szCs w:val="10"/>
        </w:rPr>
      </w:pPr>
    </w:p>
    <w:p w14:paraId="4C67D973" w14:textId="470DF34F" w:rsidR="0093751F" w:rsidRPr="00111B10" w:rsidRDefault="0093751F"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09A4E1F7" w14:textId="77777777" w:rsidR="00EF3E3E" w:rsidRPr="00111B10" w:rsidRDefault="00174615" w:rsidP="00EF3E3E">
      <w:pPr>
        <w:spacing w:after="0" w:line="240" w:lineRule="auto"/>
        <w:jc w:val="both"/>
        <w:rPr>
          <w:rFonts w:ascii="Times New Roman" w:eastAsia="Calibri" w:hAnsi="Times New Roman" w:cs="Times New Roman"/>
          <w:sz w:val="24"/>
          <w:szCs w:val="24"/>
        </w:rPr>
      </w:pPr>
      <w:r w:rsidRPr="00111B10">
        <w:rPr>
          <w:rFonts w:ascii="Times New Roman" w:eastAsia="Calibri"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14:anchorId="5EEFED0F" wp14:editId="3566514F">
                <wp:simplePos x="0" y="0"/>
                <wp:positionH relativeFrom="column">
                  <wp:posOffset>0</wp:posOffset>
                </wp:positionH>
                <wp:positionV relativeFrom="paragraph">
                  <wp:posOffset>0</wp:posOffset>
                </wp:positionV>
                <wp:extent cx="6951600" cy="1429200"/>
                <wp:effectExtent l="0" t="0" r="20955" b="1905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600" cy="1429200"/>
                        </a:xfrm>
                        <a:prstGeom prst="rect">
                          <a:avLst/>
                        </a:prstGeom>
                        <a:solidFill>
                          <a:srgbClr val="FFFFFF"/>
                        </a:solidFill>
                        <a:ln w="9525">
                          <a:solidFill>
                            <a:srgbClr val="000000"/>
                          </a:solidFill>
                          <a:miter lim="800000"/>
                          <a:headEnd/>
                          <a:tailEnd/>
                        </a:ln>
                      </wps:spPr>
                      <wps:txbx>
                        <w:txbxContent>
                          <w:p w14:paraId="36C744F9" w14:textId="15020976" w:rsidR="00A8527A" w:rsidRDefault="00A8527A"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Безенчук  -  </w:t>
                            </w:r>
                            <w:proofErr w:type="spellStart"/>
                            <w:r>
                              <w:rPr>
                                <w:rFonts w:ascii="Times New Roman" w:hAnsi="Times New Roman" w:cs="Times New Roman"/>
                                <w:sz w:val="20"/>
                                <w:szCs w:val="20"/>
                              </w:rPr>
                              <w:t>В.Н.Гуров</w:t>
                            </w:r>
                            <w:proofErr w:type="spellEnd"/>
                            <w:r>
                              <w:rPr>
                                <w:rFonts w:ascii="Times New Roman" w:hAnsi="Times New Roman" w:cs="Times New Roman"/>
                                <w:sz w:val="20"/>
                                <w:szCs w:val="20"/>
                              </w:rPr>
                              <w:t xml:space="preserve">                                                                                       Подписано в печать </w:t>
                            </w:r>
                            <w:r w:rsidR="004834F3">
                              <w:rPr>
                                <w:rFonts w:ascii="Times New Roman" w:hAnsi="Times New Roman" w:cs="Times New Roman"/>
                                <w:sz w:val="20"/>
                                <w:szCs w:val="20"/>
                              </w:rPr>
                              <w:t>2</w:t>
                            </w:r>
                            <w:r w:rsidR="00DE0F29">
                              <w:rPr>
                                <w:rFonts w:ascii="Times New Roman" w:hAnsi="Times New Roman" w:cs="Times New Roman"/>
                                <w:sz w:val="20"/>
                                <w:szCs w:val="20"/>
                              </w:rPr>
                              <w:t>7</w:t>
                            </w:r>
                            <w:r>
                              <w:rPr>
                                <w:rFonts w:ascii="Times New Roman" w:hAnsi="Times New Roman" w:cs="Times New Roman"/>
                                <w:sz w:val="20"/>
                                <w:szCs w:val="20"/>
                              </w:rPr>
                              <w:t>.</w:t>
                            </w:r>
                            <w:r w:rsidR="0072634F">
                              <w:rPr>
                                <w:rFonts w:ascii="Times New Roman" w:hAnsi="Times New Roman" w:cs="Times New Roman"/>
                                <w:sz w:val="20"/>
                                <w:szCs w:val="20"/>
                              </w:rPr>
                              <w:t>01</w:t>
                            </w:r>
                            <w:r>
                              <w:rPr>
                                <w:rFonts w:ascii="Times New Roman" w:hAnsi="Times New Roman" w:cs="Times New Roman"/>
                                <w:sz w:val="20"/>
                                <w:szCs w:val="20"/>
                              </w:rPr>
                              <w:t>.202</w:t>
                            </w:r>
                            <w:r w:rsidR="0072634F">
                              <w:rPr>
                                <w:rFonts w:ascii="Times New Roman" w:hAnsi="Times New Roman" w:cs="Times New Roman"/>
                                <w:sz w:val="20"/>
                                <w:szCs w:val="20"/>
                              </w:rPr>
                              <w:t>3</w:t>
                            </w:r>
                            <w:r>
                              <w:rPr>
                                <w:rFonts w:ascii="Times New Roman" w:hAnsi="Times New Roman" w:cs="Times New Roman"/>
                                <w:sz w:val="20"/>
                                <w:szCs w:val="20"/>
                              </w:rPr>
                              <w:t>г, по графику в 16-00ч., фактически – в 16-00 ч.</w:t>
                            </w:r>
                            <w:r w:rsidRPr="00AD75BC">
                              <w:rPr>
                                <w:rFonts w:ascii="Times New Roman" w:hAnsi="Times New Roman" w:cs="Times New Roman"/>
                                <w:sz w:val="20"/>
                                <w:szCs w:val="20"/>
                              </w:rPr>
                              <w:t xml:space="preserve"> </w:t>
                            </w:r>
                          </w:p>
                          <w:p w14:paraId="15ADDF6C" w14:textId="77777777" w:rsidR="00A8527A" w:rsidRPr="003C3FB4" w:rsidRDefault="00A8527A"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14:paraId="4A60F957" w14:textId="77777777" w:rsidR="00A8527A" w:rsidRPr="005E5FF0" w:rsidRDefault="00A8527A"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Тираж:  100 экземпляров                                                  тел. 2-14-51, факс.  2-14-51,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11"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14:paraId="054A66E9" w14:textId="77777777" w:rsidR="00A8527A" w:rsidRDefault="00A8527A" w:rsidP="00335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FED0F" id="Rectangle 26" o:spid="_x0000_s1027" style="position:absolute;left:0;text-align:left;margin-left:0;margin-top:0;width:547.35pt;height:11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">
                <v:textbox>
                  <w:txbxContent>
                    <w:p w14:paraId="36C744F9" w14:textId="15020976" w:rsidR="00A8527A" w:rsidRDefault="00A8527A"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Безенчук  -  </w:t>
                      </w:r>
                      <w:proofErr w:type="spellStart"/>
                      <w:r>
                        <w:rPr>
                          <w:rFonts w:ascii="Times New Roman" w:hAnsi="Times New Roman" w:cs="Times New Roman"/>
                          <w:sz w:val="20"/>
                          <w:szCs w:val="20"/>
                        </w:rPr>
                        <w:t>В.Н.Гуров</w:t>
                      </w:r>
                      <w:proofErr w:type="spellEnd"/>
                      <w:r>
                        <w:rPr>
                          <w:rFonts w:ascii="Times New Roman" w:hAnsi="Times New Roman" w:cs="Times New Roman"/>
                          <w:sz w:val="20"/>
                          <w:szCs w:val="20"/>
                        </w:rPr>
                        <w:t xml:space="preserve">                                                                                       Подписано в печать </w:t>
                      </w:r>
                      <w:r w:rsidR="004834F3">
                        <w:rPr>
                          <w:rFonts w:ascii="Times New Roman" w:hAnsi="Times New Roman" w:cs="Times New Roman"/>
                          <w:sz w:val="20"/>
                          <w:szCs w:val="20"/>
                        </w:rPr>
                        <w:t>2</w:t>
                      </w:r>
                      <w:r w:rsidR="00DE0F29">
                        <w:rPr>
                          <w:rFonts w:ascii="Times New Roman" w:hAnsi="Times New Roman" w:cs="Times New Roman"/>
                          <w:sz w:val="20"/>
                          <w:szCs w:val="20"/>
                        </w:rPr>
                        <w:t>7</w:t>
                      </w:r>
                      <w:r>
                        <w:rPr>
                          <w:rFonts w:ascii="Times New Roman" w:hAnsi="Times New Roman" w:cs="Times New Roman"/>
                          <w:sz w:val="20"/>
                          <w:szCs w:val="20"/>
                        </w:rPr>
                        <w:t>.</w:t>
                      </w:r>
                      <w:r w:rsidR="0072634F">
                        <w:rPr>
                          <w:rFonts w:ascii="Times New Roman" w:hAnsi="Times New Roman" w:cs="Times New Roman"/>
                          <w:sz w:val="20"/>
                          <w:szCs w:val="20"/>
                        </w:rPr>
                        <w:t>01</w:t>
                      </w:r>
                      <w:r>
                        <w:rPr>
                          <w:rFonts w:ascii="Times New Roman" w:hAnsi="Times New Roman" w:cs="Times New Roman"/>
                          <w:sz w:val="20"/>
                          <w:szCs w:val="20"/>
                        </w:rPr>
                        <w:t>.202</w:t>
                      </w:r>
                      <w:r w:rsidR="0072634F">
                        <w:rPr>
                          <w:rFonts w:ascii="Times New Roman" w:hAnsi="Times New Roman" w:cs="Times New Roman"/>
                          <w:sz w:val="20"/>
                          <w:szCs w:val="20"/>
                        </w:rPr>
                        <w:t>3</w:t>
                      </w:r>
                      <w:r>
                        <w:rPr>
                          <w:rFonts w:ascii="Times New Roman" w:hAnsi="Times New Roman" w:cs="Times New Roman"/>
                          <w:sz w:val="20"/>
                          <w:szCs w:val="20"/>
                        </w:rPr>
                        <w:t>г, по графику в 16-00ч., фактически – в 16-00 ч.</w:t>
                      </w:r>
                      <w:r w:rsidRPr="00AD75BC">
                        <w:rPr>
                          <w:rFonts w:ascii="Times New Roman" w:hAnsi="Times New Roman" w:cs="Times New Roman"/>
                          <w:sz w:val="20"/>
                          <w:szCs w:val="20"/>
                        </w:rPr>
                        <w:t xml:space="preserve"> </w:t>
                      </w:r>
                    </w:p>
                    <w:p w14:paraId="15ADDF6C" w14:textId="77777777" w:rsidR="00A8527A" w:rsidRPr="003C3FB4" w:rsidRDefault="00A8527A"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14:paraId="4A60F957" w14:textId="77777777" w:rsidR="00A8527A" w:rsidRPr="005E5FF0" w:rsidRDefault="00A8527A"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Тираж:  100 экземпляров                                                  тел. 2-14-51, факс.  2-14-51,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12"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14:paraId="054A66E9" w14:textId="77777777" w:rsidR="00A8527A" w:rsidRDefault="00A8527A" w:rsidP="003357AA"/>
                  </w:txbxContent>
                </v:textbox>
              </v:rect>
            </w:pict>
          </mc:Fallback>
        </mc:AlternateContent>
      </w:r>
    </w:p>
    <w:p w14:paraId="157D75DC" w14:textId="77777777" w:rsidR="00387DFF" w:rsidRPr="00111B10" w:rsidRDefault="00387DFF" w:rsidP="00EF3E3E">
      <w:pPr>
        <w:spacing w:after="0" w:line="240" w:lineRule="auto"/>
        <w:jc w:val="both"/>
        <w:rPr>
          <w:rFonts w:ascii="Times New Roman" w:eastAsia="Calibri" w:hAnsi="Times New Roman" w:cs="Times New Roman"/>
          <w:sz w:val="24"/>
          <w:szCs w:val="24"/>
        </w:rPr>
      </w:pPr>
    </w:p>
    <w:p w14:paraId="091F2416" w14:textId="77777777" w:rsidR="00387DFF" w:rsidRPr="00111B10" w:rsidRDefault="00387DFF" w:rsidP="00EF3E3E">
      <w:pPr>
        <w:spacing w:after="0" w:line="240" w:lineRule="auto"/>
        <w:jc w:val="both"/>
        <w:rPr>
          <w:rFonts w:ascii="Times New Roman" w:eastAsia="Calibri" w:hAnsi="Times New Roman" w:cs="Times New Roman"/>
          <w:sz w:val="24"/>
          <w:szCs w:val="24"/>
        </w:rPr>
      </w:pPr>
    </w:p>
    <w:p w14:paraId="0AB80516" w14:textId="77777777" w:rsidR="00387DFF" w:rsidRPr="00111B10" w:rsidRDefault="00AD75BC" w:rsidP="00EF3E3E">
      <w:pPr>
        <w:spacing w:after="0" w:line="240" w:lineRule="auto"/>
        <w:jc w:val="both"/>
        <w:rPr>
          <w:rFonts w:ascii="Times New Roman" w:eastAsia="Calibri" w:hAnsi="Times New Roman" w:cs="Times New Roman"/>
          <w:sz w:val="24"/>
          <w:szCs w:val="24"/>
        </w:rPr>
      </w:pPr>
      <w:r w:rsidRPr="00111B10">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14A1D04" wp14:editId="0347E9B7">
                <wp:simplePos x="0" y="0"/>
                <wp:positionH relativeFrom="margin">
                  <wp:posOffset>-7620</wp:posOffset>
                </wp:positionH>
                <wp:positionV relativeFrom="paragraph">
                  <wp:posOffset>28575</wp:posOffset>
                </wp:positionV>
                <wp:extent cx="696087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960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91752"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25pt" to="5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" strokecolor="black [3213]">
                <w10:wrap anchorx="margin"/>
              </v:line>
            </w:pict>
          </mc:Fallback>
        </mc:AlternateContent>
      </w:r>
    </w:p>
    <w:p w14:paraId="50A7CD18" w14:textId="77777777" w:rsidR="00387DFF" w:rsidRPr="00111B10" w:rsidRDefault="00387DFF" w:rsidP="00EF3E3E">
      <w:pPr>
        <w:spacing w:after="0" w:line="240" w:lineRule="auto"/>
        <w:jc w:val="both"/>
        <w:rPr>
          <w:rFonts w:ascii="Times New Roman" w:eastAsia="Calibri" w:hAnsi="Times New Roman" w:cs="Times New Roman"/>
          <w:sz w:val="24"/>
          <w:szCs w:val="24"/>
        </w:rPr>
      </w:pPr>
    </w:p>
    <w:p w14:paraId="50740316" w14:textId="7FE29E4C" w:rsidR="00387DFF" w:rsidRPr="00111B10" w:rsidRDefault="00AD75BC" w:rsidP="00EF3E3E">
      <w:pPr>
        <w:spacing w:after="0" w:line="240" w:lineRule="auto"/>
        <w:jc w:val="both"/>
        <w:rPr>
          <w:rFonts w:ascii="Times New Roman" w:eastAsia="Calibri" w:hAnsi="Times New Roman" w:cs="Times New Roman"/>
          <w:sz w:val="24"/>
          <w:szCs w:val="24"/>
        </w:rPr>
      </w:pPr>
      <w:r w:rsidRPr="00111B10">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8DDBAFD" wp14:editId="6D5B6DE0">
                <wp:simplePos x="0" y="0"/>
                <wp:positionH relativeFrom="margin">
                  <wp:posOffset>-7620</wp:posOffset>
                </wp:positionH>
                <wp:positionV relativeFrom="paragraph">
                  <wp:posOffset>125730</wp:posOffset>
                </wp:positionV>
                <wp:extent cx="6972300" cy="9525"/>
                <wp:effectExtent l="0" t="0" r="19050" b="2857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6972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E4748" id="Прямая соединительная линия 9"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9.9pt" to="54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" strokecolor="black [3213]">
                <w10:wrap anchorx="margin"/>
              </v:line>
            </w:pict>
          </mc:Fallback>
        </mc:AlternateContent>
      </w:r>
      <w:r w:rsidRPr="00111B10">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79325C8" wp14:editId="131D49CB">
                <wp:simplePos x="0" y="0"/>
                <wp:positionH relativeFrom="column">
                  <wp:posOffset>4878704</wp:posOffset>
                </wp:positionH>
                <wp:positionV relativeFrom="paragraph">
                  <wp:posOffset>135254</wp:posOffset>
                </wp:positionV>
                <wp:extent cx="9525" cy="409575"/>
                <wp:effectExtent l="0" t="0" r="28575"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9525" cy="409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E2EB5" id="Прямая соединительная линия 1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15pt,10.65pt" to="384.9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" strokecolor="black [3213]"/>
            </w:pict>
          </mc:Fallback>
        </mc:AlternateContent>
      </w:r>
    </w:p>
    <w:sectPr w:rsidR="00387DFF" w:rsidRPr="00111B10" w:rsidSect="008D4E21">
      <w:footerReference w:type="even" r:id="rId13"/>
      <w:footerReference w:type="default" r:id="rId14"/>
      <w:pgSz w:w="11906" w:h="16838"/>
      <w:pgMar w:top="295" w:right="425" w:bottom="289"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F2AF" w14:textId="77777777" w:rsidR="004F1BDB" w:rsidRDefault="004F1BDB" w:rsidP="006734D6">
      <w:pPr>
        <w:spacing w:after="0" w:line="240" w:lineRule="auto"/>
      </w:pPr>
      <w:r>
        <w:separator/>
      </w:r>
    </w:p>
  </w:endnote>
  <w:endnote w:type="continuationSeparator" w:id="0">
    <w:p w14:paraId="4D57719D" w14:textId="77777777" w:rsidR="004F1BDB" w:rsidRDefault="004F1BDB" w:rsidP="0067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nkGothic Md BT">
    <w:charset w:val="00"/>
    <w:family w:val="swiss"/>
    <w:pitch w:val="variable"/>
    <w:sig w:usb0="00000087" w:usb1="00000000" w:usb2="00000000" w:usb3="00000000" w:csb0="0000001B" w:csb1="00000000"/>
  </w:font>
  <w:font w:name="Book Antiqua">
    <w:panose1 w:val="0204060205030503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Grande CY">
    <w:altName w:val="Arial"/>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MS ??">
    <w:altName w:val="Yu Gothic"/>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Cyr">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379651"/>
      <w:docPartObj>
        <w:docPartGallery w:val="Page Numbers (Bottom of Page)"/>
        <w:docPartUnique/>
      </w:docPartObj>
    </w:sdtPr>
    <w:sdtContent>
      <w:p w14:paraId="62991362" w14:textId="6070E5E2" w:rsidR="00A8527A" w:rsidRDefault="00A8527A" w:rsidP="00A247EF">
        <w:pPr>
          <w:pStyle w:val="af2"/>
        </w:pPr>
        <w:r w:rsidRPr="00856993">
          <w:rPr>
            <w:i/>
          </w:rPr>
          <w:t xml:space="preserve">стр. </w:t>
        </w:r>
        <w:sdt>
          <w:sdtPr>
            <w:rPr>
              <w:i/>
            </w:rPr>
            <w:id w:val="-1871369082"/>
            <w:docPartObj>
              <w:docPartGallery w:val="Page Numbers (Bottom of Page)"/>
              <w:docPartUnique/>
            </w:docPartObj>
          </w:sdtPr>
          <w:sdtContent>
            <w:r w:rsidRPr="00856993">
              <w:rPr>
                <w:i/>
              </w:rPr>
              <w:fldChar w:fldCharType="begin"/>
            </w:r>
            <w:r w:rsidRPr="00856993">
              <w:rPr>
                <w:i/>
              </w:rPr>
              <w:instrText xml:space="preserve"> PAGE   \* MERGEFORMAT </w:instrText>
            </w:r>
            <w:r w:rsidRPr="00856993">
              <w:rPr>
                <w:i/>
              </w:rPr>
              <w:fldChar w:fldCharType="separate"/>
            </w:r>
            <w:r w:rsidR="009868F1">
              <w:rPr>
                <w:i/>
                <w:noProof/>
              </w:rPr>
              <w:t>10</w:t>
            </w:r>
            <w:r w:rsidRPr="00856993">
              <w:rPr>
                <w:i/>
              </w:rPr>
              <w:fldChar w:fldCharType="end"/>
            </w:r>
          </w:sdtContent>
        </w:sdt>
        <w:r w:rsidRPr="00504E77">
          <w:rPr>
            <w:i/>
            <w:color w:val="262626"/>
          </w:rPr>
          <w:t xml:space="preserve">                                Газета "Вестник городского поселения Безенчук </w:t>
        </w:r>
        <w:r w:rsidR="00737F12" w:rsidRPr="00504E77">
          <w:rPr>
            <w:i/>
            <w:color w:val="262626"/>
          </w:rPr>
          <w:t>№</w:t>
        </w:r>
        <w:r w:rsidR="00DE0F29">
          <w:rPr>
            <w:i/>
            <w:color w:val="262626"/>
          </w:rPr>
          <w:t>2</w:t>
        </w:r>
        <w:r w:rsidR="009571E0" w:rsidRPr="00504E77">
          <w:rPr>
            <w:i/>
            <w:color w:val="262626"/>
          </w:rPr>
          <w:t xml:space="preserve"> </w:t>
        </w:r>
        <w:r w:rsidR="00737F12" w:rsidRPr="00504E77">
          <w:rPr>
            <w:i/>
            <w:color w:val="262626"/>
          </w:rPr>
          <w:t>(2</w:t>
        </w:r>
        <w:r w:rsidR="0072634F">
          <w:rPr>
            <w:i/>
            <w:color w:val="262626"/>
          </w:rPr>
          <w:t>7</w:t>
        </w:r>
        <w:r w:rsidR="00DE0F29">
          <w:rPr>
            <w:i/>
            <w:color w:val="262626"/>
          </w:rPr>
          <w:t>1</w:t>
        </w:r>
        <w:r w:rsidR="00737F12" w:rsidRPr="00504E77">
          <w:rPr>
            <w:i/>
            <w:color w:val="262626"/>
          </w:rPr>
          <w:t xml:space="preserve">) от </w:t>
        </w:r>
        <w:r w:rsidR="004834F3">
          <w:rPr>
            <w:i/>
            <w:color w:val="262626"/>
          </w:rPr>
          <w:t>2</w:t>
        </w:r>
        <w:r w:rsidR="00DE0F29">
          <w:rPr>
            <w:i/>
            <w:color w:val="262626"/>
          </w:rPr>
          <w:t>7</w:t>
        </w:r>
        <w:r w:rsidR="00737F12">
          <w:rPr>
            <w:i/>
            <w:color w:val="262626"/>
          </w:rPr>
          <w:t>.</w:t>
        </w:r>
        <w:r w:rsidR="0072634F">
          <w:rPr>
            <w:i/>
            <w:color w:val="262626"/>
          </w:rPr>
          <w:t>01</w:t>
        </w:r>
        <w:r w:rsidR="00737F12" w:rsidRPr="00504E77">
          <w:rPr>
            <w:i/>
            <w:color w:val="262626"/>
          </w:rPr>
          <w:t>.202</w:t>
        </w:r>
        <w:r w:rsidR="0072634F">
          <w:rPr>
            <w:i/>
            <w:color w:val="262626"/>
          </w:rPr>
          <w:t>3</w:t>
        </w:r>
        <w:r w:rsidR="00737F12" w:rsidRPr="00504E77">
          <w:rPr>
            <w:i/>
            <w:color w:val="262626"/>
          </w:rPr>
          <w:t xml:space="preserve"> </w:t>
        </w:r>
        <w:r w:rsidRPr="00504E77">
          <w:rPr>
            <w:i/>
            <w:color w:val="262626"/>
          </w:rPr>
          <w:t>года</w:t>
        </w:r>
      </w:p>
      <w:p w14:paraId="2589758A" w14:textId="77777777" w:rsidR="00A8527A" w:rsidRPr="005A027E" w:rsidRDefault="00000000">
        <w:pPr>
          <w:pStyle w:val="af2"/>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143708"/>
      <w:docPartObj>
        <w:docPartGallery w:val="Page Numbers (Bottom of Page)"/>
        <w:docPartUnique/>
      </w:docPartObj>
    </w:sdtPr>
    <w:sdtEndPr>
      <w:rPr>
        <w:sz w:val="16"/>
        <w:szCs w:val="16"/>
      </w:rPr>
    </w:sdtEndPr>
    <w:sdtContent>
      <w:p w14:paraId="4B1D0398" w14:textId="72503A43" w:rsidR="00A8527A" w:rsidRDefault="00A8527A" w:rsidP="00AF126C">
        <w:pPr>
          <w:pStyle w:val="af2"/>
          <w:jc w:val="center"/>
        </w:pPr>
        <w:r w:rsidRPr="00504E77">
          <w:rPr>
            <w:i/>
            <w:color w:val="262626"/>
          </w:rPr>
          <w:t xml:space="preserve">Газета "Вестник городского поселения Безенчук </w:t>
        </w:r>
        <w:bookmarkStart w:id="14" w:name="_Hlk529866640"/>
        <w:r w:rsidRPr="00504E77">
          <w:rPr>
            <w:i/>
            <w:color w:val="262626"/>
          </w:rPr>
          <w:t>№</w:t>
        </w:r>
        <w:r w:rsidR="00DE0F29">
          <w:rPr>
            <w:i/>
            <w:color w:val="262626"/>
          </w:rPr>
          <w:t>2</w:t>
        </w:r>
        <w:r w:rsidRPr="00504E77">
          <w:rPr>
            <w:i/>
            <w:color w:val="262626"/>
          </w:rPr>
          <w:t>(2</w:t>
        </w:r>
        <w:r w:rsidR="0072634F">
          <w:rPr>
            <w:i/>
            <w:color w:val="262626"/>
          </w:rPr>
          <w:t>7</w:t>
        </w:r>
        <w:r w:rsidR="00DE0F29">
          <w:rPr>
            <w:i/>
            <w:color w:val="262626"/>
          </w:rPr>
          <w:t>1</w:t>
        </w:r>
        <w:r w:rsidRPr="00504E77">
          <w:rPr>
            <w:i/>
            <w:color w:val="262626"/>
          </w:rPr>
          <w:t xml:space="preserve">) от </w:t>
        </w:r>
        <w:r w:rsidR="004834F3">
          <w:rPr>
            <w:i/>
            <w:color w:val="262626"/>
          </w:rPr>
          <w:t>2</w:t>
        </w:r>
        <w:r w:rsidR="00DE0F29">
          <w:rPr>
            <w:i/>
            <w:color w:val="262626"/>
          </w:rPr>
          <w:t>7</w:t>
        </w:r>
        <w:r w:rsidR="009868F1">
          <w:rPr>
            <w:i/>
            <w:color w:val="262626"/>
          </w:rPr>
          <w:t>.</w:t>
        </w:r>
        <w:r w:rsidR="0072634F">
          <w:rPr>
            <w:i/>
            <w:color w:val="262626"/>
          </w:rPr>
          <w:t>01</w:t>
        </w:r>
        <w:r w:rsidRPr="00504E77">
          <w:rPr>
            <w:i/>
            <w:color w:val="262626"/>
          </w:rPr>
          <w:t>.202</w:t>
        </w:r>
        <w:r w:rsidR="0072634F">
          <w:rPr>
            <w:i/>
            <w:color w:val="262626"/>
          </w:rPr>
          <w:t>3</w:t>
        </w:r>
        <w:r w:rsidRPr="00504E77">
          <w:rPr>
            <w:i/>
            <w:color w:val="262626"/>
          </w:rPr>
          <w:t xml:space="preserve"> года</w:t>
        </w:r>
        <w:bookmarkEnd w:id="14"/>
        <w:r w:rsidRPr="00504E77">
          <w:rPr>
            <w:color w:val="595959"/>
          </w:rPr>
          <w:t xml:space="preserve">     </w:t>
        </w:r>
        <w:r>
          <w:t xml:space="preserve">         </w:t>
        </w:r>
        <w:r w:rsidR="00D902E9">
          <w:t xml:space="preserve"> </w:t>
        </w:r>
        <w:r>
          <w:t xml:space="preserve">                   </w:t>
        </w:r>
        <w:r w:rsidRPr="00856993">
          <w:rPr>
            <w:i/>
          </w:rPr>
          <w:t xml:space="preserve">стр. </w:t>
        </w:r>
        <w:sdt>
          <w:sdtPr>
            <w:rPr>
              <w:i/>
            </w:rPr>
            <w:id w:val="-182435096"/>
            <w:docPartObj>
              <w:docPartGallery w:val="Page Numbers (Bottom of Page)"/>
              <w:docPartUnique/>
            </w:docPartObj>
          </w:sdtPr>
          <w:sdtContent>
            <w:r w:rsidRPr="00856993">
              <w:rPr>
                <w:i/>
              </w:rPr>
              <w:fldChar w:fldCharType="begin"/>
            </w:r>
            <w:r w:rsidRPr="00856993">
              <w:rPr>
                <w:i/>
              </w:rPr>
              <w:instrText xml:space="preserve"> PAGE   \* MERGEFORMAT </w:instrText>
            </w:r>
            <w:r w:rsidRPr="00856993">
              <w:rPr>
                <w:i/>
              </w:rPr>
              <w:fldChar w:fldCharType="separate"/>
            </w:r>
            <w:r w:rsidR="009868F1">
              <w:rPr>
                <w:i/>
                <w:noProof/>
              </w:rPr>
              <w:t>11</w:t>
            </w:r>
            <w:r w:rsidRPr="00856993">
              <w:rPr>
                <w:i/>
              </w:rPr>
              <w:fldChar w:fldCharType="end"/>
            </w:r>
          </w:sdtContent>
        </w:sdt>
      </w:p>
      <w:p w14:paraId="331FC70B" w14:textId="77777777" w:rsidR="00A8527A" w:rsidRPr="005A027E" w:rsidRDefault="00000000" w:rsidP="00AF126C">
        <w:pPr>
          <w:pStyle w:val="af2"/>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CC03" w14:textId="77777777" w:rsidR="004F1BDB" w:rsidRDefault="004F1BDB" w:rsidP="006734D6">
      <w:pPr>
        <w:spacing w:after="0" w:line="240" w:lineRule="auto"/>
      </w:pPr>
      <w:r>
        <w:separator/>
      </w:r>
    </w:p>
  </w:footnote>
  <w:footnote w:type="continuationSeparator" w:id="0">
    <w:p w14:paraId="5D374A74" w14:textId="77777777" w:rsidR="004F1BDB" w:rsidRDefault="004F1BDB" w:rsidP="00673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alt="Описание: ❗" style="width:12pt;height:12pt;visibility:visible;mso-wrap-style:square" o:bullet="t">
        <v:imagedata r:id="rId1" o:title="❗"/>
      </v:shape>
    </w:pict>
  </w:numPicBullet>
  <w:abstractNum w:abstractNumId="0" w15:restartNumberingAfterBreak="0">
    <w:nsid w:val="FFFFFFFE"/>
    <w:multiLevelType w:val="singleLevel"/>
    <w:tmpl w:val="C018F364"/>
    <w:lvl w:ilvl="0">
      <w:numFmt w:val="bullet"/>
      <w:lvlText w:val="*"/>
      <w:lvlJc w:val="left"/>
    </w:lvl>
  </w:abstractNum>
  <w:abstractNum w:abstractNumId="1" w15:restartNumberingAfterBreak="0">
    <w:nsid w:val="00000001"/>
    <w:multiLevelType w:val="multilevel"/>
    <w:tmpl w:val="0B4471F2"/>
    <w:name w:val="WW8Num1"/>
    <w:lvl w:ilvl="0">
      <w:start w:val="1"/>
      <w:numFmt w:val="decimal"/>
      <w:lvlText w:val="%1."/>
      <w:lvlJc w:val="left"/>
      <w:pPr>
        <w:tabs>
          <w:tab w:val="num" w:pos="4330"/>
        </w:tabs>
        <w:ind w:left="4330" w:hanging="360"/>
      </w:pPr>
    </w:lvl>
    <w:lvl w:ilvl="1">
      <w:start w:val="1"/>
      <w:numFmt w:val="bullet"/>
      <w:lvlText w:val="◦"/>
      <w:lvlJc w:val="left"/>
      <w:pPr>
        <w:tabs>
          <w:tab w:val="num" w:pos="4690"/>
        </w:tabs>
        <w:ind w:left="4690" w:hanging="360"/>
      </w:pPr>
      <w:rPr>
        <w:rFonts w:ascii="OpenSymbol" w:eastAsia="Times New Roman"/>
      </w:rPr>
    </w:lvl>
    <w:lvl w:ilvl="2">
      <w:start w:val="1"/>
      <w:numFmt w:val="bullet"/>
      <w:lvlText w:val="▪"/>
      <w:lvlJc w:val="left"/>
      <w:pPr>
        <w:tabs>
          <w:tab w:val="num" w:pos="5050"/>
        </w:tabs>
        <w:ind w:left="5050" w:hanging="360"/>
      </w:pPr>
      <w:rPr>
        <w:rFonts w:ascii="OpenSymbol" w:eastAsia="Times New Roman"/>
      </w:rPr>
    </w:lvl>
    <w:lvl w:ilvl="3">
      <w:start w:val="1"/>
      <w:numFmt w:val="bullet"/>
      <w:lvlText w:val=""/>
      <w:lvlJc w:val="left"/>
      <w:pPr>
        <w:tabs>
          <w:tab w:val="num" w:pos="5410"/>
        </w:tabs>
        <w:ind w:left="5410" w:hanging="360"/>
      </w:pPr>
      <w:rPr>
        <w:rFonts w:ascii="Symbol" w:hAnsi="Symbol"/>
      </w:rPr>
    </w:lvl>
    <w:lvl w:ilvl="4">
      <w:start w:val="1"/>
      <w:numFmt w:val="bullet"/>
      <w:lvlText w:val="◦"/>
      <w:lvlJc w:val="left"/>
      <w:pPr>
        <w:tabs>
          <w:tab w:val="num" w:pos="5770"/>
        </w:tabs>
        <w:ind w:left="5770" w:hanging="360"/>
      </w:pPr>
      <w:rPr>
        <w:rFonts w:ascii="OpenSymbol" w:eastAsia="Times New Roman"/>
      </w:rPr>
    </w:lvl>
    <w:lvl w:ilvl="5">
      <w:start w:val="1"/>
      <w:numFmt w:val="bullet"/>
      <w:lvlText w:val="▪"/>
      <w:lvlJc w:val="left"/>
      <w:pPr>
        <w:tabs>
          <w:tab w:val="num" w:pos="6130"/>
        </w:tabs>
        <w:ind w:left="6130" w:hanging="360"/>
      </w:pPr>
      <w:rPr>
        <w:rFonts w:ascii="OpenSymbol" w:eastAsia="Times New Roman"/>
      </w:rPr>
    </w:lvl>
    <w:lvl w:ilvl="6">
      <w:start w:val="1"/>
      <w:numFmt w:val="bullet"/>
      <w:lvlText w:val=""/>
      <w:lvlJc w:val="left"/>
      <w:pPr>
        <w:tabs>
          <w:tab w:val="num" w:pos="6490"/>
        </w:tabs>
        <w:ind w:left="6490" w:hanging="360"/>
      </w:pPr>
      <w:rPr>
        <w:rFonts w:ascii="Symbol" w:hAnsi="Symbol"/>
      </w:rPr>
    </w:lvl>
    <w:lvl w:ilvl="7">
      <w:start w:val="1"/>
      <w:numFmt w:val="bullet"/>
      <w:lvlText w:val="◦"/>
      <w:lvlJc w:val="left"/>
      <w:pPr>
        <w:tabs>
          <w:tab w:val="num" w:pos="6850"/>
        </w:tabs>
        <w:ind w:left="6850" w:hanging="360"/>
      </w:pPr>
      <w:rPr>
        <w:rFonts w:ascii="OpenSymbol" w:eastAsia="Times New Roman"/>
      </w:rPr>
    </w:lvl>
    <w:lvl w:ilvl="8">
      <w:start w:val="1"/>
      <w:numFmt w:val="bullet"/>
      <w:lvlText w:val="▪"/>
      <w:lvlJc w:val="left"/>
      <w:pPr>
        <w:tabs>
          <w:tab w:val="num" w:pos="7210"/>
        </w:tabs>
        <w:ind w:left="7210" w:hanging="360"/>
      </w:pPr>
      <w:rPr>
        <w:rFonts w:ascii="OpenSymbol" w:eastAsia="Times New Roman"/>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6"/>
    <w:multiLevelType w:val="multilevel"/>
    <w:tmpl w:val="2208F9BC"/>
    <w:name w:val="WW8Num6"/>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8" w15:restartNumberingAfterBreak="0">
    <w:nsid w:val="00000008"/>
    <w:multiLevelType w:val="multilevel"/>
    <w:tmpl w:val="F6A4AABA"/>
    <w:name w:val="WW8Num9"/>
    <w:lvl w:ilvl="0">
      <w:start w:val="1"/>
      <w:numFmt w:val="decimal"/>
      <w:suff w:val="nothing"/>
      <w:lvlText w:val="%1."/>
      <w:lvlJc w:val="left"/>
      <w:pPr>
        <w:tabs>
          <w:tab w:val="num" w:pos="0"/>
        </w:tabs>
        <w:ind w:left="0" w:firstLine="0"/>
      </w:pPr>
      <w:rPr>
        <w:rFonts w:ascii="Times New Roman" w:hAnsi="Times New Roman" w:cs="Times New Roman"/>
        <w:bCs/>
        <w:sz w:val="28"/>
        <w:szCs w:val="22"/>
      </w:rPr>
    </w:lvl>
    <w:lvl w:ilvl="1">
      <w:start w:val="2"/>
      <w:numFmt w:val="decimal"/>
      <w:suff w:val="nothing"/>
      <w:lvlText w:val="%1.%2."/>
      <w:lvlJc w:val="left"/>
      <w:pPr>
        <w:tabs>
          <w:tab w:val="num" w:pos="0"/>
        </w:tabs>
        <w:ind w:left="0" w:firstLine="0"/>
      </w:pPr>
      <w:rPr>
        <w:rFonts w:ascii="Times New Roman" w:hAnsi="Times New Roman" w:cs="Times New Roman"/>
        <w:bCs/>
        <w:sz w:val="28"/>
        <w:szCs w:val="28"/>
      </w:rPr>
    </w:lvl>
    <w:lvl w:ilvl="2">
      <w:start w:val="1"/>
      <w:numFmt w:val="decimal"/>
      <w:suff w:val="nothing"/>
      <w:lvlText w:val="%1.%2.%3."/>
      <w:lvlJc w:val="left"/>
      <w:pPr>
        <w:tabs>
          <w:tab w:val="num" w:pos="0"/>
        </w:tabs>
        <w:ind w:left="0" w:firstLine="0"/>
      </w:pPr>
      <w:rPr>
        <w:rFonts w:ascii="Times New Roman" w:hAnsi="Times New Roman" w:cs="Times New Roman"/>
        <w:bCs/>
        <w:sz w:val="28"/>
        <w:szCs w:val="28"/>
      </w:rPr>
    </w:lvl>
    <w:lvl w:ilvl="3">
      <w:start w:val="1"/>
      <w:numFmt w:val="decimal"/>
      <w:suff w:val="nothing"/>
      <w:lvlText w:val="%1.%2.%3.%4."/>
      <w:lvlJc w:val="left"/>
      <w:pPr>
        <w:tabs>
          <w:tab w:val="num" w:pos="0"/>
        </w:tabs>
        <w:ind w:left="0" w:firstLine="0"/>
      </w:pPr>
      <w:rPr>
        <w:rFonts w:ascii="Times New Roman" w:hAnsi="Times New Roman" w:cs="Times New Roman"/>
        <w:bCs/>
        <w:sz w:val="28"/>
        <w:szCs w:val="28"/>
      </w:rPr>
    </w:lvl>
    <w:lvl w:ilvl="4">
      <w:start w:val="1"/>
      <w:numFmt w:val="decimal"/>
      <w:suff w:val="nothing"/>
      <w:lvlText w:val="%1.%2.%3.%4.%5."/>
      <w:lvlJc w:val="left"/>
      <w:pPr>
        <w:tabs>
          <w:tab w:val="num" w:pos="0"/>
        </w:tabs>
        <w:ind w:left="0" w:firstLine="0"/>
      </w:pPr>
      <w:rPr>
        <w:rFonts w:ascii="Times New Roman" w:hAnsi="Times New Roman" w:cs="Times New Roman"/>
        <w:bCs/>
        <w:sz w:val="28"/>
        <w:szCs w:val="28"/>
      </w:rPr>
    </w:lvl>
    <w:lvl w:ilvl="5">
      <w:start w:val="1"/>
      <w:numFmt w:val="decimal"/>
      <w:suff w:val="nothing"/>
      <w:lvlText w:val="%1.%2.%3.%4.%5.%6."/>
      <w:lvlJc w:val="left"/>
      <w:pPr>
        <w:tabs>
          <w:tab w:val="num" w:pos="0"/>
        </w:tabs>
        <w:ind w:left="0" w:firstLine="0"/>
      </w:pPr>
      <w:rPr>
        <w:rFonts w:ascii="Times New Roman" w:hAnsi="Times New Roman" w:cs="Times New Roman"/>
        <w:bCs/>
        <w:sz w:val="28"/>
        <w:szCs w:val="28"/>
      </w:rPr>
    </w:lvl>
    <w:lvl w:ilvl="6">
      <w:start w:val="1"/>
      <w:numFmt w:val="decimal"/>
      <w:suff w:val="nothing"/>
      <w:lvlText w:val="%1.%2.%3.%4.%5.%6.%7."/>
      <w:lvlJc w:val="left"/>
      <w:pPr>
        <w:tabs>
          <w:tab w:val="num" w:pos="0"/>
        </w:tabs>
        <w:ind w:left="0" w:firstLine="0"/>
      </w:pPr>
      <w:rPr>
        <w:rFonts w:ascii="Times New Roman" w:hAnsi="Times New Roman" w:cs="Times New Roman"/>
        <w:bCs/>
        <w:sz w:val="28"/>
        <w:szCs w:val="28"/>
      </w:rPr>
    </w:lvl>
    <w:lvl w:ilvl="7">
      <w:start w:val="1"/>
      <w:numFmt w:val="decimal"/>
      <w:suff w:val="nothing"/>
      <w:lvlText w:val="%1.%2.%3.%4.%5.%6.%7.%8."/>
      <w:lvlJc w:val="left"/>
      <w:pPr>
        <w:tabs>
          <w:tab w:val="num" w:pos="0"/>
        </w:tabs>
        <w:ind w:left="0" w:firstLine="0"/>
      </w:pPr>
      <w:rPr>
        <w:rFonts w:ascii="Times New Roman" w:hAnsi="Times New Roman" w:cs="Times New Roman"/>
        <w:bCs/>
        <w:sz w:val="28"/>
        <w:szCs w:val="28"/>
      </w:rPr>
    </w:lvl>
    <w:lvl w:ilvl="8">
      <w:start w:val="1"/>
      <w:numFmt w:val="decimal"/>
      <w:suff w:val="nothing"/>
      <w:lvlText w:val="%1.%2.%3.%4.%5.%6.%7.%8.%9."/>
      <w:lvlJc w:val="left"/>
      <w:pPr>
        <w:tabs>
          <w:tab w:val="num" w:pos="0"/>
        </w:tabs>
        <w:ind w:left="0" w:firstLine="0"/>
      </w:pPr>
      <w:rPr>
        <w:rFonts w:ascii="Times New Roman" w:hAnsi="Times New Roman" w:cs="Times New Roman"/>
        <w:bCs/>
        <w:sz w:val="28"/>
        <w:szCs w:val="28"/>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2"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3"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4" w15:restartNumberingAfterBreak="0">
    <w:nsid w:val="00000040"/>
    <w:multiLevelType w:val="singleLevel"/>
    <w:tmpl w:val="00000040"/>
    <w:name w:val="WW8Num64"/>
    <w:lvl w:ilvl="0">
      <w:start w:val="1"/>
      <w:numFmt w:val="bullet"/>
      <w:lvlText w:val=""/>
      <w:lvlJc w:val="left"/>
      <w:pPr>
        <w:tabs>
          <w:tab w:val="num" w:pos="0"/>
        </w:tabs>
        <w:ind w:left="720" w:hanging="360"/>
      </w:pPr>
      <w:rPr>
        <w:rFonts w:ascii="Symbol" w:hAnsi="Symbol"/>
        <w:sz w:val="20"/>
      </w:rPr>
    </w:lvl>
  </w:abstractNum>
  <w:abstractNum w:abstractNumId="15" w15:restartNumberingAfterBreak="0">
    <w:nsid w:val="00000043"/>
    <w:multiLevelType w:val="singleLevel"/>
    <w:tmpl w:val="00000043"/>
    <w:name w:val="WW8Num67"/>
    <w:lvl w:ilvl="0">
      <w:start w:val="1"/>
      <w:numFmt w:val="bullet"/>
      <w:lvlText w:val=""/>
      <w:lvlJc w:val="left"/>
      <w:pPr>
        <w:tabs>
          <w:tab w:val="num" w:pos="0"/>
        </w:tabs>
        <w:ind w:left="720" w:hanging="360"/>
      </w:pPr>
      <w:rPr>
        <w:rFonts w:ascii="Symbol" w:hAnsi="Symbol"/>
      </w:rPr>
    </w:lvl>
  </w:abstractNum>
  <w:abstractNum w:abstractNumId="16" w15:restartNumberingAfterBreak="0">
    <w:nsid w:val="014E4D8E"/>
    <w:multiLevelType w:val="hybridMultilevel"/>
    <w:tmpl w:val="7B863AEA"/>
    <w:lvl w:ilvl="0" w:tplc="5DC0EBD6">
      <w:start w:val="1"/>
      <w:numFmt w:val="bullet"/>
      <w:pStyle w:val="2"/>
      <w:lvlText w:val=""/>
      <w:lvlJc w:val="left"/>
      <w:pPr>
        <w:tabs>
          <w:tab w:val="num" w:pos="3142"/>
        </w:tabs>
        <w:ind w:left="3142"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17" w15:restartNumberingAfterBreak="0">
    <w:nsid w:val="02E07FED"/>
    <w:multiLevelType w:val="singleLevel"/>
    <w:tmpl w:val="DBDC27B2"/>
    <w:lvl w:ilvl="0">
      <w:start w:val="15"/>
      <w:numFmt w:val="decimal"/>
      <w:lvlText w:val="%1."/>
      <w:legacy w:legacy="1" w:legacySpace="0" w:legacyIndent="533"/>
      <w:lvlJc w:val="left"/>
      <w:rPr>
        <w:rFonts w:ascii="Times New Roman" w:hAnsi="Times New Roman" w:cs="Times New Roman" w:hint="default"/>
      </w:rPr>
    </w:lvl>
  </w:abstractNum>
  <w:abstractNum w:abstractNumId="18"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0DA77CE0"/>
    <w:multiLevelType w:val="hybridMultilevel"/>
    <w:tmpl w:val="E578E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0750009"/>
    <w:multiLevelType w:val="hybridMultilevel"/>
    <w:tmpl w:val="CA7A2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445792"/>
    <w:multiLevelType w:val="hybridMultilevel"/>
    <w:tmpl w:val="0F2413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5936539"/>
    <w:multiLevelType w:val="hybridMultilevel"/>
    <w:tmpl w:val="0612649A"/>
    <w:styleLink w:val="205"/>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17640AB6"/>
    <w:multiLevelType w:val="hybridMultilevel"/>
    <w:tmpl w:val="0F2413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206718C"/>
    <w:multiLevelType w:val="hybridMultilevel"/>
    <w:tmpl w:val="AD94A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4EE6D66"/>
    <w:multiLevelType w:val="hybridMultilevel"/>
    <w:tmpl w:val="4C12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012B23"/>
    <w:multiLevelType w:val="hybridMultilevel"/>
    <w:tmpl w:val="6E529D90"/>
    <w:lvl w:ilvl="0" w:tplc="FFFFFFFF">
      <w:start w:val="1"/>
      <w:numFmt w:val="bullet"/>
      <w:lvlText w:val="-"/>
      <w:lvlJc w:val="left"/>
      <w:pPr>
        <w:tabs>
          <w:tab w:val="num" w:pos="1332"/>
        </w:tabs>
        <w:ind w:left="1332" w:hanging="765"/>
      </w:pPr>
      <w:rPr>
        <w:rFonts w:ascii="Times New Roman" w:eastAsia="Times New Roman" w:hAnsi="Times New Roman" w:cs="Times New Roman" w:hint="default"/>
        <w:color w:val="auto"/>
      </w:rPr>
    </w:lvl>
    <w:lvl w:ilvl="1" w:tplc="FFFFFFFF">
      <w:start w:val="1"/>
      <w:numFmt w:val="bullet"/>
      <w:pStyle w:val="a"/>
      <w:lvlText w:val=""/>
      <w:lvlJc w:val="left"/>
      <w:pPr>
        <w:tabs>
          <w:tab w:val="num" w:pos="1647"/>
        </w:tabs>
        <w:ind w:left="720" w:firstLine="567"/>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2DD340CB"/>
    <w:multiLevelType w:val="hybridMultilevel"/>
    <w:tmpl w:val="8E641578"/>
    <w:lvl w:ilvl="0" w:tplc="680E4D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15:restartNumberingAfterBreak="0">
    <w:nsid w:val="3C4F51A5"/>
    <w:multiLevelType w:val="multilevel"/>
    <w:tmpl w:val="B9B843C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4CD407C"/>
    <w:multiLevelType w:val="hybridMultilevel"/>
    <w:tmpl w:val="A78AF192"/>
    <w:lvl w:ilvl="0" w:tplc="BD46AD74">
      <w:start w:val="3"/>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6F039D8"/>
    <w:multiLevelType w:val="multilevel"/>
    <w:tmpl w:val="9F5ADEC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F65195B"/>
    <w:multiLevelType w:val="multilevel"/>
    <w:tmpl w:val="9CEA2D5C"/>
    <w:lvl w:ilvl="0">
      <w:start w:val="1"/>
      <w:numFmt w:val="decimal"/>
      <w:pStyle w:val="1"/>
      <w:suff w:val="space"/>
      <w:lvlText w:val="%1)"/>
      <w:lvlJc w:val="left"/>
      <w:pPr>
        <w:ind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32" w15:restartNumberingAfterBreak="0">
    <w:nsid w:val="51381BED"/>
    <w:multiLevelType w:val="hybridMultilevel"/>
    <w:tmpl w:val="E10072AC"/>
    <w:styleLink w:val="215"/>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3" w15:restartNumberingAfterBreak="0">
    <w:nsid w:val="51807355"/>
    <w:multiLevelType w:val="hybridMultilevel"/>
    <w:tmpl w:val="9D6E35DE"/>
    <w:lvl w:ilvl="0" w:tplc="E2183BAA">
      <w:start w:val="1"/>
      <w:numFmt w:val="bullet"/>
      <w:lvlText w:val=""/>
      <w:lvlPicBulletId w:val="0"/>
      <w:lvlJc w:val="left"/>
      <w:pPr>
        <w:tabs>
          <w:tab w:val="num" w:pos="720"/>
        </w:tabs>
        <w:ind w:left="720" w:hanging="360"/>
      </w:pPr>
      <w:rPr>
        <w:rFonts w:ascii="Symbol" w:hAnsi="Symbol" w:hint="default"/>
      </w:rPr>
    </w:lvl>
    <w:lvl w:ilvl="1" w:tplc="408EDC6E" w:tentative="1">
      <w:start w:val="1"/>
      <w:numFmt w:val="bullet"/>
      <w:lvlText w:val=""/>
      <w:lvlJc w:val="left"/>
      <w:pPr>
        <w:tabs>
          <w:tab w:val="num" w:pos="1440"/>
        </w:tabs>
        <w:ind w:left="1440" w:hanging="360"/>
      </w:pPr>
      <w:rPr>
        <w:rFonts w:ascii="Symbol" w:hAnsi="Symbol" w:hint="default"/>
      </w:rPr>
    </w:lvl>
    <w:lvl w:ilvl="2" w:tplc="FA60FA66" w:tentative="1">
      <w:start w:val="1"/>
      <w:numFmt w:val="bullet"/>
      <w:lvlText w:val=""/>
      <w:lvlJc w:val="left"/>
      <w:pPr>
        <w:tabs>
          <w:tab w:val="num" w:pos="2160"/>
        </w:tabs>
        <w:ind w:left="2160" w:hanging="360"/>
      </w:pPr>
      <w:rPr>
        <w:rFonts w:ascii="Symbol" w:hAnsi="Symbol" w:hint="default"/>
      </w:rPr>
    </w:lvl>
    <w:lvl w:ilvl="3" w:tplc="B30C702E" w:tentative="1">
      <w:start w:val="1"/>
      <w:numFmt w:val="bullet"/>
      <w:lvlText w:val=""/>
      <w:lvlJc w:val="left"/>
      <w:pPr>
        <w:tabs>
          <w:tab w:val="num" w:pos="2880"/>
        </w:tabs>
        <w:ind w:left="2880" w:hanging="360"/>
      </w:pPr>
      <w:rPr>
        <w:rFonts w:ascii="Symbol" w:hAnsi="Symbol" w:hint="default"/>
      </w:rPr>
    </w:lvl>
    <w:lvl w:ilvl="4" w:tplc="0A92E2BA" w:tentative="1">
      <w:start w:val="1"/>
      <w:numFmt w:val="bullet"/>
      <w:lvlText w:val=""/>
      <w:lvlJc w:val="left"/>
      <w:pPr>
        <w:tabs>
          <w:tab w:val="num" w:pos="3600"/>
        </w:tabs>
        <w:ind w:left="3600" w:hanging="360"/>
      </w:pPr>
      <w:rPr>
        <w:rFonts w:ascii="Symbol" w:hAnsi="Symbol" w:hint="default"/>
      </w:rPr>
    </w:lvl>
    <w:lvl w:ilvl="5" w:tplc="8C143C68" w:tentative="1">
      <w:start w:val="1"/>
      <w:numFmt w:val="bullet"/>
      <w:lvlText w:val=""/>
      <w:lvlJc w:val="left"/>
      <w:pPr>
        <w:tabs>
          <w:tab w:val="num" w:pos="4320"/>
        </w:tabs>
        <w:ind w:left="4320" w:hanging="360"/>
      </w:pPr>
      <w:rPr>
        <w:rFonts w:ascii="Symbol" w:hAnsi="Symbol" w:hint="default"/>
      </w:rPr>
    </w:lvl>
    <w:lvl w:ilvl="6" w:tplc="CD663D42" w:tentative="1">
      <w:start w:val="1"/>
      <w:numFmt w:val="bullet"/>
      <w:lvlText w:val=""/>
      <w:lvlJc w:val="left"/>
      <w:pPr>
        <w:tabs>
          <w:tab w:val="num" w:pos="5040"/>
        </w:tabs>
        <w:ind w:left="5040" w:hanging="360"/>
      </w:pPr>
      <w:rPr>
        <w:rFonts w:ascii="Symbol" w:hAnsi="Symbol" w:hint="default"/>
      </w:rPr>
    </w:lvl>
    <w:lvl w:ilvl="7" w:tplc="724AF9E4" w:tentative="1">
      <w:start w:val="1"/>
      <w:numFmt w:val="bullet"/>
      <w:lvlText w:val=""/>
      <w:lvlJc w:val="left"/>
      <w:pPr>
        <w:tabs>
          <w:tab w:val="num" w:pos="5760"/>
        </w:tabs>
        <w:ind w:left="5760" w:hanging="360"/>
      </w:pPr>
      <w:rPr>
        <w:rFonts w:ascii="Symbol" w:hAnsi="Symbol" w:hint="default"/>
      </w:rPr>
    </w:lvl>
    <w:lvl w:ilvl="8" w:tplc="3920D9D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A715747"/>
    <w:multiLevelType w:val="hybridMultilevel"/>
    <w:tmpl w:val="FB3CC48C"/>
    <w:lvl w:ilvl="0" w:tplc="F0488F48">
      <w:start w:val="1"/>
      <w:numFmt w:val="decimal"/>
      <w:pStyle w:val="10"/>
      <w:lvlText w:val="%1."/>
      <w:lvlJc w:val="left"/>
      <w:pPr>
        <w:tabs>
          <w:tab w:val="num" w:pos="1720"/>
        </w:tabs>
        <w:ind w:left="1720" w:hanging="1020"/>
      </w:pPr>
      <w:rPr>
        <w:rFonts w:cs="Times New Roman"/>
      </w:rPr>
    </w:lvl>
    <w:lvl w:ilvl="1" w:tplc="3DF07EB4">
      <w:numFmt w:val="none"/>
      <w:lvlText w:val=""/>
      <w:lvlJc w:val="left"/>
      <w:pPr>
        <w:tabs>
          <w:tab w:val="num" w:pos="360"/>
        </w:tabs>
      </w:pPr>
      <w:rPr>
        <w:rFonts w:cs="Times New Roman"/>
      </w:rPr>
    </w:lvl>
    <w:lvl w:ilvl="2" w:tplc="3BA48BFE">
      <w:numFmt w:val="none"/>
      <w:lvlText w:val=""/>
      <w:lvlJc w:val="left"/>
      <w:pPr>
        <w:tabs>
          <w:tab w:val="num" w:pos="360"/>
        </w:tabs>
      </w:pPr>
      <w:rPr>
        <w:rFonts w:cs="Times New Roman"/>
      </w:rPr>
    </w:lvl>
    <w:lvl w:ilvl="3" w:tplc="00F6440E">
      <w:numFmt w:val="none"/>
      <w:lvlText w:val=""/>
      <w:lvlJc w:val="left"/>
      <w:pPr>
        <w:tabs>
          <w:tab w:val="num" w:pos="360"/>
        </w:tabs>
      </w:pPr>
      <w:rPr>
        <w:rFonts w:cs="Times New Roman"/>
      </w:rPr>
    </w:lvl>
    <w:lvl w:ilvl="4" w:tplc="44ACC796">
      <w:numFmt w:val="none"/>
      <w:lvlText w:val=""/>
      <w:lvlJc w:val="left"/>
      <w:pPr>
        <w:tabs>
          <w:tab w:val="num" w:pos="360"/>
        </w:tabs>
      </w:pPr>
      <w:rPr>
        <w:rFonts w:cs="Times New Roman"/>
      </w:rPr>
    </w:lvl>
    <w:lvl w:ilvl="5" w:tplc="4FCCA764">
      <w:numFmt w:val="none"/>
      <w:lvlText w:val=""/>
      <w:lvlJc w:val="left"/>
      <w:pPr>
        <w:tabs>
          <w:tab w:val="num" w:pos="360"/>
        </w:tabs>
      </w:pPr>
      <w:rPr>
        <w:rFonts w:cs="Times New Roman"/>
      </w:rPr>
    </w:lvl>
    <w:lvl w:ilvl="6" w:tplc="22CAF602">
      <w:numFmt w:val="none"/>
      <w:lvlText w:val=""/>
      <w:lvlJc w:val="left"/>
      <w:pPr>
        <w:tabs>
          <w:tab w:val="num" w:pos="360"/>
        </w:tabs>
      </w:pPr>
      <w:rPr>
        <w:rFonts w:cs="Times New Roman"/>
      </w:rPr>
    </w:lvl>
    <w:lvl w:ilvl="7" w:tplc="5380A5A8">
      <w:numFmt w:val="none"/>
      <w:lvlText w:val=""/>
      <w:lvlJc w:val="left"/>
      <w:pPr>
        <w:tabs>
          <w:tab w:val="num" w:pos="360"/>
        </w:tabs>
      </w:pPr>
      <w:rPr>
        <w:rFonts w:cs="Times New Roman"/>
      </w:rPr>
    </w:lvl>
    <w:lvl w:ilvl="8" w:tplc="D03C0728">
      <w:numFmt w:val="none"/>
      <w:lvlText w:val=""/>
      <w:lvlJc w:val="left"/>
      <w:pPr>
        <w:tabs>
          <w:tab w:val="num" w:pos="360"/>
        </w:tabs>
      </w:pPr>
      <w:rPr>
        <w:rFonts w:cs="Times New Roman"/>
      </w:rPr>
    </w:lvl>
  </w:abstractNum>
  <w:abstractNum w:abstractNumId="35" w15:restartNumberingAfterBreak="0">
    <w:nsid w:val="605E541E"/>
    <w:multiLevelType w:val="multilevel"/>
    <w:tmpl w:val="984885A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06A1DFF"/>
    <w:multiLevelType w:val="hybridMultilevel"/>
    <w:tmpl w:val="F030F90A"/>
    <w:lvl w:ilvl="0" w:tplc="B11E4878">
      <w:start w:val="1"/>
      <w:numFmt w:val="bullet"/>
      <w:lvlText w:val=""/>
      <w:lvlPicBulletId w:val="0"/>
      <w:lvlJc w:val="left"/>
      <w:pPr>
        <w:tabs>
          <w:tab w:val="num" w:pos="720"/>
        </w:tabs>
        <w:ind w:left="720" w:hanging="360"/>
      </w:pPr>
      <w:rPr>
        <w:rFonts w:ascii="Symbol" w:hAnsi="Symbol" w:hint="default"/>
      </w:rPr>
    </w:lvl>
    <w:lvl w:ilvl="1" w:tplc="7ADE241E" w:tentative="1">
      <w:start w:val="1"/>
      <w:numFmt w:val="bullet"/>
      <w:lvlText w:val=""/>
      <w:lvlJc w:val="left"/>
      <w:pPr>
        <w:tabs>
          <w:tab w:val="num" w:pos="1440"/>
        </w:tabs>
        <w:ind w:left="1440" w:hanging="360"/>
      </w:pPr>
      <w:rPr>
        <w:rFonts w:ascii="Symbol" w:hAnsi="Symbol" w:hint="default"/>
      </w:rPr>
    </w:lvl>
    <w:lvl w:ilvl="2" w:tplc="EB3C08D0" w:tentative="1">
      <w:start w:val="1"/>
      <w:numFmt w:val="bullet"/>
      <w:lvlText w:val=""/>
      <w:lvlJc w:val="left"/>
      <w:pPr>
        <w:tabs>
          <w:tab w:val="num" w:pos="2160"/>
        </w:tabs>
        <w:ind w:left="2160" w:hanging="360"/>
      </w:pPr>
      <w:rPr>
        <w:rFonts w:ascii="Symbol" w:hAnsi="Symbol" w:hint="default"/>
      </w:rPr>
    </w:lvl>
    <w:lvl w:ilvl="3" w:tplc="8506C02A" w:tentative="1">
      <w:start w:val="1"/>
      <w:numFmt w:val="bullet"/>
      <w:lvlText w:val=""/>
      <w:lvlJc w:val="left"/>
      <w:pPr>
        <w:tabs>
          <w:tab w:val="num" w:pos="2880"/>
        </w:tabs>
        <w:ind w:left="2880" w:hanging="360"/>
      </w:pPr>
      <w:rPr>
        <w:rFonts w:ascii="Symbol" w:hAnsi="Symbol" w:hint="default"/>
      </w:rPr>
    </w:lvl>
    <w:lvl w:ilvl="4" w:tplc="ABAC8F92" w:tentative="1">
      <w:start w:val="1"/>
      <w:numFmt w:val="bullet"/>
      <w:lvlText w:val=""/>
      <w:lvlJc w:val="left"/>
      <w:pPr>
        <w:tabs>
          <w:tab w:val="num" w:pos="3600"/>
        </w:tabs>
        <w:ind w:left="3600" w:hanging="360"/>
      </w:pPr>
      <w:rPr>
        <w:rFonts w:ascii="Symbol" w:hAnsi="Symbol" w:hint="default"/>
      </w:rPr>
    </w:lvl>
    <w:lvl w:ilvl="5" w:tplc="6316A7EC" w:tentative="1">
      <w:start w:val="1"/>
      <w:numFmt w:val="bullet"/>
      <w:lvlText w:val=""/>
      <w:lvlJc w:val="left"/>
      <w:pPr>
        <w:tabs>
          <w:tab w:val="num" w:pos="4320"/>
        </w:tabs>
        <w:ind w:left="4320" w:hanging="360"/>
      </w:pPr>
      <w:rPr>
        <w:rFonts w:ascii="Symbol" w:hAnsi="Symbol" w:hint="default"/>
      </w:rPr>
    </w:lvl>
    <w:lvl w:ilvl="6" w:tplc="A69A0E02" w:tentative="1">
      <w:start w:val="1"/>
      <w:numFmt w:val="bullet"/>
      <w:lvlText w:val=""/>
      <w:lvlJc w:val="left"/>
      <w:pPr>
        <w:tabs>
          <w:tab w:val="num" w:pos="5040"/>
        </w:tabs>
        <w:ind w:left="5040" w:hanging="360"/>
      </w:pPr>
      <w:rPr>
        <w:rFonts w:ascii="Symbol" w:hAnsi="Symbol" w:hint="default"/>
      </w:rPr>
    </w:lvl>
    <w:lvl w:ilvl="7" w:tplc="AF0843BE" w:tentative="1">
      <w:start w:val="1"/>
      <w:numFmt w:val="bullet"/>
      <w:lvlText w:val=""/>
      <w:lvlJc w:val="left"/>
      <w:pPr>
        <w:tabs>
          <w:tab w:val="num" w:pos="5760"/>
        </w:tabs>
        <w:ind w:left="5760" w:hanging="360"/>
      </w:pPr>
      <w:rPr>
        <w:rFonts w:ascii="Symbol" w:hAnsi="Symbol" w:hint="default"/>
      </w:rPr>
    </w:lvl>
    <w:lvl w:ilvl="8" w:tplc="2A36E31A"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2FB104D"/>
    <w:multiLevelType w:val="multilevel"/>
    <w:tmpl w:val="9D88D1BC"/>
    <w:lvl w:ilvl="0">
      <w:start w:val="1"/>
      <w:numFmt w:val="decimal"/>
      <w:pStyle w:val="a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8" w15:restartNumberingAfterBreak="0">
    <w:nsid w:val="646F4255"/>
    <w:multiLevelType w:val="singleLevel"/>
    <w:tmpl w:val="CE7C0166"/>
    <w:lvl w:ilvl="0">
      <w:start w:val="6"/>
      <w:numFmt w:val="decimal"/>
      <w:lvlText w:val="%1."/>
      <w:legacy w:legacy="1" w:legacySpace="0" w:legacyIndent="490"/>
      <w:lvlJc w:val="left"/>
      <w:rPr>
        <w:rFonts w:ascii="Times New Roman" w:hAnsi="Times New Roman" w:cs="Times New Roman" w:hint="default"/>
      </w:rPr>
    </w:lvl>
  </w:abstractNum>
  <w:abstractNum w:abstractNumId="39" w15:restartNumberingAfterBreak="0">
    <w:nsid w:val="68BB14E5"/>
    <w:multiLevelType w:val="singleLevel"/>
    <w:tmpl w:val="ACF8274A"/>
    <w:lvl w:ilvl="0">
      <w:start w:val="1"/>
      <w:numFmt w:val="decimal"/>
      <w:lvlText w:val="%1."/>
      <w:legacy w:legacy="1" w:legacySpace="0" w:legacyIndent="499"/>
      <w:lvlJc w:val="left"/>
      <w:rPr>
        <w:rFonts w:ascii="Times New Roman" w:hAnsi="Times New Roman" w:cs="Times New Roman" w:hint="default"/>
      </w:rPr>
    </w:lvl>
  </w:abstractNum>
  <w:abstractNum w:abstractNumId="40" w15:restartNumberingAfterBreak="0">
    <w:nsid w:val="71035877"/>
    <w:multiLevelType w:val="multilevel"/>
    <w:tmpl w:val="3B44274C"/>
    <w:styleLink w:val="WWNum50"/>
    <w:lvl w:ilvl="0">
      <w:start w:val="1"/>
      <w:numFmt w:val="decimal"/>
      <w:lvlText w:val="%1."/>
      <w:lvlJc w:val="left"/>
      <w:rPr>
        <w:rFonts w:cs="Times New Roman"/>
        <w:sz w:val="28"/>
        <w:szCs w:val="28"/>
      </w:rPr>
    </w:lvl>
    <w:lvl w:ilvl="1">
      <w:start w:val="2"/>
      <w:numFmt w:val="decimal"/>
      <w:lvlText w:val="%1.%2."/>
      <w:lvlJc w:val="left"/>
      <w:rPr>
        <w:rFonts w:cs="Times New Roman"/>
        <w:sz w:val="28"/>
        <w:szCs w:val="28"/>
      </w:rPr>
    </w:lvl>
    <w:lvl w:ilvl="2">
      <w:start w:val="1"/>
      <w:numFmt w:val="decimal"/>
      <w:lvlText w:val="%1.%2.%3."/>
      <w:lvlJc w:val="left"/>
      <w:rPr>
        <w:rFonts w:cs="Times New Roman"/>
        <w:sz w:val="28"/>
        <w:szCs w:val="28"/>
      </w:rPr>
    </w:lvl>
    <w:lvl w:ilvl="3">
      <w:start w:val="1"/>
      <w:numFmt w:val="decimal"/>
      <w:lvlText w:val="%1.%2.%3.%4."/>
      <w:lvlJc w:val="left"/>
      <w:rPr>
        <w:rFonts w:cs="Times New Roman"/>
        <w:sz w:val="28"/>
        <w:szCs w:val="28"/>
      </w:rPr>
    </w:lvl>
    <w:lvl w:ilvl="4">
      <w:start w:val="1"/>
      <w:numFmt w:val="decimal"/>
      <w:lvlText w:val="%1.%2.%3.%4.%5."/>
      <w:lvlJc w:val="left"/>
      <w:rPr>
        <w:rFonts w:cs="Times New Roman"/>
        <w:sz w:val="28"/>
        <w:szCs w:val="28"/>
      </w:rPr>
    </w:lvl>
    <w:lvl w:ilvl="5">
      <w:start w:val="1"/>
      <w:numFmt w:val="decimal"/>
      <w:lvlText w:val="%1.%2.%3.%4.%5.%6."/>
      <w:lvlJc w:val="left"/>
      <w:rPr>
        <w:rFonts w:cs="Times New Roman"/>
        <w:sz w:val="28"/>
        <w:szCs w:val="28"/>
      </w:rPr>
    </w:lvl>
    <w:lvl w:ilvl="6">
      <w:start w:val="1"/>
      <w:numFmt w:val="decimal"/>
      <w:lvlText w:val="%1.%2.%3.%4.%5.%6.%7."/>
      <w:lvlJc w:val="left"/>
      <w:rPr>
        <w:rFonts w:cs="Times New Roman"/>
        <w:sz w:val="28"/>
        <w:szCs w:val="28"/>
      </w:rPr>
    </w:lvl>
    <w:lvl w:ilvl="7">
      <w:start w:val="1"/>
      <w:numFmt w:val="decimal"/>
      <w:lvlText w:val="%1.%2.%3.%4.%5.%6.%7.%8."/>
      <w:lvlJc w:val="left"/>
      <w:rPr>
        <w:rFonts w:cs="Times New Roman"/>
        <w:sz w:val="28"/>
        <w:szCs w:val="28"/>
      </w:rPr>
    </w:lvl>
    <w:lvl w:ilvl="8">
      <w:start w:val="1"/>
      <w:numFmt w:val="decimal"/>
      <w:lvlText w:val="%1.%2.%3.%4.%5.%6.%7.%8.%9."/>
      <w:lvlJc w:val="left"/>
      <w:rPr>
        <w:rFonts w:cs="Times New Roman"/>
        <w:sz w:val="28"/>
        <w:szCs w:val="28"/>
      </w:rPr>
    </w:lvl>
  </w:abstractNum>
  <w:abstractNum w:abstractNumId="41"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73A54E5B"/>
    <w:multiLevelType w:val="hybridMultilevel"/>
    <w:tmpl w:val="913416FA"/>
    <w:lvl w:ilvl="0" w:tplc="680E4D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15:restartNumberingAfterBreak="0">
    <w:nsid w:val="7C360754"/>
    <w:multiLevelType w:val="multilevel"/>
    <w:tmpl w:val="9CC606A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836802240">
    <w:abstractNumId w:val="19"/>
  </w:num>
  <w:num w:numId="2" w16cid:durableId="598374520">
    <w:abstractNumId w:val="22"/>
  </w:num>
  <w:num w:numId="3" w16cid:durableId="1602030802">
    <w:abstractNumId w:val="32"/>
  </w:num>
  <w:num w:numId="4" w16cid:durableId="1736119710">
    <w:abstractNumId w:val="26"/>
  </w:num>
  <w:num w:numId="5" w16cid:durableId="1623464136">
    <w:abstractNumId w:val="40"/>
  </w:num>
  <w:num w:numId="6" w16cid:durableId="628633364">
    <w:abstractNumId w:val="30"/>
  </w:num>
  <w:num w:numId="7" w16cid:durableId="979579269">
    <w:abstractNumId w:val="43"/>
  </w:num>
  <w:num w:numId="8" w16cid:durableId="850147505">
    <w:abstractNumId w:val="41"/>
  </w:num>
  <w:num w:numId="9" w16cid:durableId="1920677910">
    <w:abstractNumId w:val="37"/>
  </w:num>
  <w:num w:numId="10" w16cid:durableId="520319182">
    <w:abstractNumId w:val="18"/>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1" w16cid:durableId="1216309283">
    <w:abstractNumId w:val="34"/>
  </w:num>
  <w:num w:numId="12" w16cid:durableId="1863736753">
    <w:abstractNumId w:val="31"/>
  </w:num>
  <w:num w:numId="13" w16cid:durableId="1544173434">
    <w:abstractNumId w:val="16"/>
  </w:num>
  <w:num w:numId="14" w16cid:durableId="2096197599">
    <w:abstractNumId w:val="36"/>
  </w:num>
  <w:num w:numId="15" w16cid:durableId="468282589">
    <w:abstractNumId w:val="33"/>
  </w:num>
  <w:num w:numId="16" w16cid:durableId="2137529555">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7" w16cid:durableId="1929263387">
    <w:abstractNumId w:val="39"/>
  </w:num>
  <w:num w:numId="18" w16cid:durableId="40637211">
    <w:abstractNumId w:val="38"/>
  </w:num>
  <w:num w:numId="19" w16cid:durableId="503011257">
    <w:abstractNumId w:val="17"/>
  </w:num>
  <w:num w:numId="20" w16cid:durableId="869339500">
    <w:abstractNumId w:val="17"/>
    <w:lvlOverride w:ilvl="0">
      <w:lvl w:ilvl="0">
        <w:start w:val="15"/>
        <w:numFmt w:val="decimal"/>
        <w:lvlText w:val="%1."/>
        <w:legacy w:legacy="1" w:legacySpace="0" w:legacyIndent="532"/>
        <w:lvlJc w:val="left"/>
        <w:rPr>
          <w:rFonts w:ascii="Times New Roman" w:hAnsi="Times New Roman" w:cs="Times New Roman" w:hint="default"/>
        </w:rPr>
      </w:lvl>
    </w:lvlOverride>
  </w:num>
  <w:num w:numId="21" w16cid:durableId="743723211">
    <w:abstractNumId w:val="1"/>
  </w:num>
  <w:num w:numId="22" w16cid:durableId="898899548">
    <w:abstractNumId w:val="24"/>
  </w:num>
  <w:num w:numId="23" w16cid:durableId="669140031">
    <w:abstractNumId w:val="29"/>
  </w:num>
  <w:num w:numId="24" w16cid:durableId="440339847">
    <w:abstractNumId w:val="25"/>
  </w:num>
  <w:num w:numId="25" w16cid:durableId="483208539">
    <w:abstractNumId w:val="20"/>
  </w:num>
  <w:num w:numId="26" w16cid:durableId="24404606">
    <w:abstractNumId w:val="35"/>
  </w:num>
  <w:num w:numId="27" w16cid:durableId="954336506">
    <w:abstractNumId w:val="5"/>
  </w:num>
  <w:num w:numId="28" w16cid:durableId="328992699">
    <w:abstractNumId w:val="28"/>
  </w:num>
  <w:num w:numId="29" w16cid:durableId="694774430">
    <w:abstractNumId w:val="23"/>
  </w:num>
  <w:num w:numId="30" w16cid:durableId="109276373">
    <w:abstractNumId w:val="21"/>
  </w:num>
  <w:num w:numId="31" w16cid:durableId="3284979">
    <w:abstractNumId w:val="42"/>
  </w:num>
  <w:num w:numId="32" w16cid:durableId="1613856730">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7B"/>
    <w:rsid w:val="00000124"/>
    <w:rsid w:val="000002B6"/>
    <w:rsid w:val="000002BC"/>
    <w:rsid w:val="000003D5"/>
    <w:rsid w:val="00000758"/>
    <w:rsid w:val="000007B1"/>
    <w:rsid w:val="000007E4"/>
    <w:rsid w:val="00000AF6"/>
    <w:rsid w:val="00000C4D"/>
    <w:rsid w:val="00000CDA"/>
    <w:rsid w:val="00000D21"/>
    <w:rsid w:val="0000102D"/>
    <w:rsid w:val="000012EE"/>
    <w:rsid w:val="000013FF"/>
    <w:rsid w:val="000019FB"/>
    <w:rsid w:val="00001C93"/>
    <w:rsid w:val="00001E8E"/>
    <w:rsid w:val="00001E90"/>
    <w:rsid w:val="00001EFC"/>
    <w:rsid w:val="00001F83"/>
    <w:rsid w:val="000021DD"/>
    <w:rsid w:val="00002226"/>
    <w:rsid w:val="0000223A"/>
    <w:rsid w:val="00002262"/>
    <w:rsid w:val="00002271"/>
    <w:rsid w:val="00002416"/>
    <w:rsid w:val="000024DA"/>
    <w:rsid w:val="0000250F"/>
    <w:rsid w:val="000029FD"/>
    <w:rsid w:val="00002EBE"/>
    <w:rsid w:val="00002F71"/>
    <w:rsid w:val="00003459"/>
    <w:rsid w:val="000034C6"/>
    <w:rsid w:val="000038A9"/>
    <w:rsid w:val="000039CC"/>
    <w:rsid w:val="00003AEE"/>
    <w:rsid w:val="00003B6D"/>
    <w:rsid w:val="00003E07"/>
    <w:rsid w:val="00004667"/>
    <w:rsid w:val="0000494B"/>
    <w:rsid w:val="00004AFF"/>
    <w:rsid w:val="000053AE"/>
    <w:rsid w:val="000054E2"/>
    <w:rsid w:val="0000552C"/>
    <w:rsid w:val="0000553E"/>
    <w:rsid w:val="00005592"/>
    <w:rsid w:val="0000577E"/>
    <w:rsid w:val="00005784"/>
    <w:rsid w:val="00005EF1"/>
    <w:rsid w:val="00005F48"/>
    <w:rsid w:val="00005F7D"/>
    <w:rsid w:val="00005FE7"/>
    <w:rsid w:val="0000620A"/>
    <w:rsid w:val="00006244"/>
    <w:rsid w:val="0000681F"/>
    <w:rsid w:val="00006CC3"/>
    <w:rsid w:val="00006DB9"/>
    <w:rsid w:val="00006DD7"/>
    <w:rsid w:val="00006FE3"/>
    <w:rsid w:val="00007229"/>
    <w:rsid w:val="0000729A"/>
    <w:rsid w:val="000074F3"/>
    <w:rsid w:val="00007838"/>
    <w:rsid w:val="000079CD"/>
    <w:rsid w:val="00007B25"/>
    <w:rsid w:val="00007C46"/>
    <w:rsid w:val="0001000F"/>
    <w:rsid w:val="0001015A"/>
    <w:rsid w:val="00010566"/>
    <w:rsid w:val="00010684"/>
    <w:rsid w:val="0001071E"/>
    <w:rsid w:val="000107B2"/>
    <w:rsid w:val="00010D38"/>
    <w:rsid w:val="00010D6D"/>
    <w:rsid w:val="00011018"/>
    <w:rsid w:val="000112A5"/>
    <w:rsid w:val="00011444"/>
    <w:rsid w:val="0001157A"/>
    <w:rsid w:val="00011660"/>
    <w:rsid w:val="00011788"/>
    <w:rsid w:val="00011975"/>
    <w:rsid w:val="00011ADC"/>
    <w:rsid w:val="00011B11"/>
    <w:rsid w:val="00011D8F"/>
    <w:rsid w:val="00011E32"/>
    <w:rsid w:val="000121BB"/>
    <w:rsid w:val="000122CD"/>
    <w:rsid w:val="00012345"/>
    <w:rsid w:val="0001236F"/>
    <w:rsid w:val="00012856"/>
    <w:rsid w:val="00012948"/>
    <w:rsid w:val="00012BD8"/>
    <w:rsid w:val="00012F55"/>
    <w:rsid w:val="000131A0"/>
    <w:rsid w:val="00013233"/>
    <w:rsid w:val="000133F1"/>
    <w:rsid w:val="000135A9"/>
    <w:rsid w:val="00013720"/>
    <w:rsid w:val="00013724"/>
    <w:rsid w:val="0001378E"/>
    <w:rsid w:val="0001396D"/>
    <w:rsid w:val="00013BF7"/>
    <w:rsid w:val="00013E04"/>
    <w:rsid w:val="00013E87"/>
    <w:rsid w:val="0001402E"/>
    <w:rsid w:val="00014AA5"/>
    <w:rsid w:val="00014AC3"/>
    <w:rsid w:val="00014E27"/>
    <w:rsid w:val="00014E36"/>
    <w:rsid w:val="00014F8F"/>
    <w:rsid w:val="00015087"/>
    <w:rsid w:val="00015234"/>
    <w:rsid w:val="00015258"/>
    <w:rsid w:val="00015365"/>
    <w:rsid w:val="000154E4"/>
    <w:rsid w:val="0001568B"/>
    <w:rsid w:val="0001577F"/>
    <w:rsid w:val="00015980"/>
    <w:rsid w:val="000159EE"/>
    <w:rsid w:val="00015AFA"/>
    <w:rsid w:val="00015D4C"/>
    <w:rsid w:val="00015FE6"/>
    <w:rsid w:val="00016045"/>
    <w:rsid w:val="0001614E"/>
    <w:rsid w:val="00016455"/>
    <w:rsid w:val="00016516"/>
    <w:rsid w:val="00016542"/>
    <w:rsid w:val="000166F3"/>
    <w:rsid w:val="000169F7"/>
    <w:rsid w:val="00016AF7"/>
    <w:rsid w:val="00016C45"/>
    <w:rsid w:val="00016CA0"/>
    <w:rsid w:val="00016EE4"/>
    <w:rsid w:val="00016FA2"/>
    <w:rsid w:val="00017095"/>
    <w:rsid w:val="00017610"/>
    <w:rsid w:val="0001771B"/>
    <w:rsid w:val="00017A07"/>
    <w:rsid w:val="00017AF6"/>
    <w:rsid w:val="00017BE2"/>
    <w:rsid w:val="00017CC3"/>
    <w:rsid w:val="00017E5B"/>
    <w:rsid w:val="00017E62"/>
    <w:rsid w:val="00017FCE"/>
    <w:rsid w:val="00017FF2"/>
    <w:rsid w:val="00020169"/>
    <w:rsid w:val="00020245"/>
    <w:rsid w:val="0002024A"/>
    <w:rsid w:val="00020305"/>
    <w:rsid w:val="000205AC"/>
    <w:rsid w:val="000205F7"/>
    <w:rsid w:val="0002099A"/>
    <w:rsid w:val="00020AA7"/>
    <w:rsid w:val="00020BB2"/>
    <w:rsid w:val="00020E4D"/>
    <w:rsid w:val="00020F18"/>
    <w:rsid w:val="00020F5F"/>
    <w:rsid w:val="00021788"/>
    <w:rsid w:val="00021903"/>
    <w:rsid w:val="0002190D"/>
    <w:rsid w:val="0002195B"/>
    <w:rsid w:val="00021AF4"/>
    <w:rsid w:val="00021BCE"/>
    <w:rsid w:val="00021C27"/>
    <w:rsid w:val="00021C80"/>
    <w:rsid w:val="00021D0B"/>
    <w:rsid w:val="00021FA5"/>
    <w:rsid w:val="000224A9"/>
    <w:rsid w:val="0002259D"/>
    <w:rsid w:val="0002268A"/>
    <w:rsid w:val="000227AD"/>
    <w:rsid w:val="000229BC"/>
    <w:rsid w:val="00022A4F"/>
    <w:rsid w:val="00022D65"/>
    <w:rsid w:val="0002306F"/>
    <w:rsid w:val="000231B5"/>
    <w:rsid w:val="000232BD"/>
    <w:rsid w:val="000234DA"/>
    <w:rsid w:val="0002352D"/>
    <w:rsid w:val="000235E0"/>
    <w:rsid w:val="00023881"/>
    <w:rsid w:val="00023D3A"/>
    <w:rsid w:val="00023D4C"/>
    <w:rsid w:val="00023EE0"/>
    <w:rsid w:val="00023F76"/>
    <w:rsid w:val="000240BA"/>
    <w:rsid w:val="00024108"/>
    <w:rsid w:val="000241A3"/>
    <w:rsid w:val="000241CD"/>
    <w:rsid w:val="000243D4"/>
    <w:rsid w:val="000245A1"/>
    <w:rsid w:val="000245D0"/>
    <w:rsid w:val="0002474D"/>
    <w:rsid w:val="0002478B"/>
    <w:rsid w:val="0002481F"/>
    <w:rsid w:val="0002482B"/>
    <w:rsid w:val="00024877"/>
    <w:rsid w:val="00024AC0"/>
    <w:rsid w:val="00024C5D"/>
    <w:rsid w:val="00024D0A"/>
    <w:rsid w:val="00024EBD"/>
    <w:rsid w:val="0002508B"/>
    <w:rsid w:val="000250A6"/>
    <w:rsid w:val="00025392"/>
    <w:rsid w:val="00025598"/>
    <w:rsid w:val="0002566A"/>
    <w:rsid w:val="000259C9"/>
    <w:rsid w:val="000259EB"/>
    <w:rsid w:val="00025A7D"/>
    <w:rsid w:val="00025BC7"/>
    <w:rsid w:val="00025CD3"/>
    <w:rsid w:val="00025D85"/>
    <w:rsid w:val="00025D8A"/>
    <w:rsid w:val="00025E45"/>
    <w:rsid w:val="00026409"/>
    <w:rsid w:val="0002683B"/>
    <w:rsid w:val="00026C62"/>
    <w:rsid w:val="00026CC4"/>
    <w:rsid w:val="00026D20"/>
    <w:rsid w:val="00026F7C"/>
    <w:rsid w:val="00026F7D"/>
    <w:rsid w:val="0002721C"/>
    <w:rsid w:val="00027372"/>
    <w:rsid w:val="00027530"/>
    <w:rsid w:val="00027614"/>
    <w:rsid w:val="0002776A"/>
    <w:rsid w:val="00027B1B"/>
    <w:rsid w:val="00027BF6"/>
    <w:rsid w:val="00027E7F"/>
    <w:rsid w:val="00030046"/>
    <w:rsid w:val="0003024F"/>
    <w:rsid w:val="000305B7"/>
    <w:rsid w:val="00030657"/>
    <w:rsid w:val="0003078C"/>
    <w:rsid w:val="000309DB"/>
    <w:rsid w:val="00030A9C"/>
    <w:rsid w:val="00030C43"/>
    <w:rsid w:val="00030FB4"/>
    <w:rsid w:val="0003122E"/>
    <w:rsid w:val="00031402"/>
    <w:rsid w:val="00031406"/>
    <w:rsid w:val="000318A5"/>
    <w:rsid w:val="00031C63"/>
    <w:rsid w:val="00031CB9"/>
    <w:rsid w:val="00031CBC"/>
    <w:rsid w:val="00031D0A"/>
    <w:rsid w:val="00032107"/>
    <w:rsid w:val="0003238A"/>
    <w:rsid w:val="0003278C"/>
    <w:rsid w:val="00032803"/>
    <w:rsid w:val="00032981"/>
    <w:rsid w:val="00032C23"/>
    <w:rsid w:val="00032CBA"/>
    <w:rsid w:val="00032E60"/>
    <w:rsid w:val="00032EF6"/>
    <w:rsid w:val="000330CB"/>
    <w:rsid w:val="0003318A"/>
    <w:rsid w:val="00033406"/>
    <w:rsid w:val="000334C4"/>
    <w:rsid w:val="00033545"/>
    <w:rsid w:val="00033652"/>
    <w:rsid w:val="0003378A"/>
    <w:rsid w:val="000337B8"/>
    <w:rsid w:val="000338B1"/>
    <w:rsid w:val="000338FB"/>
    <w:rsid w:val="00033EF3"/>
    <w:rsid w:val="00034755"/>
    <w:rsid w:val="000347A3"/>
    <w:rsid w:val="0003485D"/>
    <w:rsid w:val="0003497D"/>
    <w:rsid w:val="00034CA4"/>
    <w:rsid w:val="00034CDD"/>
    <w:rsid w:val="00034D44"/>
    <w:rsid w:val="00034F8C"/>
    <w:rsid w:val="0003506E"/>
    <w:rsid w:val="0003523E"/>
    <w:rsid w:val="0003529A"/>
    <w:rsid w:val="000355D6"/>
    <w:rsid w:val="00035876"/>
    <w:rsid w:val="00035877"/>
    <w:rsid w:val="00035B3D"/>
    <w:rsid w:val="00035BF0"/>
    <w:rsid w:val="00035C1D"/>
    <w:rsid w:val="00035DFB"/>
    <w:rsid w:val="00035E58"/>
    <w:rsid w:val="0003615C"/>
    <w:rsid w:val="0003615D"/>
    <w:rsid w:val="00036191"/>
    <w:rsid w:val="00036232"/>
    <w:rsid w:val="0003625B"/>
    <w:rsid w:val="00036541"/>
    <w:rsid w:val="000366DF"/>
    <w:rsid w:val="00036857"/>
    <w:rsid w:val="00036A45"/>
    <w:rsid w:val="00036A71"/>
    <w:rsid w:val="00036AA6"/>
    <w:rsid w:val="00036E2D"/>
    <w:rsid w:val="00036E49"/>
    <w:rsid w:val="00036ECC"/>
    <w:rsid w:val="00036F43"/>
    <w:rsid w:val="00036FD6"/>
    <w:rsid w:val="00037046"/>
    <w:rsid w:val="0003709D"/>
    <w:rsid w:val="00037234"/>
    <w:rsid w:val="00037327"/>
    <w:rsid w:val="0003737C"/>
    <w:rsid w:val="00037402"/>
    <w:rsid w:val="00037538"/>
    <w:rsid w:val="0003766F"/>
    <w:rsid w:val="00037760"/>
    <w:rsid w:val="000378A3"/>
    <w:rsid w:val="0003791B"/>
    <w:rsid w:val="00037936"/>
    <w:rsid w:val="00037956"/>
    <w:rsid w:val="00037B05"/>
    <w:rsid w:val="00037B85"/>
    <w:rsid w:val="00037CEB"/>
    <w:rsid w:val="00040213"/>
    <w:rsid w:val="0004030A"/>
    <w:rsid w:val="0004063C"/>
    <w:rsid w:val="0004070D"/>
    <w:rsid w:val="00040822"/>
    <w:rsid w:val="0004096D"/>
    <w:rsid w:val="000412A4"/>
    <w:rsid w:val="0004146B"/>
    <w:rsid w:val="000414CE"/>
    <w:rsid w:val="00041531"/>
    <w:rsid w:val="000416F4"/>
    <w:rsid w:val="00041706"/>
    <w:rsid w:val="0004185C"/>
    <w:rsid w:val="00041A15"/>
    <w:rsid w:val="00041DB1"/>
    <w:rsid w:val="00041E10"/>
    <w:rsid w:val="00041EE8"/>
    <w:rsid w:val="00042295"/>
    <w:rsid w:val="0004248C"/>
    <w:rsid w:val="000426AF"/>
    <w:rsid w:val="00042943"/>
    <w:rsid w:val="00042BA8"/>
    <w:rsid w:val="00042C6B"/>
    <w:rsid w:val="000430FE"/>
    <w:rsid w:val="000431EE"/>
    <w:rsid w:val="00043276"/>
    <w:rsid w:val="000432F8"/>
    <w:rsid w:val="00043651"/>
    <w:rsid w:val="000436F9"/>
    <w:rsid w:val="00043768"/>
    <w:rsid w:val="000437BE"/>
    <w:rsid w:val="00043910"/>
    <w:rsid w:val="00043B63"/>
    <w:rsid w:val="00043C1C"/>
    <w:rsid w:val="00043C1D"/>
    <w:rsid w:val="00043C44"/>
    <w:rsid w:val="00043C4E"/>
    <w:rsid w:val="00043CB3"/>
    <w:rsid w:val="00044031"/>
    <w:rsid w:val="00044197"/>
    <w:rsid w:val="00044282"/>
    <w:rsid w:val="00044386"/>
    <w:rsid w:val="00044453"/>
    <w:rsid w:val="0004453A"/>
    <w:rsid w:val="00044548"/>
    <w:rsid w:val="00044961"/>
    <w:rsid w:val="00044AF9"/>
    <w:rsid w:val="00044EFA"/>
    <w:rsid w:val="00045259"/>
    <w:rsid w:val="000452B0"/>
    <w:rsid w:val="00045537"/>
    <w:rsid w:val="000456AB"/>
    <w:rsid w:val="00045874"/>
    <w:rsid w:val="00045CB0"/>
    <w:rsid w:val="00045CDC"/>
    <w:rsid w:val="000460ED"/>
    <w:rsid w:val="000462E1"/>
    <w:rsid w:val="0004643B"/>
    <w:rsid w:val="000465E2"/>
    <w:rsid w:val="0004685F"/>
    <w:rsid w:val="00046D38"/>
    <w:rsid w:val="0004730C"/>
    <w:rsid w:val="0004735F"/>
    <w:rsid w:val="00047374"/>
    <w:rsid w:val="000473D2"/>
    <w:rsid w:val="000473D3"/>
    <w:rsid w:val="000474D3"/>
    <w:rsid w:val="00047AD0"/>
    <w:rsid w:val="00047AE5"/>
    <w:rsid w:val="00047B94"/>
    <w:rsid w:val="00047C1E"/>
    <w:rsid w:val="00047D3F"/>
    <w:rsid w:val="00047EE7"/>
    <w:rsid w:val="00047F18"/>
    <w:rsid w:val="00047FDB"/>
    <w:rsid w:val="00050471"/>
    <w:rsid w:val="000507F9"/>
    <w:rsid w:val="00050826"/>
    <w:rsid w:val="000509BE"/>
    <w:rsid w:val="00050ED5"/>
    <w:rsid w:val="0005112B"/>
    <w:rsid w:val="000513A4"/>
    <w:rsid w:val="00051610"/>
    <w:rsid w:val="00051F3F"/>
    <w:rsid w:val="00051F4F"/>
    <w:rsid w:val="00052048"/>
    <w:rsid w:val="00052086"/>
    <w:rsid w:val="000520CD"/>
    <w:rsid w:val="000523E8"/>
    <w:rsid w:val="000523EA"/>
    <w:rsid w:val="00052470"/>
    <w:rsid w:val="000525A5"/>
    <w:rsid w:val="00052615"/>
    <w:rsid w:val="00052623"/>
    <w:rsid w:val="00052905"/>
    <w:rsid w:val="00052B5E"/>
    <w:rsid w:val="00052E1E"/>
    <w:rsid w:val="00053104"/>
    <w:rsid w:val="00053212"/>
    <w:rsid w:val="0005325B"/>
    <w:rsid w:val="0005327E"/>
    <w:rsid w:val="00053483"/>
    <w:rsid w:val="000534A0"/>
    <w:rsid w:val="000536F1"/>
    <w:rsid w:val="0005395E"/>
    <w:rsid w:val="000539AA"/>
    <w:rsid w:val="00053A02"/>
    <w:rsid w:val="00053A30"/>
    <w:rsid w:val="00053AB4"/>
    <w:rsid w:val="00053D03"/>
    <w:rsid w:val="00053E23"/>
    <w:rsid w:val="00053EE6"/>
    <w:rsid w:val="000541CC"/>
    <w:rsid w:val="000542B5"/>
    <w:rsid w:val="000543B5"/>
    <w:rsid w:val="00054488"/>
    <w:rsid w:val="00054664"/>
    <w:rsid w:val="00054719"/>
    <w:rsid w:val="00054794"/>
    <w:rsid w:val="00054801"/>
    <w:rsid w:val="00054C94"/>
    <w:rsid w:val="00054D4D"/>
    <w:rsid w:val="00054DDC"/>
    <w:rsid w:val="00054F13"/>
    <w:rsid w:val="00055081"/>
    <w:rsid w:val="000551AC"/>
    <w:rsid w:val="00055234"/>
    <w:rsid w:val="0005557C"/>
    <w:rsid w:val="000555B5"/>
    <w:rsid w:val="0005581D"/>
    <w:rsid w:val="000558BA"/>
    <w:rsid w:val="00055A95"/>
    <w:rsid w:val="00055C54"/>
    <w:rsid w:val="0005613E"/>
    <w:rsid w:val="0005669E"/>
    <w:rsid w:val="00056896"/>
    <w:rsid w:val="000568F8"/>
    <w:rsid w:val="000569C8"/>
    <w:rsid w:val="00056ED4"/>
    <w:rsid w:val="000571B7"/>
    <w:rsid w:val="000572D8"/>
    <w:rsid w:val="000578BD"/>
    <w:rsid w:val="00057A7F"/>
    <w:rsid w:val="00057BA8"/>
    <w:rsid w:val="00057D60"/>
    <w:rsid w:val="00057F05"/>
    <w:rsid w:val="00057F12"/>
    <w:rsid w:val="00060261"/>
    <w:rsid w:val="000602CF"/>
    <w:rsid w:val="00060745"/>
    <w:rsid w:val="00060784"/>
    <w:rsid w:val="00060C62"/>
    <w:rsid w:val="00060CAB"/>
    <w:rsid w:val="00060CED"/>
    <w:rsid w:val="00060CF4"/>
    <w:rsid w:val="00060D96"/>
    <w:rsid w:val="000610BB"/>
    <w:rsid w:val="00061256"/>
    <w:rsid w:val="0006160C"/>
    <w:rsid w:val="0006164C"/>
    <w:rsid w:val="00061AA9"/>
    <w:rsid w:val="00061BA4"/>
    <w:rsid w:val="00061D7C"/>
    <w:rsid w:val="00061E12"/>
    <w:rsid w:val="0006203B"/>
    <w:rsid w:val="00062081"/>
    <w:rsid w:val="000628CB"/>
    <w:rsid w:val="00062A33"/>
    <w:rsid w:val="00062ACC"/>
    <w:rsid w:val="00062B14"/>
    <w:rsid w:val="00062F09"/>
    <w:rsid w:val="00062F91"/>
    <w:rsid w:val="00063052"/>
    <w:rsid w:val="0006307C"/>
    <w:rsid w:val="000631CA"/>
    <w:rsid w:val="000631F7"/>
    <w:rsid w:val="000633A4"/>
    <w:rsid w:val="00063467"/>
    <w:rsid w:val="00063472"/>
    <w:rsid w:val="000635BB"/>
    <w:rsid w:val="000639E9"/>
    <w:rsid w:val="00063C27"/>
    <w:rsid w:val="00063CDB"/>
    <w:rsid w:val="00063E7E"/>
    <w:rsid w:val="00063F76"/>
    <w:rsid w:val="00064309"/>
    <w:rsid w:val="000644B0"/>
    <w:rsid w:val="0006489A"/>
    <w:rsid w:val="000648EC"/>
    <w:rsid w:val="00064CD4"/>
    <w:rsid w:val="00064D19"/>
    <w:rsid w:val="00064D23"/>
    <w:rsid w:val="00064DA3"/>
    <w:rsid w:val="00065101"/>
    <w:rsid w:val="00065115"/>
    <w:rsid w:val="000652D7"/>
    <w:rsid w:val="000653C1"/>
    <w:rsid w:val="0006542B"/>
    <w:rsid w:val="000654D0"/>
    <w:rsid w:val="00065502"/>
    <w:rsid w:val="0006577F"/>
    <w:rsid w:val="00065829"/>
    <w:rsid w:val="00065BA9"/>
    <w:rsid w:val="00065BE9"/>
    <w:rsid w:val="00065C51"/>
    <w:rsid w:val="00065D32"/>
    <w:rsid w:val="00065EC3"/>
    <w:rsid w:val="00065F77"/>
    <w:rsid w:val="00066348"/>
    <w:rsid w:val="00066466"/>
    <w:rsid w:val="000669CB"/>
    <w:rsid w:val="00066B42"/>
    <w:rsid w:val="00066B49"/>
    <w:rsid w:val="00066D9C"/>
    <w:rsid w:val="00066E22"/>
    <w:rsid w:val="000670A5"/>
    <w:rsid w:val="000673FE"/>
    <w:rsid w:val="00067445"/>
    <w:rsid w:val="00067740"/>
    <w:rsid w:val="00067769"/>
    <w:rsid w:val="00067786"/>
    <w:rsid w:val="00067BCE"/>
    <w:rsid w:val="00067C32"/>
    <w:rsid w:val="00067DA8"/>
    <w:rsid w:val="00067E55"/>
    <w:rsid w:val="000700CD"/>
    <w:rsid w:val="0007020D"/>
    <w:rsid w:val="00070433"/>
    <w:rsid w:val="0007043D"/>
    <w:rsid w:val="0007044B"/>
    <w:rsid w:val="0007059C"/>
    <w:rsid w:val="00070641"/>
    <w:rsid w:val="00070899"/>
    <w:rsid w:val="000709B2"/>
    <w:rsid w:val="00070BD9"/>
    <w:rsid w:val="00070F05"/>
    <w:rsid w:val="00070FC8"/>
    <w:rsid w:val="000710A9"/>
    <w:rsid w:val="00071403"/>
    <w:rsid w:val="0007144B"/>
    <w:rsid w:val="000714EA"/>
    <w:rsid w:val="00071BF8"/>
    <w:rsid w:val="00071D53"/>
    <w:rsid w:val="00071DE3"/>
    <w:rsid w:val="00071F46"/>
    <w:rsid w:val="000721C7"/>
    <w:rsid w:val="00072204"/>
    <w:rsid w:val="000723F5"/>
    <w:rsid w:val="00072618"/>
    <w:rsid w:val="000726D3"/>
    <w:rsid w:val="00072799"/>
    <w:rsid w:val="000728A8"/>
    <w:rsid w:val="00072DA3"/>
    <w:rsid w:val="00072F82"/>
    <w:rsid w:val="00072F84"/>
    <w:rsid w:val="00072FB6"/>
    <w:rsid w:val="00073573"/>
    <w:rsid w:val="0007360C"/>
    <w:rsid w:val="00073686"/>
    <w:rsid w:val="00073707"/>
    <w:rsid w:val="0007382B"/>
    <w:rsid w:val="00073980"/>
    <w:rsid w:val="000739D7"/>
    <w:rsid w:val="000739F7"/>
    <w:rsid w:val="00073A4F"/>
    <w:rsid w:val="00073A89"/>
    <w:rsid w:val="00073F13"/>
    <w:rsid w:val="00073FCB"/>
    <w:rsid w:val="00074062"/>
    <w:rsid w:val="000740C2"/>
    <w:rsid w:val="000741EE"/>
    <w:rsid w:val="000743B6"/>
    <w:rsid w:val="000749A7"/>
    <w:rsid w:val="00074C33"/>
    <w:rsid w:val="00074C63"/>
    <w:rsid w:val="00074C8E"/>
    <w:rsid w:val="00074D94"/>
    <w:rsid w:val="00074EAD"/>
    <w:rsid w:val="00075201"/>
    <w:rsid w:val="00075242"/>
    <w:rsid w:val="00075284"/>
    <w:rsid w:val="00075545"/>
    <w:rsid w:val="0007575E"/>
    <w:rsid w:val="00075B21"/>
    <w:rsid w:val="00075DDA"/>
    <w:rsid w:val="00075E31"/>
    <w:rsid w:val="00075EA1"/>
    <w:rsid w:val="00075F87"/>
    <w:rsid w:val="0007608E"/>
    <w:rsid w:val="000760F0"/>
    <w:rsid w:val="00076270"/>
    <w:rsid w:val="0007664A"/>
    <w:rsid w:val="0007671D"/>
    <w:rsid w:val="00076872"/>
    <w:rsid w:val="00076C4C"/>
    <w:rsid w:val="00076E5C"/>
    <w:rsid w:val="000774FA"/>
    <w:rsid w:val="0007754A"/>
    <w:rsid w:val="000775DC"/>
    <w:rsid w:val="00077716"/>
    <w:rsid w:val="00077909"/>
    <w:rsid w:val="000779E5"/>
    <w:rsid w:val="00077BFA"/>
    <w:rsid w:val="00077EE0"/>
    <w:rsid w:val="000800C4"/>
    <w:rsid w:val="0008032C"/>
    <w:rsid w:val="00080481"/>
    <w:rsid w:val="00080549"/>
    <w:rsid w:val="00080864"/>
    <w:rsid w:val="00080A80"/>
    <w:rsid w:val="00080B5B"/>
    <w:rsid w:val="00080B89"/>
    <w:rsid w:val="00080D7C"/>
    <w:rsid w:val="000810E0"/>
    <w:rsid w:val="000810E3"/>
    <w:rsid w:val="000811C3"/>
    <w:rsid w:val="000811C7"/>
    <w:rsid w:val="000814AD"/>
    <w:rsid w:val="0008160A"/>
    <w:rsid w:val="00081C07"/>
    <w:rsid w:val="00081E15"/>
    <w:rsid w:val="00081E64"/>
    <w:rsid w:val="00081F25"/>
    <w:rsid w:val="00081F95"/>
    <w:rsid w:val="00081F9F"/>
    <w:rsid w:val="00081FFD"/>
    <w:rsid w:val="00082640"/>
    <w:rsid w:val="000827F6"/>
    <w:rsid w:val="00082BD3"/>
    <w:rsid w:val="00082C04"/>
    <w:rsid w:val="00082C2F"/>
    <w:rsid w:val="00082DEE"/>
    <w:rsid w:val="00082DF8"/>
    <w:rsid w:val="000832ED"/>
    <w:rsid w:val="000832FA"/>
    <w:rsid w:val="000834F6"/>
    <w:rsid w:val="00083563"/>
    <w:rsid w:val="000837E1"/>
    <w:rsid w:val="000838AD"/>
    <w:rsid w:val="0008391E"/>
    <w:rsid w:val="000839B4"/>
    <w:rsid w:val="00083A73"/>
    <w:rsid w:val="00084104"/>
    <w:rsid w:val="00084458"/>
    <w:rsid w:val="00084671"/>
    <w:rsid w:val="000847E4"/>
    <w:rsid w:val="00084DC6"/>
    <w:rsid w:val="00084FD9"/>
    <w:rsid w:val="000850BF"/>
    <w:rsid w:val="000851E7"/>
    <w:rsid w:val="000851F3"/>
    <w:rsid w:val="00085394"/>
    <w:rsid w:val="00085681"/>
    <w:rsid w:val="00085888"/>
    <w:rsid w:val="000859C0"/>
    <w:rsid w:val="000859E5"/>
    <w:rsid w:val="00085AE8"/>
    <w:rsid w:val="00085B10"/>
    <w:rsid w:val="00085C19"/>
    <w:rsid w:val="00085DE3"/>
    <w:rsid w:val="00085E2A"/>
    <w:rsid w:val="000861DC"/>
    <w:rsid w:val="0008632C"/>
    <w:rsid w:val="000865B9"/>
    <w:rsid w:val="00086703"/>
    <w:rsid w:val="00086A01"/>
    <w:rsid w:val="00086A2E"/>
    <w:rsid w:val="00086B3A"/>
    <w:rsid w:val="00086CC7"/>
    <w:rsid w:val="00086E02"/>
    <w:rsid w:val="00087288"/>
    <w:rsid w:val="00087435"/>
    <w:rsid w:val="00087630"/>
    <w:rsid w:val="000876BF"/>
    <w:rsid w:val="0008774C"/>
    <w:rsid w:val="00087A26"/>
    <w:rsid w:val="00087B61"/>
    <w:rsid w:val="00087D05"/>
    <w:rsid w:val="00090239"/>
    <w:rsid w:val="000902D8"/>
    <w:rsid w:val="00090596"/>
    <w:rsid w:val="0009075B"/>
    <w:rsid w:val="000909D2"/>
    <w:rsid w:val="00090CD8"/>
    <w:rsid w:val="00090DD8"/>
    <w:rsid w:val="00090E9F"/>
    <w:rsid w:val="000910BD"/>
    <w:rsid w:val="00091407"/>
    <w:rsid w:val="00091650"/>
    <w:rsid w:val="0009186F"/>
    <w:rsid w:val="00091A08"/>
    <w:rsid w:val="00091C4A"/>
    <w:rsid w:val="00091C89"/>
    <w:rsid w:val="00091CFE"/>
    <w:rsid w:val="00091E77"/>
    <w:rsid w:val="00091FEC"/>
    <w:rsid w:val="000927B8"/>
    <w:rsid w:val="000929EE"/>
    <w:rsid w:val="00092A75"/>
    <w:rsid w:val="00092DAC"/>
    <w:rsid w:val="00092DDD"/>
    <w:rsid w:val="0009354B"/>
    <w:rsid w:val="0009391F"/>
    <w:rsid w:val="00093976"/>
    <w:rsid w:val="00093E84"/>
    <w:rsid w:val="0009430C"/>
    <w:rsid w:val="00094576"/>
    <w:rsid w:val="00094637"/>
    <w:rsid w:val="000948D0"/>
    <w:rsid w:val="00094985"/>
    <w:rsid w:val="000949E2"/>
    <w:rsid w:val="00094A2F"/>
    <w:rsid w:val="00094A5F"/>
    <w:rsid w:val="00094ECE"/>
    <w:rsid w:val="00094FCE"/>
    <w:rsid w:val="00095006"/>
    <w:rsid w:val="0009512C"/>
    <w:rsid w:val="000951C7"/>
    <w:rsid w:val="000951D6"/>
    <w:rsid w:val="000951E1"/>
    <w:rsid w:val="000953EA"/>
    <w:rsid w:val="000957B9"/>
    <w:rsid w:val="0009590C"/>
    <w:rsid w:val="000959A5"/>
    <w:rsid w:val="00095AAB"/>
    <w:rsid w:val="00095D7B"/>
    <w:rsid w:val="00095DE3"/>
    <w:rsid w:val="00095FFB"/>
    <w:rsid w:val="00096191"/>
    <w:rsid w:val="00096418"/>
    <w:rsid w:val="0009647C"/>
    <w:rsid w:val="00096639"/>
    <w:rsid w:val="0009674A"/>
    <w:rsid w:val="00096930"/>
    <w:rsid w:val="000969F5"/>
    <w:rsid w:val="00096BB0"/>
    <w:rsid w:val="00096E09"/>
    <w:rsid w:val="00096ED5"/>
    <w:rsid w:val="00096EDB"/>
    <w:rsid w:val="0009710E"/>
    <w:rsid w:val="00097298"/>
    <w:rsid w:val="000976FD"/>
    <w:rsid w:val="0009784E"/>
    <w:rsid w:val="000979C8"/>
    <w:rsid w:val="00097A66"/>
    <w:rsid w:val="00097A93"/>
    <w:rsid w:val="00097B36"/>
    <w:rsid w:val="00097CF5"/>
    <w:rsid w:val="00097E66"/>
    <w:rsid w:val="000A011F"/>
    <w:rsid w:val="000A0488"/>
    <w:rsid w:val="000A05A4"/>
    <w:rsid w:val="000A06A2"/>
    <w:rsid w:val="000A0BD0"/>
    <w:rsid w:val="000A0FBC"/>
    <w:rsid w:val="000A14E1"/>
    <w:rsid w:val="000A1973"/>
    <w:rsid w:val="000A1A42"/>
    <w:rsid w:val="000A1A7A"/>
    <w:rsid w:val="000A1B35"/>
    <w:rsid w:val="000A1BFE"/>
    <w:rsid w:val="000A2051"/>
    <w:rsid w:val="000A2121"/>
    <w:rsid w:val="000A2176"/>
    <w:rsid w:val="000A231B"/>
    <w:rsid w:val="000A28F2"/>
    <w:rsid w:val="000A29EF"/>
    <w:rsid w:val="000A3171"/>
    <w:rsid w:val="000A33CE"/>
    <w:rsid w:val="000A3AE1"/>
    <w:rsid w:val="000A3B8F"/>
    <w:rsid w:val="000A3F3B"/>
    <w:rsid w:val="000A40D2"/>
    <w:rsid w:val="000A45E6"/>
    <w:rsid w:val="000A4679"/>
    <w:rsid w:val="000A46EC"/>
    <w:rsid w:val="000A4799"/>
    <w:rsid w:val="000A4804"/>
    <w:rsid w:val="000A4966"/>
    <w:rsid w:val="000A4D60"/>
    <w:rsid w:val="000A4E05"/>
    <w:rsid w:val="000A4EB7"/>
    <w:rsid w:val="000A4ED4"/>
    <w:rsid w:val="000A4EF7"/>
    <w:rsid w:val="000A5144"/>
    <w:rsid w:val="000A516E"/>
    <w:rsid w:val="000A563E"/>
    <w:rsid w:val="000A567E"/>
    <w:rsid w:val="000A59FA"/>
    <w:rsid w:val="000A5B2C"/>
    <w:rsid w:val="000A5CA6"/>
    <w:rsid w:val="000A617C"/>
    <w:rsid w:val="000A61DF"/>
    <w:rsid w:val="000A64DE"/>
    <w:rsid w:val="000A6523"/>
    <w:rsid w:val="000A65D0"/>
    <w:rsid w:val="000A65E4"/>
    <w:rsid w:val="000A664D"/>
    <w:rsid w:val="000A670E"/>
    <w:rsid w:val="000A67A4"/>
    <w:rsid w:val="000A684B"/>
    <w:rsid w:val="000A6E07"/>
    <w:rsid w:val="000A7085"/>
    <w:rsid w:val="000A71AD"/>
    <w:rsid w:val="000A73D5"/>
    <w:rsid w:val="000A73DE"/>
    <w:rsid w:val="000A7405"/>
    <w:rsid w:val="000A7442"/>
    <w:rsid w:val="000A76B2"/>
    <w:rsid w:val="000A7DEF"/>
    <w:rsid w:val="000A7EBB"/>
    <w:rsid w:val="000B0093"/>
    <w:rsid w:val="000B0157"/>
    <w:rsid w:val="000B0276"/>
    <w:rsid w:val="000B02A2"/>
    <w:rsid w:val="000B04C2"/>
    <w:rsid w:val="000B073F"/>
    <w:rsid w:val="000B08D3"/>
    <w:rsid w:val="000B0AC0"/>
    <w:rsid w:val="000B0BCA"/>
    <w:rsid w:val="000B0C91"/>
    <w:rsid w:val="000B0D66"/>
    <w:rsid w:val="000B1182"/>
    <w:rsid w:val="000B11E5"/>
    <w:rsid w:val="000B11EB"/>
    <w:rsid w:val="000B1419"/>
    <w:rsid w:val="000B15D7"/>
    <w:rsid w:val="000B17BD"/>
    <w:rsid w:val="000B1A24"/>
    <w:rsid w:val="000B1BAC"/>
    <w:rsid w:val="000B1CA4"/>
    <w:rsid w:val="000B1DA0"/>
    <w:rsid w:val="000B1E55"/>
    <w:rsid w:val="000B21E0"/>
    <w:rsid w:val="000B23E5"/>
    <w:rsid w:val="000B23F6"/>
    <w:rsid w:val="000B2CAB"/>
    <w:rsid w:val="000B2CFA"/>
    <w:rsid w:val="000B2DAA"/>
    <w:rsid w:val="000B2F63"/>
    <w:rsid w:val="000B30AB"/>
    <w:rsid w:val="000B3109"/>
    <w:rsid w:val="000B325E"/>
    <w:rsid w:val="000B3812"/>
    <w:rsid w:val="000B3845"/>
    <w:rsid w:val="000B385E"/>
    <w:rsid w:val="000B389E"/>
    <w:rsid w:val="000B38D4"/>
    <w:rsid w:val="000B3A62"/>
    <w:rsid w:val="000B3B76"/>
    <w:rsid w:val="000B3CD3"/>
    <w:rsid w:val="000B3F46"/>
    <w:rsid w:val="000B3F6F"/>
    <w:rsid w:val="000B3FFC"/>
    <w:rsid w:val="000B4091"/>
    <w:rsid w:val="000B4406"/>
    <w:rsid w:val="000B452D"/>
    <w:rsid w:val="000B4724"/>
    <w:rsid w:val="000B4D14"/>
    <w:rsid w:val="000B4DFA"/>
    <w:rsid w:val="000B4FB4"/>
    <w:rsid w:val="000B5005"/>
    <w:rsid w:val="000B5019"/>
    <w:rsid w:val="000B50D9"/>
    <w:rsid w:val="000B538D"/>
    <w:rsid w:val="000B5638"/>
    <w:rsid w:val="000B56FC"/>
    <w:rsid w:val="000B570C"/>
    <w:rsid w:val="000B5795"/>
    <w:rsid w:val="000B5C0C"/>
    <w:rsid w:val="000B5C37"/>
    <w:rsid w:val="000B5C74"/>
    <w:rsid w:val="000B5CD8"/>
    <w:rsid w:val="000B5D51"/>
    <w:rsid w:val="000B5F7E"/>
    <w:rsid w:val="000B605B"/>
    <w:rsid w:val="000B60A4"/>
    <w:rsid w:val="000B6258"/>
    <w:rsid w:val="000B628C"/>
    <w:rsid w:val="000B63EC"/>
    <w:rsid w:val="000B6404"/>
    <w:rsid w:val="000B67D6"/>
    <w:rsid w:val="000B6C9D"/>
    <w:rsid w:val="000B6CDB"/>
    <w:rsid w:val="000B7045"/>
    <w:rsid w:val="000B70F8"/>
    <w:rsid w:val="000B71BA"/>
    <w:rsid w:val="000B720A"/>
    <w:rsid w:val="000B7242"/>
    <w:rsid w:val="000B727D"/>
    <w:rsid w:val="000B7469"/>
    <w:rsid w:val="000B747C"/>
    <w:rsid w:val="000B74D8"/>
    <w:rsid w:val="000B7A83"/>
    <w:rsid w:val="000B7B4C"/>
    <w:rsid w:val="000B7B7B"/>
    <w:rsid w:val="000B7D30"/>
    <w:rsid w:val="000B7F48"/>
    <w:rsid w:val="000B7F93"/>
    <w:rsid w:val="000C01C4"/>
    <w:rsid w:val="000C01CF"/>
    <w:rsid w:val="000C0437"/>
    <w:rsid w:val="000C04EA"/>
    <w:rsid w:val="000C07FB"/>
    <w:rsid w:val="000C0804"/>
    <w:rsid w:val="000C0A63"/>
    <w:rsid w:val="000C0A8E"/>
    <w:rsid w:val="000C0CBC"/>
    <w:rsid w:val="000C0CFA"/>
    <w:rsid w:val="000C0D24"/>
    <w:rsid w:val="000C0E37"/>
    <w:rsid w:val="000C0F69"/>
    <w:rsid w:val="000C12D0"/>
    <w:rsid w:val="000C138B"/>
    <w:rsid w:val="000C142A"/>
    <w:rsid w:val="000C15C1"/>
    <w:rsid w:val="000C17E9"/>
    <w:rsid w:val="000C19B8"/>
    <w:rsid w:val="000C1C8F"/>
    <w:rsid w:val="000C1D8E"/>
    <w:rsid w:val="000C1F39"/>
    <w:rsid w:val="000C266C"/>
    <w:rsid w:val="000C267F"/>
    <w:rsid w:val="000C26AC"/>
    <w:rsid w:val="000C2947"/>
    <w:rsid w:val="000C2981"/>
    <w:rsid w:val="000C2A1E"/>
    <w:rsid w:val="000C2ADD"/>
    <w:rsid w:val="000C2CBC"/>
    <w:rsid w:val="000C2D81"/>
    <w:rsid w:val="000C2F08"/>
    <w:rsid w:val="000C2FA0"/>
    <w:rsid w:val="000C2FA4"/>
    <w:rsid w:val="000C3062"/>
    <w:rsid w:val="000C3377"/>
    <w:rsid w:val="000C346E"/>
    <w:rsid w:val="000C378B"/>
    <w:rsid w:val="000C37F1"/>
    <w:rsid w:val="000C3A54"/>
    <w:rsid w:val="000C3CC3"/>
    <w:rsid w:val="000C3D1F"/>
    <w:rsid w:val="000C47A2"/>
    <w:rsid w:val="000C47E7"/>
    <w:rsid w:val="000C496F"/>
    <w:rsid w:val="000C4A8C"/>
    <w:rsid w:val="000C4B53"/>
    <w:rsid w:val="000C4C1C"/>
    <w:rsid w:val="000C5622"/>
    <w:rsid w:val="000C56AF"/>
    <w:rsid w:val="000C5806"/>
    <w:rsid w:val="000C5896"/>
    <w:rsid w:val="000C59D7"/>
    <w:rsid w:val="000C5D78"/>
    <w:rsid w:val="000C5E3A"/>
    <w:rsid w:val="000C5E56"/>
    <w:rsid w:val="000C5EB7"/>
    <w:rsid w:val="000C5F0D"/>
    <w:rsid w:val="000C6293"/>
    <w:rsid w:val="000C65C0"/>
    <w:rsid w:val="000C667A"/>
    <w:rsid w:val="000C6802"/>
    <w:rsid w:val="000C698A"/>
    <w:rsid w:val="000C69C6"/>
    <w:rsid w:val="000C6A1D"/>
    <w:rsid w:val="000C6A73"/>
    <w:rsid w:val="000C6AE2"/>
    <w:rsid w:val="000C6BB8"/>
    <w:rsid w:val="000C6E29"/>
    <w:rsid w:val="000C7006"/>
    <w:rsid w:val="000C716B"/>
    <w:rsid w:val="000C7196"/>
    <w:rsid w:val="000C7290"/>
    <w:rsid w:val="000C7378"/>
    <w:rsid w:val="000C742C"/>
    <w:rsid w:val="000C7950"/>
    <w:rsid w:val="000C7A77"/>
    <w:rsid w:val="000C7BE4"/>
    <w:rsid w:val="000C7DF4"/>
    <w:rsid w:val="000C7EC6"/>
    <w:rsid w:val="000C7FEA"/>
    <w:rsid w:val="000D03A0"/>
    <w:rsid w:val="000D0536"/>
    <w:rsid w:val="000D08C1"/>
    <w:rsid w:val="000D0A91"/>
    <w:rsid w:val="000D0ADE"/>
    <w:rsid w:val="000D0B4A"/>
    <w:rsid w:val="000D0CA8"/>
    <w:rsid w:val="000D0E5A"/>
    <w:rsid w:val="000D137D"/>
    <w:rsid w:val="000D14F2"/>
    <w:rsid w:val="000D1522"/>
    <w:rsid w:val="000D1804"/>
    <w:rsid w:val="000D196B"/>
    <w:rsid w:val="000D1AF1"/>
    <w:rsid w:val="000D1C9D"/>
    <w:rsid w:val="000D1D5A"/>
    <w:rsid w:val="000D2069"/>
    <w:rsid w:val="000D212F"/>
    <w:rsid w:val="000D21E7"/>
    <w:rsid w:val="000D22B5"/>
    <w:rsid w:val="000D245A"/>
    <w:rsid w:val="000D24B4"/>
    <w:rsid w:val="000D24C4"/>
    <w:rsid w:val="000D24FB"/>
    <w:rsid w:val="000D27F1"/>
    <w:rsid w:val="000D2828"/>
    <w:rsid w:val="000D284F"/>
    <w:rsid w:val="000D2AEF"/>
    <w:rsid w:val="000D2B5E"/>
    <w:rsid w:val="000D2BD5"/>
    <w:rsid w:val="000D2BE8"/>
    <w:rsid w:val="000D2C6A"/>
    <w:rsid w:val="000D2E9D"/>
    <w:rsid w:val="000D2FE1"/>
    <w:rsid w:val="000D307A"/>
    <w:rsid w:val="000D32D8"/>
    <w:rsid w:val="000D3454"/>
    <w:rsid w:val="000D35FA"/>
    <w:rsid w:val="000D3959"/>
    <w:rsid w:val="000D3A16"/>
    <w:rsid w:val="000D3E9A"/>
    <w:rsid w:val="000D4516"/>
    <w:rsid w:val="000D46F6"/>
    <w:rsid w:val="000D4D7A"/>
    <w:rsid w:val="000D4E86"/>
    <w:rsid w:val="000D519C"/>
    <w:rsid w:val="000D532A"/>
    <w:rsid w:val="000D53EF"/>
    <w:rsid w:val="000D5427"/>
    <w:rsid w:val="000D56C4"/>
    <w:rsid w:val="000D584C"/>
    <w:rsid w:val="000D5945"/>
    <w:rsid w:val="000D5BD4"/>
    <w:rsid w:val="000D5CB3"/>
    <w:rsid w:val="000D5D4F"/>
    <w:rsid w:val="000D5DAB"/>
    <w:rsid w:val="000D5DE5"/>
    <w:rsid w:val="000D5E57"/>
    <w:rsid w:val="000D61E8"/>
    <w:rsid w:val="000D6203"/>
    <w:rsid w:val="000D6392"/>
    <w:rsid w:val="000D65F3"/>
    <w:rsid w:val="000D6620"/>
    <w:rsid w:val="000D68C8"/>
    <w:rsid w:val="000D692E"/>
    <w:rsid w:val="000D696E"/>
    <w:rsid w:val="000D6984"/>
    <w:rsid w:val="000D6BF9"/>
    <w:rsid w:val="000D6E53"/>
    <w:rsid w:val="000D7055"/>
    <w:rsid w:val="000D7069"/>
    <w:rsid w:val="000D7203"/>
    <w:rsid w:val="000D7216"/>
    <w:rsid w:val="000D73AB"/>
    <w:rsid w:val="000D759F"/>
    <w:rsid w:val="000D7AAC"/>
    <w:rsid w:val="000D7B71"/>
    <w:rsid w:val="000D7BCC"/>
    <w:rsid w:val="000D7DD3"/>
    <w:rsid w:val="000D7DD7"/>
    <w:rsid w:val="000D7E05"/>
    <w:rsid w:val="000D7F99"/>
    <w:rsid w:val="000D7FC6"/>
    <w:rsid w:val="000E022D"/>
    <w:rsid w:val="000E0327"/>
    <w:rsid w:val="000E0519"/>
    <w:rsid w:val="000E05F5"/>
    <w:rsid w:val="000E06A3"/>
    <w:rsid w:val="000E0873"/>
    <w:rsid w:val="000E097E"/>
    <w:rsid w:val="000E09EB"/>
    <w:rsid w:val="000E0AA4"/>
    <w:rsid w:val="000E0D73"/>
    <w:rsid w:val="000E1158"/>
    <w:rsid w:val="000E1197"/>
    <w:rsid w:val="000E143B"/>
    <w:rsid w:val="000E1D54"/>
    <w:rsid w:val="000E21AC"/>
    <w:rsid w:val="000E227D"/>
    <w:rsid w:val="000E240F"/>
    <w:rsid w:val="000E2774"/>
    <w:rsid w:val="000E27FF"/>
    <w:rsid w:val="000E2865"/>
    <w:rsid w:val="000E2992"/>
    <w:rsid w:val="000E2A62"/>
    <w:rsid w:val="000E2B48"/>
    <w:rsid w:val="000E2CA8"/>
    <w:rsid w:val="000E2E6D"/>
    <w:rsid w:val="000E2F96"/>
    <w:rsid w:val="000E3290"/>
    <w:rsid w:val="000E348E"/>
    <w:rsid w:val="000E3502"/>
    <w:rsid w:val="000E39F6"/>
    <w:rsid w:val="000E3C68"/>
    <w:rsid w:val="000E3DAF"/>
    <w:rsid w:val="000E3E02"/>
    <w:rsid w:val="000E3FF2"/>
    <w:rsid w:val="000E40BA"/>
    <w:rsid w:val="000E4373"/>
    <w:rsid w:val="000E43CE"/>
    <w:rsid w:val="000E445F"/>
    <w:rsid w:val="000E4565"/>
    <w:rsid w:val="000E499D"/>
    <w:rsid w:val="000E4A35"/>
    <w:rsid w:val="000E4AB3"/>
    <w:rsid w:val="000E4CA9"/>
    <w:rsid w:val="000E4E6B"/>
    <w:rsid w:val="000E4EB3"/>
    <w:rsid w:val="000E5218"/>
    <w:rsid w:val="000E5285"/>
    <w:rsid w:val="000E5487"/>
    <w:rsid w:val="000E5665"/>
    <w:rsid w:val="000E569B"/>
    <w:rsid w:val="000E576D"/>
    <w:rsid w:val="000E593A"/>
    <w:rsid w:val="000E59C1"/>
    <w:rsid w:val="000E5A75"/>
    <w:rsid w:val="000E5D78"/>
    <w:rsid w:val="000E6688"/>
    <w:rsid w:val="000E67C0"/>
    <w:rsid w:val="000E68F4"/>
    <w:rsid w:val="000E6E16"/>
    <w:rsid w:val="000E6F3E"/>
    <w:rsid w:val="000E7018"/>
    <w:rsid w:val="000E7043"/>
    <w:rsid w:val="000E70E5"/>
    <w:rsid w:val="000E766F"/>
    <w:rsid w:val="000E7BFD"/>
    <w:rsid w:val="000E7C40"/>
    <w:rsid w:val="000E7F29"/>
    <w:rsid w:val="000E7F38"/>
    <w:rsid w:val="000F0002"/>
    <w:rsid w:val="000F02EF"/>
    <w:rsid w:val="000F0563"/>
    <w:rsid w:val="000F0673"/>
    <w:rsid w:val="000F0F0F"/>
    <w:rsid w:val="000F0F3D"/>
    <w:rsid w:val="000F102F"/>
    <w:rsid w:val="000F1385"/>
    <w:rsid w:val="000F139A"/>
    <w:rsid w:val="000F13F2"/>
    <w:rsid w:val="000F15EF"/>
    <w:rsid w:val="000F16CD"/>
    <w:rsid w:val="000F187F"/>
    <w:rsid w:val="000F197F"/>
    <w:rsid w:val="000F1CF7"/>
    <w:rsid w:val="000F1E29"/>
    <w:rsid w:val="000F1FB7"/>
    <w:rsid w:val="000F1FF1"/>
    <w:rsid w:val="000F2003"/>
    <w:rsid w:val="000F2016"/>
    <w:rsid w:val="000F2267"/>
    <w:rsid w:val="000F23E8"/>
    <w:rsid w:val="000F2586"/>
    <w:rsid w:val="000F26F7"/>
    <w:rsid w:val="000F27DD"/>
    <w:rsid w:val="000F2B77"/>
    <w:rsid w:val="000F2E35"/>
    <w:rsid w:val="000F3062"/>
    <w:rsid w:val="000F3300"/>
    <w:rsid w:val="000F3321"/>
    <w:rsid w:val="000F3527"/>
    <w:rsid w:val="000F37EF"/>
    <w:rsid w:val="000F3A34"/>
    <w:rsid w:val="000F3B05"/>
    <w:rsid w:val="000F3B10"/>
    <w:rsid w:val="000F3C34"/>
    <w:rsid w:val="000F3D9B"/>
    <w:rsid w:val="000F41E9"/>
    <w:rsid w:val="000F435D"/>
    <w:rsid w:val="000F47F4"/>
    <w:rsid w:val="000F4953"/>
    <w:rsid w:val="000F4AFD"/>
    <w:rsid w:val="000F4B01"/>
    <w:rsid w:val="000F4D5C"/>
    <w:rsid w:val="000F4F68"/>
    <w:rsid w:val="000F5067"/>
    <w:rsid w:val="000F506B"/>
    <w:rsid w:val="000F5171"/>
    <w:rsid w:val="000F524A"/>
    <w:rsid w:val="000F55BA"/>
    <w:rsid w:val="000F55E7"/>
    <w:rsid w:val="000F579B"/>
    <w:rsid w:val="000F579C"/>
    <w:rsid w:val="000F58ED"/>
    <w:rsid w:val="000F5A03"/>
    <w:rsid w:val="000F5AD1"/>
    <w:rsid w:val="000F5AF5"/>
    <w:rsid w:val="000F5BAB"/>
    <w:rsid w:val="000F5C7D"/>
    <w:rsid w:val="000F5F58"/>
    <w:rsid w:val="000F5FCE"/>
    <w:rsid w:val="000F6277"/>
    <w:rsid w:val="000F6290"/>
    <w:rsid w:val="000F66CC"/>
    <w:rsid w:val="000F6857"/>
    <w:rsid w:val="000F6B5F"/>
    <w:rsid w:val="000F6C28"/>
    <w:rsid w:val="000F6CED"/>
    <w:rsid w:val="000F6FB9"/>
    <w:rsid w:val="000F74EE"/>
    <w:rsid w:val="000F7739"/>
    <w:rsid w:val="000F782C"/>
    <w:rsid w:val="000F7845"/>
    <w:rsid w:val="000F78E8"/>
    <w:rsid w:val="000F7BA9"/>
    <w:rsid w:val="000F7D90"/>
    <w:rsid w:val="000F7EC7"/>
    <w:rsid w:val="0010008C"/>
    <w:rsid w:val="0010028F"/>
    <w:rsid w:val="00100341"/>
    <w:rsid w:val="001005BA"/>
    <w:rsid w:val="00100677"/>
    <w:rsid w:val="00100710"/>
    <w:rsid w:val="00100C69"/>
    <w:rsid w:val="00100EA8"/>
    <w:rsid w:val="00101219"/>
    <w:rsid w:val="001013D5"/>
    <w:rsid w:val="00101551"/>
    <w:rsid w:val="001017B9"/>
    <w:rsid w:val="0010190F"/>
    <w:rsid w:val="001019E0"/>
    <w:rsid w:val="00101B4D"/>
    <w:rsid w:val="00101DF1"/>
    <w:rsid w:val="00101F8B"/>
    <w:rsid w:val="00102033"/>
    <w:rsid w:val="001025EC"/>
    <w:rsid w:val="0010275B"/>
    <w:rsid w:val="0010287D"/>
    <w:rsid w:val="001028EA"/>
    <w:rsid w:val="001029F2"/>
    <w:rsid w:val="00102A50"/>
    <w:rsid w:val="00102BE1"/>
    <w:rsid w:val="00102DF7"/>
    <w:rsid w:val="0010305E"/>
    <w:rsid w:val="001030AE"/>
    <w:rsid w:val="0010313C"/>
    <w:rsid w:val="001033A6"/>
    <w:rsid w:val="00103412"/>
    <w:rsid w:val="00103743"/>
    <w:rsid w:val="00103814"/>
    <w:rsid w:val="00103827"/>
    <w:rsid w:val="00103A91"/>
    <w:rsid w:val="00103AF2"/>
    <w:rsid w:val="00103B31"/>
    <w:rsid w:val="00103C29"/>
    <w:rsid w:val="001040D4"/>
    <w:rsid w:val="001040D9"/>
    <w:rsid w:val="0010420B"/>
    <w:rsid w:val="001044B2"/>
    <w:rsid w:val="0010452D"/>
    <w:rsid w:val="00104743"/>
    <w:rsid w:val="0010498E"/>
    <w:rsid w:val="001051C5"/>
    <w:rsid w:val="001055A3"/>
    <w:rsid w:val="00105800"/>
    <w:rsid w:val="00105AB6"/>
    <w:rsid w:val="00105BC6"/>
    <w:rsid w:val="00105C4E"/>
    <w:rsid w:val="00105E2E"/>
    <w:rsid w:val="00105E65"/>
    <w:rsid w:val="001060B1"/>
    <w:rsid w:val="001062A8"/>
    <w:rsid w:val="001063FB"/>
    <w:rsid w:val="00106425"/>
    <w:rsid w:val="00106675"/>
    <w:rsid w:val="00106A10"/>
    <w:rsid w:val="00106B3E"/>
    <w:rsid w:val="00106B65"/>
    <w:rsid w:val="00106BF4"/>
    <w:rsid w:val="00106D6A"/>
    <w:rsid w:val="00106EEB"/>
    <w:rsid w:val="001078F2"/>
    <w:rsid w:val="00107A1A"/>
    <w:rsid w:val="00107A3C"/>
    <w:rsid w:val="00107AD9"/>
    <w:rsid w:val="00107E0C"/>
    <w:rsid w:val="00107FF0"/>
    <w:rsid w:val="001100A8"/>
    <w:rsid w:val="0011014F"/>
    <w:rsid w:val="00110186"/>
    <w:rsid w:val="001102B2"/>
    <w:rsid w:val="00110344"/>
    <w:rsid w:val="00110486"/>
    <w:rsid w:val="001104C7"/>
    <w:rsid w:val="00110B0C"/>
    <w:rsid w:val="00110D17"/>
    <w:rsid w:val="00110D3C"/>
    <w:rsid w:val="00110EA3"/>
    <w:rsid w:val="00110FAE"/>
    <w:rsid w:val="001112EE"/>
    <w:rsid w:val="0011140A"/>
    <w:rsid w:val="001115D7"/>
    <w:rsid w:val="00111612"/>
    <w:rsid w:val="0011170A"/>
    <w:rsid w:val="00111976"/>
    <w:rsid w:val="00111B10"/>
    <w:rsid w:val="00111EF5"/>
    <w:rsid w:val="00111F10"/>
    <w:rsid w:val="00111F14"/>
    <w:rsid w:val="00112183"/>
    <w:rsid w:val="001121AD"/>
    <w:rsid w:val="00112390"/>
    <w:rsid w:val="0011254B"/>
    <w:rsid w:val="00112904"/>
    <w:rsid w:val="001129EE"/>
    <w:rsid w:val="00112AE8"/>
    <w:rsid w:val="00112CD7"/>
    <w:rsid w:val="0011301B"/>
    <w:rsid w:val="00113183"/>
    <w:rsid w:val="0011342D"/>
    <w:rsid w:val="0011378D"/>
    <w:rsid w:val="00113A1C"/>
    <w:rsid w:val="00113CF7"/>
    <w:rsid w:val="00113ED5"/>
    <w:rsid w:val="00113F9C"/>
    <w:rsid w:val="00114002"/>
    <w:rsid w:val="0011402D"/>
    <w:rsid w:val="0011409D"/>
    <w:rsid w:val="0011423A"/>
    <w:rsid w:val="00114462"/>
    <w:rsid w:val="001144EA"/>
    <w:rsid w:val="00114553"/>
    <w:rsid w:val="00114645"/>
    <w:rsid w:val="00114A8C"/>
    <w:rsid w:val="00114D3B"/>
    <w:rsid w:val="00114D6D"/>
    <w:rsid w:val="00115033"/>
    <w:rsid w:val="001150A5"/>
    <w:rsid w:val="00115191"/>
    <w:rsid w:val="0011538F"/>
    <w:rsid w:val="00115468"/>
    <w:rsid w:val="00115625"/>
    <w:rsid w:val="00115683"/>
    <w:rsid w:val="00115A08"/>
    <w:rsid w:val="00115AAC"/>
    <w:rsid w:val="00115EF6"/>
    <w:rsid w:val="001160D4"/>
    <w:rsid w:val="00116233"/>
    <w:rsid w:val="001163D9"/>
    <w:rsid w:val="00116668"/>
    <w:rsid w:val="001169B9"/>
    <w:rsid w:val="00116B19"/>
    <w:rsid w:val="00116B22"/>
    <w:rsid w:val="00116C90"/>
    <w:rsid w:val="00116F6B"/>
    <w:rsid w:val="00117250"/>
    <w:rsid w:val="001174BE"/>
    <w:rsid w:val="0011783E"/>
    <w:rsid w:val="001178FE"/>
    <w:rsid w:val="00117942"/>
    <w:rsid w:val="00117A49"/>
    <w:rsid w:val="00117BF7"/>
    <w:rsid w:val="00117C34"/>
    <w:rsid w:val="00117D72"/>
    <w:rsid w:val="00117D9F"/>
    <w:rsid w:val="00117F00"/>
    <w:rsid w:val="00117F2F"/>
    <w:rsid w:val="00120014"/>
    <w:rsid w:val="0012001F"/>
    <w:rsid w:val="001200DB"/>
    <w:rsid w:val="0012013C"/>
    <w:rsid w:val="00120211"/>
    <w:rsid w:val="001202B8"/>
    <w:rsid w:val="001205FD"/>
    <w:rsid w:val="00120712"/>
    <w:rsid w:val="00120D6A"/>
    <w:rsid w:val="00120DF7"/>
    <w:rsid w:val="00120E4E"/>
    <w:rsid w:val="00120FBE"/>
    <w:rsid w:val="0012135C"/>
    <w:rsid w:val="00121623"/>
    <w:rsid w:val="00121910"/>
    <w:rsid w:val="00121BB1"/>
    <w:rsid w:val="00121C75"/>
    <w:rsid w:val="00121D2B"/>
    <w:rsid w:val="00121DE3"/>
    <w:rsid w:val="00121E34"/>
    <w:rsid w:val="001222D6"/>
    <w:rsid w:val="00122346"/>
    <w:rsid w:val="001227AF"/>
    <w:rsid w:val="00122824"/>
    <w:rsid w:val="00122BFB"/>
    <w:rsid w:val="00122E71"/>
    <w:rsid w:val="00122FC4"/>
    <w:rsid w:val="0012310A"/>
    <w:rsid w:val="0012339F"/>
    <w:rsid w:val="00123441"/>
    <w:rsid w:val="001236F6"/>
    <w:rsid w:val="0012378C"/>
    <w:rsid w:val="0012379D"/>
    <w:rsid w:val="00123B11"/>
    <w:rsid w:val="00123CD7"/>
    <w:rsid w:val="001242C0"/>
    <w:rsid w:val="0012435F"/>
    <w:rsid w:val="0012448B"/>
    <w:rsid w:val="001246FA"/>
    <w:rsid w:val="0012484F"/>
    <w:rsid w:val="00124973"/>
    <w:rsid w:val="00124B5F"/>
    <w:rsid w:val="00124E31"/>
    <w:rsid w:val="00124F65"/>
    <w:rsid w:val="001252C9"/>
    <w:rsid w:val="00125307"/>
    <w:rsid w:val="0012559B"/>
    <w:rsid w:val="00125673"/>
    <w:rsid w:val="00125696"/>
    <w:rsid w:val="001257AF"/>
    <w:rsid w:val="00125816"/>
    <w:rsid w:val="00125843"/>
    <w:rsid w:val="00125915"/>
    <w:rsid w:val="00125BF3"/>
    <w:rsid w:val="00125F5F"/>
    <w:rsid w:val="0012609F"/>
    <w:rsid w:val="0012628C"/>
    <w:rsid w:val="001262A6"/>
    <w:rsid w:val="0012645A"/>
    <w:rsid w:val="00126477"/>
    <w:rsid w:val="0012650E"/>
    <w:rsid w:val="00126524"/>
    <w:rsid w:val="001267B7"/>
    <w:rsid w:val="00126880"/>
    <w:rsid w:val="001268BE"/>
    <w:rsid w:val="001268F5"/>
    <w:rsid w:val="00126A9F"/>
    <w:rsid w:val="00126BD1"/>
    <w:rsid w:val="00126E44"/>
    <w:rsid w:val="00126FF3"/>
    <w:rsid w:val="001270B8"/>
    <w:rsid w:val="00127285"/>
    <w:rsid w:val="0012737B"/>
    <w:rsid w:val="00127388"/>
    <w:rsid w:val="0012749E"/>
    <w:rsid w:val="00127686"/>
    <w:rsid w:val="00127858"/>
    <w:rsid w:val="00127A24"/>
    <w:rsid w:val="00127C5C"/>
    <w:rsid w:val="00127D1E"/>
    <w:rsid w:val="00127E90"/>
    <w:rsid w:val="00127F15"/>
    <w:rsid w:val="0013013B"/>
    <w:rsid w:val="001301D9"/>
    <w:rsid w:val="001304DC"/>
    <w:rsid w:val="001305D1"/>
    <w:rsid w:val="00130745"/>
    <w:rsid w:val="00130C56"/>
    <w:rsid w:val="00130C72"/>
    <w:rsid w:val="00130E40"/>
    <w:rsid w:val="00130E64"/>
    <w:rsid w:val="001310D3"/>
    <w:rsid w:val="0013134E"/>
    <w:rsid w:val="001314F6"/>
    <w:rsid w:val="00131566"/>
    <w:rsid w:val="00131804"/>
    <w:rsid w:val="0013184B"/>
    <w:rsid w:val="00131957"/>
    <w:rsid w:val="0013199F"/>
    <w:rsid w:val="001319CE"/>
    <w:rsid w:val="00131A44"/>
    <w:rsid w:val="00131CEC"/>
    <w:rsid w:val="0013204D"/>
    <w:rsid w:val="001324ED"/>
    <w:rsid w:val="001325B3"/>
    <w:rsid w:val="00132668"/>
    <w:rsid w:val="00132714"/>
    <w:rsid w:val="00132840"/>
    <w:rsid w:val="001328D9"/>
    <w:rsid w:val="001328FD"/>
    <w:rsid w:val="00132C74"/>
    <w:rsid w:val="00133064"/>
    <w:rsid w:val="0013350E"/>
    <w:rsid w:val="00133760"/>
    <w:rsid w:val="00133A8C"/>
    <w:rsid w:val="00133B1D"/>
    <w:rsid w:val="00133C32"/>
    <w:rsid w:val="00133C75"/>
    <w:rsid w:val="00133F8D"/>
    <w:rsid w:val="00134504"/>
    <w:rsid w:val="001347FC"/>
    <w:rsid w:val="00134921"/>
    <w:rsid w:val="00134DD4"/>
    <w:rsid w:val="00134E44"/>
    <w:rsid w:val="00134EE4"/>
    <w:rsid w:val="00134F62"/>
    <w:rsid w:val="00135216"/>
    <w:rsid w:val="00135315"/>
    <w:rsid w:val="00135369"/>
    <w:rsid w:val="001354FD"/>
    <w:rsid w:val="00135561"/>
    <w:rsid w:val="00135723"/>
    <w:rsid w:val="00135766"/>
    <w:rsid w:val="00135855"/>
    <w:rsid w:val="001358BE"/>
    <w:rsid w:val="001358FE"/>
    <w:rsid w:val="00135A1F"/>
    <w:rsid w:val="00135A89"/>
    <w:rsid w:val="00135B1A"/>
    <w:rsid w:val="00135C97"/>
    <w:rsid w:val="00135D82"/>
    <w:rsid w:val="00135DE6"/>
    <w:rsid w:val="00135E83"/>
    <w:rsid w:val="0013601E"/>
    <w:rsid w:val="00136174"/>
    <w:rsid w:val="00136192"/>
    <w:rsid w:val="00136C72"/>
    <w:rsid w:val="00136E5A"/>
    <w:rsid w:val="00136E99"/>
    <w:rsid w:val="00137266"/>
    <w:rsid w:val="00137538"/>
    <w:rsid w:val="00137A2A"/>
    <w:rsid w:val="00137A76"/>
    <w:rsid w:val="00137C08"/>
    <w:rsid w:val="00137CBE"/>
    <w:rsid w:val="00137E4A"/>
    <w:rsid w:val="00140179"/>
    <w:rsid w:val="00140322"/>
    <w:rsid w:val="0014061A"/>
    <w:rsid w:val="00140C84"/>
    <w:rsid w:val="00140CCE"/>
    <w:rsid w:val="00141055"/>
    <w:rsid w:val="0014106E"/>
    <w:rsid w:val="001412A8"/>
    <w:rsid w:val="001414F1"/>
    <w:rsid w:val="00141506"/>
    <w:rsid w:val="00141693"/>
    <w:rsid w:val="001416A3"/>
    <w:rsid w:val="001416DB"/>
    <w:rsid w:val="001418FE"/>
    <w:rsid w:val="001419B9"/>
    <w:rsid w:val="00141BA5"/>
    <w:rsid w:val="00141D37"/>
    <w:rsid w:val="00141E5A"/>
    <w:rsid w:val="00141E65"/>
    <w:rsid w:val="001422D8"/>
    <w:rsid w:val="00142503"/>
    <w:rsid w:val="001425B1"/>
    <w:rsid w:val="00142687"/>
    <w:rsid w:val="001426C0"/>
    <w:rsid w:val="0014270B"/>
    <w:rsid w:val="001427CC"/>
    <w:rsid w:val="00142839"/>
    <w:rsid w:val="00142E90"/>
    <w:rsid w:val="00143008"/>
    <w:rsid w:val="00143036"/>
    <w:rsid w:val="0014304A"/>
    <w:rsid w:val="00143142"/>
    <w:rsid w:val="001432E7"/>
    <w:rsid w:val="00143345"/>
    <w:rsid w:val="001435C0"/>
    <w:rsid w:val="001436FF"/>
    <w:rsid w:val="001437CA"/>
    <w:rsid w:val="00143807"/>
    <w:rsid w:val="001438B4"/>
    <w:rsid w:val="00143925"/>
    <w:rsid w:val="00143A2B"/>
    <w:rsid w:val="00143A3A"/>
    <w:rsid w:val="00143DC6"/>
    <w:rsid w:val="00143EC9"/>
    <w:rsid w:val="0014402B"/>
    <w:rsid w:val="001440E0"/>
    <w:rsid w:val="001440F4"/>
    <w:rsid w:val="00144284"/>
    <w:rsid w:val="0014436C"/>
    <w:rsid w:val="001446E0"/>
    <w:rsid w:val="00144FE3"/>
    <w:rsid w:val="0014502E"/>
    <w:rsid w:val="00145566"/>
    <w:rsid w:val="00145877"/>
    <w:rsid w:val="00145A58"/>
    <w:rsid w:val="00145F5C"/>
    <w:rsid w:val="00145F6A"/>
    <w:rsid w:val="00146343"/>
    <w:rsid w:val="0014634A"/>
    <w:rsid w:val="001469BE"/>
    <w:rsid w:val="001469FA"/>
    <w:rsid w:val="00146E94"/>
    <w:rsid w:val="00146EEB"/>
    <w:rsid w:val="00146FB2"/>
    <w:rsid w:val="001474C0"/>
    <w:rsid w:val="001475C8"/>
    <w:rsid w:val="001479CB"/>
    <w:rsid w:val="001479FF"/>
    <w:rsid w:val="00147B67"/>
    <w:rsid w:val="00147D9E"/>
    <w:rsid w:val="00147FC1"/>
    <w:rsid w:val="001500C0"/>
    <w:rsid w:val="001501E6"/>
    <w:rsid w:val="001503AD"/>
    <w:rsid w:val="001505AF"/>
    <w:rsid w:val="00150A61"/>
    <w:rsid w:val="00150C34"/>
    <w:rsid w:val="00150D8A"/>
    <w:rsid w:val="00151353"/>
    <w:rsid w:val="0015142E"/>
    <w:rsid w:val="00151992"/>
    <w:rsid w:val="00151B62"/>
    <w:rsid w:val="00151C1D"/>
    <w:rsid w:val="00151CAE"/>
    <w:rsid w:val="00151E53"/>
    <w:rsid w:val="00151FE7"/>
    <w:rsid w:val="0015210E"/>
    <w:rsid w:val="00152436"/>
    <w:rsid w:val="001524E8"/>
    <w:rsid w:val="0015254E"/>
    <w:rsid w:val="0015268F"/>
    <w:rsid w:val="001527EB"/>
    <w:rsid w:val="00152C14"/>
    <w:rsid w:val="00152EB0"/>
    <w:rsid w:val="00152F5A"/>
    <w:rsid w:val="00153313"/>
    <w:rsid w:val="00153557"/>
    <w:rsid w:val="0015358E"/>
    <w:rsid w:val="001535F5"/>
    <w:rsid w:val="00153667"/>
    <w:rsid w:val="00153884"/>
    <w:rsid w:val="00153897"/>
    <w:rsid w:val="001538B4"/>
    <w:rsid w:val="00153964"/>
    <w:rsid w:val="001539EA"/>
    <w:rsid w:val="00153CD0"/>
    <w:rsid w:val="00153F58"/>
    <w:rsid w:val="00153F82"/>
    <w:rsid w:val="00154035"/>
    <w:rsid w:val="001540E2"/>
    <w:rsid w:val="001543C4"/>
    <w:rsid w:val="001543F2"/>
    <w:rsid w:val="0015465B"/>
    <w:rsid w:val="0015478C"/>
    <w:rsid w:val="00154A08"/>
    <w:rsid w:val="00154BBF"/>
    <w:rsid w:val="00154BD1"/>
    <w:rsid w:val="00154C33"/>
    <w:rsid w:val="00154E5B"/>
    <w:rsid w:val="00154FA5"/>
    <w:rsid w:val="001550C6"/>
    <w:rsid w:val="00155240"/>
    <w:rsid w:val="00155803"/>
    <w:rsid w:val="00155861"/>
    <w:rsid w:val="0015594C"/>
    <w:rsid w:val="00155B24"/>
    <w:rsid w:val="00155C20"/>
    <w:rsid w:val="00155DC9"/>
    <w:rsid w:val="00155F13"/>
    <w:rsid w:val="00155FE5"/>
    <w:rsid w:val="001562A6"/>
    <w:rsid w:val="001565F1"/>
    <w:rsid w:val="00156636"/>
    <w:rsid w:val="001567F0"/>
    <w:rsid w:val="00156A12"/>
    <w:rsid w:val="00156ADC"/>
    <w:rsid w:val="00156B33"/>
    <w:rsid w:val="00156BF3"/>
    <w:rsid w:val="00156FBC"/>
    <w:rsid w:val="00157146"/>
    <w:rsid w:val="001571BC"/>
    <w:rsid w:val="001573C2"/>
    <w:rsid w:val="0015745A"/>
    <w:rsid w:val="00157596"/>
    <w:rsid w:val="001576B7"/>
    <w:rsid w:val="00157729"/>
    <w:rsid w:val="001578B5"/>
    <w:rsid w:val="00157907"/>
    <w:rsid w:val="00157B5A"/>
    <w:rsid w:val="00157C10"/>
    <w:rsid w:val="00157F0F"/>
    <w:rsid w:val="00160515"/>
    <w:rsid w:val="001605E8"/>
    <w:rsid w:val="00160858"/>
    <w:rsid w:val="001608B3"/>
    <w:rsid w:val="00160DA9"/>
    <w:rsid w:val="00160DB5"/>
    <w:rsid w:val="00160E1E"/>
    <w:rsid w:val="00160E40"/>
    <w:rsid w:val="00161454"/>
    <w:rsid w:val="00161466"/>
    <w:rsid w:val="00161700"/>
    <w:rsid w:val="00161A58"/>
    <w:rsid w:val="00161AC3"/>
    <w:rsid w:val="00161CA9"/>
    <w:rsid w:val="00161DC8"/>
    <w:rsid w:val="00161F68"/>
    <w:rsid w:val="00161F73"/>
    <w:rsid w:val="001620F5"/>
    <w:rsid w:val="001621A6"/>
    <w:rsid w:val="001622A6"/>
    <w:rsid w:val="001623A3"/>
    <w:rsid w:val="00162C0C"/>
    <w:rsid w:val="00162CDA"/>
    <w:rsid w:val="001632F6"/>
    <w:rsid w:val="0016334C"/>
    <w:rsid w:val="001637CB"/>
    <w:rsid w:val="001639AF"/>
    <w:rsid w:val="00163AD1"/>
    <w:rsid w:val="00163C82"/>
    <w:rsid w:val="00163DFF"/>
    <w:rsid w:val="00163EA6"/>
    <w:rsid w:val="00163F63"/>
    <w:rsid w:val="00163F71"/>
    <w:rsid w:val="0016415C"/>
    <w:rsid w:val="0016427A"/>
    <w:rsid w:val="0016441A"/>
    <w:rsid w:val="00164445"/>
    <w:rsid w:val="00164694"/>
    <w:rsid w:val="00164886"/>
    <w:rsid w:val="00164BE5"/>
    <w:rsid w:val="00164C6E"/>
    <w:rsid w:val="00164D95"/>
    <w:rsid w:val="0016517E"/>
    <w:rsid w:val="001651D0"/>
    <w:rsid w:val="00165230"/>
    <w:rsid w:val="0016532E"/>
    <w:rsid w:val="001653A4"/>
    <w:rsid w:val="00165408"/>
    <w:rsid w:val="001654B1"/>
    <w:rsid w:val="001655BC"/>
    <w:rsid w:val="00165657"/>
    <w:rsid w:val="001657FE"/>
    <w:rsid w:val="00165AD6"/>
    <w:rsid w:val="00165F26"/>
    <w:rsid w:val="00165F6A"/>
    <w:rsid w:val="0016607C"/>
    <w:rsid w:val="00166110"/>
    <w:rsid w:val="00166138"/>
    <w:rsid w:val="001664B8"/>
    <w:rsid w:val="001664F3"/>
    <w:rsid w:val="00166803"/>
    <w:rsid w:val="00166809"/>
    <w:rsid w:val="001668F8"/>
    <w:rsid w:val="001669B6"/>
    <w:rsid w:val="00166AF2"/>
    <w:rsid w:val="00166DBF"/>
    <w:rsid w:val="00166F74"/>
    <w:rsid w:val="00167062"/>
    <w:rsid w:val="00167127"/>
    <w:rsid w:val="00167312"/>
    <w:rsid w:val="00167408"/>
    <w:rsid w:val="0016742D"/>
    <w:rsid w:val="001674F8"/>
    <w:rsid w:val="00167737"/>
    <w:rsid w:val="0016773B"/>
    <w:rsid w:val="0016776A"/>
    <w:rsid w:val="001678C3"/>
    <w:rsid w:val="00167FB6"/>
    <w:rsid w:val="0017038C"/>
    <w:rsid w:val="001707BF"/>
    <w:rsid w:val="0017082E"/>
    <w:rsid w:val="001708A9"/>
    <w:rsid w:val="00170B28"/>
    <w:rsid w:val="00170FF6"/>
    <w:rsid w:val="001714CA"/>
    <w:rsid w:val="001715CD"/>
    <w:rsid w:val="00171699"/>
    <w:rsid w:val="00171712"/>
    <w:rsid w:val="00171989"/>
    <w:rsid w:val="00171A7C"/>
    <w:rsid w:val="00171BEA"/>
    <w:rsid w:val="001724B0"/>
    <w:rsid w:val="00172C28"/>
    <w:rsid w:val="00172CDE"/>
    <w:rsid w:val="00172CE9"/>
    <w:rsid w:val="00172D54"/>
    <w:rsid w:val="00172DC7"/>
    <w:rsid w:val="00172E7C"/>
    <w:rsid w:val="00172F71"/>
    <w:rsid w:val="001730DF"/>
    <w:rsid w:val="001731CA"/>
    <w:rsid w:val="0017338C"/>
    <w:rsid w:val="001733AA"/>
    <w:rsid w:val="00173726"/>
    <w:rsid w:val="00173755"/>
    <w:rsid w:val="001737D3"/>
    <w:rsid w:val="00173917"/>
    <w:rsid w:val="001739BE"/>
    <w:rsid w:val="00173BF5"/>
    <w:rsid w:val="00173D12"/>
    <w:rsid w:val="00173D37"/>
    <w:rsid w:val="00173DF3"/>
    <w:rsid w:val="00173F58"/>
    <w:rsid w:val="00173FF2"/>
    <w:rsid w:val="001740C4"/>
    <w:rsid w:val="00174615"/>
    <w:rsid w:val="00174A61"/>
    <w:rsid w:val="00174A99"/>
    <w:rsid w:val="00175046"/>
    <w:rsid w:val="001750BC"/>
    <w:rsid w:val="001751ED"/>
    <w:rsid w:val="00175214"/>
    <w:rsid w:val="0017533E"/>
    <w:rsid w:val="00175621"/>
    <w:rsid w:val="0017576F"/>
    <w:rsid w:val="0017580A"/>
    <w:rsid w:val="00175850"/>
    <w:rsid w:val="0017590D"/>
    <w:rsid w:val="00175AA5"/>
    <w:rsid w:val="00175CF1"/>
    <w:rsid w:val="0017618F"/>
    <w:rsid w:val="001761D1"/>
    <w:rsid w:val="001764F7"/>
    <w:rsid w:val="001766A4"/>
    <w:rsid w:val="001769B2"/>
    <w:rsid w:val="00176A3F"/>
    <w:rsid w:val="00176A85"/>
    <w:rsid w:val="0017716F"/>
    <w:rsid w:val="001774A9"/>
    <w:rsid w:val="00177A0B"/>
    <w:rsid w:val="00177B1B"/>
    <w:rsid w:val="00177B95"/>
    <w:rsid w:val="00177E71"/>
    <w:rsid w:val="00177E8C"/>
    <w:rsid w:val="00177F9F"/>
    <w:rsid w:val="00180142"/>
    <w:rsid w:val="001801C3"/>
    <w:rsid w:val="0018028D"/>
    <w:rsid w:val="00180300"/>
    <w:rsid w:val="00180332"/>
    <w:rsid w:val="00180341"/>
    <w:rsid w:val="00180343"/>
    <w:rsid w:val="00180415"/>
    <w:rsid w:val="001804E3"/>
    <w:rsid w:val="00180673"/>
    <w:rsid w:val="00180C5B"/>
    <w:rsid w:val="00181688"/>
    <w:rsid w:val="00181BA2"/>
    <w:rsid w:val="0018221F"/>
    <w:rsid w:val="0018238B"/>
    <w:rsid w:val="001823BA"/>
    <w:rsid w:val="00182433"/>
    <w:rsid w:val="00182497"/>
    <w:rsid w:val="001826EC"/>
    <w:rsid w:val="0018283C"/>
    <w:rsid w:val="00182B42"/>
    <w:rsid w:val="00182DC6"/>
    <w:rsid w:val="00182E41"/>
    <w:rsid w:val="00182F87"/>
    <w:rsid w:val="001832AC"/>
    <w:rsid w:val="0018332C"/>
    <w:rsid w:val="00183643"/>
    <w:rsid w:val="00183647"/>
    <w:rsid w:val="0018367B"/>
    <w:rsid w:val="00183710"/>
    <w:rsid w:val="001837F7"/>
    <w:rsid w:val="00183866"/>
    <w:rsid w:val="001839AF"/>
    <w:rsid w:val="00183B0F"/>
    <w:rsid w:val="00183C0A"/>
    <w:rsid w:val="00183C8E"/>
    <w:rsid w:val="00183D61"/>
    <w:rsid w:val="00183E3C"/>
    <w:rsid w:val="00183FD0"/>
    <w:rsid w:val="0018425F"/>
    <w:rsid w:val="00184285"/>
    <w:rsid w:val="00184678"/>
    <w:rsid w:val="00184851"/>
    <w:rsid w:val="00184AC8"/>
    <w:rsid w:val="00184AE6"/>
    <w:rsid w:val="00184C03"/>
    <w:rsid w:val="00184DBF"/>
    <w:rsid w:val="00184E9A"/>
    <w:rsid w:val="001850BA"/>
    <w:rsid w:val="001852B6"/>
    <w:rsid w:val="001856D0"/>
    <w:rsid w:val="00185E79"/>
    <w:rsid w:val="00185F5C"/>
    <w:rsid w:val="00185FDD"/>
    <w:rsid w:val="00186284"/>
    <w:rsid w:val="0018690F"/>
    <w:rsid w:val="00186A37"/>
    <w:rsid w:val="00186D4D"/>
    <w:rsid w:val="00186F9A"/>
    <w:rsid w:val="001871E3"/>
    <w:rsid w:val="0018741D"/>
    <w:rsid w:val="00187469"/>
    <w:rsid w:val="0018756A"/>
    <w:rsid w:val="001875B2"/>
    <w:rsid w:val="0018760F"/>
    <w:rsid w:val="001876E3"/>
    <w:rsid w:val="001879A3"/>
    <w:rsid w:val="00187AE0"/>
    <w:rsid w:val="00187C9B"/>
    <w:rsid w:val="00187E60"/>
    <w:rsid w:val="00187E72"/>
    <w:rsid w:val="00187EEB"/>
    <w:rsid w:val="00187F30"/>
    <w:rsid w:val="001901E2"/>
    <w:rsid w:val="001903C5"/>
    <w:rsid w:val="001903C7"/>
    <w:rsid w:val="00190448"/>
    <w:rsid w:val="00190788"/>
    <w:rsid w:val="00190838"/>
    <w:rsid w:val="00190AB3"/>
    <w:rsid w:val="00190B62"/>
    <w:rsid w:val="00190C96"/>
    <w:rsid w:val="00190EED"/>
    <w:rsid w:val="00190FAF"/>
    <w:rsid w:val="00191059"/>
    <w:rsid w:val="00191471"/>
    <w:rsid w:val="00191478"/>
    <w:rsid w:val="00191D35"/>
    <w:rsid w:val="00191D8F"/>
    <w:rsid w:val="00191E83"/>
    <w:rsid w:val="001920A9"/>
    <w:rsid w:val="001920C2"/>
    <w:rsid w:val="00192194"/>
    <w:rsid w:val="00192368"/>
    <w:rsid w:val="0019244F"/>
    <w:rsid w:val="0019262A"/>
    <w:rsid w:val="001929C5"/>
    <w:rsid w:val="00192B5A"/>
    <w:rsid w:val="00192E21"/>
    <w:rsid w:val="00192F4F"/>
    <w:rsid w:val="00192F61"/>
    <w:rsid w:val="00192FB4"/>
    <w:rsid w:val="00193793"/>
    <w:rsid w:val="00193B69"/>
    <w:rsid w:val="00193C9C"/>
    <w:rsid w:val="00193F5A"/>
    <w:rsid w:val="0019466E"/>
    <w:rsid w:val="00194769"/>
    <w:rsid w:val="0019492A"/>
    <w:rsid w:val="00194B07"/>
    <w:rsid w:val="00194B31"/>
    <w:rsid w:val="00194B53"/>
    <w:rsid w:val="00195068"/>
    <w:rsid w:val="0019516A"/>
    <w:rsid w:val="001951B8"/>
    <w:rsid w:val="00195319"/>
    <w:rsid w:val="001953A1"/>
    <w:rsid w:val="0019572E"/>
    <w:rsid w:val="0019589C"/>
    <w:rsid w:val="00195C55"/>
    <w:rsid w:val="00195CC5"/>
    <w:rsid w:val="00195CE5"/>
    <w:rsid w:val="00195DD3"/>
    <w:rsid w:val="00195DDC"/>
    <w:rsid w:val="00195F8F"/>
    <w:rsid w:val="001960C7"/>
    <w:rsid w:val="001960F7"/>
    <w:rsid w:val="00196111"/>
    <w:rsid w:val="00196141"/>
    <w:rsid w:val="0019618D"/>
    <w:rsid w:val="00196232"/>
    <w:rsid w:val="001962D8"/>
    <w:rsid w:val="0019630E"/>
    <w:rsid w:val="0019643C"/>
    <w:rsid w:val="0019646D"/>
    <w:rsid w:val="0019648F"/>
    <w:rsid w:val="00196526"/>
    <w:rsid w:val="0019659E"/>
    <w:rsid w:val="00196926"/>
    <w:rsid w:val="00196AD3"/>
    <w:rsid w:val="00196B05"/>
    <w:rsid w:val="00196BCB"/>
    <w:rsid w:val="00196C2F"/>
    <w:rsid w:val="00196DAA"/>
    <w:rsid w:val="00197081"/>
    <w:rsid w:val="001970B2"/>
    <w:rsid w:val="001970C5"/>
    <w:rsid w:val="0019713D"/>
    <w:rsid w:val="001972B0"/>
    <w:rsid w:val="001973E5"/>
    <w:rsid w:val="0019751A"/>
    <w:rsid w:val="00197520"/>
    <w:rsid w:val="0019760E"/>
    <w:rsid w:val="00197784"/>
    <w:rsid w:val="00197877"/>
    <w:rsid w:val="00197D40"/>
    <w:rsid w:val="001A0289"/>
    <w:rsid w:val="001A04A4"/>
    <w:rsid w:val="001A054B"/>
    <w:rsid w:val="001A0C0C"/>
    <w:rsid w:val="001A0D5A"/>
    <w:rsid w:val="001A0E20"/>
    <w:rsid w:val="001A0FDF"/>
    <w:rsid w:val="001A10CA"/>
    <w:rsid w:val="001A11B8"/>
    <w:rsid w:val="001A1226"/>
    <w:rsid w:val="001A128C"/>
    <w:rsid w:val="001A12F4"/>
    <w:rsid w:val="001A136D"/>
    <w:rsid w:val="001A138E"/>
    <w:rsid w:val="001A1625"/>
    <w:rsid w:val="001A16EC"/>
    <w:rsid w:val="001A16F2"/>
    <w:rsid w:val="001A17E8"/>
    <w:rsid w:val="001A191F"/>
    <w:rsid w:val="001A1945"/>
    <w:rsid w:val="001A1A8E"/>
    <w:rsid w:val="001A1AEF"/>
    <w:rsid w:val="001A1F25"/>
    <w:rsid w:val="001A21BF"/>
    <w:rsid w:val="001A2281"/>
    <w:rsid w:val="001A2365"/>
    <w:rsid w:val="001A2518"/>
    <w:rsid w:val="001A25BB"/>
    <w:rsid w:val="001A2666"/>
    <w:rsid w:val="001A27A0"/>
    <w:rsid w:val="001A293D"/>
    <w:rsid w:val="001A295F"/>
    <w:rsid w:val="001A2AE8"/>
    <w:rsid w:val="001A2C8E"/>
    <w:rsid w:val="001A2D79"/>
    <w:rsid w:val="001A2F21"/>
    <w:rsid w:val="001A2FB5"/>
    <w:rsid w:val="001A353E"/>
    <w:rsid w:val="001A3583"/>
    <w:rsid w:val="001A358A"/>
    <w:rsid w:val="001A3903"/>
    <w:rsid w:val="001A3A6C"/>
    <w:rsid w:val="001A3AEA"/>
    <w:rsid w:val="001A3D16"/>
    <w:rsid w:val="001A431D"/>
    <w:rsid w:val="001A447D"/>
    <w:rsid w:val="001A4569"/>
    <w:rsid w:val="001A46DE"/>
    <w:rsid w:val="001A4994"/>
    <w:rsid w:val="001A4BDE"/>
    <w:rsid w:val="001A50D8"/>
    <w:rsid w:val="001A5560"/>
    <w:rsid w:val="001A598D"/>
    <w:rsid w:val="001A5A2E"/>
    <w:rsid w:val="001A5B18"/>
    <w:rsid w:val="001A5B49"/>
    <w:rsid w:val="001A5C10"/>
    <w:rsid w:val="001A5D42"/>
    <w:rsid w:val="001A5EFF"/>
    <w:rsid w:val="001A6191"/>
    <w:rsid w:val="001A6360"/>
    <w:rsid w:val="001A63FA"/>
    <w:rsid w:val="001A65A0"/>
    <w:rsid w:val="001A66A7"/>
    <w:rsid w:val="001A67CE"/>
    <w:rsid w:val="001A6818"/>
    <w:rsid w:val="001A6962"/>
    <w:rsid w:val="001A6AFC"/>
    <w:rsid w:val="001A6C42"/>
    <w:rsid w:val="001A6C78"/>
    <w:rsid w:val="001A7133"/>
    <w:rsid w:val="001A7289"/>
    <w:rsid w:val="001A7433"/>
    <w:rsid w:val="001A7642"/>
    <w:rsid w:val="001A7AB0"/>
    <w:rsid w:val="001A7C5A"/>
    <w:rsid w:val="001A7E55"/>
    <w:rsid w:val="001A7F74"/>
    <w:rsid w:val="001B00E4"/>
    <w:rsid w:val="001B015B"/>
    <w:rsid w:val="001B01B7"/>
    <w:rsid w:val="001B038C"/>
    <w:rsid w:val="001B04E8"/>
    <w:rsid w:val="001B0535"/>
    <w:rsid w:val="001B0541"/>
    <w:rsid w:val="001B0543"/>
    <w:rsid w:val="001B0663"/>
    <w:rsid w:val="001B06A4"/>
    <w:rsid w:val="001B0C16"/>
    <w:rsid w:val="001B0E41"/>
    <w:rsid w:val="001B122F"/>
    <w:rsid w:val="001B1569"/>
    <w:rsid w:val="001B169F"/>
    <w:rsid w:val="001B16CC"/>
    <w:rsid w:val="001B170B"/>
    <w:rsid w:val="001B19BE"/>
    <w:rsid w:val="001B1A6F"/>
    <w:rsid w:val="001B1C0B"/>
    <w:rsid w:val="001B1C32"/>
    <w:rsid w:val="001B1F3E"/>
    <w:rsid w:val="001B218C"/>
    <w:rsid w:val="001B2348"/>
    <w:rsid w:val="001B2690"/>
    <w:rsid w:val="001B29A7"/>
    <w:rsid w:val="001B2A66"/>
    <w:rsid w:val="001B2B6D"/>
    <w:rsid w:val="001B2B6F"/>
    <w:rsid w:val="001B2B96"/>
    <w:rsid w:val="001B2BC3"/>
    <w:rsid w:val="001B30FD"/>
    <w:rsid w:val="001B3148"/>
    <w:rsid w:val="001B32ED"/>
    <w:rsid w:val="001B3433"/>
    <w:rsid w:val="001B35CD"/>
    <w:rsid w:val="001B35FA"/>
    <w:rsid w:val="001B3752"/>
    <w:rsid w:val="001B39BA"/>
    <w:rsid w:val="001B3E50"/>
    <w:rsid w:val="001B3ED1"/>
    <w:rsid w:val="001B40D9"/>
    <w:rsid w:val="001B4353"/>
    <w:rsid w:val="001B478D"/>
    <w:rsid w:val="001B4A26"/>
    <w:rsid w:val="001B4A45"/>
    <w:rsid w:val="001B4CB7"/>
    <w:rsid w:val="001B4E82"/>
    <w:rsid w:val="001B579A"/>
    <w:rsid w:val="001B5A2A"/>
    <w:rsid w:val="001B5B06"/>
    <w:rsid w:val="001B5B0C"/>
    <w:rsid w:val="001B5EAC"/>
    <w:rsid w:val="001B61F4"/>
    <w:rsid w:val="001B6215"/>
    <w:rsid w:val="001B62A7"/>
    <w:rsid w:val="001B642C"/>
    <w:rsid w:val="001B650B"/>
    <w:rsid w:val="001B658A"/>
    <w:rsid w:val="001B68C5"/>
    <w:rsid w:val="001B6AC4"/>
    <w:rsid w:val="001B6B5D"/>
    <w:rsid w:val="001B6B95"/>
    <w:rsid w:val="001B6CAF"/>
    <w:rsid w:val="001B7027"/>
    <w:rsid w:val="001B7794"/>
    <w:rsid w:val="001B7858"/>
    <w:rsid w:val="001B787D"/>
    <w:rsid w:val="001B7A3B"/>
    <w:rsid w:val="001B7B3F"/>
    <w:rsid w:val="001B7D39"/>
    <w:rsid w:val="001C015B"/>
    <w:rsid w:val="001C041B"/>
    <w:rsid w:val="001C07FB"/>
    <w:rsid w:val="001C0853"/>
    <w:rsid w:val="001C0A01"/>
    <w:rsid w:val="001C0B61"/>
    <w:rsid w:val="001C0C44"/>
    <w:rsid w:val="001C12CD"/>
    <w:rsid w:val="001C134F"/>
    <w:rsid w:val="001C167B"/>
    <w:rsid w:val="001C17B9"/>
    <w:rsid w:val="001C1806"/>
    <w:rsid w:val="001C1983"/>
    <w:rsid w:val="001C1ACD"/>
    <w:rsid w:val="001C1F82"/>
    <w:rsid w:val="001C1FD2"/>
    <w:rsid w:val="001C1FD6"/>
    <w:rsid w:val="001C208D"/>
    <w:rsid w:val="001C20AB"/>
    <w:rsid w:val="001C23E5"/>
    <w:rsid w:val="001C24B1"/>
    <w:rsid w:val="001C28C7"/>
    <w:rsid w:val="001C2A31"/>
    <w:rsid w:val="001C2B4B"/>
    <w:rsid w:val="001C2BFD"/>
    <w:rsid w:val="001C2C58"/>
    <w:rsid w:val="001C2DD3"/>
    <w:rsid w:val="001C2EA6"/>
    <w:rsid w:val="001C2EFA"/>
    <w:rsid w:val="001C3372"/>
    <w:rsid w:val="001C35A2"/>
    <w:rsid w:val="001C35D2"/>
    <w:rsid w:val="001C379B"/>
    <w:rsid w:val="001C3853"/>
    <w:rsid w:val="001C38F2"/>
    <w:rsid w:val="001C397E"/>
    <w:rsid w:val="001C3A43"/>
    <w:rsid w:val="001C3A54"/>
    <w:rsid w:val="001C3DC6"/>
    <w:rsid w:val="001C403C"/>
    <w:rsid w:val="001C40EA"/>
    <w:rsid w:val="001C40EB"/>
    <w:rsid w:val="001C41D2"/>
    <w:rsid w:val="001C44EF"/>
    <w:rsid w:val="001C48EB"/>
    <w:rsid w:val="001C4937"/>
    <w:rsid w:val="001C49ED"/>
    <w:rsid w:val="001C4A5D"/>
    <w:rsid w:val="001C4E75"/>
    <w:rsid w:val="001C4F52"/>
    <w:rsid w:val="001C539C"/>
    <w:rsid w:val="001C5884"/>
    <w:rsid w:val="001C5A3D"/>
    <w:rsid w:val="001C5B5E"/>
    <w:rsid w:val="001C5E62"/>
    <w:rsid w:val="001C5ED9"/>
    <w:rsid w:val="001C5EEA"/>
    <w:rsid w:val="001C5F00"/>
    <w:rsid w:val="001C5FF3"/>
    <w:rsid w:val="001C6353"/>
    <w:rsid w:val="001C6672"/>
    <w:rsid w:val="001C672D"/>
    <w:rsid w:val="001C6731"/>
    <w:rsid w:val="001C6795"/>
    <w:rsid w:val="001C68C0"/>
    <w:rsid w:val="001C6918"/>
    <w:rsid w:val="001C694A"/>
    <w:rsid w:val="001C69A4"/>
    <w:rsid w:val="001C70ED"/>
    <w:rsid w:val="001C7216"/>
    <w:rsid w:val="001C76A9"/>
    <w:rsid w:val="001C783F"/>
    <w:rsid w:val="001C79B2"/>
    <w:rsid w:val="001C7C01"/>
    <w:rsid w:val="001C7C32"/>
    <w:rsid w:val="001C7D72"/>
    <w:rsid w:val="001D0090"/>
    <w:rsid w:val="001D0404"/>
    <w:rsid w:val="001D1394"/>
    <w:rsid w:val="001D1509"/>
    <w:rsid w:val="001D1690"/>
    <w:rsid w:val="001D1743"/>
    <w:rsid w:val="001D1799"/>
    <w:rsid w:val="001D1AD5"/>
    <w:rsid w:val="001D1B50"/>
    <w:rsid w:val="001D1B99"/>
    <w:rsid w:val="001D1BAC"/>
    <w:rsid w:val="001D1BBB"/>
    <w:rsid w:val="001D1C31"/>
    <w:rsid w:val="001D1CAB"/>
    <w:rsid w:val="001D1F2F"/>
    <w:rsid w:val="001D21DC"/>
    <w:rsid w:val="001D22F7"/>
    <w:rsid w:val="001D234E"/>
    <w:rsid w:val="001D2383"/>
    <w:rsid w:val="001D238A"/>
    <w:rsid w:val="001D24B8"/>
    <w:rsid w:val="001D263A"/>
    <w:rsid w:val="001D2FD0"/>
    <w:rsid w:val="001D30EF"/>
    <w:rsid w:val="001D3221"/>
    <w:rsid w:val="001D3278"/>
    <w:rsid w:val="001D32F4"/>
    <w:rsid w:val="001D3376"/>
    <w:rsid w:val="001D33E1"/>
    <w:rsid w:val="001D3632"/>
    <w:rsid w:val="001D372D"/>
    <w:rsid w:val="001D38A8"/>
    <w:rsid w:val="001D393A"/>
    <w:rsid w:val="001D3A3D"/>
    <w:rsid w:val="001D3CD6"/>
    <w:rsid w:val="001D3D39"/>
    <w:rsid w:val="001D3D77"/>
    <w:rsid w:val="001D3E5C"/>
    <w:rsid w:val="001D3EC5"/>
    <w:rsid w:val="001D4256"/>
    <w:rsid w:val="001D42D7"/>
    <w:rsid w:val="001D43FE"/>
    <w:rsid w:val="001D4453"/>
    <w:rsid w:val="001D48E2"/>
    <w:rsid w:val="001D4C0C"/>
    <w:rsid w:val="001D50CB"/>
    <w:rsid w:val="001D5169"/>
    <w:rsid w:val="001D5238"/>
    <w:rsid w:val="001D56F7"/>
    <w:rsid w:val="001D5B16"/>
    <w:rsid w:val="001D5C53"/>
    <w:rsid w:val="001D5C85"/>
    <w:rsid w:val="001D5CC4"/>
    <w:rsid w:val="001D5D80"/>
    <w:rsid w:val="001D6087"/>
    <w:rsid w:val="001D61C5"/>
    <w:rsid w:val="001D6278"/>
    <w:rsid w:val="001D63BD"/>
    <w:rsid w:val="001D6425"/>
    <w:rsid w:val="001D64A9"/>
    <w:rsid w:val="001D64EF"/>
    <w:rsid w:val="001D685C"/>
    <w:rsid w:val="001D6878"/>
    <w:rsid w:val="001D6A1B"/>
    <w:rsid w:val="001D6AC6"/>
    <w:rsid w:val="001D6B62"/>
    <w:rsid w:val="001D6B90"/>
    <w:rsid w:val="001D6CDF"/>
    <w:rsid w:val="001D6EFA"/>
    <w:rsid w:val="001D6F39"/>
    <w:rsid w:val="001D710C"/>
    <w:rsid w:val="001D72CD"/>
    <w:rsid w:val="001D75D6"/>
    <w:rsid w:val="001D7768"/>
    <w:rsid w:val="001D77DD"/>
    <w:rsid w:val="001D78E3"/>
    <w:rsid w:val="001D7E49"/>
    <w:rsid w:val="001D7F73"/>
    <w:rsid w:val="001D7F7D"/>
    <w:rsid w:val="001D7FC6"/>
    <w:rsid w:val="001E006D"/>
    <w:rsid w:val="001E0263"/>
    <w:rsid w:val="001E032B"/>
    <w:rsid w:val="001E0605"/>
    <w:rsid w:val="001E0642"/>
    <w:rsid w:val="001E0A3F"/>
    <w:rsid w:val="001E0BCA"/>
    <w:rsid w:val="001E0DCF"/>
    <w:rsid w:val="001E0E3C"/>
    <w:rsid w:val="001E0EE8"/>
    <w:rsid w:val="001E1151"/>
    <w:rsid w:val="001E117B"/>
    <w:rsid w:val="001E1186"/>
    <w:rsid w:val="001E12C3"/>
    <w:rsid w:val="001E1831"/>
    <w:rsid w:val="001E1B19"/>
    <w:rsid w:val="001E1C20"/>
    <w:rsid w:val="001E1C29"/>
    <w:rsid w:val="001E1C84"/>
    <w:rsid w:val="001E1C9C"/>
    <w:rsid w:val="001E1E02"/>
    <w:rsid w:val="001E1E28"/>
    <w:rsid w:val="001E1E33"/>
    <w:rsid w:val="001E2239"/>
    <w:rsid w:val="001E240C"/>
    <w:rsid w:val="001E24E3"/>
    <w:rsid w:val="001E2538"/>
    <w:rsid w:val="001E261C"/>
    <w:rsid w:val="001E27F4"/>
    <w:rsid w:val="001E29E4"/>
    <w:rsid w:val="001E2A67"/>
    <w:rsid w:val="001E2C4E"/>
    <w:rsid w:val="001E2DAA"/>
    <w:rsid w:val="001E3013"/>
    <w:rsid w:val="001E30E4"/>
    <w:rsid w:val="001E3408"/>
    <w:rsid w:val="001E357C"/>
    <w:rsid w:val="001E35B5"/>
    <w:rsid w:val="001E3610"/>
    <w:rsid w:val="001E3771"/>
    <w:rsid w:val="001E3E18"/>
    <w:rsid w:val="001E3EB1"/>
    <w:rsid w:val="001E4573"/>
    <w:rsid w:val="001E46FF"/>
    <w:rsid w:val="001E497F"/>
    <w:rsid w:val="001E49D6"/>
    <w:rsid w:val="001E4C26"/>
    <w:rsid w:val="001E4D5F"/>
    <w:rsid w:val="001E4F46"/>
    <w:rsid w:val="001E50A5"/>
    <w:rsid w:val="001E510D"/>
    <w:rsid w:val="001E5687"/>
    <w:rsid w:val="001E5800"/>
    <w:rsid w:val="001E5847"/>
    <w:rsid w:val="001E5891"/>
    <w:rsid w:val="001E5A82"/>
    <w:rsid w:val="001E5BD9"/>
    <w:rsid w:val="001E5C39"/>
    <w:rsid w:val="001E5ED5"/>
    <w:rsid w:val="001E607F"/>
    <w:rsid w:val="001E61E0"/>
    <w:rsid w:val="001E6347"/>
    <w:rsid w:val="001E657E"/>
    <w:rsid w:val="001E6D5F"/>
    <w:rsid w:val="001E6E08"/>
    <w:rsid w:val="001E6E47"/>
    <w:rsid w:val="001E7390"/>
    <w:rsid w:val="001E7567"/>
    <w:rsid w:val="001E75A7"/>
    <w:rsid w:val="001E763D"/>
    <w:rsid w:val="001E76BF"/>
    <w:rsid w:val="001E7A25"/>
    <w:rsid w:val="001E7BD2"/>
    <w:rsid w:val="001E7DCE"/>
    <w:rsid w:val="001E7DF1"/>
    <w:rsid w:val="001E7EA3"/>
    <w:rsid w:val="001E7FDF"/>
    <w:rsid w:val="001F0029"/>
    <w:rsid w:val="001F05A7"/>
    <w:rsid w:val="001F0B8F"/>
    <w:rsid w:val="001F0EDB"/>
    <w:rsid w:val="001F1278"/>
    <w:rsid w:val="001F1307"/>
    <w:rsid w:val="001F130F"/>
    <w:rsid w:val="001F1382"/>
    <w:rsid w:val="001F144F"/>
    <w:rsid w:val="001F14A5"/>
    <w:rsid w:val="001F1947"/>
    <w:rsid w:val="001F1CE2"/>
    <w:rsid w:val="001F1DC9"/>
    <w:rsid w:val="001F2020"/>
    <w:rsid w:val="001F22B7"/>
    <w:rsid w:val="001F265E"/>
    <w:rsid w:val="001F2882"/>
    <w:rsid w:val="001F28B6"/>
    <w:rsid w:val="001F2BA9"/>
    <w:rsid w:val="001F2C0B"/>
    <w:rsid w:val="001F2C29"/>
    <w:rsid w:val="001F2DE3"/>
    <w:rsid w:val="001F36D8"/>
    <w:rsid w:val="001F380E"/>
    <w:rsid w:val="001F3A01"/>
    <w:rsid w:val="001F3BB0"/>
    <w:rsid w:val="001F3CD2"/>
    <w:rsid w:val="001F3E4A"/>
    <w:rsid w:val="001F40D0"/>
    <w:rsid w:val="001F40FD"/>
    <w:rsid w:val="001F40FE"/>
    <w:rsid w:val="001F4122"/>
    <w:rsid w:val="001F4238"/>
    <w:rsid w:val="001F47C9"/>
    <w:rsid w:val="001F4906"/>
    <w:rsid w:val="001F4B29"/>
    <w:rsid w:val="001F4C31"/>
    <w:rsid w:val="001F4CAD"/>
    <w:rsid w:val="001F4E5E"/>
    <w:rsid w:val="001F503F"/>
    <w:rsid w:val="001F5358"/>
    <w:rsid w:val="001F5419"/>
    <w:rsid w:val="001F5474"/>
    <w:rsid w:val="001F55AB"/>
    <w:rsid w:val="001F55CA"/>
    <w:rsid w:val="001F5611"/>
    <w:rsid w:val="001F5718"/>
    <w:rsid w:val="001F5A79"/>
    <w:rsid w:val="001F5BAD"/>
    <w:rsid w:val="001F5D35"/>
    <w:rsid w:val="001F5D3B"/>
    <w:rsid w:val="001F60EA"/>
    <w:rsid w:val="001F631B"/>
    <w:rsid w:val="001F655D"/>
    <w:rsid w:val="001F657F"/>
    <w:rsid w:val="001F6C19"/>
    <w:rsid w:val="001F6C61"/>
    <w:rsid w:val="001F6CF6"/>
    <w:rsid w:val="001F6DA5"/>
    <w:rsid w:val="001F6F83"/>
    <w:rsid w:val="001F6F8A"/>
    <w:rsid w:val="001F7023"/>
    <w:rsid w:val="001F7176"/>
    <w:rsid w:val="001F729D"/>
    <w:rsid w:val="001F735B"/>
    <w:rsid w:val="001F7543"/>
    <w:rsid w:val="001F76FE"/>
    <w:rsid w:val="001F7A4D"/>
    <w:rsid w:val="001F7C9C"/>
    <w:rsid w:val="00200001"/>
    <w:rsid w:val="002002B2"/>
    <w:rsid w:val="002003CA"/>
    <w:rsid w:val="002004C6"/>
    <w:rsid w:val="00200620"/>
    <w:rsid w:val="00200763"/>
    <w:rsid w:val="0020092F"/>
    <w:rsid w:val="00200AC6"/>
    <w:rsid w:val="00201048"/>
    <w:rsid w:val="002010E1"/>
    <w:rsid w:val="0020154E"/>
    <w:rsid w:val="00201617"/>
    <w:rsid w:val="00201727"/>
    <w:rsid w:val="00201831"/>
    <w:rsid w:val="00201BDA"/>
    <w:rsid w:val="00201E00"/>
    <w:rsid w:val="00201EB8"/>
    <w:rsid w:val="002023F4"/>
    <w:rsid w:val="00202495"/>
    <w:rsid w:val="0020255A"/>
    <w:rsid w:val="00202613"/>
    <w:rsid w:val="0020278C"/>
    <w:rsid w:val="00202B5F"/>
    <w:rsid w:val="00202C3B"/>
    <w:rsid w:val="00202C6E"/>
    <w:rsid w:val="00202DA1"/>
    <w:rsid w:val="0020321C"/>
    <w:rsid w:val="0020336C"/>
    <w:rsid w:val="002033A7"/>
    <w:rsid w:val="002033F3"/>
    <w:rsid w:val="00203466"/>
    <w:rsid w:val="002034F6"/>
    <w:rsid w:val="002035FA"/>
    <w:rsid w:val="00203602"/>
    <w:rsid w:val="0020368B"/>
    <w:rsid w:val="00203750"/>
    <w:rsid w:val="00203ACE"/>
    <w:rsid w:val="00203AE7"/>
    <w:rsid w:val="00203CA3"/>
    <w:rsid w:val="002040D4"/>
    <w:rsid w:val="002041C9"/>
    <w:rsid w:val="00204482"/>
    <w:rsid w:val="0020495C"/>
    <w:rsid w:val="00204D45"/>
    <w:rsid w:val="00204E8F"/>
    <w:rsid w:val="00204EB1"/>
    <w:rsid w:val="00204EF5"/>
    <w:rsid w:val="00205008"/>
    <w:rsid w:val="002052C8"/>
    <w:rsid w:val="002056B2"/>
    <w:rsid w:val="00205862"/>
    <w:rsid w:val="002058D0"/>
    <w:rsid w:val="00205979"/>
    <w:rsid w:val="00205998"/>
    <w:rsid w:val="002059C6"/>
    <w:rsid w:val="002061FC"/>
    <w:rsid w:val="002063A4"/>
    <w:rsid w:val="0020657A"/>
    <w:rsid w:val="0020661B"/>
    <w:rsid w:val="0020663C"/>
    <w:rsid w:val="00206887"/>
    <w:rsid w:val="00206908"/>
    <w:rsid w:val="00206945"/>
    <w:rsid w:val="0020699B"/>
    <w:rsid w:val="00206A15"/>
    <w:rsid w:val="00206C0D"/>
    <w:rsid w:val="00206E64"/>
    <w:rsid w:val="0020728B"/>
    <w:rsid w:val="00207337"/>
    <w:rsid w:val="00207465"/>
    <w:rsid w:val="0020760E"/>
    <w:rsid w:val="00207616"/>
    <w:rsid w:val="0020784B"/>
    <w:rsid w:val="00207FF7"/>
    <w:rsid w:val="002100D2"/>
    <w:rsid w:val="0021030D"/>
    <w:rsid w:val="0021048E"/>
    <w:rsid w:val="0021066F"/>
    <w:rsid w:val="00210833"/>
    <w:rsid w:val="002108DD"/>
    <w:rsid w:val="00210A43"/>
    <w:rsid w:val="00210D44"/>
    <w:rsid w:val="00210F87"/>
    <w:rsid w:val="00211244"/>
    <w:rsid w:val="002113CA"/>
    <w:rsid w:val="00211AF2"/>
    <w:rsid w:val="00211D24"/>
    <w:rsid w:val="00211F96"/>
    <w:rsid w:val="00211FC9"/>
    <w:rsid w:val="00212146"/>
    <w:rsid w:val="002123B3"/>
    <w:rsid w:val="002124B0"/>
    <w:rsid w:val="00212611"/>
    <w:rsid w:val="002126B4"/>
    <w:rsid w:val="00212741"/>
    <w:rsid w:val="00212999"/>
    <w:rsid w:val="002129EF"/>
    <w:rsid w:val="00212C1C"/>
    <w:rsid w:val="00212ECE"/>
    <w:rsid w:val="00212F8B"/>
    <w:rsid w:val="0021307A"/>
    <w:rsid w:val="002133AA"/>
    <w:rsid w:val="002133D3"/>
    <w:rsid w:val="00213570"/>
    <w:rsid w:val="00213644"/>
    <w:rsid w:val="00213847"/>
    <w:rsid w:val="00213967"/>
    <w:rsid w:val="00213BF8"/>
    <w:rsid w:val="00213C5D"/>
    <w:rsid w:val="00213E72"/>
    <w:rsid w:val="002141E2"/>
    <w:rsid w:val="0021439E"/>
    <w:rsid w:val="0021449A"/>
    <w:rsid w:val="002145A8"/>
    <w:rsid w:val="002145E5"/>
    <w:rsid w:val="002146C2"/>
    <w:rsid w:val="0021471E"/>
    <w:rsid w:val="00214743"/>
    <w:rsid w:val="00214839"/>
    <w:rsid w:val="00214E80"/>
    <w:rsid w:val="00214FD8"/>
    <w:rsid w:val="0021510A"/>
    <w:rsid w:val="0021552E"/>
    <w:rsid w:val="00215691"/>
    <w:rsid w:val="00215752"/>
    <w:rsid w:val="0021580E"/>
    <w:rsid w:val="0021594B"/>
    <w:rsid w:val="0021596D"/>
    <w:rsid w:val="00215A3A"/>
    <w:rsid w:val="00215D1A"/>
    <w:rsid w:val="00215D37"/>
    <w:rsid w:val="00215DF7"/>
    <w:rsid w:val="0021610D"/>
    <w:rsid w:val="0021636E"/>
    <w:rsid w:val="00216589"/>
    <w:rsid w:val="00216603"/>
    <w:rsid w:val="0021667B"/>
    <w:rsid w:val="00216807"/>
    <w:rsid w:val="002168C5"/>
    <w:rsid w:val="00216BE5"/>
    <w:rsid w:val="00216CB7"/>
    <w:rsid w:val="00216CBF"/>
    <w:rsid w:val="0021711D"/>
    <w:rsid w:val="00217155"/>
    <w:rsid w:val="0021718B"/>
    <w:rsid w:val="002172B0"/>
    <w:rsid w:val="0021741D"/>
    <w:rsid w:val="00217703"/>
    <w:rsid w:val="002178FE"/>
    <w:rsid w:val="00217988"/>
    <w:rsid w:val="00217A07"/>
    <w:rsid w:val="00217A7C"/>
    <w:rsid w:val="00217B44"/>
    <w:rsid w:val="00217C2E"/>
    <w:rsid w:val="00217FAF"/>
    <w:rsid w:val="00220083"/>
    <w:rsid w:val="002201B1"/>
    <w:rsid w:val="002202AA"/>
    <w:rsid w:val="002202FE"/>
    <w:rsid w:val="0022038C"/>
    <w:rsid w:val="0022038F"/>
    <w:rsid w:val="002205BC"/>
    <w:rsid w:val="002206AA"/>
    <w:rsid w:val="00220789"/>
    <w:rsid w:val="00220B67"/>
    <w:rsid w:val="00220BF8"/>
    <w:rsid w:val="00220C3C"/>
    <w:rsid w:val="00220DCC"/>
    <w:rsid w:val="00221049"/>
    <w:rsid w:val="002212D0"/>
    <w:rsid w:val="00221329"/>
    <w:rsid w:val="00221643"/>
    <w:rsid w:val="00221672"/>
    <w:rsid w:val="00221999"/>
    <w:rsid w:val="00221AAA"/>
    <w:rsid w:val="00221D9F"/>
    <w:rsid w:val="00221DC9"/>
    <w:rsid w:val="00221EB9"/>
    <w:rsid w:val="0022211A"/>
    <w:rsid w:val="002221C1"/>
    <w:rsid w:val="00222370"/>
    <w:rsid w:val="00222787"/>
    <w:rsid w:val="00222AD0"/>
    <w:rsid w:val="00222B41"/>
    <w:rsid w:val="00222BEC"/>
    <w:rsid w:val="00222D10"/>
    <w:rsid w:val="002230BF"/>
    <w:rsid w:val="00223115"/>
    <w:rsid w:val="00223177"/>
    <w:rsid w:val="002232C3"/>
    <w:rsid w:val="00223589"/>
    <w:rsid w:val="002235A7"/>
    <w:rsid w:val="002235E3"/>
    <w:rsid w:val="002238F4"/>
    <w:rsid w:val="00223B94"/>
    <w:rsid w:val="00223BBB"/>
    <w:rsid w:val="00223C57"/>
    <w:rsid w:val="00223CA7"/>
    <w:rsid w:val="00223DAE"/>
    <w:rsid w:val="002240D6"/>
    <w:rsid w:val="002241A7"/>
    <w:rsid w:val="00224309"/>
    <w:rsid w:val="002248A2"/>
    <w:rsid w:val="00224ADA"/>
    <w:rsid w:val="00224B4F"/>
    <w:rsid w:val="00224BC6"/>
    <w:rsid w:val="00224E7D"/>
    <w:rsid w:val="00225003"/>
    <w:rsid w:val="00225219"/>
    <w:rsid w:val="00225621"/>
    <w:rsid w:val="00225C12"/>
    <w:rsid w:val="00225D09"/>
    <w:rsid w:val="00226045"/>
    <w:rsid w:val="0022604C"/>
    <w:rsid w:val="00226140"/>
    <w:rsid w:val="002262A3"/>
    <w:rsid w:val="00226418"/>
    <w:rsid w:val="00226A43"/>
    <w:rsid w:val="00226C2B"/>
    <w:rsid w:val="00226D28"/>
    <w:rsid w:val="00226F44"/>
    <w:rsid w:val="00227183"/>
    <w:rsid w:val="0022722A"/>
    <w:rsid w:val="00227254"/>
    <w:rsid w:val="002274E3"/>
    <w:rsid w:val="00227703"/>
    <w:rsid w:val="002278EC"/>
    <w:rsid w:val="00227945"/>
    <w:rsid w:val="00227B64"/>
    <w:rsid w:val="00227BE9"/>
    <w:rsid w:val="00227E68"/>
    <w:rsid w:val="00227E7A"/>
    <w:rsid w:val="002300D1"/>
    <w:rsid w:val="00230244"/>
    <w:rsid w:val="00230797"/>
    <w:rsid w:val="002307B2"/>
    <w:rsid w:val="00230879"/>
    <w:rsid w:val="002308A1"/>
    <w:rsid w:val="002308BB"/>
    <w:rsid w:val="00230993"/>
    <w:rsid w:val="00230BDB"/>
    <w:rsid w:val="00230C4F"/>
    <w:rsid w:val="00230CAF"/>
    <w:rsid w:val="00230FAD"/>
    <w:rsid w:val="002310C6"/>
    <w:rsid w:val="00231188"/>
    <w:rsid w:val="002313BD"/>
    <w:rsid w:val="00231567"/>
    <w:rsid w:val="0023179D"/>
    <w:rsid w:val="00231A23"/>
    <w:rsid w:val="00231BAE"/>
    <w:rsid w:val="00231EBE"/>
    <w:rsid w:val="0023261D"/>
    <w:rsid w:val="002327FF"/>
    <w:rsid w:val="00232814"/>
    <w:rsid w:val="002329B2"/>
    <w:rsid w:val="00232F55"/>
    <w:rsid w:val="002331E0"/>
    <w:rsid w:val="00233383"/>
    <w:rsid w:val="002333AA"/>
    <w:rsid w:val="00233733"/>
    <w:rsid w:val="00233897"/>
    <w:rsid w:val="00233A7F"/>
    <w:rsid w:val="00233AA1"/>
    <w:rsid w:val="00233C76"/>
    <w:rsid w:val="00233D8B"/>
    <w:rsid w:val="00233ECD"/>
    <w:rsid w:val="00234154"/>
    <w:rsid w:val="002342F1"/>
    <w:rsid w:val="00234338"/>
    <w:rsid w:val="002343C6"/>
    <w:rsid w:val="0023446D"/>
    <w:rsid w:val="002344C6"/>
    <w:rsid w:val="002344E2"/>
    <w:rsid w:val="0023461E"/>
    <w:rsid w:val="002347D3"/>
    <w:rsid w:val="0023490D"/>
    <w:rsid w:val="00234A3D"/>
    <w:rsid w:val="00234A5E"/>
    <w:rsid w:val="00234B75"/>
    <w:rsid w:val="00234B81"/>
    <w:rsid w:val="00234C78"/>
    <w:rsid w:val="00234D37"/>
    <w:rsid w:val="00234E82"/>
    <w:rsid w:val="00234F94"/>
    <w:rsid w:val="0023513E"/>
    <w:rsid w:val="0023515A"/>
    <w:rsid w:val="002351F6"/>
    <w:rsid w:val="00235360"/>
    <w:rsid w:val="002356CE"/>
    <w:rsid w:val="0023586F"/>
    <w:rsid w:val="002358A6"/>
    <w:rsid w:val="00235A20"/>
    <w:rsid w:val="00235B50"/>
    <w:rsid w:val="00235D02"/>
    <w:rsid w:val="00235E63"/>
    <w:rsid w:val="00235F4A"/>
    <w:rsid w:val="00236064"/>
    <w:rsid w:val="00236145"/>
    <w:rsid w:val="0023614B"/>
    <w:rsid w:val="00236222"/>
    <w:rsid w:val="00236346"/>
    <w:rsid w:val="002364E7"/>
    <w:rsid w:val="002366A6"/>
    <w:rsid w:val="00236913"/>
    <w:rsid w:val="00236AC0"/>
    <w:rsid w:val="00236C81"/>
    <w:rsid w:val="00236D1E"/>
    <w:rsid w:val="00237047"/>
    <w:rsid w:val="00237221"/>
    <w:rsid w:val="002373EC"/>
    <w:rsid w:val="00237753"/>
    <w:rsid w:val="00237BC8"/>
    <w:rsid w:val="00237CD4"/>
    <w:rsid w:val="00240002"/>
    <w:rsid w:val="002400E1"/>
    <w:rsid w:val="0024012B"/>
    <w:rsid w:val="0024030A"/>
    <w:rsid w:val="0024037B"/>
    <w:rsid w:val="00240392"/>
    <w:rsid w:val="002405D3"/>
    <w:rsid w:val="0024061F"/>
    <w:rsid w:val="002407A3"/>
    <w:rsid w:val="0024081C"/>
    <w:rsid w:val="002409BD"/>
    <w:rsid w:val="00240E5B"/>
    <w:rsid w:val="00240ECC"/>
    <w:rsid w:val="00240FAB"/>
    <w:rsid w:val="0024101F"/>
    <w:rsid w:val="0024105A"/>
    <w:rsid w:val="0024111B"/>
    <w:rsid w:val="00241799"/>
    <w:rsid w:val="00241D79"/>
    <w:rsid w:val="00241E01"/>
    <w:rsid w:val="00241F9F"/>
    <w:rsid w:val="0024244D"/>
    <w:rsid w:val="002424BB"/>
    <w:rsid w:val="00242793"/>
    <w:rsid w:val="0024286E"/>
    <w:rsid w:val="00242BBA"/>
    <w:rsid w:val="00242DF6"/>
    <w:rsid w:val="00242EC1"/>
    <w:rsid w:val="00242F62"/>
    <w:rsid w:val="00242F7C"/>
    <w:rsid w:val="002430C5"/>
    <w:rsid w:val="0024322E"/>
    <w:rsid w:val="00243565"/>
    <w:rsid w:val="00243584"/>
    <w:rsid w:val="0024358B"/>
    <w:rsid w:val="00243690"/>
    <w:rsid w:val="002436E5"/>
    <w:rsid w:val="00243837"/>
    <w:rsid w:val="0024399F"/>
    <w:rsid w:val="002439D1"/>
    <w:rsid w:val="00243D94"/>
    <w:rsid w:val="002440BC"/>
    <w:rsid w:val="002440FF"/>
    <w:rsid w:val="00244168"/>
    <w:rsid w:val="002441BC"/>
    <w:rsid w:val="00244280"/>
    <w:rsid w:val="00244349"/>
    <w:rsid w:val="00244374"/>
    <w:rsid w:val="002443C1"/>
    <w:rsid w:val="00244584"/>
    <w:rsid w:val="00244617"/>
    <w:rsid w:val="0024465C"/>
    <w:rsid w:val="0024466F"/>
    <w:rsid w:val="0024485B"/>
    <w:rsid w:val="00244973"/>
    <w:rsid w:val="002449D1"/>
    <w:rsid w:val="002449D5"/>
    <w:rsid w:val="00244C24"/>
    <w:rsid w:val="00244C40"/>
    <w:rsid w:val="00244D6E"/>
    <w:rsid w:val="00244D99"/>
    <w:rsid w:val="00244DC9"/>
    <w:rsid w:val="00244DE4"/>
    <w:rsid w:val="00244E92"/>
    <w:rsid w:val="00244ED7"/>
    <w:rsid w:val="00244F71"/>
    <w:rsid w:val="00244FAE"/>
    <w:rsid w:val="002454EF"/>
    <w:rsid w:val="00245602"/>
    <w:rsid w:val="002458A5"/>
    <w:rsid w:val="00245976"/>
    <w:rsid w:val="00245A2E"/>
    <w:rsid w:val="0024606C"/>
    <w:rsid w:val="002462F2"/>
    <w:rsid w:val="00246356"/>
    <w:rsid w:val="002465D8"/>
    <w:rsid w:val="002466D6"/>
    <w:rsid w:val="00246895"/>
    <w:rsid w:val="00246910"/>
    <w:rsid w:val="00246985"/>
    <w:rsid w:val="00246A28"/>
    <w:rsid w:val="00246B47"/>
    <w:rsid w:val="00246B76"/>
    <w:rsid w:val="00246D3A"/>
    <w:rsid w:val="00246E30"/>
    <w:rsid w:val="0024709F"/>
    <w:rsid w:val="0024712B"/>
    <w:rsid w:val="00247255"/>
    <w:rsid w:val="00247268"/>
    <w:rsid w:val="002473A9"/>
    <w:rsid w:val="002473DF"/>
    <w:rsid w:val="002478AA"/>
    <w:rsid w:val="002479A4"/>
    <w:rsid w:val="00247C0A"/>
    <w:rsid w:val="00247EBE"/>
    <w:rsid w:val="00250142"/>
    <w:rsid w:val="00250481"/>
    <w:rsid w:val="0025049F"/>
    <w:rsid w:val="00250B29"/>
    <w:rsid w:val="00250B53"/>
    <w:rsid w:val="00250BA1"/>
    <w:rsid w:val="00250EAC"/>
    <w:rsid w:val="00251024"/>
    <w:rsid w:val="00251047"/>
    <w:rsid w:val="0025139D"/>
    <w:rsid w:val="002516EB"/>
    <w:rsid w:val="00251944"/>
    <w:rsid w:val="00251EC9"/>
    <w:rsid w:val="00251FEF"/>
    <w:rsid w:val="00252066"/>
    <w:rsid w:val="0025229C"/>
    <w:rsid w:val="00252366"/>
    <w:rsid w:val="00252583"/>
    <w:rsid w:val="002529CC"/>
    <w:rsid w:val="00252BC6"/>
    <w:rsid w:val="002530F2"/>
    <w:rsid w:val="00253104"/>
    <w:rsid w:val="002531E3"/>
    <w:rsid w:val="002535EB"/>
    <w:rsid w:val="002536E0"/>
    <w:rsid w:val="002537F0"/>
    <w:rsid w:val="00253839"/>
    <w:rsid w:val="00253A18"/>
    <w:rsid w:val="00253B46"/>
    <w:rsid w:val="0025432D"/>
    <w:rsid w:val="002543FA"/>
    <w:rsid w:val="002547F5"/>
    <w:rsid w:val="00254A55"/>
    <w:rsid w:val="00254AA7"/>
    <w:rsid w:val="00254BF5"/>
    <w:rsid w:val="00254C90"/>
    <w:rsid w:val="00254E59"/>
    <w:rsid w:val="00254F2B"/>
    <w:rsid w:val="00254F93"/>
    <w:rsid w:val="00255026"/>
    <w:rsid w:val="00255119"/>
    <w:rsid w:val="00255244"/>
    <w:rsid w:val="00255253"/>
    <w:rsid w:val="002553BB"/>
    <w:rsid w:val="00255583"/>
    <w:rsid w:val="0025565E"/>
    <w:rsid w:val="002556D3"/>
    <w:rsid w:val="00255A8A"/>
    <w:rsid w:val="00255E07"/>
    <w:rsid w:val="00255FDD"/>
    <w:rsid w:val="002560E8"/>
    <w:rsid w:val="0025610B"/>
    <w:rsid w:val="0025611C"/>
    <w:rsid w:val="0025614E"/>
    <w:rsid w:val="00256162"/>
    <w:rsid w:val="002563D7"/>
    <w:rsid w:val="002567AD"/>
    <w:rsid w:val="00256883"/>
    <w:rsid w:val="0025690A"/>
    <w:rsid w:val="00256B3B"/>
    <w:rsid w:val="00256BC2"/>
    <w:rsid w:val="00256D5E"/>
    <w:rsid w:val="0025735B"/>
    <w:rsid w:val="00257731"/>
    <w:rsid w:val="002577C4"/>
    <w:rsid w:val="00257906"/>
    <w:rsid w:val="00257B0A"/>
    <w:rsid w:val="00257D35"/>
    <w:rsid w:val="00257DA1"/>
    <w:rsid w:val="00257F94"/>
    <w:rsid w:val="0026003F"/>
    <w:rsid w:val="00260175"/>
    <w:rsid w:val="00260498"/>
    <w:rsid w:val="00260588"/>
    <w:rsid w:val="00260680"/>
    <w:rsid w:val="0026081D"/>
    <w:rsid w:val="0026092F"/>
    <w:rsid w:val="00260AAF"/>
    <w:rsid w:val="00260C2E"/>
    <w:rsid w:val="00260D7B"/>
    <w:rsid w:val="00260ED6"/>
    <w:rsid w:val="00260F3E"/>
    <w:rsid w:val="00261182"/>
    <w:rsid w:val="00261395"/>
    <w:rsid w:val="002613D0"/>
    <w:rsid w:val="002616CA"/>
    <w:rsid w:val="0026180C"/>
    <w:rsid w:val="0026184A"/>
    <w:rsid w:val="00261B24"/>
    <w:rsid w:val="00261DC4"/>
    <w:rsid w:val="00261E09"/>
    <w:rsid w:val="00261EAF"/>
    <w:rsid w:val="00261F45"/>
    <w:rsid w:val="00262008"/>
    <w:rsid w:val="00262A7D"/>
    <w:rsid w:val="00262A9C"/>
    <w:rsid w:val="00262D22"/>
    <w:rsid w:val="00262D64"/>
    <w:rsid w:val="00262E3E"/>
    <w:rsid w:val="00262F32"/>
    <w:rsid w:val="0026349B"/>
    <w:rsid w:val="002634FA"/>
    <w:rsid w:val="002635A8"/>
    <w:rsid w:val="0026364B"/>
    <w:rsid w:val="00263704"/>
    <w:rsid w:val="002637B5"/>
    <w:rsid w:val="00263828"/>
    <w:rsid w:val="00263B30"/>
    <w:rsid w:val="00263C3C"/>
    <w:rsid w:val="00263DCC"/>
    <w:rsid w:val="00263F2F"/>
    <w:rsid w:val="002642E4"/>
    <w:rsid w:val="002643F3"/>
    <w:rsid w:val="00264611"/>
    <w:rsid w:val="00264647"/>
    <w:rsid w:val="0026467B"/>
    <w:rsid w:val="002648F3"/>
    <w:rsid w:val="0026495E"/>
    <w:rsid w:val="00264A0E"/>
    <w:rsid w:val="00264A88"/>
    <w:rsid w:val="0026500B"/>
    <w:rsid w:val="00265162"/>
    <w:rsid w:val="002651AD"/>
    <w:rsid w:val="00265343"/>
    <w:rsid w:val="00265349"/>
    <w:rsid w:val="00265372"/>
    <w:rsid w:val="0026539C"/>
    <w:rsid w:val="0026542E"/>
    <w:rsid w:val="00265530"/>
    <w:rsid w:val="00265627"/>
    <w:rsid w:val="00265B2F"/>
    <w:rsid w:val="00265C2C"/>
    <w:rsid w:val="00265E16"/>
    <w:rsid w:val="00265FEF"/>
    <w:rsid w:val="002660FC"/>
    <w:rsid w:val="002665EC"/>
    <w:rsid w:val="00266A14"/>
    <w:rsid w:val="00266C2F"/>
    <w:rsid w:val="00266D16"/>
    <w:rsid w:val="002670D4"/>
    <w:rsid w:val="00267201"/>
    <w:rsid w:val="0026757D"/>
    <w:rsid w:val="00267C1B"/>
    <w:rsid w:val="00267FB6"/>
    <w:rsid w:val="00270194"/>
    <w:rsid w:val="0027049D"/>
    <w:rsid w:val="00270531"/>
    <w:rsid w:val="002705B7"/>
    <w:rsid w:val="002705E6"/>
    <w:rsid w:val="00270613"/>
    <w:rsid w:val="002707CA"/>
    <w:rsid w:val="002707E9"/>
    <w:rsid w:val="00270823"/>
    <w:rsid w:val="00270838"/>
    <w:rsid w:val="00270D75"/>
    <w:rsid w:val="00270DF5"/>
    <w:rsid w:val="002710D7"/>
    <w:rsid w:val="00271129"/>
    <w:rsid w:val="00271279"/>
    <w:rsid w:val="0027146B"/>
    <w:rsid w:val="00271495"/>
    <w:rsid w:val="00271846"/>
    <w:rsid w:val="002718A1"/>
    <w:rsid w:val="002718B3"/>
    <w:rsid w:val="0027190B"/>
    <w:rsid w:val="00271C3D"/>
    <w:rsid w:val="00271D97"/>
    <w:rsid w:val="00271E79"/>
    <w:rsid w:val="00271EDD"/>
    <w:rsid w:val="00271F7F"/>
    <w:rsid w:val="00271F95"/>
    <w:rsid w:val="00272715"/>
    <w:rsid w:val="00272AE3"/>
    <w:rsid w:val="00272C0C"/>
    <w:rsid w:val="00272D17"/>
    <w:rsid w:val="0027323C"/>
    <w:rsid w:val="00273319"/>
    <w:rsid w:val="0027353A"/>
    <w:rsid w:val="002735E5"/>
    <w:rsid w:val="0027367D"/>
    <w:rsid w:val="00273797"/>
    <w:rsid w:val="0027386A"/>
    <w:rsid w:val="00273C14"/>
    <w:rsid w:val="00273C50"/>
    <w:rsid w:val="00273E90"/>
    <w:rsid w:val="00273EBA"/>
    <w:rsid w:val="00273EDF"/>
    <w:rsid w:val="00273FE7"/>
    <w:rsid w:val="00274310"/>
    <w:rsid w:val="00274366"/>
    <w:rsid w:val="002746A4"/>
    <w:rsid w:val="00274893"/>
    <w:rsid w:val="00274902"/>
    <w:rsid w:val="002749B9"/>
    <w:rsid w:val="00274B99"/>
    <w:rsid w:val="00274D23"/>
    <w:rsid w:val="00274D88"/>
    <w:rsid w:val="00275034"/>
    <w:rsid w:val="00275338"/>
    <w:rsid w:val="002754F1"/>
    <w:rsid w:val="002755C5"/>
    <w:rsid w:val="002755EA"/>
    <w:rsid w:val="002756EB"/>
    <w:rsid w:val="00275872"/>
    <w:rsid w:val="0027593D"/>
    <w:rsid w:val="00275B7A"/>
    <w:rsid w:val="00275C92"/>
    <w:rsid w:val="00275D46"/>
    <w:rsid w:val="00275D8B"/>
    <w:rsid w:val="00275DD1"/>
    <w:rsid w:val="00275F0E"/>
    <w:rsid w:val="00275F52"/>
    <w:rsid w:val="00275F97"/>
    <w:rsid w:val="00276286"/>
    <w:rsid w:val="002764EF"/>
    <w:rsid w:val="002767AD"/>
    <w:rsid w:val="00276A59"/>
    <w:rsid w:val="00276CE0"/>
    <w:rsid w:val="002770E9"/>
    <w:rsid w:val="00277369"/>
    <w:rsid w:val="0027746F"/>
    <w:rsid w:val="0027757E"/>
    <w:rsid w:val="00277612"/>
    <w:rsid w:val="002778C1"/>
    <w:rsid w:val="002778DE"/>
    <w:rsid w:val="0027792C"/>
    <w:rsid w:val="00277BD0"/>
    <w:rsid w:val="00277BEC"/>
    <w:rsid w:val="0028009D"/>
    <w:rsid w:val="002800A0"/>
    <w:rsid w:val="0028024F"/>
    <w:rsid w:val="002802A9"/>
    <w:rsid w:val="00280410"/>
    <w:rsid w:val="0028051B"/>
    <w:rsid w:val="00280659"/>
    <w:rsid w:val="00280704"/>
    <w:rsid w:val="0028076F"/>
    <w:rsid w:val="00280770"/>
    <w:rsid w:val="002808F3"/>
    <w:rsid w:val="00280A58"/>
    <w:rsid w:val="00280C9C"/>
    <w:rsid w:val="00280DE6"/>
    <w:rsid w:val="00280F72"/>
    <w:rsid w:val="00280F9F"/>
    <w:rsid w:val="00280FAD"/>
    <w:rsid w:val="00281388"/>
    <w:rsid w:val="00281604"/>
    <w:rsid w:val="00281736"/>
    <w:rsid w:val="00281869"/>
    <w:rsid w:val="00281A31"/>
    <w:rsid w:val="00281BA0"/>
    <w:rsid w:val="00281C32"/>
    <w:rsid w:val="00281D1C"/>
    <w:rsid w:val="00281E34"/>
    <w:rsid w:val="00281E8C"/>
    <w:rsid w:val="002820E5"/>
    <w:rsid w:val="00282130"/>
    <w:rsid w:val="002821FF"/>
    <w:rsid w:val="00282326"/>
    <w:rsid w:val="002823E9"/>
    <w:rsid w:val="00282712"/>
    <w:rsid w:val="00283086"/>
    <w:rsid w:val="0028310B"/>
    <w:rsid w:val="00283161"/>
    <w:rsid w:val="002835CB"/>
    <w:rsid w:val="00283914"/>
    <w:rsid w:val="00283936"/>
    <w:rsid w:val="00283D3D"/>
    <w:rsid w:val="00283F3F"/>
    <w:rsid w:val="00283F96"/>
    <w:rsid w:val="00283FE9"/>
    <w:rsid w:val="002840F9"/>
    <w:rsid w:val="0028449D"/>
    <w:rsid w:val="00284517"/>
    <w:rsid w:val="00284548"/>
    <w:rsid w:val="00284614"/>
    <w:rsid w:val="00284693"/>
    <w:rsid w:val="002847EF"/>
    <w:rsid w:val="00284968"/>
    <w:rsid w:val="00284F4D"/>
    <w:rsid w:val="00285282"/>
    <w:rsid w:val="002857DE"/>
    <w:rsid w:val="002858C2"/>
    <w:rsid w:val="00285981"/>
    <w:rsid w:val="00285A7F"/>
    <w:rsid w:val="00285DF7"/>
    <w:rsid w:val="00285E1A"/>
    <w:rsid w:val="00285EAD"/>
    <w:rsid w:val="0028605E"/>
    <w:rsid w:val="002860FC"/>
    <w:rsid w:val="00286182"/>
    <w:rsid w:val="0028665C"/>
    <w:rsid w:val="002867D6"/>
    <w:rsid w:val="00286A5B"/>
    <w:rsid w:val="00286B9C"/>
    <w:rsid w:val="00286D70"/>
    <w:rsid w:val="00286DAC"/>
    <w:rsid w:val="002870D1"/>
    <w:rsid w:val="00287176"/>
    <w:rsid w:val="002873F8"/>
    <w:rsid w:val="00287695"/>
    <w:rsid w:val="002876E6"/>
    <w:rsid w:val="002876EC"/>
    <w:rsid w:val="002877BD"/>
    <w:rsid w:val="0028792A"/>
    <w:rsid w:val="00287994"/>
    <w:rsid w:val="00287AA9"/>
    <w:rsid w:val="00287D0E"/>
    <w:rsid w:val="00287E85"/>
    <w:rsid w:val="00287F39"/>
    <w:rsid w:val="002901E1"/>
    <w:rsid w:val="0029059C"/>
    <w:rsid w:val="002905F9"/>
    <w:rsid w:val="002906A4"/>
    <w:rsid w:val="002906CD"/>
    <w:rsid w:val="00290738"/>
    <w:rsid w:val="00290902"/>
    <w:rsid w:val="00290B22"/>
    <w:rsid w:val="00290C1B"/>
    <w:rsid w:val="00290DBE"/>
    <w:rsid w:val="00290E78"/>
    <w:rsid w:val="00290E81"/>
    <w:rsid w:val="002913C7"/>
    <w:rsid w:val="00291966"/>
    <w:rsid w:val="00291B48"/>
    <w:rsid w:val="00291BF8"/>
    <w:rsid w:val="00291BFE"/>
    <w:rsid w:val="00291C4F"/>
    <w:rsid w:val="00291CA7"/>
    <w:rsid w:val="00291D5F"/>
    <w:rsid w:val="0029200C"/>
    <w:rsid w:val="0029208D"/>
    <w:rsid w:val="0029221F"/>
    <w:rsid w:val="00292414"/>
    <w:rsid w:val="00292504"/>
    <w:rsid w:val="0029271C"/>
    <w:rsid w:val="002928DA"/>
    <w:rsid w:val="00292BDE"/>
    <w:rsid w:val="00292C26"/>
    <w:rsid w:val="00292C8A"/>
    <w:rsid w:val="00292CD5"/>
    <w:rsid w:val="00292EBD"/>
    <w:rsid w:val="00292F77"/>
    <w:rsid w:val="002930FA"/>
    <w:rsid w:val="00293169"/>
    <w:rsid w:val="002931DA"/>
    <w:rsid w:val="002932D9"/>
    <w:rsid w:val="002933B9"/>
    <w:rsid w:val="00293620"/>
    <w:rsid w:val="002936A6"/>
    <w:rsid w:val="00293E13"/>
    <w:rsid w:val="00293FC2"/>
    <w:rsid w:val="00294253"/>
    <w:rsid w:val="002944B3"/>
    <w:rsid w:val="002944B6"/>
    <w:rsid w:val="002944F8"/>
    <w:rsid w:val="00294646"/>
    <w:rsid w:val="00294955"/>
    <w:rsid w:val="00294A74"/>
    <w:rsid w:val="00294D0E"/>
    <w:rsid w:val="00294FEC"/>
    <w:rsid w:val="00295005"/>
    <w:rsid w:val="00295104"/>
    <w:rsid w:val="00295303"/>
    <w:rsid w:val="002955A6"/>
    <w:rsid w:val="002955D7"/>
    <w:rsid w:val="00295842"/>
    <w:rsid w:val="002958AB"/>
    <w:rsid w:val="00295B6D"/>
    <w:rsid w:val="00295C98"/>
    <w:rsid w:val="00296405"/>
    <w:rsid w:val="002964B2"/>
    <w:rsid w:val="002964E1"/>
    <w:rsid w:val="0029650F"/>
    <w:rsid w:val="00296B6B"/>
    <w:rsid w:val="00296BBB"/>
    <w:rsid w:val="0029714E"/>
    <w:rsid w:val="0029715B"/>
    <w:rsid w:val="00297222"/>
    <w:rsid w:val="00297254"/>
    <w:rsid w:val="002973E5"/>
    <w:rsid w:val="00297693"/>
    <w:rsid w:val="00297A9F"/>
    <w:rsid w:val="002A00D2"/>
    <w:rsid w:val="002A034C"/>
    <w:rsid w:val="002A03AB"/>
    <w:rsid w:val="002A04AD"/>
    <w:rsid w:val="002A0567"/>
    <w:rsid w:val="002A07C4"/>
    <w:rsid w:val="002A07F5"/>
    <w:rsid w:val="002A0816"/>
    <w:rsid w:val="002A0A69"/>
    <w:rsid w:val="002A0EBF"/>
    <w:rsid w:val="002A0F4C"/>
    <w:rsid w:val="002A0F88"/>
    <w:rsid w:val="002A14D9"/>
    <w:rsid w:val="002A169C"/>
    <w:rsid w:val="002A1BD1"/>
    <w:rsid w:val="002A1CC3"/>
    <w:rsid w:val="002A2170"/>
    <w:rsid w:val="002A2344"/>
    <w:rsid w:val="002A272D"/>
    <w:rsid w:val="002A2861"/>
    <w:rsid w:val="002A29F1"/>
    <w:rsid w:val="002A2E25"/>
    <w:rsid w:val="002A2F6B"/>
    <w:rsid w:val="002A309A"/>
    <w:rsid w:val="002A312B"/>
    <w:rsid w:val="002A319B"/>
    <w:rsid w:val="002A365E"/>
    <w:rsid w:val="002A3784"/>
    <w:rsid w:val="002A3803"/>
    <w:rsid w:val="002A3D3C"/>
    <w:rsid w:val="002A3DBB"/>
    <w:rsid w:val="002A3E74"/>
    <w:rsid w:val="002A3E9A"/>
    <w:rsid w:val="002A466F"/>
    <w:rsid w:val="002A4844"/>
    <w:rsid w:val="002A48CB"/>
    <w:rsid w:val="002A4930"/>
    <w:rsid w:val="002A4E18"/>
    <w:rsid w:val="002A4E88"/>
    <w:rsid w:val="002A4F1A"/>
    <w:rsid w:val="002A4F75"/>
    <w:rsid w:val="002A4FBA"/>
    <w:rsid w:val="002A4FE3"/>
    <w:rsid w:val="002A55FD"/>
    <w:rsid w:val="002A57FD"/>
    <w:rsid w:val="002A5912"/>
    <w:rsid w:val="002A5A1D"/>
    <w:rsid w:val="002A5A54"/>
    <w:rsid w:val="002A5A61"/>
    <w:rsid w:val="002A5B07"/>
    <w:rsid w:val="002A5C18"/>
    <w:rsid w:val="002A5CCC"/>
    <w:rsid w:val="002A5E54"/>
    <w:rsid w:val="002A5F21"/>
    <w:rsid w:val="002A5F60"/>
    <w:rsid w:val="002A5F72"/>
    <w:rsid w:val="002A6026"/>
    <w:rsid w:val="002A616D"/>
    <w:rsid w:val="002A62E2"/>
    <w:rsid w:val="002A65DB"/>
    <w:rsid w:val="002A6772"/>
    <w:rsid w:val="002A6BFA"/>
    <w:rsid w:val="002A6D02"/>
    <w:rsid w:val="002A6EF1"/>
    <w:rsid w:val="002A738D"/>
    <w:rsid w:val="002A7752"/>
    <w:rsid w:val="002A77AF"/>
    <w:rsid w:val="002A7887"/>
    <w:rsid w:val="002A788C"/>
    <w:rsid w:val="002A78F4"/>
    <w:rsid w:val="002A7A00"/>
    <w:rsid w:val="002A7C42"/>
    <w:rsid w:val="002A7C82"/>
    <w:rsid w:val="002A7DFA"/>
    <w:rsid w:val="002B0189"/>
    <w:rsid w:val="002B07A1"/>
    <w:rsid w:val="002B0ADA"/>
    <w:rsid w:val="002B0B8B"/>
    <w:rsid w:val="002B0D33"/>
    <w:rsid w:val="002B0E9D"/>
    <w:rsid w:val="002B0EE3"/>
    <w:rsid w:val="002B1181"/>
    <w:rsid w:val="002B13EA"/>
    <w:rsid w:val="002B1453"/>
    <w:rsid w:val="002B1526"/>
    <w:rsid w:val="002B15A3"/>
    <w:rsid w:val="002B1857"/>
    <w:rsid w:val="002B1DDF"/>
    <w:rsid w:val="002B1EEB"/>
    <w:rsid w:val="002B1F64"/>
    <w:rsid w:val="002B208D"/>
    <w:rsid w:val="002B2190"/>
    <w:rsid w:val="002B22BD"/>
    <w:rsid w:val="002B2624"/>
    <w:rsid w:val="002B29BC"/>
    <w:rsid w:val="002B2A82"/>
    <w:rsid w:val="002B2A8E"/>
    <w:rsid w:val="002B2B04"/>
    <w:rsid w:val="002B2C21"/>
    <w:rsid w:val="002B2C59"/>
    <w:rsid w:val="002B2D71"/>
    <w:rsid w:val="002B2FF4"/>
    <w:rsid w:val="002B306C"/>
    <w:rsid w:val="002B30CF"/>
    <w:rsid w:val="002B3204"/>
    <w:rsid w:val="002B325A"/>
    <w:rsid w:val="002B34E0"/>
    <w:rsid w:val="002B36E5"/>
    <w:rsid w:val="002B3749"/>
    <w:rsid w:val="002B3B86"/>
    <w:rsid w:val="002B3EEE"/>
    <w:rsid w:val="002B4153"/>
    <w:rsid w:val="002B41BD"/>
    <w:rsid w:val="002B4214"/>
    <w:rsid w:val="002B427C"/>
    <w:rsid w:val="002B4456"/>
    <w:rsid w:val="002B4567"/>
    <w:rsid w:val="002B45FB"/>
    <w:rsid w:val="002B484B"/>
    <w:rsid w:val="002B4914"/>
    <w:rsid w:val="002B49AC"/>
    <w:rsid w:val="002B4A40"/>
    <w:rsid w:val="002B4A99"/>
    <w:rsid w:val="002B4B44"/>
    <w:rsid w:val="002B4C18"/>
    <w:rsid w:val="002B4C20"/>
    <w:rsid w:val="002B4D4F"/>
    <w:rsid w:val="002B55C9"/>
    <w:rsid w:val="002B564A"/>
    <w:rsid w:val="002B5CEA"/>
    <w:rsid w:val="002B5D4B"/>
    <w:rsid w:val="002B5DED"/>
    <w:rsid w:val="002B5EED"/>
    <w:rsid w:val="002B5EF1"/>
    <w:rsid w:val="002B5F91"/>
    <w:rsid w:val="002B600D"/>
    <w:rsid w:val="002B6437"/>
    <w:rsid w:val="002B68C3"/>
    <w:rsid w:val="002B697E"/>
    <w:rsid w:val="002B6A89"/>
    <w:rsid w:val="002B6BDC"/>
    <w:rsid w:val="002B7513"/>
    <w:rsid w:val="002B758C"/>
    <w:rsid w:val="002B7606"/>
    <w:rsid w:val="002B776B"/>
    <w:rsid w:val="002B7FD9"/>
    <w:rsid w:val="002C00DD"/>
    <w:rsid w:val="002C0431"/>
    <w:rsid w:val="002C08E8"/>
    <w:rsid w:val="002C0A18"/>
    <w:rsid w:val="002C0B55"/>
    <w:rsid w:val="002C0FCF"/>
    <w:rsid w:val="002C0FF4"/>
    <w:rsid w:val="002C112B"/>
    <w:rsid w:val="002C12A8"/>
    <w:rsid w:val="002C151B"/>
    <w:rsid w:val="002C152B"/>
    <w:rsid w:val="002C1702"/>
    <w:rsid w:val="002C1714"/>
    <w:rsid w:val="002C17E9"/>
    <w:rsid w:val="002C1B4A"/>
    <w:rsid w:val="002C1BC6"/>
    <w:rsid w:val="002C1D88"/>
    <w:rsid w:val="002C1E4C"/>
    <w:rsid w:val="002C1FC7"/>
    <w:rsid w:val="002C1FCC"/>
    <w:rsid w:val="002C2084"/>
    <w:rsid w:val="002C20CB"/>
    <w:rsid w:val="002C22E1"/>
    <w:rsid w:val="002C29BB"/>
    <w:rsid w:val="002C2ABE"/>
    <w:rsid w:val="002C2B50"/>
    <w:rsid w:val="002C2C58"/>
    <w:rsid w:val="002C2C63"/>
    <w:rsid w:val="002C2C86"/>
    <w:rsid w:val="002C3440"/>
    <w:rsid w:val="002C3A75"/>
    <w:rsid w:val="002C3B6C"/>
    <w:rsid w:val="002C3C21"/>
    <w:rsid w:val="002C3CB4"/>
    <w:rsid w:val="002C3F19"/>
    <w:rsid w:val="002C3F76"/>
    <w:rsid w:val="002C3FAB"/>
    <w:rsid w:val="002C42E4"/>
    <w:rsid w:val="002C448B"/>
    <w:rsid w:val="002C4717"/>
    <w:rsid w:val="002C47B7"/>
    <w:rsid w:val="002C48AF"/>
    <w:rsid w:val="002C49C7"/>
    <w:rsid w:val="002C49DA"/>
    <w:rsid w:val="002C4CDA"/>
    <w:rsid w:val="002C4EBB"/>
    <w:rsid w:val="002C4F91"/>
    <w:rsid w:val="002C50CE"/>
    <w:rsid w:val="002C53C4"/>
    <w:rsid w:val="002C5468"/>
    <w:rsid w:val="002C57F4"/>
    <w:rsid w:val="002C5EFD"/>
    <w:rsid w:val="002C652B"/>
    <w:rsid w:val="002C661B"/>
    <w:rsid w:val="002C690E"/>
    <w:rsid w:val="002C6A14"/>
    <w:rsid w:val="002C6B1F"/>
    <w:rsid w:val="002C6B52"/>
    <w:rsid w:val="002C6CC4"/>
    <w:rsid w:val="002C703A"/>
    <w:rsid w:val="002C70D5"/>
    <w:rsid w:val="002C76F8"/>
    <w:rsid w:val="002C76FA"/>
    <w:rsid w:val="002C7D4D"/>
    <w:rsid w:val="002C7DC4"/>
    <w:rsid w:val="002C7F79"/>
    <w:rsid w:val="002D0094"/>
    <w:rsid w:val="002D01E5"/>
    <w:rsid w:val="002D022D"/>
    <w:rsid w:val="002D0413"/>
    <w:rsid w:val="002D0F1C"/>
    <w:rsid w:val="002D0F65"/>
    <w:rsid w:val="002D11D2"/>
    <w:rsid w:val="002D1447"/>
    <w:rsid w:val="002D15B2"/>
    <w:rsid w:val="002D1695"/>
    <w:rsid w:val="002D1939"/>
    <w:rsid w:val="002D1FFF"/>
    <w:rsid w:val="002D2012"/>
    <w:rsid w:val="002D21AE"/>
    <w:rsid w:val="002D248D"/>
    <w:rsid w:val="002D24C6"/>
    <w:rsid w:val="002D2581"/>
    <w:rsid w:val="002D278D"/>
    <w:rsid w:val="002D2825"/>
    <w:rsid w:val="002D2B0C"/>
    <w:rsid w:val="002D2B12"/>
    <w:rsid w:val="002D2BCD"/>
    <w:rsid w:val="002D2E93"/>
    <w:rsid w:val="002D2F8E"/>
    <w:rsid w:val="002D3106"/>
    <w:rsid w:val="002D339E"/>
    <w:rsid w:val="002D33DB"/>
    <w:rsid w:val="002D364B"/>
    <w:rsid w:val="002D365F"/>
    <w:rsid w:val="002D3736"/>
    <w:rsid w:val="002D3A1A"/>
    <w:rsid w:val="002D3B06"/>
    <w:rsid w:val="002D3BBD"/>
    <w:rsid w:val="002D3C94"/>
    <w:rsid w:val="002D4230"/>
    <w:rsid w:val="002D4810"/>
    <w:rsid w:val="002D481B"/>
    <w:rsid w:val="002D4A32"/>
    <w:rsid w:val="002D4BF3"/>
    <w:rsid w:val="002D506C"/>
    <w:rsid w:val="002D526A"/>
    <w:rsid w:val="002D5334"/>
    <w:rsid w:val="002D5358"/>
    <w:rsid w:val="002D5545"/>
    <w:rsid w:val="002D58DA"/>
    <w:rsid w:val="002D5B34"/>
    <w:rsid w:val="002D5BB0"/>
    <w:rsid w:val="002D5D4E"/>
    <w:rsid w:val="002D5DA5"/>
    <w:rsid w:val="002D5DE8"/>
    <w:rsid w:val="002D5EEF"/>
    <w:rsid w:val="002D6548"/>
    <w:rsid w:val="002D666A"/>
    <w:rsid w:val="002D6AF3"/>
    <w:rsid w:val="002D6CD5"/>
    <w:rsid w:val="002D6CDE"/>
    <w:rsid w:val="002D6DD1"/>
    <w:rsid w:val="002D6DFC"/>
    <w:rsid w:val="002D6E7E"/>
    <w:rsid w:val="002D7018"/>
    <w:rsid w:val="002D7081"/>
    <w:rsid w:val="002D744F"/>
    <w:rsid w:val="002D74D8"/>
    <w:rsid w:val="002D75D5"/>
    <w:rsid w:val="002D78A7"/>
    <w:rsid w:val="002D798A"/>
    <w:rsid w:val="002D7A22"/>
    <w:rsid w:val="002D7AE7"/>
    <w:rsid w:val="002D7CCE"/>
    <w:rsid w:val="002D7DC0"/>
    <w:rsid w:val="002D7DC9"/>
    <w:rsid w:val="002D7F0C"/>
    <w:rsid w:val="002D7F5D"/>
    <w:rsid w:val="002E006E"/>
    <w:rsid w:val="002E033E"/>
    <w:rsid w:val="002E048F"/>
    <w:rsid w:val="002E0969"/>
    <w:rsid w:val="002E096E"/>
    <w:rsid w:val="002E0A26"/>
    <w:rsid w:val="002E0A2A"/>
    <w:rsid w:val="002E0ADC"/>
    <w:rsid w:val="002E0C0C"/>
    <w:rsid w:val="002E0F4C"/>
    <w:rsid w:val="002E14DB"/>
    <w:rsid w:val="002E1653"/>
    <w:rsid w:val="002E1744"/>
    <w:rsid w:val="002E175E"/>
    <w:rsid w:val="002E177B"/>
    <w:rsid w:val="002E185B"/>
    <w:rsid w:val="002E1B5F"/>
    <w:rsid w:val="002E1EA9"/>
    <w:rsid w:val="002E1F21"/>
    <w:rsid w:val="002E2141"/>
    <w:rsid w:val="002E2143"/>
    <w:rsid w:val="002E2665"/>
    <w:rsid w:val="002E2959"/>
    <w:rsid w:val="002E2AD2"/>
    <w:rsid w:val="002E2C7E"/>
    <w:rsid w:val="002E2C8D"/>
    <w:rsid w:val="002E2DF2"/>
    <w:rsid w:val="002E2F94"/>
    <w:rsid w:val="002E2FE5"/>
    <w:rsid w:val="002E2FFE"/>
    <w:rsid w:val="002E30C5"/>
    <w:rsid w:val="002E32C3"/>
    <w:rsid w:val="002E3327"/>
    <w:rsid w:val="002E33D3"/>
    <w:rsid w:val="002E34A4"/>
    <w:rsid w:val="002E357F"/>
    <w:rsid w:val="002E35A7"/>
    <w:rsid w:val="002E3665"/>
    <w:rsid w:val="002E36CE"/>
    <w:rsid w:val="002E3794"/>
    <w:rsid w:val="002E396F"/>
    <w:rsid w:val="002E3CFC"/>
    <w:rsid w:val="002E3D28"/>
    <w:rsid w:val="002E3E5E"/>
    <w:rsid w:val="002E4086"/>
    <w:rsid w:val="002E40A4"/>
    <w:rsid w:val="002E4456"/>
    <w:rsid w:val="002E48D8"/>
    <w:rsid w:val="002E4B95"/>
    <w:rsid w:val="002E4BF7"/>
    <w:rsid w:val="002E4F6E"/>
    <w:rsid w:val="002E5155"/>
    <w:rsid w:val="002E54AD"/>
    <w:rsid w:val="002E5813"/>
    <w:rsid w:val="002E5BC3"/>
    <w:rsid w:val="002E5C61"/>
    <w:rsid w:val="002E5CDE"/>
    <w:rsid w:val="002E5D7C"/>
    <w:rsid w:val="002E5DF3"/>
    <w:rsid w:val="002E6237"/>
    <w:rsid w:val="002E63B2"/>
    <w:rsid w:val="002E66ED"/>
    <w:rsid w:val="002E6A5E"/>
    <w:rsid w:val="002E6EF8"/>
    <w:rsid w:val="002E7129"/>
    <w:rsid w:val="002E72A3"/>
    <w:rsid w:val="002E72E6"/>
    <w:rsid w:val="002E7392"/>
    <w:rsid w:val="002E77D3"/>
    <w:rsid w:val="002E781F"/>
    <w:rsid w:val="002E7875"/>
    <w:rsid w:val="002E78F7"/>
    <w:rsid w:val="002E7A3D"/>
    <w:rsid w:val="002E7B07"/>
    <w:rsid w:val="002F00D1"/>
    <w:rsid w:val="002F02D5"/>
    <w:rsid w:val="002F0371"/>
    <w:rsid w:val="002F0424"/>
    <w:rsid w:val="002F045B"/>
    <w:rsid w:val="002F0704"/>
    <w:rsid w:val="002F09E4"/>
    <w:rsid w:val="002F0A3E"/>
    <w:rsid w:val="002F0B47"/>
    <w:rsid w:val="002F0CF4"/>
    <w:rsid w:val="002F0DB1"/>
    <w:rsid w:val="002F0E47"/>
    <w:rsid w:val="002F10B3"/>
    <w:rsid w:val="002F120C"/>
    <w:rsid w:val="002F1294"/>
    <w:rsid w:val="002F14CE"/>
    <w:rsid w:val="002F151D"/>
    <w:rsid w:val="002F15C5"/>
    <w:rsid w:val="002F1924"/>
    <w:rsid w:val="002F1925"/>
    <w:rsid w:val="002F1A25"/>
    <w:rsid w:val="002F1D9E"/>
    <w:rsid w:val="002F1ECF"/>
    <w:rsid w:val="002F1F51"/>
    <w:rsid w:val="002F2125"/>
    <w:rsid w:val="002F21B4"/>
    <w:rsid w:val="002F22E4"/>
    <w:rsid w:val="002F2307"/>
    <w:rsid w:val="002F231E"/>
    <w:rsid w:val="002F2389"/>
    <w:rsid w:val="002F2494"/>
    <w:rsid w:val="002F254E"/>
    <w:rsid w:val="002F2598"/>
    <w:rsid w:val="002F25B1"/>
    <w:rsid w:val="002F27EF"/>
    <w:rsid w:val="002F2A0B"/>
    <w:rsid w:val="002F2B17"/>
    <w:rsid w:val="002F2C77"/>
    <w:rsid w:val="002F2E3D"/>
    <w:rsid w:val="002F2E56"/>
    <w:rsid w:val="002F330E"/>
    <w:rsid w:val="002F3351"/>
    <w:rsid w:val="002F3482"/>
    <w:rsid w:val="002F34D4"/>
    <w:rsid w:val="002F3597"/>
    <w:rsid w:val="002F3B9B"/>
    <w:rsid w:val="002F3C6B"/>
    <w:rsid w:val="002F3F0E"/>
    <w:rsid w:val="002F43F4"/>
    <w:rsid w:val="002F44D7"/>
    <w:rsid w:val="002F466A"/>
    <w:rsid w:val="002F4824"/>
    <w:rsid w:val="002F489C"/>
    <w:rsid w:val="002F4972"/>
    <w:rsid w:val="002F4C34"/>
    <w:rsid w:val="002F5151"/>
    <w:rsid w:val="002F5153"/>
    <w:rsid w:val="002F51E4"/>
    <w:rsid w:val="002F52D8"/>
    <w:rsid w:val="002F535C"/>
    <w:rsid w:val="002F5369"/>
    <w:rsid w:val="002F5665"/>
    <w:rsid w:val="002F567B"/>
    <w:rsid w:val="002F5786"/>
    <w:rsid w:val="002F57F7"/>
    <w:rsid w:val="002F58B1"/>
    <w:rsid w:val="002F5B1C"/>
    <w:rsid w:val="002F5DA7"/>
    <w:rsid w:val="002F5E3F"/>
    <w:rsid w:val="002F60E7"/>
    <w:rsid w:val="002F6604"/>
    <w:rsid w:val="002F66AE"/>
    <w:rsid w:val="002F67AB"/>
    <w:rsid w:val="002F67FF"/>
    <w:rsid w:val="002F6A96"/>
    <w:rsid w:val="002F6B84"/>
    <w:rsid w:val="002F6BEB"/>
    <w:rsid w:val="002F6D08"/>
    <w:rsid w:val="002F7231"/>
    <w:rsid w:val="002F7335"/>
    <w:rsid w:val="002F7473"/>
    <w:rsid w:val="002F7507"/>
    <w:rsid w:val="002F7811"/>
    <w:rsid w:val="002F7A26"/>
    <w:rsid w:val="002F7C8B"/>
    <w:rsid w:val="002F7EB9"/>
    <w:rsid w:val="00300769"/>
    <w:rsid w:val="00300933"/>
    <w:rsid w:val="00300C9F"/>
    <w:rsid w:val="00300D8B"/>
    <w:rsid w:val="00300DF8"/>
    <w:rsid w:val="00301330"/>
    <w:rsid w:val="00301370"/>
    <w:rsid w:val="003013E4"/>
    <w:rsid w:val="00301466"/>
    <w:rsid w:val="00301780"/>
    <w:rsid w:val="003018B5"/>
    <w:rsid w:val="003018C2"/>
    <w:rsid w:val="00301BF6"/>
    <w:rsid w:val="00301CFD"/>
    <w:rsid w:val="0030201A"/>
    <w:rsid w:val="0030239D"/>
    <w:rsid w:val="003024B5"/>
    <w:rsid w:val="003025D8"/>
    <w:rsid w:val="00302713"/>
    <w:rsid w:val="00302934"/>
    <w:rsid w:val="00302B00"/>
    <w:rsid w:val="00302B71"/>
    <w:rsid w:val="00302BF1"/>
    <w:rsid w:val="00302C95"/>
    <w:rsid w:val="00302D6D"/>
    <w:rsid w:val="00302FB0"/>
    <w:rsid w:val="00303286"/>
    <w:rsid w:val="003032BD"/>
    <w:rsid w:val="0030339D"/>
    <w:rsid w:val="0030365D"/>
    <w:rsid w:val="003036E0"/>
    <w:rsid w:val="00303824"/>
    <w:rsid w:val="00303863"/>
    <w:rsid w:val="003038CE"/>
    <w:rsid w:val="00303B1A"/>
    <w:rsid w:val="00303CFE"/>
    <w:rsid w:val="00303F37"/>
    <w:rsid w:val="00303F9B"/>
    <w:rsid w:val="00303FDE"/>
    <w:rsid w:val="00303FF7"/>
    <w:rsid w:val="00304061"/>
    <w:rsid w:val="00304167"/>
    <w:rsid w:val="003041F1"/>
    <w:rsid w:val="003042F3"/>
    <w:rsid w:val="00304373"/>
    <w:rsid w:val="003043A0"/>
    <w:rsid w:val="003043A1"/>
    <w:rsid w:val="003044FB"/>
    <w:rsid w:val="00304828"/>
    <w:rsid w:val="00304C4A"/>
    <w:rsid w:val="00304C86"/>
    <w:rsid w:val="00304E61"/>
    <w:rsid w:val="00305081"/>
    <w:rsid w:val="00305257"/>
    <w:rsid w:val="00305420"/>
    <w:rsid w:val="00305612"/>
    <w:rsid w:val="0030563F"/>
    <w:rsid w:val="00305828"/>
    <w:rsid w:val="00305940"/>
    <w:rsid w:val="00305A82"/>
    <w:rsid w:val="00305B6C"/>
    <w:rsid w:val="0030602B"/>
    <w:rsid w:val="003060EB"/>
    <w:rsid w:val="003064A2"/>
    <w:rsid w:val="00306541"/>
    <w:rsid w:val="00306637"/>
    <w:rsid w:val="0030672D"/>
    <w:rsid w:val="003068B7"/>
    <w:rsid w:val="00306B13"/>
    <w:rsid w:val="00306C54"/>
    <w:rsid w:val="00306E06"/>
    <w:rsid w:val="00306FF5"/>
    <w:rsid w:val="00307041"/>
    <w:rsid w:val="003070A9"/>
    <w:rsid w:val="0030726D"/>
    <w:rsid w:val="003072DE"/>
    <w:rsid w:val="00307391"/>
    <w:rsid w:val="00307516"/>
    <w:rsid w:val="00307737"/>
    <w:rsid w:val="003077C0"/>
    <w:rsid w:val="0031005B"/>
    <w:rsid w:val="0031016A"/>
    <w:rsid w:val="00310388"/>
    <w:rsid w:val="0031043C"/>
    <w:rsid w:val="00310D48"/>
    <w:rsid w:val="00310E49"/>
    <w:rsid w:val="003110DB"/>
    <w:rsid w:val="00311260"/>
    <w:rsid w:val="003113CB"/>
    <w:rsid w:val="003113F2"/>
    <w:rsid w:val="003114FF"/>
    <w:rsid w:val="0031174B"/>
    <w:rsid w:val="00311A03"/>
    <w:rsid w:val="00311BFA"/>
    <w:rsid w:val="00311D1F"/>
    <w:rsid w:val="00311DC7"/>
    <w:rsid w:val="0031234F"/>
    <w:rsid w:val="003123A5"/>
    <w:rsid w:val="00312854"/>
    <w:rsid w:val="003128E2"/>
    <w:rsid w:val="0031290C"/>
    <w:rsid w:val="00312BC5"/>
    <w:rsid w:val="00313058"/>
    <w:rsid w:val="003130B7"/>
    <w:rsid w:val="00313354"/>
    <w:rsid w:val="003133D0"/>
    <w:rsid w:val="00313513"/>
    <w:rsid w:val="0031351E"/>
    <w:rsid w:val="003136E9"/>
    <w:rsid w:val="00313701"/>
    <w:rsid w:val="00313753"/>
    <w:rsid w:val="0031377D"/>
    <w:rsid w:val="003137B4"/>
    <w:rsid w:val="0031380C"/>
    <w:rsid w:val="00313DEC"/>
    <w:rsid w:val="00313DF8"/>
    <w:rsid w:val="0031402E"/>
    <w:rsid w:val="0031413D"/>
    <w:rsid w:val="00314277"/>
    <w:rsid w:val="003144FF"/>
    <w:rsid w:val="00314AB8"/>
    <w:rsid w:val="00314F2E"/>
    <w:rsid w:val="003153BF"/>
    <w:rsid w:val="00315740"/>
    <w:rsid w:val="00315857"/>
    <w:rsid w:val="00315950"/>
    <w:rsid w:val="0031595D"/>
    <w:rsid w:val="00315A7F"/>
    <w:rsid w:val="00315B0C"/>
    <w:rsid w:val="00315B96"/>
    <w:rsid w:val="00315E3A"/>
    <w:rsid w:val="00315EAA"/>
    <w:rsid w:val="00315FE2"/>
    <w:rsid w:val="00316095"/>
    <w:rsid w:val="00316144"/>
    <w:rsid w:val="003164BE"/>
    <w:rsid w:val="00316559"/>
    <w:rsid w:val="0031674D"/>
    <w:rsid w:val="003167D4"/>
    <w:rsid w:val="00316945"/>
    <w:rsid w:val="00316AA6"/>
    <w:rsid w:val="00316CF7"/>
    <w:rsid w:val="00316D7F"/>
    <w:rsid w:val="00316E5E"/>
    <w:rsid w:val="00316E79"/>
    <w:rsid w:val="00317066"/>
    <w:rsid w:val="003175BC"/>
    <w:rsid w:val="003175D2"/>
    <w:rsid w:val="00317772"/>
    <w:rsid w:val="00317A0D"/>
    <w:rsid w:val="00317C85"/>
    <w:rsid w:val="003200D1"/>
    <w:rsid w:val="003205BA"/>
    <w:rsid w:val="003205E2"/>
    <w:rsid w:val="003206D7"/>
    <w:rsid w:val="00320728"/>
    <w:rsid w:val="003209BF"/>
    <w:rsid w:val="00320BBF"/>
    <w:rsid w:val="00320BF5"/>
    <w:rsid w:val="00320C07"/>
    <w:rsid w:val="00320CF0"/>
    <w:rsid w:val="00320CF4"/>
    <w:rsid w:val="00320EDD"/>
    <w:rsid w:val="003211E0"/>
    <w:rsid w:val="003213E5"/>
    <w:rsid w:val="003217F1"/>
    <w:rsid w:val="00321871"/>
    <w:rsid w:val="003219F3"/>
    <w:rsid w:val="00321BA5"/>
    <w:rsid w:val="00321D3F"/>
    <w:rsid w:val="003220FA"/>
    <w:rsid w:val="00322147"/>
    <w:rsid w:val="0032241E"/>
    <w:rsid w:val="0032247A"/>
    <w:rsid w:val="003224AA"/>
    <w:rsid w:val="00322660"/>
    <w:rsid w:val="00322877"/>
    <w:rsid w:val="003228CF"/>
    <w:rsid w:val="00322A1B"/>
    <w:rsid w:val="00322AA8"/>
    <w:rsid w:val="00322BC5"/>
    <w:rsid w:val="00322BC7"/>
    <w:rsid w:val="00322BCD"/>
    <w:rsid w:val="00322C30"/>
    <w:rsid w:val="00322D6F"/>
    <w:rsid w:val="00322DC4"/>
    <w:rsid w:val="00322E01"/>
    <w:rsid w:val="00322EB8"/>
    <w:rsid w:val="00322F9F"/>
    <w:rsid w:val="00322FF8"/>
    <w:rsid w:val="0032311F"/>
    <w:rsid w:val="00323181"/>
    <w:rsid w:val="00323215"/>
    <w:rsid w:val="0032342E"/>
    <w:rsid w:val="0032355B"/>
    <w:rsid w:val="0032367B"/>
    <w:rsid w:val="003239A9"/>
    <w:rsid w:val="003239B4"/>
    <w:rsid w:val="00323C1E"/>
    <w:rsid w:val="003240DC"/>
    <w:rsid w:val="003240F9"/>
    <w:rsid w:val="00324176"/>
    <w:rsid w:val="00324242"/>
    <w:rsid w:val="0032435A"/>
    <w:rsid w:val="00324527"/>
    <w:rsid w:val="0032471F"/>
    <w:rsid w:val="00324798"/>
    <w:rsid w:val="00324A8B"/>
    <w:rsid w:val="00324BCC"/>
    <w:rsid w:val="00324D6A"/>
    <w:rsid w:val="00324F1B"/>
    <w:rsid w:val="0032527E"/>
    <w:rsid w:val="003252ED"/>
    <w:rsid w:val="0032553B"/>
    <w:rsid w:val="0032575B"/>
    <w:rsid w:val="00325982"/>
    <w:rsid w:val="00325ACB"/>
    <w:rsid w:val="00325B0C"/>
    <w:rsid w:val="00325B20"/>
    <w:rsid w:val="00325F51"/>
    <w:rsid w:val="0032637D"/>
    <w:rsid w:val="0032653E"/>
    <w:rsid w:val="003268CD"/>
    <w:rsid w:val="00326C65"/>
    <w:rsid w:val="00326D15"/>
    <w:rsid w:val="00326E22"/>
    <w:rsid w:val="00326E45"/>
    <w:rsid w:val="00326F5D"/>
    <w:rsid w:val="003270CD"/>
    <w:rsid w:val="003270F7"/>
    <w:rsid w:val="00327326"/>
    <w:rsid w:val="00327547"/>
    <w:rsid w:val="003275DB"/>
    <w:rsid w:val="0032763F"/>
    <w:rsid w:val="00327D30"/>
    <w:rsid w:val="00327D3E"/>
    <w:rsid w:val="00327D71"/>
    <w:rsid w:val="0033000B"/>
    <w:rsid w:val="00330186"/>
    <w:rsid w:val="00330243"/>
    <w:rsid w:val="003304FD"/>
    <w:rsid w:val="003305E3"/>
    <w:rsid w:val="003307EC"/>
    <w:rsid w:val="00330947"/>
    <w:rsid w:val="00330960"/>
    <w:rsid w:val="00330A57"/>
    <w:rsid w:val="00330A8E"/>
    <w:rsid w:val="00330BED"/>
    <w:rsid w:val="00330BEE"/>
    <w:rsid w:val="00330D56"/>
    <w:rsid w:val="00330EB7"/>
    <w:rsid w:val="00331109"/>
    <w:rsid w:val="003314D1"/>
    <w:rsid w:val="0033164A"/>
    <w:rsid w:val="0033184A"/>
    <w:rsid w:val="003318CB"/>
    <w:rsid w:val="00331B5B"/>
    <w:rsid w:val="00331D5E"/>
    <w:rsid w:val="00331D76"/>
    <w:rsid w:val="00331E8D"/>
    <w:rsid w:val="00331F3B"/>
    <w:rsid w:val="00332088"/>
    <w:rsid w:val="00332419"/>
    <w:rsid w:val="0033260F"/>
    <w:rsid w:val="00332616"/>
    <w:rsid w:val="0033281D"/>
    <w:rsid w:val="00332DB5"/>
    <w:rsid w:val="00332F0B"/>
    <w:rsid w:val="00333223"/>
    <w:rsid w:val="0033368F"/>
    <w:rsid w:val="003337F8"/>
    <w:rsid w:val="0033382C"/>
    <w:rsid w:val="00333972"/>
    <w:rsid w:val="003339B5"/>
    <w:rsid w:val="003339F9"/>
    <w:rsid w:val="00333A35"/>
    <w:rsid w:val="00333A85"/>
    <w:rsid w:val="00333C97"/>
    <w:rsid w:val="00333D03"/>
    <w:rsid w:val="00333DD1"/>
    <w:rsid w:val="0033484F"/>
    <w:rsid w:val="0033485F"/>
    <w:rsid w:val="0033486A"/>
    <w:rsid w:val="003349A7"/>
    <w:rsid w:val="00334C83"/>
    <w:rsid w:val="00334D94"/>
    <w:rsid w:val="003350C8"/>
    <w:rsid w:val="00335350"/>
    <w:rsid w:val="00335527"/>
    <w:rsid w:val="00335553"/>
    <w:rsid w:val="003357AA"/>
    <w:rsid w:val="0033599C"/>
    <w:rsid w:val="00335B81"/>
    <w:rsid w:val="00336202"/>
    <w:rsid w:val="00336212"/>
    <w:rsid w:val="0033626A"/>
    <w:rsid w:val="003363AF"/>
    <w:rsid w:val="003363CA"/>
    <w:rsid w:val="0033641A"/>
    <w:rsid w:val="003364A4"/>
    <w:rsid w:val="0033654C"/>
    <w:rsid w:val="00336731"/>
    <w:rsid w:val="00336A2D"/>
    <w:rsid w:val="00336E13"/>
    <w:rsid w:val="00336E8E"/>
    <w:rsid w:val="00336EB7"/>
    <w:rsid w:val="00336FD9"/>
    <w:rsid w:val="003371A0"/>
    <w:rsid w:val="0033722B"/>
    <w:rsid w:val="003375B4"/>
    <w:rsid w:val="003376A6"/>
    <w:rsid w:val="003377A7"/>
    <w:rsid w:val="00337948"/>
    <w:rsid w:val="00337AA9"/>
    <w:rsid w:val="00337EE6"/>
    <w:rsid w:val="00337F5B"/>
    <w:rsid w:val="003402B8"/>
    <w:rsid w:val="0034038C"/>
    <w:rsid w:val="0034041F"/>
    <w:rsid w:val="003406E3"/>
    <w:rsid w:val="00340725"/>
    <w:rsid w:val="00340EBE"/>
    <w:rsid w:val="0034114D"/>
    <w:rsid w:val="003411CB"/>
    <w:rsid w:val="003414C5"/>
    <w:rsid w:val="003416B4"/>
    <w:rsid w:val="00341AEF"/>
    <w:rsid w:val="00341CEE"/>
    <w:rsid w:val="00341D75"/>
    <w:rsid w:val="0034200D"/>
    <w:rsid w:val="003426C3"/>
    <w:rsid w:val="00342856"/>
    <w:rsid w:val="00342957"/>
    <w:rsid w:val="00342AC1"/>
    <w:rsid w:val="00342B6A"/>
    <w:rsid w:val="00342B8B"/>
    <w:rsid w:val="0034322D"/>
    <w:rsid w:val="00343261"/>
    <w:rsid w:val="003432B8"/>
    <w:rsid w:val="00343556"/>
    <w:rsid w:val="003436C9"/>
    <w:rsid w:val="00343974"/>
    <w:rsid w:val="00343A1F"/>
    <w:rsid w:val="00343F01"/>
    <w:rsid w:val="00344436"/>
    <w:rsid w:val="0034452F"/>
    <w:rsid w:val="003445A8"/>
    <w:rsid w:val="00344628"/>
    <w:rsid w:val="00344786"/>
    <w:rsid w:val="0034482E"/>
    <w:rsid w:val="00344873"/>
    <w:rsid w:val="003448A9"/>
    <w:rsid w:val="00344977"/>
    <w:rsid w:val="00344A12"/>
    <w:rsid w:val="00344BA6"/>
    <w:rsid w:val="00344C19"/>
    <w:rsid w:val="00344C3B"/>
    <w:rsid w:val="00344DE6"/>
    <w:rsid w:val="0034510D"/>
    <w:rsid w:val="003451F9"/>
    <w:rsid w:val="00345276"/>
    <w:rsid w:val="0034530B"/>
    <w:rsid w:val="00345408"/>
    <w:rsid w:val="003455B5"/>
    <w:rsid w:val="00345648"/>
    <w:rsid w:val="00345816"/>
    <w:rsid w:val="00345A47"/>
    <w:rsid w:val="00345BEC"/>
    <w:rsid w:val="00345BF7"/>
    <w:rsid w:val="00345CB6"/>
    <w:rsid w:val="00345CBA"/>
    <w:rsid w:val="00345DC8"/>
    <w:rsid w:val="00346368"/>
    <w:rsid w:val="0034650C"/>
    <w:rsid w:val="0034683D"/>
    <w:rsid w:val="00347286"/>
    <w:rsid w:val="0034730A"/>
    <w:rsid w:val="00347458"/>
    <w:rsid w:val="003475DC"/>
    <w:rsid w:val="00347698"/>
    <w:rsid w:val="0034791D"/>
    <w:rsid w:val="00347A5B"/>
    <w:rsid w:val="00347AA3"/>
    <w:rsid w:val="00347CBE"/>
    <w:rsid w:val="00347F59"/>
    <w:rsid w:val="00350008"/>
    <w:rsid w:val="003505B2"/>
    <w:rsid w:val="00350A88"/>
    <w:rsid w:val="00350D7D"/>
    <w:rsid w:val="00350DFF"/>
    <w:rsid w:val="00350E50"/>
    <w:rsid w:val="003512A8"/>
    <w:rsid w:val="0035144F"/>
    <w:rsid w:val="003514B8"/>
    <w:rsid w:val="0035155C"/>
    <w:rsid w:val="00351697"/>
    <w:rsid w:val="003516C2"/>
    <w:rsid w:val="00351991"/>
    <w:rsid w:val="003519DA"/>
    <w:rsid w:val="00351AEA"/>
    <w:rsid w:val="00351DE7"/>
    <w:rsid w:val="00351F1F"/>
    <w:rsid w:val="00351FC7"/>
    <w:rsid w:val="003520D0"/>
    <w:rsid w:val="0035215D"/>
    <w:rsid w:val="00352904"/>
    <w:rsid w:val="00352962"/>
    <w:rsid w:val="00352BD7"/>
    <w:rsid w:val="00352CC9"/>
    <w:rsid w:val="00352CE9"/>
    <w:rsid w:val="00352D6F"/>
    <w:rsid w:val="00352D72"/>
    <w:rsid w:val="00352FC1"/>
    <w:rsid w:val="00353016"/>
    <w:rsid w:val="003531B0"/>
    <w:rsid w:val="003535B1"/>
    <w:rsid w:val="003538DB"/>
    <w:rsid w:val="00353D58"/>
    <w:rsid w:val="00353E68"/>
    <w:rsid w:val="00353F24"/>
    <w:rsid w:val="00353FE4"/>
    <w:rsid w:val="00354155"/>
    <w:rsid w:val="003544EC"/>
    <w:rsid w:val="003545D5"/>
    <w:rsid w:val="0035475C"/>
    <w:rsid w:val="003548FF"/>
    <w:rsid w:val="003549BF"/>
    <w:rsid w:val="00354B0F"/>
    <w:rsid w:val="00354C06"/>
    <w:rsid w:val="00354E0C"/>
    <w:rsid w:val="00355270"/>
    <w:rsid w:val="003552CC"/>
    <w:rsid w:val="00355495"/>
    <w:rsid w:val="0035559F"/>
    <w:rsid w:val="0035568D"/>
    <w:rsid w:val="0035588E"/>
    <w:rsid w:val="0035588F"/>
    <w:rsid w:val="00355CAC"/>
    <w:rsid w:val="00355DDC"/>
    <w:rsid w:val="00355EED"/>
    <w:rsid w:val="00355F95"/>
    <w:rsid w:val="00356043"/>
    <w:rsid w:val="00356704"/>
    <w:rsid w:val="00356824"/>
    <w:rsid w:val="00356CE8"/>
    <w:rsid w:val="00356F1B"/>
    <w:rsid w:val="00357019"/>
    <w:rsid w:val="003572A9"/>
    <w:rsid w:val="003573B5"/>
    <w:rsid w:val="00357472"/>
    <w:rsid w:val="003574F0"/>
    <w:rsid w:val="00357639"/>
    <w:rsid w:val="00357869"/>
    <w:rsid w:val="00357C41"/>
    <w:rsid w:val="00357C7B"/>
    <w:rsid w:val="00357CEC"/>
    <w:rsid w:val="00357E2D"/>
    <w:rsid w:val="003601AE"/>
    <w:rsid w:val="00360453"/>
    <w:rsid w:val="003607B0"/>
    <w:rsid w:val="003608FE"/>
    <w:rsid w:val="00360F06"/>
    <w:rsid w:val="00361146"/>
    <w:rsid w:val="00361251"/>
    <w:rsid w:val="00361269"/>
    <w:rsid w:val="00361318"/>
    <w:rsid w:val="00361392"/>
    <w:rsid w:val="003616BA"/>
    <w:rsid w:val="003616F4"/>
    <w:rsid w:val="00361831"/>
    <w:rsid w:val="00361842"/>
    <w:rsid w:val="00361859"/>
    <w:rsid w:val="00361925"/>
    <w:rsid w:val="00361A09"/>
    <w:rsid w:val="00361D5A"/>
    <w:rsid w:val="00361DD8"/>
    <w:rsid w:val="00361F71"/>
    <w:rsid w:val="00361FB3"/>
    <w:rsid w:val="003622BC"/>
    <w:rsid w:val="00362402"/>
    <w:rsid w:val="00362800"/>
    <w:rsid w:val="00362906"/>
    <w:rsid w:val="00362C07"/>
    <w:rsid w:val="00362D68"/>
    <w:rsid w:val="00362F83"/>
    <w:rsid w:val="00363051"/>
    <w:rsid w:val="003632EC"/>
    <w:rsid w:val="0036331F"/>
    <w:rsid w:val="0036355F"/>
    <w:rsid w:val="003637D0"/>
    <w:rsid w:val="00363C02"/>
    <w:rsid w:val="00363C14"/>
    <w:rsid w:val="00363E09"/>
    <w:rsid w:val="003641B2"/>
    <w:rsid w:val="003641B9"/>
    <w:rsid w:val="003642C9"/>
    <w:rsid w:val="0036432C"/>
    <w:rsid w:val="003644AB"/>
    <w:rsid w:val="0036451B"/>
    <w:rsid w:val="00364641"/>
    <w:rsid w:val="0036466E"/>
    <w:rsid w:val="003647B5"/>
    <w:rsid w:val="003647F1"/>
    <w:rsid w:val="00364B17"/>
    <w:rsid w:val="00364CD3"/>
    <w:rsid w:val="00364D94"/>
    <w:rsid w:val="00364DE4"/>
    <w:rsid w:val="00364ED1"/>
    <w:rsid w:val="00364FCD"/>
    <w:rsid w:val="00365030"/>
    <w:rsid w:val="003655E2"/>
    <w:rsid w:val="00365869"/>
    <w:rsid w:val="00365A07"/>
    <w:rsid w:val="00366044"/>
    <w:rsid w:val="003660CE"/>
    <w:rsid w:val="0036634C"/>
    <w:rsid w:val="00366715"/>
    <w:rsid w:val="003667CC"/>
    <w:rsid w:val="00366BEA"/>
    <w:rsid w:val="00366E7F"/>
    <w:rsid w:val="00366E89"/>
    <w:rsid w:val="00366ED0"/>
    <w:rsid w:val="00366F75"/>
    <w:rsid w:val="003673D3"/>
    <w:rsid w:val="003677D4"/>
    <w:rsid w:val="00367FB6"/>
    <w:rsid w:val="00370321"/>
    <w:rsid w:val="00370733"/>
    <w:rsid w:val="0037085E"/>
    <w:rsid w:val="00370DD7"/>
    <w:rsid w:val="00370E17"/>
    <w:rsid w:val="00370E43"/>
    <w:rsid w:val="00370EB4"/>
    <w:rsid w:val="00370F44"/>
    <w:rsid w:val="003710F7"/>
    <w:rsid w:val="0037123F"/>
    <w:rsid w:val="00371245"/>
    <w:rsid w:val="0037136A"/>
    <w:rsid w:val="0037141F"/>
    <w:rsid w:val="00371420"/>
    <w:rsid w:val="003714F3"/>
    <w:rsid w:val="0037158C"/>
    <w:rsid w:val="003716B0"/>
    <w:rsid w:val="00371CB6"/>
    <w:rsid w:val="00371E44"/>
    <w:rsid w:val="00371EDD"/>
    <w:rsid w:val="00371F84"/>
    <w:rsid w:val="003720C9"/>
    <w:rsid w:val="0037212A"/>
    <w:rsid w:val="00372142"/>
    <w:rsid w:val="0037223F"/>
    <w:rsid w:val="003722F4"/>
    <w:rsid w:val="00372496"/>
    <w:rsid w:val="00372820"/>
    <w:rsid w:val="003729D1"/>
    <w:rsid w:val="00372A93"/>
    <w:rsid w:val="00372D01"/>
    <w:rsid w:val="00372F57"/>
    <w:rsid w:val="0037304B"/>
    <w:rsid w:val="00373652"/>
    <w:rsid w:val="00373854"/>
    <w:rsid w:val="00373970"/>
    <w:rsid w:val="00373C16"/>
    <w:rsid w:val="00373D45"/>
    <w:rsid w:val="00373DB1"/>
    <w:rsid w:val="00373DBE"/>
    <w:rsid w:val="00374186"/>
    <w:rsid w:val="0037424B"/>
    <w:rsid w:val="003743EF"/>
    <w:rsid w:val="00374611"/>
    <w:rsid w:val="00374694"/>
    <w:rsid w:val="003749E9"/>
    <w:rsid w:val="00374B06"/>
    <w:rsid w:val="00374D48"/>
    <w:rsid w:val="00375044"/>
    <w:rsid w:val="003751D6"/>
    <w:rsid w:val="003752CE"/>
    <w:rsid w:val="0037547A"/>
    <w:rsid w:val="003754E1"/>
    <w:rsid w:val="003756EA"/>
    <w:rsid w:val="003759CA"/>
    <w:rsid w:val="00375A94"/>
    <w:rsid w:val="00375AFE"/>
    <w:rsid w:val="00375BBF"/>
    <w:rsid w:val="00375C95"/>
    <w:rsid w:val="00375E20"/>
    <w:rsid w:val="00375E79"/>
    <w:rsid w:val="00375F69"/>
    <w:rsid w:val="00376285"/>
    <w:rsid w:val="003767FA"/>
    <w:rsid w:val="00376826"/>
    <w:rsid w:val="00376877"/>
    <w:rsid w:val="00376A25"/>
    <w:rsid w:val="00376D83"/>
    <w:rsid w:val="00376E92"/>
    <w:rsid w:val="00376ED6"/>
    <w:rsid w:val="00376F4C"/>
    <w:rsid w:val="00376FCA"/>
    <w:rsid w:val="00377006"/>
    <w:rsid w:val="0037730D"/>
    <w:rsid w:val="00377358"/>
    <w:rsid w:val="003774C7"/>
    <w:rsid w:val="00377837"/>
    <w:rsid w:val="00377A01"/>
    <w:rsid w:val="00377EAB"/>
    <w:rsid w:val="00377FFC"/>
    <w:rsid w:val="0038035A"/>
    <w:rsid w:val="0038079A"/>
    <w:rsid w:val="00380C05"/>
    <w:rsid w:val="00380C4E"/>
    <w:rsid w:val="00380E1D"/>
    <w:rsid w:val="00380EE4"/>
    <w:rsid w:val="00380F1A"/>
    <w:rsid w:val="00380FD6"/>
    <w:rsid w:val="0038109C"/>
    <w:rsid w:val="003811AD"/>
    <w:rsid w:val="003814FD"/>
    <w:rsid w:val="003816E1"/>
    <w:rsid w:val="00381784"/>
    <w:rsid w:val="0038193E"/>
    <w:rsid w:val="00381C35"/>
    <w:rsid w:val="00381E1D"/>
    <w:rsid w:val="00381E37"/>
    <w:rsid w:val="00381F33"/>
    <w:rsid w:val="0038224E"/>
    <w:rsid w:val="00382340"/>
    <w:rsid w:val="00382491"/>
    <w:rsid w:val="003824A0"/>
    <w:rsid w:val="00382542"/>
    <w:rsid w:val="003825A9"/>
    <w:rsid w:val="003825BF"/>
    <w:rsid w:val="0038287D"/>
    <w:rsid w:val="00382914"/>
    <w:rsid w:val="00382B19"/>
    <w:rsid w:val="00382B35"/>
    <w:rsid w:val="00382E71"/>
    <w:rsid w:val="003833EC"/>
    <w:rsid w:val="003833F9"/>
    <w:rsid w:val="00383A14"/>
    <w:rsid w:val="00383A5C"/>
    <w:rsid w:val="003841DF"/>
    <w:rsid w:val="00384316"/>
    <w:rsid w:val="00384478"/>
    <w:rsid w:val="00384536"/>
    <w:rsid w:val="00384722"/>
    <w:rsid w:val="00384819"/>
    <w:rsid w:val="003848D7"/>
    <w:rsid w:val="00384B17"/>
    <w:rsid w:val="00384C85"/>
    <w:rsid w:val="00384CD3"/>
    <w:rsid w:val="00384D16"/>
    <w:rsid w:val="00385473"/>
    <w:rsid w:val="0038547B"/>
    <w:rsid w:val="00385569"/>
    <w:rsid w:val="00385597"/>
    <w:rsid w:val="003856EE"/>
    <w:rsid w:val="00385B8A"/>
    <w:rsid w:val="00386025"/>
    <w:rsid w:val="00386575"/>
    <w:rsid w:val="00386813"/>
    <w:rsid w:val="003868BE"/>
    <w:rsid w:val="00386A99"/>
    <w:rsid w:val="00386AAB"/>
    <w:rsid w:val="00386DB1"/>
    <w:rsid w:val="003870FC"/>
    <w:rsid w:val="0038745F"/>
    <w:rsid w:val="0038757F"/>
    <w:rsid w:val="00387AE9"/>
    <w:rsid w:val="00387DFF"/>
    <w:rsid w:val="0039034B"/>
    <w:rsid w:val="0039087A"/>
    <w:rsid w:val="003909A3"/>
    <w:rsid w:val="00390C9A"/>
    <w:rsid w:val="00390DC6"/>
    <w:rsid w:val="00390DC9"/>
    <w:rsid w:val="00390E87"/>
    <w:rsid w:val="0039159D"/>
    <w:rsid w:val="003915B1"/>
    <w:rsid w:val="00391629"/>
    <w:rsid w:val="0039178D"/>
    <w:rsid w:val="0039184E"/>
    <w:rsid w:val="003919A9"/>
    <w:rsid w:val="00391B0F"/>
    <w:rsid w:val="00391BA7"/>
    <w:rsid w:val="00391F42"/>
    <w:rsid w:val="00391FB7"/>
    <w:rsid w:val="00392217"/>
    <w:rsid w:val="003922E8"/>
    <w:rsid w:val="00392338"/>
    <w:rsid w:val="0039244C"/>
    <w:rsid w:val="003925B2"/>
    <w:rsid w:val="003925EB"/>
    <w:rsid w:val="0039260E"/>
    <w:rsid w:val="00392648"/>
    <w:rsid w:val="00392838"/>
    <w:rsid w:val="00392921"/>
    <w:rsid w:val="003929CC"/>
    <w:rsid w:val="00392B60"/>
    <w:rsid w:val="00392D97"/>
    <w:rsid w:val="003931DD"/>
    <w:rsid w:val="00393240"/>
    <w:rsid w:val="00393377"/>
    <w:rsid w:val="003935CF"/>
    <w:rsid w:val="0039365E"/>
    <w:rsid w:val="0039378C"/>
    <w:rsid w:val="003938FA"/>
    <w:rsid w:val="00393943"/>
    <w:rsid w:val="00393949"/>
    <w:rsid w:val="00393A80"/>
    <w:rsid w:val="00393B74"/>
    <w:rsid w:val="00393E78"/>
    <w:rsid w:val="00393F40"/>
    <w:rsid w:val="00394002"/>
    <w:rsid w:val="0039409B"/>
    <w:rsid w:val="00394263"/>
    <w:rsid w:val="003945FB"/>
    <w:rsid w:val="0039463A"/>
    <w:rsid w:val="00394C20"/>
    <w:rsid w:val="00394D99"/>
    <w:rsid w:val="00394E01"/>
    <w:rsid w:val="00394F5E"/>
    <w:rsid w:val="00394FA0"/>
    <w:rsid w:val="00394FE5"/>
    <w:rsid w:val="00395495"/>
    <w:rsid w:val="0039561D"/>
    <w:rsid w:val="003956D1"/>
    <w:rsid w:val="00395807"/>
    <w:rsid w:val="003959C2"/>
    <w:rsid w:val="00395A5A"/>
    <w:rsid w:val="00395AF3"/>
    <w:rsid w:val="00395C2C"/>
    <w:rsid w:val="00395E34"/>
    <w:rsid w:val="00395F3A"/>
    <w:rsid w:val="00396062"/>
    <w:rsid w:val="00396200"/>
    <w:rsid w:val="003962E8"/>
    <w:rsid w:val="00396411"/>
    <w:rsid w:val="003967A1"/>
    <w:rsid w:val="003967F2"/>
    <w:rsid w:val="003969A9"/>
    <w:rsid w:val="00396B70"/>
    <w:rsid w:val="00396C44"/>
    <w:rsid w:val="00396D95"/>
    <w:rsid w:val="0039709A"/>
    <w:rsid w:val="003971A0"/>
    <w:rsid w:val="0039731F"/>
    <w:rsid w:val="00397489"/>
    <w:rsid w:val="003974E3"/>
    <w:rsid w:val="00397A65"/>
    <w:rsid w:val="00397AB9"/>
    <w:rsid w:val="003A035F"/>
    <w:rsid w:val="003A03DF"/>
    <w:rsid w:val="003A04F6"/>
    <w:rsid w:val="003A05C3"/>
    <w:rsid w:val="003A0B0C"/>
    <w:rsid w:val="003A0DAF"/>
    <w:rsid w:val="003A160C"/>
    <w:rsid w:val="003A16AC"/>
    <w:rsid w:val="003A1CC8"/>
    <w:rsid w:val="003A21AE"/>
    <w:rsid w:val="003A2619"/>
    <w:rsid w:val="003A2709"/>
    <w:rsid w:val="003A271A"/>
    <w:rsid w:val="003A2885"/>
    <w:rsid w:val="003A28BD"/>
    <w:rsid w:val="003A2C55"/>
    <w:rsid w:val="003A2C9F"/>
    <w:rsid w:val="003A2F72"/>
    <w:rsid w:val="003A30E1"/>
    <w:rsid w:val="003A345E"/>
    <w:rsid w:val="003A36A7"/>
    <w:rsid w:val="003A3711"/>
    <w:rsid w:val="003A3763"/>
    <w:rsid w:val="003A3A21"/>
    <w:rsid w:val="003A3B95"/>
    <w:rsid w:val="003A3E7B"/>
    <w:rsid w:val="003A3EB5"/>
    <w:rsid w:val="003A40D1"/>
    <w:rsid w:val="003A420D"/>
    <w:rsid w:val="003A4226"/>
    <w:rsid w:val="003A432F"/>
    <w:rsid w:val="003A43BF"/>
    <w:rsid w:val="003A4597"/>
    <w:rsid w:val="003A45F7"/>
    <w:rsid w:val="003A4707"/>
    <w:rsid w:val="003A4733"/>
    <w:rsid w:val="003A4791"/>
    <w:rsid w:val="003A4A9B"/>
    <w:rsid w:val="003A4E87"/>
    <w:rsid w:val="003A4F2C"/>
    <w:rsid w:val="003A52F5"/>
    <w:rsid w:val="003A548D"/>
    <w:rsid w:val="003A55DC"/>
    <w:rsid w:val="003A596E"/>
    <w:rsid w:val="003A598F"/>
    <w:rsid w:val="003A5C06"/>
    <w:rsid w:val="003A5CFA"/>
    <w:rsid w:val="003A5D39"/>
    <w:rsid w:val="003A5D87"/>
    <w:rsid w:val="003A5DEC"/>
    <w:rsid w:val="003A5E34"/>
    <w:rsid w:val="003A5E3B"/>
    <w:rsid w:val="003A6014"/>
    <w:rsid w:val="003A6065"/>
    <w:rsid w:val="003A6462"/>
    <w:rsid w:val="003A65AF"/>
    <w:rsid w:val="003A6693"/>
    <w:rsid w:val="003A69EC"/>
    <w:rsid w:val="003A6A3D"/>
    <w:rsid w:val="003A6C2E"/>
    <w:rsid w:val="003A6D5B"/>
    <w:rsid w:val="003A705E"/>
    <w:rsid w:val="003A72C1"/>
    <w:rsid w:val="003A75A8"/>
    <w:rsid w:val="003A7647"/>
    <w:rsid w:val="003A766E"/>
    <w:rsid w:val="003A780E"/>
    <w:rsid w:val="003A7818"/>
    <w:rsid w:val="003A7A33"/>
    <w:rsid w:val="003A7B19"/>
    <w:rsid w:val="003A7CC3"/>
    <w:rsid w:val="003B051A"/>
    <w:rsid w:val="003B05A3"/>
    <w:rsid w:val="003B06A3"/>
    <w:rsid w:val="003B06B7"/>
    <w:rsid w:val="003B06FC"/>
    <w:rsid w:val="003B0838"/>
    <w:rsid w:val="003B0860"/>
    <w:rsid w:val="003B0903"/>
    <w:rsid w:val="003B0A34"/>
    <w:rsid w:val="003B0B39"/>
    <w:rsid w:val="003B0F4C"/>
    <w:rsid w:val="003B0F83"/>
    <w:rsid w:val="003B0FD5"/>
    <w:rsid w:val="003B10FA"/>
    <w:rsid w:val="003B12CB"/>
    <w:rsid w:val="003B12D5"/>
    <w:rsid w:val="003B151F"/>
    <w:rsid w:val="003B15A5"/>
    <w:rsid w:val="003B162D"/>
    <w:rsid w:val="003B165D"/>
    <w:rsid w:val="003B1C8A"/>
    <w:rsid w:val="003B1D03"/>
    <w:rsid w:val="003B1EBA"/>
    <w:rsid w:val="003B20F8"/>
    <w:rsid w:val="003B23C8"/>
    <w:rsid w:val="003B2607"/>
    <w:rsid w:val="003B2754"/>
    <w:rsid w:val="003B275B"/>
    <w:rsid w:val="003B2939"/>
    <w:rsid w:val="003B29FD"/>
    <w:rsid w:val="003B2BBE"/>
    <w:rsid w:val="003B2BCE"/>
    <w:rsid w:val="003B30AF"/>
    <w:rsid w:val="003B314A"/>
    <w:rsid w:val="003B31AE"/>
    <w:rsid w:val="003B31DE"/>
    <w:rsid w:val="003B344F"/>
    <w:rsid w:val="003B366F"/>
    <w:rsid w:val="003B3710"/>
    <w:rsid w:val="003B37DD"/>
    <w:rsid w:val="003B3A47"/>
    <w:rsid w:val="003B3CDC"/>
    <w:rsid w:val="003B3CE7"/>
    <w:rsid w:val="003B3D57"/>
    <w:rsid w:val="003B3DC4"/>
    <w:rsid w:val="003B3FF2"/>
    <w:rsid w:val="003B41F4"/>
    <w:rsid w:val="003B427F"/>
    <w:rsid w:val="003B42BE"/>
    <w:rsid w:val="003B4576"/>
    <w:rsid w:val="003B458A"/>
    <w:rsid w:val="003B492A"/>
    <w:rsid w:val="003B497E"/>
    <w:rsid w:val="003B49F6"/>
    <w:rsid w:val="003B4BB5"/>
    <w:rsid w:val="003B4D89"/>
    <w:rsid w:val="003B4FFB"/>
    <w:rsid w:val="003B50BB"/>
    <w:rsid w:val="003B5121"/>
    <w:rsid w:val="003B5275"/>
    <w:rsid w:val="003B5284"/>
    <w:rsid w:val="003B550A"/>
    <w:rsid w:val="003B5573"/>
    <w:rsid w:val="003B55CD"/>
    <w:rsid w:val="003B5853"/>
    <w:rsid w:val="003B58D7"/>
    <w:rsid w:val="003B5EE2"/>
    <w:rsid w:val="003B5FE1"/>
    <w:rsid w:val="003B6082"/>
    <w:rsid w:val="003B6155"/>
    <w:rsid w:val="003B616B"/>
    <w:rsid w:val="003B63B5"/>
    <w:rsid w:val="003B6500"/>
    <w:rsid w:val="003B6517"/>
    <w:rsid w:val="003B65EB"/>
    <w:rsid w:val="003B6688"/>
    <w:rsid w:val="003B674B"/>
    <w:rsid w:val="003B6B9B"/>
    <w:rsid w:val="003B6C26"/>
    <w:rsid w:val="003B6DF6"/>
    <w:rsid w:val="003B6FF5"/>
    <w:rsid w:val="003B70AA"/>
    <w:rsid w:val="003B71B6"/>
    <w:rsid w:val="003B73FC"/>
    <w:rsid w:val="003B7779"/>
    <w:rsid w:val="003B7809"/>
    <w:rsid w:val="003B7C3F"/>
    <w:rsid w:val="003B7D21"/>
    <w:rsid w:val="003B7D33"/>
    <w:rsid w:val="003B7DDA"/>
    <w:rsid w:val="003B7F6B"/>
    <w:rsid w:val="003C0097"/>
    <w:rsid w:val="003C0134"/>
    <w:rsid w:val="003C026D"/>
    <w:rsid w:val="003C0340"/>
    <w:rsid w:val="003C0602"/>
    <w:rsid w:val="003C0707"/>
    <w:rsid w:val="003C0742"/>
    <w:rsid w:val="003C07C3"/>
    <w:rsid w:val="003C0A53"/>
    <w:rsid w:val="003C0AB7"/>
    <w:rsid w:val="003C0CDF"/>
    <w:rsid w:val="003C0E97"/>
    <w:rsid w:val="003C11CF"/>
    <w:rsid w:val="003C11F9"/>
    <w:rsid w:val="003C1229"/>
    <w:rsid w:val="003C1238"/>
    <w:rsid w:val="003C132E"/>
    <w:rsid w:val="003C13BE"/>
    <w:rsid w:val="003C147A"/>
    <w:rsid w:val="003C1965"/>
    <w:rsid w:val="003C1A0B"/>
    <w:rsid w:val="003C1A3F"/>
    <w:rsid w:val="003C1CAB"/>
    <w:rsid w:val="003C1DDF"/>
    <w:rsid w:val="003C202F"/>
    <w:rsid w:val="003C21AE"/>
    <w:rsid w:val="003C2252"/>
    <w:rsid w:val="003C23C3"/>
    <w:rsid w:val="003C24B9"/>
    <w:rsid w:val="003C2AAC"/>
    <w:rsid w:val="003C2CC2"/>
    <w:rsid w:val="003C2D66"/>
    <w:rsid w:val="003C2DE9"/>
    <w:rsid w:val="003C2F78"/>
    <w:rsid w:val="003C30CE"/>
    <w:rsid w:val="003C3381"/>
    <w:rsid w:val="003C3435"/>
    <w:rsid w:val="003C34B6"/>
    <w:rsid w:val="003C39D5"/>
    <w:rsid w:val="003C3AB1"/>
    <w:rsid w:val="003C3B31"/>
    <w:rsid w:val="003C3B3B"/>
    <w:rsid w:val="003C3DA2"/>
    <w:rsid w:val="003C3E82"/>
    <w:rsid w:val="003C3FB4"/>
    <w:rsid w:val="003C413A"/>
    <w:rsid w:val="003C4302"/>
    <w:rsid w:val="003C441F"/>
    <w:rsid w:val="003C4482"/>
    <w:rsid w:val="003C45D0"/>
    <w:rsid w:val="003C46AB"/>
    <w:rsid w:val="003C4769"/>
    <w:rsid w:val="003C489D"/>
    <w:rsid w:val="003C49C4"/>
    <w:rsid w:val="003C4C25"/>
    <w:rsid w:val="003C4E22"/>
    <w:rsid w:val="003C4E8E"/>
    <w:rsid w:val="003C50DC"/>
    <w:rsid w:val="003C5117"/>
    <w:rsid w:val="003C54DD"/>
    <w:rsid w:val="003C551F"/>
    <w:rsid w:val="003C5775"/>
    <w:rsid w:val="003C5AE8"/>
    <w:rsid w:val="003C5B2E"/>
    <w:rsid w:val="003C5B61"/>
    <w:rsid w:val="003C5BC9"/>
    <w:rsid w:val="003C5C21"/>
    <w:rsid w:val="003C5D31"/>
    <w:rsid w:val="003C5D4D"/>
    <w:rsid w:val="003C5D97"/>
    <w:rsid w:val="003C5DD4"/>
    <w:rsid w:val="003C5ECB"/>
    <w:rsid w:val="003C6048"/>
    <w:rsid w:val="003C608F"/>
    <w:rsid w:val="003C6174"/>
    <w:rsid w:val="003C6211"/>
    <w:rsid w:val="003C6ACA"/>
    <w:rsid w:val="003C6B33"/>
    <w:rsid w:val="003C6B62"/>
    <w:rsid w:val="003C6C35"/>
    <w:rsid w:val="003C6CD4"/>
    <w:rsid w:val="003C6F23"/>
    <w:rsid w:val="003C701C"/>
    <w:rsid w:val="003C710A"/>
    <w:rsid w:val="003C71BE"/>
    <w:rsid w:val="003C74AC"/>
    <w:rsid w:val="003C7611"/>
    <w:rsid w:val="003C7631"/>
    <w:rsid w:val="003C7930"/>
    <w:rsid w:val="003C7A11"/>
    <w:rsid w:val="003C7E2A"/>
    <w:rsid w:val="003C7F6A"/>
    <w:rsid w:val="003D0134"/>
    <w:rsid w:val="003D034D"/>
    <w:rsid w:val="003D0447"/>
    <w:rsid w:val="003D0502"/>
    <w:rsid w:val="003D0518"/>
    <w:rsid w:val="003D069C"/>
    <w:rsid w:val="003D06B2"/>
    <w:rsid w:val="003D08B6"/>
    <w:rsid w:val="003D090A"/>
    <w:rsid w:val="003D0E1A"/>
    <w:rsid w:val="003D0EE7"/>
    <w:rsid w:val="003D1459"/>
    <w:rsid w:val="003D14DE"/>
    <w:rsid w:val="003D1A32"/>
    <w:rsid w:val="003D1AA6"/>
    <w:rsid w:val="003D1B6A"/>
    <w:rsid w:val="003D1C7A"/>
    <w:rsid w:val="003D1FD9"/>
    <w:rsid w:val="003D20AD"/>
    <w:rsid w:val="003D2230"/>
    <w:rsid w:val="003D2382"/>
    <w:rsid w:val="003D2521"/>
    <w:rsid w:val="003D2535"/>
    <w:rsid w:val="003D25CE"/>
    <w:rsid w:val="003D28B4"/>
    <w:rsid w:val="003D292B"/>
    <w:rsid w:val="003D2AE0"/>
    <w:rsid w:val="003D30DE"/>
    <w:rsid w:val="003D3116"/>
    <w:rsid w:val="003D3136"/>
    <w:rsid w:val="003D3246"/>
    <w:rsid w:val="003D32AE"/>
    <w:rsid w:val="003D3396"/>
    <w:rsid w:val="003D363A"/>
    <w:rsid w:val="003D36B8"/>
    <w:rsid w:val="003D38ED"/>
    <w:rsid w:val="003D3931"/>
    <w:rsid w:val="003D39C4"/>
    <w:rsid w:val="003D3B37"/>
    <w:rsid w:val="003D3BF2"/>
    <w:rsid w:val="003D3C7A"/>
    <w:rsid w:val="003D3DF3"/>
    <w:rsid w:val="003D3DF7"/>
    <w:rsid w:val="003D4256"/>
    <w:rsid w:val="003D4371"/>
    <w:rsid w:val="003D4386"/>
    <w:rsid w:val="003D443A"/>
    <w:rsid w:val="003D45DD"/>
    <w:rsid w:val="003D4605"/>
    <w:rsid w:val="003D4893"/>
    <w:rsid w:val="003D4995"/>
    <w:rsid w:val="003D4E23"/>
    <w:rsid w:val="003D4F6D"/>
    <w:rsid w:val="003D5050"/>
    <w:rsid w:val="003D5052"/>
    <w:rsid w:val="003D528D"/>
    <w:rsid w:val="003D5374"/>
    <w:rsid w:val="003D5376"/>
    <w:rsid w:val="003D558D"/>
    <w:rsid w:val="003D5657"/>
    <w:rsid w:val="003D5E88"/>
    <w:rsid w:val="003D5EB4"/>
    <w:rsid w:val="003D5F92"/>
    <w:rsid w:val="003D605A"/>
    <w:rsid w:val="003D6086"/>
    <w:rsid w:val="003D633D"/>
    <w:rsid w:val="003D664B"/>
    <w:rsid w:val="003D6979"/>
    <w:rsid w:val="003D6A15"/>
    <w:rsid w:val="003D6DD9"/>
    <w:rsid w:val="003D74EB"/>
    <w:rsid w:val="003D7674"/>
    <w:rsid w:val="003D7700"/>
    <w:rsid w:val="003D791F"/>
    <w:rsid w:val="003D793C"/>
    <w:rsid w:val="003D7A38"/>
    <w:rsid w:val="003D7C59"/>
    <w:rsid w:val="003D7D3C"/>
    <w:rsid w:val="003D7DC3"/>
    <w:rsid w:val="003D7F74"/>
    <w:rsid w:val="003E01AA"/>
    <w:rsid w:val="003E0371"/>
    <w:rsid w:val="003E0408"/>
    <w:rsid w:val="003E04BC"/>
    <w:rsid w:val="003E0747"/>
    <w:rsid w:val="003E0902"/>
    <w:rsid w:val="003E09EB"/>
    <w:rsid w:val="003E0BF3"/>
    <w:rsid w:val="003E0C3E"/>
    <w:rsid w:val="003E0F37"/>
    <w:rsid w:val="003E108D"/>
    <w:rsid w:val="003E13F4"/>
    <w:rsid w:val="003E14D4"/>
    <w:rsid w:val="003E14E8"/>
    <w:rsid w:val="003E1624"/>
    <w:rsid w:val="003E1A44"/>
    <w:rsid w:val="003E1FD0"/>
    <w:rsid w:val="003E20D9"/>
    <w:rsid w:val="003E24C3"/>
    <w:rsid w:val="003E2564"/>
    <w:rsid w:val="003E2A0D"/>
    <w:rsid w:val="003E2A8E"/>
    <w:rsid w:val="003E2B65"/>
    <w:rsid w:val="003E2FBA"/>
    <w:rsid w:val="003E3382"/>
    <w:rsid w:val="003E3967"/>
    <w:rsid w:val="003E39A7"/>
    <w:rsid w:val="003E3BA4"/>
    <w:rsid w:val="003E3D4F"/>
    <w:rsid w:val="003E3E2C"/>
    <w:rsid w:val="003E3E52"/>
    <w:rsid w:val="003E3FD8"/>
    <w:rsid w:val="003E4095"/>
    <w:rsid w:val="003E44A1"/>
    <w:rsid w:val="003E44C5"/>
    <w:rsid w:val="003E4564"/>
    <w:rsid w:val="003E45B2"/>
    <w:rsid w:val="003E46EB"/>
    <w:rsid w:val="003E48A8"/>
    <w:rsid w:val="003E4A1C"/>
    <w:rsid w:val="003E5194"/>
    <w:rsid w:val="003E52BE"/>
    <w:rsid w:val="003E5728"/>
    <w:rsid w:val="003E578A"/>
    <w:rsid w:val="003E5B5D"/>
    <w:rsid w:val="003E5BE6"/>
    <w:rsid w:val="003E5D80"/>
    <w:rsid w:val="003E5F6F"/>
    <w:rsid w:val="003E6097"/>
    <w:rsid w:val="003E613C"/>
    <w:rsid w:val="003E64B8"/>
    <w:rsid w:val="003E64E4"/>
    <w:rsid w:val="003E6537"/>
    <w:rsid w:val="003E70D1"/>
    <w:rsid w:val="003E7129"/>
    <w:rsid w:val="003E71EE"/>
    <w:rsid w:val="003E724C"/>
    <w:rsid w:val="003E73C1"/>
    <w:rsid w:val="003E78DB"/>
    <w:rsid w:val="003E7A49"/>
    <w:rsid w:val="003E7B28"/>
    <w:rsid w:val="003E7F17"/>
    <w:rsid w:val="003F012F"/>
    <w:rsid w:val="003F0179"/>
    <w:rsid w:val="003F01E4"/>
    <w:rsid w:val="003F01F7"/>
    <w:rsid w:val="003F028C"/>
    <w:rsid w:val="003F0467"/>
    <w:rsid w:val="003F077D"/>
    <w:rsid w:val="003F09C7"/>
    <w:rsid w:val="003F0C6B"/>
    <w:rsid w:val="003F0DE1"/>
    <w:rsid w:val="003F0E07"/>
    <w:rsid w:val="003F0E3C"/>
    <w:rsid w:val="003F1024"/>
    <w:rsid w:val="003F1190"/>
    <w:rsid w:val="003F12AD"/>
    <w:rsid w:val="003F1399"/>
    <w:rsid w:val="003F1632"/>
    <w:rsid w:val="003F1688"/>
    <w:rsid w:val="003F1693"/>
    <w:rsid w:val="003F1735"/>
    <w:rsid w:val="003F197B"/>
    <w:rsid w:val="003F1F64"/>
    <w:rsid w:val="003F1F75"/>
    <w:rsid w:val="003F2218"/>
    <w:rsid w:val="003F222C"/>
    <w:rsid w:val="003F2364"/>
    <w:rsid w:val="003F2570"/>
    <w:rsid w:val="003F260E"/>
    <w:rsid w:val="003F278A"/>
    <w:rsid w:val="003F27F8"/>
    <w:rsid w:val="003F29AD"/>
    <w:rsid w:val="003F2E0C"/>
    <w:rsid w:val="003F2F5F"/>
    <w:rsid w:val="003F2FB6"/>
    <w:rsid w:val="003F313E"/>
    <w:rsid w:val="003F335C"/>
    <w:rsid w:val="003F34C9"/>
    <w:rsid w:val="003F3521"/>
    <w:rsid w:val="003F394F"/>
    <w:rsid w:val="003F3BCB"/>
    <w:rsid w:val="003F3F46"/>
    <w:rsid w:val="003F405F"/>
    <w:rsid w:val="003F42A9"/>
    <w:rsid w:val="003F4485"/>
    <w:rsid w:val="003F463B"/>
    <w:rsid w:val="003F482C"/>
    <w:rsid w:val="003F498A"/>
    <w:rsid w:val="003F4A9C"/>
    <w:rsid w:val="003F4AEB"/>
    <w:rsid w:val="003F4B3F"/>
    <w:rsid w:val="003F4C27"/>
    <w:rsid w:val="003F4FE4"/>
    <w:rsid w:val="003F5178"/>
    <w:rsid w:val="003F5237"/>
    <w:rsid w:val="003F54C5"/>
    <w:rsid w:val="003F562D"/>
    <w:rsid w:val="003F5705"/>
    <w:rsid w:val="003F5722"/>
    <w:rsid w:val="003F5BF6"/>
    <w:rsid w:val="003F5C81"/>
    <w:rsid w:val="003F5D72"/>
    <w:rsid w:val="003F63D7"/>
    <w:rsid w:val="003F646D"/>
    <w:rsid w:val="003F6487"/>
    <w:rsid w:val="003F6985"/>
    <w:rsid w:val="003F6A19"/>
    <w:rsid w:val="003F6AF5"/>
    <w:rsid w:val="003F6C91"/>
    <w:rsid w:val="003F6D11"/>
    <w:rsid w:val="003F6D93"/>
    <w:rsid w:val="003F7006"/>
    <w:rsid w:val="003F718C"/>
    <w:rsid w:val="003F7368"/>
    <w:rsid w:val="003F7457"/>
    <w:rsid w:val="003F76CF"/>
    <w:rsid w:val="003F790B"/>
    <w:rsid w:val="003F7B39"/>
    <w:rsid w:val="003F7CB8"/>
    <w:rsid w:val="003F7FC2"/>
    <w:rsid w:val="00400075"/>
    <w:rsid w:val="00400266"/>
    <w:rsid w:val="00400278"/>
    <w:rsid w:val="004003CA"/>
    <w:rsid w:val="0040052E"/>
    <w:rsid w:val="0040063E"/>
    <w:rsid w:val="00401096"/>
    <w:rsid w:val="004012B5"/>
    <w:rsid w:val="004012F9"/>
    <w:rsid w:val="004013BC"/>
    <w:rsid w:val="004014B6"/>
    <w:rsid w:val="004014CA"/>
    <w:rsid w:val="0040168E"/>
    <w:rsid w:val="00401741"/>
    <w:rsid w:val="00401857"/>
    <w:rsid w:val="00401AD8"/>
    <w:rsid w:val="00401C00"/>
    <w:rsid w:val="00401D30"/>
    <w:rsid w:val="00401E0B"/>
    <w:rsid w:val="00401E5C"/>
    <w:rsid w:val="00401F4F"/>
    <w:rsid w:val="00401FA6"/>
    <w:rsid w:val="004020C6"/>
    <w:rsid w:val="0040217E"/>
    <w:rsid w:val="004024E7"/>
    <w:rsid w:val="0040267B"/>
    <w:rsid w:val="004026D5"/>
    <w:rsid w:val="00402718"/>
    <w:rsid w:val="0040276E"/>
    <w:rsid w:val="004027A2"/>
    <w:rsid w:val="004028B3"/>
    <w:rsid w:val="004028B9"/>
    <w:rsid w:val="004028E4"/>
    <w:rsid w:val="0040295E"/>
    <w:rsid w:val="0040296B"/>
    <w:rsid w:val="00402E5D"/>
    <w:rsid w:val="00402E64"/>
    <w:rsid w:val="00402F5C"/>
    <w:rsid w:val="00402F81"/>
    <w:rsid w:val="004030B8"/>
    <w:rsid w:val="0040319E"/>
    <w:rsid w:val="004033B7"/>
    <w:rsid w:val="004033BA"/>
    <w:rsid w:val="004034D7"/>
    <w:rsid w:val="00403547"/>
    <w:rsid w:val="00403716"/>
    <w:rsid w:val="00403790"/>
    <w:rsid w:val="00403818"/>
    <w:rsid w:val="0040384F"/>
    <w:rsid w:val="0040395D"/>
    <w:rsid w:val="00403994"/>
    <w:rsid w:val="00403DB9"/>
    <w:rsid w:val="00403FC3"/>
    <w:rsid w:val="004042BC"/>
    <w:rsid w:val="0040436A"/>
    <w:rsid w:val="004044D4"/>
    <w:rsid w:val="004047C8"/>
    <w:rsid w:val="00404A5A"/>
    <w:rsid w:val="00404C75"/>
    <w:rsid w:val="00404E55"/>
    <w:rsid w:val="00404E78"/>
    <w:rsid w:val="00404F30"/>
    <w:rsid w:val="0040532B"/>
    <w:rsid w:val="00405389"/>
    <w:rsid w:val="0040542C"/>
    <w:rsid w:val="00405538"/>
    <w:rsid w:val="004055BF"/>
    <w:rsid w:val="0040592B"/>
    <w:rsid w:val="004059A7"/>
    <w:rsid w:val="00405A84"/>
    <w:rsid w:val="00405CC7"/>
    <w:rsid w:val="00405E41"/>
    <w:rsid w:val="00405E83"/>
    <w:rsid w:val="00405EF4"/>
    <w:rsid w:val="00406072"/>
    <w:rsid w:val="00406232"/>
    <w:rsid w:val="0040623A"/>
    <w:rsid w:val="00406634"/>
    <w:rsid w:val="0040667B"/>
    <w:rsid w:val="00406E9F"/>
    <w:rsid w:val="0040717F"/>
    <w:rsid w:val="004071FC"/>
    <w:rsid w:val="004076A3"/>
    <w:rsid w:val="004079E3"/>
    <w:rsid w:val="00407BA2"/>
    <w:rsid w:val="00407DAA"/>
    <w:rsid w:val="00407EAD"/>
    <w:rsid w:val="00410171"/>
    <w:rsid w:val="004103BF"/>
    <w:rsid w:val="00410641"/>
    <w:rsid w:val="00410733"/>
    <w:rsid w:val="0041081F"/>
    <w:rsid w:val="0041083C"/>
    <w:rsid w:val="00410A04"/>
    <w:rsid w:val="00410A5A"/>
    <w:rsid w:val="00410E5C"/>
    <w:rsid w:val="00410F72"/>
    <w:rsid w:val="004110BC"/>
    <w:rsid w:val="0041113F"/>
    <w:rsid w:val="0041130E"/>
    <w:rsid w:val="00411473"/>
    <w:rsid w:val="00411868"/>
    <w:rsid w:val="00411A35"/>
    <w:rsid w:val="00411BFA"/>
    <w:rsid w:val="00411DF3"/>
    <w:rsid w:val="00411E0D"/>
    <w:rsid w:val="00411F40"/>
    <w:rsid w:val="00412139"/>
    <w:rsid w:val="004123CC"/>
    <w:rsid w:val="004124DE"/>
    <w:rsid w:val="004124F9"/>
    <w:rsid w:val="00412621"/>
    <w:rsid w:val="00412698"/>
    <w:rsid w:val="00412774"/>
    <w:rsid w:val="004127F9"/>
    <w:rsid w:val="0041295A"/>
    <w:rsid w:val="004129C5"/>
    <w:rsid w:val="00412C5B"/>
    <w:rsid w:val="00412D2A"/>
    <w:rsid w:val="00412E7A"/>
    <w:rsid w:val="00412E8B"/>
    <w:rsid w:val="00412F76"/>
    <w:rsid w:val="004131F0"/>
    <w:rsid w:val="004134A5"/>
    <w:rsid w:val="0041379E"/>
    <w:rsid w:val="00413BD9"/>
    <w:rsid w:val="00413C87"/>
    <w:rsid w:val="00413CD6"/>
    <w:rsid w:val="00413CDA"/>
    <w:rsid w:val="00413DC1"/>
    <w:rsid w:val="00413E01"/>
    <w:rsid w:val="00413E13"/>
    <w:rsid w:val="00413E37"/>
    <w:rsid w:val="00413E4A"/>
    <w:rsid w:val="00413ED9"/>
    <w:rsid w:val="00413F73"/>
    <w:rsid w:val="0041422C"/>
    <w:rsid w:val="00414314"/>
    <w:rsid w:val="00414744"/>
    <w:rsid w:val="004147D0"/>
    <w:rsid w:val="00414FC4"/>
    <w:rsid w:val="00415014"/>
    <w:rsid w:val="00415163"/>
    <w:rsid w:val="00415384"/>
    <w:rsid w:val="004155FB"/>
    <w:rsid w:val="004156A9"/>
    <w:rsid w:val="004156AA"/>
    <w:rsid w:val="00415A2B"/>
    <w:rsid w:val="00415A93"/>
    <w:rsid w:val="00415F98"/>
    <w:rsid w:val="00415FB5"/>
    <w:rsid w:val="00415FE6"/>
    <w:rsid w:val="00416173"/>
    <w:rsid w:val="004161F5"/>
    <w:rsid w:val="004163A1"/>
    <w:rsid w:val="00416471"/>
    <w:rsid w:val="004165B5"/>
    <w:rsid w:val="00416825"/>
    <w:rsid w:val="00416846"/>
    <w:rsid w:val="00416C2F"/>
    <w:rsid w:val="00416C6F"/>
    <w:rsid w:val="00416E02"/>
    <w:rsid w:val="00416F2B"/>
    <w:rsid w:val="004171D8"/>
    <w:rsid w:val="004172A4"/>
    <w:rsid w:val="004172C0"/>
    <w:rsid w:val="0041747B"/>
    <w:rsid w:val="00417540"/>
    <w:rsid w:val="0041770A"/>
    <w:rsid w:val="00417A60"/>
    <w:rsid w:val="00417AD4"/>
    <w:rsid w:val="00417B3C"/>
    <w:rsid w:val="00417C55"/>
    <w:rsid w:val="004201F0"/>
    <w:rsid w:val="0042023D"/>
    <w:rsid w:val="004202D2"/>
    <w:rsid w:val="0042046C"/>
    <w:rsid w:val="00420754"/>
    <w:rsid w:val="004207F7"/>
    <w:rsid w:val="00420959"/>
    <w:rsid w:val="00420ABB"/>
    <w:rsid w:val="00420C66"/>
    <w:rsid w:val="00420E93"/>
    <w:rsid w:val="00420F9C"/>
    <w:rsid w:val="0042120B"/>
    <w:rsid w:val="00421233"/>
    <w:rsid w:val="00421282"/>
    <w:rsid w:val="00421503"/>
    <w:rsid w:val="00421863"/>
    <w:rsid w:val="00421A8B"/>
    <w:rsid w:val="00421B7A"/>
    <w:rsid w:val="00421EAC"/>
    <w:rsid w:val="00421FCE"/>
    <w:rsid w:val="0042204C"/>
    <w:rsid w:val="00422067"/>
    <w:rsid w:val="0042218E"/>
    <w:rsid w:val="00422514"/>
    <w:rsid w:val="004226DE"/>
    <w:rsid w:val="0042290E"/>
    <w:rsid w:val="00422B3B"/>
    <w:rsid w:val="00422BE7"/>
    <w:rsid w:val="00422C3C"/>
    <w:rsid w:val="00422E1E"/>
    <w:rsid w:val="0042305B"/>
    <w:rsid w:val="00423171"/>
    <w:rsid w:val="0042346D"/>
    <w:rsid w:val="00423530"/>
    <w:rsid w:val="004236F7"/>
    <w:rsid w:val="0042376E"/>
    <w:rsid w:val="004238FB"/>
    <w:rsid w:val="0042399D"/>
    <w:rsid w:val="00423C0C"/>
    <w:rsid w:val="00423C47"/>
    <w:rsid w:val="00424046"/>
    <w:rsid w:val="004240DE"/>
    <w:rsid w:val="004240DF"/>
    <w:rsid w:val="0042418F"/>
    <w:rsid w:val="0042419B"/>
    <w:rsid w:val="00424677"/>
    <w:rsid w:val="0042471F"/>
    <w:rsid w:val="00424900"/>
    <w:rsid w:val="00424BEA"/>
    <w:rsid w:val="00424BEF"/>
    <w:rsid w:val="00424D25"/>
    <w:rsid w:val="00424D7C"/>
    <w:rsid w:val="00424E81"/>
    <w:rsid w:val="00424F53"/>
    <w:rsid w:val="00425369"/>
    <w:rsid w:val="00425686"/>
    <w:rsid w:val="004257CC"/>
    <w:rsid w:val="00425806"/>
    <w:rsid w:val="00425BD6"/>
    <w:rsid w:val="00425DB9"/>
    <w:rsid w:val="00425F1E"/>
    <w:rsid w:val="00425FBF"/>
    <w:rsid w:val="00425FD0"/>
    <w:rsid w:val="00425FF2"/>
    <w:rsid w:val="00426080"/>
    <w:rsid w:val="00426144"/>
    <w:rsid w:val="0042614C"/>
    <w:rsid w:val="0042619A"/>
    <w:rsid w:val="004263EF"/>
    <w:rsid w:val="00426421"/>
    <w:rsid w:val="0042642E"/>
    <w:rsid w:val="00426452"/>
    <w:rsid w:val="004267A1"/>
    <w:rsid w:val="00426C5A"/>
    <w:rsid w:val="00426CE3"/>
    <w:rsid w:val="00426CF1"/>
    <w:rsid w:val="00426DE9"/>
    <w:rsid w:val="00426E0F"/>
    <w:rsid w:val="00426E39"/>
    <w:rsid w:val="00427070"/>
    <w:rsid w:val="004270F2"/>
    <w:rsid w:val="0042712F"/>
    <w:rsid w:val="0042734E"/>
    <w:rsid w:val="004273F5"/>
    <w:rsid w:val="00427494"/>
    <w:rsid w:val="00427542"/>
    <w:rsid w:val="00427552"/>
    <w:rsid w:val="00427624"/>
    <w:rsid w:val="00427692"/>
    <w:rsid w:val="00427941"/>
    <w:rsid w:val="00427989"/>
    <w:rsid w:val="00427D5D"/>
    <w:rsid w:val="00430210"/>
    <w:rsid w:val="00430534"/>
    <w:rsid w:val="0043058C"/>
    <w:rsid w:val="004305FE"/>
    <w:rsid w:val="00430689"/>
    <w:rsid w:val="00430744"/>
    <w:rsid w:val="0043088E"/>
    <w:rsid w:val="004308F2"/>
    <w:rsid w:val="00430D81"/>
    <w:rsid w:val="00430DA4"/>
    <w:rsid w:val="00430ECA"/>
    <w:rsid w:val="0043119D"/>
    <w:rsid w:val="0043133F"/>
    <w:rsid w:val="0043134D"/>
    <w:rsid w:val="00431596"/>
    <w:rsid w:val="0043174B"/>
    <w:rsid w:val="00431806"/>
    <w:rsid w:val="00431984"/>
    <w:rsid w:val="00431E6B"/>
    <w:rsid w:val="00431F9E"/>
    <w:rsid w:val="00432234"/>
    <w:rsid w:val="00432239"/>
    <w:rsid w:val="00432459"/>
    <w:rsid w:val="00432478"/>
    <w:rsid w:val="00432570"/>
    <w:rsid w:val="00432901"/>
    <w:rsid w:val="00432956"/>
    <w:rsid w:val="004329AD"/>
    <w:rsid w:val="00432AE4"/>
    <w:rsid w:val="00432B06"/>
    <w:rsid w:val="00432B26"/>
    <w:rsid w:val="00432CC4"/>
    <w:rsid w:val="00432D83"/>
    <w:rsid w:val="00432DB7"/>
    <w:rsid w:val="00432EC5"/>
    <w:rsid w:val="00432F23"/>
    <w:rsid w:val="00432F25"/>
    <w:rsid w:val="004331C2"/>
    <w:rsid w:val="004331F2"/>
    <w:rsid w:val="00433651"/>
    <w:rsid w:val="00433765"/>
    <w:rsid w:val="004339CA"/>
    <w:rsid w:val="00433A09"/>
    <w:rsid w:val="00433ADB"/>
    <w:rsid w:val="00433CAB"/>
    <w:rsid w:val="00433EE9"/>
    <w:rsid w:val="00433FB8"/>
    <w:rsid w:val="00434012"/>
    <w:rsid w:val="0043408F"/>
    <w:rsid w:val="004340FD"/>
    <w:rsid w:val="00434501"/>
    <w:rsid w:val="0043465F"/>
    <w:rsid w:val="00434845"/>
    <w:rsid w:val="00434A03"/>
    <w:rsid w:val="00434A9F"/>
    <w:rsid w:val="00434D33"/>
    <w:rsid w:val="00434D4E"/>
    <w:rsid w:val="004351E1"/>
    <w:rsid w:val="004354FA"/>
    <w:rsid w:val="00435791"/>
    <w:rsid w:val="00435796"/>
    <w:rsid w:val="0043593A"/>
    <w:rsid w:val="00435B35"/>
    <w:rsid w:val="00435B51"/>
    <w:rsid w:val="00435BEE"/>
    <w:rsid w:val="00435DC7"/>
    <w:rsid w:val="00435EDD"/>
    <w:rsid w:val="00435F21"/>
    <w:rsid w:val="004360DC"/>
    <w:rsid w:val="00436430"/>
    <w:rsid w:val="00436585"/>
    <w:rsid w:val="00436695"/>
    <w:rsid w:val="00436803"/>
    <w:rsid w:val="00436938"/>
    <w:rsid w:val="004369A5"/>
    <w:rsid w:val="00436BE0"/>
    <w:rsid w:val="004370E3"/>
    <w:rsid w:val="004373CD"/>
    <w:rsid w:val="004374F3"/>
    <w:rsid w:val="004376D6"/>
    <w:rsid w:val="00437707"/>
    <w:rsid w:val="0043796C"/>
    <w:rsid w:val="00437B8A"/>
    <w:rsid w:val="00437EF5"/>
    <w:rsid w:val="00437F3A"/>
    <w:rsid w:val="0044006F"/>
    <w:rsid w:val="004403F1"/>
    <w:rsid w:val="004405E5"/>
    <w:rsid w:val="00440920"/>
    <w:rsid w:val="0044092C"/>
    <w:rsid w:val="00440939"/>
    <w:rsid w:val="00440A56"/>
    <w:rsid w:val="00440B2E"/>
    <w:rsid w:val="00440B70"/>
    <w:rsid w:val="00440C74"/>
    <w:rsid w:val="00440F15"/>
    <w:rsid w:val="00440F26"/>
    <w:rsid w:val="00440F5C"/>
    <w:rsid w:val="0044102C"/>
    <w:rsid w:val="00441041"/>
    <w:rsid w:val="0044116A"/>
    <w:rsid w:val="0044145B"/>
    <w:rsid w:val="00441595"/>
    <w:rsid w:val="00441902"/>
    <w:rsid w:val="0044197D"/>
    <w:rsid w:val="00441AFA"/>
    <w:rsid w:val="00441D22"/>
    <w:rsid w:val="00441D78"/>
    <w:rsid w:val="00441F97"/>
    <w:rsid w:val="00441FDF"/>
    <w:rsid w:val="00442051"/>
    <w:rsid w:val="00442052"/>
    <w:rsid w:val="00442088"/>
    <w:rsid w:val="004423D2"/>
    <w:rsid w:val="0044257D"/>
    <w:rsid w:val="00442A22"/>
    <w:rsid w:val="00442A63"/>
    <w:rsid w:val="00442E7C"/>
    <w:rsid w:val="00442F08"/>
    <w:rsid w:val="00443004"/>
    <w:rsid w:val="004433F1"/>
    <w:rsid w:val="00443495"/>
    <w:rsid w:val="0044367C"/>
    <w:rsid w:val="004436C8"/>
    <w:rsid w:val="00443700"/>
    <w:rsid w:val="00443764"/>
    <w:rsid w:val="0044380C"/>
    <w:rsid w:val="00443925"/>
    <w:rsid w:val="004439A5"/>
    <w:rsid w:val="00443B61"/>
    <w:rsid w:val="00443D1B"/>
    <w:rsid w:val="00443D53"/>
    <w:rsid w:val="00443DA6"/>
    <w:rsid w:val="00443F74"/>
    <w:rsid w:val="0044413F"/>
    <w:rsid w:val="004447BA"/>
    <w:rsid w:val="0044491C"/>
    <w:rsid w:val="00444BB6"/>
    <w:rsid w:val="00444D57"/>
    <w:rsid w:val="00444D5A"/>
    <w:rsid w:val="00444DA1"/>
    <w:rsid w:val="00444DF8"/>
    <w:rsid w:val="00444E76"/>
    <w:rsid w:val="00444F23"/>
    <w:rsid w:val="00444F95"/>
    <w:rsid w:val="00445321"/>
    <w:rsid w:val="00445648"/>
    <w:rsid w:val="004456C7"/>
    <w:rsid w:val="004458E1"/>
    <w:rsid w:val="0044597C"/>
    <w:rsid w:val="0044598B"/>
    <w:rsid w:val="0044599D"/>
    <w:rsid w:val="004459F3"/>
    <w:rsid w:val="00445AB3"/>
    <w:rsid w:val="00445C20"/>
    <w:rsid w:val="00445DCA"/>
    <w:rsid w:val="00445E9C"/>
    <w:rsid w:val="0044621F"/>
    <w:rsid w:val="0044647C"/>
    <w:rsid w:val="00446547"/>
    <w:rsid w:val="0044660C"/>
    <w:rsid w:val="00446716"/>
    <w:rsid w:val="00446743"/>
    <w:rsid w:val="004469EF"/>
    <w:rsid w:val="00446BB5"/>
    <w:rsid w:val="00446C03"/>
    <w:rsid w:val="00446C13"/>
    <w:rsid w:val="00446CEE"/>
    <w:rsid w:val="00446DDF"/>
    <w:rsid w:val="00447100"/>
    <w:rsid w:val="00447132"/>
    <w:rsid w:val="004472FB"/>
    <w:rsid w:val="00447318"/>
    <w:rsid w:val="00447470"/>
    <w:rsid w:val="00447530"/>
    <w:rsid w:val="0044778D"/>
    <w:rsid w:val="004477B8"/>
    <w:rsid w:val="004478B1"/>
    <w:rsid w:val="00447939"/>
    <w:rsid w:val="004479EC"/>
    <w:rsid w:val="00447D51"/>
    <w:rsid w:val="00447D9D"/>
    <w:rsid w:val="00450045"/>
    <w:rsid w:val="004502E7"/>
    <w:rsid w:val="00450440"/>
    <w:rsid w:val="004504AC"/>
    <w:rsid w:val="004507E8"/>
    <w:rsid w:val="004509DF"/>
    <w:rsid w:val="00450BE1"/>
    <w:rsid w:val="00450D40"/>
    <w:rsid w:val="00450EF8"/>
    <w:rsid w:val="00450FF0"/>
    <w:rsid w:val="00451173"/>
    <w:rsid w:val="00451432"/>
    <w:rsid w:val="004514E6"/>
    <w:rsid w:val="00451514"/>
    <w:rsid w:val="0045173D"/>
    <w:rsid w:val="00451941"/>
    <w:rsid w:val="00451A2F"/>
    <w:rsid w:val="00451A80"/>
    <w:rsid w:val="00451B2F"/>
    <w:rsid w:val="00451BF4"/>
    <w:rsid w:val="00451C69"/>
    <w:rsid w:val="00451D16"/>
    <w:rsid w:val="00451EE0"/>
    <w:rsid w:val="00451EF3"/>
    <w:rsid w:val="00452405"/>
    <w:rsid w:val="004525B7"/>
    <w:rsid w:val="00452680"/>
    <w:rsid w:val="00452807"/>
    <w:rsid w:val="00452931"/>
    <w:rsid w:val="0045297D"/>
    <w:rsid w:val="00452D11"/>
    <w:rsid w:val="00452F62"/>
    <w:rsid w:val="0045304B"/>
    <w:rsid w:val="0045331D"/>
    <w:rsid w:val="00453350"/>
    <w:rsid w:val="004533F3"/>
    <w:rsid w:val="00453431"/>
    <w:rsid w:val="004534D8"/>
    <w:rsid w:val="0045359E"/>
    <w:rsid w:val="00453833"/>
    <w:rsid w:val="0045394D"/>
    <w:rsid w:val="00453C0C"/>
    <w:rsid w:val="00453D6D"/>
    <w:rsid w:val="00453EFD"/>
    <w:rsid w:val="00453FB9"/>
    <w:rsid w:val="0045445F"/>
    <w:rsid w:val="0045454A"/>
    <w:rsid w:val="0045464A"/>
    <w:rsid w:val="0045470F"/>
    <w:rsid w:val="00454D20"/>
    <w:rsid w:val="00454D6D"/>
    <w:rsid w:val="00454ED7"/>
    <w:rsid w:val="00454F1D"/>
    <w:rsid w:val="0045504F"/>
    <w:rsid w:val="0045506C"/>
    <w:rsid w:val="00455231"/>
    <w:rsid w:val="004552E9"/>
    <w:rsid w:val="00455D5F"/>
    <w:rsid w:val="00455FD8"/>
    <w:rsid w:val="0045603B"/>
    <w:rsid w:val="004560F1"/>
    <w:rsid w:val="00456193"/>
    <w:rsid w:val="00456235"/>
    <w:rsid w:val="00456425"/>
    <w:rsid w:val="00456549"/>
    <w:rsid w:val="004566B1"/>
    <w:rsid w:val="004566E6"/>
    <w:rsid w:val="004568EF"/>
    <w:rsid w:val="00456937"/>
    <w:rsid w:val="00456D2E"/>
    <w:rsid w:val="00456E3C"/>
    <w:rsid w:val="00456E9C"/>
    <w:rsid w:val="00456FD5"/>
    <w:rsid w:val="004570D5"/>
    <w:rsid w:val="0045726F"/>
    <w:rsid w:val="00457903"/>
    <w:rsid w:val="00457B1D"/>
    <w:rsid w:val="00457B3F"/>
    <w:rsid w:val="00457BCC"/>
    <w:rsid w:val="00460087"/>
    <w:rsid w:val="004601DE"/>
    <w:rsid w:val="00460249"/>
    <w:rsid w:val="004602D2"/>
    <w:rsid w:val="00460434"/>
    <w:rsid w:val="00460500"/>
    <w:rsid w:val="00460519"/>
    <w:rsid w:val="0046062E"/>
    <w:rsid w:val="0046065C"/>
    <w:rsid w:val="00460917"/>
    <w:rsid w:val="00460C1D"/>
    <w:rsid w:val="0046103D"/>
    <w:rsid w:val="004615E7"/>
    <w:rsid w:val="0046163C"/>
    <w:rsid w:val="0046175D"/>
    <w:rsid w:val="004617EB"/>
    <w:rsid w:val="00461853"/>
    <w:rsid w:val="00461A19"/>
    <w:rsid w:val="00461B78"/>
    <w:rsid w:val="00461B9C"/>
    <w:rsid w:val="00461BCE"/>
    <w:rsid w:val="00461C93"/>
    <w:rsid w:val="00461CDB"/>
    <w:rsid w:val="00461E7A"/>
    <w:rsid w:val="0046247B"/>
    <w:rsid w:val="004624CD"/>
    <w:rsid w:val="00462545"/>
    <w:rsid w:val="00462621"/>
    <w:rsid w:val="0046284E"/>
    <w:rsid w:val="00462D5E"/>
    <w:rsid w:val="00462E92"/>
    <w:rsid w:val="00462F88"/>
    <w:rsid w:val="00463001"/>
    <w:rsid w:val="004630C8"/>
    <w:rsid w:val="0046319B"/>
    <w:rsid w:val="004631D6"/>
    <w:rsid w:val="004632BD"/>
    <w:rsid w:val="00463337"/>
    <w:rsid w:val="004634E8"/>
    <w:rsid w:val="004635F5"/>
    <w:rsid w:val="0046368D"/>
    <w:rsid w:val="0046382B"/>
    <w:rsid w:val="004638BA"/>
    <w:rsid w:val="00463A6B"/>
    <w:rsid w:val="00463C1E"/>
    <w:rsid w:val="00463C81"/>
    <w:rsid w:val="00463CC1"/>
    <w:rsid w:val="00463D6B"/>
    <w:rsid w:val="00463E56"/>
    <w:rsid w:val="00463F85"/>
    <w:rsid w:val="0046405F"/>
    <w:rsid w:val="004641A5"/>
    <w:rsid w:val="00464334"/>
    <w:rsid w:val="004643E5"/>
    <w:rsid w:val="004643EA"/>
    <w:rsid w:val="004644C8"/>
    <w:rsid w:val="004644E5"/>
    <w:rsid w:val="004647B8"/>
    <w:rsid w:val="004647BA"/>
    <w:rsid w:val="0046496A"/>
    <w:rsid w:val="00464977"/>
    <w:rsid w:val="004649F4"/>
    <w:rsid w:val="00464BBD"/>
    <w:rsid w:val="00464F9E"/>
    <w:rsid w:val="00465153"/>
    <w:rsid w:val="00465396"/>
    <w:rsid w:val="00465405"/>
    <w:rsid w:val="0046553E"/>
    <w:rsid w:val="00465591"/>
    <w:rsid w:val="00465D09"/>
    <w:rsid w:val="00466242"/>
    <w:rsid w:val="004664EB"/>
    <w:rsid w:val="00466732"/>
    <w:rsid w:val="00466842"/>
    <w:rsid w:val="0046698E"/>
    <w:rsid w:val="00466B53"/>
    <w:rsid w:val="00466BC9"/>
    <w:rsid w:val="00466EDA"/>
    <w:rsid w:val="00466F27"/>
    <w:rsid w:val="00466FC3"/>
    <w:rsid w:val="004671DA"/>
    <w:rsid w:val="00467420"/>
    <w:rsid w:val="0046795E"/>
    <w:rsid w:val="004679A6"/>
    <w:rsid w:val="004679C6"/>
    <w:rsid w:val="00467A4E"/>
    <w:rsid w:val="00467AD0"/>
    <w:rsid w:val="00467B0A"/>
    <w:rsid w:val="00467B29"/>
    <w:rsid w:val="00467DFB"/>
    <w:rsid w:val="004704C4"/>
    <w:rsid w:val="004704DC"/>
    <w:rsid w:val="004707BA"/>
    <w:rsid w:val="00470983"/>
    <w:rsid w:val="004709FF"/>
    <w:rsid w:val="00470ABE"/>
    <w:rsid w:val="00470BC7"/>
    <w:rsid w:val="00470BFC"/>
    <w:rsid w:val="00471070"/>
    <w:rsid w:val="004710AE"/>
    <w:rsid w:val="00471174"/>
    <w:rsid w:val="004712B2"/>
    <w:rsid w:val="004715C9"/>
    <w:rsid w:val="00471765"/>
    <w:rsid w:val="004718C9"/>
    <w:rsid w:val="00471BAF"/>
    <w:rsid w:val="00471E33"/>
    <w:rsid w:val="004720D1"/>
    <w:rsid w:val="004723A0"/>
    <w:rsid w:val="004723E3"/>
    <w:rsid w:val="0047297B"/>
    <w:rsid w:val="00472BAB"/>
    <w:rsid w:val="0047328B"/>
    <w:rsid w:val="004735C2"/>
    <w:rsid w:val="00473AA7"/>
    <w:rsid w:val="00473B4A"/>
    <w:rsid w:val="00473BE2"/>
    <w:rsid w:val="00473BE8"/>
    <w:rsid w:val="00473BEF"/>
    <w:rsid w:val="00473D9F"/>
    <w:rsid w:val="00473E1C"/>
    <w:rsid w:val="00473E9C"/>
    <w:rsid w:val="0047406F"/>
    <w:rsid w:val="00474248"/>
    <w:rsid w:val="00474610"/>
    <w:rsid w:val="004747A5"/>
    <w:rsid w:val="004747C6"/>
    <w:rsid w:val="004748C5"/>
    <w:rsid w:val="00474A9C"/>
    <w:rsid w:val="00474AFC"/>
    <w:rsid w:val="00474AFE"/>
    <w:rsid w:val="00474B38"/>
    <w:rsid w:val="00474E19"/>
    <w:rsid w:val="004751E7"/>
    <w:rsid w:val="004751EB"/>
    <w:rsid w:val="004753D5"/>
    <w:rsid w:val="004753EB"/>
    <w:rsid w:val="004754DC"/>
    <w:rsid w:val="0047555E"/>
    <w:rsid w:val="0047562B"/>
    <w:rsid w:val="00475712"/>
    <w:rsid w:val="00475749"/>
    <w:rsid w:val="00475833"/>
    <w:rsid w:val="0047586E"/>
    <w:rsid w:val="00475934"/>
    <w:rsid w:val="004759F3"/>
    <w:rsid w:val="00475B54"/>
    <w:rsid w:val="00475C2B"/>
    <w:rsid w:val="00475CF1"/>
    <w:rsid w:val="00475ECC"/>
    <w:rsid w:val="004760C2"/>
    <w:rsid w:val="0047620A"/>
    <w:rsid w:val="004762E6"/>
    <w:rsid w:val="00476672"/>
    <w:rsid w:val="004767D6"/>
    <w:rsid w:val="00476806"/>
    <w:rsid w:val="004769A1"/>
    <w:rsid w:val="00476A8C"/>
    <w:rsid w:val="00476C12"/>
    <w:rsid w:val="00476CE1"/>
    <w:rsid w:val="00476ED6"/>
    <w:rsid w:val="00477200"/>
    <w:rsid w:val="004772B7"/>
    <w:rsid w:val="00477319"/>
    <w:rsid w:val="004774A4"/>
    <w:rsid w:val="004776E2"/>
    <w:rsid w:val="0047791B"/>
    <w:rsid w:val="00477A6A"/>
    <w:rsid w:val="00477B8F"/>
    <w:rsid w:val="00477C12"/>
    <w:rsid w:val="00477C94"/>
    <w:rsid w:val="0048007A"/>
    <w:rsid w:val="004800A0"/>
    <w:rsid w:val="004800F9"/>
    <w:rsid w:val="004801A7"/>
    <w:rsid w:val="004801E5"/>
    <w:rsid w:val="004802AF"/>
    <w:rsid w:val="00480704"/>
    <w:rsid w:val="00480C09"/>
    <w:rsid w:val="00480CAC"/>
    <w:rsid w:val="00480EF7"/>
    <w:rsid w:val="00480F3A"/>
    <w:rsid w:val="00481045"/>
    <w:rsid w:val="004810D2"/>
    <w:rsid w:val="00481140"/>
    <w:rsid w:val="00481166"/>
    <w:rsid w:val="00481284"/>
    <w:rsid w:val="00481316"/>
    <w:rsid w:val="004813A7"/>
    <w:rsid w:val="004814EF"/>
    <w:rsid w:val="0048163F"/>
    <w:rsid w:val="0048167D"/>
    <w:rsid w:val="0048181E"/>
    <w:rsid w:val="0048182A"/>
    <w:rsid w:val="0048183A"/>
    <w:rsid w:val="004818AC"/>
    <w:rsid w:val="00481DC6"/>
    <w:rsid w:val="00481E15"/>
    <w:rsid w:val="00481E69"/>
    <w:rsid w:val="00481EE1"/>
    <w:rsid w:val="004820C7"/>
    <w:rsid w:val="0048215F"/>
    <w:rsid w:val="0048228A"/>
    <w:rsid w:val="004824D6"/>
    <w:rsid w:val="004825B1"/>
    <w:rsid w:val="004826E3"/>
    <w:rsid w:val="00482724"/>
    <w:rsid w:val="00482A66"/>
    <w:rsid w:val="00482EEF"/>
    <w:rsid w:val="00483192"/>
    <w:rsid w:val="004831AA"/>
    <w:rsid w:val="00483484"/>
    <w:rsid w:val="004834F3"/>
    <w:rsid w:val="00483597"/>
    <w:rsid w:val="0048364C"/>
    <w:rsid w:val="004836A9"/>
    <w:rsid w:val="00483972"/>
    <w:rsid w:val="0048399D"/>
    <w:rsid w:val="00483B72"/>
    <w:rsid w:val="00483C2C"/>
    <w:rsid w:val="00483C81"/>
    <w:rsid w:val="00484177"/>
    <w:rsid w:val="00484266"/>
    <w:rsid w:val="004843E8"/>
    <w:rsid w:val="00484402"/>
    <w:rsid w:val="004844B8"/>
    <w:rsid w:val="004844DE"/>
    <w:rsid w:val="004844E1"/>
    <w:rsid w:val="0048468D"/>
    <w:rsid w:val="00484848"/>
    <w:rsid w:val="00484867"/>
    <w:rsid w:val="00484A2F"/>
    <w:rsid w:val="00484B2B"/>
    <w:rsid w:val="00484D91"/>
    <w:rsid w:val="00484E60"/>
    <w:rsid w:val="00484EEF"/>
    <w:rsid w:val="00484F12"/>
    <w:rsid w:val="004850C6"/>
    <w:rsid w:val="004850EB"/>
    <w:rsid w:val="00485146"/>
    <w:rsid w:val="0048525A"/>
    <w:rsid w:val="0048528D"/>
    <w:rsid w:val="004852CB"/>
    <w:rsid w:val="00485481"/>
    <w:rsid w:val="004854E0"/>
    <w:rsid w:val="00485577"/>
    <w:rsid w:val="004856D2"/>
    <w:rsid w:val="0048592A"/>
    <w:rsid w:val="00485B12"/>
    <w:rsid w:val="00485B6F"/>
    <w:rsid w:val="00485E51"/>
    <w:rsid w:val="00486047"/>
    <w:rsid w:val="004860A8"/>
    <w:rsid w:val="004860DD"/>
    <w:rsid w:val="00486697"/>
    <w:rsid w:val="004866F3"/>
    <w:rsid w:val="00486A64"/>
    <w:rsid w:val="00486B43"/>
    <w:rsid w:val="00486C35"/>
    <w:rsid w:val="00486D14"/>
    <w:rsid w:val="00486DE2"/>
    <w:rsid w:val="00487042"/>
    <w:rsid w:val="004870DA"/>
    <w:rsid w:val="004872A3"/>
    <w:rsid w:val="004873B6"/>
    <w:rsid w:val="00487594"/>
    <w:rsid w:val="00487609"/>
    <w:rsid w:val="00487903"/>
    <w:rsid w:val="00487E00"/>
    <w:rsid w:val="00487E44"/>
    <w:rsid w:val="0049001A"/>
    <w:rsid w:val="004901C7"/>
    <w:rsid w:val="004902F4"/>
    <w:rsid w:val="00490577"/>
    <w:rsid w:val="00490653"/>
    <w:rsid w:val="00490955"/>
    <w:rsid w:val="00490B54"/>
    <w:rsid w:val="00490C3A"/>
    <w:rsid w:val="00490EBC"/>
    <w:rsid w:val="00490F8A"/>
    <w:rsid w:val="00491355"/>
    <w:rsid w:val="004914FA"/>
    <w:rsid w:val="0049167D"/>
    <w:rsid w:val="00491899"/>
    <w:rsid w:val="00491982"/>
    <w:rsid w:val="00491BD2"/>
    <w:rsid w:val="00491C4C"/>
    <w:rsid w:val="00492062"/>
    <w:rsid w:val="004920FE"/>
    <w:rsid w:val="00492293"/>
    <w:rsid w:val="0049240A"/>
    <w:rsid w:val="00492497"/>
    <w:rsid w:val="00492852"/>
    <w:rsid w:val="00492CCF"/>
    <w:rsid w:val="00492D2D"/>
    <w:rsid w:val="00492FEC"/>
    <w:rsid w:val="0049334F"/>
    <w:rsid w:val="004934A1"/>
    <w:rsid w:val="004934A3"/>
    <w:rsid w:val="00493586"/>
    <w:rsid w:val="0049392D"/>
    <w:rsid w:val="00493BF9"/>
    <w:rsid w:val="00493CFB"/>
    <w:rsid w:val="00493DE6"/>
    <w:rsid w:val="00493E38"/>
    <w:rsid w:val="00493EC5"/>
    <w:rsid w:val="00494005"/>
    <w:rsid w:val="0049409B"/>
    <w:rsid w:val="00494162"/>
    <w:rsid w:val="004941E8"/>
    <w:rsid w:val="004943BE"/>
    <w:rsid w:val="004943CB"/>
    <w:rsid w:val="004946AD"/>
    <w:rsid w:val="00494989"/>
    <w:rsid w:val="004949D3"/>
    <w:rsid w:val="00494B4B"/>
    <w:rsid w:val="00494D44"/>
    <w:rsid w:val="00494DAD"/>
    <w:rsid w:val="00495051"/>
    <w:rsid w:val="004951D4"/>
    <w:rsid w:val="0049534E"/>
    <w:rsid w:val="00495466"/>
    <w:rsid w:val="004956BE"/>
    <w:rsid w:val="00495C80"/>
    <w:rsid w:val="00495CB9"/>
    <w:rsid w:val="00495F4C"/>
    <w:rsid w:val="00495F6B"/>
    <w:rsid w:val="004960C2"/>
    <w:rsid w:val="004963FD"/>
    <w:rsid w:val="0049642A"/>
    <w:rsid w:val="00496560"/>
    <w:rsid w:val="00496705"/>
    <w:rsid w:val="0049691F"/>
    <w:rsid w:val="00496D5C"/>
    <w:rsid w:val="00496E23"/>
    <w:rsid w:val="0049700B"/>
    <w:rsid w:val="00497235"/>
    <w:rsid w:val="00497236"/>
    <w:rsid w:val="00497240"/>
    <w:rsid w:val="004972F2"/>
    <w:rsid w:val="004976E7"/>
    <w:rsid w:val="0049782E"/>
    <w:rsid w:val="00497ABA"/>
    <w:rsid w:val="00497E0D"/>
    <w:rsid w:val="00497E38"/>
    <w:rsid w:val="00497EB8"/>
    <w:rsid w:val="00497EE0"/>
    <w:rsid w:val="004A034E"/>
    <w:rsid w:val="004A04C0"/>
    <w:rsid w:val="004A0729"/>
    <w:rsid w:val="004A0BDB"/>
    <w:rsid w:val="004A0D6A"/>
    <w:rsid w:val="004A0E97"/>
    <w:rsid w:val="004A0FD5"/>
    <w:rsid w:val="004A11A6"/>
    <w:rsid w:val="004A11EB"/>
    <w:rsid w:val="004A128D"/>
    <w:rsid w:val="004A1421"/>
    <w:rsid w:val="004A14B0"/>
    <w:rsid w:val="004A156E"/>
    <w:rsid w:val="004A15B1"/>
    <w:rsid w:val="004A196E"/>
    <w:rsid w:val="004A19E6"/>
    <w:rsid w:val="004A1A1F"/>
    <w:rsid w:val="004A1B13"/>
    <w:rsid w:val="004A1BF7"/>
    <w:rsid w:val="004A1E07"/>
    <w:rsid w:val="004A1E3B"/>
    <w:rsid w:val="004A2116"/>
    <w:rsid w:val="004A22DC"/>
    <w:rsid w:val="004A2599"/>
    <w:rsid w:val="004A2635"/>
    <w:rsid w:val="004A274A"/>
    <w:rsid w:val="004A2772"/>
    <w:rsid w:val="004A280B"/>
    <w:rsid w:val="004A2865"/>
    <w:rsid w:val="004A28BD"/>
    <w:rsid w:val="004A2BBF"/>
    <w:rsid w:val="004A3871"/>
    <w:rsid w:val="004A3996"/>
    <w:rsid w:val="004A3B4A"/>
    <w:rsid w:val="004A3C35"/>
    <w:rsid w:val="004A3C87"/>
    <w:rsid w:val="004A4011"/>
    <w:rsid w:val="004A40E2"/>
    <w:rsid w:val="004A40FF"/>
    <w:rsid w:val="004A421F"/>
    <w:rsid w:val="004A43DD"/>
    <w:rsid w:val="004A448A"/>
    <w:rsid w:val="004A449C"/>
    <w:rsid w:val="004A454F"/>
    <w:rsid w:val="004A45D6"/>
    <w:rsid w:val="004A47A7"/>
    <w:rsid w:val="004A4B62"/>
    <w:rsid w:val="004A4C99"/>
    <w:rsid w:val="004A4D26"/>
    <w:rsid w:val="004A4E17"/>
    <w:rsid w:val="004A4EAB"/>
    <w:rsid w:val="004A4F48"/>
    <w:rsid w:val="004A4F81"/>
    <w:rsid w:val="004A5217"/>
    <w:rsid w:val="004A52CC"/>
    <w:rsid w:val="004A536C"/>
    <w:rsid w:val="004A5A3C"/>
    <w:rsid w:val="004A5BE7"/>
    <w:rsid w:val="004A5CE2"/>
    <w:rsid w:val="004A5CEA"/>
    <w:rsid w:val="004A5D48"/>
    <w:rsid w:val="004A5E60"/>
    <w:rsid w:val="004A5F2C"/>
    <w:rsid w:val="004A6510"/>
    <w:rsid w:val="004A6560"/>
    <w:rsid w:val="004A6780"/>
    <w:rsid w:val="004A67F7"/>
    <w:rsid w:val="004A6A09"/>
    <w:rsid w:val="004A6FD5"/>
    <w:rsid w:val="004A70E3"/>
    <w:rsid w:val="004A7314"/>
    <w:rsid w:val="004A7426"/>
    <w:rsid w:val="004A7496"/>
    <w:rsid w:val="004A75A0"/>
    <w:rsid w:val="004A7782"/>
    <w:rsid w:val="004A788C"/>
    <w:rsid w:val="004A78CB"/>
    <w:rsid w:val="004A7BA5"/>
    <w:rsid w:val="004A7D06"/>
    <w:rsid w:val="004A7E9E"/>
    <w:rsid w:val="004B0217"/>
    <w:rsid w:val="004B0299"/>
    <w:rsid w:val="004B0596"/>
    <w:rsid w:val="004B05A6"/>
    <w:rsid w:val="004B0727"/>
    <w:rsid w:val="004B095D"/>
    <w:rsid w:val="004B0D09"/>
    <w:rsid w:val="004B1372"/>
    <w:rsid w:val="004B13DD"/>
    <w:rsid w:val="004B13E3"/>
    <w:rsid w:val="004B1595"/>
    <w:rsid w:val="004B1662"/>
    <w:rsid w:val="004B1B12"/>
    <w:rsid w:val="004B1BC2"/>
    <w:rsid w:val="004B1E06"/>
    <w:rsid w:val="004B1E8D"/>
    <w:rsid w:val="004B2021"/>
    <w:rsid w:val="004B2060"/>
    <w:rsid w:val="004B2175"/>
    <w:rsid w:val="004B217B"/>
    <w:rsid w:val="004B21DF"/>
    <w:rsid w:val="004B253C"/>
    <w:rsid w:val="004B29B0"/>
    <w:rsid w:val="004B29E6"/>
    <w:rsid w:val="004B2B35"/>
    <w:rsid w:val="004B2C7C"/>
    <w:rsid w:val="004B2C9F"/>
    <w:rsid w:val="004B2F9E"/>
    <w:rsid w:val="004B2FB4"/>
    <w:rsid w:val="004B33A8"/>
    <w:rsid w:val="004B33B6"/>
    <w:rsid w:val="004B3C53"/>
    <w:rsid w:val="004B3D1F"/>
    <w:rsid w:val="004B3EB5"/>
    <w:rsid w:val="004B4258"/>
    <w:rsid w:val="004B43C0"/>
    <w:rsid w:val="004B4502"/>
    <w:rsid w:val="004B4511"/>
    <w:rsid w:val="004B4849"/>
    <w:rsid w:val="004B4907"/>
    <w:rsid w:val="004B4AD4"/>
    <w:rsid w:val="004B4CBF"/>
    <w:rsid w:val="004B4DFF"/>
    <w:rsid w:val="004B4EA4"/>
    <w:rsid w:val="004B4F56"/>
    <w:rsid w:val="004B5017"/>
    <w:rsid w:val="004B53CB"/>
    <w:rsid w:val="004B5505"/>
    <w:rsid w:val="004B5640"/>
    <w:rsid w:val="004B56E4"/>
    <w:rsid w:val="004B57BB"/>
    <w:rsid w:val="004B57EE"/>
    <w:rsid w:val="004B595E"/>
    <w:rsid w:val="004B5C10"/>
    <w:rsid w:val="004B5C7B"/>
    <w:rsid w:val="004B5DCF"/>
    <w:rsid w:val="004B6077"/>
    <w:rsid w:val="004B622A"/>
    <w:rsid w:val="004B628E"/>
    <w:rsid w:val="004B634F"/>
    <w:rsid w:val="004B637C"/>
    <w:rsid w:val="004B63FD"/>
    <w:rsid w:val="004B6415"/>
    <w:rsid w:val="004B6C2C"/>
    <w:rsid w:val="004B6CEB"/>
    <w:rsid w:val="004B7078"/>
    <w:rsid w:val="004B75DA"/>
    <w:rsid w:val="004B79C7"/>
    <w:rsid w:val="004C04AE"/>
    <w:rsid w:val="004C07DF"/>
    <w:rsid w:val="004C08BE"/>
    <w:rsid w:val="004C093E"/>
    <w:rsid w:val="004C0ABD"/>
    <w:rsid w:val="004C0BDF"/>
    <w:rsid w:val="004C0FB1"/>
    <w:rsid w:val="004C14BA"/>
    <w:rsid w:val="004C15E5"/>
    <w:rsid w:val="004C1655"/>
    <w:rsid w:val="004C16EC"/>
    <w:rsid w:val="004C1832"/>
    <w:rsid w:val="004C1E95"/>
    <w:rsid w:val="004C20BD"/>
    <w:rsid w:val="004C22B1"/>
    <w:rsid w:val="004C250D"/>
    <w:rsid w:val="004C2541"/>
    <w:rsid w:val="004C2691"/>
    <w:rsid w:val="004C2822"/>
    <w:rsid w:val="004C2854"/>
    <w:rsid w:val="004C2872"/>
    <w:rsid w:val="004C2929"/>
    <w:rsid w:val="004C29E6"/>
    <w:rsid w:val="004C2A1A"/>
    <w:rsid w:val="004C2AE5"/>
    <w:rsid w:val="004C3039"/>
    <w:rsid w:val="004C326F"/>
    <w:rsid w:val="004C3362"/>
    <w:rsid w:val="004C3425"/>
    <w:rsid w:val="004C3DB2"/>
    <w:rsid w:val="004C428F"/>
    <w:rsid w:val="004C437C"/>
    <w:rsid w:val="004C45BC"/>
    <w:rsid w:val="004C46C2"/>
    <w:rsid w:val="004C4756"/>
    <w:rsid w:val="004C4798"/>
    <w:rsid w:val="004C487C"/>
    <w:rsid w:val="004C4929"/>
    <w:rsid w:val="004C4CC8"/>
    <w:rsid w:val="004C4D0C"/>
    <w:rsid w:val="004C4E04"/>
    <w:rsid w:val="004C4E2A"/>
    <w:rsid w:val="004C5221"/>
    <w:rsid w:val="004C5250"/>
    <w:rsid w:val="004C5296"/>
    <w:rsid w:val="004C529B"/>
    <w:rsid w:val="004C52F7"/>
    <w:rsid w:val="004C558E"/>
    <w:rsid w:val="004C57BA"/>
    <w:rsid w:val="004C5901"/>
    <w:rsid w:val="004C5E13"/>
    <w:rsid w:val="004C5F66"/>
    <w:rsid w:val="004C61AE"/>
    <w:rsid w:val="004C66BA"/>
    <w:rsid w:val="004C6BCF"/>
    <w:rsid w:val="004C6CD0"/>
    <w:rsid w:val="004C6CF4"/>
    <w:rsid w:val="004C6E06"/>
    <w:rsid w:val="004C6E30"/>
    <w:rsid w:val="004C70C1"/>
    <w:rsid w:val="004C7307"/>
    <w:rsid w:val="004C7730"/>
    <w:rsid w:val="004C79D5"/>
    <w:rsid w:val="004C7A83"/>
    <w:rsid w:val="004C7BE9"/>
    <w:rsid w:val="004C7DAE"/>
    <w:rsid w:val="004D0344"/>
    <w:rsid w:val="004D0CA7"/>
    <w:rsid w:val="004D0E9B"/>
    <w:rsid w:val="004D0F1C"/>
    <w:rsid w:val="004D10AB"/>
    <w:rsid w:val="004D11CB"/>
    <w:rsid w:val="004D1259"/>
    <w:rsid w:val="004D1910"/>
    <w:rsid w:val="004D1990"/>
    <w:rsid w:val="004D1E4F"/>
    <w:rsid w:val="004D1ED6"/>
    <w:rsid w:val="004D1F36"/>
    <w:rsid w:val="004D23D9"/>
    <w:rsid w:val="004D250F"/>
    <w:rsid w:val="004D267A"/>
    <w:rsid w:val="004D271F"/>
    <w:rsid w:val="004D277B"/>
    <w:rsid w:val="004D283B"/>
    <w:rsid w:val="004D296C"/>
    <w:rsid w:val="004D2A09"/>
    <w:rsid w:val="004D2AAB"/>
    <w:rsid w:val="004D2B5B"/>
    <w:rsid w:val="004D2C15"/>
    <w:rsid w:val="004D2C77"/>
    <w:rsid w:val="004D2E4B"/>
    <w:rsid w:val="004D3104"/>
    <w:rsid w:val="004D3113"/>
    <w:rsid w:val="004D328E"/>
    <w:rsid w:val="004D32DE"/>
    <w:rsid w:val="004D34FB"/>
    <w:rsid w:val="004D3513"/>
    <w:rsid w:val="004D3621"/>
    <w:rsid w:val="004D36F9"/>
    <w:rsid w:val="004D37BD"/>
    <w:rsid w:val="004D38C0"/>
    <w:rsid w:val="004D3A5C"/>
    <w:rsid w:val="004D3C72"/>
    <w:rsid w:val="004D3F9A"/>
    <w:rsid w:val="004D4222"/>
    <w:rsid w:val="004D42B4"/>
    <w:rsid w:val="004D469C"/>
    <w:rsid w:val="004D47BB"/>
    <w:rsid w:val="004D4943"/>
    <w:rsid w:val="004D499A"/>
    <w:rsid w:val="004D499E"/>
    <w:rsid w:val="004D49CA"/>
    <w:rsid w:val="004D49F3"/>
    <w:rsid w:val="004D4A61"/>
    <w:rsid w:val="004D4A82"/>
    <w:rsid w:val="004D4B44"/>
    <w:rsid w:val="004D4BCC"/>
    <w:rsid w:val="004D4BED"/>
    <w:rsid w:val="004D4D08"/>
    <w:rsid w:val="004D4E9B"/>
    <w:rsid w:val="004D4F62"/>
    <w:rsid w:val="004D56C7"/>
    <w:rsid w:val="004D56E2"/>
    <w:rsid w:val="004D56E9"/>
    <w:rsid w:val="004D576F"/>
    <w:rsid w:val="004D5780"/>
    <w:rsid w:val="004D5A45"/>
    <w:rsid w:val="004D5A64"/>
    <w:rsid w:val="004D5B8E"/>
    <w:rsid w:val="004D5BE0"/>
    <w:rsid w:val="004D5D4A"/>
    <w:rsid w:val="004D5F1D"/>
    <w:rsid w:val="004D5F5C"/>
    <w:rsid w:val="004D6108"/>
    <w:rsid w:val="004D61C1"/>
    <w:rsid w:val="004D6271"/>
    <w:rsid w:val="004D63F5"/>
    <w:rsid w:val="004D65F9"/>
    <w:rsid w:val="004D660B"/>
    <w:rsid w:val="004D66F2"/>
    <w:rsid w:val="004D681A"/>
    <w:rsid w:val="004D682F"/>
    <w:rsid w:val="004D685C"/>
    <w:rsid w:val="004D69EA"/>
    <w:rsid w:val="004D69F6"/>
    <w:rsid w:val="004D6C3F"/>
    <w:rsid w:val="004D6E49"/>
    <w:rsid w:val="004D70E0"/>
    <w:rsid w:val="004D721B"/>
    <w:rsid w:val="004D740B"/>
    <w:rsid w:val="004D749C"/>
    <w:rsid w:val="004D74C9"/>
    <w:rsid w:val="004D7574"/>
    <w:rsid w:val="004D7673"/>
    <w:rsid w:val="004D77F3"/>
    <w:rsid w:val="004D7B0A"/>
    <w:rsid w:val="004D7DE3"/>
    <w:rsid w:val="004D7F7B"/>
    <w:rsid w:val="004E03A1"/>
    <w:rsid w:val="004E04A7"/>
    <w:rsid w:val="004E04B9"/>
    <w:rsid w:val="004E08F9"/>
    <w:rsid w:val="004E0F0F"/>
    <w:rsid w:val="004E109A"/>
    <w:rsid w:val="004E121D"/>
    <w:rsid w:val="004E122E"/>
    <w:rsid w:val="004E18BC"/>
    <w:rsid w:val="004E1DAF"/>
    <w:rsid w:val="004E1EDC"/>
    <w:rsid w:val="004E1F6B"/>
    <w:rsid w:val="004E20A9"/>
    <w:rsid w:val="004E2530"/>
    <w:rsid w:val="004E264B"/>
    <w:rsid w:val="004E2678"/>
    <w:rsid w:val="004E26F2"/>
    <w:rsid w:val="004E282A"/>
    <w:rsid w:val="004E2A3B"/>
    <w:rsid w:val="004E2A6B"/>
    <w:rsid w:val="004E2D9D"/>
    <w:rsid w:val="004E3138"/>
    <w:rsid w:val="004E33EA"/>
    <w:rsid w:val="004E347C"/>
    <w:rsid w:val="004E35F6"/>
    <w:rsid w:val="004E377C"/>
    <w:rsid w:val="004E3817"/>
    <w:rsid w:val="004E39F1"/>
    <w:rsid w:val="004E3BE2"/>
    <w:rsid w:val="004E3C2C"/>
    <w:rsid w:val="004E3CE3"/>
    <w:rsid w:val="004E3DAA"/>
    <w:rsid w:val="004E3E94"/>
    <w:rsid w:val="004E3F48"/>
    <w:rsid w:val="004E400F"/>
    <w:rsid w:val="004E4436"/>
    <w:rsid w:val="004E4514"/>
    <w:rsid w:val="004E4756"/>
    <w:rsid w:val="004E47B0"/>
    <w:rsid w:val="004E48C0"/>
    <w:rsid w:val="004E496A"/>
    <w:rsid w:val="004E4E5F"/>
    <w:rsid w:val="004E4E7B"/>
    <w:rsid w:val="004E4F45"/>
    <w:rsid w:val="004E50A5"/>
    <w:rsid w:val="004E5267"/>
    <w:rsid w:val="004E52DE"/>
    <w:rsid w:val="004E57CC"/>
    <w:rsid w:val="004E59A9"/>
    <w:rsid w:val="004E5C26"/>
    <w:rsid w:val="004E5CFF"/>
    <w:rsid w:val="004E5F2B"/>
    <w:rsid w:val="004E616E"/>
    <w:rsid w:val="004E625F"/>
    <w:rsid w:val="004E64E4"/>
    <w:rsid w:val="004E6513"/>
    <w:rsid w:val="004E65A0"/>
    <w:rsid w:val="004E67BB"/>
    <w:rsid w:val="004E70B5"/>
    <w:rsid w:val="004E749A"/>
    <w:rsid w:val="004E74D2"/>
    <w:rsid w:val="004E768C"/>
    <w:rsid w:val="004E769E"/>
    <w:rsid w:val="004E781B"/>
    <w:rsid w:val="004F0286"/>
    <w:rsid w:val="004F0334"/>
    <w:rsid w:val="004F0463"/>
    <w:rsid w:val="004F0532"/>
    <w:rsid w:val="004F0656"/>
    <w:rsid w:val="004F076A"/>
    <w:rsid w:val="004F0874"/>
    <w:rsid w:val="004F08C1"/>
    <w:rsid w:val="004F09D1"/>
    <w:rsid w:val="004F0BE0"/>
    <w:rsid w:val="004F0D1F"/>
    <w:rsid w:val="004F0D3B"/>
    <w:rsid w:val="004F0DA7"/>
    <w:rsid w:val="004F0EF2"/>
    <w:rsid w:val="004F1113"/>
    <w:rsid w:val="004F144A"/>
    <w:rsid w:val="004F1641"/>
    <w:rsid w:val="004F1678"/>
    <w:rsid w:val="004F168A"/>
    <w:rsid w:val="004F1700"/>
    <w:rsid w:val="004F1A49"/>
    <w:rsid w:val="004F1AA9"/>
    <w:rsid w:val="004F1ADE"/>
    <w:rsid w:val="004F1BDB"/>
    <w:rsid w:val="004F1C40"/>
    <w:rsid w:val="004F1E19"/>
    <w:rsid w:val="004F2076"/>
    <w:rsid w:val="004F268C"/>
    <w:rsid w:val="004F26F2"/>
    <w:rsid w:val="004F27D3"/>
    <w:rsid w:val="004F2B66"/>
    <w:rsid w:val="004F2C07"/>
    <w:rsid w:val="004F2C60"/>
    <w:rsid w:val="004F2DF0"/>
    <w:rsid w:val="004F2EDD"/>
    <w:rsid w:val="004F31D8"/>
    <w:rsid w:val="004F32A3"/>
    <w:rsid w:val="004F35CF"/>
    <w:rsid w:val="004F37A0"/>
    <w:rsid w:val="004F389B"/>
    <w:rsid w:val="004F3CB3"/>
    <w:rsid w:val="004F3D13"/>
    <w:rsid w:val="004F3EAF"/>
    <w:rsid w:val="004F4339"/>
    <w:rsid w:val="004F44BE"/>
    <w:rsid w:val="004F4503"/>
    <w:rsid w:val="004F4589"/>
    <w:rsid w:val="004F470F"/>
    <w:rsid w:val="004F4B51"/>
    <w:rsid w:val="004F4D61"/>
    <w:rsid w:val="004F50CC"/>
    <w:rsid w:val="004F5213"/>
    <w:rsid w:val="004F541B"/>
    <w:rsid w:val="004F55DC"/>
    <w:rsid w:val="004F5951"/>
    <w:rsid w:val="004F5B3C"/>
    <w:rsid w:val="004F5DDE"/>
    <w:rsid w:val="004F6438"/>
    <w:rsid w:val="004F6685"/>
    <w:rsid w:val="004F6827"/>
    <w:rsid w:val="004F689F"/>
    <w:rsid w:val="004F691A"/>
    <w:rsid w:val="004F6B0F"/>
    <w:rsid w:val="004F6DE0"/>
    <w:rsid w:val="004F6E72"/>
    <w:rsid w:val="004F70B9"/>
    <w:rsid w:val="004F737A"/>
    <w:rsid w:val="004F73A5"/>
    <w:rsid w:val="004F73AA"/>
    <w:rsid w:val="004F7BA1"/>
    <w:rsid w:val="004F7F14"/>
    <w:rsid w:val="004F7F82"/>
    <w:rsid w:val="004F7FD5"/>
    <w:rsid w:val="00500013"/>
    <w:rsid w:val="0050004E"/>
    <w:rsid w:val="005002A2"/>
    <w:rsid w:val="005002B6"/>
    <w:rsid w:val="005003F7"/>
    <w:rsid w:val="005005A8"/>
    <w:rsid w:val="005008BA"/>
    <w:rsid w:val="005008F4"/>
    <w:rsid w:val="0050091E"/>
    <w:rsid w:val="00500B82"/>
    <w:rsid w:val="00500D5B"/>
    <w:rsid w:val="00500D6B"/>
    <w:rsid w:val="00500DD3"/>
    <w:rsid w:val="00500F2E"/>
    <w:rsid w:val="00501053"/>
    <w:rsid w:val="005010C4"/>
    <w:rsid w:val="0050128E"/>
    <w:rsid w:val="0050162C"/>
    <w:rsid w:val="00501801"/>
    <w:rsid w:val="00501821"/>
    <w:rsid w:val="00501F25"/>
    <w:rsid w:val="00501FA8"/>
    <w:rsid w:val="00501FF4"/>
    <w:rsid w:val="00502069"/>
    <w:rsid w:val="0050214B"/>
    <w:rsid w:val="0050218B"/>
    <w:rsid w:val="005022C0"/>
    <w:rsid w:val="005022EF"/>
    <w:rsid w:val="005023F7"/>
    <w:rsid w:val="0050261C"/>
    <w:rsid w:val="00502626"/>
    <w:rsid w:val="00502961"/>
    <w:rsid w:val="00502C25"/>
    <w:rsid w:val="00502D5D"/>
    <w:rsid w:val="005031EE"/>
    <w:rsid w:val="0050340A"/>
    <w:rsid w:val="005039D5"/>
    <w:rsid w:val="00503A4F"/>
    <w:rsid w:val="00503BF1"/>
    <w:rsid w:val="00503F3C"/>
    <w:rsid w:val="005040E3"/>
    <w:rsid w:val="005040E7"/>
    <w:rsid w:val="005042F0"/>
    <w:rsid w:val="005043FD"/>
    <w:rsid w:val="00504849"/>
    <w:rsid w:val="00504A48"/>
    <w:rsid w:val="00504C79"/>
    <w:rsid w:val="00504D04"/>
    <w:rsid w:val="00504E77"/>
    <w:rsid w:val="00504EF4"/>
    <w:rsid w:val="005051EF"/>
    <w:rsid w:val="00505445"/>
    <w:rsid w:val="0050567F"/>
    <w:rsid w:val="005058EE"/>
    <w:rsid w:val="00505910"/>
    <w:rsid w:val="005059BB"/>
    <w:rsid w:val="00505BBA"/>
    <w:rsid w:val="00505BC9"/>
    <w:rsid w:val="00505BF2"/>
    <w:rsid w:val="00505C06"/>
    <w:rsid w:val="00505C68"/>
    <w:rsid w:val="00505F55"/>
    <w:rsid w:val="00506049"/>
    <w:rsid w:val="005060F3"/>
    <w:rsid w:val="005061DF"/>
    <w:rsid w:val="0050647B"/>
    <w:rsid w:val="00506497"/>
    <w:rsid w:val="005065CA"/>
    <w:rsid w:val="00506687"/>
    <w:rsid w:val="005066F8"/>
    <w:rsid w:val="00506961"/>
    <w:rsid w:val="00506B4C"/>
    <w:rsid w:val="00506D5A"/>
    <w:rsid w:val="00506E45"/>
    <w:rsid w:val="00506E96"/>
    <w:rsid w:val="0050728C"/>
    <w:rsid w:val="0050733F"/>
    <w:rsid w:val="005074B3"/>
    <w:rsid w:val="00507812"/>
    <w:rsid w:val="00507855"/>
    <w:rsid w:val="0050787F"/>
    <w:rsid w:val="00507921"/>
    <w:rsid w:val="00507A9A"/>
    <w:rsid w:val="00507B59"/>
    <w:rsid w:val="00507D49"/>
    <w:rsid w:val="005100B4"/>
    <w:rsid w:val="00510205"/>
    <w:rsid w:val="0051039B"/>
    <w:rsid w:val="005103A2"/>
    <w:rsid w:val="00510533"/>
    <w:rsid w:val="005106F5"/>
    <w:rsid w:val="0051092A"/>
    <w:rsid w:val="00510B08"/>
    <w:rsid w:val="00510BE2"/>
    <w:rsid w:val="00510C14"/>
    <w:rsid w:val="00510C29"/>
    <w:rsid w:val="00510CBC"/>
    <w:rsid w:val="00510E9D"/>
    <w:rsid w:val="00510F87"/>
    <w:rsid w:val="00511154"/>
    <w:rsid w:val="00511398"/>
    <w:rsid w:val="00511409"/>
    <w:rsid w:val="0051154F"/>
    <w:rsid w:val="00511713"/>
    <w:rsid w:val="005117AA"/>
    <w:rsid w:val="005118E1"/>
    <w:rsid w:val="00511C8F"/>
    <w:rsid w:val="00511FA3"/>
    <w:rsid w:val="005120CF"/>
    <w:rsid w:val="005122DC"/>
    <w:rsid w:val="005128D4"/>
    <w:rsid w:val="005128F3"/>
    <w:rsid w:val="0051296F"/>
    <w:rsid w:val="00512CFC"/>
    <w:rsid w:val="00512D0D"/>
    <w:rsid w:val="00512E00"/>
    <w:rsid w:val="00512F2B"/>
    <w:rsid w:val="0051313D"/>
    <w:rsid w:val="0051315E"/>
    <w:rsid w:val="0051333C"/>
    <w:rsid w:val="00513355"/>
    <w:rsid w:val="005135CC"/>
    <w:rsid w:val="00513A5C"/>
    <w:rsid w:val="00513BEC"/>
    <w:rsid w:val="00513C44"/>
    <w:rsid w:val="00513CE1"/>
    <w:rsid w:val="00514015"/>
    <w:rsid w:val="00514359"/>
    <w:rsid w:val="0051457D"/>
    <w:rsid w:val="0051460D"/>
    <w:rsid w:val="00514687"/>
    <w:rsid w:val="0051478D"/>
    <w:rsid w:val="00514850"/>
    <w:rsid w:val="00514A47"/>
    <w:rsid w:val="00514BBB"/>
    <w:rsid w:val="00514ECB"/>
    <w:rsid w:val="00515236"/>
    <w:rsid w:val="005154C3"/>
    <w:rsid w:val="005156D7"/>
    <w:rsid w:val="0051593C"/>
    <w:rsid w:val="00515CA4"/>
    <w:rsid w:val="00515D54"/>
    <w:rsid w:val="00515D80"/>
    <w:rsid w:val="005160B5"/>
    <w:rsid w:val="005163CF"/>
    <w:rsid w:val="005164F9"/>
    <w:rsid w:val="0051696E"/>
    <w:rsid w:val="005169DF"/>
    <w:rsid w:val="00516D54"/>
    <w:rsid w:val="00516F03"/>
    <w:rsid w:val="0051703E"/>
    <w:rsid w:val="005170CC"/>
    <w:rsid w:val="00517114"/>
    <w:rsid w:val="00517284"/>
    <w:rsid w:val="0051746F"/>
    <w:rsid w:val="005175CF"/>
    <w:rsid w:val="005175D3"/>
    <w:rsid w:val="0051778D"/>
    <w:rsid w:val="005177E9"/>
    <w:rsid w:val="005179A7"/>
    <w:rsid w:val="00517A18"/>
    <w:rsid w:val="00517ABA"/>
    <w:rsid w:val="00517AC7"/>
    <w:rsid w:val="00517D2A"/>
    <w:rsid w:val="00517E1B"/>
    <w:rsid w:val="00517F16"/>
    <w:rsid w:val="0052021F"/>
    <w:rsid w:val="0052024E"/>
    <w:rsid w:val="005205D5"/>
    <w:rsid w:val="005207B4"/>
    <w:rsid w:val="005208B0"/>
    <w:rsid w:val="00520956"/>
    <w:rsid w:val="00520B0C"/>
    <w:rsid w:val="00520D13"/>
    <w:rsid w:val="00520D36"/>
    <w:rsid w:val="00520E0E"/>
    <w:rsid w:val="0052127B"/>
    <w:rsid w:val="00521637"/>
    <w:rsid w:val="005216C5"/>
    <w:rsid w:val="00521712"/>
    <w:rsid w:val="00521742"/>
    <w:rsid w:val="005218BD"/>
    <w:rsid w:val="00521A51"/>
    <w:rsid w:val="00521F6E"/>
    <w:rsid w:val="0052217A"/>
    <w:rsid w:val="00522558"/>
    <w:rsid w:val="0052258E"/>
    <w:rsid w:val="005225A3"/>
    <w:rsid w:val="005226B2"/>
    <w:rsid w:val="00522931"/>
    <w:rsid w:val="0052299E"/>
    <w:rsid w:val="00522C6F"/>
    <w:rsid w:val="00522CC0"/>
    <w:rsid w:val="00522D59"/>
    <w:rsid w:val="00523DBF"/>
    <w:rsid w:val="00523F6D"/>
    <w:rsid w:val="00523FE5"/>
    <w:rsid w:val="00524157"/>
    <w:rsid w:val="005246AE"/>
    <w:rsid w:val="00524734"/>
    <w:rsid w:val="00524829"/>
    <w:rsid w:val="00524931"/>
    <w:rsid w:val="005249A1"/>
    <w:rsid w:val="00524CE3"/>
    <w:rsid w:val="00524CF4"/>
    <w:rsid w:val="00524DF1"/>
    <w:rsid w:val="00525269"/>
    <w:rsid w:val="005252B9"/>
    <w:rsid w:val="00525527"/>
    <w:rsid w:val="00525860"/>
    <w:rsid w:val="0052586D"/>
    <w:rsid w:val="00525BCA"/>
    <w:rsid w:val="00525F11"/>
    <w:rsid w:val="005261CF"/>
    <w:rsid w:val="0052623B"/>
    <w:rsid w:val="0052628C"/>
    <w:rsid w:val="005263B0"/>
    <w:rsid w:val="005264BE"/>
    <w:rsid w:val="005265F7"/>
    <w:rsid w:val="00526957"/>
    <w:rsid w:val="00526C7E"/>
    <w:rsid w:val="00526CA0"/>
    <w:rsid w:val="00526F90"/>
    <w:rsid w:val="0052731D"/>
    <w:rsid w:val="005274F4"/>
    <w:rsid w:val="0052772A"/>
    <w:rsid w:val="005277EF"/>
    <w:rsid w:val="0052789E"/>
    <w:rsid w:val="00527A82"/>
    <w:rsid w:val="00527B45"/>
    <w:rsid w:val="0053032C"/>
    <w:rsid w:val="0053081F"/>
    <w:rsid w:val="005308D5"/>
    <w:rsid w:val="00530ABF"/>
    <w:rsid w:val="00530D6D"/>
    <w:rsid w:val="00530DF2"/>
    <w:rsid w:val="00530E56"/>
    <w:rsid w:val="00530EB4"/>
    <w:rsid w:val="005311A0"/>
    <w:rsid w:val="0053121C"/>
    <w:rsid w:val="00531397"/>
    <w:rsid w:val="005313F5"/>
    <w:rsid w:val="005315BF"/>
    <w:rsid w:val="0053175E"/>
    <w:rsid w:val="00531D2B"/>
    <w:rsid w:val="00531E85"/>
    <w:rsid w:val="00531EB8"/>
    <w:rsid w:val="00532461"/>
    <w:rsid w:val="005327E9"/>
    <w:rsid w:val="00532966"/>
    <w:rsid w:val="005329AF"/>
    <w:rsid w:val="00532AF8"/>
    <w:rsid w:val="00532B2F"/>
    <w:rsid w:val="00532C42"/>
    <w:rsid w:val="00532F70"/>
    <w:rsid w:val="0053325C"/>
    <w:rsid w:val="00533517"/>
    <w:rsid w:val="00533638"/>
    <w:rsid w:val="005336A3"/>
    <w:rsid w:val="00533713"/>
    <w:rsid w:val="00533816"/>
    <w:rsid w:val="00533D19"/>
    <w:rsid w:val="00533E46"/>
    <w:rsid w:val="0053427C"/>
    <w:rsid w:val="005343F1"/>
    <w:rsid w:val="00534478"/>
    <w:rsid w:val="0053449A"/>
    <w:rsid w:val="005344BF"/>
    <w:rsid w:val="00534596"/>
    <w:rsid w:val="00534663"/>
    <w:rsid w:val="00534844"/>
    <w:rsid w:val="00534BA2"/>
    <w:rsid w:val="00534FDF"/>
    <w:rsid w:val="005351E8"/>
    <w:rsid w:val="00535226"/>
    <w:rsid w:val="005352D3"/>
    <w:rsid w:val="005352FB"/>
    <w:rsid w:val="005354D1"/>
    <w:rsid w:val="00535501"/>
    <w:rsid w:val="005355B3"/>
    <w:rsid w:val="005355FE"/>
    <w:rsid w:val="0053588D"/>
    <w:rsid w:val="005358AC"/>
    <w:rsid w:val="00535BD6"/>
    <w:rsid w:val="00535BE7"/>
    <w:rsid w:val="00535EE8"/>
    <w:rsid w:val="0053600B"/>
    <w:rsid w:val="00536315"/>
    <w:rsid w:val="0053651C"/>
    <w:rsid w:val="00536594"/>
    <w:rsid w:val="005366DC"/>
    <w:rsid w:val="00536714"/>
    <w:rsid w:val="0053675C"/>
    <w:rsid w:val="005367FD"/>
    <w:rsid w:val="00536A1C"/>
    <w:rsid w:val="00536A98"/>
    <w:rsid w:val="00536AC5"/>
    <w:rsid w:val="00536AF3"/>
    <w:rsid w:val="00536B0C"/>
    <w:rsid w:val="00536B91"/>
    <w:rsid w:val="00536C53"/>
    <w:rsid w:val="00536CA5"/>
    <w:rsid w:val="00536E0B"/>
    <w:rsid w:val="00536FF1"/>
    <w:rsid w:val="00537003"/>
    <w:rsid w:val="005370A7"/>
    <w:rsid w:val="005370F0"/>
    <w:rsid w:val="00537364"/>
    <w:rsid w:val="00537374"/>
    <w:rsid w:val="005373FC"/>
    <w:rsid w:val="00537463"/>
    <w:rsid w:val="005374EF"/>
    <w:rsid w:val="00537543"/>
    <w:rsid w:val="00537728"/>
    <w:rsid w:val="0053775C"/>
    <w:rsid w:val="0053780D"/>
    <w:rsid w:val="00537883"/>
    <w:rsid w:val="005378FD"/>
    <w:rsid w:val="00537C13"/>
    <w:rsid w:val="00537DB8"/>
    <w:rsid w:val="00537DC2"/>
    <w:rsid w:val="00537F28"/>
    <w:rsid w:val="0054015C"/>
    <w:rsid w:val="00540171"/>
    <w:rsid w:val="0054045C"/>
    <w:rsid w:val="0054057A"/>
    <w:rsid w:val="005405C3"/>
    <w:rsid w:val="005406A8"/>
    <w:rsid w:val="00540A2C"/>
    <w:rsid w:val="00540A81"/>
    <w:rsid w:val="00540F7C"/>
    <w:rsid w:val="00541101"/>
    <w:rsid w:val="00541180"/>
    <w:rsid w:val="005411FE"/>
    <w:rsid w:val="005413F1"/>
    <w:rsid w:val="005414A4"/>
    <w:rsid w:val="005414C3"/>
    <w:rsid w:val="005414C8"/>
    <w:rsid w:val="0054157A"/>
    <w:rsid w:val="005415A4"/>
    <w:rsid w:val="0054187C"/>
    <w:rsid w:val="0054198A"/>
    <w:rsid w:val="00541E39"/>
    <w:rsid w:val="00541F02"/>
    <w:rsid w:val="00541F18"/>
    <w:rsid w:val="00542495"/>
    <w:rsid w:val="00542662"/>
    <w:rsid w:val="00542940"/>
    <w:rsid w:val="0054296D"/>
    <w:rsid w:val="005429A4"/>
    <w:rsid w:val="00542A2D"/>
    <w:rsid w:val="00542B05"/>
    <w:rsid w:val="0054330F"/>
    <w:rsid w:val="005436F3"/>
    <w:rsid w:val="00543750"/>
    <w:rsid w:val="005437E2"/>
    <w:rsid w:val="005439FC"/>
    <w:rsid w:val="00543C27"/>
    <w:rsid w:val="00543D03"/>
    <w:rsid w:val="0054403A"/>
    <w:rsid w:val="005441FD"/>
    <w:rsid w:val="005448CA"/>
    <w:rsid w:val="00544C43"/>
    <w:rsid w:val="00544F11"/>
    <w:rsid w:val="00545211"/>
    <w:rsid w:val="00545343"/>
    <w:rsid w:val="00545541"/>
    <w:rsid w:val="00545831"/>
    <w:rsid w:val="00545AA0"/>
    <w:rsid w:val="00545AF1"/>
    <w:rsid w:val="00545B4E"/>
    <w:rsid w:val="00545B87"/>
    <w:rsid w:val="00545CCD"/>
    <w:rsid w:val="00546877"/>
    <w:rsid w:val="005468DC"/>
    <w:rsid w:val="005468EF"/>
    <w:rsid w:val="00546CC6"/>
    <w:rsid w:val="00546F99"/>
    <w:rsid w:val="00547078"/>
    <w:rsid w:val="005472E1"/>
    <w:rsid w:val="0054741B"/>
    <w:rsid w:val="005474FC"/>
    <w:rsid w:val="0054750E"/>
    <w:rsid w:val="005476B2"/>
    <w:rsid w:val="005477AF"/>
    <w:rsid w:val="00547893"/>
    <w:rsid w:val="00547E87"/>
    <w:rsid w:val="0055028F"/>
    <w:rsid w:val="005503EE"/>
    <w:rsid w:val="0055058A"/>
    <w:rsid w:val="005509D2"/>
    <w:rsid w:val="00550AE2"/>
    <w:rsid w:val="00550C29"/>
    <w:rsid w:val="00550C30"/>
    <w:rsid w:val="00550CA7"/>
    <w:rsid w:val="00550D0F"/>
    <w:rsid w:val="00550E5B"/>
    <w:rsid w:val="005511B3"/>
    <w:rsid w:val="0055120A"/>
    <w:rsid w:val="00551318"/>
    <w:rsid w:val="00551437"/>
    <w:rsid w:val="00551668"/>
    <w:rsid w:val="005516A6"/>
    <w:rsid w:val="00551BF5"/>
    <w:rsid w:val="00551C53"/>
    <w:rsid w:val="00551DAB"/>
    <w:rsid w:val="00551DDF"/>
    <w:rsid w:val="00551F01"/>
    <w:rsid w:val="00551FFD"/>
    <w:rsid w:val="005521C2"/>
    <w:rsid w:val="00552336"/>
    <w:rsid w:val="0055260A"/>
    <w:rsid w:val="00552646"/>
    <w:rsid w:val="00552669"/>
    <w:rsid w:val="005526E7"/>
    <w:rsid w:val="005527BA"/>
    <w:rsid w:val="00552885"/>
    <w:rsid w:val="00552992"/>
    <w:rsid w:val="00552A20"/>
    <w:rsid w:val="00552A34"/>
    <w:rsid w:val="00552B70"/>
    <w:rsid w:val="00552D3D"/>
    <w:rsid w:val="00552E1F"/>
    <w:rsid w:val="0055308F"/>
    <w:rsid w:val="00553099"/>
    <w:rsid w:val="005531BE"/>
    <w:rsid w:val="005534EB"/>
    <w:rsid w:val="00553583"/>
    <w:rsid w:val="005535B6"/>
    <w:rsid w:val="005535F5"/>
    <w:rsid w:val="0055383B"/>
    <w:rsid w:val="00553AF2"/>
    <w:rsid w:val="00553B8D"/>
    <w:rsid w:val="00553BAA"/>
    <w:rsid w:val="00554128"/>
    <w:rsid w:val="0055423A"/>
    <w:rsid w:val="0055424A"/>
    <w:rsid w:val="0055445C"/>
    <w:rsid w:val="00554544"/>
    <w:rsid w:val="005548C6"/>
    <w:rsid w:val="00554A07"/>
    <w:rsid w:val="00554D7D"/>
    <w:rsid w:val="00554DA2"/>
    <w:rsid w:val="00554EA7"/>
    <w:rsid w:val="0055501A"/>
    <w:rsid w:val="005550C8"/>
    <w:rsid w:val="0055526D"/>
    <w:rsid w:val="005557AE"/>
    <w:rsid w:val="00555C57"/>
    <w:rsid w:val="00555D76"/>
    <w:rsid w:val="00555F0D"/>
    <w:rsid w:val="0055619A"/>
    <w:rsid w:val="00556272"/>
    <w:rsid w:val="005565E2"/>
    <w:rsid w:val="0055662F"/>
    <w:rsid w:val="0055663D"/>
    <w:rsid w:val="00556669"/>
    <w:rsid w:val="00556A80"/>
    <w:rsid w:val="00556E25"/>
    <w:rsid w:val="0055716E"/>
    <w:rsid w:val="005572BE"/>
    <w:rsid w:val="005575EF"/>
    <w:rsid w:val="005575F0"/>
    <w:rsid w:val="00557691"/>
    <w:rsid w:val="00557986"/>
    <w:rsid w:val="00557AC1"/>
    <w:rsid w:val="00557CFB"/>
    <w:rsid w:val="00557EA3"/>
    <w:rsid w:val="00557FA9"/>
    <w:rsid w:val="00560412"/>
    <w:rsid w:val="00560540"/>
    <w:rsid w:val="00560706"/>
    <w:rsid w:val="0056078D"/>
    <w:rsid w:val="00560851"/>
    <w:rsid w:val="00560C8E"/>
    <w:rsid w:val="00560E07"/>
    <w:rsid w:val="00561099"/>
    <w:rsid w:val="005610D3"/>
    <w:rsid w:val="00561287"/>
    <w:rsid w:val="0056131F"/>
    <w:rsid w:val="0056133F"/>
    <w:rsid w:val="005613B3"/>
    <w:rsid w:val="005613B9"/>
    <w:rsid w:val="005614CB"/>
    <w:rsid w:val="005614EE"/>
    <w:rsid w:val="00561724"/>
    <w:rsid w:val="00561957"/>
    <w:rsid w:val="00561A75"/>
    <w:rsid w:val="00561B1D"/>
    <w:rsid w:val="00561CA0"/>
    <w:rsid w:val="00561EAB"/>
    <w:rsid w:val="0056213D"/>
    <w:rsid w:val="00562239"/>
    <w:rsid w:val="0056236E"/>
    <w:rsid w:val="005623FF"/>
    <w:rsid w:val="00562551"/>
    <w:rsid w:val="005626C3"/>
    <w:rsid w:val="0056272E"/>
    <w:rsid w:val="005628EA"/>
    <w:rsid w:val="00562A82"/>
    <w:rsid w:val="00562AA1"/>
    <w:rsid w:val="00562B9E"/>
    <w:rsid w:val="00562BBF"/>
    <w:rsid w:val="00562CF9"/>
    <w:rsid w:val="00563012"/>
    <w:rsid w:val="005632F5"/>
    <w:rsid w:val="00563405"/>
    <w:rsid w:val="00563462"/>
    <w:rsid w:val="00563601"/>
    <w:rsid w:val="00563625"/>
    <w:rsid w:val="005637DC"/>
    <w:rsid w:val="00563AB5"/>
    <w:rsid w:val="00563B0C"/>
    <w:rsid w:val="00563E0C"/>
    <w:rsid w:val="00563ED9"/>
    <w:rsid w:val="00564140"/>
    <w:rsid w:val="005642D2"/>
    <w:rsid w:val="005642E1"/>
    <w:rsid w:val="00564553"/>
    <w:rsid w:val="0056472F"/>
    <w:rsid w:val="00564A13"/>
    <w:rsid w:val="00564C6C"/>
    <w:rsid w:val="00564D7F"/>
    <w:rsid w:val="00564EB8"/>
    <w:rsid w:val="00565338"/>
    <w:rsid w:val="00565685"/>
    <w:rsid w:val="00565A27"/>
    <w:rsid w:val="00565D26"/>
    <w:rsid w:val="00566040"/>
    <w:rsid w:val="005660B8"/>
    <w:rsid w:val="00566117"/>
    <w:rsid w:val="00566175"/>
    <w:rsid w:val="00566320"/>
    <w:rsid w:val="00566517"/>
    <w:rsid w:val="00566571"/>
    <w:rsid w:val="0056660D"/>
    <w:rsid w:val="005668D4"/>
    <w:rsid w:val="0056715D"/>
    <w:rsid w:val="005674F6"/>
    <w:rsid w:val="0056762A"/>
    <w:rsid w:val="00567BD4"/>
    <w:rsid w:val="00567E69"/>
    <w:rsid w:val="005700F1"/>
    <w:rsid w:val="00570169"/>
    <w:rsid w:val="0057022B"/>
    <w:rsid w:val="00570336"/>
    <w:rsid w:val="00570396"/>
    <w:rsid w:val="00570461"/>
    <w:rsid w:val="0057058D"/>
    <w:rsid w:val="00570934"/>
    <w:rsid w:val="005709ED"/>
    <w:rsid w:val="00570D3E"/>
    <w:rsid w:val="00570FDC"/>
    <w:rsid w:val="0057128A"/>
    <w:rsid w:val="00571336"/>
    <w:rsid w:val="0057139E"/>
    <w:rsid w:val="005715D5"/>
    <w:rsid w:val="00571634"/>
    <w:rsid w:val="0057176B"/>
    <w:rsid w:val="00571790"/>
    <w:rsid w:val="00571997"/>
    <w:rsid w:val="00571A02"/>
    <w:rsid w:val="00571BBD"/>
    <w:rsid w:val="00571ED2"/>
    <w:rsid w:val="0057204D"/>
    <w:rsid w:val="00572097"/>
    <w:rsid w:val="005720E2"/>
    <w:rsid w:val="005725EF"/>
    <w:rsid w:val="00572988"/>
    <w:rsid w:val="00572B50"/>
    <w:rsid w:val="00572C55"/>
    <w:rsid w:val="00572F2E"/>
    <w:rsid w:val="00572FFE"/>
    <w:rsid w:val="0057317A"/>
    <w:rsid w:val="0057365E"/>
    <w:rsid w:val="005736FA"/>
    <w:rsid w:val="005737DE"/>
    <w:rsid w:val="0057385E"/>
    <w:rsid w:val="005738D1"/>
    <w:rsid w:val="005738EE"/>
    <w:rsid w:val="00573E81"/>
    <w:rsid w:val="00573EC8"/>
    <w:rsid w:val="00573F52"/>
    <w:rsid w:val="00573F72"/>
    <w:rsid w:val="00573F97"/>
    <w:rsid w:val="00574088"/>
    <w:rsid w:val="005742EF"/>
    <w:rsid w:val="005743FC"/>
    <w:rsid w:val="005745F2"/>
    <w:rsid w:val="00574690"/>
    <w:rsid w:val="0057496C"/>
    <w:rsid w:val="00574A64"/>
    <w:rsid w:val="00574B5E"/>
    <w:rsid w:val="00574BBF"/>
    <w:rsid w:val="00574CB6"/>
    <w:rsid w:val="00574CC5"/>
    <w:rsid w:val="00574E70"/>
    <w:rsid w:val="0057504F"/>
    <w:rsid w:val="00575067"/>
    <w:rsid w:val="00575429"/>
    <w:rsid w:val="00575654"/>
    <w:rsid w:val="005757B2"/>
    <w:rsid w:val="00575B0F"/>
    <w:rsid w:val="005760AD"/>
    <w:rsid w:val="005760AE"/>
    <w:rsid w:val="005760CF"/>
    <w:rsid w:val="0057614E"/>
    <w:rsid w:val="00576540"/>
    <w:rsid w:val="00576648"/>
    <w:rsid w:val="005766FD"/>
    <w:rsid w:val="005767FD"/>
    <w:rsid w:val="00576A4B"/>
    <w:rsid w:val="00576DC2"/>
    <w:rsid w:val="00576E58"/>
    <w:rsid w:val="00576F31"/>
    <w:rsid w:val="005774F3"/>
    <w:rsid w:val="00577697"/>
    <w:rsid w:val="005777E9"/>
    <w:rsid w:val="00577A34"/>
    <w:rsid w:val="00577BCD"/>
    <w:rsid w:val="00577D18"/>
    <w:rsid w:val="00577DAC"/>
    <w:rsid w:val="00577F17"/>
    <w:rsid w:val="00580284"/>
    <w:rsid w:val="005802C3"/>
    <w:rsid w:val="00580316"/>
    <w:rsid w:val="00580604"/>
    <w:rsid w:val="005806A7"/>
    <w:rsid w:val="00580701"/>
    <w:rsid w:val="00580813"/>
    <w:rsid w:val="00580897"/>
    <w:rsid w:val="00580914"/>
    <w:rsid w:val="00580AC7"/>
    <w:rsid w:val="00580BD4"/>
    <w:rsid w:val="00580D52"/>
    <w:rsid w:val="00580F5A"/>
    <w:rsid w:val="00581024"/>
    <w:rsid w:val="00581078"/>
    <w:rsid w:val="0058107F"/>
    <w:rsid w:val="00581470"/>
    <w:rsid w:val="005816BB"/>
    <w:rsid w:val="00581963"/>
    <w:rsid w:val="005819A0"/>
    <w:rsid w:val="005819CC"/>
    <w:rsid w:val="00581D0C"/>
    <w:rsid w:val="00581D6A"/>
    <w:rsid w:val="00581E24"/>
    <w:rsid w:val="00581E5E"/>
    <w:rsid w:val="00581E63"/>
    <w:rsid w:val="00582032"/>
    <w:rsid w:val="0058204C"/>
    <w:rsid w:val="005821BC"/>
    <w:rsid w:val="00582262"/>
    <w:rsid w:val="00582585"/>
    <w:rsid w:val="00582704"/>
    <w:rsid w:val="00582717"/>
    <w:rsid w:val="0058273F"/>
    <w:rsid w:val="005827DA"/>
    <w:rsid w:val="00582945"/>
    <w:rsid w:val="00582A89"/>
    <w:rsid w:val="00582B0C"/>
    <w:rsid w:val="00582C96"/>
    <w:rsid w:val="00582FA8"/>
    <w:rsid w:val="0058301E"/>
    <w:rsid w:val="0058321F"/>
    <w:rsid w:val="005832BC"/>
    <w:rsid w:val="00583606"/>
    <w:rsid w:val="00583A5A"/>
    <w:rsid w:val="00583AAC"/>
    <w:rsid w:val="00583AE1"/>
    <w:rsid w:val="00583BDF"/>
    <w:rsid w:val="00583C8D"/>
    <w:rsid w:val="00583D26"/>
    <w:rsid w:val="00583DD8"/>
    <w:rsid w:val="00583E81"/>
    <w:rsid w:val="00583EFD"/>
    <w:rsid w:val="00584182"/>
    <w:rsid w:val="005841A2"/>
    <w:rsid w:val="005842C2"/>
    <w:rsid w:val="005844A3"/>
    <w:rsid w:val="005846F1"/>
    <w:rsid w:val="00584754"/>
    <w:rsid w:val="0058478B"/>
    <w:rsid w:val="005848EC"/>
    <w:rsid w:val="005848FF"/>
    <w:rsid w:val="00584B89"/>
    <w:rsid w:val="00584BA0"/>
    <w:rsid w:val="00584C20"/>
    <w:rsid w:val="00584EB5"/>
    <w:rsid w:val="005854CD"/>
    <w:rsid w:val="00585777"/>
    <w:rsid w:val="005858D8"/>
    <w:rsid w:val="00585908"/>
    <w:rsid w:val="00585934"/>
    <w:rsid w:val="00585AAD"/>
    <w:rsid w:val="00585AF5"/>
    <w:rsid w:val="00585BCC"/>
    <w:rsid w:val="00585EB7"/>
    <w:rsid w:val="00585ED1"/>
    <w:rsid w:val="00585ED2"/>
    <w:rsid w:val="00585F55"/>
    <w:rsid w:val="005862D2"/>
    <w:rsid w:val="00586412"/>
    <w:rsid w:val="00586493"/>
    <w:rsid w:val="0058651F"/>
    <w:rsid w:val="0058659B"/>
    <w:rsid w:val="005867A7"/>
    <w:rsid w:val="00586880"/>
    <w:rsid w:val="00586BCE"/>
    <w:rsid w:val="00586C5F"/>
    <w:rsid w:val="00586F32"/>
    <w:rsid w:val="0058726D"/>
    <w:rsid w:val="005873C3"/>
    <w:rsid w:val="005876EA"/>
    <w:rsid w:val="00587706"/>
    <w:rsid w:val="00587CD9"/>
    <w:rsid w:val="00587FE7"/>
    <w:rsid w:val="0059053A"/>
    <w:rsid w:val="005908A7"/>
    <w:rsid w:val="00590AF3"/>
    <w:rsid w:val="00590E95"/>
    <w:rsid w:val="00590F80"/>
    <w:rsid w:val="00590FC0"/>
    <w:rsid w:val="0059131F"/>
    <w:rsid w:val="00591892"/>
    <w:rsid w:val="00591B91"/>
    <w:rsid w:val="00591E94"/>
    <w:rsid w:val="00591F50"/>
    <w:rsid w:val="0059222B"/>
    <w:rsid w:val="00592249"/>
    <w:rsid w:val="0059259F"/>
    <w:rsid w:val="005928B5"/>
    <w:rsid w:val="005928D7"/>
    <w:rsid w:val="00592978"/>
    <w:rsid w:val="0059312B"/>
    <w:rsid w:val="00593256"/>
    <w:rsid w:val="00593726"/>
    <w:rsid w:val="00593C75"/>
    <w:rsid w:val="00593C8A"/>
    <w:rsid w:val="00593D36"/>
    <w:rsid w:val="005940BE"/>
    <w:rsid w:val="00594232"/>
    <w:rsid w:val="0059476C"/>
    <w:rsid w:val="00594799"/>
    <w:rsid w:val="00594938"/>
    <w:rsid w:val="00594C64"/>
    <w:rsid w:val="00594CA0"/>
    <w:rsid w:val="00594DAE"/>
    <w:rsid w:val="00595000"/>
    <w:rsid w:val="005950E4"/>
    <w:rsid w:val="005952C4"/>
    <w:rsid w:val="00595521"/>
    <w:rsid w:val="0059558C"/>
    <w:rsid w:val="0059576B"/>
    <w:rsid w:val="005958DE"/>
    <w:rsid w:val="00595942"/>
    <w:rsid w:val="00595997"/>
    <w:rsid w:val="005959B9"/>
    <w:rsid w:val="00595BDE"/>
    <w:rsid w:val="00595CE3"/>
    <w:rsid w:val="00595D31"/>
    <w:rsid w:val="00596264"/>
    <w:rsid w:val="00596376"/>
    <w:rsid w:val="005964A6"/>
    <w:rsid w:val="005964A8"/>
    <w:rsid w:val="00596552"/>
    <w:rsid w:val="00596567"/>
    <w:rsid w:val="00596807"/>
    <w:rsid w:val="00596921"/>
    <w:rsid w:val="00596B7B"/>
    <w:rsid w:val="00596C74"/>
    <w:rsid w:val="00596DBC"/>
    <w:rsid w:val="00596DFA"/>
    <w:rsid w:val="00596F15"/>
    <w:rsid w:val="00597002"/>
    <w:rsid w:val="0059756A"/>
    <w:rsid w:val="0059757B"/>
    <w:rsid w:val="00597588"/>
    <w:rsid w:val="00597830"/>
    <w:rsid w:val="0059788D"/>
    <w:rsid w:val="005978CE"/>
    <w:rsid w:val="005978EC"/>
    <w:rsid w:val="00597A76"/>
    <w:rsid w:val="00597ABB"/>
    <w:rsid w:val="00597CE0"/>
    <w:rsid w:val="00597E6E"/>
    <w:rsid w:val="00597F24"/>
    <w:rsid w:val="005A023F"/>
    <w:rsid w:val="005A027E"/>
    <w:rsid w:val="005A0DA9"/>
    <w:rsid w:val="005A0DC9"/>
    <w:rsid w:val="005A0E12"/>
    <w:rsid w:val="005A103C"/>
    <w:rsid w:val="005A124A"/>
    <w:rsid w:val="005A13F1"/>
    <w:rsid w:val="005A1500"/>
    <w:rsid w:val="005A171C"/>
    <w:rsid w:val="005A17C5"/>
    <w:rsid w:val="005A1B0A"/>
    <w:rsid w:val="005A1B2E"/>
    <w:rsid w:val="005A1D9F"/>
    <w:rsid w:val="005A1E3B"/>
    <w:rsid w:val="005A1E71"/>
    <w:rsid w:val="005A1E7B"/>
    <w:rsid w:val="005A2071"/>
    <w:rsid w:val="005A222E"/>
    <w:rsid w:val="005A2256"/>
    <w:rsid w:val="005A22D1"/>
    <w:rsid w:val="005A26E1"/>
    <w:rsid w:val="005A27F8"/>
    <w:rsid w:val="005A2870"/>
    <w:rsid w:val="005A2950"/>
    <w:rsid w:val="005A2A11"/>
    <w:rsid w:val="005A2BF2"/>
    <w:rsid w:val="005A2D54"/>
    <w:rsid w:val="005A2EB9"/>
    <w:rsid w:val="005A2F1D"/>
    <w:rsid w:val="005A2F3F"/>
    <w:rsid w:val="005A3151"/>
    <w:rsid w:val="005A3573"/>
    <w:rsid w:val="005A3579"/>
    <w:rsid w:val="005A3B02"/>
    <w:rsid w:val="005A3BDA"/>
    <w:rsid w:val="005A3C95"/>
    <w:rsid w:val="005A3E06"/>
    <w:rsid w:val="005A40F4"/>
    <w:rsid w:val="005A438F"/>
    <w:rsid w:val="005A4553"/>
    <w:rsid w:val="005A457E"/>
    <w:rsid w:val="005A45D4"/>
    <w:rsid w:val="005A473B"/>
    <w:rsid w:val="005A4804"/>
    <w:rsid w:val="005A4B20"/>
    <w:rsid w:val="005A4BD5"/>
    <w:rsid w:val="005A4D58"/>
    <w:rsid w:val="005A4D73"/>
    <w:rsid w:val="005A5283"/>
    <w:rsid w:val="005A5485"/>
    <w:rsid w:val="005A55E4"/>
    <w:rsid w:val="005A567F"/>
    <w:rsid w:val="005A56C4"/>
    <w:rsid w:val="005A57BE"/>
    <w:rsid w:val="005A57EB"/>
    <w:rsid w:val="005A58A6"/>
    <w:rsid w:val="005A5A46"/>
    <w:rsid w:val="005A5AAA"/>
    <w:rsid w:val="005A5B54"/>
    <w:rsid w:val="005A5DA0"/>
    <w:rsid w:val="005A6000"/>
    <w:rsid w:val="005A6269"/>
    <w:rsid w:val="005A6305"/>
    <w:rsid w:val="005A6358"/>
    <w:rsid w:val="005A654A"/>
    <w:rsid w:val="005A65ED"/>
    <w:rsid w:val="005A6AFF"/>
    <w:rsid w:val="005A6E3D"/>
    <w:rsid w:val="005A6F02"/>
    <w:rsid w:val="005A6F28"/>
    <w:rsid w:val="005A7644"/>
    <w:rsid w:val="005A7669"/>
    <w:rsid w:val="005A7788"/>
    <w:rsid w:val="005A7C45"/>
    <w:rsid w:val="005A7CC5"/>
    <w:rsid w:val="005A7D96"/>
    <w:rsid w:val="005B034E"/>
    <w:rsid w:val="005B03F5"/>
    <w:rsid w:val="005B07C0"/>
    <w:rsid w:val="005B07C8"/>
    <w:rsid w:val="005B07E1"/>
    <w:rsid w:val="005B09DF"/>
    <w:rsid w:val="005B0AE0"/>
    <w:rsid w:val="005B0C6C"/>
    <w:rsid w:val="005B0D7C"/>
    <w:rsid w:val="005B0DBB"/>
    <w:rsid w:val="005B1081"/>
    <w:rsid w:val="005B10B8"/>
    <w:rsid w:val="005B1113"/>
    <w:rsid w:val="005B11C0"/>
    <w:rsid w:val="005B1360"/>
    <w:rsid w:val="005B141C"/>
    <w:rsid w:val="005B17EE"/>
    <w:rsid w:val="005B1B34"/>
    <w:rsid w:val="005B1BE8"/>
    <w:rsid w:val="005B1CDF"/>
    <w:rsid w:val="005B1D28"/>
    <w:rsid w:val="005B1D77"/>
    <w:rsid w:val="005B1FA6"/>
    <w:rsid w:val="005B217E"/>
    <w:rsid w:val="005B2504"/>
    <w:rsid w:val="005B261A"/>
    <w:rsid w:val="005B2830"/>
    <w:rsid w:val="005B294D"/>
    <w:rsid w:val="005B2AD6"/>
    <w:rsid w:val="005B2BF7"/>
    <w:rsid w:val="005B2C0B"/>
    <w:rsid w:val="005B2D6D"/>
    <w:rsid w:val="005B30D4"/>
    <w:rsid w:val="005B3308"/>
    <w:rsid w:val="005B3367"/>
    <w:rsid w:val="005B34A8"/>
    <w:rsid w:val="005B35BF"/>
    <w:rsid w:val="005B38A0"/>
    <w:rsid w:val="005B3925"/>
    <w:rsid w:val="005B3AEC"/>
    <w:rsid w:val="005B3B73"/>
    <w:rsid w:val="005B3BAA"/>
    <w:rsid w:val="005B3C2C"/>
    <w:rsid w:val="005B3F13"/>
    <w:rsid w:val="005B40C7"/>
    <w:rsid w:val="005B41F4"/>
    <w:rsid w:val="005B4332"/>
    <w:rsid w:val="005B4889"/>
    <w:rsid w:val="005B493E"/>
    <w:rsid w:val="005B4B3A"/>
    <w:rsid w:val="005B4BA2"/>
    <w:rsid w:val="005B4D61"/>
    <w:rsid w:val="005B4E96"/>
    <w:rsid w:val="005B5126"/>
    <w:rsid w:val="005B5274"/>
    <w:rsid w:val="005B5413"/>
    <w:rsid w:val="005B5501"/>
    <w:rsid w:val="005B56EA"/>
    <w:rsid w:val="005B58BF"/>
    <w:rsid w:val="005B5920"/>
    <w:rsid w:val="005B592E"/>
    <w:rsid w:val="005B596E"/>
    <w:rsid w:val="005B5AA8"/>
    <w:rsid w:val="005B5C01"/>
    <w:rsid w:val="005B5C88"/>
    <w:rsid w:val="005B5D16"/>
    <w:rsid w:val="005B5E2D"/>
    <w:rsid w:val="005B621E"/>
    <w:rsid w:val="005B632A"/>
    <w:rsid w:val="005B63E9"/>
    <w:rsid w:val="005B671E"/>
    <w:rsid w:val="005B6831"/>
    <w:rsid w:val="005B6A4F"/>
    <w:rsid w:val="005B6A58"/>
    <w:rsid w:val="005B6BD5"/>
    <w:rsid w:val="005B6D4E"/>
    <w:rsid w:val="005B6FDC"/>
    <w:rsid w:val="005B6FE8"/>
    <w:rsid w:val="005B7A64"/>
    <w:rsid w:val="005B7AE6"/>
    <w:rsid w:val="005C032C"/>
    <w:rsid w:val="005C0558"/>
    <w:rsid w:val="005C06BB"/>
    <w:rsid w:val="005C0768"/>
    <w:rsid w:val="005C0806"/>
    <w:rsid w:val="005C087C"/>
    <w:rsid w:val="005C0A9E"/>
    <w:rsid w:val="005C0AE2"/>
    <w:rsid w:val="005C1375"/>
    <w:rsid w:val="005C1452"/>
    <w:rsid w:val="005C1501"/>
    <w:rsid w:val="005C165F"/>
    <w:rsid w:val="005C16E8"/>
    <w:rsid w:val="005C172B"/>
    <w:rsid w:val="005C1A96"/>
    <w:rsid w:val="005C1F26"/>
    <w:rsid w:val="005C1FF8"/>
    <w:rsid w:val="005C260D"/>
    <w:rsid w:val="005C27F3"/>
    <w:rsid w:val="005C2DDE"/>
    <w:rsid w:val="005C2EF3"/>
    <w:rsid w:val="005C2F46"/>
    <w:rsid w:val="005C3222"/>
    <w:rsid w:val="005C35AB"/>
    <w:rsid w:val="005C38FF"/>
    <w:rsid w:val="005C391E"/>
    <w:rsid w:val="005C3A16"/>
    <w:rsid w:val="005C3AE1"/>
    <w:rsid w:val="005C3D7B"/>
    <w:rsid w:val="005C3E0C"/>
    <w:rsid w:val="005C42C6"/>
    <w:rsid w:val="005C43F5"/>
    <w:rsid w:val="005C4635"/>
    <w:rsid w:val="005C4A6D"/>
    <w:rsid w:val="005C4B4F"/>
    <w:rsid w:val="005C4F79"/>
    <w:rsid w:val="005C50F8"/>
    <w:rsid w:val="005C5184"/>
    <w:rsid w:val="005C52E8"/>
    <w:rsid w:val="005C5520"/>
    <w:rsid w:val="005C5612"/>
    <w:rsid w:val="005C56FE"/>
    <w:rsid w:val="005C5832"/>
    <w:rsid w:val="005C5880"/>
    <w:rsid w:val="005C58E3"/>
    <w:rsid w:val="005C599B"/>
    <w:rsid w:val="005C5A49"/>
    <w:rsid w:val="005C5BCC"/>
    <w:rsid w:val="005C5D6D"/>
    <w:rsid w:val="005C5DB4"/>
    <w:rsid w:val="005C5ECB"/>
    <w:rsid w:val="005C616B"/>
    <w:rsid w:val="005C61A8"/>
    <w:rsid w:val="005C640B"/>
    <w:rsid w:val="005C6804"/>
    <w:rsid w:val="005C6E61"/>
    <w:rsid w:val="005C703D"/>
    <w:rsid w:val="005C7058"/>
    <w:rsid w:val="005C7299"/>
    <w:rsid w:val="005C79B7"/>
    <w:rsid w:val="005C7A43"/>
    <w:rsid w:val="005C7C59"/>
    <w:rsid w:val="005D0022"/>
    <w:rsid w:val="005D0162"/>
    <w:rsid w:val="005D0220"/>
    <w:rsid w:val="005D034B"/>
    <w:rsid w:val="005D0411"/>
    <w:rsid w:val="005D0478"/>
    <w:rsid w:val="005D05E3"/>
    <w:rsid w:val="005D0763"/>
    <w:rsid w:val="005D07F6"/>
    <w:rsid w:val="005D0CBC"/>
    <w:rsid w:val="005D0D7C"/>
    <w:rsid w:val="005D12B7"/>
    <w:rsid w:val="005D13F9"/>
    <w:rsid w:val="005D14C5"/>
    <w:rsid w:val="005D1D05"/>
    <w:rsid w:val="005D1D08"/>
    <w:rsid w:val="005D1E6B"/>
    <w:rsid w:val="005D1FF5"/>
    <w:rsid w:val="005D2144"/>
    <w:rsid w:val="005D22FD"/>
    <w:rsid w:val="005D23C7"/>
    <w:rsid w:val="005D2847"/>
    <w:rsid w:val="005D285F"/>
    <w:rsid w:val="005D2885"/>
    <w:rsid w:val="005D28DF"/>
    <w:rsid w:val="005D29F2"/>
    <w:rsid w:val="005D2A93"/>
    <w:rsid w:val="005D2AC0"/>
    <w:rsid w:val="005D2B1E"/>
    <w:rsid w:val="005D2B93"/>
    <w:rsid w:val="005D2DB4"/>
    <w:rsid w:val="005D2ECF"/>
    <w:rsid w:val="005D2F4C"/>
    <w:rsid w:val="005D2F66"/>
    <w:rsid w:val="005D31D8"/>
    <w:rsid w:val="005D3561"/>
    <w:rsid w:val="005D378A"/>
    <w:rsid w:val="005D3826"/>
    <w:rsid w:val="005D390F"/>
    <w:rsid w:val="005D3960"/>
    <w:rsid w:val="005D39D8"/>
    <w:rsid w:val="005D3CB9"/>
    <w:rsid w:val="005D3E2A"/>
    <w:rsid w:val="005D3E30"/>
    <w:rsid w:val="005D4521"/>
    <w:rsid w:val="005D455C"/>
    <w:rsid w:val="005D46BB"/>
    <w:rsid w:val="005D49F6"/>
    <w:rsid w:val="005D4A52"/>
    <w:rsid w:val="005D4C1D"/>
    <w:rsid w:val="005D4D4C"/>
    <w:rsid w:val="005D4F5E"/>
    <w:rsid w:val="005D5007"/>
    <w:rsid w:val="005D522A"/>
    <w:rsid w:val="005D52B6"/>
    <w:rsid w:val="005D52E4"/>
    <w:rsid w:val="005D538B"/>
    <w:rsid w:val="005D539D"/>
    <w:rsid w:val="005D5769"/>
    <w:rsid w:val="005D586B"/>
    <w:rsid w:val="005D59C7"/>
    <w:rsid w:val="005D5B2D"/>
    <w:rsid w:val="005D5BE1"/>
    <w:rsid w:val="005D5C5F"/>
    <w:rsid w:val="005D5C72"/>
    <w:rsid w:val="005D5D43"/>
    <w:rsid w:val="005D5E78"/>
    <w:rsid w:val="005D5ED3"/>
    <w:rsid w:val="005D6026"/>
    <w:rsid w:val="005D61FA"/>
    <w:rsid w:val="005D63C0"/>
    <w:rsid w:val="005D6405"/>
    <w:rsid w:val="005D641D"/>
    <w:rsid w:val="005D64F2"/>
    <w:rsid w:val="005D650E"/>
    <w:rsid w:val="005D6788"/>
    <w:rsid w:val="005D6807"/>
    <w:rsid w:val="005D6832"/>
    <w:rsid w:val="005D68B3"/>
    <w:rsid w:val="005D6B8A"/>
    <w:rsid w:val="005D6C5A"/>
    <w:rsid w:val="005D6DE9"/>
    <w:rsid w:val="005D72CB"/>
    <w:rsid w:val="005D7330"/>
    <w:rsid w:val="005D7622"/>
    <w:rsid w:val="005D79C1"/>
    <w:rsid w:val="005D7D3D"/>
    <w:rsid w:val="005D7F43"/>
    <w:rsid w:val="005D7FF1"/>
    <w:rsid w:val="005E00E4"/>
    <w:rsid w:val="005E0205"/>
    <w:rsid w:val="005E0388"/>
    <w:rsid w:val="005E05A9"/>
    <w:rsid w:val="005E0684"/>
    <w:rsid w:val="005E088C"/>
    <w:rsid w:val="005E09A5"/>
    <w:rsid w:val="005E0A4A"/>
    <w:rsid w:val="005E0AD8"/>
    <w:rsid w:val="005E0CCF"/>
    <w:rsid w:val="005E0FD8"/>
    <w:rsid w:val="005E1095"/>
    <w:rsid w:val="005E1126"/>
    <w:rsid w:val="005E1198"/>
    <w:rsid w:val="005E1366"/>
    <w:rsid w:val="005E18D1"/>
    <w:rsid w:val="005E1C0E"/>
    <w:rsid w:val="005E1C26"/>
    <w:rsid w:val="005E1C58"/>
    <w:rsid w:val="005E1E79"/>
    <w:rsid w:val="005E1F42"/>
    <w:rsid w:val="005E2166"/>
    <w:rsid w:val="005E223F"/>
    <w:rsid w:val="005E2348"/>
    <w:rsid w:val="005E2498"/>
    <w:rsid w:val="005E253B"/>
    <w:rsid w:val="005E276A"/>
    <w:rsid w:val="005E2DD1"/>
    <w:rsid w:val="005E30E5"/>
    <w:rsid w:val="005E3109"/>
    <w:rsid w:val="005E3314"/>
    <w:rsid w:val="005E34EB"/>
    <w:rsid w:val="005E35AD"/>
    <w:rsid w:val="005E37A8"/>
    <w:rsid w:val="005E3BA0"/>
    <w:rsid w:val="005E3D97"/>
    <w:rsid w:val="005E3E08"/>
    <w:rsid w:val="005E3E23"/>
    <w:rsid w:val="005E44B8"/>
    <w:rsid w:val="005E44D7"/>
    <w:rsid w:val="005E451A"/>
    <w:rsid w:val="005E4535"/>
    <w:rsid w:val="005E48AD"/>
    <w:rsid w:val="005E48FF"/>
    <w:rsid w:val="005E4B7A"/>
    <w:rsid w:val="005E4BB6"/>
    <w:rsid w:val="005E4D5A"/>
    <w:rsid w:val="005E4E4A"/>
    <w:rsid w:val="005E4F62"/>
    <w:rsid w:val="005E5020"/>
    <w:rsid w:val="005E5490"/>
    <w:rsid w:val="005E54C2"/>
    <w:rsid w:val="005E570B"/>
    <w:rsid w:val="005E571B"/>
    <w:rsid w:val="005E5834"/>
    <w:rsid w:val="005E59C1"/>
    <w:rsid w:val="005E59FB"/>
    <w:rsid w:val="005E5AB9"/>
    <w:rsid w:val="005E61C8"/>
    <w:rsid w:val="005E6449"/>
    <w:rsid w:val="005E653C"/>
    <w:rsid w:val="005E6768"/>
    <w:rsid w:val="005E6C1B"/>
    <w:rsid w:val="005E6F09"/>
    <w:rsid w:val="005E730B"/>
    <w:rsid w:val="005E7418"/>
    <w:rsid w:val="005E767C"/>
    <w:rsid w:val="005E7A72"/>
    <w:rsid w:val="005E7ADF"/>
    <w:rsid w:val="005E7B60"/>
    <w:rsid w:val="005E7C04"/>
    <w:rsid w:val="005E7EA3"/>
    <w:rsid w:val="005E7EC1"/>
    <w:rsid w:val="005E7F74"/>
    <w:rsid w:val="005F0058"/>
    <w:rsid w:val="005F0211"/>
    <w:rsid w:val="005F0339"/>
    <w:rsid w:val="005F055D"/>
    <w:rsid w:val="005F067D"/>
    <w:rsid w:val="005F0BB7"/>
    <w:rsid w:val="005F0CCD"/>
    <w:rsid w:val="005F0E35"/>
    <w:rsid w:val="005F0EB7"/>
    <w:rsid w:val="005F1048"/>
    <w:rsid w:val="005F10D8"/>
    <w:rsid w:val="005F14E1"/>
    <w:rsid w:val="005F156B"/>
    <w:rsid w:val="005F1675"/>
    <w:rsid w:val="005F17DD"/>
    <w:rsid w:val="005F1B06"/>
    <w:rsid w:val="005F1C4F"/>
    <w:rsid w:val="005F1DD0"/>
    <w:rsid w:val="005F1E1D"/>
    <w:rsid w:val="005F1F07"/>
    <w:rsid w:val="005F20CC"/>
    <w:rsid w:val="005F23C2"/>
    <w:rsid w:val="005F23C5"/>
    <w:rsid w:val="005F2458"/>
    <w:rsid w:val="005F2473"/>
    <w:rsid w:val="005F24D8"/>
    <w:rsid w:val="005F24DD"/>
    <w:rsid w:val="005F267E"/>
    <w:rsid w:val="005F2916"/>
    <w:rsid w:val="005F2A3B"/>
    <w:rsid w:val="005F2BEC"/>
    <w:rsid w:val="005F3388"/>
    <w:rsid w:val="005F33F0"/>
    <w:rsid w:val="005F35A1"/>
    <w:rsid w:val="005F37FA"/>
    <w:rsid w:val="005F3806"/>
    <w:rsid w:val="005F3BF0"/>
    <w:rsid w:val="005F3C0E"/>
    <w:rsid w:val="005F40F4"/>
    <w:rsid w:val="005F4170"/>
    <w:rsid w:val="005F41A0"/>
    <w:rsid w:val="005F4201"/>
    <w:rsid w:val="005F42C6"/>
    <w:rsid w:val="005F456A"/>
    <w:rsid w:val="005F45D3"/>
    <w:rsid w:val="005F471D"/>
    <w:rsid w:val="005F487D"/>
    <w:rsid w:val="005F4917"/>
    <w:rsid w:val="005F4AD7"/>
    <w:rsid w:val="005F4E3B"/>
    <w:rsid w:val="005F55FC"/>
    <w:rsid w:val="005F5612"/>
    <w:rsid w:val="005F56B1"/>
    <w:rsid w:val="005F57C8"/>
    <w:rsid w:val="005F5AD7"/>
    <w:rsid w:val="005F5D7F"/>
    <w:rsid w:val="005F5EA6"/>
    <w:rsid w:val="005F617F"/>
    <w:rsid w:val="005F69BF"/>
    <w:rsid w:val="005F6D23"/>
    <w:rsid w:val="005F6DF3"/>
    <w:rsid w:val="005F6F0A"/>
    <w:rsid w:val="005F7035"/>
    <w:rsid w:val="005F7040"/>
    <w:rsid w:val="005F71F4"/>
    <w:rsid w:val="005F7800"/>
    <w:rsid w:val="005F7A1C"/>
    <w:rsid w:val="005F7C4B"/>
    <w:rsid w:val="005F7DD8"/>
    <w:rsid w:val="005F7E52"/>
    <w:rsid w:val="00600389"/>
    <w:rsid w:val="0060039B"/>
    <w:rsid w:val="006004BC"/>
    <w:rsid w:val="006006C0"/>
    <w:rsid w:val="006007D8"/>
    <w:rsid w:val="0060087A"/>
    <w:rsid w:val="00600B02"/>
    <w:rsid w:val="00600B0A"/>
    <w:rsid w:val="00600BE0"/>
    <w:rsid w:val="00600D2B"/>
    <w:rsid w:val="00600DDF"/>
    <w:rsid w:val="00601269"/>
    <w:rsid w:val="0060143A"/>
    <w:rsid w:val="00601470"/>
    <w:rsid w:val="00601620"/>
    <w:rsid w:val="006016A4"/>
    <w:rsid w:val="00601742"/>
    <w:rsid w:val="006017F5"/>
    <w:rsid w:val="00601804"/>
    <w:rsid w:val="0060195B"/>
    <w:rsid w:val="006019F1"/>
    <w:rsid w:val="00601D89"/>
    <w:rsid w:val="00601EF3"/>
    <w:rsid w:val="00601F4D"/>
    <w:rsid w:val="006020F5"/>
    <w:rsid w:val="0060246B"/>
    <w:rsid w:val="00602495"/>
    <w:rsid w:val="006024C2"/>
    <w:rsid w:val="006024E4"/>
    <w:rsid w:val="0060287D"/>
    <w:rsid w:val="00602A16"/>
    <w:rsid w:val="00602AEC"/>
    <w:rsid w:val="00602D27"/>
    <w:rsid w:val="00602DEC"/>
    <w:rsid w:val="00602E30"/>
    <w:rsid w:val="00602E95"/>
    <w:rsid w:val="00602F0F"/>
    <w:rsid w:val="00602F3F"/>
    <w:rsid w:val="00602FCA"/>
    <w:rsid w:val="00603007"/>
    <w:rsid w:val="0060310A"/>
    <w:rsid w:val="00603315"/>
    <w:rsid w:val="00603416"/>
    <w:rsid w:val="006036E4"/>
    <w:rsid w:val="006037AF"/>
    <w:rsid w:val="00603B91"/>
    <w:rsid w:val="00603BAE"/>
    <w:rsid w:val="00603CAC"/>
    <w:rsid w:val="00603D3A"/>
    <w:rsid w:val="00603DCD"/>
    <w:rsid w:val="00603F66"/>
    <w:rsid w:val="0060415E"/>
    <w:rsid w:val="00604315"/>
    <w:rsid w:val="006045DD"/>
    <w:rsid w:val="00604724"/>
    <w:rsid w:val="00604AE0"/>
    <w:rsid w:val="00604D19"/>
    <w:rsid w:val="00604D9B"/>
    <w:rsid w:val="00604E5D"/>
    <w:rsid w:val="00604E8F"/>
    <w:rsid w:val="00604FE8"/>
    <w:rsid w:val="0060516B"/>
    <w:rsid w:val="00605199"/>
    <w:rsid w:val="006051D1"/>
    <w:rsid w:val="00605424"/>
    <w:rsid w:val="006054E4"/>
    <w:rsid w:val="00605598"/>
    <w:rsid w:val="0060575D"/>
    <w:rsid w:val="0060581B"/>
    <w:rsid w:val="00605855"/>
    <w:rsid w:val="00605A5C"/>
    <w:rsid w:val="00605BD5"/>
    <w:rsid w:val="00605F49"/>
    <w:rsid w:val="00606332"/>
    <w:rsid w:val="006068A6"/>
    <w:rsid w:val="00606915"/>
    <w:rsid w:val="00606A7F"/>
    <w:rsid w:val="00606AAA"/>
    <w:rsid w:val="00606C11"/>
    <w:rsid w:val="00606C27"/>
    <w:rsid w:val="00606DCB"/>
    <w:rsid w:val="00606E01"/>
    <w:rsid w:val="00606E6A"/>
    <w:rsid w:val="00606E76"/>
    <w:rsid w:val="00606EF9"/>
    <w:rsid w:val="00607015"/>
    <w:rsid w:val="006073E0"/>
    <w:rsid w:val="006074FC"/>
    <w:rsid w:val="006075FC"/>
    <w:rsid w:val="0060763C"/>
    <w:rsid w:val="00607671"/>
    <w:rsid w:val="006077D7"/>
    <w:rsid w:val="00607932"/>
    <w:rsid w:val="0060799F"/>
    <w:rsid w:val="00607A62"/>
    <w:rsid w:val="00607A7B"/>
    <w:rsid w:val="00607C77"/>
    <w:rsid w:val="00607C84"/>
    <w:rsid w:val="00607ED5"/>
    <w:rsid w:val="00607F38"/>
    <w:rsid w:val="0061009F"/>
    <w:rsid w:val="0061019E"/>
    <w:rsid w:val="0061026D"/>
    <w:rsid w:val="006102B4"/>
    <w:rsid w:val="00610360"/>
    <w:rsid w:val="00610405"/>
    <w:rsid w:val="00610410"/>
    <w:rsid w:val="00610641"/>
    <w:rsid w:val="00610743"/>
    <w:rsid w:val="006107B5"/>
    <w:rsid w:val="00610984"/>
    <w:rsid w:val="00610CA7"/>
    <w:rsid w:val="00610DB5"/>
    <w:rsid w:val="00610FE5"/>
    <w:rsid w:val="00611021"/>
    <w:rsid w:val="00611275"/>
    <w:rsid w:val="00611540"/>
    <w:rsid w:val="0061166F"/>
    <w:rsid w:val="00611787"/>
    <w:rsid w:val="0061199C"/>
    <w:rsid w:val="00611A02"/>
    <w:rsid w:val="00611B6D"/>
    <w:rsid w:val="00611D33"/>
    <w:rsid w:val="00611D43"/>
    <w:rsid w:val="0061208F"/>
    <w:rsid w:val="00612158"/>
    <w:rsid w:val="0061270F"/>
    <w:rsid w:val="006128CF"/>
    <w:rsid w:val="00612CF8"/>
    <w:rsid w:val="00612DBC"/>
    <w:rsid w:val="00612E05"/>
    <w:rsid w:val="0061309A"/>
    <w:rsid w:val="00613129"/>
    <w:rsid w:val="0061323B"/>
    <w:rsid w:val="0061330C"/>
    <w:rsid w:val="0061331E"/>
    <w:rsid w:val="00613411"/>
    <w:rsid w:val="00613622"/>
    <w:rsid w:val="00613963"/>
    <w:rsid w:val="00613C3E"/>
    <w:rsid w:val="006141E3"/>
    <w:rsid w:val="006143AC"/>
    <w:rsid w:val="006143BA"/>
    <w:rsid w:val="006143DC"/>
    <w:rsid w:val="006149CA"/>
    <w:rsid w:val="00614AD4"/>
    <w:rsid w:val="00614D00"/>
    <w:rsid w:val="00614D99"/>
    <w:rsid w:val="00614E3D"/>
    <w:rsid w:val="00614EDB"/>
    <w:rsid w:val="00615028"/>
    <w:rsid w:val="0061506D"/>
    <w:rsid w:val="00615410"/>
    <w:rsid w:val="00615420"/>
    <w:rsid w:val="00615519"/>
    <w:rsid w:val="006155D5"/>
    <w:rsid w:val="0061580F"/>
    <w:rsid w:val="00615B11"/>
    <w:rsid w:val="00615CE6"/>
    <w:rsid w:val="00615F0E"/>
    <w:rsid w:val="00616078"/>
    <w:rsid w:val="0061608F"/>
    <w:rsid w:val="006161DE"/>
    <w:rsid w:val="00616348"/>
    <w:rsid w:val="00616364"/>
    <w:rsid w:val="006164C2"/>
    <w:rsid w:val="006167ED"/>
    <w:rsid w:val="00616873"/>
    <w:rsid w:val="006169C7"/>
    <w:rsid w:val="00616E45"/>
    <w:rsid w:val="00616EF1"/>
    <w:rsid w:val="006170B7"/>
    <w:rsid w:val="006170C9"/>
    <w:rsid w:val="006170D2"/>
    <w:rsid w:val="00617269"/>
    <w:rsid w:val="00617523"/>
    <w:rsid w:val="006175BC"/>
    <w:rsid w:val="006177DB"/>
    <w:rsid w:val="00617912"/>
    <w:rsid w:val="00617A30"/>
    <w:rsid w:val="00617A5A"/>
    <w:rsid w:val="00617C23"/>
    <w:rsid w:val="00617C5A"/>
    <w:rsid w:val="00617D6F"/>
    <w:rsid w:val="006200A1"/>
    <w:rsid w:val="006200D1"/>
    <w:rsid w:val="006203D2"/>
    <w:rsid w:val="00620427"/>
    <w:rsid w:val="006204B0"/>
    <w:rsid w:val="0062079E"/>
    <w:rsid w:val="00620801"/>
    <w:rsid w:val="006208E1"/>
    <w:rsid w:val="00620A1F"/>
    <w:rsid w:val="00620A99"/>
    <w:rsid w:val="00620B0C"/>
    <w:rsid w:val="00620CA2"/>
    <w:rsid w:val="00621038"/>
    <w:rsid w:val="00621199"/>
    <w:rsid w:val="00621293"/>
    <w:rsid w:val="006214B0"/>
    <w:rsid w:val="006214B2"/>
    <w:rsid w:val="006214BB"/>
    <w:rsid w:val="00621743"/>
    <w:rsid w:val="00621960"/>
    <w:rsid w:val="00621BB7"/>
    <w:rsid w:val="00621F5C"/>
    <w:rsid w:val="00621FD0"/>
    <w:rsid w:val="00622024"/>
    <w:rsid w:val="00622408"/>
    <w:rsid w:val="006225B9"/>
    <w:rsid w:val="00622751"/>
    <w:rsid w:val="006228BA"/>
    <w:rsid w:val="00622A19"/>
    <w:rsid w:val="00622A22"/>
    <w:rsid w:val="00622A65"/>
    <w:rsid w:val="00622AE8"/>
    <w:rsid w:val="00622BD6"/>
    <w:rsid w:val="00622EC6"/>
    <w:rsid w:val="00623061"/>
    <w:rsid w:val="006231A3"/>
    <w:rsid w:val="006233D7"/>
    <w:rsid w:val="006235B1"/>
    <w:rsid w:val="006236AE"/>
    <w:rsid w:val="00623871"/>
    <w:rsid w:val="00623B13"/>
    <w:rsid w:val="00623CB8"/>
    <w:rsid w:val="00623D2C"/>
    <w:rsid w:val="00623D79"/>
    <w:rsid w:val="00623E34"/>
    <w:rsid w:val="00623FE6"/>
    <w:rsid w:val="006240D1"/>
    <w:rsid w:val="006240E6"/>
    <w:rsid w:val="006246A2"/>
    <w:rsid w:val="006246D2"/>
    <w:rsid w:val="006246FD"/>
    <w:rsid w:val="00624898"/>
    <w:rsid w:val="00624D47"/>
    <w:rsid w:val="00624D6A"/>
    <w:rsid w:val="00624F92"/>
    <w:rsid w:val="006253D6"/>
    <w:rsid w:val="00625622"/>
    <w:rsid w:val="0062574F"/>
    <w:rsid w:val="00625767"/>
    <w:rsid w:val="006257C6"/>
    <w:rsid w:val="00625849"/>
    <w:rsid w:val="0062590B"/>
    <w:rsid w:val="00625951"/>
    <w:rsid w:val="00625980"/>
    <w:rsid w:val="00625B5F"/>
    <w:rsid w:val="00625B9F"/>
    <w:rsid w:val="00625BF3"/>
    <w:rsid w:val="00625D9C"/>
    <w:rsid w:val="00625E48"/>
    <w:rsid w:val="00626012"/>
    <w:rsid w:val="0062607C"/>
    <w:rsid w:val="006260CA"/>
    <w:rsid w:val="00626234"/>
    <w:rsid w:val="006265D4"/>
    <w:rsid w:val="00626E3E"/>
    <w:rsid w:val="00626F79"/>
    <w:rsid w:val="006270A4"/>
    <w:rsid w:val="00627373"/>
    <w:rsid w:val="006274E6"/>
    <w:rsid w:val="00627593"/>
    <w:rsid w:val="00627789"/>
    <w:rsid w:val="00627921"/>
    <w:rsid w:val="00627BA7"/>
    <w:rsid w:val="00627E09"/>
    <w:rsid w:val="0063001B"/>
    <w:rsid w:val="00630104"/>
    <w:rsid w:val="00630185"/>
    <w:rsid w:val="00630207"/>
    <w:rsid w:val="006303DA"/>
    <w:rsid w:val="006304F7"/>
    <w:rsid w:val="0063065C"/>
    <w:rsid w:val="00630A1A"/>
    <w:rsid w:val="00630A2F"/>
    <w:rsid w:val="00630B0F"/>
    <w:rsid w:val="00631086"/>
    <w:rsid w:val="0063124F"/>
    <w:rsid w:val="00631309"/>
    <w:rsid w:val="00631545"/>
    <w:rsid w:val="00631610"/>
    <w:rsid w:val="00631704"/>
    <w:rsid w:val="00631725"/>
    <w:rsid w:val="0063195B"/>
    <w:rsid w:val="0063197E"/>
    <w:rsid w:val="006319D4"/>
    <w:rsid w:val="006319F4"/>
    <w:rsid w:val="00631A43"/>
    <w:rsid w:val="00631DBB"/>
    <w:rsid w:val="00631EA2"/>
    <w:rsid w:val="00631F27"/>
    <w:rsid w:val="00632317"/>
    <w:rsid w:val="00632729"/>
    <w:rsid w:val="0063286D"/>
    <w:rsid w:val="006328B4"/>
    <w:rsid w:val="00632AA7"/>
    <w:rsid w:val="00632BF2"/>
    <w:rsid w:val="00632C0A"/>
    <w:rsid w:val="00632C5F"/>
    <w:rsid w:val="00632FA0"/>
    <w:rsid w:val="006330DB"/>
    <w:rsid w:val="00633164"/>
    <w:rsid w:val="00633174"/>
    <w:rsid w:val="006332B7"/>
    <w:rsid w:val="00633324"/>
    <w:rsid w:val="006333B0"/>
    <w:rsid w:val="006334CE"/>
    <w:rsid w:val="00633945"/>
    <w:rsid w:val="00633A25"/>
    <w:rsid w:val="00633A7B"/>
    <w:rsid w:val="00633A9C"/>
    <w:rsid w:val="00633B44"/>
    <w:rsid w:val="00633C1C"/>
    <w:rsid w:val="00633C6E"/>
    <w:rsid w:val="00633DA8"/>
    <w:rsid w:val="006340DA"/>
    <w:rsid w:val="006341C9"/>
    <w:rsid w:val="0063432F"/>
    <w:rsid w:val="00634393"/>
    <w:rsid w:val="00634454"/>
    <w:rsid w:val="006344FD"/>
    <w:rsid w:val="00634515"/>
    <w:rsid w:val="006345F5"/>
    <w:rsid w:val="006348BB"/>
    <w:rsid w:val="00635158"/>
    <w:rsid w:val="00635234"/>
    <w:rsid w:val="00635254"/>
    <w:rsid w:val="00635263"/>
    <w:rsid w:val="00635270"/>
    <w:rsid w:val="0063550E"/>
    <w:rsid w:val="0063577F"/>
    <w:rsid w:val="006358A4"/>
    <w:rsid w:val="006358D7"/>
    <w:rsid w:val="00635C7E"/>
    <w:rsid w:val="00635EC6"/>
    <w:rsid w:val="006361AB"/>
    <w:rsid w:val="006363D3"/>
    <w:rsid w:val="00636564"/>
    <w:rsid w:val="0063682D"/>
    <w:rsid w:val="00636920"/>
    <w:rsid w:val="00636A0D"/>
    <w:rsid w:val="00636ACE"/>
    <w:rsid w:val="00636F76"/>
    <w:rsid w:val="0063735F"/>
    <w:rsid w:val="006373A2"/>
    <w:rsid w:val="0063778D"/>
    <w:rsid w:val="006378E9"/>
    <w:rsid w:val="00637C91"/>
    <w:rsid w:val="00637E09"/>
    <w:rsid w:val="00637E18"/>
    <w:rsid w:val="00637EC0"/>
    <w:rsid w:val="00637EDE"/>
    <w:rsid w:val="00637FFE"/>
    <w:rsid w:val="00640120"/>
    <w:rsid w:val="006401C2"/>
    <w:rsid w:val="00640637"/>
    <w:rsid w:val="00640856"/>
    <w:rsid w:val="00640985"/>
    <w:rsid w:val="006409A1"/>
    <w:rsid w:val="006409AC"/>
    <w:rsid w:val="00640A85"/>
    <w:rsid w:val="00640ACE"/>
    <w:rsid w:val="00640D7A"/>
    <w:rsid w:val="00640EBB"/>
    <w:rsid w:val="006416D0"/>
    <w:rsid w:val="0064173A"/>
    <w:rsid w:val="00641768"/>
    <w:rsid w:val="0064177C"/>
    <w:rsid w:val="0064192E"/>
    <w:rsid w:val="00641CFF"/>
    <w:rsid w:val="00641D53"/>
    <w:rsid w:val="00641DB9"/>
    <w:rsid w:val="00641EC2"/>
    <w:rsid w:val="00641FBF"/>
    <w:rsid w:val="006422C4"/>
    <w:rsid w:val="00642369"/>
    <w:rsid w:val="006423C1"/>
    <w:rsid w:val="00642480"/>
    <w:rsid w:val="0064284C"/>
    <w:rsid w:val="0064288C"/>
    <w:rsid w:val="00642A90"/>
    <w:rsid w:val="00642B00"/>
    <w:rsid w:val="00642C14"/>
    <w:rsid w:val="00642D36"/>
    <w:rsid w:val="00642D71"/>
    <w:rsid w:val="00642E3E"/>
    <w:rsid w:val="00642E8B"/>
    <w:rsid w:val="00642EDF"/>
    <w:rsid w:val="00643165"/>
    <w:rsid w:val="006432C6"/>
    <w:rsid w:val="00643461"/>
    <w:rsid w:val="0064380B"/>
    <w:rsid w:val="00643B08"/>
    <w:rsid w:val="00643BB7"/>
    <w:rsid w:val="00643DB1"/>
    <w:rsid w:val="00643FCE"/>
    <w:rsid w:val="006440FE"/>
    <w:rsid w:val="00644206"/>
    <w:rsid w:val="0064428A"/>
    <w:rsid w:val="00644293"/>
    <w:rsid w:val="00644347"/>
    <w:rsid w:val="00644496"/>
    <w:rsid w:val="006444F2"/>
    <w:rsid w:val="0064455C"/>
    <w:rsid w:val="006447D4"/>
    <w:rsid w:val="00644A2F"/>
    <w:rsid w:val="00644CEE"/>
    <w:rsid w:val="00644E1A"/>
    <w:rsid w:val="00644E97"/>
    <w:rsid w:val="00644F0E"/>
    <w:rsid w:val="00645478"/>
    <w:rsid w:val="00645A82"/>
    <w:rsid w:val="00645C40"/>
    <w:rsid w:val="00645EFC"/>
    <w:rsid w:val="0064622B"/>
    <w:rsid w:val="0064634D"/>
    <w:rsid w:val="00646628"/>
    <w:rsid w:val="00646725"/>
    <w:rsid w:val="0064676A"/>
    <w:rsid w:val="006468DD"/>
    <w:rsid w:val="00647030"/>
    <w:rsid w:val="00647320"/>
    <w:rsid w:val="006474BE"/>
    <w:rsid w:val="00647571"/>
    <w:rsid w:val="00647576"/>
    <w:rsid w:val="006476AA"/>
    <w:rsid w:val="006479A4"/>
    <w:rsid w:val="00647C64"/>
    <w:rsid w:val="00647CC9"/>
    <w:rsid w:val="00647EEA"/>
    <w:rsid w:val="0065048F"/>
    <w:rsid w:val="00650802"/>
    <w:rsid w:val="00650938"/>
    <w:rsid w:val="00650A66"/>
    <w:rsid w:val="00650C0A"/>
    <w:rsid w:val="00650CC9"/>
    <w:rsid w:val="00650DF8"/>
    <w:rsid w:val="00651051"/>
    <w:rsid w:val="006512EA"/>
    <w:rsid w:val="00651585"/>
    <w:rsid w:val="006515B0"/>
    <w:rsid w:val="0065177E"/>
    <w:rsid w:val="006517B1"/>
    <w:rsid w:val="006517E6"/>
    <w:rsid w:val="006519E9"/>
    <w:rsid w:val="00651A01"/>
    <w:rsid w:val="00651A61"/>
    <w:rsid w:val="00651C5A"/>
    <w:rsid w:val="00651E17"/>
    <w:rsid w:val="00651FB6"/>
    <w:rsid w:val="0065201B"/>
    <w:rsid w:val="00652136"/>
    <w:rsid w:val="0065258D"/>
    <w:rsid w:val="00652A64"/>
    <w:rsid w:val="00652A7E"/>
    <w:rsid w:val="00652BA7"/>
    <w:rsid w:val="00653406"/>
    <w:rsid w:val="00653443"/>
    <w:rsid w:val="0065354A"/>
    <w:rsid w:val="0065363B"/>
    <w:rsid w:val="00653ED4"/>
    <w:rsid w:val="00653FCE"/>
    <w:rsid w:val="00654309"/>
    <w:rsid w:val="00654423"/>
    <w:rsid w:val="0065445D"/>
    <w:rsid w:val="006544CA"/>
    <w:rsid w:val="00654503"/>
    <w:rsid w:val="00654735"/>
    <w:rsid w:val="00654A0F"/>
    <w:rsid w:val="00654B87"/>
    <w:rsid w:val="00654C53"/>
    <w:rsid w:val="00654DF6"/>
    <w:rsid w:val="00654F3A"/>
    <w:rsid w:val="006550F9"/>
    <w:rsid w:val="006550FF"/>
    <w:rsid w:val="00655240"/>
    <w:rsid w:val="0065525A"/>
    <w:rsid w:val="00655356"/>
    <w:rsid w:val="006553F7"/>
    <w:rsid w:val="00655667"/>
    <w:rsid w:val="006556FC"/>
    <w:rsid w:val="0065574B"/>
    <w:rsid w:val="00655E34"/>
    <w:rsid w:val="00656263"/>
    <w:rsid w:val="00656309"/>
    <w:rsid w:val="006567AA"/>
    <w:rsid w:val="006569B1"/>
    <w:rsid w:val="00656C33"/>
    <w:rsid w:val="00656C5E"/>
    <w:rsid w:val="00656CC3"/>
    <w:rsid w:val="00656DBE"/>
    <w:rsid w:val="006570B5"/>
    <w:rsid w:val="0065726E"/>
    <w:rsid w:val="0065747F"/>
    <w:rsid w:val="0065763F"/>
    <w:rsid w:val="00657A7C"/>
    <w:rsid w:val="00657D25"/>
    <w:rsid w:val="00657D4F"/>
    <w:rsid w:val="00657E36"/>
    <w:rsid w:val="00657EFC"/>
    <w:rsid w:val="0066004B"/>
    <w:rsid w:val="006600E7"/>
    <w:rsid w:val="00660B8E"/>
    <w:rsid w:val="00661255"/>
    <w:rsid w:val="006612CE"/>
    <w:rsid w:val="00661600"/>
    <w:rsid w:val="006618E6"/>
    <w:rsid w:val="00661CB4"/>
    <w:rsid w:val="00661DF4"/>
    <w:rsid w:val="00661F24"/>
    <w:rsid w:val="00661F28"/>
    <w:rsid w:val="00662179"/>
    <w:rsid w:val="006621B6"/>
    <w:rsid w:val="0066238D"/>
    <w:rsid w:val="0066241F"/>
    <w:rsid w:val="00662453"/>
    <w:rsid w:val="006624DC"/>
    <w:rsid w:val="006624EE"/>
    <w:rsid w:val="006626D6"/>
    <w:rsid w:val="006626DC"/>
    <w:rsid w:val="00662963"/>
    <w:rsid w:val="00662ED4"/>
    <w:rsid w:val="0066383C"/>
    <w:rsid w:val="00663872"/>
    <w:rsid w:val="00663A8F"/>
    <w:rsid w:val="00663ABB"/>
    <w:rsid w:val="00663EE7"/>
    <w:rsid w:val="00663FC9"/>
    <w:rsid w:val="0066410F"/>
    <w:rsid w:val="00664451"/>
    <w:rsid w:val="006644EB"/>
    <w:rsid w:val="00664826"/>
    <w:rsid w:val="006649A6"/>
    <w:rsid w:val="00664A79"/>
    <w:rsid w:val="00664C98"/>
    <w:rsid w:val="00664CC9"/>
    <w:rsid w:val="00664D53"/>
    <w:rsid w:val="00665AE3"/>
    <w:rsid w:val="00665B57"/>
    <w:rsid w:val="00665F02"/>
    <w:rsid w:val="00666052"/>
    <w:rsid w:val="006663AF"/>
    <w:rsid w:val="006663DE"/>
    <w:rsid w:val="006664B4"/>
    <w:rsid w:val="006665D6"/>
    <w:rsid w:val="006665E2"/>
    <w:rsid w:val="006665FB"/>
    <w:rsid w:val="00666632"/>
    <w:rsid w:val="00666712"/>
    <w:rsid w:val="0066691A"/>
    <w:rsid w:val="00666A2B"/>
    <w:rsid w:val="00666D73"/>
    <w:rsid w:val="00666E95"/>
    <w:rsid w:val="00667039"/>
    <w:rsid w:val="006673ED"/>
    <w:rsid w:val="00667416"/>
    <w:rsid w:val="00667592"/>
    <w:rsid w:val="006676D9"/>
    <w:rsid w:val="0066792A"/>
    <w:rsid w:val="006679E3"/>
    <w:rsid w:val="00667B6A"/>
    <w:rsid w:val="00667BBB"/>
    <w:rsid w:val="00667C67"/>
    <w:rsid w:val="00667E40"/>
    <w:rsid w:val="00667FD1"/>
    <w:rsid w:val="0067017D"/>
    <w:rsid w:val="00670472"/>
    <w:rsid w:val="0067067B"/>
    <w:rsid w:val="0067084F"/>
    <w:rsid w:val="00670A08"/>
    <w:rsid w:val="00670A6C"/>
    <w:rsid w:val="00670C61"/>
    <w:rsid w:val="00671306"/>
    <w:rsid w:val="006716CB"/>
    <w:rsid w:val="00671A2D"/>
    <w:rsid w:val="00671BC3"/>
    <w:rsid w:val="00671CC9"/>
    <w:rsid w:val="00671FB6"/>
    <w:rsid w:val="006723FB"/>
    <w:rsid w:val="00672744"/>
    <w:rsid w:val="006727A7"/>
    <w:rsid w:val="006727E6"/>
    <w:rsid w:val="006728BA"/>
    <w:rsid w:val="00672A29"/>
    <w:rsid w:val="00672CDE"/>
    <w:rsid w:val="00672F50"/>
    <w:rsid w:val="0067318E"/>
    <w:rsid w:val="006731CA"/>
    <w:rsid w:val="006734D6"/>
    <w:rsid w:val="006735AF"/>
    <w:rsid w:val="006737C7"/>
    <w:rsid w:val="006738C9"/>
    <w:rsid w:val="00673921"/>
    <w:rsid w:val="0067396A"/>
    <w:rsid w:val="00673C3C"/>
    <w:rsid w:val="00673C55"/>
    <w:rsid w:val="00673E43"/>
    <w:rsid w:val="00673FB1"/>
    <w:rsid w:val="0067401C"/>
    <w:rsid w:val="006740D8"/>
    <w:rsid w:val="0067420A"/>
    <w:rsid w:val="006743BD"/>
    <w:rsid w:val="006743D0"/>
    <w:rsid w:val="00674577"/>
    <w:rsid w:val="00674731"/>
    <w:rsid w:val="0067495B"/>
    <w:rsid w:val="0067499A"/>
    <w:rsid w:val="006749BF"/>
    <w:rsid w:val="00674A5A"/>
    <w:rsid w:val="00674A8F"/>
    <w:rsid w:val="00674AD6"/>
    <w:rsid w:val="00674B98"/>
    <w:rsid w:val="00674C5D"/>
    <w:rsid w:val="00674C66"/>
    <w:rsid w:val="00674C93"/>
    <w:rsid w:val="00674D7A"/>
    <w:rsid w:val="00674F9B"/>
    <w:rsid w:val="00674FF7"/>
    <w:rsid w:val="00675180"/>
    <w:rsid w:val="00675327"/>
    <w:rsid w:val="00675600"/>
    <w:rsid w:val="006756C5"/>
    <w:rsid w:val="006756FA"/>
    <w:rsid w:val="0067580C"/>
    <w:rsid w:val="00675C0D"/>
    <w:rsid w:val="00675D3E"/>
    <w:rsid w:val="00675EE3"/>
    <w:rsid w:val="00675EE6"/>
    <w:rsid w:val="0067608B"/>
    <w:rsid w:val="0067649C"/>
    <w:rsid w:val="0067655A"/>
    <w:rsid w:val="00676613"/>
    <w:rsid w:val="006766D3"/>
    <w:rsid w:val="0067672F"/>
    <w:rsid w:val="0067674C"/>
    <w:rsid w:val="00676778"/>
    <w:rsid w:val="006768DE"/>
    <w:rsid w:val="00676CC8"/>
    <w:rsid w:val="00676D7D"/>
    <w:rsid w:val="00676F75"/>
    <w:rsid w:val="006770C1"/>
    <w:rsid w:val="006770FC"/>
    <w:rsid w:val="0067712D"/>
    <w:rsid w:val="006772E4"/>
    <w:rsid w:val="006773B2"/>
    <w:rsid w:val="006773B5"/>
    <w:rsid w:val="0067742D"/>
    <w:rsid w:val="00677463"/>
    <w:rsid w:val="00677503"/>
    <w:rsid w:val="006775B6"/>
    <w:rsid w:val="006776CD"/>
    <w:rsid w:val="00677748"/>
    <w:rsid w:val="006777AB"/>
    <w:rsid w:val="00677954"/>
    <w:rsid w:val="00677DB8"/>
    <w:rsid w:val="00677FAD"/>
    <w:rsid w:val="00677FAE"/>
    <w:rsid w:val="006801AB"/>
    <w:rsid w:val="00680343"/>
    <w:rsid w:val="00680543"/>
    <w:rsid w:val="006806EB"/>
    <w:rsid w:val="006807CC"/>
    <w:rsid w:val="00680846"/>
    <w:rsid w:val="00680A7B"/>
    <w:rsid w:val="00680BDF"/>
    <w:rsid w:val="00680DA9"/>
    <w:rsid w:val="00680F1D"/>
    <w:rsid w:val="00680FEF"/>
    <w:rsid w:val="00681133"/>
    <w:rsid w:val="00681148"/>
    <w:rsid w:val="006813C5"/>
    <w:rsid w:val="006814EF"/>
    <w:rsid w:val="006815C4"/>
    <w:rsid w:val="00681778"/>
    <w:rsid w:val="00681BFC"/>
    <w:rsid w:val="00681DDB"/>
    <w:rsid w:val="00681E62"/>
    <w:rsid w:val="00681FBB"/>
    <w:rsid w:val="0068201B"/>
    <w:rsid w:val="00682588"/>
    <w:rsid w:val="006825C4"/>
    <w:rsid w:val="0068297C"/>
    <w:rsid w:val="00682D4C"/>
    <w:rsid w:val="00682DFC"/>
    <w:rsid w:val="00682E6F"/>
    <w:rsid w:val="00682E70"/>
    <w:rsid w:val="00682E7C"/>
    <w:rsid w:val="00683093"/>
    <w:rsid w:val="00683457"/>
    <w:rsid w:val="00683466"/>
    <w:rsid w:val="00683704"/>
    <w:rsid w:val="006837B5"/>
    <w:rsid w:val="006838B8"/>
    <w:rsid w:val="00683B1C"/>
    <w:rsid w:val="00683D66"/>
    <w:rsid w:val="00683F3A"/>
    <w:rsid w:val="00684012"/>
    <w:rsid w:val="006840E5"/>
    <w:rsid w:val="006844D5"/>
    <w:rsid w:val="00684C2A"/>
    <w:rsid w:val="00684CA4"/>
    <w:rsid w:val="00684CF1"/>
    <w:rsid w:val="00684D6B"/>
    <w:rsid w:val="00684E38"/>
    <w:rsid w:val="00684F71"/>
    <w:rsid w:val="00684F9E"/>
    <w:rsid w:val="0068506B"/>
    <w:rsid w:val="0068509F"/>
    <w:rsid w:val="00685495"/>
    <w:rsid w:val="00685713"/>
    <w:rsid w:val="006857E4"/>
    <w:rsid w:val="00685900"/>
    <w:rsid w:val="006859A6"/>
    <w:rsid w:val="00685AC9"/>
    <w:rsid w:val="00685B3D"/>
    <w:rsid w:val="00685B90"/>
    <w:rsid w:val="00685BAF"/>
    <w:rsid w:val="00685C5B"/>
    <w:rsid w:val="00685C77"/>
    <w:rsid w:val="00685DD9"/>
    <w:rsid w:val="00685F0F"/>
    <w:rsid w:val="00686082"/>
    <w:rsid w:val="0068610B"/>
    <w:rsid w:val="0068629A"/>
    <w:rsid w:val="0068676F"/>
    <w:rsid w:val="00686789"/>
    <w:rsid w:val="00686796"/>
    <w:rsid w:val="006869BF"/>
    <w:rsid w:val="00686A1A"/>
    <w:rsid w:val="00686B4C"/>
    <w:rsid w:val="00686BEF"/>
    <w:rsid w:val="00686C07"/>
    <w:rsid w:val="00686C68"/>
    <w:rsid w:val="00686E3E"/>
    <w:rsid w:val="00686F5D"/>
    <w:rsid w:val="006872BC"/>
    <w:rsid w:val="00687749"/>
    <w:rsid w:val="006877C8"/>
    <w:rsid w:val="00687887"/>
    <w:rsid w:val="00687A44"/>
    <w:rsid w:val="00687FBB"/>
    <w:rsid w:val="00690058"/>
    <w:rsid w:val="00690376"/>
    <w:rsid w:val="00690727"/>
    <w:rsid w:val="00690C86"/>
    <w:rsid w:val="00690F38"/>
    <w:rsid w:val="0069100F"/>
    <w:rsid w:val="006911C6"/>
    <w:rsid w:val="0069121B"/>
    <w:rsid w:val="00691516"/>
    <w:rsid w:val="00691563"/>
    <w:rsid w:val="006915D6"/>
    <w:rsid w:val="00691BB1"/>
    <w:rsid w:val="00691BF9"/>
    <w:rsid w:val="00691C2F"/>
    <w:rsid w:val="00691DA2"/>
    <w:rsid w:val="00691DF3"/>
    <w:rsid w:val="0069203E"/>
    <w:rsid w:val="006920AD"/>
    <w:rsid w:val="00692384"/>
    <w:rsid w:val="006927F3"/>
    <w:rsid w:val="006928C4"/>
    <w:rsid w:val="00692A31"/>
    <w:rsid w:val="00692B83"/>
    <w:rsid w:val="00692C41"/>
    <w:rsid w:val="0069301B"/>
    <w:rsid w:val="006933EE"/>
    <w:rsid w:val="006937ED"/>
    <w:rsid w:val="006939F1"/>
    <w:rsid w:val="00693F0D"/>
    <w:rsid w:val="00694550"/>
    <w:rsid w:val="006946D1"/>
    <w:rsid w:val="0069473C"/>
    <w:rsid w:val="00694D73"/>
    <w:rsid w:val="00694FC1"/>
    <w:rsid w:val="00695009"/>
    <w:rsid w:val="0069505B"/>
    <w:rsid w:val="0069506B"/>
    <w:rsid w:val="0069512C"/>
    <w:rsid w:val="006951A2"/>
    <w:rsid w:val="0069530A"/>
    <w:rsid w:val="006953E7"/>
    <w:rsid w:val="006955DF"/>
    <w:rsid w:val="00695836"/>
    <w:rsid w:val="00695892"/>
    <w:rsid w:val="00695A0E"/>
    <w:rsid w:val="00695A3F"/>
    <w:rsid w:val="00695B2D"/>
    <w:rsid w:val="00695C52"/>
    <w:rsid w:val="00695C8E"/>
    <w:rsid w:val="00695D7A"/>
    <w:rsid w:val="00695D85"/>
    <w:rsid w:val="00695DD4"/>
    <w:rsid w:val="00696358"/>
    <w:rsid w:val="00696382"/>
    <w:rsid w:val="0069650B"/>
    <w:rsid w:val="00696591"/>
    <w:rsid w:val="00696801"/>
    <w:rsid w:val="006970A8"/>
    <w:rsid w:val="0069717B"/>
    <w:rsid w:val="0069723E"/>
    <w:rsid w:val="00697451"/>
    <w:rsid w:val="006974EA"/>
    <w:rsid w:val="006975A2"/>
    <w:rsid w:val="00697630"/>
    <w:rsid w:val="006976CC"/>
    <w:rsid w:val="006976D6"/>
    <w:rsid w:val="00697711"/>
    <w:rsid w:val="006978F4"/>
    <w:rsid w:val="00697B55"/>
    <w:rsid w:val="00697FDF"/>
    <w:rsid w:val="006A02A2"/>
    <w:rsid w:val="006A03D4"/>
    <w:rsid w:val="006A049C"/>
    <w:rsid w:val="006A07D9"/>
    <w:rsid w:val="006A09EC"/>
    <w:rsid w:val="006A0B0D"/>
    <w:rsid w:val="006A0B7E"/>
    <w:rsid w:val="006A0C97"/>
    <w:rsid w:val="006A0CDC"/>
    <w:rsid w:val="006A0D44"/>
    <w:rsid w:val="006A0E60"/>
    <w:rsid w:val="006A0FC1"/>
    <w:rsid w:val="006A15B9"/>
    <w:rsid w:val="006A1A60"/>
    <w:rsid w:val="006A1AF1"/>
    <w:rsid w:val="006A216B"/>
    <w:rsid w:val="006A2265"/>
    <w:rsid w:val="006A2391"/>
    <w:rsid w:val="006A244E"/>
    <w:rsid w:val="006A27C0"/>
    <w:rsid w:val="006A2895"/>
    <w:rsid w:val="006A2982"/>
    <w:rsid w:val="006A2D5C"/>
    <w:rsid w:val="006A30DA"/>
    <w:rsid w:val="006A328A"/>
    <w:rsid w:val="006A330D"/>
    <w:rsid w:val="006A3761"/>
    <w:rsid w:val="006A39CD"/>
    <w:rsid w:val="006A3A50"/>
    <w:rsid w:val="006A3C3F"/>
    <w:rsid w:val="006A3CF4"/>
    <w:rsid w:val="006A3DA5"/>
    <w:rsid w:val="006A40A7"/>
    <w:rsid w:val="006A4107"/>
    <w:rsid w:val="006A42DB"/>
    <w:rsid w:val="006A4352"/>
    <w:rsid w:val="006A44EC"/>
    <w:rsid w:val="006A48CF"/>
    <w:rsid w:val="006A49C9"/>
    <w:rsid w:val="006A4C22"/>
    <w:rsid w:val="006A4D7C"/>
    <w:rsid w:val="006A4DB8"/>
    <w:rsid w:val="006A4EAE"/>
    <w:rsid w:val="006A4ECA"/>
    <w:rsid w:val="006A4F08"/>
    <w:rsid w:val="006A515B"/>
    <w:rsid w:val="006A51EE"/>
    <w:rsid w:val="006A5399"/>
    <w:rsid w:val="006A53DD"/>
    <w:rsid w:val="006A55C8"/>
    <w:rsid w:val="006A5D93"/>
    <w:rsid w:val="006A5E3B"/>
    <w:rsid w:val="006A5F4A"/>
    <w:rsid w:val="006A5F55"/>
    <w:rsid w:val="006A608B"/>
    <w:rsid w:val="006A657A"/>
    <w:rsid w:val="006A657B"/>
    <w:rsid w:val="006A6905"/>
    <w:rsid w:val="006A699F"/>
    <w:rsid w:val="006A6E8D"/>
    <w:rsid w:val="006A7023"/>
    <w:rsid w:val="006A7188"/>
    <w:rsid w:val="006A72CA"/>
    <w:rsid w:val="006A73CD"/>
    <w:rsid w:val="006A75FE"/>
    <w:rsid w:val="006A7709"/>
    <w:rsid w:val="006A7ABE"/>
    <w:rsid w:val="006A7F3E"/>
    <w:rsid w:val="006B0475"/>
    <w:rsid w:val="006B06E9"/>
    <w:rsid w:val="006B06EA"/>
    <w:rsid w:val="006B0721"/>
    <w:rsid w:val="006B0A45"/>
    <w:rsid w:val="006B0C1B"/>
    <w:rsid w:val="006B0D27"/>
    <w:rsid w:val="006B0F40"/>
    <w:rsid w:val="006B1381"/>
    <w:rsid w:val="006B1460"/>
    <w:rsid w:val="006B1514"/>
    <w:rsid w:val="006B173E"/>
    <w:rsid w:val="006B17BD"/>
    <w:rsid w:val="006B1DCF"/>
    <w:rsid w:val="006B215D"/>
    <w:rsid w:val="006B27A7"/>
    <w:rsid w:val="006B2835"/>
    <w:rsid w:val="006B2860"/>
    <w:rsid w:val="006B2A05"/>
    <w:rsid w:val="006B2C79"/>
    <w:rsid w:val="006B2CB1"/>
    <w:rsid w:val="006B2CB2"/>
    <w:rsid w:val="006B2E78"/>
    <w:rsid w:val="006B2EF0"/>
    <w:rsid w:val="006B2F34"/>
    <w:rsid w:val="006B2FDE"/>
    <w:rsid w:val="006B320F"/>
    <w:rsid w:val="006B335F"/>
    <w:rsid w:val="006B3445"/>
    <w:rsid w:val="006B346B"/>
    <w:rsid w:val="006B346C"/>
    <w:rsid w:val="006B3471"/>
    <w:rsid w:val="006B3567"/>
    <w:rsid w:val="006B36FF"/>
    <w:rsid w:val="006B3B18"/>
    <w:rsid w:val="006B3B3D"/>
    <w:rsid w:val="006B40CD"/>
    <w:rsid w:val="006B410B"/>
    <w:rsid w:val="006B4270"/>
    <w:rsid w:val="006B4613"/>
    <w:rsid w:val="006B47ED"/>
    <w:rsid w:val="006B49A0"/>
    <w:rsid w:val="006B4BC0"/>
    <w:rsid w:val="006B4E1D"/>
    <w:rsid w:val="006B4E94"/>
    <w:rsid w:val="006B4F7F"/>
    <w:rsid w:val="006B51A2"/>
    <w:rsid w:val="006B51BD"/>
    <w:rsid w:val="006B52EB"/>
    <w:rsid w:val="006B53F7"/>
    <w:rsid w:val="006B56B9"/>
    <w:rsid w:val="006B57AE"/>
    <w:rsid w:val="006B5873"/>
    <w:rsid w:val="006B5879"/>
    <w:rsid w:val="006B59C4"/>
    <w:rsid w:val="006B59FF"/>
    <w:rsid w:val="006B5A0E"/>
    <w:rsid w:val="006B5AA7"/>
    <w:rsid w:val="006B5AD2"/>
    <w:rsid w:val="006B6030"/>
    <w:rsid w:val="006B60AE"/>
    <w:rsid w:val="006B62D9"/>
    <w:rsid w:val="006B6349"/>
    <w:rsid w:val="006B63E1"/>
    <w:rsid w:val="006B64B8"/>
    <w:rsid w:val="006B6825"/>
    <w:rsid w:val="006B686D"/>
    <w:rsid w:val="006B6A20"/>
    <w:rsid w:val="006B6B1A"/>
    <w:rsid w:val="006B6C76"/>
    <w:rsid w:val="006B6CA3"/>
    <w:rsid w:val="006B6D98"/>
    <w:rsid w:val="006B6E28"/>
    <w:rsid w:val="006B7312"/>
    <w:rsid w:val="006B738E"/>
    <w:rsid w:val="006B75A6"/>
    <w:rsid w:val="006B75DA"/>
    <w:rsid w:val="006B78DF"/>
    <w:rsid w:val="006B798B"/>
    <w:rsid w:val="006B79BD"/>
    <w:rsid w:val="006B7A53"/>
    <w:rsid w:val="006B7C2D"/>
    <w:rsid w:val="006B7C97"/>
    <w:rsid w:val="006B7CE7"/>
    <w:rsid w:val="006B7FC2"/>
    <w:rsid w:val="006C0231"/>
    <w:rsid w:val="006C041B"/>
    <w:rsid w:val="006C0499"/>
    <w:rsid w:val="006C05B8"/>
    <w:rsid w:val="006C06CF"/>
    <w:rsid w:val="006C0741"/>
    <w:rsid w:val="006C0953"/>
    <w:rsid w:val="006C0B90"/>
    <w:rsid w:val="006C0C12"/>
    <w:rsid w:val="006C0C73"/>
    <w:rsid w:val="006C0CF9"/>
    <w:rsid w:val="006C11FC"/>
    <w:rsid w:val="006C137C"/>
    <w:rsid w:val="006C16BD"/>
    <w:rsid w:val="006C17CD"/>
    <w:rsid w:val="006C17FE"/>
    <w:rsid w:val="006C1A35"/>
    <w:rsid w:val="006C1A75"/>
    <w:rsid w:val="006C1AA5"/>
    <w:rsid w:val="006C1AED"/>
    <w:rsid w:val="006C1DF4"/>
    <w:rsid w:val="006C1E34"/>
    <w:rsid w:val="006C23B3"/>
    <w:rsid w:val="006C27CD"/>
    <w:rsid w:val="006C2860"/>
    <w:rsid w:val="006C2A6D"/>
    <w:rsid w:val="006C2AA0"/>
    <w:rsid w:val="006C2C5C"/>
    <w:rsid w:val="006C2C7E"/>
    <w:rsid w:val="006C323C"/>
    <w:rsid w:val="006C353D"/>
    <w:rsid w:val="006C3709"/>
    <w:rsid w:val="006C3761"/>
    <w:rsid w:val="006C37DA"/>
    <w:rsid w:val="006C3F40"/>
    <w:rsid w:val="006C3FBC"/>
    <w:rsid w:val="006C4207"/>
    <w:rsid w:val="006C425E"/>
    <w:rsid w:val="006C42A5"/>
    <w:rsid w:val="006C43D7"/>
    <w:rsid w:val="006C4759"/>
    <w:rsid w:val="006C483E"/>
    <w:rsid w:val="006C4858"/>
    <w:rsid w:val="006C4B87"/>
    <w:rsid w:val="006C4CBC"/>
    <w:rsid w:val="006C4D95"/>
    <w:rsid w:val="006C4EB8"/>
    <w:rsid w:val="006C4FEA"/>
    <w:rsid w:val="006C51C7"/>
    <w:rsid w:val="006C56FD"/>
    <w:rsid w:val="006C57DF"/>
    <w:rsid w:val="006C5838"/>
    <w:rsid w:val="006C5B43"/>
    <w:rsid w:val="006C5B70"/>
    <w:rsid w:val="006C5BA5"/>
    <w:rsid w:val="006C5C6B"/>
    <w:rsid w:val="006C5D75"/>
    <w:rsid w:val="006C5E92"/>
    <w:rsid w:val="006C6156"/>
    <w:rsid w:val="006C6357"/>
    <w:rsid w:val="006C6426"/>
    <w:rsid w:val="006C66C0"/>
    <w:rsid w:val="006C6859"/>
    <w:rsid w:val="006C6ABE"/>
    <w:rsid w:val="006C6C51"/>
    <w:rsid w:val="006C6D46"/>
    <w:rsid w:val="006C6E1F"/>
    <w:rsid w:val="006C6ED8"/>
    <w:rsid w:val="006C6EF2"/>
    <w:rsid w:val="006C6FC7"/>
    <w:rsid w:val="006C70CB"/>
    <w:rsid w:val="006C7141"/>
    <w:rsid w:val="006C7214"/>
    <w:rsid w:val="006C77D0"/>
    <w:rsid w:val="006C787E"/>
    <w:rsid w:val="006C7ADD"/>
    <w:rsid w:val="006C7ADE"/>
    <w:rsid w:val="006C7DAB"/>
    <w:rsid w:val="006D0348"/>
    <w:rsid w:val="006D0381"/>
    <w:rsid w:val="006D0598"/>
    <w:rsid w:val="006D0A89"/>
    <w:rsid w:val="006D0AE1"/>
    <w:rsid w:val="006D0BFA"/>
    <w:rsid w:val="006D0CDE"/>
    <w:rsid w:val="006D0F7C"/>
    <w:rsid w:val="006D1038"/>
    <w:rsid w:val="006D123F"/>
    <w:rsid w:val="006D1316"/>
    <w:rsid w:val="006D13EA"/>
    <w:rsid w:val="006D140D"/>
    <w:rsid w:val="006D1624"/>
    <w:rsid w:val="006D16C7"/>
    <w:rsid w:val="006D1870"/>
    <w:rsid w:val="006D1AF1"/>
    <w:rsid w:val="006D1BBD"/>
    <w:rsid w:val="006D1C1C"/>
    <w:rsid w:val="006D1C34"/>
    <w:rsid w:val="006D1F02"/>
    <w:rsid w:val="006D1F88"/>
    <w:rsid w:val="006D20CC"/>
    <w:rsid w:val="006D2155"/>
    <w:rsid w:val="006D2377"/>
    <w:rsid w:val="006D2571"/>
    <w:rsid w:val="006D25B4"/>
    <w:rsid w:val="006D25FF"/>
    <w:rsid w:val="006D2855"/>
    <w:rsid w:val="006D2A09"/>
    <w:rsid w:val="006D2C5C"/>
    <w:rsid w:val="006D31CB"/>
    <w:rsid w:val="006D3296"/>
    <w:rsid w:val="006D32BC"/>
    <w:rsid w:val="006D3375"/>
    <w:rsid w:val="006D3540"/>
    <w:rsid w:val="006D3791"/>
    <w:rsid w:val="006D3BCB"/>
    <w:rsid w:val="006D3C75"/>
    <w:rsid w:val="006D3D58"/>
    <w:rsid w:val="006D4087"/>
    <w:rsid w:val="006D40FF"/>
    <w:rsid w:val="006D4429"/>
    <w:rsid w:val="006D467B"/>
    <w:rsid w:val="006D4B38"/>
    <w:rsid w:val="006D4C8B"/>
    <w:rsid w:val="006D5053"/>
    <w:rsid w:val="006D50DB"/>
    <w:rsid w:val="006D51CA"/>
    <w:rsid w:val="006D5205"/>
    <w:rsid w:val="006D530D"/>
    <w:rsid w:val="006D544E"/>
    <w:rsid w:val="006D55E8"/>
    <w:rsid w:val="006D5704"/>
    <w:rsid w:val="006D5AD5"/>
    <w:rsid w:val="006D5B88"/>
    <w:rsid w:val="006D5D71"/>
    <w:rsid w:val="006D5DB7"/>
    <w:rsid w:val="006D5E23"/>
    <w:rsid w:val="006D6256"/>
    <w:rsid w:val="006D633A"/>
    <w:rsid w:val="006D64A4"/>
    <w:rsid w:val="006D6531"/>
    <w:rsid w:val="006D68C9"/>
    <w:rsid w:val="006D696D"/>
    <w:rsid w:val="006D6A49"/>
    <w:rsid w:val="006D6C7C"/>
    <w:rsid w:val="006D6FE7"/>
    <w:rsid w:val="006D71C1"/>
    <w:rsid w:val="006D71C3"/>
    <w:rsid w:val="006D7328"/>
    <w:rsid w:val="006D76CC"/>
    <w:rsid w:val="006D7750"/>
    <w:rsid w:val="006D77C5"/>
    <w:rsid w:val="006D79A3"/>
    <w:rsid w:val="006D7AB2"/>
    <w:rsid w:val="006D7B72"/>
    <w:rsid w:val="006D7B78"/>
    <w:rsid w:val="006D7FC2"/>
    <w:rsid w:val="006E009C"/>
    <w:rsid w:val="006E0146"/>
    <w:rsid w:val="006E021F"/>
    <w:rsid w:val="006E04C9"/>
    <w:rsid w:val="006E0839"/>
    <w:rsid w:val="006E0857"/>
    <w:rsid w:val="006E086A"/>
    <w:rsid w:val="006E0B7E"/>
    <w:rsid w:val="006E0DFA"/>
    <w:rsid w:val="006E1100"/>
    <w:rsid w:val="006E13C8"/>
    <w:rsid w:val="006E1541"/>
    <w:rsid w:val="006E1968"/>
    <w:rsid w:val="006E19C1"/>
    <w:rsid w:val="006E1B78"/>
    <w:rsid w:val="006E1D2B"/>
    <w:rsid w:val="006E1E55"/>
    <w:rsid w:val="006E1FB7"/>
    <w:rsid w:val="006E213C"/>
    <w:rsid w:val="006E2414"/>
    <w:rsid w:val="006E2479"/>
    <w:rsid w:val="006E2630"/>
    <w:rsid w:val="006E2672"/>
    <w:rsid w:val="006E2957"/>
    <w:rsid w:val="006E2A18"/>
    <w:rsid w:val="006E2B3F"/>
    <w:rsid w:val="006E2CA9"/>
    <w:rsid w:val="006E2D50"/>
    <w:rsid w:val="006E2D96"/>
    <w:rsid w:val="006E2F87"/>
    <w:rsid w:val="006E2FC7"/>
    <w:rsid w:val="006E30F3"/>
    <w:rsid w:val="006E30FD"/>
    <w:rsid w:val="006E337C"/>
    <w:rsid w:val="006E365E"/>
    <w:rsid w:val="006E36C6"/>
    <w:rsid w:val="006E372C"/>
    <w:rsid w:val="006E3785"/>
    <w:rsid w:val="006E3791"/>
    <w:rsid w:val="006E3ADF"/>
    <w:rsid w:val="006E3CAE"/>
    <w:rsid w:val="006E42B7"/>
    <w:rsid w:val="006E4596"/>
    <w:rsid w:val="006E466C"/>
    <w:rsid w:val="006E46E2"/>
    <w:rsid w:val="006E4E54"/>
    <w:rsid w:val="006E5317"/>
    <w:rsid w:val="006E5864"/>
    <w:rsid w:val="006E5BB3"/>
    <w:rsid w:val="006E6052"/>
    <w:rsid w:val="006E62B6"/>
    <w:rsid w:val="006E65EB"/>
    <w:rsid w:val="006E6629"/>
    <w:rsid w:val="006E671E"/>
    <w:rsid w:val="006E6790"/>
    <w:rsid w:val="006E6B22"/>
    <w:rsid w:val="006E6C39"/>
    <w:rsid w:val="006E6D04"/>
    <w:rsid w:val="006E7103"/>
    <w:rsid w:val="006E714F"/>
    <w:rsid w:val="006E719A"/>
    <w:rsid w:val="006E724D"/>
    <w:rsid w:val="006E7281"/>
    <w:rsid w:val="006E7301"/>
    <w:rsid w:val="006E7824"/>
    <w:rsid w:val="006E788E"/>
    <w:rsid w:val="006E78A1"/>
    <w:rsid w:val="006E799C"/>
    <w:rsid w:val="006E79DB"/>
    <w:rsid w:val="006E7AF5"/>
    <w:rsid w:val="006E7BD8"/>
    <w:rsid w:val="006E7C42"/>
    <w:rsid w:val="006E7E63"/>
    <w:rsid w:val="006F0029"/>
    <w:rsid w:val="006F02FF"/>
    <w:rsid w:val="006F035D"/>
    <w:rsid w:val="006F0425"/>
    <w:rsid w:val="006F07F6"/>
    <w:rsid w:val="006F0850"/>
    <w:rsid w:val="006F09AF"/>
    <w:rsid w:val="006F0A99"/>
    <w:rsid w:val="006F0BDA"/>
    <w:rsid w:val="006F0D25"/>
    <w:rsid w:val="006F0D48"/>
    <w:rsid w:val="006F1250"/>
    <w:rsid w:val="006F12F0"/>
    <w:rsid w:val="006F1344"/>
    <w:rsid w:val="006F14D0"/>
    <w:rsid w:val="006F1E38"/>
    <w:rsid w:val="006F212C"/>
    <w:rsid w:val="006F23A2"/>
    <w:rsid w:val="006F25A4"/>
    <w:rsid w:val="006F27BB"/>
    <w:rsid w:val="006F2CA8"/>
    <w:rsid w:val="006F2DC3"/>
    <w:rsid w:val="006F2FDC"/>
    <w:rsid w:val="006F303F"/>
    <w:rsid w:val="006F3243"/>
    <w:rsid w:val="006F3453"/>
    <w:rsid w:val="006F3777"/>
    <w:rsid w:val="006F38A6"/>
    <w:rsid w:val="006F3B8F"/>
    <w:rsid w:val="006F3C7C"/>
    <w:rsid w:val="006F3F0D"/>
    <w:rsid w:val="006F3F54"/>
    <w:rsid w:val="006F40EE"/>
    <w:rsid w:val="006F4515"/>
    <w:rsid w:val="006F4563"/>
    <w:rsid w:val="006F4596"/>
    <w:rsid w:val="006F47BC"/>
    <w:rsid w:val="006F47D0"/>
    <w:rsid w:val="006F4804"/>
    <w:rsid w:val="006F485F"/>
    <w:rsid w:val="006F4A03"/>
    <w:rsid w:val="006F4D13"/>
    <w:rsid w:val="006F4DBB"/>
    <w:rsid w:val="006F4DD8"/>
    <w:rsid w:val="006F4EFA"/>
    <w:rsid w:val="006F4F91"/>
    <w:rsid w:val="006F51FE"/>
    <w:rsid w:val="006F570D"/>
    <w:rsid w:val="006F57AB"/>
    <w:rsid w:val="006F58A3"/>
    <w:rsid w:val="006F5994"/>
    <w:rsid w:val="006F5A67"/>
    <w:rsid w:val="006F5CCF"/>
    <w:rsid w:val="006F5D6C"/>
    <w:rsid w:val="006F5DA4"/>
    <w:rsid w:val="006F5FD3"/>
    <w:rsid w:val="006F614C"/>
    <w:rsid w:val="006F620C"/>
    <w:rsid w:val="006F6416"/>
    <w:rsid w:val="006F646A"/>
    <w:rsid w:val="006F65D4"/>
    <w:rsid w:val="006F6C1B"/>
    <w:rsid w:val="006F6D90"/>
    <w:rsid w:val="006F6F7B"/>
    <w:rsid w:val="006F7311"/>
    <w:rsid w:val="006F748C"/>
    <w:rsid w:val="006F7651"/>
    <w:rsid w:val="006F76B7"/>
    <w:rsid w:val="006F770F"/>
    <w:rsid w:val="006F78F8"/>
    <w:rsid w:val="006F78FC"/>
    <w:rsid w:val="006F7B0B"/>
    <w:rsid w:val="006F7BB6"/>
    <w:rsid w:val="006F7C39"/>
    <w:rsid w:val="006F7DD5"/>
    <w:rsid w:val="006F7E10"/>
    <w:rsid w:val="006F7F63"/>
    <w:rsid w:val="00700199"/>
    <w:rsid w:val="0070024D"/>
    <w:rsid w:val="007002E5"/>
    <w:rsid w:val="00700714"/>
    <w:rsid w:val="00700891"/>
    <w:rsid w:val="00700D1D"/>
    <w:rsid w:val="00700D6A"/>
    <w:rsid w:val="00700EF1"/>
    <w:rsid w:val="007014F2"/>
    <w:rsid w:val="00701632"/>
    <w:rsid w:val="00701728"/>
    <w:rsid w:val="00701AD1"/>
    <w:rsid w:val="00701B89"/>
    <w:rsid w:val="00701E4D"/>
    <w:rsid w:val="00701FC2"/>
    <w:rsid w:val="00702026"/>
    <w:rsid w:val="007021D8"/>
    <w:rsid w:val="007021FE"/>
    <w:rsid w:val="00702207"/>
    <w:rsid w:val="00702302"/>
    <w:rsid w:val="00702786"/>
    <w:rsid w:val="00702800"/>
    <w:rsid w:val="0070280D"/>
    <w:rsid w:val="00702C19"/>
    <w:rsid w:val="00702E64"/>
    <w:rsid w:val="0070305E"/>
    <w:rsid w:val="007030B9"/>
    <w:rsid w:val="007030C2"/>
    <w:rsid w:val="00703113"/>
    <w:rsid w:val="007036CA"/>
    <w:rsid w:val="007037B0"/>
    <w:rsid w:val="0070381F"/>
    <w:rsid w:val="00703982"/>
    <w:rsid w:val="00703A93"/>
    <w:rsid w:val="00703A9A"/>
    <w:rsid w:val="00703B5A"/>
    <w:rsid w:val="00703BE3"/>
    <w:rsid w:val="00703EFF"/>
    <w:rsid w:val="007042FA"/>
    <w:rsid w:val="007044F0"/>
    <w:rsid w:val="00704638"/>
    <w:rsid w:val="00704651"/>
    <w:rsid w:val="00704A4F"/>
    <w:rsid w:val="00704B52"/>
    <w:rsid w:val="00704C39"/>
    <w:rsid w:val="00704D2E"/>
    <w:rsid w:val="00704D68"/>
    <w:rsid w:val="00704D80"/>
    <w:rsid w:val="00704E49"/>
    <w:rsid w:val="00705272"/>
    <w:rsid w:val="007054AC"/>
    <w:rsid w:val="00705578"/>
    <w:rsid w:val="007055F2"/>
    <w:rsid w:val="007056DE"/>
    <w:rsid w:val="007056F0"/>
    <w:rsid w:val="007058C2"/>
    <w:rsid w:val="0070593C"/>
    <w:rsid w:val="00705A91"/>
    <w:rsid w:val="00705EC2"/>
    <w:rsid w:val="00705F93"/>
    <w:rsid w:val="007065AD"/>
    <w:rsid w:val="00706740"/>
    <w:rsid w:val="00706866"/>
    <w:rsid w:val="00706B32"/>
    <w:rsid w:val="007072BA"/>
    <w:rsid w:val="007073B4"/>
    <w:rsid w:val="007073FD"/>
    <w:rsid w:val="00707405"/>
    <w:rsid w:val="00707A57"/>
    <w:rsid w:val="00707A8B"/>
    <w:rsid w:val="00707CEB"/>
    <w:rsid w:val="00707FE3"/>
    <w:rsid w:val="00710096"/>
    <w:rsid w:val="007103D1"/>
    <w:rsid w:val="007104A4"/>
    <w:rsid w:val="007104F5"/>
    <w:rsid w:val="007105C5"/>
    <w:rsid w:val="00710693"/>
    <w:rsid w:val="007108D3"/>
    <w:rsid w:val="00710A5F"/>
    <w:rsid w:val="00710CDB"/>
    <w:rsid w:val="00710DC0"/>
    <w:rsid w:val="00710DCA"/>
    <w:rsid w:val="007111BC"/>
    <w:rsid w:val="00711231"/>
    <w:rsid w:val="007115F1"/>
    <w:rsid w:val="007117B2"/>
    <w:rsid w:val="0071181A"/>
    <w:rsid w:val="00711859"/>
    <w:rsid w:val="007118D8"/>
    <w:rsid w:val="00712166"/>
    <w:rsid w:val="0071223D"/>
    <w:rsid w:val="00712356"/>
    <w:rsid w:val="00712382"/>
    <w:rsid w:val="00712508"/>
    <w:rsid w:val="00712A2B"/>
    <w:rsid w:val="00712E04"/>
    <w:rsid w:val="00712E56"/>
    <w:rsid w:val="0071302C"/>
    <w:rsid w:val="00713262"/>
    <w:rsid w:val="007136EA"/>
    <w:rsid w:val="0071385F"/>
    <w:rsid w:val="007138BF"/>
    <w:rsid w:val="00713ABE"/>
    <w:rsid w:val="00713D45"/>
    <w:rsid w:val="00713D66"/>
    <w:rsid w:val="00713EFB"/>
    <w:rsid w:val="00713F58"/>
    <w:rsid w:val="00713FFB"/>
    <w:rsid w:val="00714152"/>
    <w:rsid w:val="007141B3"/>
    <w:rsid w:val="0071434B"/>
    <w:rsid w:val="007144E4"/>
    <w:rsid w:val="00714615"/>
    <w:rsid w:val="007146CD"/>
    <w:rsid w:val="00714762"/>
    <w:rsid w:val="00714C61"/>
    <w:rsid w:val="00714E2F"/>
    <w:rsid w:val="00714EA7"/>
    <w:rsid w:val="00714F7B"/>
    <w:rsid w:val="00715028"/>
    <w:rsid w:val="007150C6"/>
    <w:rsid w:val="00715150"/>
    <w:rsid w:val="00715313"/>
    <w:rsid w:val="0071534C"/>
    <w:rsid w:val="007154BF"/>
    <w:rsid w:val="007154F7"/>
    <w:rsid w:val="00715712"/>
    <w:rsid w:val="00715AA5"/>
    <w:rsid w:val="00715AB1"/>
    <w:rsid w:val="0071636A"/>
    <w:rsid w:val="00716409"/>
    <w:rsid w:val="007164AC"/>
    <w:rsid w:val="00716708"/>
    <w:rsid w:val="00716709"/>
    <w:rsid w:val="00716A1D"/>
    <w:rsid w:val="00716D5E"/>
    <w:rsid w:val="00716DEC"/>
    <w:rsid w:val="0071704A"/>
    <w:rsid w:val="007170FB"/>
    <w:rsid w:val="0071764A"/>
    <w:rsid w:val="00717848"/>
    <w:rsid w:val="00717DD7"/>
    <w:rsid w:val="00717F53"/>
    <w:rsid w:val="007200E4"/>
    <w:rsid w:val="0072014F"/>
    <w:rsid w:val="007201CE"/>
    <w:rsid w:val="007203DF"/>
    <w:rsid w:val="007204F1"/>
    <w:rsid w:val="0072054E"/>
    <w:rsid w:val="00720584"/>
    <w:rsid w:val="00720A4D"/>
    <w:rsid w:val="00720AA4"/>
    <w:rsid w:val="00720D81"/>
    <w:rsid w:val="00720E7C"/>
    <w:rsid w:val="0072102D"/>
    <w:rsid w:val="00721120"/>
    <w:rsid w:val="007215E8"/>
    <w:rsid w:val="0072160E"/>
    <w:rsid w:val="00721782"/>
    <w:rsid w:val="007217EF"/>
    <w:rsid w:val="007218A8"/>
    <w:rsid w:val="00721956"/>
    <w:rsid w:val="007219C1"/>
    <w:rsid w:val="00721B66"/>
    <w:rsid w:val="00721D4D"/>
    <w:rsid w:val="00721E43"/>
    <w:rsid w:val="00722213"/>
    <w:rsid w:val="00722369"/>
    <w:rsid w:val="0072246D"/>
    <w:rsid w:val="007224A2"/>
    <w:rsid w:val="00722C7C"/>
    <w:rsid w:val="00722CDB"/>
    <w:rsid w:val="00722FA0"/>
    <w:rsid w:val="00722FD1"/>
    <w:rsid w:val="007230B0"/>
    <w:rsid w:val="007235F7"/>
    <w:rsid w:val="00723627"/>
    <w:rsid w:val="007236A3"/>
    <w:rsid w:val="00723850"/>
    <w:rsid w:val="00723973"/>
    <w:rsid w:val="00723B63"/>
    <w:rsid w:val="00723C1A"/>
    <w:rsid w:val="00723C24"/>
    <w:rsid w:val="00723D21"/>
    <w:rsid w:val="00723E20"/>
    <w:rsid w:val="0072478D"/>
    <w:rsid w:val="00724A99"/>
    <w:rsid w:val="00724AEA"/>
    <w:rsid w:val="00724CD0"/>
    <w:rsid w:val="00724D91"/>
    <w:rsid w:val="007254E8"/>
    <w:rsid w:val="00725981"/>
    <w:rsid w:val="00725C52"/>
    <w:rsid w:val="00725D8C"/>
    <w:rsid w:val="00725FC7"/>
    <w:rsid w:val="0072634F"/>
    <w:rsid w:val="0072653F"/>
    <w:rsid w:val="00726578"/>
    <w:rsid w:val="007265A3"/>
    <w:rsid w:val="0072665F"/>
    <w:rsid w:val="007269F0"/>
    <w:rsid w:val="00726B4C"/>
    <w:rsid w:val="00726D17"/>
    <w:rsid w:val="00726D56"/>
    <w:rsid w:val="00726D85"/>
    <w:rsid w:val="00726F79"/>
    <w:rsid w:val="00727048"/>
    <w:rsid w:val="0072719E"/>
    <w:rsid w:val="0072740B"/>
    <w:rsid w:val="007275BB"/>
    <w:rsid w:val="00727725"/>
    <w:rsid w:val="00727770"/>
    <w:rsid w:val="007278B9"/>
    <w:rsid w:val="00727925"/>
    <w:rsid w:val="00727C57"/>
    <w:rsid w:val="00727CBD"/>
    <w:rsid w:val="00727E16"/>
    <w:rsid w:val="00727FE6"/>
    <w:rsid w:val="007302F5"/>
    <w:rsid w:val="00730340"/>
    <w:rsid w:val="00730422"/>
    <w:rsid w:val="007305DB"/>
    <w:rsid w:val="007306AB"/>
    <w:rsid w:val="00730873"/>
    <w:rsid w:val="0073095D"/>
    <w:rsid w:val="00730B78"/>
    <w:rsid w:val="00730CC9"/>
    <w:rsid w:val="00730E34"/>
    <w:rsid w:val="00730F9E"/>
    <w:rsid w:val="00731166"/>
    <w:rsid w:val="007311FD"/>
    <w:rsid w:val="007315C3"/>
    <w:rsid w:val="007316A9"/>
    <w:rsid w:val="00731A98"/>
    <w:rsid w:val="00731ABB"/>
    <w:rsid w:val="00731CAB"/>
    <w:rsid w:val="00731DB3"/>
    <w:rsid w:val="00731E0D"/>
    <w:rsid w:val="0073231E"/>
    <w:rsid w:val="007325D9"/>
    <w:rsid w:val="007325EC"/>
    <w:rsid w:val="00732761"/>
    <w:rsid w:val="007328C9"/>
    <w:rsid w:val="00732FB3"/>
    <w:rsid w:val="00733113"/>
    <w:rsid w:val="007332B0"/>
    <w:rsid w:val="007335A3"/>
    <w:rsid w:val="007336A7"/>
    <w:rsid w:val="007337C9"/>
    <w:rsid w:val="00733922"/>
    <w:rsid w:val="00733A1D"/>
    <w:rsid w:val="00733DEB"/>
    <w:rsid w:val="00734089"/>
    <w:rsid w:val="007340A0"/>
    <w:rsid w:val="00734113"/>
    <w:rsid w:val="0073415F"/>
    <w:rsid w:val="007341AD"/>
    <w:rsid w:val="007343C0"/>
    <w:rsid w:val="00734605"/>
    <w:rsid w:val="007347F7"/>
    <w:rsid w:val="00734897"/>
    <w:rsid w:val="00734928"/>
    <w:rsid w:val="00734CCA"/>
    <w:rsid w:val="0073510A"/>
    <w:rsid w:val="007351AF"/>
    <w:rsid w:val="007352AC"/>
    <w:rsid w:val="007359F3"/>
    <w:rsid w:val="00735ADF"/>
    <w:rsid w:val="00735B2C"/>
    <w:rsid w:val="00735FEB"/>
    <w:rsid w:val="007360B4"/>
    <w:rsid w:val="0073621F"/>
    <w:rsid w:val="00736364"/>
    <w:rsid w:val="00736495"/>
    <w:rsid w:val="00736C2D"/>
    <w:rsid w:val="00736CBB"/>
    <w:rsid w:val="00736D9D"/>
    <w:rsid w:val="00736F8E"/>
    <w:rsid w:val="007373B2"/>
    <w:rsid w:val="0073746D"/>
    <w:rsid w:val="007374A0"/>
    <w:rsid w:val="007374EF"/>
    <w:rsid w:val="00737CA8"/>
    <w:rsid w:val="00737EF8"/>
    <w:rsid w:val="00737F12"/>
    <w:rsid w:val="00737FE6"/>
    <w:rsid w:val="007404AC"/>
    <w:rsid w:val="00740528"/>
    <w:rsid w:val="00740813"/>
    <w:rsid w:val="007409F5"/>
    <w:rsid w:val="00740B3D"/>
    <w:rsid w:val="00740BDB"/>
    <w:rsid w:val="00740C54"/>
    <w:rsid w:val="00740E5C"/>
    <w:rsid w:val="0074140D"/>
    <w:rsid w:val="00741844"/>
    <w:rsid w:val="007418AE"/>
    <w:rsid w:val="00741AB2"/>
    <w:rsid w:val="00741C1D"/>
    <w:rsid w:val="00741EFD"/>
    <w:rsid w:val="007421EF"/>
    <w:rsid w:val="007425DC"/>
    <w:rsid w:val="00742617"/>
    <w:rsid w:val="007427EB"/>
    <w:rsid w:val="00742D87"/>
    <w:rsid w:val="00743133"/>
    <w:rsid w:val="007433FC"/>
    <w:rsid w:val="00743781"/>
    <w:rsid w:val="00743A51"/>
    <w:rsid w:val="00743A7E"/>
    <w:rsid w:val="00743AC1"/>
    <w:rsid w:val="00743ADE"/>
    <w:rsid w:val="00743BDD"/>
    <w:rsid w:val="00743CDE"/>
    <w:rsid w:val="00744395"/>
    <w:rsid w:val="007443C7"/>
    <w:rsid w:val="00744976"/>
    <w:rsid w:val="00744D36"/>
    <w:rsid w:val="00744F15"/>
    <w:rsid w:val="00745020"/>
    <w:rsid w:val="007450B3"/>
    <w:rsid w:val="007451A2"/>
    <w:rsid w:val="007451F6"/>
    <w:rsid w:val="007454CD"/>
    <w:rsid w:val="0074555D"/>
    <w:rsid w:val="007455D9"/>
    <w:rsid w:val="00745777"/>
    <w:rsid w:val="00745AFE"/>
    <w:rsid w:val="00745C62"/>
    <w:rsid w:val="00745CB3"/>
    <w:rsid w:val="00745CBC"/>
    <w:rsid w:val="00745CCC"/>
    <w:rsid w:val="00745D84"/>
    <w:rsid w:val="00745E44"/>
    <w:rsid w:val="00745F44"/>
    <w:rsid w:val="00745F7A"/>
    <w:rsid w:val="00746249"/>
    <w:rsid w:val="007462CD"/>
    <w:rsid w:val="007462F0"/>
    <w:rsid w:val="00746310"/>
    <w:rsid w:val="0074637E"/>
    <w:rsid w:val="00746FF9"/>
    <w:rsid w:val="007470E5"/>
    <w:rsid w:val="00747326"/>
    <w:rsid w:val="007473D8"/>
    <w:rsid w:val="00747489"/>
    <w:rsid w:val="00747C00"/>
    <w:rsid w:val="00747DC7"/>
    <w:rsid w:val="0075017F"/>
    <w:rsid w:val="0075039B"/>
    <w:rsid w:val="007503F9"/>
    <w:rsid w:val="00750513"/>
    <w:rsid w:val="00750559"/>
    <w:rsid w:val="007507F1"/>
    <w:rsid w:val="0075088F"/>
    <w:rsid w:val="007508B1"/>
    <w:rsid w:val="00750D2E"/>
    <w:rsid w:val="007510C9"/>
    <w:rsid w:val="00751228"/>
    <w:rsid w:val="00751536"/>
    <w:rsid w:val="0075168C"/>
    <w:rsid w:val="007516F7"/>
    <w:rsid w:val="00751970"/>
    <w:rsid w:val="00751B53"/>
    <w:rsid w:val="00752161"/>
    <w:rsid w:val="0075234B"/>
    <w:rsid w:val="007523FD"/>
    <w:rsid w:val="00752AAB"/>
    <w:rsid w:val="00752ADC"/>
    <w:rsid w:val="00752B89"/>
    <w:rsid w:val="00752B91"/>
    <w:rsid w:val="00752F2E"/>
    <w:rsid w:val="0075313C"/>
    <w:rsid w:val="007532C1"/>
    <w:rsid w:val="007533B5"/>
    <w:rsid w:val="00753D47"/>
    <w:rsid w:val="00753FC3"/>
    <w:rsid w:val="00753FD1"/>
    <w:rsid w:val="00754118"/>
    <w:rsid w:val="0075435A"/>
    <w:rsid w:val="0075437F"/>
    <w:rsid w:val="00754785"/>
    <w:rsid w:val="007547D7"/>
    <w:rsid w:val="00754914"/>
    <w:rsid w:val="007549C0"/>
    <w:rsid w:val="00754B72"/>
    <w:rsid w:val="00754F94"/>
    <w:rsid w:val="007554E7"/>
    <w:rsid w:val="007555EF"/>
    <w:rsid w:val="00755953"/>
    <w:rsid w:val="00755A39"/>
    <w:rsid w:val="00755B41"/>
    <w:rsid w:val="00755CFE"/>
    <w:rsid w:val="00755DD3"/>
    <w:rsid w:val="00755FB5"/>
    <w:rsid w:val="00756300"/>
    <w:rsid w:val="00756327"/>
    <w:rsid w:val="007564C3"/>
    <w:rsid w:val="00756544"/>
    <w:rsid w:val="00756B96"/>
    <w:rsid w:val="00756C53"/>
    <w:rsid w:val="00756C5C"/>
    <w:rsid w:val="00756E96"/>
    <w:rsid w:val="00756FAE"/>
    <w:rsid w:val="0075778A"/>
    <w:rsid w:val="007578C3"/>
    <w:rsid w:val="00757A9B"/>
    <w:rsid w:val="00757C3B"/>
    <w:rsid w:val="00757DA3"/>
    <w:rsid w:val="00757E58"/>
    <w:rsid w:val="00760058"/>
    <w:rsid w:val="0076015E"/>
    <w:rsid w:val="0076039C"/>
    <w:rsid w:val="0076066D"/>
    <w:rsid w:val="00760F03"/>
    <w:rsid w:val="00761073"/>
    <w:rsid w:val="00761132"/>
    <w:rsid w:val="00761244"/>
    <w:rsid w:val="007612DD"/>
    <w:rsid w:val="0076166C"/>
    <w:rsid w:val="00761939"/>
    <w:rsid w:val="007619F5"/>
    <w:rsid w:val="007619FE"/>
    <w:rsid w:val="00761D56"/>
    <w:rsid w:val="00761FB6"/>
    <w:rsid w:val="00762110"/>
    <w:rsid w:val="00762286"/>
    <w:rsid w:val="007624A9"/>
    <w:rsid w:val="00762629"/>
    <w:rsid w:val="0076282D"/>
    <w:rsid w:val="007629C9"/>
    <w:rsid w:val="00762BC0"/>
    <w:rsid w:val="00762F31"/>
    <w:rsid w:val="0076313F"/>
    <w:rsid w:val="00763248"/>
    <w:rsid w:val="00763264"/>
    <w:rsid w:val="007636FC"/>
    <w:rsid w:val="0076389E"/>
    <w:rsid w:val="007638FC"/>
    <w:rsid w:val="00763949"/>
    <w:rsid w:val="007639B5"/>
    <w:rsid w:val="00763B02"/>
    <w:rsid w:val="00763DFC"/>
    <w:rsid w:val="0076401C"/>
    <w:rsid w:val="007640BE"/>
    <w:rsid w:val="007642E1"/>
    <w:rsid w:val="00764465"/>
    <w:rsid w:val="00764730"/>
    <w:rsid w:val="00764764"/>
    <w:rsid w:val="007647C5"/>
    <w:rsid w:val="007648AA"/>
    <w:rsid w:val="00764BB9"/>
    <w:rsid w:val="00764FF4"/>
    <w:rsid w:val="00765024"/>
    <w:rsid w:val="007650CD"/>
    <w:rsid w:val="0076527D"/>
    <w:rsid w:val="00765EC0"/>
    <w:rsid w:val="00766158"/>
    <w:rsid w:val="007661FF"/>
    <w:rsid w:val="0076625F"/>
    <w:rsid w:val="00766295"/>
    <w:rsid w:val="007662D4"/>
    <w:rsid w:val="007665CA"/>
    <w:rsid w:val="007665D3"/>
    <w:rsid w:val="0076679C"/>
    <w:rsid w:val="00766BC7"/>
    <w:rsid w:val="00766F6D"/>
    <w:rsid w:val="00766FA2"/>
    <w:rsid w:val="007670C0"/>
    <w:rsid w:val="00767175"/>
    <w:rsid w:val="007672A3"/>
    <w:rsid w:val="007673B5"/>
    <w:rsid w:val="007674CF"/>
    <w:rsid w:val="007676FF"/>
    <w:rsid w:val="00767AF1"/>
    <w:rsid w:val="00767BCE"/>
    <w:rsid w:val="00767BE6"/>
    <w:rsid w:val="00767D71"/>
    <w:rsid w:val="00767E2C"/>
    <w:rsid w:val="00767F1A"/>
    <w:rsid w:val="007700F1"/>
    <w:rsid w:val="00770141"/>
    <w:rsid w:val="0077036F"/>
    <w:rsid w:val="00770516"/>
    <w:rsid w:val="0077059C"/>
    <w:rsid w:val="007705BF"/>
    <w:rsid w:val="007706F8"/>
    <w:rsid w:val="007708D9"/>
    <w:rsid w:val="00770A4E"/>
    <w:rsid w:val="00770BFA"/>
    <w:rsid w:val="00770C80"/>
    <w:rsid w:val="00770D02"/>
    <w:rsid w:val="00770D7A"/>
    <w:rsid w:val="00770DCF"/>
    <w:rsid w:val="00770E60"/>
    <w:rsid w:val="00770EFA"/>
    <w:rsid w:val="00770F81"/>
    <w:rsid w:val="00771127"/>
    <w:rsid w:val="007711F7"/>
    <w:rsid w:val="00771203"/>
    <w:rsid w:val="007712B1"/>
    <w:rsid w:val="007712B7"/>
    <w:rsid w:val="007713B3"/>
    <w:rsid w:val="007714A3"/>
    <w:rsid w:val="007714B2"/>
    <w:rsid w:val="00771547"/>
    <w:rsid w:val="0077159F"/>
    <w:rsid w:val="0077175B"/>
    <w:rsid w:val="0077194E"/>
    <w:rsid w:val="00771A4E"/>
    <w:rsid w:val="00771B24"/>
    <w:rsid w:val="00771C9D"/>
    <w:rsid w:val="00771D59"/>
    <w:rsid w:val="00772248"/>
    <w:rsid w:val="00772269"/>
    <w:rsid w:val="007723D3"/>
    <w:rsid w:val="0077243B"/>
    <w:rsid w:val="0077245B"/>
    <w:rsid w:val="0077245C"/>
    <w:rsid w:val="007727EF"/>
    <w:rsid w:val="00772943"/>
    <w:rsid w:val="007729B9"/>
    <w:rsid w:val="00772AD2"/>
    <w:rsid w:val="00772CE6"/>
    <w:rsid w:val="00772F1D"/>
    <w:rsid w:val="00772FDB"/>
    <w:rsid w:val="00773007"/>
    <w:rsid w:val="00773AC8"/>
    <w:rsid w:val="00773AEC"/>
    <w:rsid w:val="00773C32"/>
    <w:rsid w:val="00773CDD"/>
    <w:rsid w:val="00773D20"/>
    <w:rsid w:val="00773D7F"/>
    <w:rsid w:val="00773EE9"/>
    <w:rsid w:val="00773F70"/>
    <w:rsid w:val="00774073"/>
    <w:rsid w:val="0077414D"/>
    <w:rsid w:val="00774330"/>
    <w:rsid w:val="0077433B"/>
    <w:rsid w:val="00774386"/>
    <w:rsid w:val="007744DD"/>
    <w:rsid w:val="00774558"/>
    <w:rsid w:val="00774642"/>
    <w:rsid w:val="0077474A"/>
    <w:rsid w:val="0077483B"/>
    <w:rsid w:val="00774A01"/>
    <w:rsid w:val="00774A6B"/>
    <w:rsid w:val="0077510F"/>
    <w:rsid w:val="00775339"/>
    <w:rsid w:val="0077537C"/>
    <w:rsid w:val="0077553A"/>
    <w:rsid w:val="007755BA"/>
    <w:rsid w:val="00775784"/>
    <w:rsid w:val="007757F7"/>
    <w:rsid w:val="007758C3"/>
    <w:rsid w:val="00775DBA"/>
    <w:rsid w:val="00775F06"/>
    <w:rsid w:val="00775FFF"/>
    <w:rsid w:val="00776025"/>
    <w:rsid w:val="0077615F"/>
    <w:rsid w:val="00776169"/>
    <w:rsid w:val="00776338"/>
    <w:rsid w:val="0077643A"/>
    <w:rsid w:val="007764F0"/>
    <w:rsid w:val="00776B5C"/>
    <w:rsid w:val="00776C5B"/>
    <w:rsid w:val="0077704A"/>
    <w:rsid w:val="007770BA"/>
    <w:rsid w:val="007770CA"/>
    <w:rsid w:val="00777181"/>
    <w:rsid w:val="00777387"/>
    <w:rsid w:val="00777488"/>
    <w:rsid w:val="007776C8"/>
    <w:rsid w:val="007778C0"/>
    <w:rsid w:val="00777939"/>
    <w:rsid w:val="00777CFF"/>
    <w:rsid w:val="00777D64"/>
    <w:rsid w:val="00777DC9"/>
    <w:rsid w:val="00777F55"/>
    <w:rsid w:val="00777FDF"/>
    <w:rsid w:val="0078037F"/>
    <w:rsid w:val="00780517"/>
    <w:rsid w:val="007806D3"/>
    <w:rsid w:val="00780EE0"/>
    <w:rsid w:val="00780F08"/>
    <w:rsid w:val="0078154D"/>
    <w:rsid w:val="007816A7"/>
    <w:rsid w:val="007817CA"/>
    <w:rsid w:val="0078187B"/>
    <w:rsid w:val="00781918"/>
    <w:rsid w:val="0078191B"/>
    <w:rsid w:val="00781A5B"/>
    <w:rsid w:val="00781C58"/>
    <w:rsid w:val="00781DC1"/>
    <w:rsid w:val="00781FFC"/>
    <w:rsid w:val="007820CD"/>
    <w:rsid w:val="00782285"/>
    <w:rsid w:val="00782591"/>
    <w:rsid w:val="007825D0"/>
    <w:rsid w:val="007826A0"/>
    <w:rsid w:val="0078272E"/>
    <w:rsid w:val="00782E44"/>
    <w:rsid w:val="00782ED6"/>
    <w:rsid w:val="00783104"/>
    <w:rsid w:val="0078319A"/>
    <w:rsid w:val="00783276"/>
    <w:rsid w:val="007832C8"/>
    <w:rsid w:val="007832E2"/>
    <w:rsid w:val="00783621"/>
    <w:rsid w:val="00783895"/>
    <w:rsid w:val="00783C7D"/>
    <w:rsid w:val="00783CB2"/>
    <w:rsid w:val="00783CB8"/>
    <w:rsid w:val="00783E1C"/>
    <w:rsid w:val="007842BC"/>
    <w:rsid w:val="007846BF"/>
    <w:rsid w:val="007847F1"/>
    <w:rsid w:val="00784966"/>
    <w:rsid w:val="00784A8A"/>
    <w:rsid w:val="00784B83"/>
    <w:rsid w:val="00784BCF"/>
    <w:rsid w:val="00784D4B"/>
    <w:rsid w:val="00785081"/>
    <w:rsid w:val="007850A1"/>
    <w:rsid w:val="007853CF"/>
    <w:rsid w:val="00785425"/>
    <w:rsid w:val="0078548E"/>
    <w:rsid w:val="007854E6"/>
    <w:rsid w:val="007854EF"/>
    <w:rsid w:val="0078550F"/>
    <w:rsid w:val="0078552B"/>
    <w:rsid w:val="0078557A"/>
    <w:rsid w:val="0078575A"/>
    <w:rsid w:val="00785BBB"/>
    <w:rsid w:val="00785DA6"/>
    <w:rsid w:val="00785FCD"/>
    <w:rsid w:val="0078607B"/>
    <w:rsid w:val="007860A8"/>
    <w:rsid w:val="0078613A"/>
    <w:rsid w:val="00786144"/>
    <w:rsid w:val="007868E5"/>
    <w:rsid w:val="007869AB"/>
    <w:rsid w:val="00786FDF"/>
    <w:rsid w:val="0078722E"/>
    <w:rsid w:val="0078727C"/>
    <w:rsid w:val="007873C0"/>
    <w:rsid w:val="007875DB"/>
    <w:rsid w:val="00787691"/>
    <w:rsid w:val="00787853"/>
    <w:rsid w:val="00787E39"/>
    <w:rsid w:val="00787EC7"/>
    <w:rsid w:val="00787FDD"/>
    <w:rsid w:val="00790011"/>
    <w:rsid w:val="00790331"/>
    <w:rsid w:val="0079038B"/>
    <w:rsid w:val="007903C5"/>
    <w:rsid w:val="007904E8"/>
    <w:rsid w:val="007906E2"/>
    <w:rsid w:val="00790757"/>
    <w:rsid w:val="0079089F"/>
    <w:rsid w:val="007908BE"/>
    <w:rsid w:val="007909EF"/>
    <w:rsid w:val="00790B00"/>
    <w:rsid w:val="00790D94"/>
    <w:rsid w:val="00790DAE"/>
    <w:rsid w:val="00790FC8"/>
    <w:rsid w:val="007910CB"/>
    <w:rsid w:val="0079134D"/>
    <w:rsid w:val="00791472"/>
    <w:rsid w:val="007917D1"/>
    <w:rsid w:val="007919CC"/>
    <w:rsid w:val="007919F0"/>
    <w:rsid w:val="00791C7C"/>
    <w:rsid w:val="00791D0B"/>
    <w:rsid w:val="00791DFF"/>
    <w:rsid w:val="00791F0D"/>
    <w:rsid w:val="00791F6A"/>
    <w:rsid w:val="00791F6E"/>
    <w:rsid w:val="00792578"/>
    <w:rsid w:val="007928E3"/>
    <w:rsid w:val="00792A2B"/>
    <w:rsid w:val="00792B21"/>
    <w:rsid w:val="00792DB1"/>
    <w:rsid w:val="00792EDE"/>
    <w:rsid w:val="00793016"/>
    <w:rsid w:val="00793056"/>
    <w:rsid w:val="00793194"/>
    <w:rsid w:val="007931BD"/>
    <w:rsid w:val="00793497"/>
    <w:rsid w:val="00793817"/>
    <w:rsid w:val="0079389C"/>
    <w:rsid w:val="00793B9F"/>
    <w:rsid w:val="00793E4E"/>
    <w:rsid w:val="00793E9A"/>
    <w:rsid w:val="00793EE3"/>
    <w:rsid w:val="0079407D"/>
    <w:rsid w:val="00794303"/>
    <w:rsid w:val="0079442C"/>
    <w:rsid w:val="00794519"/>
    <w:rsid w:val="0079482E"/>
    <w:rsid w:val="00794CE9"/>
    <w:rsid w:val="00794F84"/>
    <w:rsid w:val="0079511E"/>
    <w:rsid w:val="00795265"/>
    <w:rsid w:val="007953C8"/>
    <w:rsid w:val="007954A3"/>
    <w:rsid w:val="0079560C"/>
    <w:rsid w:val="00795623"/>
    <w:rsid w:val="00795A32"/>
    <w:rsid w:val="00795A77"/>
    <w:rsid w:val="00795BD5"/>
    <w:rsid w:val="00795C6D"/>
    <w:rsid w:val="00795C9A"/>
    <w:rsid w:val="00795CAD"/>
    <w:rsid w:val="00795EFF"/>
    <w:rsid w:val="00796284"/>
    <w:rsid w:val="0079636D"/>
    <w:rsid w:val="0079649A"/>
    <w:rsid w:val="00796718"/>
    <w:rsid w:val="007968F8"/>
    <w:rsid w:val="00796926"/>
    <w:rsid w:val="00796992"/>
    <w:rsid w:val="00796A6F"/>
    <w:rsid w:val="00796BD0"/>
    <w:rsid w:val="00796BF9"/>
    <w:rsid w:val="00796CA0"/>
    <w:rsid w:val="00796EB8"/>
    <w:rsid w:val="00797291"/>
    <w:rsid w:val="00797714"/>
    <w:rsid w:val="0079777B"/>
    <w:rsid w:val="00797B8B"/>
    <w:rsid w:val="00797F0C"/>
    <w:rsid w:val="007A0029"/>
    <w:rsid w:val="007A0082"/>
    <w:rsid w:val="007A008F"/>
    <w:rsid w:val="007A031A"/>
    <w:rsid w:val="007A0407"/>
    <w:rsid w:val="007A0454"/>
    <w:rsid w:val="007A06C1"/>
    <w:rsid w:val="007A0913"/>
    <w:rsid w:val="007A097A"/>
    <w:rsid w:val="007A0A40"/>
    <w:rsid w:val="007A0C75"/>
    <w:rsid w:val="007A0CB3"/>
    <w:rsid w:val="007A0DF1"/>
    <w:rsid w:val="007A0E38"/>
    <w:rsid w:val="007A11FA"/>
    <w:rsid w:val="007A135B"/>
    <w:rsid w:val="007A156A"/>
    <w:rsid w:val="007A156E"/>
    <w:rsid w:val="007A1A00"/>
    <w:rsid w:val="007A1A5A"/>
    <w:rsid w:val="007A1DE2"/>
    <w:rsid w:val="007A1F95"/>
    <w:rsid w:val="007A220F"/>
    <w:rsid w:val="007A24AF"/>
    <w:rsid w:val="007A24DB"/>
    <w:rsid w:val="007A2822"/>
    <w:rsid w:val="007A2A01"/>
    <w:rsid w:val="007A2C11"/>
    <w:rsid w:val="007A2DB5"/>
    <w:rsid w:val="007A2FE0"/>
    <w:rsid w:val="007A3267"/>
    <w:rsid w:val="007A32FE"/>
    <w:rsid w:val="007A35E5"/>
    <w:rsid w:val="007A3974"/>
    <w:rsid w:val="007A3AC5"/>
    <w:rsid w:val="007A3B6A"/>
    <w:rsid w:val="007A3F3D"/>
    <w:rsid w:val="007A4240"/>
    <w:rsid w:val="007A43F6"/>
    <w:rsid w:val="007A4926"/>
    <w:rsid w:val="007A49EA"/>
    <w:rsid w:val="007A4A79"/>
    <w:rsid w:val="007A4E3C"/>
    <w:rsid w:val="007A5191"/>
    <w:rsid w:val="007A532B"/>
    <w:rsid w:val="007A57A5"/>
    <w:rsid w:val="007A580B"/>
    <w:rsid w:val="007A5828"/>
    <w:rsid w:val="007A58B6"/>
    <w:rsid w:val="007A5973"/>
    <w:rsid w:val="007A5ADE"/>
    <w:rsid w:val="007A5EC2"/>
    <w:rsid w:val="007A60DB"/>
    <w:rsid w:val="007A63C1"/>
    <w:rsid w:val="007A655E"/>
    <w:rsid w:val="007A6669"/>
    <w:rsid w:val="007A6775"/>
    <w:rsid w:val="007A68F1"/>
    <w:rsid w:val="007A6932"/>
    <w:rsid w:val="007A6A78"/>
    <w:rsid w:val="007A6AF8"/>
    <w:rsid w:val="007A6D61"/>
    <w:rsid w:val="007A6DB4"/>
    <w:rsid w:val="007A6E7A"/>
    <w:rsid w:val="007A6ED7"/>
    <w:rsid w:val="007A6F8E"/>
    <w:rsid w:val="007A7087"/>
    <w:rsid w:val="007A70B4"/>
    <w:rsid w:val="007A70F3"/>
    <w:rsid w:val="007A72DD"/>
    <w:rsid w:val="007A73C7"/>
    <w:rsid w:val="007A74DA"/>
    <w:rsid w:val="007A763C"/>
    <w:rsid w:val="007A7680"/>
    <w:rsid w:val="007A77E4"/>
    <w:rsid w:val="007A7937"/>
    <w:rsid w:val="007A7947"/>
    <w:rsid w:val="007A796D"/>
    <w:rsid w:val="007A7E79"/>
    <w:rsid w:val="007A7EA7"/>
    <w:rsid w:val="007B00EE"/>
    <w:rsid w:val="007B0115"/>
    <w:rsid w:val="007B021D"/>
    <w:rsid w:val="007B0315"/>
    <w:rsid w:val="007B04A0"/>
    <w:rsid w:val="007B05F4"/>
    <w:rsid w:val="007B0637"/>
    <w:rsid w:val="007B0738"/>
    <w:rsid w:val="007B0CF2"/>
    <w:rsid w:val="007B1242"/>
    <w:rsid w:val="007B139C"/>
    <w:rsid w:val="007B1585"/>
    <w:rsid w:val="007B1602"/>
    <w:rsid w:val="007B1640"/>
    <w:rsid w:val="007B1688"/>
    <w:rsid w:val="007B1932"/>
    <w:rsid w:val="007B1958"/>
    <w:rsid w:val="007B19BB"/>
    <w:rsid w:val="007B19CD"/>
    <w:rsid w:val="007B1A87"/>
    <w:rsid w:val="007B1A9D"/>
    <w:rsid w:val="007B1B35"/>
    <w:rsid w:val="007B1BE4"/>
    <w:rsid w:val="007B1ECB"/>
    <w:rsid w:val="007B2573"/>
    <w:rsid w:val="007B26D0"/>
    <w:rsid w:val="007B27E0"/>
    <w:rsid w:val="007B2904"/>
    <w:rsid w:val="007B29FB"/>
    <w:rsid w:val="007B2D53"/>
    <w:rsid w:val="007B2E79"/>
    <w:rsid w:val="007B3087"/>
    <w:rsid w:val="007B321B"/>
    <w:rsid w:val="007B32B8"/>
    <w:rsid w:val="007B3347"/>
    <w:rsid w:val="007B3391"/>
    <w:rsid w:val="007B3613"/>
    <w:rsid w:val="007B3679"/>
    <w:rsid w:val="007B37A1"/>
    <w:rsid w:val="007B3959"/>
    <w:rsid w:val="007B407A"/>
    <w:rsid w:val="007B41DF"/>
    <w:rsid w:val="007B43B5"/>
    <w:rsid w:val="007B446D"/>
    <w:rsid w:val="007B4793"/>
    <w:rsid w:val="007B48A9"/>
    <w:rsid w:val="007B5148"/>
    <w:rsid w:val="007B5156"/>
    <w:rsid w:val="007B52B1"/>
    <w:rsid w:val="007B53A8"/>
    <w:rsid w:val="007B56B2"/>
    <w:rsid w:val="007B5C37"/>
    <w:rsid w:val="007B5F42"/>
    <w:rsid w:val="007B6335"/>
    <w:rsid w:val="007B655F"/>
    <w:rsid w:val="007B6570"/>
    <w:rsid w:val="007B659D"/>
    <w:rsid w:val="007B672D"/>
    <w:rsid w:val="007B689D"/>
    <w:rsid w:val="007B693B"/>
    <w:rsid w:val="007B6C0B"/>
    <w:rsid w:val="007B6C62"/>
    <w:rsid w:val="007B6D13"/>
    <w:rsid w:val="007B6FC1"/>
    <w:rsid w:val="007B7002"/>
    <w:rsid w:val="007B72FB"/>
    <w:rsid w:val="007B746B"/>
    <w:rsid w:val="007B751F"/>
    <w:rsid w:val="007B7521"/>
    <w:rsid w:val="007B78A9"/>
    <w:rsid w:val="007B7A51"/>
    <w:rsid w:val="007B7C63"/>
    <w:rsid w:val="007B7F3C"/>
    <w:rsid w:val="007C01C1"/>
    <w:rsid w:val="007C0423"/>
    <w:rsid w:val="007C045A"/>
    <w:rsid w:val="007C04AA"/>
    <w:rsid w:val="007C0747"/>
    <w:rsid w:val="007C074C"/>
    <w:rsid w:val="007C0777"/>
    <w:rsid w:val="007C0790"/>
    <w:rsid w:val="007C0B3F"/>
    <w:rsid w:val="007C0D12"/>
    <w:rsid w:val="007C0D5A"/>
    <w:rsid w:val="007C0F94"/>
    <w:rsid w:val="007C124B"/>
    <w:rsid w:val="007C131D"/>
    <w:rsid w:val="007C143A"/>
    <w:rsid w:val="007C1461"/>
    <w:rsid w:val="007C169B"/>
    <w:rsid w:val="007C16F1"/>
    <w:rsid w:val="007C182F"/>
    <w:rsid w:val="007C18B4"/>
    <w:rsid w:val="007C194A"/>
    <w:rsid w:val="007C1C76"/>
    <w:rsid w:val="007C1CA1"/>
    <w:rsid w:val="007C1CCE"/>
    <w:rsid w:val="007C1CF8"/>
    <w:rsid w:val="007C2046"/>
    <w:rsid w:val="007C20A2"/>
    <w:rsid w:val="007C20E0"/>
    <w:rsid w:val="007C21FB"/>
    <w:rsid w:val="007C2431"/>
    <w:rsid w:val="007C28EA"/>
    <w:rsid w:val="007C2952"/>
    <w:rsid w:val="007C2BC5"/>
    <w:rsid w:val="007C2BD0"/>
    <w:rsid w:val="007C2BF6"/>
    <w:rsid w:val="007C2D5E"/>
    <w:rsid w:val="007C2EDF"/>
    <w:rsid w:val="007C309B"/>
    <w:rsid w:val="007C319D"/>
    <w:rsid w:val="007C326D"/>
    <w:rsid w:val="007C343E"/>
    <w:rsid w:val="007C3494"/>
    <w:rsid w:val="007C37A4"/>
    <w:rsid w:val="007C3810"/>
    <w:rsid w:val="007C3974"/>
    <w:rsid w:val="007C39A2"/>
    <w:rsid w:val="007C3BC6"/>
    <w:rsid w:val="007C3E52"/>
    <w:rsid w:val="007C41CC"/>
    <w:rsid w:val="007C431B"/>
    <w:rsid w:val="007C434F"/>
    <w:rsid w:val="007C45B5"/>
    <w:rsid w:val="007C488F"/>
    <w:rsid w:val="007C4D17"/>
    <w:rsid w:val="007C4E44"/>
    <w:rsid w:val="007C4FD6"/>
    <w:rsid w:val="007C5143"/>
    <w:rsid w:val="007C5147"/>
    <w:rsid w:val="007C5391"/>
    <w:rsid w:val="007C54A3"/>
    <w:rsid w:val="007C5616"/>
    <w:rsid w:val="007C5C9F"/>
    <w:rsid w:val="007C5F76"/>
    <w:rsid w:val="007C609A"/>
    <w:rsid w:val="007C60DD"/>
    <w:rsid w:val="007C6115"/>
    <w:rsid w:val="007C6393"/>
    <w:rsid w:val="007C657F"/>
    <w:rsid w:val="007C65C8"/>
    <w:rsid w:val="007C6653"/>
    <w:rsid w:val="007C66B8"/>
    <w:rsid w:val="007C670F"/>
    <w:rsid w:val="007C67F3"/>
    <w:rsid w:val="007C6B53"/>
    <w:rsid w:val="007C6C0B"/>
    <w:rsid w:val="007C7058"/>
    <w:rsid w:val="007C740E"/>
    <w:rsid w:val="007C7A8F"/>
    <w:rsid w:val="007C7ADA"/>
    <w:rsid w:val="007D0034"/>
    <w:rsid w:val="007D0219"/>
    <w:rsid w:val="007D081B"/>
    <w:rsid w:val="007D08D3"/>
    <w:rsid w:val="007D0A41"/>
    <w:rsid w:val="007D0DC7"/>
    <w:rsid w:val="007D0EB1"/>
    <w:rsid w:val="007D1146"/>
    <w:rsid w:val="007D1178"/>
    <w:rsid w:val="007D1192"/>
    <w:rsid w:val="007D11D3"/>
    <w:rsid w:val="007D11E6"/>
    <w:rsid w:val="007D12BF"/>
    <w:rsid w:val="007D1314"/>
    <w:rsid w:val="007D1568"/>
    <w:rsid w:val="007D160B"/>
    <w:rsid w:val="007D17C6"/>
    <w:rsid w:val="007D1945"/>
    <w:rsid w:val="007D1CA9"/>
    <w:rsid w:val="007D1D48"/>
    <w:rsid w:val="007D1E1D"/>
    <w:rsid w:val="007D2073"/>
    <w:rsid w:val="007D2170"/>
    <w:rsid w:val="007D22E4"/>
    <w:rsid w:val="007D239F"/>
    <w:rsid w:val="007D24C3"/>
    <w:rsid w:val="007D25A2"/>
    <w:rsid w:val="007D28A1"/>
    <w:rsid w:val="007D2969"/>
    <w:rsid w:val="007D29C0"/>
    <w:rsid w:val="007D2B20"/>
    <w:rsid w:val="007D2ED9"/>
    <w:rsid w:val="007D31C8"/>
    <w:rsid w:val="007D327F"/>
    <w:rsid w:val="007D37B5"/>
    <w:rsid w:val="007D397B"/>
    <w:rsid w:val="007D3ACB"/>
    <w:rsid w:val="007D3BBD"/>
    <w:rsid w:val="007D3E6F"/>
    <w:rsid w:val="007D4275"/>
    <w:rsid w:val="007D467D"/>
    <w:rsid w:val="007D4706"/>
    <w:rsid w:val="007D4720"/>
    <w:rsid w:val="007D47F3"/>
    <w:rsid w:val="007D487E"/>
    <w:rsid w:val="007D4B35"/>
    <w:rsid w:val="007D4D2E"/>
    <w:rsid w:val="007D4E99"/>
    <w:rsid w:val="007D5133"/>
    <w:rsid w:val="007D515D"/>
    <w:rsid w:val="007D527D"/>
    <w:rsid w:val="007D5344"/>
    <w:rsid w:val="007D5478"/>
    <w:rsid w:val="007D55C4"/>
    <w:rsid w:val="007D57B2"/>
    <w:rsid w:val="007D5914"/>
    <w:rsid w:val="007D5A96"/>
    <w:rsid w:val="007D5AA3"/>
    <w:rsid w:val="007D5E18"/>
    <w:rsid w:val="007D5E7A"/>
    <w:rsid w:val="007D5F30"/>
    <w:rsid w:val="007D60B3"/>
    <w:rsid w:val="007D60F6"/>
    <w:rsid w:val="007D61C7"/>
    <w:rsid w:val="007D62F3"/>
    <w:rsid w:val="007D63C1"/>
    <w:rsid w:val="007D67C4"/>
    <w:rsid w:val="007D6A7A"/>
    <w:rsid w:val="007D6A7E"/>
    <w:rsid w:val="007D6AFF"/>
    <w:rsid w:val="007D6FE4"/>
    <w:rsid w:val="007D7192"/>
    <w:rsid w:val="007D71FB"/>
    <w:rsid w:val="007D731F"/>
    <w:rsid w:val="007D743B"/>
    <w:rsid w:val="007D746E"/>
    <w:rsid w:val="007D75B8"/>
    <w:rsid w:val="007D76CC"/>
    <w:rsid w:val="007D7785"/>
    <w:rsid w:val="007D7892"/>
    <w:rsid w:val="007D79FB"/>
    <w:rsid w:val="007D7A1C"/>
    <w:rsid w:val="007D7A2E"/>
    <w:rsid w:val="007D7F03"/>
    <w:rsid w:val="007D7FE1"/>
    <w:rsid w:val="007E011E"/>
    <w:rsid w:val="007E01D5"/>
    <w:rsid w:val="007E0273"/>
    <w:rsid w:val="007E02FB"/>
    <w:rsid w:val="007E032E"/>
    <w:rsid w:val="007E03F8"/>
    <w:rsid w:val="007E0545"/>
    <w:rsid w:val="007E06A2"/>
    <w:rsid w:val="007E09A6"/>
    <w:rsid w:val="007E0AB5"/>
    <w:rsid w:val="007E0B15"/>
    <w:rsid w:val="007E0FAD"/>
    <w:rsid w:val="007E13BA"/>
    <w:rsid w:val="007E140C"/>
    <w:rsid w:val="007E1528"/>
    <w:rsid w:val="007E164C"/>
    <w:rsid w:val="007E1687"/>
    <w:rsid w:val="007E1746"/>
    <w:rsid w:val="007E18AF"/>
    <w:rsid w:val="007E1913"/>
    <w:rsid w:val="007E192A"/>
    <w:rsid w:val="007E1E0A"/>
    <w:rsid w:val="007E1ED6"/>
    <w:rsid w:val="007E21DC"/>
    <w:rsid w:val="007E2308"/>
    <w:rsid w:val="007E248C"/>
    <w:rsid w:val="007E2532"/>
    <w:rsid w:val="007E2678"/>
    <w:rsid w:val="007E26E0"/>
    <w:rsid w:val="007E26E1"/>
    <w:rsid w:val="007E2757"/>
    <w:rsid w:val="007E2C65"/>
    <w:rsid w:val="007E2D3F"/>
    <w:rsid w:val="007E2F6A"/>
    <w:rsid w:val="007E31B1"/>
    <w:rsid w:val="007E3229"/>
    <w:rsid w:val="007E3283"/>
    <w:rsid w:val="007E3614"/>
    <w:rsid w:val="007E3711"/>
    <w:rsid w:val="007E388E"/>
    <w:rsid w:val="007E391D"/>
    <w:rsid w:val="007E3EB6"/>
    <w:rsid w:val="007E3F15"/>
    <w:rsid w:val="007E3F57"/>
    <w:rsid w:val="007E3F99"/>
    <w:rsid w:val="007E3FC9"/>
    <w:rsid w:val="007E41FE"/>
    <w:rsid w:val="007E4226"/>
    <w:rsid w:val="007E422E"/>
    <w:rsid w:val="007E42BE"/>
    <w:rsid w:val="007E4349"/>
    <w:rsid w:val="007E444E"/>
    <w:rsid w:val="007E45CE"/>
    <w:rsid w:val="007E4663"/>
    <w:rsid w:val="007E474D"/>
    <w:rsid w:val="007E4907"/>
    <w:rsid w:val="007E4C0B"/>
    <w:rsid w:val="007E4C38"/>
    <w:rsid w:val="007E4D7B"/>
    <w:rsid w:val="007E4F84"/>
    <w:rsid w:val="007E50BD"/>
    <w:rsid w:val="007E52B2"/>
    <w:rsid w:val="007E53C9"/>
    <w:rsid w:val="007E54A1"/>
    <w:rsid w:val="007E5704"/>
    <w:rsid w:val="007E58C3"/>
    <w:rsid w:val="007E59A0"/>
    <w:rsid w:val="007E5A4D"/>
    <w:rsid w:val="007E5B96"/>
    <w:rsid w:val="007E5D5D"/>
    <w:rsid w:val="007E6355"/>
    <w:rsid w:val="007E66A5"/>
    <w:rsid w:val="007E689C"/>
    <w:rsid w:val="007E6A73"/>
    <w:rsid w:val="007E6B3E"/>
    <w:rsid w:val="007E6CFC"/>
    <w:rsid w:val="007E6EBE"/>
    <w:rsid w:val="007E6EE5"/>
    <w:rsid w:val="007E6F49"/>
    <w:rsid w:val="007E7208"/>
    <w:rsid w:val="007E730B"/>
    <w:rsid w:val="007E7360"/>
    <w:rsid w:val="007E75EC"/>
    <w:rsid w:val="007E7624"/>
    <w:rsid w:val="007E762E"/>
    <w:rsid w:val="007E763F"/>
    <w:rsid w:val="007E7950"/>
    <w:rsid w:val="007E7A0C"/>
    <w:rsid w:val="007E7A4E"/>
    <w:rsid w:val="007E7C26"/>
    <w:rsid w:val="007E7C80"/>
    <w:rsid w:val="007E7D33"/>
    <w:rsid w:val="007E7ED8"/>
    <w:rsid w:val="007E7F2A"/>
    <w:rsid w:val="007F0174"/>
    <w:rsid w:val="007F0252"/>
    <w:rsid w:val="007F0458"/>
    <w:rsid w:val="007F045B"/>
    <w:rsid w:val="007F04BB"/>
    <w:rsid w:val="007F04C9"/>
    <w:rsid w:val="007F0973"/>
    <w:rsid w:val="007F0A98"/>
    <w:rsid w:val="007F0BF4"/>
    <w:rsid w:val="007F0C12"/>
    <w:rsid w:val="007F0D01"/>
    <w:rsid w:val="007F1675"/>
    <w:rsid w:val="007F1784"/>
    <w:rsid w:val="007F178C"/>
    <w:rsid w:val="007F19F8"/>
    <w:rsid w:val="007F1A4B"/>
    <w:rsid w:val="007F1B52"/>
    <w:rsid w:val="007F1B55"/>
    <w:rsid w:val="007F1C8D"/>
    <w:rsid w:val="007F1E8A"/>
    <w:rsid w:val="007F1F02"/>
    <w:rsid w:val="007F1F46"/>
    <w:rsid w:val="007F21D7"/>
    <w:rsid w:val="007F229F"/>
    <w:rsid w:val="007F22FF"/>
    <w:rsid w:val="007F2398"/>
    <w:rsid w:val="007F25AA"/>
    <w:rsid w:val="007F26E3"/>
    <w:rsid w:val="007F27B3"/>
    <w:rsid w:val="007F27DE"/>
    <w:rsid w:val="007F28A1"/>
    <w:rsid w:val="007F2D1C"/>
    <w:rsid w:val="007F2DBF"/>
    <w:rsid w:val="007F2F8E"/>
    <w:rsid w:val="007F301F"/>
    <w:rsid w:val="007F327A"/>
    <w:rsid w:val="007F33F5"/>
    <w:rsid w:val="007F380B"/>
    <w:rsid w:val="007F3842"/>
    <w:rsid w:val="007F3A7B"/>
    <w:rsid w:val="007F3B3C"/>
    <w:rsid w:val="007F3BEC"/>
    <w:rsid w:val="007F3CB8"/>
    <w:rsid w:val="007F3CEB"/>
    <w:rsid w:val="007F3E0D"/>
    <w:rsid w:val="007F4046"/>
    <w:rsid w:val="007F46A2"/>
    <w:rsid w:val="007F470D"/>
    <w:rsid w:val="007F495A"/>
    <w:rsid w:val="007F4A3C"/>
    <w:rsid w:val="007F4C47"/>
    <w:rsid w:val="007F5024"/>
    <w:rsid w:val="007F5045"/>
    <w:rsid w:val="007F50D2"/>
    <w:rsid w:val="007F50E1"/>
    <w:rsid w:val="007F5489"/>
    <w:rsid w:val="007F55A4"/>
    <w:rsid w:val="007F56EF"/>
    <w:rsid w:val="007F56F0"/>
    <w:rsid w:val="007F57DE"/>
    <w:rsid w:val="007F57FD"/>
    <w:rsid w:val="007F58AF"/>
    <w:rsid w:val="007F597D"/>
    <w:rsid w:val="007F5A20"/>
    <w:rsid w:val="007F5AF2"/>
    <w:rsid w:val="007F5C81"/>
    <w:rsid w:val="007F5CF2"/>
    <w:rsid w:val="007F61E1"/>
    <w:rsid w:val="007F63E2"/>
    <w:rsid w:val="007F642D"/>
    <w:rsid w:val="007F6C54"/>
    <w:rsid w:val="007F70FA"/>
    <w:rsid w:val="007F717E"/>
    <w:rsid w:val="007F722A"/>
    <w:rsid w:val="007F7382"/>
    <w:rsid w:val="007F7521"/>
    <w:rsid w:val="007F7A13"/>
    <w:rsid w:val="007F7C6D"/>
    <w:rsid w:val="007F7D5F"/>
    <w:rsid w:val="007F7E8F"/>
    <w:rsid w:val="00800062"/>
    <w:rsid w:val="008001D6"/>
    <w:rsid w:val="00800233"/>
    <w:rsid w:val="00800508"/>
    <w:rsid w:val="00800837"/>
    <w:rsid w:val="00800844"/>
    <w:rsid w:val="00800BCF"/>
    <w:rsid w:val="00800BEB"/>
    <w:rsid w:val="00800D8C"/>
    <w:rsid w:val="00800FC7"/>
    <w:rsid w:val="00801051"/>
    <w:rsid w:val="0080118B"/>
    <w:rsid w:val="008014AE"/>
    <w:rsid w:val="00801A86"/>
    <w:rsid w:val="00801B6D"/>
    <w:rsid w:val="00801E13"/>
    <w:rsid w:val="00801F43"/>
    <w:rsid w:val="00801F63"/>
    <w:rsid w:val="00802110"/>
    <w:rsid w:val="008025B8"/>
    <w:rsid w:val="00802671"/>
    <w:rsid w:val="008028C8"/>
    <w:rsid w:val="008028CC"/>
    <w:rsid w:val="0080290A"/>
    <w:rsid w:val="00802B1D"/>
    <w:rsid w:val="00802C63"/>
    <w:rsid w:val="00802C83"/>
    <w:rsid w:val="00802CEB"/>
    <w:rsid w:val="00802D18"/>
    <w:rsid w:val="00802DF6"/>
    <w:rsid w:val="00802EA0"/>
    <w:rsid w:val="00802F1F"/>
    <w:rsid w:val="008030BF"/>
    <w:rsid w:val="0080324F"/>
    <w:rsid w:val="008034CD"/>
    <w:rsid w:val="008034E7"/>
    <w:rsid w:val="00803539"/>
    <w:rsid w:val="00803615"/>
    <w:rsid w:val="00803621"/>
    <w:rsid w:val="00803877"/>
    <w:rsid w:val="008039B5"/>
    <w:rsid w:val="00803A76"/>
    <w:rsid w:val="00803CDC"/>
    <w:rsid w:val="00803ECD"/>
    <w:rsid w:val="008040C0"/>
    <w:rsid w:val="00804182"/>
    <w:rsid w:val="0080462B"/>
    <w:rsid w:val="008047C7"/>
    <w:rsid w:val="0080488F"/>
    <w:rsid w:val="008048A3"/>
    <w:rsid w:val="00804985"/>
    <w:rsid w:val="008049C1"/>
    <w:rsid w:val="00804A9B"/>
    <w:rsid w:val="00804B3A"/>
    <w:rsid w:val="00804B63"/>
    <w:rsid w:val="008050BA"/>
    <w:rsid w:val="008052B9"/>
    <w:rsid w:val="008055D7"/>
    <w:rsid w:val="00805635"/>
    <w:rsid w:val="00805677"/>
    <w:rsid w:val="008057E7"/>
    <w:rsid w:val="00805A73"/>
    <w:rsid w:val="008060BB"/>
    <w:rsid w:val="0080665C"/>
    <w:rsid w:val="0080667A"/>
    <w:rsid w:val="008066F4"/>
    <w:rsid w:val="008068B9"/>
    <w:rsid w:val="00806A41"/>
    <w:rsid w:val="00806B3C"/>
    <w:rsid w:val="00806B7E"/>
    <w:rsid w:val="00806CE4"/>
    <w:rsid w:val="00806D14"/>
    <w:rsid w:val="00806DB2"/>
    <w:rsid w:val="008071DD"/>
    <w:rsid w:val="00807313"/>
    <w:rsid w:val="0080739A"/>
    <w:rsid w:val="0080745C"/>
    <w:rsid w:val="00807624"/>
    <w:rsid w:val="00807787"/>
    <w:rsid w:val="00807BD8"/>
    <w:rsid w:val="00807C64"/>
    <w:rsid w:val="00807CCD"/>
    <w:rsid w:val="00807EB1"/>
    <w:rsid w:val="00807EBF"/>
    <w:rsid w:val="00810444"/>
    <w:rsid w:val="008106BD"/>
    <w:rsid w:val="008109B6"/>
    <w:rsid w:val="00810A3C"/>
    <w:rsid w:val="00810B07"/>
    <w:rsid w:val="00810DDB"/>
    <w:rsid w:val="00810EA9"/>
    <w:rsid w:val="00810EEB"/>
    <w:rsid w:val="00810EFC"/>
    <w:rsid w:val="00810FC3"/>
    <w:rsid w:val="00811058"/>
    <w:rsid w:val="008113B8"/>
    <w:rsid w:val="008114E1"/>
    <w:rsid w:val="00811736"/>
    <w:rsid w:val="008117F2"/>
    <w:rsid w:val="0081186A"/>
    <w:rsid w:val="00811B64"/>
    <w:rsid w:val="00811BD4"/>
    <w:rsid w:val="00811C35"/>
    <w:rsid w:val="00812252"/>
    <w:rsid w:val="008124A5"/>
    <w:rsid w:val="008124FE"/>
    <w:rsid w:val="00812593"/>
    <w:rsid w:val="00812599"/>
    <w:rsid w:val="00812671"/>
    <w:rsid w:val="00812718"/>
    <w:rsid w:val="00812801"/>
    <w:rsid w:val="00812859"/>
    <w:rsid w:val="008128F2"/>
    <w:rsid w:val="00812A86"/>
    <w:rsid w:val="00812B8D"/>
    <w:rsid w:val="00812BFD"/>
    <w:rsid w:val="0081311F"/>
    <w:rsid w:val="008131AD"/>
    <w:rsid w:val="00813351"/>
    <w:rsid w:val="0081356E"/>
    <w:rsid w:val="00813606"/>
    <w:rsid w:val="00813731"/>
    <w:rsid w:val="00813816"/>
    <w:rsid w:val="0081382F"/>
    <w:rsid w:val="00814099"/>
    <w:rsid w:val="008141FB"/>
    <w:rsid w:val="008141FE"/>
    <w:rsid w:val="0081420F"/>
    <w:rsid w:val="0081428A"/>
    <w:rsid w:val="008142AA"/>
    <w:rsid w:val="008142CB"/>
    <w:rsid w:val="00814304"/>
    <w:rsid w:val="008143E4"/>
    <w:rsid w:val="0081467A"/>
    <w:rsid w:val="008148DC"/>
    <w:rsid w:val="008148E3"/>
    <w:rsid w:val="00814990"/>
    <w:rsid w:val="008149FD"/>
    <w:rsid w:val="00814C98"/>
    <w:rsid w:val="00814D15"/>
    <w:rsid w:val="00814D6C"/>
    <w:rsid w:val="00814E36"/>
    <w:rsid w:val="00814EA3"/>
    <w:rsid w:val="00814F9A"/>
    <w:rsid w:val="00815288"/>
    <w:rsid w:val="0081539B"/>
    <w:rsid w:val="008155F3"/>
    <w:rsid w:val="008156F2"/>
    <w:rsid w:val="0081573C"/>
    <w:rsid w:val="0081592D"/>
    <w:rsid w:val="00815A05"/>
    <w:rsid w:val="00815C00"/>
    <w:rsid w:val="00815DF5"/>
    <w:rsid w:val="00815E5F"/>
    <w:rsid w:val="00816015"/>
    <w:rsid w:val="008160DC"/>
    <w:rsid w:val="00816198"/>
    <w:rsid w:val="00816520"/>
    <w:rsid w:val="00816531"/>
    <w:rsid w:val="00816737"/>
    <w:rsid w:val="00816A18"/>
    <w:rsid w:val="00816B1A"/>
    <w:rsid w:val="00816BEC"/>
    <w:rsid w:val="00816C26"/>
    <w:rsid w:val="00816DC3"/>
    <w:rsid w:val="00816E1A"/>
    <w:rsid w:val="00817357"/>
    <w:rsid w:val="00817553"/>
    <w:rsid w:val="00817793"/>
    <w:rsid w:val="00817A47"/>
    <w:rsid w:val="00817A87"/>
    <w:rsid w:val="00817DD1"/>
    <w:rsid w:val="00817EFC"/>
    <w:rsid w:val="00817F7D"/>
    <w:rsid w:val="00817FC2"/>
    <w:rsid w:val="00817FD5"/>
    <w:rsid w:val="008200C9"/>
    <w:rsid w:val="008201AE"/>
    <w:rsid w:val="008201C7"/>
    <w:rsid w:val="008202FC"/>
    <w:rsid w:val="00820484"/>
    <w:rsid w:val="00820547"/>
    <w:rsid w:val="00820722"/>
    <w:rsid w:val="00820805"/>
    <w:rsid w:val="00820AEA"/>
    <w:rsid w:val="00820C9E"/>
    <w:rsid w:val="00820EC2"/>
    <w:rsid w:val="0082137A"/>
    <w:rsid w:val="008213FC"/>
    <w:rsid w:val="00821620"/>
    <w:rsid w:val="0082173D"/>
    <w:rsid w:val="00821973"/>
    <w:rsid w:val="00821A39"/>
    <w:rsid w:val="00821B42"/>
    <w:rsid w:val="00821D86"/>
    <w:rsid w:val="00821EE1"/>
    <w:rsid w:val="00821EE3"/>
    <w:rsid w:val="00822118"/>
    <w:rsid w:val="008221B1"/>
    <w:rsid w:val="008222BD"/>
    <w:rsid w:val="00822382"/>
    <w:rsid w:val="00822407"/>
    <w:rsid w:val="0082247E"/>
    <w:rsid w:val="00822584"/>
    <w:rsid w:val="0082263D"/>
    <w:rsid w:val="00822915"/>
    <w:rsid w:val="008229DA"/>
    <w:rsid w:val="00822BA5"/>
    <w:rsid w:val="00822E8C"/>
    <w:rsid w:val="00822F5B"/>
    <w:rsid w:val="00822F5D"/>
    <w:rsid w:val="008233BA"/>
    <w:rsid w:val="008235B5"/>
    <w:rsid w:val="00823863"/>
    <w:rsid w:val="008239BC"/>
    <w:rsid w:val="00823B60"/>
    <w:rsid w:val="00823CD5"/>
    <w:rsid w:val="00823DFD"/>
    <w:rsid w:val="00823F0B"/>
    <w:rsid w:val="00824724"/>
    <w:rsid w:val="0082472C"/>
    <w:rsid w:val="008247ED"/>
    <w:rsid w:val="00824C53"/>
    <w:rsid w:val="00824E58"/>
    <w:rsid w:val="00824F99"/>
    <w:rsid w:val="00825216"/>
    <w:rsid w:val="00825254"/>
    <w:rsid w:val="00825427"/>
    <w:rsid w:val="008254D6"/>
    <w:rsid w:val="0082562C"/>
    <w:rsid w:val="00825671"/>
    <w:rsid w:val="008258F4"/>
    <w:rsid w:val="0082593D"/>
    <w:rsid w:val="00825AD6"/>
    <w:rsid w:val="008260B3"/>
    <w:rsid w:val="008261C7"/>
    <w:rsid w:val="0082630E"/>
    <w:rsid w:val="00826419"/>
    <w:rsid w:val="0082675B"/>
    <w:rsid w:val="008269F7"/>
    <w:rsid w:val="00826A00"/>
    <w:rsid w:val="00826A23"/>
    <w:rsid w:val="00826AC1"/>
    <w:rsid w:val="00826BF2"/>
    <w:rsid w:val="00826CA4"/>
    <w:rsid w:val="00826D64"/>
    <w:rsid w:val="00826DCA"/>
    <w:rsid w:val="00826F00"/>
    <w:rsid w:val="00827082"/>
    <w:rsid w:val="008270A2"/>
    <w:rsid w:val="008271EB"/>
    <w:rsid w:val="0082723F"/>
    <w:rsid w:val="0082725F"/>
    <w:rsid w:val="0082730B"/>
    <w:rsid w:val="0082740A"/>
    <w:rsid w:val="00827493"/>
    <w:rsid w:val="00827521"/>
    <w:rsid w:val="00827527"/>
    <w:rsid w:val="00827941"/>
    <w:rsid w:val="00827ADE"/>
    <w:rsid w:val="00830044"/>
    <w:rsid w:val="008304FF"/>
    <w:rsid w:val="00830790"/>
    <w:rsid w:val="008307BA"/>
    <w:rsid w:val="008308A2"/>
    <w:rsid w:val="00830A53"/>
    <w:rsid w:val="00830AA3"/>
    <w:rsid w:val="00830AC8"/>
    <w:rsid w:val="00830C6F"/>
    <w:rsid w:val="00830CCB"/>
    <w:rsid w:val="00830DF8"/>
    <w:rsid w:val="00830F3B"/>
    <w:rsid w:val="008310DA"/>
    <w:rsid w:val="0083135F"/>
    <w:rsid w:val="008313F5"/>
    <w:rsid w:val="00831BD0"/>
    <w:rsid w:val="00831F29"/>
    <w:rsid w:val="00832191"/>
    <w:rsid w:val="008322A5"/>
    <w:rsid w:val="008323D0"/>
    <w:rsid w:val="00832595"/>
    <w:rsid w:val="00832695"/>
    <w:rsid w:val="008326F9"/>
    <w:rsid w:val="0083285E"/>
    <w:rsid w:val="00832CB3"/>
    <w:rsid w:val="00832D41"/>
    <w:rsid w:val="00832DBE"/>
    <w:rsid w:val="008331F2"/>
    <w:rsid w:val="00833231"/>
    <w:rsid w:val="00833251"/>
    <w:rsid w:val="00833283"/>
    <w:rsid w:val="008337D8"/>
    <w:rsid w:val="0083384C"/>
    <w:rsid w:val="00833884"/>
    <w:rsid w:val="00833B13"/>
    <w:rsid w:val="00833B66"/>
    <w:rsid w:val="00833BA8"/>
    <w:rsid w:val="008340FD"/>
    <w:rsid w:val="00834198"/>
    <w:rsid w:val="008341B9"/>
    <w:rsid w:val="00834230"/>
    <w:rsid w:val="0083447C"/>
    <w:rsid w:val="00834C31"/>
    <w:rsid w:val="00834CFB"/>
    <w:rsid w:val="00834F84"/>
    <w:rsid w:val="008351A7"/>
    <w:rsid w:val="00835366"/>
    <w:rsid w:val="008353BD"/>
    <w:rsid w:val="008354A4"/>
    <w:rsid w:val="008354A8"/>
    <w:rsid w:val="00835562"/>
    <w:rsid w:val="00835712"/>
    <w:rsid w:val="00835801"/>
    <w:rsid w:val="00835C05"/>
    <w:rsid w:val="00835DD3"/>
    <w:rsid w:val="00835ECD"/>
    <w:rsid w:val="008360A5"/>
    <w:rsid w:val="00836508"/>
    <w:rsid w:val="0083670A"/>
    <w:rsid w:val="008368FD"/>
    <w:rsid w:val="008369A2"/>
    <w:rsid w:val="00836AAD"/>
    <w:rsid w:val="00836C30"/>
    <w:rsid w:val="00836D17"/>
    <w:rsid w:val="00836EA1"/>
    <w:rsid w:val="00836EB9"/>
    <w:rsid w:val="00837091"/>
    <w:rsid w:val="00837093"/>
    <w:rsid w:val="008372AD"/>
    <w:rsid w:val="00837386"/>
    <w:rsid w:val="00837512"/>
    <w:rsid w:val="008377BC"/>
    <w:rsid w:val="00837BFB"/>
    <w:rsid w:val="00837E39"/>
    <w:rsid w:val="008401D3"/>
    <w:rsid w:val="0084083A"/>
    <w:rsid w:val="00840956"/>
    <w:rsid w:val="00840A28"/>
    <w:rsid w:val="00840A37"/>
    <w:rsid w:val="00840C5C"/>
    <w:rsid w:val="00841091"/>
    <w:rsid w:val="008410EB"/>
    <w:rsid w:val="0084138F"/>
    <w:rsid w:val="00841451"/>
    <w:rsid w:val="0084150E"/>
    <w:rsid w:val="008416E2"/>
    <w:rsid w:val="00841838"/>
    <w:rsid w:val="0084186A"/>
    <w:rsid w:val="008418EA"/>
    <w:rsid w:val="0084198C"/>
    <w:rsid w:val="00841F73"/>
    <w:rsid w:val="008420F4"/>
    <w:rsid w:val="008421EE"/>
    <w:rsid w:val="00842553"/>
    <w:rsid w:val="008426A4"/>
    <w:rsid w:val="0084288F"/>
    <w:rsid w:val="00842897"/>
    <w:rsid w:val="00842A10"/>
    <w:rsid w:val="00842A50"/>
    <w:rsid w:val="00842B28"/>
    <w:rsid w:val="00842E8F"/>
    <w:rsid w:val="00842F9D"/>
    <w:rsid w:val="00843012"/>
    <w:rsid w:val="0084303A"/>
    <w:rsid w:val="008432B6"/>
    <w:rsid w:val="0084340C"/>
    <w:rsid w:val="008435C1"/>
    <w:rsid w:val="0084366C"/>
    <w:rsid w:val="00843881"/>
    <w:rsid w:val="0084388A"/>
    <w:rsid w:val="00843979"/>
    <w:rsid w:val="00843A1E"/>
    <w:rsid w:val="00843B90"/>
    <w:rsid w:val="00843C07"/>
    <w:rsid w:val="00843D71"/>
    <w:rsid w:val="00843E28"/>
    <w:rsid w:val="00843F57"/>
    <w:rsid w:val="0084404F"/>
    <w:rsid w:val="008442FE"/>
    <w:rsid w:val="00844693"/>
    <w:rsid w:val="008446BF"/>
    <w:rsid w:val="008447A6"/>
    <w:rsid w:val="00844C26"/>
    <w:rsid w:val="00844C70"/>
    <w:rsid w:val="00845348"/>
    <w:rsid w:val="008453D5"/>
    <w:rsid w:val="00845409"/>
    <w:rsid w:val="00845435"/>
    <w:rsid w:val="00845676"/>
    <w:rsid w:val="008456DD"/>
    <w:rsid w:val="008457BE"/>
    <w:rsid w:val="00845965"/>
    <w:rsid w:val="00845A88"/>
    <w:rsid w:val="00845CEB"/>
    <w:rsid w:val="00845ED1"/>
    <w:rsid w:val="00845F34"/>
    <w:rsid w:val="00845F43"/>
    <w:rsid w:val="00845F59"/>
    <w:rsid w:val="00846009"/>
    <w:rsid w:val="0084615A"/>
    <w:rsid w:val="00846541"/>
    <w:rsid w:val="00846594"/>
    <w:rsid w:val="008468FF"/>
    <w:rsid w:val="00846972"/>
    <w:rsid w:val="00846B93"/>
    <w:rsid w:val="00846DC7"/>
    <w:rsid w:val="00846E1C"/>
    <w:rsid w:val="00846F91"/>
    <w:rsid w:val="0084706B"/>
    <w:rsid w:val="008472A9"/>
    <w:rsid w:val="008472C1"/>
    <w:rsid w:val="00847438"/>
    <w:rsid w:val="00847679"/>
    <w:rsid w:val="00847694"/>
    <w:rsid w:val="00847B86"/>
    <w:rsid w:val="00847CD1"/>
    <w:rsid w:val="00847CE0"/>
    <w:rsid w:val="00847D0F"/>
    <w:rsid w:val="008500C5"/>
    <w:rsid w:val="008500CB"/>
    <w:rsid w:val="008500ED"/>
    <w:rsid w:val="008505CF"/>
    <w:rsid w:val="008507E3"/>
    <w:rsid w:val="00850865"/>
    <w:rsid w:val="008508FB"/>
    <w:rsid w:val="00850B5B"/>
    <w:rsid w:val="00850BF7"/>
    <w:rsid w:val="00850D43"/>
    <w:rsid w:val="00850EB8"/>
    <w:rsid w:val="00850ECD"/>
    <w:rsid w:val="00851076"/>
    <w:rsid w:val="00851319"/>
    <w:rsid w:val="00851369"/>
    <w:rsid w:val="00851384"/>
    <w:rsid w:val="008513C9"/>
    <w:rsid w:val="008515F7"/>
    <w:rsid w:val="0085160D"/>
    <w:rsid w:val="008516A7"/>
    <w:rsid w:val="00851914"/>
    <w:rsid w:val="00851A91"/>
    <w:rsid w:val="00851ADD"/>
    <w:rsid w:val="00851B27"/>
    <w:rsid w:val="00851ED4"/>
    <w:rsid w:val="00851EDC"/>
    <w:rsid w:val="00852014"/>
    <w:rsid w:val="008520D7"/>
    <w:rsid w:val="0085211A"/>
    <w:rsid w:val="008521B0"/>
    <w:rsid w:val="008523BF"/>
    <w:rsid w:val="00852449"/>
    <w:rsid w:val="008524FB"/>
    <w:rsid w:val="0085254E"/>
    <w:rsid w:val="00852855"/>
    <w:rsid w:val="00852A6A"/>
    <w:rsid w:val="00852A74"/>
    <w:rsid w:val="00852BCD"/>
    <w:rsid w:val="00852CE5"/>
    <w:rsid w:val="00852F0F"/>
    <w:rsid w:val="00853065"/>
    <w:rsid w:val="008531E6"/>
    <w:rsid w:val="008532C1"/>
    <w:rsid w:val="008533CC"/>
    <w:rsid w:val="008535FF"/>
    <w:rsid w:val="008536E3"/>
    <w:rsid w:val="00853762"/>
    <w:rsid w:val="0085399E"/>
    <w:rsid w:val="008539E4"/>
    <w:rsid w:val="00853B76"/>
    <w:rsid w:val="0085406E"/>
    <w:rsid w:val="0085431A"/>
    <w:rsid w:val="0085454C"/>
    <w:rsid w:val="008545CA"/>
    <w:rsid w:val="0085466C"/>
    <w:rsid w:val="00854709"/>
    <w:rsid w:val="00854808"/>
    <w:rsid w:val="00854818"/>
    <w:rsid w:val="0085499D"/>
    <w:rsid w:val="00854B0B"/>
    <w:rsid w:val="00854E58"/>
    <w:rsid w:val="00854E92"/>
    <w:rsid w:val="0085507E"/>
    <w:rsid w:val="00855239"/>
    <w:rsid w:val="008553B1"/>
    <w:rsid w:val="008554E5"/>
    <w:rsid w:val="0085553B"/>
    <w:rsid w:val="00855604"/>
    <w:rsid w:val="00855694"/>
    <w:rsid w:val="00855714"/>
    <w:rsid w:val="00855831"/>
    <w:rsid w:val="00855DA1"/>
    <w:rsid w:val="00855F16"/>
    <w:rsid w:val="00856652"/>
    <w:rsid w:val="00856658"/>
    <w:rsid w:val="008567A7"/>
    <w:rsid w:val="008567C5"/>
    <w:rsid w:val="00856993"/>
    <w:rsid w:val="00856B0F"/>
    <w:rsid w:val="00856C07"/>
    <w:rsid w:val="00856CF3"/>
    <w:rsid w:val="00856E16"/>
    <w:rsid w:val="00856E24"/>
    <w:rsid w:val="00856EE5"/>
    <w:rsid w:val="00856FEB"/>
    <w:rsid w:val="008572CE"/>
    <w:rsid w:val="0085738B"/>
    <w:rsid w:val="008573BB"/>
    <w:rsid w:val="008573BC"/>
    <w:rsid w:val="008574BE"/>
    <w:rsid w:val="00857916"/>
    <w:rsid w:val="00857964"/>
    <w:rsid w:val="008579D1"/>
    <w:rsid w:val="00857A0B"/>
    <w:rsid w:val="00857A14"/>
    <w:rsid w:val="00857A25"/>
    <w:rsid w:val="00857A2C"/>
    <w:rsid w:val="00857BB2"/>
    <w:rsid w:val="008601CA"/>
    <w:rsid w:val="0086025F"/>
    <w:rsid w:val="0086036C"/>
    <w:rsid w:val="0086039D"/>
    <w:rsid w:val="00860640"/>
    <w:rsid w:val="00860762"/>
    <w:rsid w:val="008608EB"/>
    <w:rsid w:val="00860950"/>
    <w:rsid w:val="00860CA0"/>
    <w:rsid w:val="00860D15"/>
    <w:rsid w:val="00860D28"/>
    <w:rsid w:val="00860D63"/>
    <w:rsid w:val="00861187"/>
    <w:rsid w:val="008611DC"/>
    <w:rsid w:val="0086151C"/>
    <w:rsid w:val="00861A88"/>
    <w:rsid w:val="00861BB6"/>
    <w:rsid w:val="00861E8B"/>
    <w:rsid w:val="008622A4"/>
    <w:rsid w:val="008622FE"/>
    <w:rsid w:val="008624B8"/>
    <w:rsid w:val="00862A87"/>
    <w:rsid w:val="00862ADB"/>
    <w:rsid w:val="00862D56"/>
    <w:rsid w:val="00862F0B"/>
    <w:rsid w:val="00862F79"/>
    <w:rsid w:val="00863085"/>
    <w:rsid w:val="0086316E"/>
    <w:rsid w:val="008631CB"/>
    <w:rsid w:val="00863291"/>
    <w:rsid w:val="0086340F"/>
    <w:rsid w:val="00863898"/>
    <w:rsid w:val="00864461"/>
    <w:rsid w:val="008644E8"/>
    <w:rsid w:val="0086459E"/>
    <w:rsid w:val="0086492B"/>
    <w:rsid w:val="00864A47"/>
    <w:rsid w:val="00864EDA"/>
    <w:rsid w:val="0086513F"/>
    <w:rsid w:val="00865361"/>
    <w:rsid w:val="00865462"/>
    <w:rsid w:val="008656D1"/>
    <w:rsid w:val="00865866"/>
    <w:rsid w:val="008658E9"/>
    <w:rsid w:val="00865B0A"/>
    <w:rsid w:val="00865CC3"/>
    <w:rsid w:val="0086600E"/>
    <w:rsid w:val="008662F4"/>
    <w:rsid w:val="0086645D"/>
    <w:rsid w:val="0086670B"/>
    <w:rsid w:val="00866A7B"/>
    <w:rsid w:val="00866E02"/>
    <w:rsid w:val="00866E0B"/>
    <w:rsid w:val="00866F43"/>
    <w:rsid w:val="00867202"/>
    <w:rsid w:val="0086726C"/>
    <w:rsid w:val="00867579"/>
    <w:rsid w:val="00867606"/>
    <w:rsid w:val="00867617"/>
    <w:rsid w:val="0086776B"/>
    <w:rsid w:val="00867773"/>
    <w:rsid w:val="00867C59"/>
    <w:rsid w:val="00867E1F"/>
    <w:rsid w:val="00867F26"/>
    <w:rsid w:val="00867FF9"/>
    <w:rsid w:val="0087010D"/>
    <w:rsid w:val="00870222"/>
    <w:rsid w:val="00870354"/>
    <w:rsid w:val="008703AC"/>
    <w:rsid w:val="008703F3"/>
    <w:rsid w:val="0087076C"/>
    <w:rsid w:val="0087079E"/>
    <w:rsid w:val="0087093D"/>
    <w:rsid w:val="00870E54"/>
    <w:rsid w:val="00870ED8"/>
    <w:rsid w:val="00870EF6"/>
    <w:rsid w:val="0087134F"/>
    <w:rsid w:val="0087138D"/>
    <w:rsid w:val="008713BE"/>
    <w:rsid w:val="008716DD"/>
    <w:rsid w:val="00871773"/>
    <w:rsid w:val="00871780"/>
    <w:rsid w:val="00871BDA"/>
    <w:rsid w:val="00871FBD"/>
    <w:rsid w:val="008724BC"/>
    <w:rsid w:val="008724E6"/>
    <w:rsid w:val="008724F5"/>
    <w:rsid w:val="008725CA"/>
    <w:rsid w:val="008726F2"/>
    <w:rsid w:val="00872941"/>
    <w:rsid w:val="008729EC"/>
    <w:rsid w:val="00872AC4"/>
    <w:rsid w:val="00872B9A"/>
    <w:rsid w:val="00872DD4"/>
    <w:rsid w:val="00872F27"/>
    <w:rsid w:val="00873021"/>
    <w:rsid w:val="00873135"/>
    <w:rsid w:val="0087323C"/>
    <w:rsid w:val="008734D4"/>
    <w:rsid w:val="0087388B"/>
    <w:rsid w:val="008738E7"/>
    <w:rsid w:val="00873936"/>
    <w:rsid w:val="008739DA"/>
    <w:rsid w:val="00873AD7"/>
    <w:rsid w:val="00873E7A"/>
    <w:rsid w:val="008740B7"/>
    <w:rsid w:val="00874467"/>
    <w:rsid w:val="008745E1"/>
    <w:rsid w:val="008749BE"/>
    <w:rsid w:val="00874CE3"/>
    <w:rsid w:val="00874E6A"/>
    <w:rsid w:val="008750AD"/>
    <w:rsid w:val="0087524D"/>
    <w:rsid w:val="00875250"/>
    <w:rsid w:val="008752BD"/>
    <w:rsid w:val="008753D8"/>
    <w:rsid w:val="0087541D"/>
    <w:rsid w:val="00875818"/>
    <w:rsid w:val="00875B40"/>
    <w:rsid w:val="00876023"/>
    <w:rsid w:val="008763D9"/>
    <w:rsid w:val="0087659D"/>
    <w:rsid w:val="008766F4"/>
    <w:rsid w:val="00876ACD"/>
    <w:rsid w:val="00876B5B"/>
    <w:rsid w:val="00876E56"/>
    <w:rsid w:val="00877161"/>
    <w:rsid w:val="00877179"/>
    <w:rsid w:val="0087721C"/>
    <w:rsid w:val="008772D4"/>
    <w:rsid w:val="00877388"/>
    <w:rsid w:val="008774ED"/>
    <w:rsid w:val="00877616"/>
    <w:rsid w:val="00877665"/>
    <w:rsid w:val="0087768D"/>
    <w:rsid w:val="00877761"/>
    <w:rsid w:val="008778ED"/>
    <w:rsid w:val="008778EF"/>
    <w:rsid w:val="00877BD1"/>
    <w:rsid w:val="00877CE0"/>
    <w:rsid w:val="00877E06"/>
    <w:rsid w:val="00877E3C"/>
    <w:rsid w:val="00877F77"/>
    <w:rsid w:val="00877FE1"/>
    <w:rsid w:val="00880150"/>
    <w:rsid w:val="00880750"/>
    <w:rsid w:val="00880939"/>
    <w:rsid w:val="00880973"/>
    <w:rsid w:val="00880AC7"/>
    <w:rsid w:val="00880F6B"/>
    <w:rsid w:val="00881174"/>
    <w:rsid w:val="008811C8"/>
    <w:rsid w:val="0088138F"/>
    <w:rsid w:val="008815A8"/>
    <w:rsid w:val="008815D9"/>
    <w:rsid w:val="008817C0"/>
    <w:rsid w:val="00881863"/>
    <w:rsid w:val="0088216F"/>
    <w:rsid w:val="008821A7"/>
    <w:rsid w:val="00882400"/>
    <w:rsid w:val="0088256D"/>
    <w:rsid w:val="008825EC"/>
    <w:rsid w:val="00882602"/>
    <w:rsid w:val="00882826"/>
    <w:rsid w:val="00882829"/>
    <w:rsid w:val="0088298B"/>
    <w:rsid w:val="00882B18"/>
    <w:rsid w:val="00882CD4"/>
    <w:rsid w:val="00882D1B"/>
    <w:rsid w:val="00882E21"/>
    <w:rsid w:val="00882E32"/>
    <w:rsid w:val="00882EAB"/>
    <w:rsid w:val="00882EB3"/>
    <w:rsid w:val="00882F15"/>
    <w:rsid w:val="00882F32"/>
    <w:rsid w:val="00883130"/>
    <w:rsid w:val="0088316B"/>
    <w:rsid w:val="008832DA"/>
    <w:rsid w:val="008832E3"/>
    <w:rsid w:val="00883431"/>
    <w:rsid w:val="008835BA"/>
    <w:rsid w:val="00883AEA"/>
    <w:rsid w:val="00883DB4"/>
    <w:rsid w:val="00883E6A"/>
    <w:rsid w:val="00883F7E"/>
    <w:rsid w:val="0088418E"/>
    <w:rsid w:val="008842B0"/>
    <w:rsid w:val="00884666"/>
    <w:rsid w:val="008846C5"/>
    <w:rsid w:val="008846E5"/>
    <w:rsid w:val="0088472F"/>
    <w:rsid w:val="008847AF"/>
    <w:rsid w:val="00884907"/>
    <w:rsid w:val="00884B02"/>
    <w:rsid w:val="008850C4"/>
    <w:rsid w:val="008852B9"/>
    <w:rsid w:val="00885CCC"/>
    <w:rsid w:val="00885D8B"/>
    <w:rsid w:val="00886043"/>
    <w:rsid w:val="00886072"/>
    <w:rsid w:val="00886277"/>
    <w:rsid w:val="0088642D"/>
    <w:rsid w:val="00886480"/>
    <w:rsid w:val="008864AD"/>
    <w:rsid w:val="00886925"/>
    <w:rsid w:val="008869A4"/>
    <w:rsid w:val="008869B5"/>
    <w:rsid w:val="00886C69"/>
    <w:rsid w:val="00886CDF"/>
    <w:rsid w:val="00886D2E"/>
    <w:rsid w:val="00886EE1"/>
    <w:rsid w:val="00886FDB"/>
    <w:rsid w:val="00887169"/>
    <w:rsid w:val="0088728B"/>
    <w:rsid w:val="00887350"/>
    <w:rsid w:val="0088762B"/>
    <w:rsid w:val="00887791"/>
    <w:rsid w:val="008877B4"/>
    <w:rsid w:val="00887C4A"/>
    <w:rsid w:val="00887E9F"/>
    <w:rsid w:val="00890003"/>
    <w:rsid w:val="00890027"/>
    <w:rsid w:val="008902C5"/>
    <w:rsid w:val="0089062D"/>
    <w:rsid w:val="00890645"/>
    <w:rsid w:val="00890AC9"/>
    <w:rsid w:val="00890FF5"/>
    <w:rsid w:val="008911EF"/>
    <w:rsid w:val="00891343"/>
    <w:rsid w:val="0089148E"/>
    <w:rsid w:val="0089154B"/>
    <w:rsid w:val="00891630"/>
    <w:rsid w:val="00891758"/>
    <w:rsid w:val="008918DD"/>
    <w:rsid w:val="00891A57"/>
    <w:rsid w:val="00891C15"/>
    <w:rsid w:val="00891D75"/>
    <w:rsid w:val="00891DCC"/>
    <w:rsid w:val="00891EB1"/>
    <w:rsid w:val="0089237A"/>
    <w:rsid w:val="008923E6"/>
    <w:rsid w:val="00892520"/>
    <w:rsid w:val="008925AC"/>
    <w:rsid w:val="00892617"/>
    <w:rsid w:val="008926B9"/>
    <w:rsid w:val="00892718"/>
    <w:rsid w:val="00892757"/>
    <w:rsid w:val="008928BB"/>
    <w:rsid w:val="0089293B"/>
    <w:rsid w:val="0089294D"/>
    <w:rsid w:val="00892F93"/>
    <w:rsid w:val="00893340"/>
    <w:rsid w:val="008935F0"/>
    <w:rsid w:val="008937F8"/>
    <w:rsid w:val="00893889"/>
    <w:rsid w:val="008939AF"/>
    <w:rsid w:val="00893A6A"/>
    <w:rsid w:val="00893C27"/>
    <w:rsid w:val="00893E84"/>
    <w:rsid w:val="00893FC5"/>
    <w:rsid w:val="00893FF1"/>
    <w:rsid w:val="008941F7"/>
    <w:rsid w:val="00894383"/>
    <w:rsid w:val="008944BB"/>
    <w:rsid w:val="0089465D"/>
    <w:rsid w:val="008946C2"/>
    <w:rsid w:val="00894718"/>
    <w:rsid w:val="00894835"/>
    <w:rsid w:val="0089484D"/>
    <w:rsid w:val="0089489D"/>
    <w:rsid w:val="00894909"/>
    <w:rsid w:val="00894966"/>
    <w:rsid w:val="00894EF9"/>
    <w:rsid w:val="0089512E"/>
    <w:rsid w:val="008952B8"/>
    <w:rsid w:val="0089534D"/>
    <w:rsid w:val="0089543C"/>
    <w:rsid w:val="008956A9"/>
    <w:rsid w:val="00895740"/>
    <w:rsid w:val="008957B4"/>
    <w:rsid w:val="00895AA6"/>
    <w:rsid w:val="00895AC1"/>
    <w:rsid w:val="00895EDD"/>
    <w:rsid w:val="00895F20"/>
    <w:rsid w:val="00895F4D"/>
    <w:rsid w:val="00895F5E"/>
    <w:rsid w:val="00895F75"/>
    <w:rsid w:val="008962B0"/>
    <w:rsid w:val="0089650F"/>
    <w:rsid w:val="008965FB"/>
    <w:rsid w:val="008966EB"/>
    <w:rsid w:val="00896966"/>
    <w:rsid w:val="00896A80"/>
    <w:rsid w:val="00896BBD"/>
    <w:rsid w:val="00897896"/>
    <w:rsid w:val="00897956"/>
    <w:rsid w:val="008979E2"/>
    <w:rsid w:val="00897D83"/>
    <w:rsid w:val="008A00C6"/>
    <w:rsid w:val="008A0238"/>
    <w:rsid w:val="008A04AF"/>
    <w:rsid w:val="008A0562"/>
    <w:rsid w:val="008A0643"/>
    <w:rsid w:val="008A0A8B"/>
    <w:rsid w:val="008A0C39"/>
    <w:rsid w:val="008A0CCB"/>
    <w:rsid w:val="008A117C"/>
    <w:rsid w:val="008A155B"/>
    <w:rsid w:val="008A16DE"/>
    <w:rsid w:val="008A1717"/>
    <w:rsid w:val="008A1724"/>
    <w:rsid w:val="008A186E"/>
    <w:rsid w:val="008A1947"/>
    <w:rsid w:val="008A1B5B"/>
    <w:rsid w:val="008A1C18"/>
    <w:rsid w:val="008A1E1B"/>
    <w:rsid w:val="008A1E79"/>
    <w:rsid w:val="008A1F29"/>
    <w:rsid w:val="008A2446"/>
    <w:rsid w:val="008A256A"/>
    <w:rsid w:val="008A2723"/>
    <w:rsid w:val="008A27EB"/>
    <w:rsid w:val="008A2B65"/>
    <w:rsid w:val="008A2BD1"/>
    <w:rsid w:val="008A3060"/>
    <w:rsid w:val="008A308B"/>
    <w:rsid w:val="008A355F"/>
    <w:rsid w:val="008A35DB"/>
    <w:rsid w:val="008A36D6"/>
    <w:rsid w:val="008A38D0"/>
    <w:rsid w:val="008A3A16"/>
    <w:rsid w:val="008A3AED"/>
    <w:rsid w:val="008A3D1D"/>
    <w:rsid w:val="008A3EEF"/>
    <w:rsid w:val="008A3FF0"/>
    <w:rsid w:val="008A4092"/>
    <w:rsid w:val="008A40CC"/>
    <w:rsid w:val="008A428C"/>
    <w:rsid w:val="008A4592"/>
    <w:rsid w:val="008A4A28"/>
    <w:rsid w:val="008A4AEC"/>
    <w:rsid w:val="008A4C46"/>
    <w:rsid w:val="008A4D43"/>
    <w:rsid w:val="008A4D9D"/>
    <w:rsid w:val="008A5221"/>
    <w:rsid w:val="008A5235"/>
    <w:rsid w:val="008A5288"/>
    <w:rsid w:val="008A52BA"/>
    <w:rsid w:val="008A5370"/>
    <w:rsid w:val="008A5371"/>
    <w:rsid w:val="008A53BD"/>
    <w:rsid w:val="008A5417"/>
    <w:rsid w:val="008A5454"/>
    <w:rsid w:val="008A5534"/>
    <w:rsid w:val="008A56DD"/>
    <w:rsid w:val="008A5884"/>
    <w:rsid w:val="008A5A83"/>
    <w:rsid w:val="008A5BAF"/>
    <w:rsid w:val="008A5F5A"/>
    <w:rsid w:val="008A6086"/>
    <w:rsid w:val="008A616E"/>
    <w:rsid w:val="008A63DC"/>
    <w:rsid w:val="008A657E"/>
    <w:rsid w:val="008A65D0"/>
    <w:rsid w:val="008A65E8"/>
    <w:rsid w:val="008A6A0D"/>
    <w:rsid w:val="008A6D93"/>
    <w:rsid w:val="008A6F0D"/>
    <w:rsid w:val="008A7406"/>
    <w:rsid w:val="008A7766"/>
    <w:rsid w:val="008A777C"/>
    <w:rsid w:val="008A7AC5"/>
    <w:rsid w:val="008A7D65"/>
    <w:rsid w:val="008A7E6C"/>
    <w:rsid w:val="008A7E98"/>
    <w:rsid w:val="008A7F56"/>
    <w:rsid w:val="008A7F73"/>
    <w:rsid w:val="008B0313"/>
    <w:rsid w:val="008B03F5"/>
    <w:rsid w:val="008B04FC"/>
    <w:rsid w:val="008B07FA"/>
    <w:rsid w:val="008B089C"/>
    <w:rsid w:val="008B0AED"/>
    <w:rsid w:val="008B0BB2"/>
    <w:rsid w:val="008B0CC1"/>
    <w:rsid w:val="008B0F4A"/>
    <w:rsid w:val="008B0F8F"/>
    <w:rsid w:val="008B10C0"/>
    <w:rsid w:val="008B1304"/>
    <w:rsid w:val="008B14D3"/>
    <w:rsid w:val="008B1752"/>
    <w:rsid w:val="008B1D24"/>
    <w:rsid w:val="008B1DBB"/>
    <w:rsid w:val="008B1E66"/>
    <w:rsid w:val="008B1EE9"/>
    <w:rsid w:val="008B1F7C"/>
    <w:rsid w:val="008B1FB2"/>
    <w:rsid w:val="008B201E"/>
    <w:rsid w:val="008B282A"/>
    <w:rsid w:val="008B28FB"/>
    <w:rsid w:val="008B2911"/>
    <w:rsid w:val="008B292C"/>
    <w:rsid w:val="008B2970"/>
    <w:rsid w:val="008B2C09"/>
    <w:rsid w:val="008B2DDD"/>
    <w:rsid w:val="008B2F61"/>
    <w:rsid w:val="008B308C"/>
    <w:rsid w:val="008B30B5"/>
    <w:rsid w:val="008B30DF"/>
    <w:rsid w:val="008B33A2"/>
    <w:rsid w:val="008B33E3"/>
    <w:rsid w:val="008B33F4"/>
    <w:rsid w:val="008B3587"/>
    <w:rsid w:val="008B368E"/>
    <w:rsid w:val="008B36D9"/>
    <w:rsid w:val="008B3A46"/>
    <w:rsid w:val="008B3AFB"/>
    <w:rsid w:val="008B3C26"/>
    <w:rsid w:val="008B3CD0"/>
    <w:rsid w:val="008B3DF3"/>
    <w:rsid w:val="008B4026"/>
    <w:rsid w:val="008B41B2"/>
    <w:rsid w:val="008B41B7"/>
    <w:rsid w:val="008B44B2"/>
    <w:rsid w:val="008B451E"/>
    <w:rsid w:val="008B48A4"/>
    <w:rsid w:val="008B4939"/>
    <w:rsid w:val="008B532E"/>
    <w:rsid w:val="008B560F"/>
    <w:rsid w:val="008B56B1"/>
    <w:rsid w:val="008B56E5"/>
    <w:rsid w:val="008B5703"/>
    <w:rsid w:val="008B5749"/>
    <w:rsid w:val="008B5A57"/>
    <w:rsid w:val="008B5AE0"/>
    <w:rsid w:val="008B5AED"/>
    <w:rsid w:val="008B5BC3"/>
    <w:rsid w:val="008B5C63"/>
    <w:rsid w:val="008B5D20"/>
    <w:rsid w:val="008B5DA4"/>
    <w:rsid w:val="008B5EFF"/>
    <w:rsid w:val="008B6353"/>
    <w:rsid w:val="008B6925"/>
    <w:rsid w:val="008B6ACA"/>
    <w:rsid w:val="008B6AE3"/>
    <w:rsid w:val="008B6BAA"/>
    <w:rsid w:val="008B6BBB"/>
    <w:rsid w:val="008B6E77"/>
    <w:rsid w:val="008B6F86"/>
    <w:rsid w:val="008B718B"/>
    <w:rsid w:val="008B73FD"/>
    <w:rsid w:val="008B7565"/>
    <w:rsid w:val="008B77B5"/>
    <w:rsid w:val="008B77BC"/>
    <w:rsid w:val="008B785C"/>
    <w:rsid w:val="008B790B"/>
    <w:rsid w:val="008B7934"/>
    <w:rsid w:val="008B7AC1"/>
    <w:rsid w:val="008B7FB7"/>
    <w:rsid w:val="008C011A"/>
    <w:rsid w:val="008C039E"/>
    <w:rsid w:val="008C043C"/>
    <w:rsid w:val="008C0671"/>
    <w:rsid w:val="008C0A36"/>
    <w:rsid w:val="008C0BC4"/>
    <w:rsid w:val="008C1034"/>
    <w:rsid w:val="008C1055"/>
    <w:rsid w:val="008C10A0"/>
    <w:rsid w:val="008C11C7"/>
    <w:rsid w:val="008C13BD"/>
    <w:rsid w:val="008C158B"/>
    <w:rsid w:val="008C1690"/>
    <w:rsid w:val="008C16D9"/>
    <w:rsid w:val="008C176B"/>
    <w:rsid w:val="008C1853"/>
    <w:rsid w:val="008C1B51"/>
    <w:rsid w:val="008C1D43"/>
    <w:rsid w:val="008C20B9"/>
    <w:rsid w:val="008C2388"/>
    <w:rsid w:val="008C24BE"/>
    <w:rsid w:val="008C28B3"/>
    <w:rsid w:val="008C2A99"/>
    <w:rsid w:val="008C2B7B"/>
    <w:rsid w:val="008C2E5C"/>
    <w:rsid w:val="008C2F55"/>
    <w:rsid w:val="008C2FC1"/>
    <w:rsid w:val="008C3276"/>
    <w:rsid w:val="008C3613"/>
    <w:rsid w:val="008C3657"/>
    <w:rsid w:val="008C3710"/>
    <w:rsid w:val="008C386D"/>
    <w:rsid w:val="008C3883"/>
    <w:rsid w:val="008C392D"/>
    <w:rsid w:val="008C39D6"/>
    <w:rsid w:val="008C3A81"/>
    <w:rsid w:val="008C3AD1"/>
    <w:rsid w:val="008C3CDE"/>
    <w:rsid w:val="008C3D41"/>
    <w:rsid w:val="008C3D66"/>
    <w:rsid w:val="008C3DCA"/>
    <w:rsid w:val="008C3DE9"/>
    <w:rsid w:val="008C3E10"/>
    <w:rsid w:val="008C3E61"/>
    <w:rsid w:val="008C3ED6"/>
    <w:rsid w:val="008C402F"/>
    <w:rsid w:val="008C43DB"/>
    <w:rsid w:val="008C4668"/>
    <w:rsid w:val="008C4B9D"/>
    <w:rsid w:val="008C4C45"/>
    <w:rsid w:val="008C4CEC"/>
    <w:rsid w:val="008C4E41"/>
    <w:rsid w:val="008C4EA2"/>
    <w:rsid w:val="008C4FD9"/>
    <w:rsid w:val="008C5098"/>
    <w:rsid w:val="008C5147"/>
    <w:rsid w:val="008C5156"/>
    <w:rsid w:val="008C526E"/>
    <w:rsid w:val="008C5492"/>
    <w:rsid w:val="008C569F"/>
    <w:rsid w:val="008C574D"/>
    <w:rsid w:val="008C57A5"/>
    <w:rsid w:val="008C58BD"/>
    <w:rsid w:val="008C59F4"/>
    <w:rsid w:val="008C5C38"/>
    <w:rsid w:val="008C5C90"/>
    <w:rsid w:val="008C5D23"/>
    <w:rsid w:val="008C5E9E"/>
    <w:rsid w:val="008C606B"/>
    <w:rsid w:val="008C61C1"/>
    <w:rsid w:val="008C61C5"/>
    <w:rsid w:val="008C65BD"/>
    <w:rsid w:val="008C66C8"/>
    <w:rsid w:val="008C66FE"/>
    <w:rsid w:val="008C689E"/>
    <w:rsid w:val="008C694B"/>
    <w:rsid w:val="008C695C"/>
    <w:rsid w:val="008C698C"/>
    <w:rsid w:val="008C6B01"/>
    <w:rsid w:val="008C6B1D"/>
    <w:rsid w:val="008C6DAE"/>
    <w:rsid w:val="008C6E57"/>
    <w:rsid w:val="008C6F77"/>
    <w:rsid w:val="008C6F8B"/>
    <w:rsid w:val="008C7528"/>
    <w:rsid w:val="008C7596"/>
    <w:rsid w:val="008C760B"/>
    <w:rsid w:val="008C768B"/>
    <w:rsid w:val="008C7A06"/>
    <w:rsid w:val="008C7A2A"/>
    <w:rsid w:val="008C7B5F"/>
    <w:rsid w:val="008C7DCA"/>
    <w:rsid w:val="008C7F3C"/>
    <w:rsid w:val="008C7F44"/>
    <w:rsid w:val="008D008E"/>
    <w:rsid w:val="008D03C2"/>
    <w:rsid w:val="008D0556"/>
    <w:rsid w:val="008D0678"/>
    <w:rsid w:val="008D071B"/>
    <w:rsid w:val="008D09AA"/>
    <w:rsid w:val="008D0D7C"/>
    <w:rsid w:val="008D0E8C"/>
    <w:rsid w:val="008D0F84"/>
    <w:rsid w:val="008D1012"/>
    <w:rsid w:val="008D1029"/>
    <w:rsid w:val="008D1186"/>
    <w:rsid w:val="008D119C"/>
    <w:rsid w:val="008D124F"/>
    <w:rsid w:val="008D15D4"/>
    <w:rsid w:val="008D1713"/>
    <w:rsid w:val="008D18E9"/>
    <w:rsid w:val="008D1A08"/>
    <w:rsid w:val="008D1B72"/>
    <w:rsid w:val="008D1C3D"/>
    <w:rsid w:val="008D2236"/>
    <w:rsid w:val="008D2308"/>
    <w:rsid w:val="008D2458"/>
    <w:rsid w:val="008D254C"/>
    <w:rsid w:val="008D27B6"/>
    <w:rsid w:val="008D28FF"/>
    <w:rsid w:val="008D298B"/>
    <w:rsid w:val="008D29B8"/>
    <w:rsid w:val="008D2A79"/>
    <w:rsid w:val="008D2B21"/>
    <w:rsid w:val="008D2B70"/>
    <w:rsid w:val="008D2CA6"/>
    <w:rsid w:val="008D2E11"/>
    <w:rsid w:val="008D3029"/>
    <w:rsid w:val="008D31A0"/>
    <w:rsid w:val="008D32B3"/>
    <w:rsid w:val="008D35EA"/>
    <w:rsid w:val="008D36BC"/>
    <w:rsid w:val="008D38BD"/>
    <w:rsid w:val="008D3D1A"/>
    <w:rsid w:val="008D3D36"/>
    <w:rsid w:val="008D3EDE"/>
    <w:rsid w:val="008D403B"/>
    <w:rsid w:val="008D416E"/>
    <w:rsid w:val="008D41AA"/>
    <w:rsid w:val="008D4293"/>
    <w:rsid w:val="008D43B8"/>
    <w:rsid w:val="008D4404"/>
    <w:rsid w:val="008D4467"/>
    <w:rsid w:val="008D4592"/>
    <w:rsid w:val="008D46BB"/>
    <w:rsid w:val="008D487B"/>
    <w:rsid w:val="008D4B73"/>
    <w:rsid w:val="008D4C4C"/>
    <w:rsid w:val="008D4CB6"/>
    <w:rsid w:val="008D4D06"/>
    <w:rsid w:val="008D4E21"/>
    <w:rsid w:val="008D5107"/>
    <w:rsid w:val="008D5176"/>
    <w:rsid w:val="008D544F"/>
    <w:rsid w:val="008D546B"/>
    <w:rsid w:val="008D56B5"/>
    <w:rsid w:val="008D56D3"/>
    <w:rsid w:val="008D5754"/>
    <w:rsid w:val="008D5906"/>
    <w:rsid w:val="008D592C"/>
    <w:rsid w:val="008D5A70"/>
    <w:rsid w:val="008D5C13"/>
    <w:rsid w:val="008D5D2A"/>
    <w:rsid w:val="008D61F3"/>
    <w:rsid w:val="008D62E2"/>
    <w:rsid w:val="008D6330"/>
    <w:rsid w:val="008D6376"/>
    <w:rsid w:val="008D63AF"/>
    <w:rsid w:val="008D6AB1"/>
    <w:rsid w:val="008D6C94"/>
    <w:rsid w:val="008D6F3E"/>
    <w:rsid w:val="008D701A"/>
    <w:rsid w:val="008D72E1"/>
    <w:rsid w:val="008D7587"/>
    <w:rsid w:val="008D7879"/>
    <w:rsid w:val="008D7902"/>
    <w:rsid w:val="008D7AC5"/>
    <w:rsid w:val="008D7AE6"/>
    <w:rsid w:val="008D7C1B"/>
    <w:rsid w:val="008E02FE"/>
    <w:rsid w:val="008E046E"/>
    <w:rsid w:val="008E0571"/>
    <w:rsid w:val="008E0671"/>
    <w:rsid w:val="008E09B3"/>
    <w:rsid w:val="008E0B13"/>
    <w:rsid w:val="008E0D53"/>
    <w:rsid w:val="008E1109"/>
    <w:rsid w:val="008E1153"/>
    <w:rsid w:val="008E1374"/>
    <w:rsid w:val="008E1609"/>
    <w:rsid w:val="008E197E"/>
    <w:rsid w:val="008E19ED"/>
    <w:rsid w:val="008E1A51"/>
    <w:rsid w:val="008E205B"/>
    <w:rsid w:val="008E20F6"/>
    <w:rsid w:val="008E23AF"/>
    <w:rsid w:val="008E25E1"/>
    <w:rsid w:val="008E287B"/>
    <w:rsid w:val="008E2A1B"/>
    <w:rsid w:val="008E2C9F"/>
    <w:rsid w:val="008E2EF6"/>
    <w:rsid w:val="008E3108"/>
    <w:rsid w:val="008E31C7"/>
    <w:rsid w:val="008E31F0"/>
    <w:rsid w:val="008E334E"/>
    <w:rsid w:val="008E3407"/>
    <w:rsid w:val="008E35FB"/>
    <w:rsid w:val="008E37B1"/>
    <w:rsid w:val="008E3960"/>
    <w:rsid w:val="008E3AA3"/>
    <w:rsid w:val="008E3ABB"/>
    <w:rsid w:val="008E3CA5"/>
    <w:rsid w:val="008E3CF5"/>
    <w:rsid w:val="008E3E42"/>
    <w:rsid w:val="008E3F4F"/>
    <w:rsid w:val="008E41A6"/>
    <w:rsid w:val="008E45B6"/>
    <w:rsid w:val="008E4763"/>
    <w:rsid w:val="008E4767"/>
    <w:rsid w:val="008E49FC"/>
    <w:rsid w:val="008E4A67"/>
    <w:rsid w:val="008E4B70"/>
    <w:rsid w:val="008E4C08"/>
    <w:rsid w:val="008E4CAD"/>
    <w:rsid w:val="008E4E1D"/>
    <w:rsid w:val="008E4EAD"/>
    <w:rsid w:val="008E4EE4"/>
    <w:rsid w:val="008E4FE9"/>
    <w:rsid w:val="008E502D"/>
    <w:rsid w:val="008E525D"/>
    <w:rsid w:val="008E5358"/>
    <w:rsid w:val="008E54B7"/>
    <w:rsid w:val="008E5817"/>
    <w:rsid w:val="008E5B19"/>
    <w:rsid w:val="008E5C46"/>
    <w:rsid w:val="008E5C72"/>
    <w:rsid w:val="008E5D8C"/>
    <w:rsid w:val="008E5DAF"/>
    <w:rsid w:val="008E5DE6"/>
    <w:rsid w:val="008E6257"/>
    <w:rsid w:val="008E66FB"/>
    <w:rsid w:val="008E67BC"/>
    <w:rsid w:val="008E6AA1"/>
    <w:rsid w:val="008E6CC9"/>
    <w:rsid w:val="008E6D20"/>
    <w:rsid w:val="008E6D2D"/>
    <w:rsid w:val="008E6D30"/>
    <w:rsid w:val="008E6DDB"/>
    <w:rsid w:val="008E6E4A"/>
    <w:rsid w:val="008E6FCC"/>
    <w:rsid w:val="008E724C"/>
    <w:rsid w:val="008E72BB"/>
    <w:rsid w:val="008E72BF"/>
    <w:rsid w:val="008E72EF"/>
    <w:rsid w:val="008E7441"/>
    <w:rsid w:val="008E74BC"/>
    <w:rsid w:val="008E756F"/>
    <w:rsid w:val="008E757A"/>
    <w:rsid w:val="008E7600"/>
    <w:rsid w:val="008E76A7"/>
    <w:rsid w:val="008E7C2E"/>
    <w:rsid w:val="008E7C59"/>
    <w:rsid w:val="008E7E56"/>
    <w:rsid w:val="008F0045"/>
    <w:rsid w:val="008F0049"/>
    <w:rsid w:val="008F0102"/>
    <w:rsid w:val="008F0132"/>
    <w:rsid w:val="008F02CF"/>
    <w:rsid w:val="008F02F2"/>
    <w:rsid w:val="008F06C9"/>
    <w:rsid w:val="008F07AD"/>
    <w:rsid w:val="008F0A31"/>
    <w:rsid w:val="008F0B1D"/>
    <w:rsid w:val="008F0BA3"/>
    <w:rsid w:val="008F0BA7"/>
    <w:rsid w:val="008F0C31"/>
    <w:rsid w:val="008F0DD4"/>
    <w:rsid w:val="008F0E46"/>
    <w:rsid w:val="008F13AF"/>
    <w:rsid w:val="008F15F0"/>
    <w:rsid w:val="008F19DA"/>
    <w:rsid w:val="008F1E16"/>
    <w:rsid w:val="008F1FDC"/>
    <w:rsid w:val="008F2277"/>
    <w:rsid w:val="008F231B"/>
    <w:rsid w:val="008F246B"/>
    <w:rsid w:val="008F2525"/>
    <w:rsid w:val="008F2647"/>
    <w:rsid w:val="008F28EB"/>
    <w:rsid w:val="008F2CE6"/>
    <w:rsid w:val="008F2DFD"/>
    <w:rsid w:val="008F32DA"/>
    <w:rsid w:val="008F3332"/>
    <w:rsid w:val="008F3493"/>
    <w:rsid w:val="008F37D4"/>
    <w:rsid w:val="008F3906"/>
    <w:rsid w:val="008F3AF4"/>
    <w:rsid w:val="008F3F1D"/>
    <w:rsid w:val="008F3F45"/>
    <w:rsid w:val="008F3FE4"/>
    <w:rsid w:val="008F40A8"/>
    <w:rsid w:val="008F4100"/>
    <w:rsid w:val="008F435C"/>
    <w:rsid w:val="008F44C4"/>
    <w:rsid w:val="008F49C7"/>
    <w:rsid w:val="008F4E3E"/>
    <w:rsid w:val="008F4F2E"/>
    <w:rsid w:val="008F5260"/>
    <w:rsid w:val="008F5287"/>
    <w:rsid w:val="008F52B8"/>
    <w:rsid w:val="008F5554"/>
    <w:rsid w:val="008F5721"/>
    <w:rsid w:val="008F577A"/>
    <w:rsid w:val="008F582B"/>
    <w:rsid w:val="008F5D4B"/>
    <w:rsid w:val="008F5D5D"/>
    <w:rsid w:val="008F5E58"/>
    <w:rsid w:val="008F5E7D"/>
    <w:rsid w:val="008F5FCC"/>
    <w:rsid w:val="008F600A"/>
    <w:rsid w:val="008F6049"/>
    <w:rsid w:val="008F6374"/>
    <w:rsid w:val="008F63E1"/>
    <w:rsid w:val="008F652A"/>
    <w:rsid w:val="008F678F"/>
    <w:rsid w:val="008F6891"/>
    <w:rsid w:val="008F6A2C"/>
    <w:rsid w:val="008F6E41"/>
    <w:rsid w:val="008F7176"/>
    <w:rsid w:val="008F786A"/>
    <w:rsid w:val="008F799F"/>
    <w:rsid w:val="008F7AC9"/>
    <w:rsid w:val="008F7D34"/>
    <w:rsid w:val="008F7D91"/>
    <w:rsid w:val="008F7F0D"/>
    <w:rsid w:val="008F7FB7"/>
    <w:rsid w:val="008F7FE4"/>
    <w:rsid w:val="009001E5"/>
    <w:rsid w:val="00900AE5"/>
    <w:rsid w:val="00900B0A"/>
    <w:rsid w:val="00900BC9"/>
    <w:rsid w:val="00900C09"/>
    <w:rsid w:val="00900C34"/>
    <w:rsid w:val="00900FB5"/>
    <w:rsid w:val="009013EC"/>
    <w:rsid w:val="00901575"/>
    <w:rsid w:val="00901AB1"/>
    <w:rsid w:val="00901E26"/>
    <w:rsid w:val="00901F4C"/>
    <w:rsid w:val="0090219F"/>
    <w:rsid w:val="0090232E"/>
    <w:rsid w:val="00902A5D"/>
    <w:rsid w:val="00902A63"/>
    <w:rsid w:val="00902B61"/>
    <w:rsid w:val="00902D13"/>
    <w:rsid w:val="00902FA1"/>
    <w:rsid w:val="0090302C"/>
    <w:rsid w:val="0090315E"/>
    <w:rsid w:val="009031BD"/>
    <w:rsid w:val="009032C1"/>
    <w:rsid w:val="0090338A"/>
    <w:rsid w:val="009035D9"/>
    <w:rsid w:val="0090371E"/>
    <w:rsid w:val="009037B0"/>
    <w:rsid w:val="00903B1D"/>
    <w:rsid w:val="00903DC4"/>
    <w:rsid w:val="00903E07"/>
    <w:rsid w:val="00903EF5"/>
    <w:rsid w:val="00903F95"/>
    <w:rsid w:val="00903FF5"/>
    <w:rsid w:val="0090401A"/>
    <w:rsid w:val="009041DA"/>
    <w:rsid w:val="00904302"/>
    <w:rsid w:val="009044F0"/>
    <w:rsid w:val="00904586"/>
    <w:rsid w:val="00904790"/>
    <w:rsid w:val="0090486B"/>
    <w:rsid w:val="00904A8C"/>
    <w:rsid w:val="00904A9E"/>
    <w:rsid w:val="00904B1D"/>
    <w:rsid w:val="00904CEF"/>
    <w:rsid w:val="00904E01"/>
    <w:rsid w:val="00904E03"/>
    <w:rsid w:val="00905176"/>
    <w:rsid w:val="009055D9"/>
    <w:rsid w:val="00905608"/>
    <w:rsid w:val="009056E3"/>
    <w:rsid w:val="009057B2"/>
    <w:rsid w:val="00905888"/>
    <w:rsid w:val="00905AB3"/>
    <w:rsid w:val="00905C8B"/>
    <w:rsid w:val="00905E5F"/>
    <w:rsid w:val="00905EED"/>
    <w:rsid w:val="00905FBB"/>
    <w:rsid w:val="00906086"/>
    <w:rsid w:val="009061E3"/>
    <w:rsid w:val="00906A65"/>
    <w:rsid w:val="00906C32"/>
    <w:rsid w:val="00906DF0"/>
    <w:rsid w:val="0090704F"/>
    <w:rsid w:val="009072D5"/>
    <w:rsid w:val="00907696"/>
    <w:rsid w:val="00907A1A"/>
    <w:rsid w:val="00907B9A"/>
    <w:rsid w:val="00907E6A"/>
    <w:rsid w:val="00910002"/>
    <w:rsid w:val="009100F2"/>
    <w:rsid w:val="009103E2"/>
    <w:rsid w:val="00910593"/>
    <w:rsid w:val="00910623"/>
    <w:rsid w:val="009108E3"/>
    <w:rsid w:val="00910B06"/>
    <w:rsid w:val="00910BB7"/>
    <w:rsid w:val="00910D4E"/>
    <w:rsid w:val="00910E96"/>
    <w:rsid w:val="00910FF9"/>
    <w:rsid w:val="00911119"/>
    <w:rsid w:val="009111F9"/>
    <w:rsid w:val="0091140F"/>
    <w:rsid w:val="0091145C"/>
    <w:rsid w:val="0091172F"/>
    <w:rsid w:val="00911737"/>
    <w:rsid w:val="00911857"/>
    <w:rsid w:val="00911869"/>
    <w:rsid w:val="00911CC5"/>
    <w:rsid w:val="00911E01"/>
    <w:rsid w:val="00911E7E"/>
    <w:rsid w:val="00912200"/>
    <w:rsid w:val="00912261"/>
    <w:rsid w:val="0091250C"/>
    <w:rsid w:val="009128DD"/>
    <w:rsid w:val="00912D74"/>
    <w:rsid w:val="00912E45"/>
    <w:rsid w:val="00913019"/>
    <w:rsid w:val="009138E2"/>
    <w:rsid w:val="00913B28"/>
    <w:rsid w:val="00913D02"/>
    <w:rsid w:val="00913E39"/>
    <w:rsid w:val="009140AA"/>
    <w:rsid w:val="0091426C"/>
    <w:rsid w:val="009147C5"/>
    <w:rsid w:val="009148A2"/>
    <w:rsid w:val="00914900"/>
    <w:rsid w:val="00914921"/>
    <w:rsid w:val="00914A83"/>
    <w:rsid w:val="00914E73"/>
    <w:rsid w:val="00914EA8"/>
    <w:rsid w:val="00914EAF"/>
    <w:rsid w:val="00914F3B"/>
    <w:rsid w:val="00915006"/>
    <w:rsid w:val="009150CE"/>
    <w:rsid w:val="00915326"/>
    <w:rsid w:val="009153B5"/>
    <w:rsid w:val="00915BB8"/>
    <w:rsid w:val="00915E0C"/>
    <w:rsid w:val="00915E12"/>
    <w:rsid w:val="0091608A"/>
    <w:rsid w:val="00916323"/>
    <w:rsid w:val="00916394"/>
    <w:rsid w:val="009163FF"/>
    <w:rsid w:val="009166EF"/>
    <w:rsid w:val="00916933"/>
    <w:rsid w:val="00916978"/>
    <w:rsid w:val="00916AA2"/>
    <w:rsid w:val="00916C52"/>
    <w:rsid w:val="00916D20"/>
    <w:rsid w:val="00916D5B"/>
    <w:rsid w:val="00916E30"/>
    <w:rsid w:val="0091722D"/>
    <w:rsid w:val="00917381"/>
    <w:rsid w:val="0091758F"/>
    <w:rsid w:val="009176B6"/>
    <w:rsid w:val="009176E7"/>
    <w:rsid w:val="009177A6"/>
    <w:rsid w:val="00917818"/>
    <w:rsid w:val="009178A0"/>
    <w:rsid w:val="00917A42"/>
    <w:rsid w:val="00917BA9"/>
    <w:rsid w:val="009201B5"/>
    <w:rsid w:val="00920792"/>
    <w:rsid w:val="00920ABB"/>
    <w:rsid w:val="00920CF1"/>
    <w:rsid w:val="00920F47"/>
    <w:rsid w:val="00920FC9"/>
    <w:rsid w:val="0092151C"/>
    <w:rsid w:val="00921689"/>
    <w:rsid w:val="0092176C"/>
    <w:rsid w:val="00921828"/>
    <w:rsid w:val="00921C44"/>
    <w:rsid w:val="00921CA3"/>
    <w:rsid w:val="00921FDB"/>
    <w:rsid w:val="00922030"/>
    <w:rsid w:val="009222C8"/>
    <w:rsid w:val="00922302"/>
    <w:rsid w:val="00922563"/>
    <w:rsid w:val="009229E1"/>
    <w:rsid w:val="00922B26"/>
    <w:rsid w:val="00922B28"/>
    <w:rsid w:val="00922BA0"/>
    <w:rsid w:val="00922C95"/>
    <w:rsid w:val="00922F75"/>
    <w:rsid w:val="00923224"/>
    <w:rsid w:val="009233FF"/>
    <w:rsid w:val="0092345E"/>
    <w:rsid w:val="00923526"/>
    <w:rsid w:val="00923545"/>
    <w:rsid w:val="00923768"/>
    <w:rsid w:val="00923787"/>
    <w:rsid w:val="0092391B"/>
    <w:rsid w:val="0092392D"/>
    <w:rsid w:val="00923B83"/>
    <w:rsid w:val="00923C38"/>
    <w:rsid w:val="00923C95"/>
    <w:rsid w:val="00923F4E"/>
    <w:rsid w:val="00923F51"/>
    <w:rsid w:val="00924083"/>
    <w:rsid w:val="0092412F"/>
    <w:rsid w:val="0092448A"/>
    <w:rsid w:val="009247E7"/>
    <w:rsid w:val="0092497F"/>
    <w:rsid w:val="00924B5F"/>
    <w:rsid w:val="00924B6E"/>
    <w:rsid w:val="00924D43"/>
    <w:rsid w:val="00924E21"/>
    <w:rsid w:val="00924E59"/>
    <w:rsid w:val="00924E82"/>
    <w:rsid w:val="00925037"/>
    <w:rsid w:val="00925280"/>
    <w:rsid w:val="009252B9"/>
    <w:rsid w:val="00925445"/>
    <w:rsid w:val="009254AF"/>
    <w:rsid w:val="009254C8"/>
    <w:rsid w:val="0092556C"/>
    <w:rsid w:val="0092575E"/>
    <w:rsid w:val="009257E4"/>
    <w:rsid w:val="009258B0"/>
    <w:rsid w:val="00925A15"/>
    <w:rsid w:val="00925B87"/>
    <w:rsid w:val="00925D2B"/>
    <w:rsid w:val="009260CD"/>
    <w:rsid w:val="00926821"/>
    <w:rsid w:val="00926B3D"/>
    <w:rsid w:val="00926C83"/>
    <w:rsid w:val="00926D4A"/>
    <w:rsid w:val="00926DD1"/>
    <w:rsid w:val="00926E85"/>
    <w:rsid w:val="00927081"/>
    <w:rsid w:val="0092709B"/>
    <w:rsid w:val="009270DD"/>
    <w:rsid w:val="0092727B"/>
    <w:rsid w:val="009273FC"/>
    <w:rsid w:val="0092753E"/>
    <w:rsid w:val="009275AD"/>
    <w:rsid w:val="009276AD"/>
    <w:rsid w:val="00927792"/>
    <w:rsid w:val="00927924"/>
    <w:rsid w:val="00927956"/>
    <w:rsid w:val="00927AFD"/>
    <w:rsid w:val="00927BC3"/>
    <w:rsid w:val="00930009"/>
    <w:rsid w:val="009301D0"/>
    <w:rsid w:val="0093029E"/>
    <w:rsid w:val="009302C9"/>
    <w:rsid w:val="009307EC"/>
    <w:rsid w:val="0093082E"/>
    <w:rsid w:val="00930BB6"/>
    <w:rsid w:val="00930BC9"/>
    <w:rsid w:val="00930CAD"/>
    <w:rsid w:val="00930CC5"/>
    <w:rsid w:val="00930F80"/>
    <w:rsid w:val="00931124"/>
    <w:rsid w:val="00931184"/>
    <w:rsid w:val="009317D2"/>
    <w:rsid w:val="00931946"/>
    <w:rsid w:val="00931CBE"/>
    <w:rsid w:val="00931CDE"/>
    <w:rsid w:val="00931F44"/>
    <w:rsid w:val="00932248"/>
    <w:rsid w:val="009325D0"/>
    <w:rsid w:val="00932676"/>
    <w:rsid w:val="00932782"/>
    <w:rsid w:val="00932BA4"/>
    <w:rsid w:val="00932E76"/>
    <w:rsid w:val="00933079"/>
    <w:rsid w:val="009332B0"/>
    <w:rsid w:val="009333F7"/>
    <w:rsid w:val="00933544"/>
    <w:rsid w:val="00933725"/>
    <w:rsid w:val="00933811"/>
    <w:rsid w:val="00933B19"/>
    <w:rsid w:val="00933D8C"/>
    <w:rsid w:val="00933F6D"/>
    <w:rsid w:val="0093404E"/>
    <w:rsid w:val="00934301"/>
    <w:rsid w:val="00934436"/>
    <w:rsid w:val="009346CB"/>
    <w:rsid w:val="009347B3"/>
    <w:rsid w:val="009348DA"/>
    <w:rsid w:val="009349E0"/>
    <w:rsid w:val="00934D42"/>
    <w:rsid w:val="00934F17"/>
    <w:rsid w:val="00935031"/>
    <w:rsid w:val="009350DC"/>
    <w:rsid w:val="0093526D"/>
    <w:rsid w:val="00935296"/>
    <w:rsid w:val="00935343"/>
    <w:rsid w:val="009354E7"/>
    <w:rsid w:val="00935504"/>
    <w:rsid w:val="00935511"/>
    <w:rsid w:val="00935595"/>
    <w:rsid w:val="00935769"/>
    <w:rsid w:val="00935DD0"/>
    <w:rsid w:val="00935E78"/>
    <w:rsid w:val="00935EA0"/>
    <w:rsid w:val="00935EB6"/>
    <w:rsid w:val="00935FB8"/>
    <w:rsid w:val="00936039"/>
    <w:rsid w:val="009360C4"/>
    <w:rsid w:val="009365C4"/>
    <w:rsid w:val="009365CF"/>
    <w:rsid w:val="00936728"/>
    <w:rsid w:val="00936A75"/>
    <w:rsid w:val="00936A8B"/>
    <w:rsid w:val="00936B77"/>
    <w:rsid w:val="00936B83"/>
    <w:rsid w:val="00936D12"/>
    <w:rsid w:val="00936FB5"/>
    <w:rsid w:val="0093711B"/>
    <w:rsid w:val="00937235"/>
    <w:rsid w:val="00937379"/>
    <w:rsid w:val="009373BD"/>
    <w:rsid w:val="0093748E"/>
    <w:rsid w:val="0093751F"/>
    <w:rsid w:val="009376B8"/>
    <w:rsid w:val="00937733"/>
    <w:rsid w:val="00937B18"/>
    <w:rsid w:val="009403F9"/>
    <w:rsid w:val="009407B6"/>
    <w:rsid w:val="0094088B"/>
    <w:rsid w:val="009408CA"/>
    <w:rsid w:val="00940B0D"/>
    <w:rsid w:val="00940C03"/>
    <w:rsid w:val="00941282"/>
    <w:rsid w:val="009413FE"/>
    <w:rsid w:val="00941DC8"/>
    <w:rsid w:val="00941E37"/>
    <w:rsid w:val="0094205F"/>
    <w:rsid w:val="00942130"/>
    <w:rsid w:val="009424CC"/>
    <w:rsid w:val="009426CB"/>
    <w:rsid w:val="0094296A"/>
    <w:rsid w:val="00942E20"/>
    <w:rsid w:val="00942E91"/>
    <w:rsid w:val="00942EAB"/>
    <w:rsid w:val="0094310E"/>
    <w:rsid w:val="0094326D"/>
    <w:rsid w:val="0094343C"/>
    <w:rsid w:val="009434BB"/>
    <w:rsid w:val="00943583"/>
    <w:rsid w:val="00943745"/>
    <w:rsid w:val="009437C4"/>
    <w:rsid w:val="00943F1D"/>
    <w:rsid w:val="00943FE4"/>
    <w:rsid w:val="009440DF"/>
    <w:rsid w:val="00944510"/>
    <w:rsid w:val="0094451F"/>
    <w:rsid w:val="009445B1"/>
    <w:rsid w:val="009445F0"/>
    <w:rsid w:val="0094464B"/>
    <w:rsid w:val="009446C3"/>
    <w:rsid w:val="00944788"/>
    <w:rsid w:val="009447D3"/>
    <w:rsid w:val="009449A8"/>
    <w:rsid w:val="00944ADD"/>
    <w:rsid w:val="00944B54"/>
    <w:rsid w:val="00944CD3"/>
    <w:rsid w:val="00944FA0"/>
    <w:rsid w:val="00945660"/>
    <w:rsid w:val="009457AF"/>
    <w:rsid w:val="00945A3F"/>
    <w:rsid w:val="00945BBF"/>
    <w:rsid w:val="00945F2E"/>
    <w:rsid w:val="0094602A"/>
    <w:rsid w:val="009464F2"/>
    <w:rsid w:val="00946571"/>
    <w:rsid w:val="009465B8"/>
    <w:rsid w:val="009465DE"/>
    <w:rsid w:val="009466C1"/>
    <w:rsid w:val="0094697F"/>
    <w:rsid w:val="00946A7A"/>
    <w:rsid w:val="00946AF6"/>
    <w:rsid w:val="00946B3F"/>
    <w:rsid w:val="00946C21"/>
    <w:rsid w:val="00946C85"/>
    <w:rsid w:val="00946CB8"/>
    <w:rsid w:val="00946CE1"/>
    <w:rsid w:val="00946FAC"/>
    <w:rsid w:val="00947256"/>
    <w:rsid w:val="009473DF"/>
    <w:rsid w:val="00947497"/>
    <w:rsid w:val="009476BC"/>
    <w:rsid w:val="00947806"/>
    <w:rsid w:val="009479CF"/>
    <w:rsid w:val="009479ED"/>
    <w:rsid w:val="00947B2E"/>
    <w:rsid w:val="00947C9A"/>
    <w:rsid w:val="00947D03"/>
    <w:rsid w:val="00947D8F"/>
    <w:rsid w:val="00947E63"/>
    <w:rsid w:val="00947EA9"/>
    <w:rsid w:val="00950124"/>
    <w:rsid w:val="009503E0"/>
    <w:rsid w:val="009503F3"/>
    <w:rsid w:val="00950856"/>
    <w:rsid w:val="0095091B"/>
    <w:rsid w:val="00950A7A"/>
    <w:rsid w:val="00950AEC"/>
    <w:rsid w:val="00950E50"/>
    <w:rsid w:val="00950EED"/>
    <w:rsid w:val="00950FF5"/>
    <w:rsid w:val="009511DF"/>
    <w:rsid w:val="00951625"/>
    <w:rsid w:val="00951719"/>
    <w:rsid w:val="00951813"/>
    <w:rsid w:val="009518A5"/>
    <w:rsid w:val="0095192F"/>
    <w:rsid w:val="00951938"/>
    <w:rsid w:val="00951B07"/>
    <w:rsid w:val="00951B08"/>
    <w:rsid w:val="00951B26"/>
    <w:rsid w:val="00951F46"/>
    <w:rsid w:val="00951F9E"/>
    <w:rsid w:val="00952032"/>
    <w:rsid w:val="009529DA"/>
    <w:rsid w:val="00952B36"/>
    <w:rsid w:val="00952BAE"/>
    <w:rsid w:val="00952C5E"/>
    <w:rsid w:val="00952D44"/>
    <w:rsid w:val="00952D67"/>
    <w:rsid w:val="00952E03"/>
    <w:rsid w:val="00952EEC"/>
    <w:rsid w:val="0095303F"/>
    <w:rsid w:val="009535C4"/>
    <w:rsid w:val="0095362C"/>
    <w:rsid w:val="009536DA"/>
    <w:rsid w:val="00953BC9"/>
    <w:rsid w:val="00953D86"/>
    <w:rsid w:val="00953D9B"/>
    <w:rsid w:val="00953E6B"/>
    <w:rsid w:val="00953F0E"/>
    <w:rsid w:val="00953F5E"/>
    <w:rsid w:val="0095402C"/>
    <w:rsid w:val="0095406F"/>
    <w:rsid w:val="009540DE"/>
    <w:rsid w:val="009542C0"/>
    <w:rsid w:val="009542F8"/>
    <w:rsid w:val="0095437A"/>
    <w:rsid w:val="009547AF"/>
    <w:rsid w:val="0095489B"/>
    <w:rsid w:val="009548BA"/>
    <w:rsid w:val="00954B2E"/>
    <w:rsid w:val="00954CAF"/>
    <w:rsid w:val="00954D8A"/>
    <w:rsid w:val="00954DA1"/>
    <w:rsid w:val="009552E8"/>
    <w:rsid w:val="00955495"/>
    <w:rsid w:val="009554F8"/>
    <w:rsid w:val="009556E7"/>
    <w:rsid w:val="009557B9"/>
    <w:rsid w:val="0095586C"/>
    <w:rsid w:val="00955B88"/>
    <w:rsid w:val="00955BA1"/>
    <w:rsid w:val="00955C88"/>
    <w:rsid w:val="0095602D"/>
    <w:rsid w:val="00956331"/>
    <w:rsid w:val="00956356"/>
    <w:rsid w:val="0095642E"/>
    <w:rsid w:val="00956529"/>
    <w:rsid w:val="0095655A"/>
    <w:rsid w:val="009567F4"/>
    <w:rsid w:val="00956A11"/>
    <w:rsid w:val="00956C89"/>
    <w:rsid w:val="00956D6A"/>
    <w:rsid w:val="00956D71"/>
    <w:rsid w:val="00956EC6"/>
    <w:rsid w:val="00956FC5"/>
    <w:rsid w:val="009570C0"/>
    <w:rsid w:val="009570E2"/>
    <w:rsid w:val="009571E0"/>
    <w:rsid w:val="0095739F"/>
    <w:rsid w:val="0095741C"/>
    <w:rsid w:val="0095750B"/>
    <w:rsid w:val="009575E3"/>
    <w:rsid w:val="00957685"/>
    <w:rsid w:val="009578B9"/>
    <w:rsid w:val="00957A62"/>
    <w:rsid w:val="00957B16"/>
    <w:rsid w:val="00957C6B"/>
    <w:rsid w:val="00957D1E"/>
    <w:rsid w:val="00957DD9"/>
    <w:rsid w:val="00957EDE"/>
    <w:rsid w:val="00957F3D"/>
    <w:rsid w:val="00960111"/>
    <w:rsid w:val="0096018A"/>
    <w:rsid w:val="00960554"/>
    <w:rsid w:val="009606A1"/>
    <w:rsid w:val="009607CE"/>
    <w:rsid w:val="00960807"/>
    <w:rsid w:val="00960A78"/>
    <w:rsid w:val="00960D43"/>
    <w:rsid w:val="00960E64"/>
    <w:rsid w:val="00961007"/>
    <w:rsid w:val="009612A8"/>
    <w:rsid w:val="009613AA"/>
    <w:rsid w:val="00961574"/>
    <w:rsid w:val="00961A1F"/>
    <w:rsid w:val="00961AA4"/>
    <w:rsid w:val="00961D2B"/>
    <w:rsid w:val="009620A7"/>
    <w:rsid w:val="009621BE"/>
    <w:rsid w:val="00962243"/>
    <w:rsid w:val="0096228A"/>
    <w:rsid w:val="00962445"/>
    <w:rsid w:val="009626F4"/>
    <w:rsid w:val="009627B1"/>
    <w:rsid w:val="0096295B"/>
    <w:rsid w:val="009629B9"/>
    <w:rsid w:val="009629D0"/>
    <w:rsid w:val="00962A5C"/>
    <w:rsid w:val="00962ADA"/>
    <w:rsid w:val="00962BC6"/>
    <w:rsid w:val="00962BFA"/>
    <w:rsid w:val="00962C56"/>
    <w:rsid w:val="00962D13"/>
    <w:rsid w:val="00962D50"/>
    <w:rsid w:val="00962DFF"/>
    <w:rsid w:val="00962F0F"/>
    <w:rsid w:val="009630C4"/>
    <w:rsid w:val="00963194"/>
    <w:rsid w:val="009632BF"/>
    <w:rsid w:val="009637FC"/>
    <w:rsid w:val="00963B60"/>
    <w:rsid w:val="00963C7B"/>
    <w:rsid w:val="00963D47"/>
    <w:rsid w:val="00963D95"/>
    <w:rsid w:val="00963E19"/>
    <w:rsid w:val="009642D3"/>
    <w:rsid w:val="00964636"/>
    <w:rsid w:val="0096478A"/>
    <w:rsid w:val="009647AA"/>
    <w:rsid w:val="00964914"/>
    <w:rsid w:val="00964CCC"/>
    <w:rsid w:val="00964CD5"/>
    <w:rsid w:val="00964E20"/>
    <w:rsid w:val="00964F5C"/>
    <w:rsid w:val="0096511C"/>
    <w:rsid w:val="00965153"/>
    <w:rsid w:val="00965554"/>
    <w:rsid w:val="009658D2"/>
    <w:rsid w:val="009658F1"/>
    <w:rsid w:val="00965CDF"/>
    <w:rsid w:val="00965DF3"/>
    <w:rsid w:val="00965E1F"/>
    <w:rsid w:val="009664F0"/>
    <w:rsid w:val="009668CD"/>
    <w:rsid w:val="00966DC7"/>
    <w:rsid w:val="00966E7F"/>
    <w:rsid w:val="00966EE1"/>
    <w:rsid w:val="00966F1F"/>
    <w:rsid w:val="009670B6"/>
    <w:rsid w:val="00967205"/>
    <w:rsid w:val="0096747D"/>
    <w:rsid w:val="0096749E"/>
    <w:rsid w:val="0096749F"/>
    <w:rsid w:val="009676CA"/>
    <w:rsid w:val="00967754"/>
    <w:rsid w:val="00967790"/>
    <w:rsid w:val="0096793A"/>
    <w:rsid w:val="00967BB3"/>
    <w:rsid w:val="00967D2D"/>
    <w:rsid w:val="00967DA5"/>
    <w:rsid w:val="00967E6E"/>
    <w:rsid w:val="0097036C"/>
    <w:rsid w:val="00970469"/>
    <w:rsid w:val="0097092F"/>
    <w:rsid w:val="00970C06"/>
    <w:rsid w:val="00970C9F"/>
    <w:rsid w:val="00970E88"/>
    <w:rsid w:val="00970EF4"/>
    <w:rsid w:val="0097106E"/>
    <w:rsid w:val="0097127D"/>
    <w:rsid w:val="009712CC"/>
    <w:rsid w:val="009712CF"/>
    <w:rsid w:val="00971377"/>
    <w:rsid w:val="009713A9"/>
    <w:rsid w:val="0097141B"/>
    <w:rsid w:val="009719D4"/>
    <w:rsid w:val="00971B94"/>
    <w:rsid w:val="00971CDD"/>
    <w:rsid w:val="00971CF0"/>
    <w:rsid w:val="00971F4E"/>
    <w:rsid w:val="00972008"/>
    <w:rsid w:val="009720A3"/>
    <w:rsid w:val="009720DB"/>
    <w:rsid w:val="009721F1"/>
    <w:rsid w:val="00972492"/>
    <w:rsid w:val="0097249E"/>
    <w:rsid w:val="00972586"/>
    <w:rsid w:val="00972592"/>
    <w:rsid w:val="009725CE"/>
    <w:rsid w:val="00972670"/>
    <w:rsid w:val="00972806"/>
    <w:rsid w:val="00972954"/>
    <w:rsid w:val="00972D3B"/>
    <w:rsid w:val="009732FF"/>
    <w:rsid w:val="00973637"/>
    <w:rsid w:val="00973760"/>
    <w:rsid w:val="009737FC"/>
    <w:rsid w:val="009738EE"/>
    <w:rsid w:val="00973A32"/>
    <w:rsid w:val="00973A4B"/>
    <w:rsid w:val="00973A71"/>
    <w:rsid w:val="00973E34"/>
    <w:rsid w:val="00973F4A"/>
    <w:rsid w:val="00973FCB"/>
    <w:rsid w:val="00973FDB"/>
    <w:rsid w:val="00973FE6"/>
    <w:rsid w:val="009740F7"/>
    <w:rsid w:val="00974254"/>
    <w:rsid w:val="00974478"/>
    <w:rsid w:val="009744A4"/>
    <w:rsid w:val="009744FF"/>
    <w:rsid w:val="009745A3"/>
    <w:rsid w:val="00974747"/>
    <w:rsid w:val="009748F5"/>
    <w:rsid w:val="00974ACC"/>
    <w:rsid w:val="00974BCB"/>
    <w:rsid w:val="00974CB4"/>
    <w:rsid w:val="009753C9"/>
    <w:rsid w:val="0097542A"/>
    <w:rsid w:val="009756B5"/>
    <w:rsid w:val="0097587A"/>
    <w:rsid w:val="00975993"/>
    <w:rsid w:val="00975D02"/>
    <w:rsid w:val="00975E7C"/>
    <w:rsid w:val="00975F2F"/>
    <w:rsid w:val="00975F3B"/>
    <w:rsid w:val="009764A8"/>
    <w:rsid w:val="00976521"/>
    <w:rsid w:val="009766B0"/>
    <w:rsid w:val="00976A68"/>
    <w:rsid w:val="00976AC9"/>
    <w:rsid w:val="00976DB5"/>
    <w:rsid w:val="00976F96"/>
    <w:rsid w:val="009776BC"/>
    <w:rsid w:val="00977C94"/>
    <w:rsid w:val="00977E0F"/>
    <w:rsid w:val="00977E8A"/>
    <w:rsid w:val="00977EB0"/>
    <w:rsid w:val="009800CC"/>
    <w:rsid w:val="009800D7"/>
    <w:rsid w:val="00980185"/>
    <w:rsid w:val="009803B6"/>
    <w:rsid w:val="00980577"/>
    <w:rsid w:val="009806F0"/>
    <w:rsid w:val="009806FB"/>
    <w:rsid w:val="00980B9D"/>
    <w:rsid w:val="00980C4F"/>
    <w:rsid w:val="00980D51"/>
    <w:rsid w:val="00980DD5"/>
    <w:rsid w:val="00980DE8"/>
    <w:rsid w:val="00980E34"/>
    <w:rsid w:val="00981032"/>
    <w:rsid w:val="00981509"/>
    <w:rsid w:val="0098165D"/>
    <w:rsid w:val="00981691"/>
    <w:rsid w:val="00981BAC"/>
    <w:rsid w:val="00981F56"/>
    <w:rsid w:val="00981FC8"/>
    <w:rsid w:val="009820B4"/>
    <w:rsid w:val="00982172"/>
    <w:rsid w:val="009828A8"/>
    <w:rsid w:val="0098298B"/>
    <w:rsid w:val="00982C05"/>
    <w:rsid w:val="00982E02"/>
    <w:rsid w:val="00982F41"/>
    <w:rsid w:val="009831ED"/>
    <w:rsid w:val="009834D0"/>
    <w:rsid w:val="009834E1"/>
    <w:rsid w:val="00983A7A"/>
    <w:rsid w:val="00983B6D"/>
    <w:rsid w:val="00983C05"/>
    <w:rsid w:val="00983CDC"/>
    <w:rsid w:val="00983DD7"/>
    <w:rsid w:val="00983E3F"/>
    <w:rsid w:val="00983E5C"/>
    <w:rsid w:val="00983E62"/>
    <w:rsid w:val="0098413F"/>
    <w:rsid w:val="009845E0"/>
    <w:rsid w:val="00984893"/>
    <w:rsid w:val="009848EF"/>
    <w:rsid w:val="00984936"/>
    <w:rsid w:val="00984A37"/>
    <w:rsid w:val="00984AD6"/>
    <w:rsid w:val="00984B11"/>
    <w:rsid w:val="00984B18"/>
    <w:rsid w:val="00984B22"/>
    <w:rsid w:val="00984C00"/>
    <w:rsid w:val="00984D66"/>
    <w:rsid w:val="00985521"/>
    <w:rsid w:val="0098569D"/>
    <w:rsid w:val="009856FB"/>
    <w:rsid w:val="00985877"/>
    <w:rsid w:val="00985927"/>
    <w:rsid w:val="00985A4B"/>
    <w:rsid w:val="00985AAA"/>
    <w:rsid w:val="00985B51"/>
    <w:rsid w:val="009860EF"/>
    <w:rsid w:val="00986167"/>
    <w:rsid w:val="00986269"/>
    <w:rsid w:val="009863EC"/>
    <w:rsid w:val="00986426"/>
    <w:rsid w:val="009867D4"/>
    <w:rsid w:val="0098680C"/>
    <w:rsid w:val="009868F1"/>
    <w:rsid w:val="00986941"/>
    <w:rsid w:val="00986A01"/>
    <w:rsid w:val="00986B3E"/>
    <w:rsid w:val="00986C8A"/>
    <w:rsid w:val="00986D70"/>
    <w:rsid w:val="00986E02"/>
    <w:rsid w:val="00986E81"/>
    <w:rsid w:val="00986EB6"/>
    <w:rsid w:val="00986EE2"/>
    <w:rsid w:val="009870BA"/>
    <w:rsid w:val="00987210"/>
    <w:rsid w:val="00987437"/>
    <w:rsid w:val="00987465"/>
    <w:rsid w:val="00987524"/>
    <w:rsid w:val="00987661"/>
    <w:rsid w:val="009876C6"/>
    <w:rsid w:val="00987917"/>
    <w:rsid w:val="00987A64"/>
    <w:rsid w:val="00987C74"/>
    <w:rsid w:val="00987D7C"/>
    <w:rsid w:val="00987DAE"/>
    <w:rsid w:val="00987EB5"/>
    <w:rsid w:val="00990087"/>
    <w:rsid w:val="0099009D"/>
    <w:rsid w:val="00990307"/>
    <w:rsid w:val="00990550"/>
    <w:rsid w:val="009905E2"/>
    <w:rsid w:val="0099069E"/>
    <w:rsid w:val="00990761"/>
    <w:rsid w:val="00990DA6"/>
    <w:rsid w:val="00990DDD"/>
    <w:rsid w:val="00990DE6"/>
    <w:rsid w:val="009910AA"/>
    <w:rsid w:val="0099126F"/>
    <w:rsid w:val="009912CA"/>
    <w:rsid w:val="009913F2"/>
    <w:rsid w:val="009914EE"/>
    <w:rsid w:val="009915BC"/>
    <w:rsid w:val="009919E7"/>
    <w:rsid w:val="00991CC3"/>
    <w:rsid w:val="00991D40"/>
    <w:rsid w:val="00991DD6"/>
    <w:rsid w:val="00991E25"/>
    <w:rsid w:val="00991E4C"/>
    <w:rsid w:val="00992073"/>
    <w:rsid w:val="00992097"/>
    <w:rsid w:val="009920E3"/>
    <w:rsid w:val="0099218C"/>
    <w:rsid w:val="009925DB"/>
    <w:rsid w:val="00992604"/>
    <w:rsid w:val="009926E5"/>
    <w:rsid w:val="0099292E"/>
    <w:rsid w:val="00992AB5"/>
    <w:rsid w:val="00992D51"/>
    <w:rsid w:val="00992D7E"/>
    <w:rsid w:val="00992E23"/>
    <w:rsid w:val="00992E33"/>
    <w:rsid w:val="0099313E"/>
    <w:rsid w:val="00993332"/>
    <w:rsid w:val="00993396"/>
    <w:rsid w:val="00993434"/>
    <w:rsid w:val="00993481"/>
    <w:rsid w:val="009936AF"/>
    <w:rsid w:val="00993A48"/>
    <w:rsid w:val="00993B53"/>
    <w:rsid w:val="00993CD2"/>
    <w:rsid w:val="00993DEC"/>
    <w:rsid w:val="00993E92"/>
    <w:rsid w:val="0099405C"/>
    <w:rsid w:val="00994103"/>
    <w:rsid w:val="0099421E"/>
    <w:rsid w:val="00994469"/>
    <w:rsid w:val="00994501"/>
    <w:rsid w:val="009946E4"/>
    <w:rsid w:val="009948BA"/>
    <w:rsid w:val="00994AAB"/>
    <w:rsid w:val="00994AAF"/>
    <w:rsid w:val="00994CCA"/>
    <w:rsid w:val="00994CE1"/>
    <w:rsid w:val="00994D67"/>
    <w:rsid w:val="0099548F"/>
    <w:rsid w:val="009958BF"/>
    <w:rsid w:val="009958E9"/>
    <w:rsid w:val="00995B64"/>
    <w:rsid w:val="00995BCF"/>
    <w:rsid w:val="00995BD9"/>
    <w:rsid w:val="00995C2A"/>
    <w:rsid w:val="00995DDA"/>
    <w:rsid w:val="009961C1"/>
    <w:rsid w:val="009961DA"/>
    <w:rsid w:val="009962BA"/>
    <w:rsid w:val="009962F5"/>
    <w:rsid w:val="00996400"/>
    <w:rsid w:val="00996429"/>
    <w:rsid w:val="009965F3"/>
    <w:rsid w:val="009966AD"/>
    <w:rsid w:val="00996711"/>
    <w:rsid w:val="0099672B"/>
    <w:rsid w:val="00996F7E"/>
    <w:rsid w:val="0099715B"/>
    <w:rsid w:val="00997165"/>
    <w:rsid w:val="0099754E"/>
    <w:rsid w:val="0099778A"/>
    <w:rsid w:val="00997807"/>
    <w:rsid w:val="00997811"/>
    <w:rsid w:val="00997834"/>
    <w:rsid w:val="00997897"/>
    <w:rsid w:val="009A007A"/>
    <w:rsid w:val="009A00A0"/>
    <w:rsid w:val="009A0856"/>
    <w:rsid w:val="009A0859"/>
    <w:rsid w:val="009A0869"/>
    <w:rsid w:val="009A08D7"/>
    <w:rsid w:val="009A0A42"/>
    <w:rsid w:val="009A0BDD"/>
    <w:rsid w:val="009A0EC3"/>
    <w:rsid w:val="009A16AE"/>
    <w:rsid w:val="009A1A04"/>
    <w:rsid w:val="009A1A0F"/>
    <w:rsid w:val="009A1AC0"/>
    <w:rsid w:val="009A1B31"/>
    <w:rsid w:val="009A1BDC"/>
    <w:rsid w:val="009A1BEE"/>
    <w:rsid w:val="009A1CE0"/>
    <w:rsid w:val="009A1EE0"/>
    <w:rsid w:val="009A20B8"/>
    <w:rsid w:val="009A21FE"/>
    <w:rsid w:val="009A262A"/>
    <w:rsid w:val="009A26EC"/>
    <w:rsid w:val="009A273D"/>
    <w:rsid w:val="009A279E"/>
    <w:rsid w:val="009A2884"/>
    <w:rsid w:val="009A2994"/>
    <w:rsid w:val="009A2C4A"/>
    <w:rsid w:val="009A2D93"/>
    <w:rsid w:val="009A2F9D"/>
    <w:rsid w:val="009A2FB4"/>
    <w:rsid w:val="009A306A"/>
    <w:rsid w:val="009A31CE"/>
    <w:rsid w:val="009A3527"/>
    <w:rsid w:val="009A367B"/>
    <w:rsid w:val="009A39DF"/>
    <w:rsid w:val="009A3C7B"/>
    <w:rsid w:val="009A4052"/>
    <w:rsid w:val="009A4451"/>
    <w:rsid w:val="009A4489"/>
    <w:rsid w:val="009A47DA"/>
    <w:rsid w:val="009A4951"/>
    <w:rsid w:val="009A4C6A"/>
    <w:rsid w:val="009A4CAB"/>
    <w:rsid w:val="009A53AE"/>
    <w:rsid w:val="009A548B"/>
    <w:rsid w:val="009A5914"/>
    <w:rsid w:val="009A5956"/>
    <w:rsid w:val="009A598A"/>
    <w:rsid w:val="009A5AB4"/>
    <w:rsid w:val="009A5DAF"/>
    <w:rsid w:val="009A6169"/>
    <w:rsid w:val="009A6175"/>
    <w:rsid w:val="009A6328"/>
    <w:rsid w:val="009A6333"/>
    <w:rsid w:val="009A6365"/>
    <w:rsid w:val="009A66A2"/>
    <w:rsid w:val="009A6717"/>
    <w:rsid w:val="009A679D"/>
    <w:rsid w:val="009A68BB"/>
    <w:rsid w:val="009A6924"/>
    <w:rsid w:val="009A693D"/>
    <w:rsid w:val="009A6A53"/>
    <w:rsid w:val="009A6B0C"/>
    <w:rsid w:val="009A6DA1"/>
    <w:rsid w:val="009A7087"/>
    <w:rsid w:val="009A7152"/>
    <w:rsid w:val="009A7260"/>
    <w:rsid w:val="009A7270"/>
    <w:rsid w:val="009A7437"/>
    <w:rsid w:val="009A7539"/>
    <w:rsid w:val="009A760F"/>
    <w:rsid w:val="009A7686"/>
    <w:rsid w:val="009A7767"/>
    <w:rsid w:val="009A7BD1"/>
    <w:rsid w:val="009B00D4"/>
    <w:rsid w:val="009B00F0"/>
    <w:rsid w:val="009B0AE5"/>
    <w:rsid w:val="009B0BAD"/>
    <w:rsid w:val="009B0E74"/>
    <w:rsid w:val="009B0F37"/>
    <w:rsid w:val="009B1005"/>
    <w:rsid w:val="009B1620"/>
    <w:rsid w:val="009B173C"/>
    <w:rsid w:val="009B182C"/>
    <w:rsid w:val="009B1859"/>
    <w:rsid w:val="009B18D3"/>
    <w:rsid w:val="009B19BE"/>
    <w:rsid w:val="009B1A77"/>
    <w:rsid w:val="009B1B14"/>
    <w:rsid w:val="009B1B1A"/>
    <w:rsid w:val="009B1EF9"/>
    <w:rsid w:val="009B1F99"/>
    <w:rsid w:val="009B216A"/>
    <w:rsid w:val="009B2477"/>
    <w:rsid w:val="009B24E7"/>
    <w:rsid w:val="009B2620"/>
    <w:rsid w:val="009B278A"/>
    <w:rsid w:val="009B29AE"/>
    <w:rsid w:val="009B2DD0"/>
    <w:rsid w:val="009B2E5A"/>
    <w:rsid w:val="009B2FC4"/>
    <w:rsid w:val="009B361F"/>
    <w:rsid w:val="009B37A0"/>
    <w:rsid w:val="009B37CB"/>
    <w:rsid w:val="009B4036"/>
    <w:rsid w:val="009B4057"/>
    <w:rsid w:val="009B42D4"/>
    <w:rsid w:val="009B4303"/>
    <w:rsid w:val="009B45FD"/>
    <w:rsid w:val="009B4680"/>
    <w:rsid w:val="009B46F2"/>
    <w:rsid w:val="009B46FF"/>
    <w:rsid w:val="009B4752"/>
    <w:rsid w:val="009B47FC"/>
    <w:rsid w:val="009B4951"/>
    <w:rsid w:val="009B4EB7"/>
    <w:rsid w:val="009B4F17"/>
    <w:rsid w:val="009B4F89"/>
    <w:rsid w:val="009B51E7"/>
    <w:rsid w:val="009B51F7"/>
    <w:rsid w:val="009B52CA"/>
    <w:rsid w:val="009B55FB"/>
    <w:rsid w:val="009B5768"/>
    <w:rsid w:val="009B5A83"/>
    <w:rsid w:val="009B5C24"/>
    <w:rsid w:val="009B5DD0"/>
    <w:rsid w:val="009B5DDC"/>
    <w:rsid w:val="009B5F48"/>
    <w:rsid w:val="009B5FDF"/>
    <w:rsid w:val="009B6099"/>
    <w:rsid w:val="009B6157"/>
    <w:rsid w:val="009B66C0"/>
    <w:rsid w:val="009B6884"/>
    <w:rsid w:val="009B6A9F"/>
    <w:rsid w:val="009B6C45"/>
    <w:rsid w:val="009B6D05"/>
    <w:rsid w:val="009B6E20"/>
    <w:rsid w:val="009B703B"/>
    <w:rsid w:val="009B72DD"/>
    <w:rsid w:val="009B74B6"/>
    <w:rsid w:val="009B77D9"/>
    <w:rsid w:val="009B78D4"/>
    <w:rsid w:val="009B7AF7"/>
    <w:rsid w:val="009B7B62"/>
    <w:rsid w:val="009B7CF1"/>
    <w:rsid w:val="009B7D4D"/>
    <w:rsid w:val="009B7DC6"/>
    <w:rsid w:val="009B7FCA"/>
    <w:rsid w:val="009C016A"/>
    <w:rsid w:val="009C0671"/>
    <w:rsid w:val="009C07B5"/>
    <w:rsid w:val="009C0871"/>
    <w:rsid w:val="009C08DF"/>
    <w:rsid w:val="009C08E7"/>
    <w:rsid w:val="009C0CE2"/>
    <w:rsid w:val="009C0DAD"/>
    <w:rsid w:val="009C0DFC"/>
    <w:rsid w:val="009C0EC6"/>
    <w:rsid w:val="009C100D"/>
    <w:rsid w:val="009C11A9"/>
    <w:rsid w:val="009C12F4"/>
    <w:rsid w:val="009C1373"/>
    <w:rsid w:val="009C159F"/>
    <w:rsid w:val="009C1788"/>
    <w:rsid w:val="009C1893"/>
    <w:rsid w:val="009C1A59"/>
    <w:rsid w:val="009C1A64"/>
    <w:rsid w:val="009C22A3"/>
    <w:rsid w:val="009C274C"/>
    <w:rsid w:val="009C27E3"/>
    <w:rsid w:val="009C28CF"/>
    <w:rsid w:val="009C28DA"/>
    <w:rsid w:val="009C2952"/>
    <w:rsid w:val="009C2A9C"/>
    <w:rsid w:val="009C2C22"/>
    <w:rsid w:val="009C2CA3"/>
    <w:rsid w:val="009C2D20"/>
    <w:rsid w:val="009C2D32"/>
    <w:rsid w:val="009C31CB"/>
    <w:rsid w:val="009C336B"/>
    <w:rsid w:val="009C35D8"/>
    <w:rsid w:val="009C3663"/>
    <w:rsid w:val="009C37A4"/>
    <w:rsid w:val="009C39D5"/>
    <w:rsid w:val="009C3B40"/>
    <w:rsid w:val="009C3BB5"/>
    <w:rsid w:val="009C3BCE"/>
    <w:rsid w:val="009C3C45"/>
    <w:rsid w:val="009C3DE9"/>
    <w:rsid w:val="009C3F20"/>
    <w:rsid w:val="009C43A1"/>
    <w:rsid w:val="009C4592"/>
    <w:rsid w:val="009C47A3"/>
    <w:rsid w:val="009C47B6"/>
    <w:rsid w:val="009C47EC"/>
    <w:rsid w:val="009C4A40"/>
    <w:rsid w:val="009C4BA6"/>
    <w:rsid w:val="009C4BFF"/>
    <w:rsid w:val="009C4CC3"/>
    <w:rsid w:val="009C4E2A"/>
    <w:rsid w:val="009C4E77"/>
    <w:rsid w:val="009C50FB"/>
    <w:rsid w:val="009C5230"/>
    <w:rsid w:val="009C53F7"/>
    <w:rsid w:val="009C5441"/>
    <w:rsid w:val="009C55F5"/>
    <w:rsid w:val="009C5740"/>
    <w:rsid w:val="009C5ADA"/>
    <w:rsid w:val="009C5AE6"/>
    <w:rsid w:val="009C5C68"/>
    <w:rsid w:val="009C5E7C"/>
    <w:rsid w:val="009C61B7"/>
    <w:rsid w:val="009C62CA"/>
    <w:rsid w:val="009C62F8"/>
    <w:rsid w:val="009C63FD"/>
    <w:rsid w:val="009C6659"/>
    <w:rsid w:val="009C6795"/>
    <w:rsid w:val="009C685F"/>
    <w:rsid w:val="009C68C1"/>
    <w:rsid w:val="009C6946"/>
    <w:rsid w:val="009C69E0"/>
    <w:rsid w:val="009C6A0E"/>
    <w:rsid w:val="009C6C7B"/>
    <w:rsid w:val="009C726E"/>
    <w:rsid w:val="009C740C"/>
    <w:rsid w:val="009C74BE"/>
    <w:rsid w:val="009C7884"/>
    <w:rsid w:val="009C7C68"/>
    <w:rsid w:val="009C7E8E"/>
    <w:rsid w:val="009C7FDC"/>
    <w:rsid w:val="009D03A5"/>
    <w:rsid w:val="009D03CE"/>
    <w:rsid w:val="009D05BD"/>
    <w:rsid w:val="009D065F"/>
    <w:rsid w:val="009D08BD"/>
    <w:rsid w:val="009D0AE0"/>
    <w:rsid w:val="009D0BD8"/>
    <w:rsid w:val="009D0C7A"/>
    <w:rsid w:val="009D0EC4"/>
    <w:rsid w:val="009D1371"/>
    <w:rsid w:val="009D1606"/>
    <w:rsid w:val="009D1804"/>
    <w:rsid w:val="009D185D"/>
    <w:rsid w:val="009D1942"/>
    <w:rsid w:val="009D1990"/>
    <w:rsid w:val="009D19FC"/>
    <w:rsid w:val="009D1B00"/>
    <w:rsid w:val="009D1C74"/>
    <w:rsid w:val="009D21D7"/>
    <w:rsid w:val="009D22EC"/>
    <w:rsid w:val="009D2549"/>
    <w:rsid w:val="009D26A3"/>
    <w:rsid w:val="009D2AB3"/>
    <w:rsid w:val="009D2CB4"/>
    <w:rsid w:val="009D2D24"/>
    <w:rsid w:val="009D2D57"/>
    <w:rsid w:val="009D2F39"/>
    <w:rsid w:val="009D2FF8"/>
    <w:rsid w:val="009D3035"/>
    <w:rsid w:val="009D3209"/>
    <w:rsid w:val="009D321B"/>
    <w:rsid w:val="009D36F5"/>
    <w:rsid w:val="009D390A"/>
    <w:rsid w:val="009D3B30"/>
    <w:rsid w:val="009D3C84"/>
    <w:rsid w:val="009D3DB7"/>
    <w:rsid w:val="009D4104"/>
    <w:rsid w:val="009D446C"/>
    <w:rsid w:val="009D45B3"/>
    <w:rsid w:val="009D47BB"/>
    <w:rsid w:val="009D4975"/>
    <w:rsid w:val="009D499F"/>
    <w:rsid w:val="009D49C9"/>
    <w:rsid w:val="009D4AEE"/>
    <w:rsid w:val="009D4B4A"/>
    <w:rsid w:val="009D529C"/>
    <w:rsid w:val="009D540B"/>
    <w:rsid w:val="009D5626"/>
    <w:rsid w:val="009D5627"/>
    <w:rsid w:val="009D5684"/>
    <w:rsid w:val="009D5B03"/>
    <w:rsid w:val="009D5C62"/>
    <w:rsid w:val="009D5F62"/>
    <w:rsid w:val="009D5FCE"/>
    <w:rsid w:val="009D6006"/>
    <w:rsid w:val="009D611B"/>
    <w:rsid w:val="009D61D7"/>
    <w:rsid w:val="009D64BD"/>
    <w:rsid w:val="009D650B"/>
    <w:rsid w:val="009D6598"/>
    <w:rsid w:val="009D6743"/>
    <w:rsid w:val="009D6753"/>
    <w:rsid w:val="009D6763"/>
    <w:rsid w:val="009D6792"/>
    <w:rsid w:val="009D67FC"/>
    <w:rsid w:val="009D6867"/>
    <w:rsid w:val="009D6C9D"/>
    <w:rsid w:val="009D6F75"/>
    <w:rsid w:val="009D6FD1"/>
    <w:rsid w:val="009D732E"/>
    <w:rsid w:val="009D74BB"/>
    <w:rsid w:val="009D7961"/>
    <w:rsid w:val="009D7BF4"/>
    <w:rsid w:val="009D7C3D"/>
    <w:rsid w:val="009E008F"/>
    <w:rsid w:val="009E0183"/>
    <w:rsid w:val="009E01B8"/>
    <w:rsid w:val="009E01F2"/>
    <w:rsid w:val="009E034B"/>
    <w:rsid w:val="009E03F1"/>
    <w:rsid w:val="009E04EF"/>
    <w:rsid w:val="009E05C0"/>
    <w:rsid w:val="009E08D1"/>
    <w:rsid w:val="009E09FF"/>
    <w:rsid w:val="009E0A83"/>
    <w:rsid w:val="009E0D17"/>
    <w:rsid w:val="009E0D6E"/>
    <w:rsid w:val="009E0DEB"/>
    <w:rsid w:val="009E1280"/>
    <w:rsid w:val="009E1392"/>
    <w:rsid w:val="009E179D"/>
    <w:rsid w:val="009E1815"/>
    <w:rsid w:val="009E19C8"/>
    <w:rsid w:val="009E1CA0"/>
    <w:rsid w:val="009E22B4"/>
    <w:rsid w:val="009E22DE"/>
    <w:rsid w:val="009E23D3"/>
    <w:rsid w:val="009E2451"/>
    <w:rsid w:val="009E2797"/>
    <w:rsid w:val="009E2B76"/>
    <w:rsid w:val="009E2C01"/>
    <w:rsid w:val="009E2C4B"/>
    <w:rsid w:val="009E2D24"/>
    <w:rsid w:val="009E2D72"/>
    <w:rsid w:val="009E2F99"/>
    <w:rsid w:val="009E3230"/>
    <w:rsid w:val="009E32A3"/>
    <w:rsid w:val="009E34F6"/>
    <w:rsid w:val="009E35B5"/>
    <w:rsid w:val="009E380E"/>
    <w:rsid w:val="009E38FA"/>
    <w:rsid w:val="009E3BB0"/>
    <w:rsid w:val="009E4073"/>
    <w:rsid w:val="009E41D0"/>
    <w:rsid w:val="009E41F0"/>
    <w:rsid w:val="009E4259"/>
    <w:rsid w:val="009E42B6"/>
    <w:rsid w:val="009E4537"/>
    <w:rsid w:val="009E4641"/>
    <w:rsid w:val="009E4756"/>
    <w:rsid w:val="009E483A"/>
    <w:rsid w:val="009E4A81"/>
    <w:rsid w:val="009E4FE2"/>
    <w:rsid w:val="009E51A7"/>
    <w:rsid w:val="009E5259"/>
    <w:rsid w:val="009E53AE"/>
    <w:rsid w:val="009E5473"/>
    <w:rsid w:val="009E5CE5"/>
    <w:rsid w:val="009E5FC2"/>
    <w:rsid w:val="009E60AF"/>
    <w:rsid w:val="009E6131"/>
    <w:rsid w:val="009E613A"/>
    <w:rsid w:val="009E6479"/>
    <w:rsid w:val="009E6A3C"/>
    <w:rsid w:val="009E6B76"/>
    <w:rsid w:val="009E6E4D"/>
    <w:rsid w:val="009E6F09"/>
    <w:rsid w:val="009E6FCD"/>
    <w:rsid w:val="009E7156"/>
    <w:rsid w:val="009E737D"/>
    <w:rsid w:val="009E7408"/>
    <w:rsid w:val="009E74BF"/>
    <w:rsid w:val="009E753C"/>
    <w:rsid w:val="009E76DE"/>
    <w:rsid w:val="009E7799"/>
    <w:rsid w:val="009E792C"/>
    <w:rsid w:val="009E7937"/>
    <w:rsid w:val="009E7A3A"/>
    <w:rsid w:val="009E7AB3"/>
    <w:rsid w:val="009E7B9A"/>
    <w:rsid w:val="009F093F"/>
    <w:rsid w:val="009F0E62"/>
    <w:rsid w:val="009F0EC0"/>
    <w:rsid w:val="009F116A"/>
    <w:rsid w:val="009F1192"/>
    <w:rsid w:val="009F123F"/>
    <w:rsid w:val="009F126A"/>
    <w:rsid w:val="009F13AA"/>
    <w:rsid w:val="009F1498"/>
    <w:rsid w:val="009F1BEC"/>
    <w:rsid w:val="009F1D91"/>
    <w:rsid w:val="009F1EE4"/>
    <w:rsid w:val="009F1EE6"/>
    <w:rsid w:val="009F1F56"/>
    <w:rsid w:val="009F1FA8"/>
    <w:rsid w:val="009F1FD1"/>
    <w:rsid w:val="009F1FD2"/>
    <w:rsid w:val="009F2252"/>
    <w:rsid w:val="009F2503"/>
    <w:rsid w:val="009F2A7C"/>
    <w:rsid w:val="009F2D81"/>
    <w:rsid w:val="009F2F27"/>
    <w:rsid w:val="009F347C"/>
    <w:rsid w:val="009F3694"/>
    <w:rsid w:val="009F395E"/>
    <w:rsid w:val="009F3BD7"/>
    <w:rsid w:val="009F3EC0"/>
    <w:rsid w:val="009F3F11"/>
    <w:rsid w:val="009F3FF7"/>
    <w:rsid w:val="009F4039"/>
    <w:rsid w:val="009F42E0"/>
    <w:rsid w:val="009F458B"/>
    <w:rsid w:val="009F4B72"/>
    <w:rsid w:val="009F4E5C"/>
    <w:rsid w:val="009F505C"/>
    <w:rsid w:val="009F5163"/>
    <w:rsid w:val="009F51A4"/>
    <w:rsid w:val="009F55F4"/>
    <w:rsid w:val="009F56FB"/>
    <w:rsid w:val="009F5B1C"/>
    <w:rsid w:val="009F5B31"/>
    <w:rsid w:val="009F68C2"/>
    <w:rsid w:val="009F6F7F"/>
    <w:rsid w:val="009F6FE7"/>
    <w:rsid w:val="009F702F"/>
    <w:rsid w:val="009F7113"/>
    <w:rsid w:val="009F711E"/>
    <w:rsid w:val="009F71B1"/>
    <w:rsid w:val="009F7364"/>
    <w:rsid w:val="009F74E8"/>
    <w:rsid w:val="009F755B"/>
    <w:rsid w:val="009F763F"/>
    <w:rsid w:val="009F76AC"/>
    <w:rsid w:val="009F789B"/>
    <w:rsid w:val="009F7B31"/>
    <w:rsid w:val="009F7B94"/>
    <w:rsid w:val="009F7CC2"/>
    <w:rsid w:val="009F7F68"/>
    <w:rsid w:val="009F7F7E"/>
    <w:rsid w:val="00A002B4"/>
    <w:rsid w:val="00A00549"/>
    <w:rsid w:val="00A008CD"/>
    <w:rsid w:val="00A00A5A"/>
    <w:rsid w:val="00A00AA1"/>
    <w:rsid w:val="00A00AC9"/>
    <w:rsid w:val="00A00C75"/>
    <w:rsid w:val="00A00C83"/>
    <w:rsid w:val="00A00E63"/>
    <w:rsid w:val="00A00F1F"/>
    <w:rsid w:val="00A0128F"/>
    <w:rsid w:val="00A01349"/>
    <w:rsid w:val="00A01472"/>
    <w:rsid w:val="00A014E6"/>
    <w:rsid w:val="00A01630"/>
    <w:rsid w:val="00A0177B"/>
    <w:rsid w:val="00A0192C"/>
    <w:rsid w:val="00A01AB3"/>
    <w:rsid w:val="00A01BA7"/>
    <w:rsid w:val="00A01C19"/>
    <w:rsid w:val="00A01D0D"/>
    <w:rsid w:val="00A01EB9"/>
    <w:rsid w:val="00A0237F"/>
    <w:rsid w:val="00A0257A"/>
    <w:rsid w:val="00A02686"/>
    <w:rsid w:val="00A02AAA"/>
    <w:rsid w:val="00A02CDD"/>
    <w:rsid w:val="00A03262"/>
    <w:rsid w:val="00A03330"/>
    <w:rsid w:val="00A037FF"/>
    <w:rsid w:val="00A03843"/>
    <w:rsid w:val="00A0391C"/>
    <w:rsid w:val="00A03953"/>
    <w:rsid w:val="00A03D62"/>
    <w:rsid w:val="00A03DBB"/>
    <w:rsid w:val="00A0419B"/>
    <w:rsid w:val="00A041C5"/>
    <w:rsid w:val="00A0427D"/>
    <w:rsid w:val="00A0439B"/>
    <w:rsid w:val="00A046D2"/>
    <w:rsid w:val="00A046EC"/>
    <w:rsid w:val="00A047FA"/>
    <w:rsid w:val="00A04A30"/>
    <w:rsid w:val="00A04A32"/>
    <w:rsid w:val="00A04CD8"/>
    <w:rsid w:val="00A04D5A"/>
    <w:rsid w:val="00A04E03"/>
    <w:rsid w:val="00A04EFE"/>
    <w:rsid w:val="00A05279"/>
    <w:rsid w:val="00A05430"/>
    <w:rsid w:val="00A0547A"/>
    <w:rsid w:val="00A055BF"/>
    <w:rsid w:val="00A05E6B"/>
    <w:rsid w:val="00A062AE"/>
    <w:rsid w:val="00A062F9"/>
    <w:rsid w:val="00A063F0"/>
    <w:rsid w:val="00A064C2"/>
    <w:rsid w:val="00A0662D"/>
    <w:rsid w:val="00A066C2"/>
    <w:rsid w:val="00A06851"/>
    <w:rsid w:val="00A06B3E"/>
    <w:rsid w:val="00A06B86"/>
    <w:rsid w:val="00A06BD0"/>
    <w:rsid w:val="00A06C3F"/>
    <w:rsid w:val="00A06C43"/>
    <w:rsid w:val="00A06C7B"/>
    <w:rsid w:val="00A06E21"/>
    <w:rsid w:val="00A06F49"/>
    <w:rsid w:val="00A0708D"/>
    <w:rsid w:val="00A0765C"/>
    <w:rsid w:val="00A0770B"/>
    <w:rsid w:val="00A07B52"/>
    <w:rsid w:val="00A10365"/>
    <w:rsid w:val="00A10541"/>
    <w:rsid w:val="00A10680"/>
    <w:rsid w:val="00A109EA"/>
    <w:rsid w:val="00A10AC0"/>
    <w:rsid w:val="00A10B2F"/>
    <w:rsid w:val="00A10BE2"/>
    <w:rsid w:val="00A10D07"/>
    <w:rsid w:val="00A10DCB"/>
    <w:rsid w:val="00A110B3"/>
    <w:rsid w:val="00A113E7"/>
    <w:rsid w:val="00A1142A"/>
    <w:rsid w:val="00A1175F"/>
    <w:rsid w:val="00A11878"/>
    <w:rsid w:val="00A11887"/>
    <w:rsid w:val="00A1196F"/>
    <w:rsid w:val="00A11D8F"/>
    <w:rsid w:val="00A11E25"/>
    <w:rsid w:val="00A11F84"/>
    <w:rsid w:val="00A11FA7"/>
    <w:rsid w:val="00A12009"/>
    <w:rsid w:val="00A12124"/>
    <w:rsid w:val="00A1223A"/>
    <w:rsid w:val="00A1227D"/>
    <w:rsid w:val="00A122B1"/>
    <w:rsid w:val="00A12459"/>
    <w:rsid w:val="00A125E0"/>
    <w:rsid w:val="00A12659"/>
    <w:rsid w:val="00A12722"/>
    <w:rsid w:val="00A127B4"/>
    <w:rsid w:val="00A129D2"/>
    <w:rsid w:val="00A12A76"/>
    <w:rsid w:val="00A12C76"/>
    <w:rsid w:val="00A1319D"/>
    <w:rsid w:val="00A13306"/>
    <w:rsid w:val="00A1344D"/>
    <w:rsid w:val="00A1387F"/>
    <w:rsid w:val="00A13AED"/>
    <w:rsid w:val="00A14207"/>
    <w:rsid w:val="00A14337"/>
    <w:rsid w:val="00A14526"/>
    <w:rsid w:val="00A147F1"/>
    <w:rsid w:val="00A14810"/>
    <w:rsid w:val="00A14865"/>
    <w:rsid w:val="00A14870"/>
    <w:rsid w:val="00A14A00"/>
    <w:rsid w:val="00A14DB0"/>
    <w:rsid w:val="00A14FD1"/>
    <w:rsid w:val="00A1505C"/>
    <w:rsid w:val="00A15165"/>
    <w:rsid w:val="00A154EF"/>
    <w:rsid w:val="00A15645"/>
    <w:rsid w:val="00A157C0"/>
    <w:rsid w:val="00A15827"/>
    <w:rsid w:val="00A158D6"/>
    <w:rsid w:val="00A15920"/>
    <w:rsid w:val="00A1593E"/>
    <w:rsid w:val="00A15E2B"/>
    <w:rsid w:val="00A15E97"/>
    <w:rsid w:val="00A15EBE"/>
    <w:rsid w:val="00A16150"/>
    <w:rsid w:val="00A16188"/>
    <w:rsid w:val="00A161FB"/>
    <w:rsid w:val="00A1645B"/>
    <w:rsid w:val="00A1660E"/>
    <w:rsid w:val="00A1665A"/>
    <w:rsid w:val="00A16749"/>
    <w:rsid w:val="00A1676F"/>
    <w:rsid w:val="00A16928"/>
    <w:rsid w:val="00A16F3D"/>
    <w:rsid w:val="00A17297"/>
    <w:rsid w:val="00A173A1"/>
    <w:rsid w:val="00A174C5"/>
    <w:rsid w:val="00A1762B"/>
    <w:rsid w:val="00A178AE"/>
    <w:rsid w:val="00A178C7"/>
    <w:rsid w:val="00A17A77"/>
    <w:rsid w:val="00A17B3F"/>
    <w:rsid w:val="00A17CA7"/>
    <w:rsid w:val="00A17CCC"/>
    <w:rsid w:val="00A17E9B"/>
    <w:rsid w:val="00A20423"/>
    <w:rsid w:val="00A205CC"/>
    <w:rsid w:val="00A207B4"/>
    <w:rsid w:val="00A207C8"/>
    <w:rsid w:val="00A207E9"/>
    <w:rsid w:val="00A2085C"/>
    <w:rsid w:val="00A20E58"/>
    <w:rsid w:val="00A20E8D"/>
    <w:rsid w:val="00A20EA2"/>
    <w:rsid w:val="00A20F95"/>
    <w:rsid w:val="00A21067"/>
    <w:rsid w:val="00A21264"/>
    <w:rsid w:val="00A213D6"/>
    <w:rsid w:val="00A2141F"/>
    <w:rsid w:val="00A214E3"/>
    <w:rsid w:val="00A215A2"/>
    <w:rsid w:val="00A2163F"/>
    <w:rsid w:val="00A216CE"/>
    <w:rsid w:val="00A2188D"/>
    <w:rsid w:val="00A219B2"/>
    <w:rsid w:val="00A21A51"/>
    <w:rsid w:val="00A21D34"/>
    <w:rsid w:val="00A21D9A"/>
    <w:rsid w:val="00A22006"/>
    <w:rsid w:val="00A2212D"/>
    <w:rsid w:val="00A22375"/>
    <w:rsid w:val="00A223DA"/>
    <w:rsid w:val="00A224FE"/>
    <w:rsid w:val="00A2256E"/>
    <w:rsid w:val="00A226B4"/>
    <w:rsid w:val="00A227AD"/>
    <w:rsid w:val="00A228A9"/>
    <w:rsid w:val="00A22B59"/>
    <w:rsid w:val="00A22C0F"/>
    <w:rsid w:val="00A22C3D"/>
    <w:rsid w:val="00A22E7B"/>
    <w:rsid w:val="00A23037"/>
    <w:rsid w:val="00A232EF"/>
    <w:rsid w:val="00A23402"/>
    <w:rsid w:val="00A236DE"/>
    <w:rsid w:val="00A23A70"/>
    <w:rsid w:val="00A23A7D"/>
    <w:rsid w:val="00A23B7A"/>
    <w:rsid w:val="00A23C55"/>
    <w:rsid w:val="00A23D22"/>
    <w:rsid w:val="00A23D66"/>
    <w:rsid w:val="00A23E15"/>
    <w:rsid w:val="00A24092"/>
    <w:rsid w:val="00A24197"/>
    <w:rsid w:val="00A24259"/>
    <w:rsid w:val="00A242E0"/>
    <w:rsid w:val="00A24431"/>
    <w:rsid w:val="00A245F1"/>
    <w:rsid w:val="00A247EF"/>
    <w:rsid w:val="00A24DE6"/>
    <w:rsid w:val="00A24EEA"/>
    <w:rsid w:val="00A250A5"/>
    <w:rsid w:val="00A25165"/>
    <w:rsid w:val="00A25185"/>
    <w:rsid w:val="00A252C0"/>
    <w:rsid w:val="00A2593A"/>
    <w:rsid w:val="00A25B1C"/>
    <w:rsid w:val="00A25DE5"/>
    <w:rsid w:val="00A262B9"/>
    <w:rsid w:val="00A26371"/>
    <w:rsid w:val="00A2659B"/>
    <w:rsid w:val="00A26668"/>
    <w:rsid w:val="00A2677C"/>
    <w:rsid w:val="00A269E4"/>
    <w:rsid w:val="00A26A3F"/>
    <w:rsid w:val="00A26D86"/>
    <w:rsid w:val="00A2723F"/>
    <w:rsid w:val="00A27240"/>
    <w:rsid w:val="00A27285"/>
    <w:rsid w:val="00A27530"/>
    <w:rsid w:val="00A2758B"/>
    <w:rsid w:val="00A276C3"/>
    <w:rsid w:val="00A278F0"/>
    <w:rsid w:val="00A279CA"/>
    <w:rsid w:val="00A279EA"/>
    <w:rsid w:val="00A27A5E"/>
    <w:rsid w:val="00A27A8C"/>
    <w:rsid w:val="00A27AB8"/>
    <w:rsid w:val="00A27AE2"/>
    <w:rsid w:val="00A27AE4"/>
    <w:rsid w:val="00A27B01"/>
    <w:rsid w:val="00A27B24"/>
    <w:rsid w:val="00A27B44"/>
    <w:rsid w:val="00A27DE9"/>
    <w:rsid w:val="00A30156"/>
    <w:rsid w:val="00A306BA"/>
    <w:rsid w:val="00A308C8"/>
    <w:rsid w:val="00A30F04"/>
    <w:rsid w:val="00A31047"/>
    <w:rsid w:val="00A310D7"/>
    <w:rsid w:val="00A31137"/>
    <w:rsid w:val="00A31638"/>
    <w:rsid w:val="00A3165D"/>
    <w:rsid w:val="00A319A3"/>
    <w:rsid w:val="00A31A22"/>
    <w:rsid w:val="00A31B74"/>
    <w:rsid w:val="00A31C2C"/>
    <w:rsid w:val="00A31D3D"/>
    <w:rsid w:val="00A32269"/>
    <w:rsid w:val="00A322E7"/>
    <w:rsid w:val="00A323C1"/>
    <w:rsid w:val="00A32767"/>
    <w:rsid w:val="00A328CA"/>
    <w:rsid w:val="00A32A10"/>
    <w:rsid w:val="00A32CF4"/>
    <w:rsid w:val="00A32FAC"/>
    <w:rsid w:val="00A333D6"/>
    <w:rsid w:val="00A3346F"/>
    <w:rsid w:val="00A3377F"/>
    <w:rsid w:val="00A33AC2"/>
    <w:rsid w:val="00A33C13"/>
    <w:rsid w:val="00A33C94"/>
    <w:rsid w:val="00A33D85"/>
    <w:rsid w:val="00A342B7"/>
    <w:rsid w:val="00A3436A"/>
    <w:rsid w:val="00A34637"/>
    <w:rsid w:val="00A34748"/>
    <w:rsid w:val="00A34F5F"/>
    <w:rsid w:val="00A3503C"/>
    <w:rsid w:val="00A3567E"/>
    <w:rsid w:val="00A35849"/>
    <w:rsid w:val="00A3588F"/>
    <w:rsid w:val="00A35A2B"/>
    <w:rsid w:val="00A35AB6"/>
    <w:rsid w:val="00A35B14"/>
    <w:rsid w:val="00A35BDD"/>
    <w:rsid w:val="00A35F35"/>
    <w:rsid w:val="00A360B6"/>
    <w:rsid w:val="00A362D7"/>
    <w:rsid w:val="00A36506"/>
    <w:rsid w:val="00A366A3"/>
    <w:rsid w:val="00A366C5"/>
    <w:rsid w:val="00A367A3"/>
    <w:rsid w:val="00A369C3"/>
    <w:rsid w:val="00A369C9"/>
    <w:rsid w:val="00A369EB"/>
    <w:rsid w:val="00A36B05"/>
    <w:rsid w:val="00A36BA8"/>
    <w:rsid w:val="00A36FE2"/>
    <w:rsid w:val="00A37072"/>
    <w:rsid w:val="00A37329"/>
    <w:rsid w:val="00A379A3"/>
    <w:rsid w:val="00A37B94"/>
    <w:rsid w:val="00A37BBE"/>
    <w:rsid w:val="00A401A3"/>
    <w:rsid w:val="00A401FD"/>
    <w:rsid w:val="00A40416"/>
    <w:rsid w:val="00A40C3F"/>
    <w:rsid w:val="00A40CBE"/>
    <w:rsid w:val="00A40FE3"/>
    <w:rsid w:val="00A411A0"/>
    <w:rsid w:val="00A4125D"/>
    <w:rsid w:val="00A41632"/>
    <w:rsid w:val="00A416EA"/>
    <w:rsid w:val="00A419B8"/>
    <w:rsid w:val="00A41D07"/>
    <w:rsid w:val="00A41D4E"/>
    <w:rsid w:val="00A41E9A"/>
    <w:rsid w:val="00A41F31"/>
    <w:rsid w:val="00A41F58"/>
    <w:rsid w:val="00A420D7"/>
    <w:rsid w:val="00A4242C"/>
    <w:rsid w:val="00A42508"/>
    <w:rsid w:val="00A4258D"/>
    <w:rsid w:val="00A425E1"/>
    <w:rsid w:val="00A42694"/>
    <w:rsid w:val="00A4272A"/>
    <w:rsid w:val="00A42AE0"/>
    <w:rsid w:val="00A42C24"/>
    <w:rsid w:val="00A42F42"/>
    <w:rsid w:val="00A43185"/>
    <w:rsid w:val="00A4347F"/>
    <w:rsid w:val="00A4348A"/>
    <w:rsid w:val="00A43664"/>
    <w:rsid w:val="00A43723"/>
    <w:rsid w:val="00A43C77"/>
    <w:rsid w:val="00A43DDA"/>
    <w:rsid w:val="00A43EFE"/>
    <w:rsid w:val="00A44038"/>
    <w:rsid w:val="00A44119"/>
    <w:rsid w:val="00A44166"/>
    <w:rsid w:val="00A44393"/>
    <w:rsid w:val="00A443D4"/>
    <w:rsid w:val="00A443F8"/>
    <w:rsid w:val="00A4470F"/>
    <w:rsid w:val="00A44715"/>
    <w:rsid w:val="00A44780"/>
    <w:rsid w:val="00A447AD"/>
    <w:rsid w:val="00A44813"/>
    <w:rsid w:val="00A44B6B"/>
    <w:rsid w:val="00A44CDA"/>
    <w:rsid w:val="00A44CDF"/>
    <w:rsid w:val="00A450FB"/>
    <w:rsid w:val="00A45201"/>
    <w:rsid w:val="00A4546E"/>
    <w:rsid w:val="00A45485"/>
    <w:rsid w:val="00A455E3"/>
    <w:rsid w:val="00A457BF"/>
    <w:rsid w:val="00A45A69"/>
    <w:rsid w:val="00A45A72"/>
    <w:rsid w:val="00A45B49"/>
    <w:rsid w:val="00A45C5A"/>
    <w:rsid w:val="00A45D92"/>
    <w:rsid w:val="00A46175"/>
    <w:rsid w:val="00A46398"/>
    <w:rsid w:val="00A4676B"/>
    <w:rsid w:val="00A468B9"/>
    <w:rsid w:val="00A469E2"/>
    <w:rsid w:val="00A469F5"/>
    <w:rsid w:val="00A46CA0"/>
    <w:rsid w:val="00A46CAF"/>
    <w:rsid w:val="00A46D34"/>
    <w:rsid w:val="00A471B9"/>
    <w:rsid w:val="00A47218"/>
    <w:rsid w:val="00A47483"/>
    <w:rsid w:val="00A4763A"/>
    <w:rsid w:val="00A4779E"/>
    <w:rsid w:val="00A47903"/>
    <w:rsid w:val="00A47B25"/>
    <w:rsid w:val="00A47BBF"/>
    <w:rsid w:val="00A47CB2"/>
    <w:rsid w:val="00A47E4F"/>
    <w:rsid w:val="00A47E55"/>
    <w:rsid w:val="00A47F19"/>
    <w:rsid w:val="00A47FCB"/>
    <w:rsid w:val="00A500DF"/>
    <w:rsid w:val="00A502CB"/>
    <w:rsid w:val="00A50491"/>
    <w:rsid w:val="00A505C7"/>
    <w:rsid w:val="00A505FA"/>
    <w:rsid w:val="00A507AA"/>
    <w:rsid w:val="00A50860"/>
    <w:rsid w:val="00A50876"/>
    <w:rsid w:val="00A50A5B"/>
    <w:rsid w:val="00A50D55"/>
    <w:rsid w:val="00A5102C"/>
    <w:rsid w:val="00A51491"/>
    <w:rsid w:val="00A514CD"/>
    <w:rsid w:val="00A515BE"/>
    <w:rsid w:val="00A5179B"/>
    <w:rsid w:val="00A519EC"/>
    <w:rsid w:val="00A51ABD"/>
    <w:rsid w:val="00A51D0B"/>
    <w:rsid w:val="00A5210B"/>
    <w:rsid w:val="00A52185"/>
    <w:rsid w:val="00A5232C"/>
    <w:rsid w:val="00A5267D"/>
    <w:rsid w:val="00A526AD"/>
    <w:rsid w:val="00A5294C"/>
    <w:rsid w:val="00A52A4A"/>
    <w:rsid w:val="00A52B5A"/>
    <w:rsid w:val="00A52C64"/>
    <w:rsid w:val="00A52D10"/>
    <w:rsid w:val="00A52D18"/>
    <w:rsid w:val="00A52E47"/>
    <w:rsid w:val="00A52F13"/>
    <w:rsid w:val="00A530D7"/>
    <w:rsid w:val="00A53113"/>
    <w:rsid w:val="00A53286"/>
    <w:rsid w:val="00A53635"/>
    <w:rsid w:val="00A53659"/>
    <w:rsid w:val="00A5377F"/>
    <w:rsid w:val="00A538D9"/>
    <w:rsid w:val="00A53B93"/>
    <w:rsid w:val="00A53C35"/>
    <w:rsid w:val="00A53F67"/>
    <w:rsid w:val="00A5405F"/>
    <w:rsid w:val="00A54125"/>
    <w:rsid w:val="00A543E5"/>
    <w:rsid w:val="00A5442E"/>
    <w:rsid w:val="00A5461B"/>
    <w:rsid w:val="00A5474A"/>
    <w:rsid w:val="00A547E2"/>
    <w:rsid w:val="00A54861"/>
    <w:rsid w:val="00A5488F"/>
    <w:rsid w:val="00A549CF"/>
    <w:rsid w:val="00A54C32"/>
    <w:rsid w:val="00A54C4D"/>
    <w:rsid w:val="00A54CC5"/>
    <w:rsid w:val="00A54CCF"/>
    <w:rsid w:val="00A55609"/>
    <w:rsid w:val="00A557DC"/>
    <w:rsid w:val="00A55B40"/>
    <w:rsid w:val="00A55C12"/>
    <w:rsid w:val="00A55D89"/>
    <w:rsid w:val="00A56207"/>
    <w:rsid w:val="00A5628A"/>
    <w:rsid w:val="00A562E7"/>
    <w:rsid w:val="00A56388"/>
    <w:rsid w:val="00A56438"/>
    <w:rsid w:val="00A56659"/>
    <w:rsid w:val="00A56964"/>
    <w:rsid w:val="00A56E9B"/>
    <w:rsid w:val="00A56FC5"/>
    <w:rsid w:val="00A570BA"/>
    <w:rsid w:val="00A575BC"/>
    <w:rsid w:val="00A5763C"/>
    <w:rsid w:val="00A576E9"/>
    <w:rsid w:val="00A57719"/>
    <w:rsid w:val="00A57762"/>
    <w:rsid w:val="00A579CA"/>
    <w:rsid w:val="00A57BCB"/>
    <w:rsid w:val="00A57C20"/>
    <w:rsid w:val="00A57C74"/>
    <w:rsid w:val="00A601E8"/>
    <w:rsid w:val="00A6038A"/>
    <w:rsid w:val="00A604A5"/>
    <w:rsid w:val="00A604DC"/>
    <w:rsid w:val="00A60514"/>
    <w:rsid w:val="00A606A8"/>
    <w:rsid w:val="00A608C7"/>
    <w:rsid w:val="00A60980"/>
    <w:rsid w:val="00A60B96"/>
    <w:rsid w:val="00A60BF1"/>
    <w:rsid w:val="00A60DA4"/>
    <w:rsid w:val="00A60E3A"/>
    <w:rsid w:val="00A61059"/>
    <w:rsid w:val="00A6108C"/>
    <w:rsid w:val="00A61374"/>
    <w:rsid w:val="00A614A9"/>
    <w:rsid w:val="00A616DF"/>
    <w:rsid w:val="00A61792"/>
    <w:rsid w:val="00A617BD"/>
    <w:rsid w:val="00A61800"/>
    <w:rsid w:val="00A61AFA"/>
    <w:rsid w:val="00A61B1F"/>
    <w:rsid w:val="00A61C54"/>
    <w:rsid w:val="00A61DEC"/>
    <w:rsid w:val="00A61E0F"/>
    <w:rsid w:val="00A61E44"/>
    <w:rsid w:val="00A6231D"/>
    <w:rsid w:val="00A6288D"/>
    <w:rsid w:val="00A62941"/>
    <w:rsid w:val="00A62975"/>
    <w:rsid w:val="00A62A7F"/>
    <w:rsid w:val="00A62CB9"/>
    <w:rsid w:val="00A62D00"/>
    <w:rsid w:val="00A62FA6"/>
    <w:rsid w:val="00A6304F"/>
    <w:rsid w:val="00A63054"/>
    <w:rsid w:val="00A63161"/>
    <w:rsid w:val="00A63178"/>
    <w:rsid w:val="00A6317A"/>
    <w:rsid w:val="00A6319D"/>
    <w:rsid w:val="00A6325D"/>
    <w:rsid w:val="00A6343B"/>
    <w:rsid w:val="00A635F4"/>
    <w:rsid w:val="00A638A2"/>
    <w:rsid w:val="00A63B60"/>
    <w:rsid w:val="00A641A1"/>
    <w:rsid w:val="00A641BD"/>
    <w:rsid w:val="00A6430D"/>
    <w:rsid w:val="00A64590"/>
    <w:rsid w:val="00A645AC"/>
    <w:rsid w:val="00A645B3"/>
    <w:rsid w:val="00A645FA"/>
    <w:rsid w:val="00A64A1E"/>
    <w:rsid w:val="00A64A21"/>
    <w:rsid w:val="00A64D98"/>
    <w:rsid w:val="00A64E3A"/>
    <w:rsid w:val="00A64F27"/>
    <w:rsid w:val="00A651D7"/>
    <w:rsid w:val="00A65460"/>
    <w:rsid w:val="00A6564A"/>
    <w:rsid w:val="00A6568D"/>
    <w:rsid w:val="00A656DA"/>
    <w:rsid w:val="00A656EE"/>
    <w:rsid w:val="00A6576A"/>
    <w:rsid w:val="00A657CB"/>
    <w:rsid w:val="00A65869"/>
    <w:rsid w:val="00A65A59"/>
    <w:rsid w:val="00A65C02"/>
    <w:rsid w:val="00A65D4B"/>
    <w:rsid w:val="00A6612E"/>
    <w:rsid w:val="00A661FB"/>
    <w:rsid w:val="00A66514"/>
    <w:rsid w:val="00A6653F"/>
    <w:rsid w:val="00A66796"/>
    <w:rsid w:val="00A66799"/>
    <w:rsid w:val="00A6691D"/>
    <w:rsid w:val="00A66938"/>
    <w:rsid w:val="00A66C15"/>
    <w:rsid w:val="00A66D49"/>
    <w:rsid w:val="00A66F6E"/>
    <w:rsid w:val="00A67127"/>
    <w:rsid w:val="00A67450"/>
    <w:rsid w:val="00A6764F"/>
    <w:rsid w:val="00A6780A"/>
    <w:rsid w:val="00A6786F"/>
    <w:rsid w:val="00A67ABF"/>
    <w:rsid w:val="00A67C40"/>
    <w:rsid w:val="00A67DD5"/>
    <w:rsid w:val="00A7009A"/>
    <w:rsid w:val="00A703AB"/>
    <w:rsid w:val="00A704AC"/>
    <w:rsid w:val="00A70539"/>
    <w:rsid w:val="00A70558"/>
    <w:rsid w:val="00A705BE"/>
    <w:rsid w:val="00A708B1"/>
    <w:rsid w:val="00A7114C"/>
    <w:rsid w:val="00A71604"/>
    <w:rsid w:val="00A7160D"/>
    <w:rsid w:val="00A71646"/>
    <w:rsid w:val="00A716F1"/>
    <w:rsid w:val="00A717A1"/>
    <w:rsid w:val="00A71B05"/>
    <w:rsid w:val="00A71C3C"/>
    <w:rsid w:val="00A71C46"/>
    <w:rsid w:val="00A71D7A"/>
    <w:rsid w:val="00A71EDB"/>
    <w:rsid w:val="00A71F5F"/>
    <w:rsid w:val="00A7205E"/>
    <w:rsid w:val="00A7219B"/>
    <w:rsid w:val="00A721FA"/>
    <w:rsid w:val="00A7230A"/>
    <w:rsid w:val="00A72359"/>
    <w:rsid w:val="00A72635"/>
    <w:rsid w:val="00A72873"/>
    <w:rsid w:val="00A72A61"/>
    <w:rsid w:val="00A72DB1"/>
    <w:rsid w:val="00A72DBB"/>
    <w:rsid w:val="00A72DC9"/>
    <w:rsid w:val="00A72E06"/>
    <w:rsid w:val="00A73310"/>
    <w:rsid w:val="00A7387B"/>
    <w:rsid w:val="00A73892"/>
    <w:rsid w:val="00A738A1"/>
    <w:rsid w:val="00A73922"/>
    <w:rsid w:val="00A73A82"/>
    <w:rsid w:val="00A73B30"/>
    <w:rsid w:val="00A73CA1"/>
    <w:rsid w:val="00A73EF0"/>
    <w:rsid w:val="00A740C2"/>
    <w:rsid w:val="00A74272"/>
    <w:rsid w:val="00A742D7"/>
    <w:rsid w:val="00A74304"/>
    <w:rsid w:val="00A746F0"/>
    <w:rsid w:val="00A74790"/>
    <w:rsid w:val="00A74997"/>
    <w:rsid w:val="00A749DD"/>
    <w:rsid w:val="00A74AFC"/>
    <w:rsid w:val="00A74C62"/>
    <w:rsid w:val="00A75320"/>
    <w:rsid w:val="00A75514"/>
    <w:rsid w:val="00A75667"/>
    <w:rsid w:val="00A756A7"/>
    <w:rsid w:val="00A756D5"/>
    <w:rsid w:val="00A7581E"/>
    <w:rsid w:val="00A758B7"/>
    <w:rsid w:val="00A75C20"/>
    <w:rsid w:val="00A75D1E"/>
    <w:rsid w:val="00A75FFD"/>
    <w:rsid w:val="00A7601E"/>
    <w:rsid w:val="00A760CF"/>
    <w:rsid w:val="00A7636D"/>
    <w:rsid w:val="00A7681B"/>
    <w:rsid w:val="00A76ABE"/>
    <w:rsid w:val="00A76B0D"/>
    <w:rsid w:val="00A76CE3"/>
    <w:rsid w:val="00A76D30"/>
    <w:rsid w:val="00A76DC4"/>
    <w:rsid w:val="00A77016"/>
    <w:rsid w:val="00A77151"/>
    <w:rsid w:val="00A773F5"/>
    <w:rsid w:val="00A7743B"/>
    <w:rsid w:val="00A774C2"/>
    <w:rsid w:val="00A77C2F"/>
    <w:rsid w:val="00A77D44"/>
    <w:rsid w:val="00A77FC5"/>
    <w:rsid w:val="00A80623"/>
    <w:rsid w:val="00A80658"/>
    <w:rsid w:val="00A806C5"/>
    <w:rsid w:val="00A80786"/>
    <w:rsid w:val="00A809EF"/>
    <w:rsid w:val="00A81037"/>
    <w:rsid w:val="00A810F8"/>
    <w:rsid w:val="00A813B1"/>
    <w:rsid w:val="00A815C8"/>
    <w:rsid w:val="00A8160C"/>
    <w:rsid w:val="00A817A2"/>
    <w:rsid w:val="00A81E1C"/>
    <w:rsid w:val="00A81EE7"/>
    <w:rsid w:val="00A82039"/>
    <w:rsid w:val="00A82041"/>
    <w:rsid w:val="00A820FE"/>
    <w:rsid w:val="00A822F2"/>
    <w:rsid w:val="00A823B4"/>
    <w:rsid w:val="00A82486"/>
    <w:rsid w:val="00A8276E"/>
    <w:rsid w:val="00A82863"/>
    <w:rsid w:val="00A82907"/>
    <w:rsid w:val="00A82A6E"/>
    <w:rsid w:val="00A82CBD"/>
    <w:rsid w:val="00A82EA4"/>
    <w:rsid w:val="00A83037"/>
    <w:rsid w:val="00A8303A"/>
    <w:rsid w:val="00A831B1"/>
    <w:rsid w:val="00A83358"/>
    <w:rsid w:val="00A83459"/>
    <w:rsid w:val="00A834A8"/>
    <w:rsid w:val="00A83588"/>
    <w:rsid w:val="00A835EC"/>
    <w:rsid w:val="00A8363B"/>
    <w:rsid w:val="00A83694"/>
    <w:rsid w:val="00A836E5"/>
    <w:rsid w:val="00A83787"/>
    <w:rsid w:val="00A838FF"/>
    <w:rsid w:val="00A83AC7"/>
    <w:rsid w:val="00A83AE8"/>
    <w:rsid w:val="00A83F5B"/>
    <w:rsid w:val="00A84060"/>
    <w:rsid w:val="00A84108"/>
    <w:rsid w:val="00A84123"/>
    <w:rsid w:val="00A843CB"/>
    <w:rsid w:val="00A84631"/>
    <w:rsid w:val="00A84665"/>
    <w:rsid w:val="00A84674"/>
    <w:rsid w:val="00A84E18"/>
    <w:rsid w:val="00A84E29"/>
    <w:rsid w:val="00A84E98"/>
    <w:rsid w:val="00A84EC0"/>
    <w:rsid w:val="00A84F3C"/>
    <w:rsid w:val="00A84F43"/>
    <w:rsid w:val="00A8527A"/>
    <w:rsid w:val="00A855E3"/>
    <w:rsid w:val="00A858B3"/>
    <w:rsid w:val="00A85945"/>
    <w:rsid w:val="00A85C5E"/>
    <w:rsid w:val="00A85D36"/>
    <w:rsid w:val="00A85DFF"/>
    <w:rsid w:val="00A85E90"/>
    <w:rsid w:val="00A85F6E"/>
    <w:rsid w:val="00A860DD"/>
    <w:rsid w:val="00A8615D"/>
    <w:rsid w:val="00A864CE"/>
    <w:rsid w:val="00A866DB"/>
    <w:rsid w:val="00A86916"/>
    <w:rsid w:val="00A86965"/>
    <w:rsid w:val="00A869A7"/>
    <w:rsid w:val="00A86A59"/>
    <w:rsid w:val="00A86D92"/>
    <w:rsid w:val="00A86EA8"/>
    <w:rsid w:val="00A86F5D"/>
    <w:rsid w:val="00A871B4"/>
    <w:rsid w:val="00A878F4"/>
    <w:rsid w:val="00A87B5A"/>
    <w:rsid w:val="00A87D6F"/>
    <w:rsid w:val="00A87FB6"/>
    <w:rsid w:val="00A900AB"/>
    <w:rsid w:val="00A903BE"/>
    <w:rsid w:val="00A9053E"/>
    <w:rsid w:val="00A90697"/>
    <w:rsid w:val="00A9075E"/>
    <w:rsid w:val="00A9077F"/>
    <w:rsid w:val="00A90808"/>
    <w:rsid w:val="00A90DBF"/>
    <w:rsid w:val="00A90DDB"/>
    <w:rsid w:val="00A911D4"/>
    <w:rsid w:val="00A912A2"/>
    <w:rsid w:val="00A914F0"/>
    <w:rsid w:val="00A91A89"/>
    <w:rsid w:val="00A91E26"/>
    <w:rsid w:val="00A91EFF"/>
    <w:rsid w:val="00A922C5"/>
    <w:rsid w:val="00A9242D"/>
    <w:rsid w:val="00A92687"/>
    <w:rsid w:val="00A9284B"/>
    <w:rsid w:val="00A928E5"/>
    <w:rsid w:val="00A929BC"/>
    <w:rsid w:val="00A92DA6"/>
    <w:rsid w:val="00A92E3C"/>
    <w:rsid w:val="00A92F3A"/>
    <w:rsid w:val="00A9301F"/>
    <w:rsid w:val="00A931F7"/>
    <w:rsid w:val="00A93548"/>
    <w:rsid w:val="00A9363C"/>
    <w:rsid w:val="00A93866"/>
    <w:rsid w:val="00A9386C"/>
    <w:rsid w:val="00A938CB"/>
    <w:rsid w:val="00A93B4A"/>
    <w:rsid w:val="00A93B52"/>
    <w:rsid w:val="00A93C76"/>
    <w:rsid w:val="00A93EF6"/>
    <w:rsid w:val="00A9401C"/>
    <w:rsid w:val="00A941EF"/>
    <w:rsid w:val="00A943CD"/>
    <w:rsid w:val="00A945EC"/>
    <w:rsid w:val="00A9465E"/>
    <w:rsid w:val="00A94694"/>
    <w:rsid w:val="00A946C5"/>
    <w:rsid w:val="00A9480A"/>
    <w:rsid w:val="00A948CF"/>
    <w:rsid w:val="00A94D01"/>
    <w:rsid w:val="00A94DF7"/>
    <w:rsid w:val="00A94F43"/>
    <w:rsid w:val="00A950E1"/>
    <w:rsid w:val="00A951C6"/>
    <w:rsid w:val="00A952DF"/>
    <w:rsid w:val="00A9530C"/>
    <w:rsid w:val="00A9548C"/>
    <w:rsid w:val="00A954AD"/>
    <w:rsid w:val="00A9553F"/>
    <w:rsid w:val="00A956E1"/>
    <w:rsid w:val="00A9592E"/>
    <w:rsid w:val="00A95980"/>
    <w:rsid w:val="00A95AE6"/>
    <w:rsid w:val="00A95D0C"/>
    <w:rsid w:val="00A95F03"/>
    <w:rsid w:val="00A95FD2"/>
    <w:rsid w:val="00A9622D"/>
    <w:rsid w:val="00A96370"/>
    <w:rsid w:val="00A967AA"/>
    <w:rsid w:val="00A96966"/>
    <w:rsid w:val="00A969E3"/>
    <w:rsid w:val="00A96DC1"/>
    <w:rsid w:val="00A97192"/>
    <w:rsid w:val="00A975BF"/>
    <w:rsid w:val="00A97802"/>
    <w:rsid w:val="00A97822"/>
    <w:rsid w:val="00A97A61"/>
    <w:rsid w:val="00A97A8D"/>
    <w:rsid w:val="00A97B2E"/>
    <w:rsid w:val="00A97D2F"/>
    <w:rsid w:val="00A97E7A"/>
    <w:rsid w:val="00AA006C"/>
    <w:rsid w:val="00AA0180"/>
    <w:rsid w:val="00AA03A1"/>
    <w:rsid w:val="00AA06B0"/>
    <w:rsid w:val="00AA07D4"/>
    <w:rsid w:val="00AA0A5E"/>
    <w:rsid w:val="00AA0A6D"/>
    <w:rsid w:val="00AA0B34"/>
    <w:rsid w:val="00AA0EF7"/>
    <w:rsid w:val="00AA0F40"/>
    <w:rsid w:val="00AA110B"/>
    <w:rsid w:val="00AA1225"/>
    <w:rsid w:val="00AA1300"/>
    <w:rsid w:val="00AA135F"/>
    <w:rsid w:val="00AA14DE"/>
    <w:rsid w:val="00AA1577"/>
    <w:rsid w:val="00AA15C4"/>
    <w:rsid w:val="00AA16EE"/>
    <w:rsid w:val="00AA1863"/>
    <w:rsid w:val="00AA18CF"/>
    <w:rsid w:val="00AA1A25"/>
    <w:rsid w:val="00AA1A77"/>
    <w:rsid w:val="00AA1BA6"/>
    <w:rsid w:val="00AA20D9"/>
    <w:rsid w:val="00AA2173"/>
    <w:rsid w:val="00AA2179"/>
    <w:rsid w:val="00AA2512"/>
    <w:rsid w:val="00AA2596"/>
    <w:rsid w:val="00AA268B"/>
    <w:rsid w:val="00AA278E"/>
    <w:rsid w:val="00AA2AF9"/>
    <w:rsid w:val="00AA2C28"/>
    <w:rsid w:val="00AA31FA"/>
    <w:rsid w:val="00AA3410"/>
    <w:rsid w:val="00AA34A9"/>
    <w:rsid w:val="00AA34BD"/>
    <w:rsid w:val="00AA3507"/>
    <w:rsid w:val="00AA3539"/>
    <w:rsid w:val="00AA36F1"/>
    <w:rsid w:val="00AA379D"/>
    <w:rsid w:val="00AA384F"/>
    <w:rsid w:val="00AA387B"/>
    <w:rsid w:val="00AA3AAD"/>
    <w:rsid w:val="00AA3C0F"/>
    <w:rsid w:val="00AA3D1D"/>
    <w:rsid w:val="00AA3D5B"/>
    <w:rsid w:val="00AA3E78"/>
    <w:rsid w:val="00AA3E7C"/>
    <w:rsid w:val="00AA3FCA"/>
    <w:rsid w:val="00AA406E"/>
    <w:rsid w:val="00AA4295"/>
    <w:rsid w:val="00AA42EB"/>
    <w:rsid w:val="00AA43E9"/>
    <w:rsid w:val="00AA4608"/>
    <w:rsid w:val="00AA4631"/>
    <w:rsid w:val="00AA46CD"/>
    <w:rsid w:val="00AA4895"/>
    <w:rsid w:val="00AA48D7"/>
    <w:rsid w:val="00AA4951"/>
    <w:rsid w:val="00AA4E29"/>
    <w:rsid w:val="00AA4F29"/>
    <w:rsid w:val="00AA50F8"/>
    <w:rsid w:val="00AA5134"/>
    <w:rsid w:val="00AA53EF"/>
    <w:rsid w:val="00AA5714"/>
    <w:rsid w:val="00AA5801"/>
    <w:rsid w:val="00AA5884"/>
    <w:rsid w:val="00AA58EA"/>
    <w:rsid w:val="00AA5943"/>
    <w:rsid w:val="00AA59BB"/>
    <w:rsid w:val="00AA5AA3"/>
    <w:rsid w:val="00AA6014"/>
    <w:rsid w:val="00AA607E"/>
    <w:rsid w:val="00AA60C8"/>
    <w:rsid w:val="00AA60E8"/>
    <w:rsid w:val="00AA61D6"/>
    <w:rsid w:val="00AA636D"/>
    <w:rsid w:val="00AA6621"/>
    <w:rsid w:val="00AA685D"/>
    <w:rsid w:val="00AA6D2B"/>
    <w:rsid w:val="00AA6D7C"/>
    <w:rsid w:val="00AA6DAE"/>
    <w:rsid w:val="00AA6F42"/>
    <w:rsid w:val="00AA709B"/>
    <w:rsid w:val="00AA7118"/>
    <w:rsid w:val="00AA711D"/>
    <w:rsid w:val="00AA7137"/>
    <w:rsid w:val="00AA7472"/>
    <w:rsid w:val="00AA7680"/>
    <w:rsid w:val="00AA7783"/>
    <w:rsid w:val="00AA77BE"/>
    <w:rsid w:val="00AA7849"/>
    <w:rsid w:val="00AA78FC"/>
    <w:rsid w:val="00AA7ABD"/>
    <w:rsid w:val="00AA7B6D"/>
    <w:rsid w:val="00AB00E8"/>
    <w:rsid w:val="00AB01B9"/>
    <w:rsid w:val="00AB01EB"/>
    <w:rsid w:val="00AB0369"/>
    <w:rsid w:val="00AB036A"/>
    <w:rsid w:val="00AB0630"/>
    <w:rsid w:val="00AB0B9E"/>
    <w:rsid w:val="00AB0DE7"/>
    <w:rsid w:val="00AB0EDC"/>
    <w:rsid w:val="00AB0FE9"/>
    <w:rsid w:val="00AB1097"/>
    <w:rsid w:val="00AB1C00"/>
    <w:rsid w:val="00AB1F1D"/>
    <w:rsid w:val="00AB2059"/>
    <w:rsid w:val="00AB207D"/>
    <w:rsid w:val="00AB21C0"/>
    <w:rsid w:val="00AB2200"/>
    <w:rsid w:val="00AB2434"/>
    <w:rsid w:val="00AB26B6"/>
    <w:rsid w:val="00AB26F4"/>
    <w:rsid w:val="00AB288E"/>
    <w:rsid w:val="00AB29B8"/>
    <w:rsid w:val="00AB2B00"/>
    <w:rsid w:val="00AB2BBF"/>
    <w:rsid w:val="00AB2D04"/>
    <w:rsid w:val="00AB2DBA"/>
    <w:rsid w:val="00AB2DE7"/>
    <w:rsid w:val="00AB3105"/>
    <w:rsid w:val="00AB31D7"/>
    <w:rsid w:val="00AB3357"/>
    <w:rsid w:val="00AB34D4"/>
    <w:rsid w:val="00AB384E"/>
    <w:rsid w:val="00AB3A0D"/>
    <w:rsid w:val="00AB3A4A"/>
    <w:rsid w:val="00AB3B7A"/>
    <w:rsid w:val="00AB3CE3"/>
    <w:rsid w:val="00AB3E19"/>
    <w:rsid w:val="00AB3EE7"/>
    <w:rsid w:val="00AB3EE9"/>
    <w:rsid w:val="00AB3F80"/>
    <w:rsid w:val="00AB4003"/>
    <w:rsid w:val="00AB41B0"/>
    <w:rsid w:val="00AB43A5"/>
    <w:rsid w:val="00AB43D6"/>
    <w:rsid w:val="00AB43E2"/>
    <w:rsid w:val="00AB49C8"/>
    <w:rsid w:val="00AB4AF1"/>
    <w:rsid w:val="00AB4C21"/>
    <w:rsid w:val="00AB4C38"/>
    <w:rsid w:val="00AB4F90"/>
    <w:rsid w:val="00AB5242"/>
    <w:rsid w:val="00AB5256"/>
    <w:rsid w:val="00AB54BE"/>
    <w:rsid w:val="00AB5697"/>
    <w:rsid w:val="00AB5709"/>
    <w:rsid w:val="00AB5B73"/>
    <w:rsid w:val="00AB5DBF"/>
    <w:rsid w:val="00AB5E20"/>
    <w:rsid w:val="00AB5EBB"/>
    <w:rsid w:val="00AB5F03"/>
    <w:rsid w:val="00AB615F"/>
    <w:rsid w:val="00AB63C9"/>
    <w:rsid w:val="00AB63DD"/>
    <w:rsid w:val="00AB63FF"/>
    <w:rsid w:val="00AB6443"/>
    <w:rsid w:val="00AB64A5"/>
    <w:rsid w:val="00AB64E0"/>
    <w:rsid w:val="00AB661D"/>
    <w:rsid w:val="00AB669E"/>
    <w:rsid w:val="00AB67F7"/>
    <w:rsid w:val="00AB688F"/>
    <w:rsid w:val="00AB6917"/>
    <w:rsid w:val="00AB6953"/>
    <w:rsid w:val="00AB6BED"/>
    <w:rsid w:val="00AB6D2E"/>
    <w:rsid w:val="00AB6ECF"/>
    <w:rsid w:val="00AB6F37"/>
    <w:rsid w:val="00AB7858"/>
    <w:rsid w:val="00AB7A50"/>
    <w:rsid w:val="00AB7BF3"/>
    <w:rsid w:val="00AB7F0E"/>
    <w:rsid w:val="00AC065F"/>
    <w:rsid w:val="00AC06B2"/>
    <w:rsid w:val="00AC0D18"/>
    <w:rsid w:val="00AC1147"/>
    <w:rsid w:val="00AC1260"/>
    <w:rsid w:val="00AC12B3"/>
    <w:rsid w:val="00AC145E"/>
    <w:rsid w:val="00AC169D"/>
    <w:rsid w:val="00AC1B99"/>
    <w:rsid w:val="00AC1C2A"/>
    <w:rsid w:val="00AC1CCB"/>
    <w:rsid w:val="00AC1DE0"/>
    <w:rsid w:val="00AC2011"/>
    <w:rsid w:val="00AC208E"/>
    <w:rsid w:val="00AC2178"/>
    <w:rsid w:val="00AC221C"/>
    <w:rsid w:val="00AC26C1"/>
    <w:rsid w:val="00AC2762"/>
    <w:rsid w:val="00AC282D"/>
    <w:rsid w:val="00AC303E"/>
    <w:rsid w:val="00AC30B3"/>
    <w:rsid w:val="00AC30C8"/>
    <w:rsid w:val="00AC36A9"/>
    <w:rsid w:val="00AC37BF"/>
    <w:rsid w:val="00AC3984"/>
    <w:rsid w:val="00AC3C6F"/>
    <w:rsid w:val="00AC4121"/>
    <w:rsid w:val="00AC448B"/>
    <w:rsid w:val="00AC468F"/>
    <w:rsid w:val="00AC4A4E"/>
    <w:rsid w:val="00AC4B60"/>
    <w:rsid w:val="00AC4BD5"/>
    <w:rsid w:val="00AC4D3C"/>
    <w:rsid w:val="00AC4E47"/>
    <w:rsid w:val="00AC5202"/>
    <w:rsid w:val="00AC5243"/>
    <w:rsid w:val="00AC5287"/>
    <w:rsid w:val="00AC5455"/>
    <w:rsid w:val="00AC556A"/>
    <w:rsid w:val="00AC5653"/>
    <w:rsid w:val="00AC574F"/>
    <w:rsid w:val="00AC5775"/>
    <w:rsid w:val="00AC58A5"/>
    <w:rsid w:val="00AC58B9"/>
    <w:rsid w:val="00AC5D18"/>
    <w:rsid w:val="00AC5F30"/>
    <w:rsid w:val="00AC5F4F"/>
    <w:rsid w:val="00AC5F83"/>
    <w:rsid w:val="00AC642A"/>
    <w:rsid w:val="00AC66B2"/>
    <w:rsid w:val="00AC6A02"/>
    <w:rsid w:val="00AC6C78"/>
    <w:rsid w:val="00AC6CF1"/>
    <w:rsid w:val="00AC704D"/>
    <w:rsid w:val="00AC71E0"/>
    <w:rsid w:val="00AC7425"/>
    <w:rsid w:val="00AC74A0"/>
    <w:rsid w:val="00AC7649"/>
    <w:rsid w:val="00AC76D4"/>
    <w:rsid w:val="00AC7804"/>
    <w:rsid w:val="00AC7B6A"/>
    <w:rsid w:val="00AC7D62"/>
    <w:rsid w:val="00AC7E84"/>
    <w:rsid w:val="00AD00B9"/>
    <w:rsid w:val="00AD012F"/>
    <w:rsid w:val="00AD017E"/>
    <w:rsid w:val="00AD0378"/>
    <w:rsid w:val="00AD04FC"/>
    <w:rsid w:val="00AD066A"/>
    <w:rsid w:val="00AD08E6"/>
    <w:rsid w:val="00AD0D07"/>
    <w:rsid w:val="00AD0E4E"/>
    <w:rsid w:val="00AD10FA"/>
    <w:rsid w:val="00AD13F8"/>
    <w:rsid w:val="00AD1433"/>
    <w:rsid w:val="00AD14DD"/>
    <w:rsid w:val="00AD14F1"/>
    <w:rsid w:val="00AD1606"/>
    <w:rsid w:val="00AD1702"/>
    <w:rsid w:val="00AD1B56"/>
    <w:rsid w:val="00AD1C1E"/>
    <w:rsid w:val="00AD1C5E"/>
    <w:rsid w:val="00AD1E34"/>
    <w:rsid w:val="00AD1F80"/>
    <w:rsid w:val="00AD21FC"/>
    <w:rsid w:val="00AD2272"/>
    <w:rsid w:val="00AD23C8"/>
    <w:rsid w:val="00AD2655"/>
    <w:rsid w:val="00AD2AC0"/>
    <w:rsid w:val="00AD2B95"/>
    <w:rsid w:val="00AD2BC0"/>
    <w:rsid w:val="00AD2D73"/>
    <w:rsid w:val="00AD2DEF"/>
    <w:rsid w:val="00AD2F4A"/>
    <w:rsid w:val="00AD30E6"/>
    <w:rsid w:val="00AD31CF"/>
    <w:rsid w:val="00AD31FE"/>
    <w:rsid w:val="00AD376E"/>
    <w:rsid w:val="00AD380D"/>
    <w:rsid w:val="00AD383E"/>
    <w:rsid w:val="00AD389A"/>
    <w:rsid w:val="00AD3990"/>
    <w:rsid w:val="00AD3D2F"/>
    <w:rsid w:val="00AD3DCA"/>
    <w:rsid w:val="00AD3E3D"/>
    <w:rsid w:val="00AD3F01"/>
    <w:rsid w:val="00AD41C0"/>
    <w:rsid w:val="00AD4206"/>
    <w:rsid w:val="00AD4372"/>
    <w:rsid w:val="00AD46F7"/>
    <w:rsid w:val="00AD4911"/>
    <w:rsid w:val="00AD4921"/>
    <w:rsid w:val="00AD492F"/>
    <w:rsid w:val="00AD4AE2"/>
    <w:rsid w:val="00AD4AF2"/>
    <w:rsid w:val="00AD4B4A"/>
    <w:rsid w:val="00AD4D0E"/>
    <w:rsid w:val="00AD5323"/>
    <w:rsid w:val="00AD533C"/>
    <w:rsid w:val="00AD5816"/>
    <w:rsid w:val="00AD5B4A"/>
    <w:rsid w:val="00AD5CBA"/>
    <w:rsid w:val="00AD5D82"/>
    <w:rsid w:val="00AD621B"/>
    <w:rsid w:val="00AD63D8"/>
    <w:rsid w:val="00AD6A41"/>
    <w:rsid w:val="00AD6AD7"/>
    <w:rsid w:val="00AD6C94"/>
    <w:rsid w:val="00AD6DD0"/>
    <w:rsid w:val="00AD6EE3"/>
    <w:rsid w:val="00AD6F35"/>
    <w:rsid w:val="00AD6FCD"/>
    <w:rsid w:val="00AD72D4"/>
    <w:rsid w:val="00AD734B"/>
    <w:rsid w:val="00AD75BC"/>
    <w:rsid w:val="00AD75DF"/>
    <w:rsid w:val="00AD7794"/>
    <w:rsid w:val="00AD78C0"/>
    <w:rsid w:val="00AD7947"/>
    <w:rsid w:val="00AD7E24"/>
    <w:rsid w:val="00AD7FEA"/>
    <w:rsid w:val="00AE0282"/>
    <w:rsid w:val="00AE038E"/>
    <w:rsid w:val="00AE0436"/>
    <w:rsid w:val="00AE04DC"/>
    <w:rsid w:val="00AE0751"/>
    <w:rsid w:val="00AE0836"/>
    <w:rsid w:val="00AE0916"/>
    <w:rsid w:val="00AE0ADD"/>
    <w:rsid w:val="00AE0B38"/>
    <w:rsid w:val="00AE0BB3"/>
    <w:rsid w:val="00AE0CF9"/>
    <w:rsid w:val="00AE0DE6"/>
    <w:rsid w:val="00AE0E2C"/>
    <w:rsid w:val="00AE102B"/>
    <w:rsid w:val="00AE1161"/>
    <w:rsid w:val="00AE130F"/>
    <w:rsid w:val="00AE13CC"/>
    <w:rsid w:val="00AE1412"/>
    <w:rsid w:val="00AE14F1"/>
    <w:rsid w:val="00AE1934"/>
    <w:rsid w:val="00AE1AFE"/>
    <w:rsid w:val="00AE1CCE"/>
    <w:rsid w:val="00AE1E77"/>
    <w:rsid w:val="00AE210A"/>
    <w:rsid w:val="00AE232C"/>
    <w:rsid w:val="00AE25E5"/>
    <w:rsid w:val="00AE266A"/>
    <w:rsid w:val="00AE2890"/>
    <w:rsid w:val="00AE28E1"/>
    <w:rsid w:val="00AE2B74"/>
    <w:rsid w:val="00AE2BF4"/>
    <w:rsid w:val="00AE2FB7"/>
    <w:rsid w:val="00AE32E6"/>
    <w:rsid w:val="00AE34E1"/>
    <w:rsid w:val="00AE3913"/>
    <w:rsid w:val="00AE3C76"/>
    <w:rsid w:val="00AE3C97"/>
    <w:rsid w:val="00AE3D59"/>
    <w:rsid w:val="00AE3F6A"/>
    <w:rsid w:val="00AE3F7A"/>
    <w:rsid w:val="00AE4454"/>
    <w:rsid w:val="00AE46DA"/>
    <w:rsid w:val="00AE47E9"/>
    <w:rsid w:val="00AE485E"/>
    <w:rsid w:val="00AE4BF9"/>
    <w:rsid w:val="00AE4E21"/>
    <w:rsid w:val="00AE506A"/>
    <w:rsid w:val="00AE541E"/>
    <w:rsid w:val="00AE5670"/>
    <w:rsid w:val="00AE56CB"/>
    <w:rsid w:val="00AE576C"/>
    <w:rsid w:val="00AE57EF"/>
    <w:rsid w:val="00AE59CF"/>
    <w:rsid w:val="00AE5CCA"/>
    <w:rsid w:val="00AE5DBB"/>
    <w:rsid w:val="00AE5DD9"/>
    <w:rsid w:val="00AE5F50"/>
    <w:rsid w:val="00AE60CB"/>
    <w:rsid w:val="00AE656D"/>
    <w:rsid w:val="00AE658E"/>
    <w:rsid w:val="00AE668E"/>
    <w:rsid w:val="00AE686C"/>
    <w:rsid w:val="00AE6ABD"/>
    <w:rsid w:val="00AE6AFB"/>
    <w:rsid w:val="00AE6CB6"/>
    <w:rsid w:val="00AE6D88"/>
    <w:rsid w:val="00AE6EAE"/>
    <w:rsid w:val="00AE6FE9"/>
    <w:rsid w:val="00AE7121"/>
    <w:rsid w:val="00AE73B3"/>
    <w:rsid w:val="00AE7434"/>
    <w:rsid w:val="00AE7931"/>
    <w:rsid w:val="00AE7ABD"/>
    <w:rsid w:val="00AE7DE8"/>
    <w:rsid w:val="00AF027F"/>
    <w:rsid w:val="00AF03A0"/>
    <w:rsid w:val="00AF044D"/>
    <w:rsid w:val="00AF045F"/>
    <w:rsid w:val="00AF055B"/>
    <w:rsid w:val="00AF05F6"/>
    <w:rsid w:val="00AF0670"/>
    <w:rsid w:val="00AF0A34"/>
    <w:rsid w:val="00AF0C15"/>
    <w:rsid w:val="00AF0CBC"/>
    <w:rsid w:val="00AF0EC9"/>
    <w:rsid w:val="00AF0F37"/>
    <w:rsid w:val="00AF1088"/>
    <w:rsid w:val="00AF126C"/>
    <w:rsid w:val="00AF15C5"/>
    <w:rsid w:val="00AF18A7"/>
    <w:rsid w:val="00AF1A1D"/>
    <w:rsid w:val="00AF1BC1"/>
    <w:rsid w:val="00AF1CD5"/>
    <w:rsid w:val="00AF1F4B"/>
    <w:rsid w:val="00AF2223"/>
    <w:rsid w:val="00AF226E"/>
    <w:rsid w:val="00AF230C"/>
    <w:rsid w:val="00AF23CE"/>
    <w:rsid w:val="00AF24EB"/>
    <w:rsid w:val="00AF2777"/>
    <w:rsid w:val="00AF2996"/>
    <w:rsid w:val="00AF2CCA"/>
    <w:rsid w:val="00AF2E50"/>
    <w:rsid w:val="00AF2EE0"/>
    <w:rsid w:val="00AF2F35"/>
    <w:rsid w:val="00AF305A"/>
    <w:rsid w:val="00AF326B"/>
    <w:rsid w:val="00AF33FA"/>
    <w:rsid w:val="00AF341C"/>
    <w:rsid w:val="00AF3512"/>
    <w:rsid w:val="00AF3782"/>
    <w:rsid w:val="00AF3A4F"/>
    <w:rsid w:val="00AF3AB9"/>
    <w:rsid w:val="00AF3BA6"/>
    <w:rsid w:val="00AF3C73"/>
    <w:rsid w:val="00AF4389"/>
    <w:rsid w:val="00AF4611"/>
    <w:rsid w:val="00AF462D"/>
    <w:rsid w:val="00AF4686"/>
    <w:rsid w:val="00AF4927"/>
    <w:rsid w:val="00AF49BE"/>
    <w:rsid w:val="00AF4BAC"/>
    <w:rsid w:val="00AF4CC3"/>
    <w:rsid w:val="00AF4DA6"/>
    <w:rsid w:val="00AF4E41"/>
    <w:rsid w:val="00AF4F2A"/>
    <w:rsid w:val="00AF4FC3"/>
    <w:rsid w:val="00AF5008"/>
    <w:rsid w:val="00AF5036"/>
    <w:rsid w:val="00AF52A1"/>
    <w:rsid w:val="00AF52F4"/>
    <w:rsid w:val="00AF5638"/>
    <w:rsid w:val="00AF5687"/>
    <w:rsid w:val="00AF583B"/>
    <w:rsid w:val="00AF58A5"/>
    <w:rsid w:val="00AF59AF"/>
    <w:rsid w:val="00AF5BE7"/>
    <w:rsid w:val="00AF5C89"/>
    <w:rsid w:val="00AF5D4C"/>
    <w:rsid w:val="00AF5E55"/>
    <w:rsid w:val="00AF5E5B"/>
    <w:rsid w:val="00AF62E4"/>
    <w:rsid w:val="00AF633F"/>
    <w:rsid w:val="00AF63D7"/>
    <w:rsid w:val="00AF661A"/>
    <w:rsid w:val="00AF699E"/>
    <w:rsid w:val="00AF6B38"/>
    <w:rsid w:val="00AF6B94"/>
    <w:rsid w:val="00AF6D0B"/>
    <w:rsid w:val="00AF6D68"/>
    <w:rsid w:val="00AF7411"/>
    <w:rsid w:val="00AF7442"/>
    <w:rsid w:val="00AF7530"/>
    <w:rsid w:val="00AF75F5"/>
    <w:rsid w:val="00AF7738"/>
    <w:rsid w:val="00AF798E"/>
    <w:rsid w:val="00AF7F85"/>
    <w:rsid w:val="00B002DF"/>
    <w:rsid w:val="00B002F4"/>
    <w:rsid w:val="00B00388"/>
    <w:rsid w:val="00B0044A"/>
    <w:rsid w:val="00B00741"/>
    <w:rsid w:val="00B00DD7"/>
    <w:rsid w:val="00B00F7A"/>
    <w:rsid w:val="00B0114B"/>
    <w:rsid w:val="00B01331"/>
    <w:rsid w:val="00B014C1"/>
    <w:rsid w:val="00B015F7"/>
    <w:rsid w:val="00B0165A"/>
    <w:rsid w:val="00B01CB3"/>
    <w:rsid w:val="00B01D02"/>
    <w:rsid w:val="00B01D85"/>
    <w:rsid w:val="00B01EA4"/>
    <w:rsid w:val="00B021E8"/>
    <w:rsid w:val="00B022D1"/>
    <w:rsid w:val="00B027F7"/>
    <w:rsid w:val="00B0291A"/>
    <w:rsid w:val="00B02ABF"/>
    <w:rsid w:val="00B02D80"/>
    <w:rsid w:val="00B035C7"/>
    <w:rsid w:val="00B03B3F"/>
    <w:rsid w:val="00B040C4"/>
    <w:rsid w:val="00B0419D"/>
    <w:rsid w:val="00B0430A"/>
    <w:rsid w:val="00B044AD"/>
    <w:rsid w:val="00B04ACA"/>
    <w:rsid w:val="00B04B37"/>
    <w:rsid w:val="00B04C0C"/>
    <w:rsid w:val="00B04F2D"/>
    <w:rsid w:val="00B04F2F"/>
    <w:rsid w:val="00B05498"/>
    <w:rsid w:val="00B05B1E"/>
    <w:rsid w:val="00B05C79"/>
    <w:rsid w:val="00B05CE1"/>
    <w:rsid w:val="00B05E3F"/>
    <w:rsid w:val="00B05EA8"/>
    <w:rsid w:val="00B06168"/>
    <w:rsid w:val="00B061B2"/>
    <w:rsid w:val="00B0658E"/>
    <w:rsid w:val="00B066A4"/>
    <w:rsid w:val="00B068CF"/>
    <w:rsid w:val="00B0702C"/>
    <w:rsid w:val="00B0722D"/>
    <w:rsid w:val="00B07235"/>
    <w:rsid w:val="00B0728A"/>
    <w:rsid w:val="00B072DF"/>
    <w:rsid w:val="00B0737B"/>
    <w:rsid w:val="00B07535"/>
    <w:rsid w:val="00B07705"/>
    <w:rsid w:val="00B077C0"/>
    <w:rsid w:val="00B079A4"/>
    <w:rsid w:val="00B07A18"/>
    <w:rsid w:val="00B07E69"/>
    <w:rsid w:val="00B07E78"/>
    <w:rsid w:val="00B102DE"/>
    <w:rsid w:val="00B10411"/>
    <w:rsid w:val="00B1053C"/>
    <w:rsid w:val="00B10752"/>
    <w:rsid w:val="00B109B7"/>
    <w:rsid w:val="00B10A5C"/>
    <w:rsid w:val="00B10B5D"/>
    <w:rsid w:val="00B10C40"/>
    <w:rsid w:val="00B10CD8"/>
    <w:rsid w:val="00B10D80"/>
    <w:rsid w:val="00B10E8A"/>
    <w:rsid w:val="00B10EF9"/>
    <w:rsid w:val="00B11019"/>
    <w:rsid w:val="00B11096"/>
    <w:rsid w:val="00B1135C"/>
    <w:rsid w:val="00B113F1"/>
    <w:rsid w:val="00B114AE"/>
    <w:rsid w:val="00B117D4"/>
    <w:rsid w:val="00B1194C"/>
    <w:rsid w:val="00B11F74"/>
    <w:rsid w:val="00B1239D"/>
    <w:rsid w:val="00B126CA"/>
    <w:rsid w:val="00B126F4"/>
    <w:rsid w:val="00B12AE0"/>
    <w:rsid w:val="00B12B91"/>
    <w:rsid w:val="00B12ED3"/>
    <w:rsid w:val="00B12F0E"/>
    <w:rsid w:val="00B12F6F"/>
    <w:rsid w:val="00B13006"/>
    <w:rsid w:val="00B1301F"/>
    <w:rsid w:val="00B13039"/>
    <w:rsid w:val="00B13B90"/>
    <w:rsid w:val="00B13C63"/>
    <w:rsid w:val="00B13D55"/>
    <w:rsid w:val="00B13D78"/>
    <w:rsid w:val="00B13DFB"/>
    <w:rsid w:val="00B13E06"/>
    <w:rsid w:val="00B13F52"/>
    <w:rsid w:val="00B13FD5"/>
    <w:rsid w:val="00B1488B"/>
    <w:rsid w:val="00B14B11"/>
    <w:rsid w:val="00B14E75"/>
    <w:rsid w:val="00B151F2"/>
    <w:rsid w:val="00B15288"/>
    <w:rsid w:val="00B152B9"/>
    <w:rsid w:val="00B153F7"/>
    <w:rsid w:val="00B156FF"/>
    <w:rsid w:val="00B15731"/>
    <w:rsid w:val="00B157B9"/>
    <w:rsid w:val="00B15871"/>
    <w:rsid w:val="00B159E3"/>
    <w:rsid w:val="00B15CB1"/>
    <w:rsid w:val="00B162F9"/>
    <w:rsid w:val="00B1647F"/>
    <w:rsid w:val="00B167AB"/>
    <w:rsid w:val="00B16EDE"/>
    <w:rsid w:val="00B16F06"/>
    <w:rsid w:val="00B17072"/>
    <w:rsid w:val="00B17147"/>
    <w:rsid w:val="00B17289"/>
    <w:rsid w:val="00B17359"/>
    <w:rsid w:val="00B17404"/>
    <w:rsid w:val="00B17687"/>
    <w:rsid w:val="00B17956"/>
    <w:rsid w:val="00B17982"/>
    <w:rsid w:val="00B17AB5"/>
    <w:rsid w:val="00B17B12"/>
    <w:rsid w:val="00B2004B"/>
    <w:rsid w:val="00B2018B"/>
    <w:rsid w:val="00B201E9"/>
    <w:rsid w:val="00B20291"/>
    <w:rsid w:val="00B20658"/>
    <w:rsid w:val="00B20AEB"/>
    <w:rsid w:val="00B2103F"/>
    <w:rsid w:val="00B21099"/>
    <w:rsid w:val="00B21329"/>
    <w:rsid w:val="00B213A9"/>
    <w:rsid w:val="00B215BF"/>
    <w:rsid w:val="00B216AF"/>
    <w:rsid w:val="00B2188D"/>
    <w:rsid w:val="00B21AA6"/>
    <w:rsid w:val="00B21B46"/>
    <w:rsid w:val="00B21D37"/>
    <w:rsid w:val="00B21F06"/>
    <w:rsid w:val="00B2206A"/>
    <w:rsid w:val="00B220A2"/>
    <w:rsid w:val="00B222A5"/>
    <w:rsid w:val="00B2239B"/>
    <w:rsid w:val="00B227BC"/>
    <w:rsid w:val="00B2285B"/>
    <w:rsid w:val="00B22965"/>
    <w:rsid w:val="00B2299D"/>
    <w:rsid w:val="00B229FD"/>
    <w:rsid w:val="00B22B46"/>
    <w:rsid w:val="00B22C41"/>
    <w:rsid w:val="00B22EBD"/>
    <w:rsid w:val="00B22FB5"/>
    <w:rsid w:val="00B23186"/>
    <w:rsid w:val="00B238BE"/>
    <w:rsid w:val="00B239F1"/>
    <w:rsid w:val="00B23A85"/>
    <w:rsid w:val="00B23C30"/>
    <w:rsid w:val="00B23EC3"/>
    <w:rsid w:val="00B240BE"/>
    <w:rsid w:val="00B240D7"/>
    <w:rsid w:val="00B242B4"/>
    <w:rsid w:val="00B24344"/>
    <w:rsid w:val="00B24522"/>
    <w:rsid w:val="00B24A64"/>
    <w:rsid w:val="00B24A79"/>
    <w:rsid w:val="00B24A98"/>
    <w:rsid w:val="00B24EF5"/>
    <w:rsid w:val="00B255AF"/>
    <w:rsid w:val="00B25C2C"/>
    <w:rsid w:val="00B25D9B"/>
    <w:rsid w:val="00B26082"/>
    <w:rsid w:val="00B26171"/>
    <w:rsid w:val="00B2644A"/>
    <w:rsid w:val="00B26589"/>
    <w:rsid w:val="00B2669F"/>
    <w:rsid w:val="00B2671B"/>
    <w:rsid w:val="00B269CB"/>
    <w:rsid w:val="00B26A92"/>
    <w:rsid w:val="00B26B4E"/>
    <w:rsid w:val="00B26D83"/>
    <w:rsid w:val="00B27016"/>
    <w:rsid w:val="00B27131"/>
    <w:rsid w:val="00B27572"/>
    <w:rsid w:val="00B277EF"/>
    <w:rsid w:val="00B2799A"/>
    <w:rsid w:val="00B27C81"/>
    <w:rsid w:val="00B30123"/>
    <w:rsid w:val="00B30309"/>
    <w:rsid w:val="00B3076A"/>
    <w:rsid w:val="00B30950"/>
    <w:rsid w:val="00B3095B"/>
    <w:rsid w:val="00B30C87"/>
    <w:rsid w:val="00B30D3B"/>
    <w:rsid w:val="00B30F44"/>
    <w:rsid w:val="00B3104E"/>
    <w:rsid w:val="00B310B5"/>
    <w:rsid w:val="00B3151D"/>
    <w:rsid w:val="00B31816"/>
    <w:rsid w:val="00B31845"/>
    <w:rsid w:val="00B31875"/>
    <w:rsid w:val="00B31886"/>
    <w:rsid w:val="00B3195E"/>
    <w:rsid w:val="00B31D5E"/>
    <w:rsid w:val="00B32452"/>
    <w:rsid w:val="00B326A2"/>
    <w:rsid w:val="00B32722"/>
    <w:rsid w:val="00B32850"/>
    <w:rsid w:val="00B32905"/>
    <w:rsid w:val="00B32B02"/>
    <w:rsid w:val="00B32BBB"/>
    <w:rsid w:val="00B32D97"/>
    <w:rsid w:val="00B32DA0"/>
    <w:rsid w:val="00B32E62"/>
    <w:rsid w:val="00B32F81"/>
    <w:rsid w:val="00B332ED"/>
    <w:rsid w:val="00B33391"/>
    <w:rsid w:val="00B336C9"/>
    <w:rsid w:val="00B33964"/>
    <w:rsid w:val="00B33D1C"/>
    <w:rsid w:val="00B33E71"/>
    <w:rsid w:val="00B33EF6"/>
    <w:rsid w:val="00B33F09"/>
    <w:rsid w:val="00B33F67"/>
    <w:rsid w:val="00B34118"/>
    <w:rsid w:val="00B34251"/>
    <w:rsid w:val="00B34487"/>
    <w:rsid w:val="00B34863"/>
    <w:rsid w:val="00B34D4D"/>
    <w:rsid w:val="00B34D86"/>
    <w:rsid w:val="00B34D9B"/>
    <w:rsid w:val="00B34E04"/>
    <w:rsid w:val="00B34F8C"/>
    <w:rsid w:val="00B350A4"/>
    <w:rsid w:val="00B350C2"/>
    <w:rsid w:val="00B350FE"/>
    <w:rsid w:val="00B3513F"/>
    <w:rsid w:val="00B3574E"/>
    <w:rsid w:val="00B358DF"/>
    <w:rsid w:val="00B35BDB"/>
    <w:rsid w:val="00B35D65"/>
    <w:rsid w:val="00B35E06"/>
    <w:rsid w:val="00B35F3B"/>
    <w:rsid w:val="00B3604D"/>
    <w:rsid w:val="00B364C4"/>
    <w:rsid w:val="00B36535"/>
    <w:rsid w:val="00B36C6A"/>
    <w:rsid w:val="00B36CB8"/>
    <w:rsid w:val="00B36EA3"/>
    <w:rsid w:val="00B36F25"/>
    <w:rsid w:val="00B3704E"/>
    <w:rsid w:val="00B37118"/>
    <w:rsid w:val="00B3745D"/>
    <w:rsid w:val="00B37535"/>
    <w:rsid w:val="00B37737"/>
    <w:rsid w:val="00B377E6"/>
    <w:rsid w:val="00B377F6"/>
    <w:rsid w:val="00B37916"/>
    <w:rsid w:val="00B3793E"/>
    <w:rsid w:val="00B37974"/>
    <w:rsid w:val="00B37E5E"/>
    <w:rsid w:val="00B4028A"/>
    <w:rsid w:val="00B402D9"/>
    <w:rsid w:val="00B4038B"/>
    <w:rsid w:val="00B403ED"/>
    <w:rsid w:val="00B404F0"/>
    <w:rsid w:val="00B40AAC"/>
    <w:rsid w:val="00B40AFB"/>
    <w:rsid w:val="00B40B76"/>
    <w:rsid w:val="00B40C8D"/>
    <w:rsid w:val="00B410E1"/>
    <w:rsid w:val="00B4122C"/>
    <w:rsid w:val="00B41230"/>
    <w:rsid w:val="00B41266"/>
    <w:rsid w:val="00B413D6"/>
    <w:rsid w:val="00B413FA"/>
    <w:rsid w:val="00B414DC"/>
    <w:rsid w:val="00B41684"/>
    <w:rsid w:val="00B4173C"/>
    <w:rsid w:val="00B41E44"/>
    <w:rsid w:val="00B41E7E"/>
    <w:rsid w:val="00B41F72"/>
    <w:rsid w:val="00B42336"/>
    <w:rsid w:val="00B4269A"/>
    <w:rsid w:val="00B4269F"/>
    <w:rsid w:val="00B42910"/>
    <w:rsid w:val="00B429B7"/>
    <w:rsid w:val="00B42B7F"/>
    <w:rsid w:val="00B42BEF"/>
    <w:rsid w:val="00B42DE7"/>
    <w:rsid w:val="00B43731"/>
    <w:rsid w:val="00B4375B"/>
    <w:rsid w:val="00B438AF"/>
    <w:rsid w:val="00B439F8"/>
    <w:rsid w:val="00B43AB6"/>
    <w:rsid w:val="00B43B93"/>
    <w:rsid w:val="00B43BB5"/>
    <w:rsid w:val="00B43F33"/>
    <w:rsid w:val="00B441BF"/>
    <w:rsid w:val="00B4442B"/>
    <w:rsid w:val="00B44924"/>
    <w:rsid w:val="00B44B14"/>
    <w:rsid w:val="00B44B40"/>
    <w:rsid w:val="00B44DB5"/>
    <w:rsid w:val="00B4519A"/>
    <w:rsid w:val="00B45206"/>
    <w:rsid w:val="00B45569"/>
    <w:rsid w:val="00B45598"/>
    <w:rsid w:val="00B45635"/>
    <w:rsid w:val="00B456EA"/>
    <w:rsid w:val="00B45B4B"/>
    <w:rsid w:val="00B45DF2"/>
    <w:rsid w:val="00B461FD"/>
    <w:rsid w:val="00B46261"/>
    <w:rsid w:val="00B46539"/>
    <w:rsid w:val="00B467DE"/>
    <w:rsid w:val="00B468E8"/>
    <w:rsid w:val="00B46998"/>
    <w:rsid w:val="00B46BEE"/>
    <w:rsid w:val="00B46CC6"/>
    <w:rsid w:val="00B46CEA"/>
    <w:rsid w:val="00B471ED"/>
    <w:rsid w:val="00B47452"/>
    <w:rsid w:val="00B47462"/>
    <w:rsid w:val="00B47677"/>
    <w:rsid w:val="00B4787C"/>
    <w:rsid w:val="00B4794F"/>
    <w:rsid w:val="00B47BB6"/>
    <w:rsid w:val="00B47D7E"/>
    <w:rsid w:val="00B47E32"/>
    <w:rsid w:val="00B47F21"/>
    <w:rsid w:val="00B47F86"/>
    <w:rsid w:val="00B5011F"/>
    <w:rsid w:val="00B502B0"/>
    <w:rsid w:val="00B5032C"/>
    <w:rsid w:val="00B50490"/>
    <w:rsid w:val="00B505E4"/>
    <w:rsid w:val="00B50663"/>
    <w:rsid w:val="00B5067D"/>
    <w:rsid w:val="00B507C6"/>
    <w:rsid w:val="00B508DA"/>
    <w:rsid w:val="00B50EC9"/>
    <w:rsid w:val="00B50F47"/>
    <w:rsid w:val="00B50FAB"/>
    <w:rsid w:val="00B512F3"/>
    <w:rsid w:val="00B5149A"/>
    <w:rsid w:val="00B516FE"/>
    <w:rsid w:val="00B5180B"/>
    <w:rsid w:val="00B519F8"/>
    <w:rsid w:val="00B51B0A"/>
    <w:rsid w:val="00B51BBF"/>
    <w:rsid w:val="00B51BCF"/>
    <w:rsid w:val="00B51D21"/>
    <w:rsid w:val="00B51DDC"/>
    <w:rsid w:val="00B51E27"/>
    <w:rsid w:val="00B51E56"/>
    <w:rsid w:val="00B51F4F"/>
    <w:rsid w:val="00B51F59"/>
    <w:rsid w:val="00B520B9"/>
    <w:rsid w:val="00B5221C"/>
    <w:rsid w:val="00B52244"/>
    <w:rsid w:val="00B522EC"/>
    <w:rsid w:val="00B523FC"/>
    <w:rsid w:val="00B529B1"/>
    <w:rsid w:val="00B52BD9"/>
    <w:rsid w:val="00B52C3A"/>
    <w:rsid w:val="00B52E84"/>
    <w:rsid w:val="00B52FD8"/>
    <w:rsid w:val="00B53348"/>
    <w:rsid w:val="00B5338A"/>
    <w:rsid w:val="00B533A8"/>
    <w:rsid w:val="00B5388A"/>
    <w:rsid w:val="00B53931"/>
    <w:rsid w:val="00B541D6"/>
    <w:rsid w:val="00B54236"/>
    <w:rsid w:val="00B54328"/>
    <w:rsid w:val="00B544C6"/>
    <w:rsid w:val="00B545C1"/>
    <w:rsid w:val="00B54694"/>
    <w:rsid w:val="00B547A0"/>
    <w:rsid w:val="00B548C0"/>
    <w:rsid w:val="00B54983"/>
    <w:rsid w:val="00B54C1D"/>
    <w:rsid w:val="00B54DFC"/>
    <w:rsid w:val="00B54E0F"/>
    <w:rsid w:val="00B550F4"/>
    <w:rsid w:val="00B55250"/>
    <w:rsid w:val="00B55269"/>
    <w:rsid w:val="00B55387"/>
    <w:rsid w:val="00B557DD"/>
    <w:rsid w:val="00B557ED"/>
    <w:rsid w:val="00B559D8"/>
    <w:rsid w:val="00B55B73"/>
    <w:rsid w:val="00B55BA1"/>
    <w:rsid w:val="00B55EE1"/>
    <w:rsid w:val="00B55F98"/>
    <w:rsid w:val="00B5601A"/>
    <w:rsid w:val="00B56679"/>
    <w:rsid w:val="00B56873"/>
    <w:rsid w:val="00B5691B"/>
    <w:rsid w:val="00B56B5A"/>
    <w:rsid w:val="00B56E7C"/>
    <w:rsid w:val="00B57104"/>
    <w:rsid w:val="00B57270"/>
    <w:rsid w:val="00B572F6"/>
    <w:rsid w:val="00B57452"/>
    <w:rsid w:val="00B575D1"/>
    <w:rsid w:val="00B576CB"/>
    <w:rsid w:val="00B57728"/>
    <w:rsid w:val="00B578B6"/>
    <w:rsid w:val="00B5796F"/>
    <w:rsid w:val="00B579F3"/>
    <w:rsid w:val="00B57DB5"/>
    <w:rsid w:val="00B602D3"/>
    <w:rsid w:val="00B6036D"/>
    <w:rsid w:val="00B606D4"/>
    <w:rsid w:val="00B60825"/>
    <w:rsid w:val="00B60BAD"/>
    <w:rsid w:val="00B60BCD"/>
    <w:rsid w:val="00B60D1C"/>
    <w:rsid w:val="00B60E18"/>
    <w:rsid w:val="00B60E56"/>
    <w:rsid w:val="00B6126F"/>
    <w:rsid w:val="00B61366"/>
    <w:rsid w:val="00B614A6"/>
    <w:rsid w:val="00B6161C"/>
    <w:rsid w:val="00B616EB"/>
    <w:rsid w:val="00B61915"/>
    <w:rsid w:val="00B61970"/>
    <w:rsid w:val="00B61BAB"/>
    <w:rsid w:val="00B62225"/>
    <w:rsid w:val="00B62600"/>
    <w:rsid w:val="00B62D13"/>
    <w:rsid w:val="00B62FCF"/>
    <w:rsid w:val="00B632E4"/>
    <w:rsid w:val="00B6334B"/>
    <w:rsid w:val="00B633FE"/>
    <w:rsid w:val="00B63450"/>
    <w:rsid w:val="00B6374F"/>
    <w:rsid w:val="00B6376F"/>
    <w:rsid w:val="00B63AAA"/>
    <w:rsid w:val="00B63C11"/>
    <w:rsid w:val="00B63D3B"/>
    <w:rsid w:val="00B63D9D"/>
    <w:rsid w:val="00B63DF7"/>
    <w:rsid w:val="00B64081"/>
    <w:rsid w:val="00B64162"/>
    <w:rsid w:val="00B6419C"/>
    <w:rsid w:val="00B6433C"/>
    <w:rsid w:val="00B6472E"/>
    <w:rsid w:val="00B64D21"/>
    <w:rsid w:val="00B64E2C"/>
    <w:rsid w:val="00B64F69"/>
    <w:rsid w:val="00B64F9C"/>
    <w:rsid w:val="00B65088"/>
    <w:rsid w:val="00B650EF"/>
    <w:rsid w:val="00B6534A"/>
    <w:rsid w:val="00B653AF"/>
    <w:rsid w:val="00B653E1"/>
    <w:rsid w:val="00B65414"/>
    <w:rsid w:val="00B655AE"/>
    <w:rsid w:val="00B656CF"/>
    <w:rsid w:val="00B657D3"/>
    <w:rsid w:val="00B65F29"/>
    <w:rsid w:val="00B66199"/>
    <w:rsid w:val="00B6665B"/>
    <w:rsid w:val="00B6667D"/>
    <w:rsid w:val="00B6692C"/>
    <w:rsid w:val="00B66A0D"/>
    <w:rsid w:val="00B66A46"/>
    <w:rsid w:val="00B66A80"/>
    <w:rsid w:val="00B66B1C"/>
    <w:rsid w:val="00B66C64"/>
    <w:rsid w:val="00B66DE2"/>
    <w:rsid w:val="00B66E80"/>
    <w:rsid w:val="00B670DB"/>
    <w:rsid w:val="00B676A0"/>
    <w:rsid w:val="00B67852"/>
    <w:rsid w:val="00B67899"/>
    <w:rsid w:val="00B67A4B"/>
    <w:rsid w:val="00B67BFA"/>
    <w:rsid w:val="00B67C30"/>
    <w:rsid w:val="00B67DB2"/>
    <w:rsid w:val="00B67EF4"/>
    <w:rsid w:val="00B7008C"/>
    <w:rsid w:val="00B70091"/>
    <w:rsid w:val="00B70261"/>
    <w:rsid w:val="00B708E6"/>
    <w:rsid w:val="00B70A3E"/>
    <w:rsid w:val="00B70AC1"/>
    <w:rsid w:val="00B70B6D"/>
    <w:rsid w:val="00B70C1F"/>
    <w:rsid w:val="00B70F7E"/>
    <w:rsid w:val="00B7102D"/>
    <w:rsid w:val="00B71076"/>
    <w:rsid w:val="00B711CB"/>
    <w:rsid w:val="00B712CA"/>
    <w:rsid w:val="00B7146C"/>
    <w:rsid w:val="00B714D8"/>
    <w:rsid w:val="00B7154B"/>
    <w:rsid w:val="00B71612"/>
    <w:rsid w:val="00B716BF"/>
    <w:rsid w:val="00B716E3"/>
    <w:rsid w:val="00B716E9"/>
    <w:rsid w:val="00B718A1"/>
    <w:rsid w:val="00B71A08"/>
    <w:rsid w:val="00B71B07"/>
    <w:rsid w:val="00B71BA8"/>
    <w:rsid w:val="00B71C91"/>
    <w:rsid w:val="00B71EBF"/>
    <w:rsid w:val="00B71EC9"/>
    <w:rsid w:val="00B720A8"/>
    <w:rsid w:val="00B72284"/>
    <w:rsid w:val="00B72408"/>
    <w:rsid w:val="00B72536"/>
    <w:rsid w:val="00B7271B"/>
    <w:rsid w:val="00B72889"/>
    <w:rsid w:val="00B728B7"/>
    <w:rsid w:val="00B72BB2"/>
    <w:rsid w:val="00B72D2B"/>
    <w:rsid w:val="00B73211"/>
    <w:rsid w:val="00B73224"/>
    <w:rsid w:val="00B7371C"/>
    <w:rsid w:val="00B7385C"/>
    <w:rsid w:val="00B73866"/>
    <w:rsid w:val="00B73919"/>
    <w:rsid w:val="00B73ADF"/>
    <w:rsid w:val="00B73B3D"/>
    <w:rsid w:val="00B73EAC"/>
    <w:rsid w:val="00B74507"/>
    <w:rsid w:val="00B7476C"/>
    <w:rsid w:val="00B7477D"/>
    <w:rsid w:val="00B748E2"/>
    <w:rsid w:val="00B749A4"/>
    <w:rsid w:val="00B749FB"/>
    <w:rsid w:val="00B74E3D"/>
    <w:rsid w:val="00B74FC9"/>
    <w:rsid w:val="00B750B9"/>
    <w:rsid w:val="00B7512B"/>
    <w:rsid w:val="00B752C0"/>
    <w:rsid w:val="00B752D3"/>
    <w:rsid w:val="00B75373"/>
    <w:rsid w:val="00B75634"/>
    <w:rsid w:val="00B7594D"/>
    <w:rsid w:val="00B75A78"/>
    <w:rsid w:val="00B75ACD"/>
    <w:rsid w:val="00B75BDA"/>
    <w:rsid w:val="00B75C3D"/>
    <w:rsid w:val="00B75FAB"/>
    <w:rsid w:val="00B76076"/>
    <w:rsid w:val="00B76147"/>
    <w:rsid w:val="00B761C8"/>
    <w:rsid w:val="00B76245"/>
    <w:rsid w:val="00B7626D"/>
    <w:rsid w:val="00B763D5"/>
    <w:rsid w:val="00B764BA"/>
    <w:rsid w:val="00B76512"/>
    <w:rsid w:val="00B7654E"/>
    <w:rsid w:val="00B76608"/>
    <w:rsid w:val="00B766A5"/>
    <w:rsid w:val="00B768E2"/>
    <w:rsid w:val="00B7696D"/>
    <w:rsid w:val="00B76EDB"/>
    <w:rsid w:val="00B76F2D"/>
    <w:rsid w:val="00B77297"/>
    <w:rsid w:val="00B7735B"/>
    <w:rsid w:val="00B773E1"/>
    <w:rsid w:val="00B77797"/>
    <w:rsid w:val="00B779B1"/>
    <w:rsid w:val="00B77B6E"/>
    <w:rsid w:val="00B77BF7"/>
    <w:rsid w:val="00B77C0B"/>
    <w:rsid w:val="00B77D53"/>
    <w:rsid w:val="00B80035"/>
    <w:rsid w:val="00B8014E"/>
    <w:rsid w:val="00B80358"/>
    <w:rsid w:val="00B803D6"/>
    <w:rsid w:val="00B8048B"/>
    <w:rsid w:val="00B80953"/>
    <w:rsid w:val="00B809C3"/>
    <w:rsid w:val="00B80BB9"/>
    <w:rsid w:val="00B80D07"/>
    <w:rsid w:val="00B81151"/>
    <w:rsid w:val="00B8116C"/>
    <w:rsid w:val="00B812C4"/>
    <w:rsid w:val="00B813DA"/>
    <w:rsid w:val="00B8150E"/>
    <w:rsid w:val="00B816BB"/>
    <w:rsid w:val="00B8188C"/>
    <w:rsid w:val="00B81A2B"/>
    <w:rsid w:val="00B81ABF"/>
    <w:rsid w:val="00B81C38"/>
    <w:rsid w:val="00B81E28"/>
    <w:rsid w:val="00B821E6"/>
    <w:rsid w:val="00B825FF"/>
    <w:rsid w:val="00B826F9"/>
    <w:rsid w:val="00B827C0"/>
    <w:rsid w:val="00B82858"/>
    <w:rsid w:val="00B82995"/>
    <w:rsid w:val="00B82CBD"/>
    <w:rsid w:val="00B82D02"/>
    <w:rsid w:val="00B82D3F"/>
    <w:rsid w:val="00B82D5E"/>
    <w:rsid w:val="00B82F23"/>
    <w:rsid w:val="00B82F48"/>
    <w:rsid w:val="00B8304A"/>
    <w:rsid w:val="00B83053"/>
    <w:rsid w:val="00B830E2"/>
    <w:rsid w:val="00B830E3"/>
    <w:rsid w:val="00B83105"/>
    <w:rsid w:val="00B835BD"/>
    <w:rsid w:val="00B835FB"/>
    <w:rsid w:val="00B83673"/>
    <w:rsid w:val="00B83781"/>
    <w:rsid w:val="00B837D5"/>
    <w:rsid w:val="00B839C4"/>
    <w:rsid w:val="00B83CE2"/>
    <w:rsid w:val="00B83E44"/>
    <w:rsid w:val="00B83EEA"/>
    <w:rsid w:val="00B840BD"/>
    <w:rsid w:val="00B842FA"/>
    <w:rsid w:val="00B8430F"/>
    <w:rsid w:val="00B84315"/>
    <w:rsid w:val="00B843F2"/>
    <w:rsid w:val="00B847BE"/>
    <w:rsid w:val="00B84C41"/>
    <w:rsid w:val="00B84D30"/>
    <w:rsid w:val="00B84D9B"/>
    <w:rsid w:val="00B84EE4"/>
    <w:rsid w:val="00B84F12"/>
    <w:rsid w:val="00B84FE1"/>
    <w:rsid w:val="00B8502A"/>
    <w:rsid w:val="00B85080"/>
    <w:rsid w:val="00B8516B"/>
    <w:rsid w:val="00B852C2"/>
    <w:rsid w:val="00B854EE"/>
    <w:rsid w:val="00B85687"/>
    <w:rsid w:val="00B85745"/>
    <w:rsid w:val="00B858C2"/>
    <w:rsid w:val="00B859A0"/>
    <w:rsid w:val="00B85E1B"/>
    <w:rsid w:val="00B85F7F"/>
    <w:rsid w:val="00B85FC9"/>
    <w:rsid w:val="00B86108"/>
    <w:rsid w:val="00B862B6"/>
    <w:rsid w:val="00B865D7"/>
    <w:rsid w:val="00B8665E"/>
    <w:rsid w:val="00B86907"/>
    <w:rsid w:val="00B86961"/>
    <w:rsid w:val="00B86A36"/>
    <w:rsid w:val="00B86B45"/>
    <w:rsid w:val="00B86D1F"/>
    <w:rsid w:val="00B86D4B"/>
    <w:rsid w:val="00B86DE7"/>
    <w:rsid w:val="00B86DFA"/>
    <w:rsid w:val="00B87029"/>
    <w:rsid w:val="00B87127"/>
    <w:rsid w:val="00B87132"/>
    <w:rsid w:val="00B8717D"/>
    <w:rsid w:val="00B872B8"/>
    <w:rsid w:val="00B87541"/>
    <w:rsid w:val="00B87543"/>
    <w:rsid w:val="00B87572"/>
    <w:rsid w:val="00B87672"/>
    <w:rsid w:val="00B87734"/>
    <w:rsid w:val="00B87B05"/>
    <w:rsid w:val="00B87BF6"/>
    <w:rsid w:val="00B90248"/>
    <w:rsid w:val="00B903E3"/>
    <w:rsid w:val="00B90461"/>
    <w:rsid w:val="00B90532"/>
    <w:rsid w:val="00B905CD"/>
    <w:rsid w:val="00B906AA"/>
    <w:rsid w:val="00B90A1B"/>
    <w:rsid w:val="00B90C24"/>
    <w:rsid w:val="00B91027"/>
    <w:rsid w:val="00B9103D"/>
    <w:rsid w:val="00B91265"/>
    <w:rsid w:val="00B91403"/>
    <w:rsid w:val="00B915B3"/>
    <w:rsid w:val="00B916BC"/>
    <w:rsid w:val="00B91719"/>
    <w:rsid w:val="00B9176E"/>
    <w:rsid w:val="00B91796"/>
    <w:rsid w:val="00B91799"/>
    <w:rsid w:val="00B9185F"/>
    <w:rsid w:val="00B91ACE"/>
    <w:rsid w:val="00B91DD6"/>
    <w:rsid w:val="00B91E46"/>
    <w:rsid w:val="00B92241"/>
    <w:rsid w:val="00B9228E"/>
    <w:rsid w:val="00B92402"/>
    <w:rsid w:val="00B92751"/>
    <w:rsid w:val="00B92772"/>
    <w:rsid w:val="00B9281F"/>
    <w:rsid w:val="00B928CE"/>
    <w:rsid w:val="00B92A63"/>
    <w:rsid w:val="00B92AB8"/>
    <w:rsid w:val="00B92DCD"/>
    <w:rsid w:val="00B92E39"/>
    <w:rsid w:val="00B92FFC"/>
    <w:rsid w:val="00B93082"/>
    <w:rsid w:val="00B930D7"/>
    <w:rsid w:val="00B93156"/>
    <w:rsid w:val="00B933BC"/>
    <w:rsid w:val="00B9372A"/>
    <w:rsid w:val="00B93B85"/>
    <w:rsid w:val="00B93BAA"/>
    <w:rsid w:val="00B93EB5"/>
    <w:rsid w:val="00B93EBD"/>
    <w:rsid w:val="00B93F83"/>
    <w:rsid w:val="00B940B5"/>
    <w:rsid w:val="00B94169"/>
    <w:rsid w:val="00B94200"/>
    <w:rsid w:val="00B943F6"/>
    <w:rsid w:val="00B94426"/>
    <w:rsid w:val="00B94569"/>
    <w:rsid w:val="00B947D4"/>
    <w:rsid w:val="00B94B2B"/>
    <w:rsid w:val="00B94B5A"/>
    <w:rsid w:val="00B94CB1"/>
    <w:rsid w:val="00B94CFA"/>
    <w:rsid w:val="00B95162"/>
    <w:rsid w:val="00B95483"/>
    <w:rsid w:val="00B95892"/>
    <w:rsid w:val="00B958DD"/>
    <w:rsid w:val="00B95DF6"/>
    <w:rsid w:val="00B96235"/>
    <w:rsid w:val="00B96288"/>
    <w:rsid w:val="00B963A8"/>
    <w:rsid w:val="00B963EA"/>
    <w:rsid w:val="00B968D6"/>
    <w:rsid w:val="00B9691C"/>
    <w:rsid w:val="00B9693B"/>
    <w:rsid w:val="00B96A23"/>
    <w:rsid w:val="00B96A9E"/>
    <w:rsid w:val="00B96B4D"/>
    <w:rsid w:val="00B96D43"/>
    <w:rsid w:val="00B96F34"/>
    <w:rsid w:val="00B970B0"/>
    <w:rsid w:val="00B97318"/>
    <w:rsid w:val="00B97445"/>
    <w:rsid w:val="00B97BAE"/>
    <w:rsid w:val="00B97CF4"/>
    <w:rsid w:val="00B97D00"/>
    <w:rsid w:val="00B97F50"/>
    <w:rsid w:val="00B97FAB"/>
    <w:rsid w:val="00B97FB5"/>
    <w:rsid w:val="00BA0039"/>
    <w:rsid w:val="00BA006A"/>
    <w:rsid w:val="00BA017D"/>
    <w:rsid w:val="00BA01B4"/>
    <w:rsid w:val="00BA0C04"/>
    <w:rsid w:val="00BA0C24"/>
    <w:rsid w:val="00BA10B4"/>
    <w:rsid w:val="00BA1174"/>
    <w:rsid w:val="00BA117F"/>
    <w:rsid w:val="00BA13C5"/>
    <w:rsid w:val="00BA1410"/>
    <w:rsid w:val="00BA14F8"/>
    <w:rsid w:val="00BA155C"/>
    <w:rsid w:val="00BA1669"/>
    <w:rsid w:val="00BA1733"/>
    <w:rsid w:val="00BA175D"/>
    <w:rsid w:val="00BA1CB7"/>
    <w:rsid w:val="00BA1CBE"/>
    <w:rsid w:val="00BA1D99"/>
    <w:rsid w:val="00BA2615"/>
    <w:rsid w:val="00BA2A47"/>
    <w:rsid w:val="00BA2B7B"/>
    <w:rsid w:val="00BA2BF9"/>
    <w:rsid w:val="00BA2D52"/>
    <w:rsid w:val="00BA2E8D"/>
    <w:rsid w:val="00BA2F6E"/>
    <w:rsid w:val="00BA2FDC"/>
    <w:rsid w:val="00BA2FFE"/>
    <w:rsid w:val="00BA321B"/>
    <w:rsid w:val="00BA3366"/>
    <w:rsid w:val="00BA39D4"/>
    <w:rsid w:val="00BA3A81"/>
    <w:rsid w:val="00BA3E3E"/>
    <w:rsid w:val="00BA3F2E"/>
    <w:rsid w:val="00BA3FCA"/>
    <w:rsid w:val="00BA4389"/>
    <w:rsid w:val="00BA4498"/>
    <w:rsid w:val="00BA4624"/>
    <w:rsid w:val="00BA4B60"/>
    <w:rsid w:val="00BA4BA4"/>
    <w:rsid w:val="00BA4C64"/>
    <w:rsid w:val="00BA4D62"/>
    <w:rsid w:val="00BA5035"/>
    <w:rsid w:val="00BA5120"/>
    <w:rsid w:val="00BA5222"/>
    <w:rsid w:val="00BA52B4"/>
    <w:rsid w:val="00BA52E7"/>
    <w:rsid w:val="00BA54DC"/>
    <w:rsid w:val="00BA55ED"/>
    <w:rsid w:val="00BA56BF"/>
    <w:rsid w:val="00BA59D9"/>
    <w:rsid w:val="00BA5DC4"/>
    <w:rsid w:val="00BA5F44"/>
    <w:rsid w:val="00BA5F69"/>
    <w:rsid w:val="00BA607F"/>
    <w:rsid w:val="00BA61C3"/>
    <w:rsid w:val="00BA61DB"/>
    <w:rsid w:val="00BA63DA"/>
    <w:rsid w:val="00BA644E"/>
    <w:rsid w:val="00BA6595"/>
    <w:rsid w:val="00BA659C"/>
    <w:rsid w:val="00BA6653"/>
    <w:rsid w:val="00BA6731"/>
    <w:rsid w:val="00BA6C36"/>
    <w:rsid w:val="00BA709D"/>
    <w:rsid w:val="00BA70EC"/>
    <w:rsid w:val="00BA7290"/>
    <w:rsid w:val="00BA756B"/>
    <w:rsid w:val="00BA76F7"/>
    <w:rsid w:val="00BA797D"/>
    <w:rsid w:val="00BA7FF6"/>
    <w:rsid w:val="00BB0088"/>
    <w:rsid w:val="00BB0177"/>
    <w:rsid w:val="00BB0239"/>
    <w:rsid w:val="00BB030E"/>
    <w:rsid w:val="00BB06B5"/>
    <w:rsid w:val="00BB078C"/>
    <w:rsid w:val="00BB09A5"/>
    <w:rsid w:val="00BB0CCA"/>
    <w:rsid w:val="00BB0EF8"/>
    <w:rsid w:val="00BB10C4"/>
    <w:rsid w:val="00BB118D"/>
    <w:rsid w:val="00BB133F"/>
    <w:rsid w:val="00BB13A9"/>
    <w:rsid w:val="00BB159F"/>
    <w:rsid w:val="00BB15DA"/>
    <w:rsid w:val="00BB1756"/>
    <w:rsid w:val="00BB18F7"/>
    <w:rsid w:val="00BB1912"/>
    <w:rsid w:val="00BB193F"/>
    <w:rsid w:val="00BB194A"/>
    <w:rsid w:val="00BB19DD"/>
    <w:rsid w:val="00BB1E7E"/>
    <w:rsid w:val="00BB1FA7"/>
    <w:rsid w:val="00BB2056"/>
    <w:rsid w:val="00BB208A"/>
    <w:rsid w:val="00BB234B"/>
    <w:rsid w:val="00BB239C"/>
    <w:rsid w:val="00BB2488"/>
    <w:rsid w:val="00BB256A"/>
    <w:rsid w:val="00BB278D"/>
    <w:rsid w:val="00BB289E"/>
    <w:rsid w:val="00BB2A1D"/>
    <w:rsid w:val="00BB2DBE"/>
    <w:rsid w:val="00BB2F70"/>
    <w:rsid w:val="00BB2F83"/>
    <w:rsid w:val="00BB3291"/>
    <w:rsid w:val="00BB3311"/>
    <w:rsid w:val="00BB3334"/>
    <w:rsid w:val="00BB363D"/>
    <w:rsid w:val="00BB3685"/>
    <w:rsid w:val="00BB3C32"/>
    <w:rsid w:val="00BB3C97"/>
    <w:rsid w:val="00BB41FB"/>
    <w:rsid w:val="00BB45AA"/>
    <w:rsid w:val="00BB4683"/>
    <w:rsid w:val="00BB4743"/>
    <w:rsid w:val="00BB47B6"/>
    <w:rsid w:val="00BB4A18"/>
    <w:rsid w:val="00BB4A58"/>
    <w:rsid w:val="00BB4D9E"/>
    <w:rsid w:val="00BB4EE9"/>
    <w:rsid w:val="00BB520E"/>
    <w:rsid w:val="00BB52ED"/>
    <w:rsid w:val="00BB553F"/>
    <w:rsid w:val="00BB5980"/>
    <w:rsid w:val="00BB6018"/>
    <w:rsid w:val="00BB629E"/>
    <w:rsid w:val="00BB6426"/>
    <w:rsid w:val="00BB64DF"/>
    <w:rsid w:val="00BB65FD"/>
    <w:rsid w:val="00BB67C4"/>
    <w:rsid w:val="00BB6A24"/>
    <w:rsid w:val="00BB6A41"/>
    <w:rsid w:val="00BB6A64"/>
    <w:rsid w:val="00BB6A79"/>
    <w:rsid w:val="00BB6BF3"/>
    <w:rsid w:val="00BB6DBA"/>
    <w:rsid w:val="00BB6E87"/>
    <w:rsid w:val="00BB704E"/>
    <w:rsid w:val="00BB72C3"/>
    <w:rsid w:val="00BB72C7"/>
    <w:rsid w:val="00BB7538"/>
    <w:rsid w:val="00BB756B"/>
    <w:rsid w:val="00BB76B1"/>
    <w:rsid w:val="00BB7854"/>
    <w:rsid w:val="00BB79A6"/>
    <w:rsid w:val="00BB7AD3"/>
    <w:rsid w:val="00BB7CF2"/>
    <w:rsid w:val="00BB7F06"/>
    <w:rsid w:val="00BC01D8"/>
    <w:rsid w:val="00BC046E"/>
    <w:rsid w:val="00BC07F8"/>
    <w:rsid w:val="00BC082B"/>
    <w:rsid w:val="00BC0862"/>
    <w:rsid w:val="00BC09B7"/>
    <w:rsid w:val="00BC0A28"/>
    <w:rsid w:val="00BC0BED"/>
    <w:rsid w:val="00BC0E3F"/>
    <w:rsid w:val="00BC0F60"/>
    <w:rsid w:val="00BC1096"/>
    <w:rsid w:val="00BC12C0"/>
    <w:rsid w:val="00BC1328"/>
    <w:rsid w:val="00BC1628"/>
    <w:rsid w:val="00BC1A4D"/>
    <w:rsid w:val="00BC1A8B"/>
    <w:rsid w:val="00BC1BF8"/>
    <w:rsid w:val="00BC1DD2"/>
    <w:rsid w:val="00BC1E18"/>
    <w:rsid w:val="00BC1F1F"/>
    <w:rsid w:val="00BC1F98"/>
    <w:rsid w:val="00BC2486"/>
    <w:rsid w:val="00BC249F"/>
    <w:rsid w:val="00BC2817"/>
    <w:rsid w:val="00BC29A1"/>
    <w:rsid w:val="00BC2C9C"/>
    <w:rsid w:val="00BC33EE"/>
    <w:rsid w:val="00BC3507"/>
    <w:rsid w:val="00BC36EB"/>
    <w:rsid w:val="00BC370A"/>
    <w:rsid w:val="00BC3807"/>
    <w:rsid w:val="00BC39BE"/>
    <w:rsid w:val="00BC3A95"/>
    <w:rsid w:val="00BC3CDE"/>
    <w:rsid w:val="00BC3E85"/>
    <w:rsid w:val="00BC3FEC"/>
    <w:rsid w:val="00BC4007"/>
    <w:rsid w:val="00BC4221"/>
    <w:rsid w:val="00BC4228"/>
    <w:rsid w:val="00BC4342"/>
    <w:rsid w:val="00BC4624"/>
    <w:rsid w:val="00BC468F"/>
    <w:rsid w:val="00BC484A"/>
    <w:rsid w:val="00BC487E"/>
    <w:rsid w:val="00BC4B16"/>
    <w:rsid w:val="00BC4C69"/>
    <w:rsid w:val="00BC4D30"/>
    <w:rsid w:val="00BC4E54"/>
    <w:rsid w:val="00BC4EF7"/>
    <w:rsid w:val="00BC4F9B"/>
    <w:rsid w:val="00BC5066"/>
    <w:rsid w:val="00BC50AB"/>
    <w:rsid w:val="00BC5141"/>
    <w:rsid w:val="00BC53B6"/>
    <w:rsid w:val="00BC563B"/>
    <w:rsid w:val="00BC57B5"/>
    <w:rsid w:val="00BC57E2"/>
    <w:rsid w:val="00BC5821"/>
    <w:rsid w:val="00BC5920"/>
    <w:rsid w:val="00BC5996"/>
    <w:rsid w:val="00BC5B54"/>
    <w:rsid w:val="00BC5BB5"/>
    <w:rsid w:val="00BC5DCA"/>
    <w:rsid w:val="00BC5E4A"/>
    <w:rsid w:val="00BC5F2D"/>
    <w:rsid w:val="00BC5F5B"/>
    <w:rsid w:val="00BC5F8C"/>
    <w:rsid w:val="00BC635D"/>
    <w:rsid w:val="00BC63E1"/>
    <w:rsid w:val="00BC65B3"/>
    <w:rsid w:val="00BC65F4"/>
    <w:rsid w:val="00BC6624"/>
    <w:rsid w:val="00BC664C"/>
    <w:rsid w:val="00BC6BAF"/>
    <w:rsid w:val="00BC6C46"/>
    <w:rsid w:val="00BC6CEB"/>
    <w:rsid w:val="00BC6DED"/>
    <w:rsid w:val="00BC6E73"/>
    <w:rsid w:val="00BC6F09"/>
    <w:rsid w:val="00BC6F63"/>
    <w:rsid w:val="00BC7000"/>
    <w:rsid w:val="00BC70BD"/>
    <w:rsid w:val="00BC7386"/>
    <w:rsid w:val="00BC773D"/>
    <w:rsid w:val="00BC7882"/>
    <w:rsid w:val="00BC7DB4"/>
    <w:rsid w:val="00BC7DC5"/>
    <w:rsid w:val="00BC7E23"/>
    <w:rsid w:val="00BC7E53"/>
    <w:rsid w:val="00BD000F"/>
    <w:rsid w:val="00BD0067"/>
    <w:rsid w:val="00BD0143"/>
    <w:rsid w:val="00BD046E"/>
    <w:rsid w:val="00BD08D1"/>
    <w:rsid w:val="00BD0923"/>
    <w:rsid w:val="00BD0A23"/>
    <w:rsid w:val="00BD0AD2"/>
    <w:rsid w:val="00BD0B51"/>
    <w:rsid w:val="00BD0B64"/>
    <w:rsid w:val="00BD0B96"/>
    <w:rsid w:val="00BD0D93"/>
    <w:rsid w:val="00BD0D9D"/>
    <w:rsid w:val="00BD0E8F"/>
    <w:rsid w:val="00BD0FD2"/>
    <w:rsid w:val="00BD0FD8"/>
    <w:rsid w:val="00BD10FC"/>
    <w:rsid w:val="00BD112A"/>
    <w:rsid w:val="00BD11CA"/>
    <w:rsid w:val="00BD1413"/>
    <w:rsid w:val="00BD15AB"/>
    <w:rsid w:val="00BD1841"/>
    <w:rsid w:val="00BD18C1"/>
    <w:rsid w:val="00BD20EA"/>
    <w:rsid w:val="00BD21BA"/>
    <w:rsid w:val="00BD21CF"/>
    <w:rsid w:val="00BD21E6"/>
    <w:rsid w:val="00BD2243"/>
    <w:rsid w:val="00BD2473"/>
    <w:rsid w:val="00BD2495"/>
    <w:rsid w:val="00BD2532"/>
    <w:rsid w:val="00BD276B"/>
    <w:rsid w:val="00BD27AA"/>
    <w:rsid w:val="00BD27DE"/>
    <w:rsid w:val="00BD28DD"/>
    <w:rsid w:val="00BD2C2B"/>
    <w:rsid w:val="00BD2D47"/>
    <w:rsid w:val="00BD2F18"/>
    <w:rsid w:val="00BD2FA2"/>
    <w:rsid w:val="00BD32C6"/>
    <w:rsid w:val="00BD3614"/>
    <w:rsid w:val="00BD3AFA"/>
    <w:rsid w:val="00BD4316"/>
    <w:rsid w:val="00BD45D9"/>
    <w:rsid w:val="00BD461D"/>
    <w:rsid w:val="00BD469D"/>
    <w:rsid w:val="00BD4B36"/>
    <w:rsid w:val="00BD4E46"/>
    <w:rsid w:val="00BD5215"/>
    <w:rsid w:val="00BD5600"/>
    <w:rsid w:val="00BD5775"/>
    <w:rsid w:val="00BD5777"/>
    <w:rsid w:val="00BD57BA"/>
    <w:rsid w:val="00BD5C86"/>
    <w:rsid w:val="00BD61E3"/>
    <w:rsid w:val="00BD6381"/>
    <w:rsid w:val="00BD6591"/>
    <w:rsid w:val="00BD65F3"/>
    <w:rsid w:val="00BD6616"/>
    <w:rsid w:val="00BD6A07"/>
    <w:rsid w:val="00BD6CCA"/>
    <w:rsid w:val="00BD6DF5"/>
    <w:rsid w:val="00BD7038"/>
    <w:rsid w:val="00BD72A7"/>
    <w:rsid w:val="00BD78D6"/>
    <w:rsid w:val="00BD7B61"/>
    <w:rsid w:val="00BD7BAE"/>
    <w:rsid w:val="00BD7D83"/>
    <w:rsid w:val="00BD7E01"/>
    <w:rsid w:val="00BD7F33"/>
    <w:rsid w:val="00BE013C"/>
    <w:rsid w:val="00BE038D"/>
    <w:rsid w:val="00BE05B9"/>
    <w:rsid w:val="00BE05F2"/>
    <w:rsid w:val="00BE0815"/>
    <w:rsid w:val="00BE0A69"/>
    <w:rsid w:val="00BE0AF3"/>
    <w:rsid w:val="00BE0DA0"/>
    <w:rsid w:val="00BE0F4B"/>
    <w:rsid w:val="00BE114E"/>
    <w:rsid w:val="00BE117E"/>
    <w:rsid w:val="00BE11B6"/>
    <w:rsid w:val="00BE15EE"/>
    <w:rsid w:val="00BE183F"/>
    <w:rsid w:val="00BE1A09"/>
    <w:rsid w:val="00BE1A7F"/>
    <w:rsid w:val="00BE1B88"/>
    <w:rsid w:val="00BE1BDE"/>
    <w:rsid w:val="00BE21B1"/>
    <w:rsid w:val="00BE21B2"/>
    <w:rsid w:val="00BE2291"/>
    <w:rsid w:val="00BE22CD"/>
    <w:rsid w:val="00BE22F7"/>
    <w:rsid w:val="00BE23E1"/>
    <w:rsid w:val="00BE2584"/>
    <w:rsid w:val="00BE2A06"/>
    <w:rsid w:val="00BE2AE2"/>
    <w:rsid w:val="00BE2C95"/>
    <w:rsid w:val="00BE3348"/>
    <w:rsid w:val="00BE35AB"/>
    <w:rsid w:val="00BE35BE"/>
    <w:rsid w:val="00BE395F"/>
    <w:rsid w:val="00BE3990"/>
    <w:rsid w:val="00BE39D4"/>
    <w:rsid w:val="00BE3B56"/>
    <w:rsid w:val="00BE3EA3"/>
    <w:rsid w:val="00BE3EB2"/>
    <w:rsid w:val="00BE41DA"/>
    <w:rsid w:val="00BE42C0"/>
    <w:rsid w:val="00BE4547"/>
    <w:rsid w:val="00BE4601"/>
    <w:rsid w:val="00BE4602"/>
    <w:rsid w:val="00BE48A7"/>
    <w:rsid w:val="00BE4A7A"/>
    <w:rsid w:val="00BE4E56"/>
    <w:rsid w:val="00BE4F52"/>
    <w:rsid w:val="00BE51BF"/>
    <w:rsid w:val="00BE51D3"/>
    <w:rsid w:val="00BE525A"/>
    <w:rsid w:val="00BE5659"/>
    <w:rsid w:val="00BE56C9"/>
    <w:rsid w:val="00BE5784"/>
    <w:rsid w:val="00BE59FE"/>
    <w:rsid w:val="00BE5A55"/>
    <w:rsid w:val="00BE5C00"/>
    <w:rsid w:val="00BE5D2B"/>
    <w:rsid w:val="00BE5DC9"/>
    <w:rsid w:val="00BE6004"/>
    <w:rsid w:val="00BE60B4"/>
    <w:rsid w:val="00BE63F6"/>
    <w:rsid w:val="00BE64BE"/>
    <w:rsid w:val="00BE6AE2"/>
    <w:rsid w:val="00BE6B1B"/>
    <w:rsid w:val="00BE6CDD"/>
    <w:rsid w:val="00BE715A"/>
    <w:rsid w:val="00BE72C9"/>
    <w:rsid w:val="00BE735E"/>
    <w:rsid w:val="00BE7371"/>
    <w:rsid w:val="00BE747A"/>
    <w:rsid w:val="00BE791A"/>
    <w:rsid w:val="00BE792B"/>
    <w:rsid w:val="00BE7C65"/>
    <w:rsid w:val="00BE7CEC"/>
    <w:rsid w:val="00BE7D95"/>
    <w:rsid w:val="00BE7E0E"/>
    <w:rsid w:val="00BE7FDD"/>
    <w:rsid w:val="00BF03A9"/>
    <w:rsid w:val="00BF03B2"/>
    <w:rsid w:val="00BF03D6"/>
    <w:rsid w:val="00BF0402"/>
    <w:rsid w:val="00BF05DC"/>
    <w:rsid w:val="00BF0640"/>
    <w:rsid w:val="00BF06F0"/>
    <w:rsid w:val="00BF070D"/>
    <w:rsid w:val="00BF09E9"/>
    <w:rsid w:val="00BF0C48"/>
    <w:rsid w:val="00BF0CC6"/>
    <w:rsid w:val="00BF0CFE"/>
    <w:rsid w:val="00BF0DD6"/>
    <w:rsid w:val="00BF11F3"/>
    <w:rsid w:val="00BF194F"/>
    <w:rsid w:val="00BF1955"/>
    <w:rsid w:val="00BF1A13"/>
    <w:rsid w:val="00BF1AA7"/>
    <w:rsid w:val="00BF1AB5"/>
    <w:rsid w:val="00BF1AD5"/>
    <w:rsid w:val="00BF1E9F"/>
    <w:rsid w:val="00BF21CA"/>
    <w:rsid w:val="00BF235A"/>
    <w:rsid w:val="00BF2587"/>
    <w:rsid w:val="00BF25B6"/>
    <w:rsid w:val="00BF2679"/>
    <w:rsid w:val="00BF286A"/>
    <w:rsid w:val="00BF290B"/>
    <w:rsid w:val="00BF2A30"/>
    <w:rsid w:val="00BF2B9E"/>
    <w:rsid w:val="00BF2CD5"/>
    <w:rsid w:val="00BF2E90"/>
    <w:rsid w:val="00BF311E"/>
    <w:rsid w:val="00BF312D"/>
    <w:rsid w:val="00BF349D"/>
    <w:rsid w:val="00BF34DF"/>
    <w:rsid w:val="00BF3B4F"/>
    <w:rsid w:val="00BF3BCE"/>
    <w:rsid w:val="00BF3BF2"/>
    <w:rsid w:val="00BF3C6F"/>
    <w:rsid w:val="00BF3D45"/>
    <w:rsid w:val="00BF3D61"/>
    <w:rsid w:val="00BF3E01"/>
    <w:rsid w:val="00BF3EA8"/>
    <w:rsid w:val="00BF3EEF"/>
    <w:rsid w:val="00BF415F"/>
    <w:rsid w:val="00BF4195"/>
    <w:rsid w:val="00BF438D"/>
    <w:rsid w:val="00BF4536"/>
    <w:rsid w:val="00BF461E"/>
    <w:rsid w:val="00BF473E"/>
    <w:rsid w:val="00BF4A60"/>
    <w:rsid w:val="00BF4CA8"/>
    <w:rsid w:val="00BF4D15"/>
    <w:rsid w:val="00BF4E21"/>
    <w:rsid w:val="00BF4E2C"/>
    <w:rsid w:val="00BF5202"/>
    <w:rsid w:val="00BF5211"/>
    <w:rsid w:val="00BF5A6C"/>
    <w:rsid w:val="00BF5B9B"/>
    <w:rsid w:val="00BF5C49"/>
    <w:rsid w:val="00BF5C80"/>
    <w:rsid w:val="00BF5D6B"/>
    <w:rsid w:val="00BF5F29"/>
    <w:rsid w:val="00BF60E3"/>
    <w:rsid w:val="00BF6115"/>
    <w:rsid w:val="00BF616C"/>
    <w:rsid w:val="00BF62F8"/>
    <w:rsid w:val="00BF6958"/>
    <w:rsid w:val="00BF69F3"/>
    <w:rsid w:val="00BF6A12"/>
    <w:rsid w:val="00BF6A45"/>
    <w:rsid w:val="00BF6A91"/>
    <w:rsid w:val="00BF6E11"/>
    <w:rsid w:val="00BF6F82"/>
    <w:rsid w:val="00BF718D"/>
    <w:rsid w:val="00BF71C0"/>
    <w:rsid w:val="00BF797F"/>
    <w:rsid w:val="00BF7D4A"/>
    <w:rsid w:val="00BF7D63"/>
    <w:rsid w:val="00BF7DAC"/>
    <w:rsid w:val="00BF7F37"/>
    <w:rsid w:val="00BF7FE0"/>
    <w:rsid w:val="00C000D7"/>
    <w:rsid w:val="00C00168"/>
    <w:rsid w:val="00C00188"/>
    <w:rsid w:val="00C00652"/>
    <w:rsid w:val="00C00698"/>
    <w:rsid w:val="00C00721"/>
    <w:rsid w:val="00C008CD"/>
    <w:rsid w:val="00C0094B"/>
    <w:rsid w:val="00C00BEB"/>
    <w:rsid w:val="00C00C5F"/>
    <w:rsid w:val="00C00EB2"/>
    <w:rsid w:val="00C00F7F"/>
    <w:rsid w:val="00C010D0"/>
    <w:rsid w:val="00C01260"/>
    <w:rsid w:val="00C01265"/>
    <w:rsid w:val="00C0129C"/>
    <w:rsid w:val="00C0133C"/>
    <w:rsid w:val="00C01616"/>
    <w:rsid w:val="00C016A6"/>
    <w:rsid w:val="00C0185D"/>
    <w:rsid w:val="00C01ABB"/>
    <w:rsid w:val="00C01AC1"/>
    <w:rsid w:val="00C01ACB"/>
    <w:rsid w:val="00C01B60"/>
    <w:rsid w:val="00C01C86"/>
    <w:rsid w:val="00C01F0E"/>
    <w:rsid w:val="00C02057"/>
    <w:rsid w:val="00C020D9"/>
    <w:rsid w:val="00C02105"/>
    <w:rsid w:val="00C02418"/>
    <w:rsid w:val="00C02567"/>
    <w:rsid w:val="00C026F0"/>
    <w:rsid w:val="00C02CFE"/>
    <w:rsid w:val="00C02E99"/>
    <w:rsid w:val="00C03000"/>
    <w:rsid w:val="00C03069"/>
    <w:rsid w:val="00C030DC"/>
    <w:rsid w:val="00C03106"/>
    <w:rsid w:val="00C0318C"/>
    <w:rsid w:val="00C03404"/>
    <w:rsid w:val="00C03512"/>
    <w:rsid w:val="00C03528"/>
    <w:rsid w:val="00C036DC"/>
    <w:rsid w:val="00C03771"/>
    <w:rsid w:val="00C03D3B"/>
    <w:rsid w:val="00C03DEA"/>
    <w:rsid w:val="00C03EC0"/>
    <w:rsid w:val="00C03FA6"/>
    <w:rsid w:val="00C03FAE"/>
    <w:rsid w:val="00C03FEF"/>
    <w:rsid w:val="00C0437A"/>
    <w:rsid w:val="00C0447F"/>
    <w:rsid w:val="00C04695"/>
    <w:rsid w:val="00C04747"/>
    <w:rsid w:val="00C047D9"/>
    <w:rsid w:val="00C0497E"/>
    <w:rsid w:val="00C049BD"/>
    <w:rsid w:val="00C049DD"/>
    <w:rsid w:val="00C04A0D"/>
    <w:rsid w:val="00C04AE3"/>
    <w:rsid w:val="00C04BAD"/>
    <w:rsid w:val="00C04BE0"/>
    <w:rsid w:val="00C04C63"/>
    <w:rsid w:val="00C04D63"/>
    <w:rsid w:val="00C04D9E"/>
    <w:rsid w:val="00C04DBF"/>
    <w:rsid w:val="00C04DC4"/>
    <w:rsid w:val="00C04E86"/>
    <w:rsid w:val="00C04FC4"/>
    <w:rsid w:val="00C04FE2"/>
    <w:rsid w:val="00C05370"/>
    <w:rsid w:val="00C05394"/>
    <w:rsid w:val="00C05477"/>
    <w:rsid w:val="00C054B9"/>
    <w:rsid w:val="00C055CC"/>
    <w:rsid w:val="00C05780"/>
    <w:rsid w:val="00C05805"/>
    <w:rsid w:val="00C05B9F"/>
    <w:rsid w:val="00C05D31"/>
    <w:rsid w:val="00C0617D"/>
    <w:rsid w:val="00C06226"/>
    <w:rsid w:val="00C0622A"/>
    <w:rsid w:val="00C0627C"/>
    <w:rsid w:val="00C064DD"/>
    <w:rsid w:val="00C06504"/>
    <w:rsid w:val="00C065BE"/>
    <w:rsid w:val="00C06694"/>
    <w:rsid w:val="00C068F9"/>
    <w:rsid w:val="00C06A50"/>
    <w:rsid w:val="00C06AA9"/>
    <w:rsid w:val="00C06C48"/>
    <w:rsid w:val="00C06FB3"/>
    <w:rsid w:val="00C0716A"/>
    <w:rsid w:val="00C07287"/>
    <w:rsid w:val="00C07338"/>
    <w:rsid w:val="00C07657"/>
    <w:rsid w:val="00C07715"/>
    <w:rsid w:val="00C07873"/>
    <w:rsid w:val="00C07903"/>
    <w:rsid w:val="00C07960"/>
    <w:rsid w:val="00C07C84"/>
    <w:rsid w:val="00C07D15"/>
    <w:rsid w:val="00C07E3C"/>
    <w:rsid w:val="00C10159"/>
    <w:rsid w:val="00C103EC"/>
    <w:rsid w:val="00C1096D"/>
    <w:rsid w:val="00C109E8"/>
    <w:rsid w:val="00C10A3B"/>
    <w:rsid w:val="00C10D6A"/>
    <w:rsid w:val="00C10D6C"/>
    <w:rsid w:val="00C10E82"/>
    <w:rsid w:val="00C10EEE"/>
    <w:rsid w:val="00C11025"/>
    <w:rsid w:val="00C1111C"/>
    <w:rsid w:val="00C11170"/>
    <w:rsid w:val="00C1147B"/>
    <w:rsid w:val="00C116F7"/>
    <w:rsid w:val="00C11709"/>
    <w:rsid w:val="00C11ACB"/>
    <w:rsid w:val="00C11B7C"/>
    <w:rsid w:val="00C11BD9"/>
    <w:rsid w:val="00C11C7A"/>
    <w:rsid w:val="00C11DB8"/>
    <w:rsid w:val="00C12030"/>
    <w:rsid w:val="00C120DF"/>
    <w:rsid w:val="00C12337"/>
    <w:rsid w:val="00C123D5"/>
    <w:rsid w:val="00C12786"/>
    <w:rsid w:val="00C12837"/>
    <w:rsid w:val="00C1286C"/>
    <w:rsid w:val="00C12C16"/>
    <w:rsid w:val="00C12CC1"/>
    <w:rsid w:val="00C12D3A"/>
    <w:rsid w:val="00C12D47"/>
    <w:rsid w:val="00C12E5C"/>
    <w:rsid w:val="00C13358"/>
    <w:rsid w:val="00C13395"/>
    <w:rsid w:val="00C13481"/>
    <w:rsid w:val="00C13579"/>
    <w:rsid w:val="00C135FC"/>
    <w:rsid w:val="00C1395D"/>
    <w:rsid w:val="00C13AFD"/>
    <w:rsid w:val="00C13C61"/>
    <w:rsid w:val="00C13CD0"/>
    <w:rsid w:val="00C13E44"/>
    <w:rsid w:val="00C13FD7"/>
    <w:rsid w:val="00C1421F"/>
    <w:rsid w:val="00C1455A"/>
    <w:rsid w:val="00C145BA"/>
    <w:rsid w:val="00C145C0"/>
    <w:rsid w:val="00C14604"/>
    <w:rsid w:val="00C1479E"/>
    <w:rsid w:val="00C14917"/>
    <w:rsid w:val="00C14ADF"/>
    <w:rsid w:val="00C14E36"/>
    <w:rsid w:val="00C14FCC"/>
    <w:rsid w:val="00C1507F"/>
    <w:rsid w:val="00C150D1"/>
    <w:rsid w:val="00C1516A"/>
    <w:rsid w:val="00C15236"/>
    <w:rsid w:val="00C15394"/>
    <w:rsid w:val="00C154F0"/>
    <w:rsid w:val="00C1569D"/>
    <w:rsid w:val="00C15734"/>
    <w:rsid w:val="00C157ED"/>
    <w:rsid w:val="00C15B8B"/>
    <w:rsid w:val="00C15DC0"/>
    <w:rsid w:val="00C15E18"/>
    <w:rsid w:val="00C15F7D"/>
    <w:rsid w:val="00C16678"/>
    <w:rsid w:val="00C166C8"/>
    <w:rsid w:val="00C16716"/>
    <w:rsid w:val="00C167F3"/>
    <w:rsid w:val="00C169E0"/>
    <w:rsid w:val="00C169E7"/>
    <w:rsid w:val="00C16B51"/>
    <w:rsid w:val="00C16FB3"/>
    <w:rsid w:val="00C1719D"/>
    <w:rsid w:val="00C173EE"/>
    <w:rsid w:val="00C174B0"/>
    <w:rsid w:val="00C17643"/>
    <w:rsid w:val="00C177CF"/>
    <w:rsid w:val="00C17A91"/>
    <w:rsid w:val="00C17D48"/>
    <w:rsid w:val="00C17FDE"/>
    <w:rsid w:val="00C200C2"/>
    <w:rsid w:val="00C20312"/>
    <w:rsid w:val="00C204DA"/>
    <w:rsid w:val="00C20685"/>
    <w:rsid w:val="00C207DA"/>
    <w:rsid w:val="00C20950"/>
    <w:rsid w:val="00C20BC0"/>
    <w:rsid w:val="00C20C03"/>
    <w:rsid w:val="00C20C49"/>
    <w:rsid w:val="00C20CC5"/>
    <w:rsid w:val="00C20D40"/>
    <w:rsid w:val="00C20EBA"/>
    <w:rsid w:val="00C20FA5"/>
    <w:rsid w:val="00C21358"/>
    <w:rsid w:val="00C213BD"/>
    <w:rsid w:val="00C218C6"/>
    <w:rsid w:val="00C21945"/>
    <w:rsid w:val="00C21A9A"/>
    <w:rsid w:val="00C21D37"/>
    <w:rsid w:val="00C21D75"/>
    <w:rsid w:val="00C21DD2"/>
    <w:rsid w:val="00C2202D"/>
    <w:rsid w:val="00C220BC"/>
    <w:rsid w:val="00C22201"/>
    <w:rsid w:val="00C223A8"/>
    <w:rsid w:val="00C2262A"/>
    <w:rsid w:val="00C226E1"/>
    <w:rsid w:val="00C22A17"/>
    <w:rsid w:val="00C22AC0"/>
    <w:rsid w:val="00C22AD9"/>
    <w:rsid w:val="00C22B1A"/>
    <w:rsid w:val="00C22C97"/>
    <w:rsid w:val="00C22E5D"/>
    <w:rsid w:val="00C23170"/>
    <w:rsid w:val="00C2319C"/>
    <w:rsid w:val="00C2397E"/>
    <w:rsid w:val="00C23C3C"/>
    <w:rsid w:val="00C23D2F"/>
    <w:rsid w:val="00C23D65"/>
    <w:rsid w:val="00C244B5"/>
    <w:rsid w:val="00C2463C"/>
    <w:rsid w:val="00C246B9"/>
    <w:rsid w:val="00C247B1"/>
    <w:rsid w:val="00C247F4"/>
    <w:rsid w:val="00C24876"/>
    <w:rsid w:val="00C24953"/>
    <w:rsid w:val="00C249FB"/>
    <w:rsid w:val="00C24AD8"/>
    <w:rsid w:val="00C24B4D"/>
    <w:rsid w:val="00C24D9C"/>
    <w:rsid w:val="00C24EF5"/>
    <w:rsid w:val="00C24F2A"/>
    <w:rsid w:val="00C24F7D"/>
    <w:rsid w:val="00C250BE"/>
    <w:rsid w:val="00C2533A"/>
    <w:rsid w:val="00C259CF"/>
    <w:rsid w:val="00C25A33"/>
    <w:rsid w:val="00C25C5D"/>
    <w:rsid w:val="00C261E6"/>
    <w:rsid w:val="00C26678"/>
    <w:rsid w:val="00C266AE"/>
    <w:rsid w:val="00C268BE"/>
    <w:rsid w:val="00C26A42"/>
    <w:rsid w:val="00C26C9B"/>
    <w:rsid w:val="00C2707C"/>
    <w:rsid w:val="00C27082"/>
    <w:rsid w:val="00C270A9"/>
    <w:rsid w:val="00C27101"/>
    <w:rsid w:val="00C27190"/>
    <w:rsid w:val="00C2721F"/>
    <w:rsid w:val="00C27470"/>
    <w:rsid w:val="00C274B6"/>
    <w:rsid w:val="00C27530"/>
    <w:rsid w:val="00C27570"/>
    <w:rsid w:val="00C275AA"/>
    <w:rsid w:val="00C276F6"/>
    <w:rsid w:val="00C2795B"/>
    <w:rsid w:val="00C27ED7"/>
    <w:rsid w:val="00C27F07"/>
    <w:rsid w:val="00C30020"/>
    <w:rsid w:val="00C30099"/>
    <w:rsid w:val="00C302C2"/>
    <w:rsid w:val="00C302E2"/>
    <w:rsid w:val="00C3036F"/>
    <w:rsid w:val="00C303C9"/>
    <w:rsid w:val="00C3083F"/>
    <w:rsid w:val="00C30DB1"/>
    <w:rsid w:val="00C3101F"/>
    <w:rsid w:val="00C3107D"/>
    <w:rsid w:val="00C310C8"/>
    <w:rsid w:val="00C313B6"/>
    <w:rsid w:val="00C31412"/>
    <w:rsid w:val="00C3155B"/>
    <w:rsid w:val="00C31B05"/>
    <w:rsid w:val="00C31C2C"/>
    <w:rsid w:val="00C31D4B"/>
    <w:rsid w:val="00C31FC1"/>
    <w:rsid w:val="00C32260"/>
    <w:rsid w:val="00C3229A"/>
    <w:rsid w:val="00C323E7"/>
    <w:rsid w:val="00C3243A"/>
    <w:rsid w:val="00C3249F"/>
    <w:rsid w:val="00C32528"/>
    <w:rsid w:val="00C32598"/>
    <w:rsid w:val="00C32645"/>
    <w:rsid w:val="00C329B5"/>
    <w:rsid w:val="00C329B9"/>
    <w:rsid w:val="00C32B1F"/>
    <w:rsid w:val="00C32C0B"/>
    <w:rsid w:val="00C32C74"/>
    <w:rsid w:val="00C32D2C"/>
    <w:rsid w:val="00C32EB8"/>
    <w:rsid w:val="00C3315F"/>
    <w:rsid w:val="00C33435"/>
    <w:rsid w:val="00C3345F"/>
    <w:rsid w:val="00C33C8D"/>
    <w:rsid w:val="00C33E9E"/>
    <w:rsid w:val="00C33EE3"/>
    <w:rsid w:val="00C33F12"/>
    <w:rsid w:val="00C33FD2"/>
    <w:rsid w:val="00C3408F"/>
    <w:rsid w:val="00C340E1"/>
    <w:rsid w:val="00C34195"/>
    <w:rsid w:val="00C34281"/>
    <w:rsid w:val="00C34559"/>
    <w:rsid w:val="00C34604"/>
    <w:rsid w:val="00C3465F"/>
    <w:rsid w:val="00C34BEB"/>
    <w:rsid w:val="00C34CBA"/>
    <w:rsid w:val="00C34CD8"/>
    <w:rsid w:val="00C34F40"/>
    <w:rsid w:val="00C3506E"/>
    <w:rsid w:val="00C35111"/>
    <w:rsid w:val="00C35179"/>
    <w:rsid w:val="00C353B9"/>
    <w:rsid w:val="00C3542D"/>
    <w:rsid w:val="00C3553C"/>
    <w:rsid w:val="00C3564C"/>
    <w:rsid w:val="00C3597B"/>
    <w:rsid w:val="00C35BE5"/>
    <w:rsid w:val="00C35BF1"/>
    <w:rsid w:val="00C35C1E"/>
    <w:rsid w:val="00C35C39"/>
    <w:rsid w:val="00C35D3A"/>
    <w:rsid w:val="00C35D9B"/>
    <w:rsid w:val="00C35EF1"/>
    <w:rsid w:val="00C36261"/>
    <w:rsid w:val="00C362A5"/>
    <w:rsid w:val="00C3634F"/>
    <w:rsid w:val="00C364CC"/>
    <w:rsid w:val="00C364DA"/>
    <w:rsid w:val="00C36594"/>
    <w:rsid w:val="00C365CD"/>
    <w:rsid w:val="00C365E5"/>
    <w:rsid w:val="00C3660A"/>
    <w:rsid w:val="00C36719"/>
    <w:rsid w:val="00C367CE"/>
    <w:rsid w:val="00C36815"/>
    <w:rsid w:val="00C36953"/>
    <w:rsid w:val="00C3739D"/>
    <w:rsid w:val="00C373AA"/>
    <w:rsid w:val="00C3758B"/>
    <w:rsid w:val="00C3773D"/>
    <w:rsid w:val="00C377AF"/>
    <w:rsid w:val="00C37848"/>
    <w:rsid w:val="00C37AFB"/>
    <w:rsid w:val="00C37B3E"/>
    <w:rsid w:val="00C37DF0"/>
    <w:rsid w:val="00C37FA1"/>
    <w:rsid w:val="00C37FA4"/>
    <w:rsid w:val="00C40066"/>
    <w:rsid w:val="00C4061D"/>
    <w:rsid w:val="00C406A2"/>
    <w:rsid w:val="00C4089D"/>
    <w:rsid w:val="00C409CB"/>
    <w:rsid w:val="00C40A22"/>
    <w:rsid w:val="00C40A38"/>
    <w:rsid w:val="00C40CA0"/>
    <w:rsid w:val="00C41054"/>
    <w:rsid w:val="00C41155"/>
    <w:rsid w:val="00C4123E"/>
    <w:rsid w:val="00C41342"/>
    <w:rsid w:val="00C41534"/>
    <w:rsid w:val="00C41B4B"/>
    <w:rsid w:val="00C41C15"/>
    <w:rsid w:val="00C41D13"/>
    <w:rsid w:val="00C41F08"/>
    <w:rsid w:val="00C41F3F"/>
    <w:rsid w:val="00C42128"/>
    <w:rsid w:val="00C422C7"/>
    <w:rsid w:val="00C426DD"/>
    <w:rsid w:val="00C42895"/>
    <w:rsid w:val="00C42917"/>
    <w:rsid w:val="00C42968"/>
    <w:rsid w:val="00C42A41"/>
    <w:rsid w:val="00C42AF0"/>
    <w:rsid w:val="00C42C3C"/>
    <w:rsid w:val="00C42D1D"/>
    <w:rsid w:val="00C42D36"/>
    <w:rsid w:val="00C42DAE"/>
    <w:rsid w:val="00C42DFF"/>
    <w:rsid w:val="00C431B6"/>
    <w:rsid w:val="00C43ACF"/>
    <w:rsid w:val="00C442A6"/>
    <w:rsid w:val="00C442E5"/>
    <w:rsid w:val="00C44590"/>
    <w:rsid w:val="00C44B49"/>
    <w:rsid w:val="00C44C5B"/>
    <w:rsid w:val="00C44E60"/>
    <w:rsid w:val="00C44EBF"/>
    <w:rsid w:val="00C45043"/>
    <w:rsid w:val="00C45406"/>
    <w:rsid w:val="00C454F5"/>
    <w:rsid w:val="00C4550F"/>
    <w:rsid w:val="00C456BC"/>
    <w:rsid w:val="00C45783"/>
    <w:rsid w:val="00C458B5"/>
    <w:rsid w:val="00C459B3"/>
    <w:rsid w:val="00C45B05"/>
    <w:rsid w:val="00C45C71"/>
    <w:rsid w:val="00C45DC8"/>
    <w:rsid w:val="00C45F5A"/>
    <w:rsid w:val="00C46194"/>
    <w:rsid w:val="00C46615"/>
    <w:rsid w:val="00C4689D"/>
    <w:rsid w:val="00C46D86"/>
    <w:rsid w:val="00C46DB2"/>
    <w:rsid w:val="00C46E45"/>
    <w:rsid w:val="00C46EBB"/>
    <w:rsid w:val="00C46F10"/>
    <w:rsid w:val="00C47047"/>
    <w:rsid w:val="00C4770F"/>
    <w:rsid w:val="00C477FA"/>
    <w:rsid w:val="00C47A96"/>
    <w:rsid w:val="00C47BEC"/>
    <w:rsid w:val="00C47C17"/>
    <w:rsid w:val="00C47E69"/>
    <w:rsid w:val="00C47EE5"/>
    <w:rsid w:val="00C47F10"/>
    <w:rsid w:val="00C47F93"/>
    <w:rsid w:val="00C5022B"/>
    <w:rsid w:val="00C50384"/>
    <w:rsid w:val="00C503E7"/>
    <w:rsid w:val="00C503F0"/>
    <w:rsid w:val="00C50489"/>
    <w:rsid w:val="00C50766"/>
    <w:rsid w:val="00C50931"/>
    <w:rsid w:val="00C50A7F"/>
    <w:rsid w:val="00C50B45"/>
    <w:rsid w:val="00C50D30"/>
    <w:rsid w:val="00C51091"/>
    <w:rsid w:val="00C5111F"/>
    <w:rsid w:val="00C5113F"/>
    <w:rsid w:val="00C51266"/>
    <w:rsid w:val="00C513DC"/>
    <w:rsid w:val="00C5147D"/>
    <w:rsid w:val="00C51640"/>
    <w:rsid w:val="00C51724"/>
    <w:rsid w:val="00C51AE7"/>
    <w:rsid w:val="00C51B9D"/>
    <w:rsid w:val="00C522A6"/>
    <w:rsid w:val="00C524AC"/>
    <w:rsid w:val="00C5280E"/>
    <w:rsid w:val="00C52892"/>
    <w:rsid w:val="00C528AD"/>
    <w:rsid w:val="00C52C4C"/>
    <w:rsid w:val="00C52D47"/>
    <w:rsid w:val="00C52DA6"/>
    <w:rsid w:val="00C5311E"/>
    <w:rsid w:val="00C5335D"/>
    <w:rsid w:val="00C5343E"/>
    <w:rsid w:val="00C535A6"/>
    <w:rsid w:val="00C53868"/>
    <w:rsid w:val="00C5397C"/>
    <w:rsid w:val="00C53B1F"/>
    <w:rsid w:val="00C5404E"/>
    <w:rsid w:val="00C54759"/>
    <w:rsid w:val="00C54852"/>
    <w:rsid w:val="00C54923"/>
    <w:rsid w:val="00C54962"/>
    <w:rsid w:val="00C54E41"/>
    <w:rsid w:val="00C54EBA"/>
    <w:rsid w:val="00C54EEF"/>
    <w:rsid w:val="00C55175"/>
    <w:rsid w:val="00C551E8"/>
    <w:rsid w:val="00C55427"/>
    <w:rsid w:val="00C55595"/>
    <w:rsid w:val="00C555F6"/>
    <w:rsid w:val="00C55975"/>
    <w:rsid w:val="00C559A4"/>
    <w:rsid w:val="00C55D12"/>
    <w:rsid w:val="00C56053"/>
    <w:rsid w:val="00C560BE"/>
    <w:rsid w:val="00C56293"/>
    <w:rsid w:val="00C566E0"/>
    <w:rsid w:val="00C56747"/>
    <w:rsid w:val="00C56A4E"/>
    <w:rsid w:val="00C56EAC"/>
    <w:rsid w:val="00C56F0E"/>
    <w:rsid w:val="00C577AC"/>
    <w:rsid w:val="00C577F1"/>
    <w:rsid w:val="00C57911"/>
    <w:rsid w:val="00C57A0A"/>
    <w:rsid w:val="00C57E06"/>
    <w:rsid w:val="00C57E0D"/>
    <w:rsid w:val="00C57F29"/>
    <w:rsid w:val="00C57FD3"/>
    <w:rsid w:val="00C60058"/>
    <w:rsid w:val="00C6006B"/>
    <w:rsid w:val="00C60490"/>
    <w:rsid w:val="00C604FA"/>
    <w:rsid w:val="00C6059F"/>
    <w:rsid w:val="00C606FB"/>
    <w:rsid w:val="00C607AB"/>
    <w:rsid w:val="00C608A4"/>
    <w:rsid w:val="00C60930"/>
    <w:rsid w:val="00C60BA7"/>
    <w:rsid w:val="00C60C16"/>
    <w:rsid w:val="00C60D0B"/>
    <w:rsid w:val="00C60D5B"/>
    <w:rsid w:val="00C60E53"/>
    <w:rsid w:val="00C611AE"/>
    <w:rsid w:val="00C6131E"/>
    <w:rsid w:val="00C61427"/>
    <w:rsid w:val="00C61610"/>
    <w:rsid w:val="00C6188B"/>
    <w:rsid w:val="00C61A6F"/>
    <w:rsid w:val="00C61AC2"/>
    <w:rsid w:val="00C61DCC"/>
    <w:rsid w:val="00C62040"/>
    <w:rsid w:val="00C629CC"/>
    <w:rsid w:val="00C62B03"/>
    <w:rsid w:val="00C62E04"/>
    <w:rsid w:val="00C62E0F"/>
    <w:rsid w:val="00C63010"/>
    <w:rsid w:val="00C63284"/>
    <w:rsid w:val="00C635BB"/>
    <w:rsid w:val="00C6362E"/>
    <w:rsid w:val="00C636C4"/>
    <w:rsid w:val="00C637D2"/>
    <w:rsid w:val="00C63A70"/>
    <w:rsid w:val="00C63C92"/>
    <w:rsid w:val="00C63DAC"/>
    <w:rsid w:val="00C64272"/>
    <w:rsid w:val="00C645B4"/>
    <w:rsid w:val="00C64673"/>
    <w:rsid w:val="00C64684"/>
    <w:rsid w:val="00C64734"/>
    <w:rsid w:val="00C6479E"/>
    <w:rsid w:val="00C648B1"/>
    <w:rsid w:val="00C649CB"/>
    <w:rsid w:val="00C64A00"/>
    <w:rsid w:val="00C64C0E"/>
    <w:rsid w:val="00C6505E"/>
    <w:rsid w:val="00C65134"/>
    <w:rsid w:val="00C6537D"/>
    <w:rsid w:val="00C65521"/>
    <w:rsid w:val="00C655EF"/>
    <w:rsid w:val="00C656CB"/>
    <w:rsid w:val="00C65A5A"/>
    <w:rsid w:val="00C65E85"/>
    <w:rsid w:val="00C663F6"/>
    <w:rsid w:val="00C664B0"/>
    <w:rsid w:val="00C66510"/>
    <w:rsid w:val="00C665E4"/>
    <w:rsid w:val="00C665E7"/>
    <w:rsid w:val="00C66653"/>
    <w:rsid w:val="00C666D5"/>
    <w:rsid w:val="00C66765"/>
    <w:rsid w:val="00C667A8"/>
    <w:rsid w:val="00C669BD"/>
    <w:rsid w:val="00C66FD0"/>
    <w:rsid w:val="00C67090"/>
    <w:rsid w:val="00C671B2"/>
    <w:rsid w:val="00C6748F"/>
    <w:rsid w:val="00C67594"/>
    <w:rsid w:val="00C677E7"/>
    <w:rsid w:val="00C67DD6"/>
    <w:rsid w:val="00C67E29"/>
    <w:rsid w:val="00C67EC2"/>
    <w:rsid w:val="00C700C4"/>
    <w:rsid w:val="00C700CE"/>
    <w:rsid w:val="00C701FE"/>
    <w:rsid w:val="00C70446"/>
    <w:rsid w:val="00C70829"/>
    <w:rsid w:val="00C70ACF"/>
    <w:rsid w:val="00C70CE2"/>
    <w:rsid w:val="00C70EEB"/>
    <w:rsid w:val="00C711B6"/>
    <w:rsid w:val="00C71210"/>
    <w:rsid w:val="00C7129D"/>
    <w:rsid w:val="00C7190C"/>
    <w:rsid w:val="00C71AC8"/>
    <w:rsid w:val="00C71AD1"/>
    <w:rsid w:val="00C71B89"/>
    <w:rsid w:val="00C71B8C"/>
    <w:rsid w:val="00C71E32"/>
    <w:rsid w:val="00C71F66"/>
    <w:rsid w:val="00C72358"/>
    <w:rsid w:val="00C72569"/>
    <w:rsid w:val="00C7298E"/>
    <w:rsid w:val="00C72EE0"/>
    <w:rsid w:val="00C72F62"/>
    <w:rsid w:val="00C73172"/>
    <w:rsid w:val="00C7318D"/>
    <w:rsid w:val="00C733CD"/>
    <w:rsid w:val="00C7362F"/>
    <w:rsid w:val="00C7376A"/>
    <w:rsid w:val="00C7395D"/>
    <w:rsid w:val="00C73A00"/>
    <w:rsid w:val="00C73B4B"/>
    <w:rsid w:val="00C73BB5"/>
    <w:rsid w:val="00C73DB3"/>
    <w:rsid w:val="00C73EC7"/>
    <w:rsid w:val="00C74004"/>
    <w:rsid w:val="00C74036"/>
    <w:rsid w:val="00C740D4"/>
    <w:rsid w:val="00C744CE"/>
    <w:rsid w:val="00C745C0"/>
    <w:rsid w:val="00C745D0"/>
    <w:rsid w:val="00C74A22"/>
    <w:rsid w:val="00C74B25"/>
    <w:rsid w:val="00C74CC6"/>
    <w:rsid w:val="00C74D3E"/>
    <w:rsid w:val="00C74E5E"/>
    <w:rsid w:val="00C74E93"/>
    <w:rsid w:val="00C74EDE"/>
    <w:rsid w:val="00C751EA"/>
    <w:rsid w:val="00C75469"/>
    <w:rsid w:val="00C75826"/>
    <w:rsid w:val="00C75ACF"/>
    <w:rsid w:val="00C75B74"/>
    <w:rsid w:val="00C75D0C"/>
    <w:rsid w:val="00C75E65"/>
    <w:rsid w:val="00C75F4A"/>
    <w:rsid w:val="00C76188"/>
    <w:rsid w:val="00C761E2"/>
    <w:rsid w:val="00C7632D"/>
    <w:rsid w:val="00C76769"/>
    <w:rsid w:val="00C768FD"/>
    <w:rsid w:val="00C76A04"/>
    <w:rsid w:val="00C7739F"/>
    <w:rsid w:val="00C774E2"/>
    <w:rsid w:val="00C77586"/>
    <w:rsid w:val="00C776F9"/>
    <w:rsid w:val="00C778B1"/>
    <w:rsid w:val="00C77C9C"/>
    <w:rsid w:val="00C77CC0"/>
    <w:rsid w:val="00C77D52"/>
    <w:rsid w:val="00C77E55"/>
    <w:rsid w:val="00C77FC2"/>
    <w:rsid w:val="00C8004A"/>
    <w:rsid w:val="00C80360"/>
    <w:rsid w:val="00C8049E"/>
    <w:rsid w:val="00C805C6"/>
    <w:rsid w:val="00C80962"/>
    <w:rsid w:val="00C80AE8"/>
    <w:rsid w:val="00C80C98"/>
    <w:rsid w:val="00C80DAF"/>
    <w:rsid w:val="00C8112C"/>
    <w:rsid w:val="00C815DC"/>
    <w:rsid w:val="00C815E8"/>
    <w:rsid w:val="00C8183F"/>
    <w:rsid w:val="00C819B7"/>
    <w:rsid w:val="00C81B4A"/>
    <w:rsid w:val="00C81B4C"/>
    <w:rsid w:val="00C81C37"/>
    <w:rsid w:val="00C81D04"/>
    <w:rsid w:val="00C81DB7"/>
    <w:rsid w:val="00C81F01"/>
    <w:rsid w:val="00C82310"/>
    <w:rsid w:val="00C823EA"/>
    <w:rsid w:val="00C824F7"/>
    <w:rsid w:val="00C825E9"/>
    <w:rsid w:val="00C82644"/>
    <w:rsid w:val="00C829BB"/>
    <w:rsid w:val="00C82AF6"/>
    <w:rsid w:val="00C82BEE"/>
    <w:rsid w:val="00C82CC1"/>
    <w:rsid w:val="00C82EBE"/>
    <w:rsid w:val="00C82FBB"/>
    <w:rsid w:val="00C8309B"/>
    <w:rsid w:val="00C831A9"/>
    <w:rsid w:val="00C831AC"/>
    <w:rsid w:val="00C83660"/>
    <w:rsid w:val="00C8381A"/>
    <w:rsid w:val="00C839C7"/>
    <w:rsid w:val="00C83AF4"/>
    <w:rsid w:val="00C83CA2"/>
    <w:rsid w:val="00C83EBC"/>
    <w:rsid w:val="00C840A7"/>
    <w:rsid w:val="00C842B6"/>
    <w:rsid w:val="00C8433B"/>
    <w:rsid w:val="00C8449D"/>
    <w:rsid w:val="00C844D5"/>
    <w:rsid w:val="00C84720"/>
    <w:rsid w:val="00C847BB"/>
    <w:rsid w:val="00C84847"/>
    <w:rsid w:val="00C848B3"/>
    <w:rsid w:val="00C84E69"/>
    <w:rsid w:val="00C84F8B"/>
    <w:rsid w:val="00C8500C"/>
    <w:rsid w:val="00C850BA"/>
    <w:rsid w:val="00C851C3"/>
    <w:rsid w:val="00C8523C"/>
    <w:rsid w:val="00C85854"/>
    <w:rsid w:val="00C85BB3"/>
    <w:rsid w:val="00C85BD4"/>
    <w:rsid w:val="00C85CD3"/>
    <w:rsid w:val="00C85D0B"/>
    <w:rsid w:val="00C860D3"/>
    <w:rsid w:val="00C86130"/>
    <w:rsid w:val="00C8651C"/>
    <w:rsid w:val="00C866E7"/>
    <w:rsid w:val="00C86807"/>
    <w:rsid w:val="00C86907"/>
    <w:rsid w:val="00C86C5D"/>
    <w:rsid w:val="00C86EAB"/>
    <w:rsid w:val="00C87045"/>
    <w:rsid w:val="00C8714C"/>
    <w:rsid w:val="00C87171"/>
    <w:rsid w:val="00C871A7"/>
    <w:rsid w:val="00C8736E"/>
    <w:rsid w:val="00C87472"/>
    <w:rsid w:val="00C876BE"/>
    <w:rsid w:val="00C87775"/>
    <w:rsid w:val="00C87B02"/>
    <w:rsid w:val="00C87C7F"/>
    <w:rsid w:val="00C87CBD"/>
    <w:rsid w:val="00C87CF2"/>
    <w:rsid w:val="00C87F0C"/>
    <w:rsid w:val="00C87FCA"/>
    <w:rsid w:val="00C87FD9"/>
    <w:rsid w:val="00C9001A"/>
    <w:rsid w:val="00C90268"/>
    <w:rsid w:val="00C90431"/>
    <w:rsid w:val="00C904CD"/>
    <w:rsid w:val="00C9078C"/>
    <w:rsid w:val="00C909BC"/>
    <w:rsid w:val="00C90B14"/>
    <w:rsid w:val="00C90B2B"/>
    <w:rsid w:val="00C90CF8"/>
    <w:rsid w:val="00C91300"/>
    <w:rsid w:val="00C91457"/>
    <w:rsid w:val="00C91480"/>
    <w:rsid w:val="00C914DF"/>
    <w:rsid w:val="00C91579"/>
    <w:rsid w:val="00C9160A"/>
    <w:rsid w:val="00C916FC"/>
    <w:rsid w:val="00C9187C"/>
    <w:rsid w:val="00C918C4"/>
    <w:rsid w:val="00C91917"/>
    <w:rsid w:val="00C91AE6"/>
    <w:rsid w:val="00C91BC3"/>
    <w:rsid w:val="00C91C18"/>
    <w:rsid w:val="00C91C3D"/>
    <w:rsid w:val="00C91D2C"/>
    <w:rsid w:val="00C9227A"/>
    <w:rsid w:val="00C92478"/>
    <w:rsid w:val="00C9287D"/>
    <w:rsid w:val="00C92B60"/>
    <w:rsid w:val="00C92B6D"/>
    <w:rsid w:val="00C93152"/>
    <w:rsid w:val="00C93177"/>
    <w:rsid w:val="00C93438"/>
    <w:rsid w:val="00C93BB2"/>
    <w:rsid w:val="00C93C0E"/>
    <w:rsid w:val="00C93C10"/>
    <w:rsid w:val="00C93FB9"/>
    <w:rsid w:val="00C94072"/>
    <w:rsid w:val="00C944DC"/>
    <w:rsid w:val="00C94712"/>
    <w:rsid w:val="00C94779"/>
    <w:rsid w:val="00C94A12"/>
    <w:rsid w:val="00C94D7E"/>
    <w:rsid w:val="00C94DBF"/>
    <w:rsid w:val="00C94DD2"/>
    <w:rsid w:val="00C94DD5"/>
    <w:rsid w:val="00C94FCC"/>
    <w:rsid w:val="00C9537C"/>
    <w:rsid w:val="00C95435"/>
    <w:rsid w:val="00C959C4"/>
    <w:rsid w:val="00C95E77"/>
    <w:rsid w:val="00C962BB"/>
    <w:rsid w:val="00C963AF"/>
    <w:rsid w:val="00C965DD"/>
    <w:rsid w:val="00C96611"/>
    <w:rsid w:val="00C96648"/>
    <w:rsid w:val="00C967EE"/>
    <w:rsid w:val="00C9680B"/>
    <w:rsid w:val="00C96BE7"/>
    <w:rsid w:val="00C96EDC"/>
    <w:rsid w:val="00C971A6"/>
    <w:rsid w:val="00C972F0"/>
    <w:rsid w:val="00C973AC"/>
    <w:rsid w:val="00C975CD"/>
    <w:rsid w:val="00C97664"/>
    <w:rsid w:val="00C97AB6"/>
    <w:rsid w:val="00C97D03"/>
    <w:rsid w:val="00C97D8A"/>
    <w:rsid w:val="00CA01E3"/>
    <w:rsid w:val="00CA0515"/>
    <w:rsid w:val="00CA0593"/>
    <w:rsid w:val="00CA06C0"/>
    <w:rsid w:val="00CA0888"/>
    <w:rsid w:val="00CA09C3"/>
    <w:rsid w:val="00CA0A9A"/>
    <w:rsid w:val="00CA0AEA"/>
    <w:rsid w:val="00CA0BC4"/>
    <w:rsid w:val="00CA0E0C"/>
    <w:rsid w:val="00CA0F60"/>
    <w:rsid w:val="00CA0F70"/>
    <w:rsid w:val="00CA107D"/>
    <w:rsid w:val="00CA10F3"/>
    <w:rsid w:val="00CA1312"/>
    <w:rsid w:val="00CA1367"/>
    <w:rsid w:val="00CA1686"/>
    <w:rsid w:val="00CA179C"/>
    <w:rsid w:val="00CA189A"/>
    <w:rsid w:val="00CA189D"/>
    <w:rsid w:val="00CA1A85"/>
    <w:rsid w:val="00CA1AA3"/>
    <w:rsid w:val="00CA1B49"/>
    <w:rsid w:val="00CA1D3B"/>
    <w:rsid w:val="00CA1E3F"/>
    <w:rsid w:val="00CA1E93"/>
    <w:rsid w:val="00CA1F66"/>
    <w:rsid w:val="00CA2148"/>
    <w:rsid w:val="00CA2246"/>
    <w:rsid w:val="00CA22BE"/>
    <w:rsid w:val="00CA2374"/>
    <w:rsid w:val="00CA2608"/>
    <w:rsid w:val="00CA2832"/>
    <w:rsid w:val="00CA2DEB"/>
    <w:rsid w:val="00CA2E24"/>
    <w:rsid w:val="00CA3072"/>
    <w:rsid w:val="00CA3147"/>
    <w:rsid w:val="00CA31B0"/>
    <w:rsid w:val="00CA31FE"/>
    <w:rsid w:val="00CA3211"/>
    <w:rsid w:val="00CA32ED"/>
    <w:rsid w:val="00CA3459"/>
    <w:rsid w:val="00CA352C"/>
    <w:rsid w:val="00CA3943"/>
    <w:rsid w:val="00CA3D76"/>
    <w:rsid w:val="00CA3EF4"/>
    <w:rsid w:val="00CA3F0D"/>
    <w:rsid w:val="00CA41CE"/>
    <w:rsid w:val="00CA433D"/>
    <w:rsid w:val="00CA43CE"/>
    <w:rsid w:val="00CA4405"/>
    <w:rsid w:val="00CA4684"/>
    <w:rsid w:val="00CA47B1"/>
    <w:rsid w:val="00CA4A33"/>
    <w:rsid w:val="00CA4AEA"/>
    <w:rsid w:val="00CA4D05"/>
    <w:rsid w:val="00CA4DD9"/>
    <w:rsid w:val="00CA505C"/>
    <w:rsid w:val="00CA5785"/>
    <w:rsid w:val="00CA578B"/>
    <w:rsid w:val="00CA57A3"/>
    <w:rsid w:val="00CA587E"/>
    <w:rsid w:val="00CA58D8"/>
    <w:rsid w:val="00CA59AF"/>
    <w:rsid w:val="00CA5E9B"/>
    <w:rsid w:val="00CA6485"/>
    <w:rsid w:val="00CA6593"/>
    <w:rsid w:val="00CA65AC"/>
    <w:rsid w:val="00CA65BF"/>
    <w:rsid w:val="00CA6654"/>
    <w:rsid w:val="00CA666A"/>
    <w:rsid w:val="00CA67A2"/>
    <w:rsid w:val="00CA683D"/>
    <w:rsid w:val="00CA68D8"/>
    <w:rsid w:val="00CA6916"/>
    <w:rsid w:val="00CA69EF"/>
    <w:rsid w:val="00CA6A07"/>
    <w:rsid w:val="00CA6B94"/>
    <w:rsid w:val="00CA6BB5"/>
    <w:rsid w:val="00CA6C9F"/>
    <w:rsid w:val="00CA6F33"/>
    <w:rsid w:val="00CA71DE"/>
    <w:rsid w:val="00CA7361"/>
    <w:rsid w:val="00CA73EB"/>
    <w:rsid w:val="00CA749B"/>
    <w:rsid w:val="00CA7609"/>
    <w:rsid w:val="00CA7AB4"/>
    <w:rsid w:val="00CA7AC2"/>
    <w:rsid w:val="00CA7B27"/>
    <w:rsid w:val="00CA7B34"/>
    <w:rsid w:val="00CA7C78"/>
    <w:rsid w:val="00CA7DA8"/>
    <w:rsid w:val="00CA7DE8"/>
    <w:rsid w:val="00CA7F41"/>
    <w:rsid w:val="00CA7F95"/>
    <w:rsid w:val="00CB00AB"/>
    <w:rsid w:val="00CB00EE"/>
    <w:rsid w:val="00CB03D8"/>
    <w:rsid w:val="00CB03F7"/>
    <w:rsid w:val="00CB042D"/>
    <w:rsid w:val="00CB048E"/>
    <w:rsid w:val="00CB050C"/>
    <w:rsid w:val="00CB0656"/>
    <w:rsid w:val="00CB06E0"/>
    <w:rsid w:val="00CB085D"/>
    <w:rsid w:val="00CB0B1F"/>
    <w:rsid w:val="00CB0BA9"/>
    <w:rsid w:val="00CB0D4D"/>
    <w:rsid w:val="00CB0EE3"/>
    <w:rsid w:val="00CB11BD"/>
    <w:rsid w:val="00CB1305"/>
    <w:rsid w:val="00CB162E"/>
    <w:rsid w:val="00CB178D"/>
    <w:rsid w:val="00CB1840"/>
    <w:rsid w:val="00CB18D3"/>
    <w:rsid w:val="00CB1A39"/>
    <w:rsid w:val="00CB1A60"/>
    <w:rsid w:val="00CB1AB6"/>
    <w:rsid w:val="00CB1BA3"/>
    <w:rsid w:val="00CB1BAC"/>
    <w:rsid w:val="00CB1C00"/>
    <w:rsid w:val="00CB1C8B"/>
    <w:rsid w:val="00CB1EAA"/>
    <w:rsid w:val="00CB207D"/>
    <w:rsid w:val="00CB23D3"/>
    <w:rsid w:val="00CB2528"/>
    <w:rsid w:val="00CB25E6"/>
    <w:rsid w:val="00CB2664"/>
    <w:rsid w:val="00CB272F"/>
    <w:rsid w:val="00CB2752"/>
    <w:rsid w:val="00CB28C7"/>
    <w:rsid w:val="00CB2916"/>
    <w:rsid w:val="00CB2A3D"/>
    <w:rsid w:val="00CB2BD5"/>
    <w:rsid w:val="00CB2C01"/>
    <w:rsid w:val="00CB2E3B"/>
    <w:rsid w:val="00CB2E46"/>
    <w:rsid w:val="00CB3077"/>
    <w:rsid w:val="00CB30B7"/>
    <w:rsid w:val="00CB32AC"/>
    <w:rsid w:val="00CB32E1"/>
    <w:rsid w:val="00CB336B"/>
    <w:rsid w:val="00CB39B0"/>
    <w:rsid w:val="00CB39F4"/>
    <w:rsid w:val="00CB3A40"/>
    <w:rsid w:val="00CB3B41"/>
    <w:rsid w:val="00CB3DB6"/>
    <w:rsid w:val="00CB3FDD"/>
    <w:rsid w:val="00CB4037"/>
    <w:rsid w:val="00CB40AF"/>
    <w:rsid w:val="00CB40D1"/>
    <w:rsid w:val="00CB45B9"/>
    <w:rsid w:val="00CB4767"/>
    <w:rsid w:val="00CB477D"/>
    <w:rsid w:val="00CB4826"/>
    <w:rsid w:val="00CB497C"/>
    <w:rsid w:val="00CB4988"/>
    <w:rsid w:val="00CB4A91"/>
    <w:rsid w:val="00CB4B67"/>
    <w:rsid w:val="00CB4CF4"/>
    <w:rsid w:val="00CB55BC"/>
    <w:rsid w:val="00CB5748"/>
    <w:rsid w:val="00CB5B9B"/>
    <w:rsid w:val="00CB5C88"/>
    <w:rsid w:val="00CB5CCA"/>
    <w:rsid w:val="00CB5DD3"/>
    <w:rsid w:val="00CB5F9B"/>
    <w:rsid w:val="00CB6130"/>
    <w:rsid w:val="00CB63A3"/>
    <w:rsid w:val="00CB63C2"/>
    <w:rsid w:val="00CB63D6"/>
    <w:rsid w:val="00CB667C"/>
    <w:rsid w:val="00CB66E5"/>
    <w:rsid w:val="00CB6784"/>
    <w:rsid w:val="00CB6E8A"/>
    <w:rsid w:val="00CB6FD1"/>
    <w:rsid w:val="00CB7333"/>
    <w:rsid w:val="00CB746D"/>
    <w:rsid w:val="00CB78D7"/>
    <w:rsid w:val="00CB7A5C"/>
    <w:rsid w:val="00CB7F5B"/>
    <w:rsid w:val="00CC0041"/>
    <w:rsid w:val="00CC0108"/>
    <w:rsid w:val="00CC01AF"/>
    <w:rsid w:val="00CC04AD"/>
    <w:rsid w:val="00CC08FE"/>
    <w:rsid w:val="00CC092A"/>
    <w:rsid w:val="00CC0999"/>
    <w:rsid w:val="00CC0BA1"/>
    <w:rsid w:val="00CC0BE1"/>
    <w:rsid w:val="00CC0DA2"/>
    <w:rsid w:val="00CC0FDE"/>
    <w:rsid w:val="00CC1159"/>
    <w:rsid w:val="00CC13F8"/>
    <w:rsid w:val="00CC1797"/>
    <w:rsid w:val="00CC189E"/>
    <w:rsid w:val="00CC193A"/>
    <w:rsid w:val="00CC1B27"/>
    <w:rsid w:val="00CC1C10"/>
    <w:rsid w:val="00CC1CC0"/>
    <w:rsid w:val="00CC1EC1"/>
    <w:rsid w:val="00CC2029"/>
    <w:rsid w:val="00CC20D9"/>
    <w:rsid w:val="00CC2570"/>
    <w:rsid w:val="00CC2676"/>
    <w:rsid w:val="00CC26F5"/>
    <w:rsid w:val="00CC2992"/>
    <w:rsid w:val="00CC2AC5"/>
    <w:rsid w:val="00CC2D18"/>
    <w:rsid w:val="00CC2FAE"/>
    <w:rsid w:val="00CC300F"/>
    <w:rsid w:val="00CC3020"/>
    <w:rsid w:val="00CC317D"/>
    <w:rsid w:val="00CC3384"/>
    <w:rsid w:val="00CC3474"/>
    <w:rsid w:val="00CC356B"/>
    <w:rsid w:val="00CC3659"/>
    <w:rsid w:val="00CC36D0"/>
    <w:rsid w:val="00CC372B"/>
    <w:rsid w:val="00CC37A6"/>
    <w:rsid w:val="00CC380C"/>
    <w:rsid w:val="00CC3AB6"/>
    <w:rsid w:val="00CC3B54"/>
    <w:rsid w:val="00CC3CC3"/>
    <w:rsid w:val="00CC44E9"/>
    <w:rsid w:val="00CC4640"/>
    <w:rsid w:val="00CC484B"/>
    <w:rsid w:val="00CC486A"/>
    <w:rsid w:val="00CC4F0F"/>
    <w:rsid w:val="00CC4F67"/>
    <w:rsid w:val="00CC50B2"/>
    <w:rsid w:val="00CC52D8"/>
    <w:rsid w:val="00CC55AC"/>
    <w:rsid w:val="00CC5784"/>
    <w:rsid w:val="00CC57DA"/>
    <w:rsid w:val="00CC597D"/>
    <w:rsid w:val="00CC5BA9"/>
    <w:rsid w:val="00CC5BBE"/>
    <w:rsid w:val="00CC61B6"/>
    <w:rsid w:val="00CC6280"/>
    <w:rsid w:val="00CC69A4"/>
    <w:rsid w:val="00CC6AD2"/>
    <w:rsid w:val="00CC6B5D"/>
    <w:rsid w:val="00CC6C8C"/>
    <w:rsid w:val="00CC6D87"/>
    <w:rsid w:val="00CC6F65"/>
    <w:rsid w:val="00CC6FFC"/>
    <w:rsid w:val="00CC7161"/>
    <w:rsid w:val="00CC722E"/>
    <w:rsid w:val="00CC72A1"/>
    <w:rsid w:val="00CC733A"/>
    <w:rsid w:val="00CC7583"/>
    <w:rsid w:val="00CC76D4"/>
    <w:rsid w:val="00CC7780"/>
    <w:rsid w:val="00CC77F3"/>
    <w:rsid w:val="00CC7A13"/>
    <w:rsid w:val="00CC7A59"/>
    <w:rsid w:val="00CD057B"/>
    <w:rsid w:val="00CD08A6"/>
    <w:rsid w:val="00CD0A75"/>
    <w:rsid w:val="00CD0D9D"/>
    <w:rsid w:val="00CD0E3F"/>
    <w:rsid w:val="00CD1025"/>
    <w:rsid w:val="00CD1157"/>
    <w:rsid w:val="00CD1250"/>
    <w:rsid w:val="00CD171E"/>
    <w:rsid w:val="00CD177C"/>
    <w:rsid w:val="00CD1AC9"/>
    <w:rsid w:val="00CD1B60"/>
    <w:rsid w:val="00CD1DD1"/>
    <w:rsid w:val="00CD1E9A"/>
    <w:rsid w:val="00CD23C0"/>
    <w:rsid w:val="00CD2584"/>
    <w:rsid w:val="00CD25A2"/>
    <w:rsid w:val="00CD2802"/>
    <w:rsid w:val="00CD28F1"/>
    <w:rsid w:val="00CD2903"/>
    <w:rsid w:val="00CD2925"/>
    <w:rsid w:val="00CD2968"/>
    <w:rsid w:val="00CD2C9E"/>
    <w:rsid w:val="00CD2F44"/>
    <w:rsid w:val="00CD3080"/>
    <w:rsid w:val="00CD3085"/>
    <w:rsid w:val="00CD32C2"/>
    <w:rsid w:val="00CD3396"/>
    <w:rsid w:val="00CD3532"/>
    <w:rsid w:val="00CD3622"/>
    <w:rsid w:val="00CD3652"/>
    <w:rsid w:val="00CD36EE"/>
    <w:rsid w:val="00CD3B76"/>
    <w:rsid w:val="00CD3D04"/>
    <w:rsid w:val="00CD3DAF"/>
    <w:rsid w:val="00CD3DB3"/>
    <w:rsid w:val="00CD45EE"/>
    <w:rsid w:val="00CD4D36"/>
    <w:rsid w:val="00CD4D96"/>
    <w:rsid w:val="00CD4EE2"/>
    <w:rsid w:val="00CD4EEF"/>
    <w:rsid w:val="00CD503A"/>
    <w:rsid w:val="00CD5182"/>
    <w:rsid w:val="00CD532D"/>
    <w:rsid w:val="00CD53AA"/>
    <w:rsid w:val="00CD5955"/>
    <w:rsid w:val="00CD59B0"/>
    <w:rsid w:val="00CD5CFA"/>
    <w:rsid w:val="00CD5D20"/>
    <w:rsid w:val="00CD5E4D"/>
    <w:rsid w:val="00CD63F0"/>
    <w:rsid w:val="00CD6480"/>
    <w:rsid w:val="00CD6725"/>
    <w:rsid w:val="00CD6842"/>
    <w:rsid w:val="00CD68E8"/>
    <w:rsid w:val="00CD6A97"/>
    <w:rsid w:val="00CD6B44"/>
    <w:rsid w:val="00CD6BCB"/>
    <w:rsid w:val="00CD6C1C"/>
    <w:rsid w:val="00CD6C68"/>
    <w:rsid w:val="00CD7235"/>
    <w:rsid w:val="00CD7298"/>
    <w:rsid w:val="00CD7408"/>
    <w:rsid w:val="00CD7422"/>
    <w:rsid w:val="00CD7577"/>
    <w:rsid w:val="00CD75C6"/>
    <w:rsid w:val="00CD76EB"/>
    <w:rsid w:val="00CD772E"/>
    <w:rsid w:val="00CD799A"/>
    <w:rsid w:val="00CD7B98"/>
    <w:rsid w:val="00CD7E25"/>
    <w:rsid w:val="00CD7FF8"/>
    <w:rsid w:val="00CE0070"/>
    <w:rsid w:val="00CE0195"/>
    <w:rsid w:val="00CE0224"/>
    <w:rsid w:val="00CE0227"/>
    <w:rsid w:val="00CE02A6"/>
    <w:rsid w:val="00CE0494"/>
    <w:rsid w:val="00CE057A"/>
    <w:rsid w:val="00CE0BB3"/>
    <w:rsid w:val="00CE0C3F"/>
    <w:rsid w:val="00CE0DDD"/>
    <w:rsid w:val="00CE0EB6"/>
    <w:rsid w:val="00CE0F53"/>
    <w:rsid w:val="00CE0FCB"/>
    <w:rsid w:val="00CE1376"/>
    <w:rsid w:val="00CE146E"/>
    <w:rsid w:val="00CE14A1"/>
    <w:rsid w:val="00CE1593"/>
    <w:rsid w:val="00CE1687"/>
    <w:rsid w:val="00CE16FD"/>
    <w:rsid w:val="00CE1917"/>
    <w:rsid w:val="00CE19BD"/>
    <w:rsid w:val="00CE19D3"/>
    <w:rsid w:val="00CE1A28"/>
    <w:rsid w:val="00CE1E8D"/>
    <w:rsid w:val="00CE2477"/>
    <w:rsid w:val="00CE2671"/>
    <w:rsid w:val="00CE27C2"/>
    <w:rsid w:val="00CE2B94"/>
    <w:rsid w:val="00CE2BE4"/>
    <w:rsid w:val="00CE2CC6"/>
    <w:rsid w:val="00CE2D10"/>
    <w:rsid w:val="00CE2DFB"/>
    <w:rsid w:val="00CE3144"/>
    <w:rsid w:val="00CE3150"/>
    <w:rsid w:val="00CE326E"/>
    <w:rsid w:val="00CE352C"/>
    <w:rsid w:val="00CE3683"/>
    <w:rsid w:val="00CE36CA"/>
    <w:rsid w:val="00CE3720"/>
    <w:rsid w:val="00CE3738"/>
    <w:rsid w:val="00CE3921"/>
    <w:rsid w:val="00CE3A51"/>
    <w:rsid w:val="00CE3BCA"/>
    <w:rsid w:val="00CE3D89"/>
    <w:rsid w:val="00CE3EFE"/>
    <w:rsid w:val="00CE422B"/>
    <w:rsid w:val="00CE426A"/>
    <w:rsid w:val="00CE429E"/>
    <w:rsid w:val="00CE433C"/>
    <w:rsid w:val="00CE436F"/>
    <w:rsid w:val="00CE44E3"/>
    <w:rsid w:val="00CE4586"/>
    <w:rsid w:val="00CE4612"/>
    <w:rsid w:val="00CE4795"/>
    <w:rsid w:val="00CE48CC"/>
    <w:rsid w:val="00CE48CD"/>
    <w:rsid w:val="00CE4CA9"/>
    <w:rsid w:val="00CE4CB1"/>
    <w:rsid w:val="00CE4E39"/>
    <w:rsid w:val="00CE4E7D"/>
    <w:rsid w:val="00CE4FD9"/>
    <w:rsid w:val="00CE54A0"/>
    <w:rsid w:val="00CE55BF"/>
    <w:rsid w:val="00CE55C5"/>
    <w:rsid w:val="00CE5635"/>
    <w:rsid w:val="00CE56E2"/>
    <w:rsid w:val="00CE5A37"/>
    <w:rsid w:val="00CE5BAB"/>
    <w:rsid w:val="00CE5C5B"/>
    <w:rsid w:val="00CE5C62"/>
    <w:rsid w:val="00CE5C8A"/>
    <w:rsid w:val="00CE5F52"/>
    <w:rsid w:val="00CE62F1"/>
    <w:rsid w:val="00CE6342"/>
    <w:rsid w:val="00CE64C8"/>
    <w:rsid w:val="00CE69B3"/>
    <w:rsid w:val="00CE6E68"/>
    <w:rsid w:val="00CE71A5"/>
    <w:rsid w:val="00CE7421"/>
    <w:rsid w:val="00CE74E3"/>
    <w:rsid w:val="00CE74F3"/>
    <w:rsid w:val="00CE7513"/>
    <w:rsid w:val="00CE7571"/>
    <w:rsid w:val="00CE76C6"/>
    <w:rsid w:val="00CE77AF"/>
    <w:rsid w:val="00CE791E"/>
    <w:rsid w:val="00CE7B54"/>
    <w:rsid w:val="00CE7C9D"/>
    <w:rsid w:val="00CE7DFC"/>
    <w:rsid w:val="00CE7E6A"/>
    <w:rsid w:val="00CE7F27"/>
    <w:rsid w:val="00CE7FFC"/>
    <w:rsid w:val="00CF0072"/>
    <w:rsid w:val="00CF00F0"/>
    <w:rsid w:val="00CF05D2"/>
    <w:rsid w:val="00CF06EC"/>
    <w:rsid w:val="00CF0B48"/>
    <w:rsid w:val="00CF0EE1"/>
    <w:rsid w:val="00CF0F84"/>
    <w:rsid w:val="00CF0F90"/>
    <w:rsid w:val="00CF0F9A"/>
    <w:rsid w:val="00CF13D6"/>
    <w:rsid w:val="00CF179E"/>
    <w:rsid w:val="00CF17A4"/>
    <w:rsid w:val="00CF1846"/>
    <w:rsid w:val="00CF1887"/>
    <w:rsid w:val="00CF188E"/>
    <w:rsid w:val="00CF19A1"/>
    <w:rsid w:val="00CF19ED"/>
    <w:rsid w:val="00CF1CB9"/>
    <w:rsid w:val="00CF1D3D"/>
    <w:rsid w:val="00CF1DDC"/>
    <w:rsid w:val="00CF1FB3"/>
    <w:rsid w:val="00CF204D"/>
    <w:rsid w:val="00CF2176"/>
    <w:rsid w:val="00CF2451"/>
    <w:rsid w:val="00CF2470"/>
    <w:rsid w:val="00CF2560"/>
    <w:rsid w:val="00CF2933"/>
    <w:rsid w:val="00CF2B9B"/>
    <w:rsid w:val="00CF2C1A"/>
    <w:rsid w:val="00CF2C7B"/>
    <w:rsid w:val="00CF2D83"/>
    <w:rsid w:val="00CF2DFD"/>
    <w:rsid w:val="00CF30B4"/>
    <w:rsid w:val="00CF30BA"/>
    <w:rsid w:val="00CF3104"/>
    <w:rsid w:val="00CF3148"/>
    <w:rsid w:val="00CF3356"/>
    <w:rsid w:val="00CF3691"/>
    <w:rsid w:val="00CF37FC"/>
    <w:rsid w:val="00CF3A87"/>
    <w:rsid w:val="00CF3B65"/>
    <w:rsid w:val="00CF3D46"/>
    <w:rsid w:val="00CF3EBE"/>
    <w:rsid w:val="00CF4464"/>
    <w:rsid w:val="00CF461A"/>
    <w:rsid w:val="00CF46A3"/>
    <w:rsid w:val="00CF46FD"/>
    <w:rsid w:val="00CF4A3D"/>
    <w:rsid w:val="00CF4A8E"/>
    <w:rsid w:val="00CF4B83"/>
    <w:rsid w:val="00CF4B93"/>
    <w:rsid w:val="00CF4D75"/>
    <w:rsid w:val="00CF4E2B"/>
    <w:rsid w:val="00CF4E6B"/>
    <w:rsid w:val="00CF4E78"/>
    <w:rsid w:val="00CF4EA5"/>
    <w:rsid w:val="00CF4F38"/>
    <w:rsid w:val="00CF518D"/>
    <w:rsid w:val="00CF520D"/>
    <w:rsid w:val="00CF5898"/>
    <w:rsid w:val="00CF58F4"/>
    <w:rsid w:val="00CF5B76"/>
    <w:rsid w:val="00CF60A1"/>
    <w:rsid w:val="00CF62AB"/>
    <w:rsid w:val="00CF6390"/>
    <w:rsid w:val="00CF643C"/>
    <w:rsid w:val="00CF65B9"/>
    <w:rsid w:val="00CF667A"/>
    <w:rsid w:val="00CF66BB"/>
    <w:rsid w:val="00CF66DE"/>
    <w:rsid w:val="00CF69C6"/>
    <w:rsid w:val="00CF6BB2"/>
    <w:rsid w:val="00CF6C9E"/>
    <w:rsid w:val="00CF6D67"/>
    <w:rsid w:val="00CF6D77"/>
    <w:rsid w:val="00CF70F9"/>
    <w:rsid w:val="00CF7101"/>
    <w:rsid w:val="00CF72D8"/>
    <w:rsid w:val="00CF74B8"/>
    <w:rsid w:val="00CF74EB"/>
    <w:rsid w:val="00CF787B"/>
    <w:rsid w:val="00CF7891"/>
    <w:rsid w:val="00CF7989"/>
    <w:rsid w:val="00CF7B20"/>
    <w:rsid w:val="00CF7EBF"/>
    <w:rsid w:val="00D00260"/>
    <w:rsid w:val="00D003D3"/>
    <w:rsid w:val="00D00708"/>
    <w:rsid w:val="00D00CC7"/>
    <w:rsid w:val="00D00F34"/>
    <w:rsid w:val="00D01011"/>
    <w:rsid w:val="00D01089"/>
    <w:rsid w:val="00D010B7"/>
    <w:rsid w:val="00D011BA"/>
    <w:rsid w:val="00D0122E"/>
    <w:rsid w:val="00D013E0"/>
    <w:rsid w:val="00D014D4"/>
    <w:rsid w:val="00D01953"/>
    <w:rsid w:val="00D01A9A"/>
    <w:rsid w:val="00D01E48"/>
    <w:rsid w:val="00D02312"/>
    <w:rsid w:val="00D025EA"/>
    <w:rsid w:val="00D02C3A"/>
    <w:rsid w:val="00D02C6E"/>
    <w:rsid w:val="00D02C8A"/>
    <w:rsid w:val="00D02DCD"/>
    <w:rsid w:val="00D02F0B"/>
    <w:rsid w:val="00D02FA3"/>
    <w:rsid w:val="00D03043"/>
    <w:rsid w:val="00D030B4"/>
    <w:rsid w:val="00D031B8"/>
    <w:rsid w:val="00D03298"/>
    <w:rsid w:val="00D0348D"/>
    <w:rsid w:val="00D03607"/>
    <w:rsid w:val="00D0376B"/>
    <w:rsid w:val="00D03A21"/>
    <w:rsid w:val="00D03A4F"/>
    <w:rsid w:val="00D03E6D"/>
    <w:rsid w:val="00D0432A"/>
    <w:rsid w:val="00D04396"/>
    <w:rsid w:val="00D04408"/>
    <w:rsid w:val="00D044D0"/>
    <w:rsid w:val="00D04824"/>
    <w:rsid w:val="00D048D5"/>
    <w:rsid w:val="00D04A63"/>
    <w:rsid w:val="00D04C07"/>
    <w:rsid w:val="00D04F7D"/>
    <w:rsid w:val="00D05057"/>
    <w:rsid w:val="00D050B7"/>
    <w:rsid w:val="00D05184"/>
    <w:rsid w:val="00D05428"/>
    <w:rsid w:val="00D054F8"/>
    <w:rsid w:val="00D056E3"/>
    <w:rsid w:val="00D05844"/>
    <w:rsid w:val="00D05A54"/>
    <w:rsid w:val="00D05C33"/>
    <w:rsid w:val="00D05CEB"/>
    <w:rsid w:val="00D05E02"/>
    <w:rsid w:val="00D05E9B"/>
    <w:rsid w:val="00D060BE"/>
    <w:rsid w:val="00D06120"/>
    <w:rsid w:val="00D061A7"/>
    <w:rsid w:val="00D062CA"/>
    <w:rsid w:val="00D063E0"/>
    <w:rsid w:val="00D063EC"/>
    <w:rsid w:val="00D063FE"/>
    <w:rsid w:val="00D06822"/>
    <w:rsid w:val="00D06978"/>
    <w:rsid w:val="00D06C9A"/>
    <w:rsid w:val="00D06CB0"/>
    <w:rsid w:val="00D06CF1"/>
    <w:rsid w:val="00D06D67"/>
    <w:rsid w:val="00D06DC9"/>
    <w:rsid w:val="00D071B7"/>
    <w:rsid w:val="00D07354"/>
    <w:rsid w:val="00D0780D"/>
    <w:rsid w:val="00D0782C"/>
    <w:rsid w:val="00D078CC"/>
    <w:rsid w:val="00D07B2B"/>
    <w:rsid w:val="00D07CDC"/>
    <w:rsid w:val="00D07F67"/>
    <w:rsid w:val="00D10141"/>
    <w:rsid w:val="00D1047D"/>
    <w:rsid w:val="00D104B9"/>
    <w:rsid w:val="00D10589"/>
    <w:rsid w:val="00D107E2"/>
    <w:rsid w:val="00D10890"/>
    <w:rsid w:val="00D10BC5"/>
    <w:rsid w:val="00D10C8B"/>
    <w:rsid w:val="00D10DF7"/>
    <w:rsid w:val="00D10F27"/>
    <w:rsid w:val="00D11054"/>
    <w:rsid w:val="00D1105C"/>
    <w:rsid w:val="00D11609"/>
    <w:rsid w:val="00D11B15"/>
    <w:rsid w:val="00D11C91"/>
    <w:rsid w:val="00D11E44"/>
    <w:rsid w:val="00D1217E"/>
    <w:rsid w:val="00D12299"/>
    <w:rsid w:val="00D123A6"/>
    <w:rsid w:val="00D12615"/>
    <w:rsid w:val="00D127C9"/>
    <w:rsid w:val="00D127F4"/>
    <w:rsid w:val="00D128DE"/>
    <w:rsid w:val="00D1298E"/>
    <w:rsid w:val="00D12A78"/>
    <w:rsid w:val="00D12B09"/>
    <w:rsid w:val="00D12B98"/>
    <w:rsid w:val="00D12DD5"/>
    <w:rsid w:val="00D12EC2"/>
    <w:rsid w:val="00D13025"/>
    <w:rsid w:val="00D13129"/>
    <w:rsid w:val="00D132E8"/>
    <w:rsid w:val="00D136C6"/>
    <w:rsid w:val="00D13A8F"/>
    <w:rsid w:val="00D13BB1"/>
    <w:rsid w:val="00D13EFC"/>
    <w:rsid w:val="00D140BC"/>
    <w:rsid w:val="00D1428A"/>
    <w:rsid w:val="00D1433D"/>
    <w:rsid w:val="00D14376"/>
    <w:rsid w:val="00D143CC"/>
    <w:rsid w:val="00D144B8"/>
    <w:rsid w:val="00D14952"/>
    <w:rsid w:val="00D14CC5"/>
    <w:rsid w:val="00D14EC8"/>
    <w:rsid w:val="00D14FA1"/>
    <w:rsid w:val="00D1500B"/>
    <w:rsid w:val="00D15168"/>
    <w:rsid w:val="00D15381"/>
    <w:rsid w:val="00D15417"/>
    <w:rsid w:val="00D15802"/>
    <w:rsid w:val="00D15B35"/>
    <w:rsid w:val="00D15CEE"/>
    <w:rsid w:val="00D15E09"/>
    <w:rsid w:val="00D160FA"/>
    <w:rsid w:val="00D160FD"/>
    <w:rsid w:val="00D16103"/>
    <w:rsid w:val="00D1630B"/>
    <w:rsid w:val="00D16407"/>
    <w:rsid w:val="00D165C5"/>
    <w:rsid w:val="00D16612"/>
    <w:rsid w:val="00D16668"/>
    <w:rsid w:val="00D16A07"/>
    <w:rsid w:val="00D16A61"/>
    <w:rsid w:val="00D16B66"/>
    <w:rsid w:val="00D16B6D"/>
    <w:rsid w:val="00D16B70"/>
    <w:rsid w:val="00D16BA0"/>
    <w:rsid w:val="00D16BDA"/>
    <w:rsid w:val="00D16C18"/>
    <w:rsid w:val="00D16DCD"/>
    <w:rsid w:val="00D16E55"/>
    <w:rsid w:val="00D16FE2"/>
    <w:rsid w:val="00D170A1"/>
    <w:rsid w:val="00D172AC"/>
    <w:rsid w:val="00D172B9"/>
    <w:rsid w:val="00D17395"/>
    <w:rsid w:val="00D173E8"/>
    <w:rsid w:val="00D17410"/>
    <w:rsid w:val="00D1751F"/>
    <w:rsid w:val="00D1771B"/>
    <w:rsid w:val="00D17861"/>
    <w:rsid w:val="00D179FF"/>
    <w:rsid w:val="00D17A39"/>
    <w:rsid w:val="00D17D3A"/>
    <w:rsid w:val="00D17D78"/>
    <w:rsid w:val="00D17E91"/>
    <w:rsid w:val="00D17EE5"/>
    <w:rsid w:val="00D2006F"/>
    <w:rsid w:val="00D20121"/>
    <w:rsid w:val="00D20278"/>
    <w:rsid w:val="00D20350"/>
    <w:rsid w:val="00D20478"/>
    <w:rsid w:val="00D2047D"/>
    <w:rsid w:val="00D206D2"/>
    <w:rsid w:val="00D20785"/>
    <w:rsid w:val="00D20878"/>
    <w:rsid w:val="00D20B01"/>
    <w:rsid w:val="00D20B1A"/>
    <w:rsid w:val="00D20CF0"/>
    <w:rsid w:val="00D20E66"/>
    <w:rsid w:val="00D20EAF"/>
    <w:rsid w:val="00D20F92"/>
    <w:rsid w:val="00D2102A"/>
    <w:rsid w:val="00D2102D"/>
    <w:rsid w:val="00D2108D"/>
    <w:rsid w:val="00D21B19"/>
    <w:rsid w:val="00D21D16"/>
    <w:rsid w:val="00D21D6F"/>
    <w:rsid w:val="00D21DAB"/>
    <w:rsid w:val="00D21EDC"/>
    <w:rsid w:val="00D22094"/>
    <w:rsid w:val="00D22098"/>
    <w:rsid w:val="00D2276D"/>
    <w:rsid w:val="00D2276E"/>
    <w:rsid w:val="00D229B1"/>
    <w:rsid w:val="00D22A0F"/>
    <w:rsid w:val="00D22A13"/>
    <w:rsid w:val="00D22A1E"/>
    <w:rsid w:val="00D22B29"/>
    <w:rsid w:val="00D22B8E"/>
    <w:rsid w:val="00D22C10"/>
    <w:rsid w:val="00D22F81"/>
    <w:rsid w:val="00D23079"/>
    <w:rsid w:val="00D2307F"/>
    <w:rsid w:val="00D23416"/>
    <w:rsid w:val="00D23518"/>
    <w:rsid w:val="00D237AC"/>
    <w:rsid w:val="00D237DA"/>
    <w:rsid w:val="00D23829"/>
    <w:rsid w:val="00D23AE9"/>
    <w:rsid w:val="00D23C26"/>
    <w:rsid w:val="00D23D06"/>
    <w:rsid w:val="00D23EA1"/>
    <w:rsid w:val="00D23F1F"/>
    <w:rsid w:val="00D23FAA"/>
    <w:rsid w:val="00D240B0"/>
    <w:rsid w:val="00D243DD"/>
    <w:rsid w:val="00D2440B"/>
    <w:rsid w:val="00D2487F"/>
    <w:rsid w:val="00D2496C"/>
    <w:rsid w:val="00D24ACD"/>
    <w:rsid w:val="00D24AF4"/>
    <w:rsid w:val="00D24B14"/>
    <w:rsid w:val="00D24DC0"/>
    <w:rsid w:val="00D24DF7"/>
    <w:rsid w:val="00D24E30"/>
    <w:rsid w:val="00D2500E"/>
    <w:rsid w:val="00D254EB"/>
    <w:rsid w:val="00D255AA"/>
    <w:rsid w:val="00D25670"/>
    <w:rsid w:val="00D25751"/>
    <w:rsid w:val="00D257AB"/>
    <w:rsid w:val="00D25875"/>
    <w:rsid w:val="00D25D33"/>
    <w:rsid w:val="00D25F4C"/>
    <w:rsid w:val="00D25F63"/>
    <w:rsid w:val="00D26276"/>
    <w:rsid w:val="00D262BB"/>
    <w:rsid w:val="00D263EB"/>
    <w:rsid w:val="00D26409"/>
    <w:rsid w:val="00D26499"/>
    <w:rsid w:val="00D26607"/>
    <w:rsid w:val="00D269E1"/>
    <w:rsid w:val="00D26AFC"/>
    <w:rsid w:val="00D26CB9"/>
    <w:rsid w:val="00D2707D"/>
    <w:rsid w:val="00D27080"/>
    <w:rsid w:val="00D2716D"/>
    <w:rsid w:val="00D274B0"/>
    <w:rsid w:val="00D27895"/>
    <w:rsid w:val="00D27D92"/>
    <w:rsid w:val="00D27DA0"/>
    <w:rsid w:val="00D27F51"/>
    <w:rsid w:val="00D27FD3"/>
    <w:rsid w:val="00D30290"/>
    <w:rsid w:val="00D304FE"/>
    <w:rsid w:val="00D30518"/>
    <w:rsid w:val="00D3062B"/>
    <w:rsid w:val="00D30AAD"/>
    <w:rsid w:val="00D30C42"/>
    <w:rsid w:val="00D30E2E"/>
    <w:rsid w:val="00D30F66"/>
    <w:rsid w:val="00D311AD"/>
    <w:rsid w:val="00D312F4"/>
    <w:rsid w:val="00D313FA"/>
    <w:rsid w:val="00D315E5"/>
    <w:rsid w:val="00D31807"/>
    <w:rsid w:val="00D32086"/>
    <w:rsid w:val="00D32204"/>
    <w:rsid w:val="00D32662"/>
    <w:rsid w:val="00D32863"/>
    <w:rsid w:val="00D32895"/>
    <w:rsid w:val="00D328BF"/>
    <w:rsid w:val="00D32BB4"/>
    <w:rsid w:val="00D32D5C"/>
    <w:rsid w:val="00D32DF6"/>
    <w:rsid w:val="00D32EFD"/>
    <w:rsid w:val="00D33156"/>
    <w:rsid w:val="00D331F1"/>
    <w:rsid w:val="00D3329F"/>
    <w:rsid w:val="00D3351D"/>
    <w:rsid w:val="00D335EC"/>
    <w:rsid w:val="00D336B0"/>
    <w:rsid w:val="00D339CD"/>
    <w:rsid w:val="00D33A4D"/>
    <w:rsid w:val="00D33E75"/>
    <w:rsid w:val="00D3412C"/>
    <w:rsid w:val="00D346AC"/>
    <w:rsid w:val="00D348F8"/>
    <w:rsid w:val="00D34958"/>
    <w:rsid w:val="00D34BBA"/>
    <w:rsid w:val="00D34C34"/>
    <w:rsid w:val="00D34CBE"/>
    <w:rsid w:val="00D3530E"/>
    <w:rsid w:val="00D35452"/>
    <w:rsid w:val="00D354FD"/>
    <w:rsid w:val="00D3558A"/>
    <w:rsid w:val="00D35636"/>
    <w:rsid w:val="00D3585B"/>
    <w:rsid w:val="00D35AD0"/>
    <w:rsid w:val="00D35D7E"/>
    <w:rsid w:val="00D35F7E"/>
    <w:rsid w:val="00D362BD"/>
    <w:rsid w:val="00D36538"/>
    <w:rsid w:val="00D36739"/>
    <w:rsid w:val="00D368A6"/>
    <w:rsid w:val="00D368B8"/>
    <w:rsid w:val="00D369F5"/>
    <w:rsid w:val="00D36A72"/>
    <w:rsid w:val="00D36EF2"/>
    <w:rsid w:val="00D370C0"/>
    <w:rsid w:val="00D3729E"/>
    <w:rsid w:val="00D3768B"/>
    <w:rsid w:val="00D3783E"/>
    <w:rsid w:val="00D37877"/>
    <w:rsid w:val="00D37894"/>
    <w:rsid w:val="00D37A96"/>
    <w:rsid w:val="00D37AFB"/>
    <w:rsid w:val="00D37B29"/>
    <w:rsid w:val="00D37BEB"/>
    <w:rsid w:val="00D37D46"/>
    <w:rsid w:val="00D4025E"/>
    <w:rsid w:val="00D40467"/>
    <w:rsid w:val="00D40562"/>
    <w:rsid w:val="00D405F2"/>
    <w:rsid w:val="00D4061B"/>
    <w:rsid w:val="00D40985"/>
    <w:rsid w:val="00D40C11"/>
    <w:rsid w:val="00D40CC6"/>
    <w:rsid w:val="00D41074"/>
    <w:rsid w:val="00D41097"/>
    <w:rsid w:val="00D41156"/>
    <w:rsid w:val="00D411AE"/>
    <w:rsid w:val="00D41342"/>
    <w:rsid w:val="00D415FD"/>
    <w:rsid w:val="00D416AE"/>
    <w:rsid w:val="00D41762"/>
    <w:rsid w:val="00D41816"/>
    <w:rsid w:val="00D425E9"/>
    <w:rsid w:val="00D42729"/>
    <w:rsid w:val="00D42DAD"/>
    <w:rsid w:val="00D42EBE"/>
    <w:rsid w:val="00D42EFB"/>
    <w:rsid w:val="00D42F26"/>
    <w:rsid w:val="00D431F3"/>
    <w:rsid w:val="00D431F7"/>
    <w:rsid w:val="00D43217"/>
    <w:rsid w:val="00D4332B"/>
    <w:rsid w:val="00D43332"/>
    <w:rsid w:val="00D4340D"/>
    <w:rsid w:val="00D43523"/>
    <w:rsid w:val="00D43546"/>
    <w:rsid w:val="00D43591"/>
    <w:rsid w:val="00D43656"/>
    <w:rsid w:val="00D436E7"/>
    <w:rsid w:val="00D43701"/>
    <w:rsid w:val="00D437A0"/>
    <w:rsid w:val="00D438C7"/>
    <w:rsid w:val="00D43A84"/>
    <w:rsid w:val="00D43F5A"/>
    <w:rsid w:val="00D441F9"/>
    <w:rsid w:val="00D44302"/>
    <w:rsid w:val="00D44422"/>
    <w:rsid w:val="00D44436"/>
    <w:rsid w:val="00D4444D"/>
    <w:rsid w:val="00D444C0"/>
    <w:rsid w:val="00D446B5"/>
    <w:rsid w:val="00D44894"/>
    <w:rsid w:val="00D449D7"/>
    <w:rsid w:val="00D44A8E"/>
    <w:rsid w:val="00D44AB1"/>
    <w:rsid w:val="00D44BD0"/>
    <w:rsid w:val="00D44E7A"/>
    <w:rsid w:val="00D45023"/>
    <w:rsid w:val="00D4506D"/>
    <w:rsid w:val="00D451B0"/>
    <w:rsid w:val="00D45219"/>
    <w:rsid w:val="00D459A7"/>
    <w:rsid w:val="00D45A72"/>
    <w:rsid w:val="00D45C5C"/>
    <w:rsid w:val="00D45D50"/>
    <w:rsid w:val="00D46018"/>
    <w:rsid w:val="00D46096"/>
    <w:rsid w:val="00D460A9"/>
    <w:rsid w:val="00D46252"/>
    <w:rsid w:val="00D463E6"/>
    <w:rsid w:val="00D46401"/>
    <w:rsid w:val="00D4649C"/>
    <w:rsid w:val="00D4673C"/>
    <w:rsid w:val="00D46800"/>
    <w:rsid w:val="00D46D87"/>
    <w:rsid w:val="00D46EBF"/>
    <w:rsid w:val="00D46F82"/>
    <w:rsid w:val="00D46FC0"/>
    <w:rsid w:val="00D471C5"/>
    <w:rsid w:val="00D47551"/>
    <w:rsid w:val="00D4788B"/>
    <w:rsid w:val="00D47957"/>
    <w:rsid w:val="00D479F7"/>
    <w:rsid w:val="00D47A2E"/>
    <w:rsid w:val="00D47A65"/>
    <w:rsid w:val="00D47BAB"/>
    <w:rsid w:val="00D508ED"/>
    <w:rsid w:val="00D50C13"/>
    <w:rsid w:val="00D50ED4"/>
    <w:rsid w:val="00D51045"/>
    <w:rsid w:val="00D51071"/>
    <w:rsid w:val="00D51122"/>
    <w:rsid w:val="00D5121E"/>
    <w:rsid w:val="00D51538"/>
    <w:rsid w:val="00D51938"/>
    <w:rsid w:val="00D5195A"/>
    <w:rsid w:val="00D51B14"/>
    <w:rsid w:val="00D51C4A"/>
    <w:rsid w:val="00D51D24"/>
    <w:rsid w:val="00D51EE8"/>
    <w:rsid w:val="00D51F04"/>
    <w:rsid w:val="00D521F6"/>
    <w:rsid w:val="00D52378"/>
    <w:rsid w:val="00D5251D"/>
    <w:rsid w:val="00D52738"/>
    <w:rsid w:val="00D5283F"/>
    <w:rsid w:val="00D52B12"/>
    <w:rsid w:val="00D52BE6"/>
    <w:rsid w:val="00D530ED"/>
    <w:rsid w:val="00D53324"/>
    <w:rsid w:val="00D533B7"/>
    <w:rsid w:val="00D5350E"/>
    <w:rsid w:val="00D535DC"/>
    <w:rsid w:val="00D5374E"/>
    <w:rsid w:val="00D53939"/>
    <w:rsid w:val="00D53AFD"/>
    <w:rsid w:val="00D53BE3"/>
    <w:rsid w:val="00D53E27"/>
    <w:rsid w:val="00D53FB6"/>
    <w:rsid w:val="00D5411C"/>
    <w:rsid w:val="00D542FB"/>
    <w:rsid w:val="00D54351"/>
    <w:rsid w:val="00D54816"/>
    <w:rsid w:val="00D54975"/>
    <w:rsid w:val="00D54A33"/>
    <w:rsid w:val="00D54B62"/>
    <w:rsid w:val="00D54DB0"/>
    <w:rsid w:val="00D54E02"/>
    <w:rsid w:val="00D54F04"/>
    <w:rsid w:val="00D551E1"/>
    <w:rsid w:val="00D553D7"/>
    <w:rsid w:val="00D55576"/>
    <w:rsid w:val="00D555E5"/>
    <w:rsid w:val="00D55633"/>
    <w:rsid w:val="00D55807"/>
    <w:rsid w:val="00D559B0"/>
    <w:rsid w:val="00D55A8A"/>
    <w:rsid w:val="00D55B91"/>
    <w:rsid w:val="00D55B92"/>
    <w:rsid w:val="00D55C10"/>
    <w:rsid w:val="00D55D1A"/>
    <w:rsid w:val="00D55D6B"/>
    <w:rsid w:val="00D55F49"/>
    <w:rsid w:val="00D55FBA"/>
    <w:rsid w:val="00D5600C"/>
    <w:rsid w:val="00D560E6"/>
    <w:rsid w:val="00D56447"/>
    <w:rsid w:val="00D565BD"/>
    <w:rsid w:val="00D5685A"/>
    <w:rsid w:val="00D568BE"/>
    <w:rsid w:val="00D56A1F"/>
    <w:rsid w:val="00D56A8C"/>
    <w:rsid w:val="00D56B56"/>
    <w:rsid w:val="00D56D18"/>
    <w:rsid w:val="00D56D21"/>
    <w:rsid w:val="00D56E2D"/>
    <w:rsid w:val="00D56E87"/>
    <w:rsid w:val="00D56F1A"/>
    <w:rsid w:val="00D570F3"/>
    <w:rsid w:val="00D57260"/>
    <w:rsid w:val="00D57485"/>
    <w:rsid w:val="00D57998"/>
    <w:rsid w:val="00D5799D"/>
    <w:rsid w:val="00D57BF8"/>
    <w:rsid w:val="00D57D6B"/>
    <w:rsid w:val="00D57ECB"/>
    <w:rsid w:val="00D60047"/>
    <w:rsid w:val="00D60368"/>
    <w:rsid w:val="00D603A3"/>
    <w:rsid w:val="00D603F2"/>
    <w:rsid w:val="00D604F1"/>
    <w:rsid w:val="00D605E8"/>
    <w:rsid w:val="00D605F6"/>
    <w:rsid w:val="00D60721"/>
    <w:rsid w:val="00D60CB6"/>
    <w:rsid w:val="00D60F59"/>
    <w:rsid w:val="00D60F88"/>
    <w:rsid w:val="00D60FCE"/>
    <w:rsid w:val="00D61105"/>
    <w:rsid w:val="00D61147"/>
    <w:rsid w:val="00D6117E"/>
    <w:rsid w:val="00D61189"/>
    <w:rsid w:val="00D61253"/>
    <w:rsid w:val="00D612BA"/>
    <w:rsid w:val="00D6158B"/>
    <w:rsid w:val="00D615AD"/>
    <w:rsid w:val="00D6172C"/>
    <w:rsid w:val="00D61EC8"/>
    <w:rsid w:val="00D61EE0"/>
    <w:rsid w:val="00D621BA"/>
    <w:rsid w:val="00D62265"/>
    <w:rsid w:val="00D62A7B"/>
    <w:rsid w:val="00D62DB1"/>
    <w:rsid w:val="00D62F77"/>
    <w:rsid w:val="00D63009"/>
    <w:rsid w:val="00D6309D"/>
    <w:rsid w:val="00D630D7"/>
    <w:rsid w:val="00D63403"/>
    <w:rsid w:val="00D63522"/>
    <w:rsid w:val="00D63787"/>
    <w:rsid w:val="00D63D0E"/>
    <w:rsid w:val="00D63EA1"/>
    <w:rsid w:val="00D63F4F"/>
    <w:rsid w:val="00D64111"/>
    <w:rsid w:val="00D642E6"/>
    <w:rsid w:val="00D643B3"/>
    <w:rsid w:val="00D6449B"/>
    <w:rsid w:val="00D64519"/>
    <w:rsid w:val="00D645D8"/>
    <w:rsid w:val="00D64888"/>
    <w:rsid w:val="00D64A7D"/>
    <w:rsid w:val="00D64BE3"/>
    <w:rsid w:val="00D64CDA"/>
    <w:rsid w:val="00D64DB8"/>
    <w:rsid w:val="00D64DF7"/>
    <w:rsid w:val="00D64E51"/>
    <w:rsid w:val="00D64FAB"/>
    <w:rsid w:val="00D65136"/>
    <w:rsid w:val="00D65301"/>
    <w:rsid w:val="00D65386"/>
    <w:rsid w:val="00D654B6"/>
    <w:rsid w:val="00D65948"/>
    <w:rsid w:val="00D65984"/>
    <w:rsid w:val="00D65C96"/>
    <w:rsid w:val="00D65F78"/>
    <w:rsid w:val="00D66171"/>
    <w:rsid w:val="00D661F1"/>
    <w:rsid w:val="00D66235"/>
    <w:rsid w:val="00D66240"/>
    <w:rsid w:val="00D66423"/>
    <w:rsid w:val="00D664AF"/>
    <w:rsid w:val="00D66520"/>
    <w:rsid w:val="00D66609"/>
    <w:rsid w:val="00D66611"/>
    <w:rsid w:val="00D6662D"/>
    <w:rsid w:val="00D667B2"/>
    <w:rsid w:val="00D66842"/>
    <w:rsid w:val="00D66957"/>
    <w:rsid w:val="00D66A00"/>
    <w:rsid w:val="00D66E46"/>
    <w:rsid w:val="00D67181"/>
    <w:rsid w:val="00D67525"/>
    <w:rsid w:val="00D67829"/>
    <w:rsid w:val="00D678DF"/>
    <w:rsid w:val="00D6797C"/>
    <w:rsid w:val="00D67D09"/>
    <w:rsid w:val="00D7000B"/>
    <w:rsid w:val="00D7012C"/>
    <w:rsid w:val="00D701AB"/>
    <w:rsid w:val="00D70207"/>
    <w:rsid w:val="00D70265"/>
    <w:rsid w:val="00D702EC"/>
    <w:rsid w:val="00D70406"/>
    <w:rsid w:val="00D70523"/>
    <w:rsid w:val="00D70962"/>
    <w:rsid w:val="00D709D6"/>
    <w:rsid w:val="00D70B3B"/>
    <w:rsid w:val="00D70EC2"/>
    <w:rsid w:val="00D70FCF"/>
    <w:rsid w:val="00D71066"/>
    <w:rsid w:val="00D7109A"/>
    <w:rsid w:val="00D71484"/>
    <w:rsid w:val="00D71546"/>
    <w:rsid w:val="00D71632"/>
    <w:rsid w:val="00D71707"/>
    <w:rsid w:val="00D71BD7"/>
    <w:rsid w:val="00D71C2C"/>
    <w:rsid w:val="00D72424"/>
    <w:rsid w:val="00D72475"/>
    <w:rsid w:val="00D7264B"/>
    <w:rsid w:val="00D72A9F"/>
    <w:rsid w:val="00D72DBA"/>
    <w:rsid w:val="00D73145"/>
    <w:rsid w:val="00D73506"/>
    <w:rsid w:val="00D7351B"/>
    <w:rsid w:val="00D7354A"/>
    <w:rsid w:val="00D735BE"/>
    <w:rsid w:val="00D7376B"/>
    <w:rsid w:val="00D73960"/>
    <w:rsid w:val="00D73A34"/>
    <w:rsid w:val="00D73A5C"/>
    <w:rsid w:val="00D73BFC"/>
    <w:rsid w:val="00D73C25"/>
    <w:rsid w:val="00D73D19"/>
    <w:rsid w:val="00D73D74"/>
    <w:rsid w:val="00D73E9C"/>
    <w:rsid w:val="00D73ECF"/>
    <w:rsid w:val="00D73F88"/>
    <w:rsid w:val="00D7402E"/>
    <w:rsid w:val="00D740F2"/>
    <w:rsid w:val="00D74194"/>
    <w:rsid w:val="00D7422E"/>
    <w:rsid w:val="00D7467C"/>
    <w:rsid w:val="00D74A59"/>
    <w:rsid w:val="00D74B73"/>
    <w:rsid w:val="00D74C19"/>
    <w:rsid w:val="00D74DD2"/>
    <w:rsid w:val="00D74ED4"/>
    <w:rsid w:val="00D7501E"/>
    <w:rsid w:val="00D7514A"/>
    <w:rsid w:val="00D75198"/>
    <w:rsid w:val="00D751E6"/>
    <w:rsid w:val="00D75220"/>
    <w:rsid w:val="00D757A2"/>
    <w:rsid w:val="00D75A7F"/>
    <w:rsid w:val="00D763E2"/>
    <w:rsid w:val="00D76593"/>
    <w:rsid w:val="00D7668B"/>
    <w:rsid w:val="00D766D6"/>
    <w:rsid w:val="00D7687B"/>
    <w:rsid w:val="00D76971"/>
    <w:rsid w:val="00D76DC9"/>
    <w:rsid w:val="00D76E31"/>
    <w:rsid w:val="00D77050"/>
    <w:rsid w:val="00D77665"/>
    <w:rsid w:val="00D776FC"/>
    <w:rsid w:val="00D77725"/>
    <w:rsid w:val="00D7791A"/>
    <w:rsid w:val="00D77FE2"/>
    <w:rsid w:val="00D8009F"/>
    <w:rsid w:val="00D804E2"/>
    <w:rsid w:val="00D80723"/>
    <w:rsid w:val="00D80729"/>
    <w:rsid w:val="00D80735"/>
    <w:rsid w:val="00D8081B"/>
    <w:rsid w:val="00D8083C"/>
    <w:rsid w:val="00D80C50"/>
    <w:rsid w:val="00D80E76"/>
    <w:rsid w:val="00D80F36"/>
    <w:rsid w:val="00D80F68"/>
    <w:rsid w:val="00D810C2"/>
    <w:rsid w:val="00D81104"/>
    <w:rsid w:val="00D81235"/>
    <w:rsid w:val="00D8129F"/>
    <w:rsid w:val="00D8136B"/>
    <w:rsid w:val="00D813CC"/>
    <w:rsid w:val="00D8144F"/>
    <w:rsid w:val="00D81621"/>
    <w:rsid w:val="00D816E8"/>
    <w:rsid w:val="00D816F5"/>
    <w:rsid w:val="00D81D56"/>
    <w:rsid w:val="00D81D69"/>
    <w:rsid w:val="00D81E3E"/>
    <w:rsid w:val="00D81E69"/>
    <w:rsid w:val="00D81FFA"/>
    <w:rsid w:val="00D8214D"/>
    <w:rsid w:val="00D822AE"/>
    <w:rsid w:val="00D824BD"/>
    <w:rsid w:val="00D824EB"/>
    <w:rsid w:val="00D8272F"/>
    <w:rsid w:val="00D82805"/>
    <w:rsid w:val="00D829E6"/>
    <w:rsid w:val="00D829FF"/>
    <w:rsid w:val="00D82EAA"/>
    <w:rsid w:val="00D82EB3"/>
    <w:rsid w:val="00D83235"/>
    <w:rsid w:val="00D83314"/>
    <w:rsid w:val="00D83354"/>
    <w:rsid w:val="00D8372D"/>
    <w:rsid w:val="00D83A5F"/>
    <w:rsid w:val="00D83BF3"/>
    <w:rsid w:val="00D83CE7"/>
    <w:rsid w:val="00D83E64"/>
    <w:rsid w:val="00D83E97"/>
    <w:rsid w:val="00D83F41"/>
    <w:rsid w:val="00D8406D"/>
    <w:rsid w:val="00D840CE"/>
    <w:rsid w:val="00D8419C"/>
    <w:rsid w:val="00D84212"/>
    <w:rsid w:val="00D84238"/>
    <w:rsid w:val="00D84247"/>
    <w:rsid w:val="00D84408"/>
    <w:rsid w:val="00D84545"/>
    <w:rsid w:val="00D845DE"/>
    <w:rsid w:val="00D84BE2"/>
    <w:rsid w:val="00D84C0F"/>
    <w:rsid w:val="00D84C9C"/>
    <w:rsid w:val="00D84E3F"/>
    <w:rsid w:val="00D84F61"/>
    <w:rsid w:val="00D8508B"/>
    <w:rsid w:val="00D850C8"/>
    <w:rsid w:val="00D851EA"/>
    <w:rsid w:val="00D85523"/>
    <w:rsid w:val="00D859CD"/>
    <w:rsid w:val="00D85C54"/>
    <w:rsid w:val="00D85DCA"/>
    <w:rsid w:val="00D85ECE"/>
    <w:rsid w:val="00D85F15"/>
    <w:rsid w:val="00D85FF4"/>
    <w:rsid w:val="00D8634A"/>
    <w:rsid w:val="00D86598"/>
    <w:rsid w:val="00D865CC"/>
    <w:rsid w:val="00D865D2"/>
    <w:rsid w:val="00D8662A"/>
    <w:rsid w:val="00D86993"/>
    <w:rsid w:val="00D86B68"/>
    <w:rsid w:val="00D86BE4"/>
    <w:rsid w:val="00D86E75"/>
    <w:rsid w:val="00D871CE"/>
    <w:rsid w:val="00D8731B"/>
    <w:rsid w:val="00D8744B"/>
    <w:rsid w:val="00D875DF"/>
    <w:rsid w:val="00D8762A"/>
    <w:rsid w:val="00D87641"/>
    <w:rsid w:val="00D87774"/>
    <w:rsid w:val="00D87933"/>
    <w:rsid w:val="00D87ABC"/>
    <w:rsid w:val="00D87EAF"/>
    <w:rsid w:val="00D87EBC"/>
    <w:rsid w:val="00D87FA3"/>
    <w:rsid w:val="00D87FE0"/>
    <w:rsid w:val="00D901BE"/>
    <w:rsid w:val="00D902E9"/>
    <w:rsid w:val="00D9033C"/>
    <w:rsid w:val="00D905FB"/>
    <w:rsid w:val="00D907F8"/>
    <w:rsid w:val="00D90816"/>
    <w:rsid w:val="00D90B0D"/>
    <w:rsid w:val="00D90B52"/>
    <w:rsid w:val="00D90B59"/>
    <w:rsid w:val="00D90BD8"/>
    <w:rsid w:val="00D90C55"/>
    <w:rsid w:val="00D90CED"/>
    <w:rsid w:val="00D90D69"/>
    <w:rsid w:val="00D90FE3"/>
    <w:rsid w:val="00D9151D"/>
    <w:rsid w:val="00D9174D"/>
    <w:rsid w:val="00D919C1"/>
    <w:rsid w:val="00D91BD3"/>
    <w:rsid w:val="00D91C85"/>
    <w:rsid w:val="00D91F83"/>
    <w:rsid w:val="00D91FEB"/>
    <w:rsid w:val="00D92488"/>
    <w:rsid w:val="00D92567"/>
    <w:rsid w:val="00D92A73"/>
    <w:rsid w:val="00D92A88"/>
    <w:rsid w:val="00D92D94"/>
    <w:rsid w:val="00D92DD2"/>
    <w:rsid w:val="00D9301B"/>
    <w:rsid w:val="00D932F4"/>
    <w:rsid w:val="00D93309"/>
    <w:rsid w:val="00D9390E"/>
    <w:rsid w:val="00D93A5A"/>
    <w:rsid w:val="00D93C6B"/>
    <w:rsid w:val="00D93E52"/>
    <w:rsid w:val="00D93F46"/>
    <w:rsid w:val="00D93FCE"/>
    <w:rsid w:val="00D9400C"/>
    <w:rsid w:val="00D94037"/>
    <w:rsid w:val="00D9404D"/>
    <w:rsid w:val="00D94140"/>
    <w:rsid w:val="00D94156"/>
    <w:rsid w:val="00D94289"/>
    <w:rsid w:val="00D943B7"/>
    <w:rsid w:val="00D94EDF"/>
    <w:rsid w:val="00D9513A"/>
    <w:rsid w:val="00D957A7"/>
    <w:rsid w:val="00D9582E"/>
    <w:rsid w:val="00D9596F"/>
    <w:rsid w:val="00D95977"/>
    <w:rsid w:val="00D95BFD"/>
    <w:rsid w:val="00D95E35"/>
    <w:rsid w:val="00D95EBC"/>
    <w:rsid w:val="00D95FE7"/>
    <w:rsid w:val="00D9605E"/>
    <w:rsid w:val="00D9609E"/>
    <w:rsid w:val="00D960AC"/>
    <w:rsid w:val="00D96409"/>
    <w:rsid w:val="00D964A4"/>
    <w:rsid w:val="00D96550"/>
    <w:rsid w:val="00D96AD1"/>
    <w:rsid w:val="00D96C5B"/>
    <w:rsid w:val="00D96E19"/>
    <w:rsid w:val="00D96E4B"/>
    <w:rsid w:val="00D96E8F"/>
    <w:rsid w:val="00D97085"/>
    <w:rsid w:val="00D970AC"/>
    <w:rsid w:val="00D97140"/>
    <w:rsid w:val="00D971A5"/>
    <w:rsid w:val="00D972A2"/>
    <w:rsid w:val="00D9756B"/>
    <w:rsid w:val="00D97644"/>
    <w:rsid w:val="00D97660"/>
    <w:rsid w:val="00D97C10"/>
    <w:rsid w:val="00D97C59"/>
    <w:rsid w:val="00D97C84"/>
    <w:rsid w:val="00D97E5D"/>
    <w:rsid w:val="00D97F5B"/>
    <w:rsid w:val="00DA0063"/>
    <w:rsid w:val="00DA00B4"/>
    <w:rsid w:val="00DA0116"/>
    <w:rsid w:val="00DA0257"/>
    <w:rsid w:val="00DA03AF"/>
    <w:rsid w:val="00DA0519"/>
    <w:rsid w:val="00DA05D2"/>
    <w:rsid w:val="00DA0725"/>
    <w:rsid w:val="00DA09B6"/>
    <w:rsid w:val="00DA0AA5"/>
    <w:rsid w:val="00DA0D03"/>
    <w:rsid w:val="00DA0D09"/>
    <w:rsid w:val="00DA0D24"/>
    <w:rsid w:val="00DA1119"/>
    <w:rsid w:val="00DA1156"/>
    <w:rsid w:val="00DA118E"/>
    <w:rsid w:val="00DA11A6"/>
    <w:rsid w:val="00DA1440"/>
    <w:rsid w:val="00DA152C"/>
    <w:rsid w:val="00DA158B"/>
    <w:rsid w:val="00DA17B7"/>
    <w:rsid w:val="00DA1983"/>
    <w:rsid w:val="00DA1BFD"/>
    <w:rsid w:val="00DA1DF0"/>
    <w:rsid w:val="00DA2146"/>
    <w:rsid w:val="00DA235E"/>
    <w:rsid w:val="00DA2A20"/>
    <w:rsid w:val="00DA2D8C"/>
    <w:rsid w:val="00DA2DE1"/>
    <w:rsid w:val="00DA2F24"/>
    <w:rsid w:val="00DA3110"/>
    <w:rsid w:val="00DA3221"/>
    <w:rsid w:val="00DA3256"/>
    <w:rsid w:val="00DA3320"/>
    <w:rsid w:val="00DA33CD"/>
    <w:rsid w:val="00DA3464"/>
    <w:rsid w:val="00DA376A"/>
    <w:rsid w:val="00DA3772"/>
    <w:rsid w:val="00DA379B"/>
    <w:rsid w:val="00DA3855"/>
    <w:rsid w:val="00DA3892"/>
    <w:rsid w:val="00DA38DF"/>
    <w:rsid w:val="00DA3C8A"/>
    <w:rsid w:val="00DA3CD8"/>
    <w:rsid w:val="00DA3E18"/>
    <w:rsid w:val="00DA3E65"/>
    <w:rsid w:val="00DA3ED9"/>
    <w:rsid w:val="00DA4044"/>
    <w:rsid w:val="00DA41F6"/>
    <w:rsid w:val="00DA431A"/>
    <w:rsid w:val="00DA43ED"/>
    <w:rsid w:val="00DA46CB"/>
    <w:rsid w:val="00DA47EF"/>
    <w:rsid w:val="00DA482B"/>
    <w:rsid w:val="00DA4922"/>
    <w:rsid w:val="00DA4B4B"/>
    <w:rsid w:val="00DA4BCD"/>
    <w:rsid w:val="00DA5285"/>
    <w:rsid w:val="00DA5328"/>
    <w:rsid w:val="00DA55C7"/>
    <w:rsid w:val="00DA56BE"/>
    <w:rsid w:val="00DA5719"/>
    <w:rsid w:val="00DA5816"/>
    <w:rsid w:val="00DA58DE"/>
    <w:rsid w:val="00DA5E61"/>
    <w:rsid w:val="00DA5FF4"/>
    <w:rsid w:val="00DA6193"/>
    <w:rsid w:val="00DA6258"/>
    <w:rsid w:val="00DA62EC"/>
    <w:rsid w:val="00DA6380"/>
    <w:rsid w:val="00DA67A5"/>
    <w:rsid w:val="00DA6878"/>
    <w:rsid w:val="00DA6C28"/>
    <w:rsid w:val="00DA6CCB"/>
    <w:rsid w:val="00DA6D21"/>
    <w:rsid w:val="00DA6DA9"/>
    <w:rsid w:val="00DA6ECC"/>
    <w:rsid w:val="00DA6EE2"/>
    <w:rsid w:val="00DA712E"/>
    <w:rsid w:val="00DA7182"/>
    <w:rsid w:val="00DA71E0"/>
    <w:rsid w:val="00DA72FC"/>
    <w:rsid w:val="00DA7390"/>
    <w:rsid w:val="00DA747C"/>
    <w:rsid w:val="00DA77A8"/>
    <w:rsid w:val="00DA7AEA"/>
    <w:rsid w:val="00DA7B3E"/>
    <w:rsid w:val="00DA7E5A"/>
    <w:rsid w:val="00DA7FDB"/>
    <w:rsid w:val="00DB033D"/>
    <w:rsid w:val="00DB051F"/>
    <w:rsid w:val="00DB055D"/>
    <w:rsid w:val="00DB0605"/>
    <w:rsid w:val="00DB069E"/>
    <w:rsid w:val="00DB0736"/>
    <w:rsid w:val="00DB0A08"/>
    <w:rsid w:val="00DB0AC1"/>
    <w:rsid w:val="00DB0D59"/>
    <w:rsid w:val="00DB0F0D"/>
    <w:rsid w:val="00DB12D0"/>
    <w:rsid w:val="00DB1488"/>
    <w:rsid w:val="00DB1B86"/>
    <w:rsid w:val="00DB1D60"/>
    <w:rsid w:val="00DB2054"/>
    <w:rsid w:val="00DB232A"/>
    <w:rsid w:val="00DB24DB"/>
    <w:rsid w:val="00DB26E2"/>
    <w:rsid w:val="00DB29A7"/>
    <w:rsid w:val="00DB2D3D"/>
    <w:rsid w:val="00DB2E19"/>
    <w:rsid w:val="00DB308A"/>
    <w:rsid w:val="00DB322B"/>
    <w:rsid w:val="00DB32B8"/>
    <w:rsid w:val="00DB346E"/>
    <w:rsid w:val="00DB353E"/>
    <w:rsid w:val="00DB356F"/>
    <w:rsid w:val="00DB3668"/>
    <w:rsid w:val="00DB370C"/>
    <w:rsid w:val="00DB3798"/>
    <w:rsid w:val="00DB37B1"/>
    <w:rsid w:val="00DB3874"/>
    <w:rsid w:val="00DB3C33"/>
    <w:rsid w:val="00DB3C5A"/>
    <w:rsid w:val="00DB3C6B"/>
    <w:rsid w:val="00DB3EAD"/>
    <w:rsid w:val="00DB3FE0"/>
    <w:rsid w:val="00DB401E"/>
    <w:rsid w:val="00DB407C"/>
    <w:rsid w:val="00DB470F"/>
    <w:rsid w:val="00DB4793"/>
    <w:rsid w:val="00DB4CB0"/>
    <w:rsid w:val="00DB4DA5"/>
    <w:rsid w:val="00DB4E25"/>
    <w:rsid w:val="00DB5051"/>
    <w:rsid w:val="00DB520F"/>
    <w:rsid w:val="00DB5370"/>
    <w:rsid w:val="00DB53EB"/>
    <w:rsid w:val="00DB54EB"/>
    <w:rsid w:val="00DB558F"/>
    <w:rsid w:val="00DB55B9"/>
    <w:rsid w:val="00DB5606"/>
    <w:rsid w:val="00DB5680"/>
    <w:rsid w:val="00DB5A0A"/>
    <w:rsid w:val="00DB5AD5"/>
    <w:rsid w:val="00DB5D0C"/>
    <w:rsid w:val="00DB5EBF"/>
    <w:rsid w:val="00DB6071"/>
    <w:rsid w:val="00DB64E2"/>
    <w:rsid w:val="00DB6598"/>
    <w:rsid w:val="00DB65F2"/>
    <w:rsid w:val="00DB6867"/>
    <w:rsid w:val="00DB6992"/>
    <w:rsid w:val="00DB6C89"/>
    <w:rsid w:val="00DB6E61"/>
    <w:rsid w:val="00DB724E"/>
    <w:rsid w:val="00DB7378"/>
    <w:rsid w:val="00DB7BA1"/>
    <w:rsid w:val="00DB7DCE"/>
    <w:rsid w:val="00DB7FB0"/>
    <w:rsid w:val="00DC0040"/>
    <w:rsid w:val="00DC032D"/>
    <w:rsid w:val="00DC0587"/>
    <w:rsid w:val="00DC0710"/>
    <w:rsid w:val="00DC0988"/>
    <w:rsid w:val="00DC0A3E"/>
    <w:rsid w:val="00DC0A9D"/>
    <w:rsid w:val="00DC0B98"/>
    <w:rsid w:val="00DC0D3C"/>
    <w:rsid w:val="00DC1109"/>
    <w:rsid w:val="00DC1417"/>
    <w:rsid w:val="00DC1443"/>
    <w:rsid w:val="00DC155B"/>
    <w:rsid w:val="00DC1590"/>
    <w:rsid w:val="00DC1595"/>
    <w:rsid w:val="00DC1775"/>
    <w:rsid w:val="00DC1AF7"/>
    <w:rsid w:val="00DC1C0D"/>
    <w:rsid w:val="00DC1E9A"/>
    <w:rsid w:val="00DC21B4"/>
    <w:rsid w:val="00DC233D"/>
    <w:rsid w:val="00DC260F"/>
    <w:rsid w:val="00DC2658"/>
    <w:rsid w:val="00DC27FE"/>
    <w:rsid w:val="00DC29DF"/>
    <w:rsid w:val="00DC2AF3"/>
    <w:rsid w:val="00DC3067"/>
    <w:rsid w:val="00DC3537"/>
    <w:rsid w:val="00DC3642"/>
    <w:rsid w:val="00DC365B"/>
    <w:rsid w:val="00DC369E"/>
    <w:rsid w:val="00DC3845"/>
    <w:rsid w:val="00DC38F8"/>
    <w:rsid w:val="00DC3A66"/>
    <w:rsid w:val="00DC3C99"/>
    <w:rsid w:val="00DC3DCA"/>
    <w:rsid w:val="00DC3EC0"/>
    <w:rsid w:val="00DC3F34"/>
    <w:rsid w:val="00DC4155"/>
    <w:rsid w:val="00DC417F"/>
    <w:rsid w:val="00DC42EC"/>
    <w:rsid w:val="00DC4388"/>
    <w:rsid w:val="00DC44DC"/>
    <w:rsid w:val="00DC457E"/>
    <w:rsid w:val="00DC4752"/>
    <w:rsid w:val="00DC4872"/>
    <w:rsid w:val="00DC4B12"/>
    <w:rsid w:val="00DC4B24"/>
    <w:rsid w:val="00DC4D71"/>
    <w:rsid w:val="00DC4FAD"/>
    <w:rsid w:val="00DC5401"/>
    <w:rsid w:val="00DC5553"/>
    <w:rsid w:val="00DC586C"/>
    <w:rsid w:val="00DC5ACB"/>
    <w:rsid w:val="00DC5C60"/>
    <w:rsid w:val="00DC5D33"/>
    <w:rsid w:val="00DC5E79"/>
    <w:rsid w:val="00DC5F0C"/>
    <w:rsid w:val="00DC5FCA"/>
    <w:rsid w:val="00DC5FD4"/>
    <w:rsid w:val="00DC6229"/>
    <w:rsid w:val="00DC62BA"/>
    <w:rsid w:val="00DC639A"/>
    <w:rsid w:val="00DC639C"/>
    <w:rsid w:val="00DC65AD"/>
    <w:rsid w:val="00DC6845"/>
    <w:rsid w:val="00DC6B7F"/>
    <w:rsid w:val="00DC6BC7"/>
    <w:rsid w:val="00DC6C9C"/>
    <w:rsid w:val="00DC6EA6"/>
    <w:rsid w:val="00DC6F3E"/>
    <w:rsid w:val="00DC703A"/>
    <w:rsid w:val="00DC7176"/>
    <w:rsid w:val="00DC718C"/>
    <w:rsid w:val="00DC7220"/>
    <w:rsid w:val="00DC74EE"/>
    <w:rsid w:val="00DC7757"/>
    <w:rsid w:val="00DC7760"/>
    <w:rsid w:val="00DC7810"/>
    <w:rsid w:val="00DC78CE"/>
    <w:rsid w:val="00DC7CB1"/>
    <w:rsid w:val="00DC7D78"/>
    <w:rsid w:val="00DC7DE1"/>
    <w:rsid w:val="00DC7E72"/>
    <w:rsid w:val="00DD002C"/>
    <w:rsid w:val="00DD00A8"/>
    <w:rsid w:val="00DD01D7"/>
    <w:rsid w:val="00DD01F4"/>
    <w:rsid w:val="00DD02D0"/>
    <w:rsid w:val="00DD033F"/>
    <w:rsid w:val="00DD0411"/>
    <w:rsid w:val="00DD042A"/>
    <w:rsid w:val="00DD0438"/>
    <w:rsid w:val="00DD04F5"/>
    <w:rsid w:val="00DD05C9"/>
    <w:rsid w:val="00DD0621"/>
    <w:rsid w:val="00DD08FE"/>
    <w:rsid w:val="00DD0BC4"/>
    <w:rsid w:val="00DD0D00"/>
    <w:rsid w:val="00DD0DC7"/>
    <w:rsid w:val="00DD1190"/>
    <w:rsid w:val="00DD11B9"/>
    <w:rsid w:val="00DD1414"/>
    <w:rsid w:val="00DD15C6"/>
    <w:rsid w:val="00DD16E6"/>
    <w:rsid w:val="00DD18EC"/>
    <w:rsid w:val="00DD1948"/>
    <w:rsid w:val="00DD1ABB"/>
    <w:rsid w:val="00DD1B3E"/>
    <w:rsid w:val="00DD1B7E"/>
    <w:rsid w:val="00DD1B8E"/>
    <w:rsid w:val="00DD2000"/>
    <w:rsid w:val="00DD2266"/>
    <w:rsid w:val="00DD252B"/>
    <w:rsid w:val="00DD253F"/>
    <w:rsid w:val="00DD25EE"/>
    <w:rsid w:val="00DD288C"/>
    <w:rsid w:val="00DD2926"/>
    <w:rsid w:val="00DD2A3C"/>
    <w:rsid w:val="00DD2A89"/>
    <w:rsid w:val="00DD2E91"/>
    <w:rsid w:val="00DD2EA9"/>
    <w:rsid w:val="00DD2FF5"/>
    <w:rsid w:val="00DD3078"/>
    <w:rsid w:val="00DD3311"/>
    <w:rsid w:val="00DD33A9"/>
    <w:rsid w:val="00DD36C9"/>
    <w:rsid w:val="00DD3A56"/>
    <w:rsid w:val="00DD3B12"/>
    <w:rsid w:val="00DD3B19"/>
    <w:rsid w:val="00DD3C7C"/>
    <w:rsid w:val="00DD3C7E"/>
    <w:rsid w:val="00DD4152"/>
    <w:rsid w:val="00DD4192"/>
    <w:rsid w:val="00DD42C5"/>
    <w:rsid w:val="00DD4404"/>
    <w:rsid w:val="00DD4480"/>
    <w:rsid w:val="00DD450C"/>
    <w:rsid w:val="00DD4614"/>
    <w:rsid w:val="00DD4633"/>
    <w:rsid w:val="00DD46F4"/>
    <w:rsid w:val="00DD4A27"/>
    <w:rsid w:val="00DD4B04"/>
    <w:rsid w:val="00DD4B3F"/>
    <w:rsid w:val="00DD4C85"/>
    <w:rsid w:val="00DD4D2B"/>
    <w:rsid w:val="00DD5305"/>
    <w:rsid w:val="00DD53C3"/>
    <w:rsid w:val="00DD55CA"/>
    <w:rsid w:val="00DD55E6"/>
    <w:rsid w:val="00DD5730"/>
    <w:rsid w:val="00DD57E7"/>
    <w:rsid w:val="00DD5E8F"/>
    <w:rsid w:val="00DD632D"/>
    <w:rsid w:val="00DD6394"/>
    <w:rsid w:val="00DD6525"/>
    <w:rsid w:val="00DD65CC"/>
    <w:rsid w:val="00DD6648"/>
    <w:rsid w:val="00DD686F"/>
    <w:rsid w:val="00DD6940"/>
    <w:rsid w:val="00DD6A8F"/>
    <w:rsid w:val="00DD6D32"/>
    <w:rsid w:val="00DD6D47"/>
    <w:rsid w:val="00DD6E01"/>
    <w:rsid w:val="00DD6F8A"/>
    <w:rsid w:val="00DD6FBA"/>
    <w:rsid w:val="00DD710B"/>
    <w:rsid w:val="00DD714D"/>
    <w:rsid w:val="00DD7233"/>
    <w:rsid w:val="00DD77A8"/>
    <w:rsid w:val="00DD7D29"/>
    <w:rsid w:val="00DD7DAC"/>
    <w:rsid w:val="00DD7DF9"/>
    <w:rsid w:val="00DD7FF4"/>
    <w:rsid w:val="00DE00BA"/>
    <w:rsid w:val="00DE02D0"/>
    <w:rsid w:val="00DE051A"/>
    <w:rsid w:val="00DE061D"/>
    <w:rsid w:val="00DE066B"/>
    <w:rsid w:val="00DE0763"/>
    <w:rsid w:val="00DE096A"/>
    <w:rsid w:val="00DE0C07"/>
    <w:rsid w:val="00DE0C94"/>
    <w:rsid w:val="00DE0E48"/>
    <w:rsid w:val="00DE0E64"/>
    <w:rsid w:val="00DE0EE1"/>
    <w:rsid w:val="00DE0F26"/>
    <w:rsid w:val="00DE0F29"/>
    <w:rsid w:val="00DE101D"/>
    <w:rsid w:val="00DE1064"/>
    <w:rsid w:val="00DE112A"/>
    <w:rsid w:val="00DE141D"/>
    <w:rsid w:val="00DE159C"/>
    <w:rsid w:val="00DE167C"/>
    <w:rsid w:val="00DE1785"/>
    <w:rsid w:val="00DE182E"/>
    <w:rsid w:val="00DE1855"/>
    <w:rsid w:val="00DE1A2D"/>
    <w:rsid w:val="00DE1AAF"/>
    <w:rsid w:val="00DE1B75"/>
    <w:rsid w:val="00DE1D51"/>
    <w:rsid w:val="00DE1E88"/>
    <w:rsid w:val="00DE201D"/>
    <w:rsid w:val="00DE22B8"/>
    <w:rsid w:val="00DE2667"/>
    <w:rsid w:val="00DE274D"/>
    <w:rsid w:val="00DE2962"/>
    <w:rsid w:val="00DE2A99"/>
    <w:rsid w:val="00DE2C5D"/>
    <w:rsid w:val="00DE2E13"/>
    <w:rsid w:val="00DE2E4F"/>
    <w:rsid w:val="00DE2E5F"/>
    <w:rsid w:val="00DE2F65"/>
    <w:rsid w:val="00DE32DC"/>
    <w:rsid w:val="00DE33EC"/>
    <w:rsid w:val="00DE35B2"/>
    <w:rsid w:val="00DE35BA"/>
    <w:rsid w:val="00DE3685"/>
    <w:rsid w:val="00DE3905"/>
    <w:rsid w:val="00DE3D12"/>
    <w:rsid w:val="00DE3EDA"/>
    <w:rsid w:val="00DE3EE5"/>
    <w:rsid w:val="00DE4160"/>
    <w:rsid w:val="00DE41F1"/>
    <w:rsid w:val="00DE421F"/>
    <w:rsid w:val="00DE42D8"/>
    <w:rsid w:val="00DE4320"/>
    <w:rsid w:val="00DE4427"/>
    <w:rsid w:val="00DE45B0"/>
    <w:rsid w:val="00DE49B3"/>
    <w:rsid w:val="00DE4AA3"/>
    <w:rsid w:val="00DE4D7A"/>
    <w:rsid w:val="00DE4D9D"/>
    <w:rsid w:val="00DE4F82"/>
    <w:rsid w:val="00DE51A6"/>
    <w:rsid w:val="00DE5321"/>
    <w:rsid w:val="00DE54EE"/>
    <w:rsid w:val="00DE5627"/>
    <w:rsid w:val="00DE56D3"/>
    <w:rsid w:val="00DE586E"/>
    <w:rsid w:val="00DE58D6"/>
    <w:rsid w:val="00DE5A93"/>
    <w:rsid w:val="00DE5AC9"/>
    <w:rsid w:val="00DE5DEA"/>
    <w:rsid w:val="00DE600B"/>
    <w:rsid w:val="00DE609A"/>
    <w:rsid w:val="00DE63D0"/>
    <w:rsid w:val="00DE67A0"/>
    <w:rsid w:val="00DE67B2"/>
    <w:rsid w:val="00DE67FE"/>
    <w:rsid w:val="00DE680F"/>
    <w:rsid w:val="00DE6A76"/>
    <w:rsid w:val="00DE6BDC"/>
    <w:rsid w:val="00DE6CDE"/>
    <w:rsid w:val="00DE71C2"/>
    <w:rsid w:val="00DE7207"/>
    <w:rsid w:val="00DE7343"/>
    <w:rsid w:val="00DE73B8"/>
    <w:rsid w:val="00DE7657"/>
    <w:rsid w:val="00DE768F"/>
    <w:rsid w:val="00DE77D7"/>
    <w:rsid w:val="00DE788F"/>
    <w:rsid w:val="00DE7999"/>
    <w:rsid w:val="00DE7CFC"/>
    <w:rsid w:val="00DE7D6E"/>
    <w:rsid w:val="00DE7E41"/>
    <w:rsid w:val="00DE7F71"/>
    <w:rsid w:val="00DF02FF"/>
    <w:rsid w:val="00DF05F9"/>
    <w:rsid w:val="00DF07EE"/>
    <w:rsid w:val="00DF0903"/>
    <w:rsid w:val="00DF0BF2"/>
    <w:rsid w:val="00DF0EF3"/>
    <w:rsid w:val="00DF11FC"/>
    <w:rsid w:val="00DF1203"/>
    <w:rsid w:val="00DF152D"/>
    <w:rsid w:val="00DF1660"/>
    <w:rsid w:val="00DF17AC"/>
    <w:rsid w:val="00DF1CA8"/>
    <w:rsid w:val="00DF1DF5"/>
    <w:rsid w:val="00DF1E1A"/>
    <w:rsid w:val="00DF1E9C"/>
    <w:rsid w:val="00DF1EBC"/>
    <w:rsid w:val="00DF205B"/>
    <w:rsid w:val="00DF2060"/>
    <w:rsid w:val="00DF2243"/>
    <w:rsid w:val="00DF2318"/>
    <w:rsid w:val="00DF235A"/>
    <w:rsid w:val="00DF23F9"/>
    <w:rsid w:val="00DF247F"/>
    <w:rsid w:val="00DF26BB"/>
    <w:rsid w:val="00DF27D3"/>
    <w:rsid w:val="00DF2844"/>
    <w:rsid w:val="00DF28C9"/>
    <w:rsid w:val="00DF290C"/>
    <w:rsid w:val="00DF2989"/>
    <w:rsid w:val="00DF2CB5"/>
    <w:rsid w:val="00DF3094"/>
    <w:rsid w:val="00DF353A"/>
    <w:rsid w:val="00DF3678"/>
    <w:rsid w:val="00DF370C"/>
    <w:rsid w:val="00DF3899"/>
    <w:rsid w:val="00DF39DB"/>
    <w:rsid w:val="00DF3AD4"/>
    <w:rsid w:val="00DF3BD4"/>
    <w:rsid w:val="00DF3E24"/>
    <w:rsid w:val="00DF3EAE"/>
    <w:rsid w:val="00DF3F57"/>
    <w:rsid w:val="00DF3FEB"/>
    <w:rsid w:val="00DF449C"/>
    <w:rsid w:val="00DF4549"/>
    <w:rsid w:val="00DF4619"/>
    <w:rsid w:val="00DF46E2"/>
    <w:rsid w:val="00DF476D"/>
    <w:rsid w:val="00DF4874"/>
    <w:rsid w:val="00DF4883"/>
    <w:rsid w:val="00DF48AF"/>
    <w:rsid w:val="00DF492C"/>
    <w:rsid w:val="00DF495C"/>
    <w:rsid w:val="00DF4A07"/>
    <w:rsid w:val="00DF4A57"/>
    <w:rsid w:val="00DF4B0B"/>
    <w:rsid w:val="00DF4BBB"/>
    <w:rsid w:val="00DF4D43"/>
    <w:rsid w:val="00DF4DF6"/>
    <w:rsid w:val="00DF4E00"/>
    <w:rsid w:val="00DF4F3E"/>
    <w:rsid w:val="00DF4FF0"/>
    <w:rsid w:val="00DF51B4"/>
    <w:rsid w:val="00DF52EE"/>
    <w:rsid w:val="00DF56EB"/>
    <w:rsid w:val="00DF5807"/>
    <w:rsid w:val="00DF5B8C"/>
    <w:rsid w:val="00DF5C2F"/>
    <w:rsid w:val="00DF5D8D"/>
    <w:rsid w:val="00DF5FC2"/>
    <w:rsid w:val="00DF622C"/>
    <w:rsid w:val="00DF672B"/>
    <w:rsid w:val="00DF676E"/>
    <w:rsid w:val="00DF6939"/>
    <w:rsid w:val="00DF6A00"/>
    <w:rsid w:val="00DF6DB6"/>
    <w:rsid w:val="00DF700E"/>
    <w:rsid w:val="00DF7031"/>
    <w:rsid w:val="00DF729B"/>
    <w:rsid w:val="00DF7302"/>
    <w:rsid w:val="00DF7456"/>
    <w:rsid w:val="00DF765E"/>
    <w:rsid w:val="00DF799E"/>
    <w:rsid w:val="00DF7AF9"/>
    <w:rsid w:val="00DF7C04"/>
    <w:rsid w:val="00DF7CEA"/>
    <w:rsid w:val="00DF7D00"/>
    <w:rsid w:val="00DF7F70"/>
    <w:rsid w:val="00E00115"/>
    <w:rsid w:val="00E0023A"/>
    <w:rsid w:val="00E00669"/>
    <w:rsid w:val="00E00786"/>
    <w:rsid w:val="00E008EC"/>
    <w:rsid w:val="00E00991"/>
    <w:rsid w:val="00E00B97"/>
    <w:rsid w:val="00E00BA3"/>
    <w:rsid w:val="00E00E17"/>
    <w:rsid w:val="00E00E98"/>
    <w:rsid w:val="00E01484"/>
    <w:rsid w:val="00E014B0"/>
    <w:rsid w:val="00E014F2"/>
    <w:rsid w:val="00E01606"/>
    <w:rsid w:val="00E01845"/>
    <w:rsid w:val="00E0197C"/>
    <w:rsid w:val="00E01A67"/>
    <w:rsid w:val="00E01C48"/>
    <w:rsid w:val="00E01DA7"/>
    <w:rsid w:val="00E01FA4"/>
    <w:rsid w:val="00E02003"/>
    <w:rsid w:val="00E020CF"/>
    <w:rsid w:val="00E02301"/>
    <w:rsid w:val="00E026A2"/>
    <w:rsid w:val="00E029B1"/>
    <w:rsid w:val="00E02AF6"/>
    <w:rsid w:val="00E02D0F"/>
    <w:rsid w:val="00E02DC0"/>
    <w:rsid w:val="00E02E51"/>
    <w:rsid w:val="00E02E54"/>
    <w:rsid w:val="00E035D8"/>
    <w:rsid w:val="00E037BB"/>
    <w:rsid w:val="00E039B3"/>
    <w:rsid w:val="00E03A31"/>
    <w:rsid w:val="00E03A3F"/>
    <w:rsid w:val="00E04320"/>
    <w:rsid w:val="00E0445B"/>
    <w:rsid w:val="00E04469"/>
    <w:rsid w:val="00E04771"/>
    <w:rsid w:val="00E04904"/>
    <w:rsid w:val="00E04A3C"/>
    <w:rsid w:val="00E04B75"/>
    <w:rsid w:val="00E04BB3"/>
    <w:rsid w:val="00E04BC2"/>
    <w:rsid w:val="00E04DD9"/>
    <w:rsid w:val="00E050AF"/>
    <w:rsid w:val="00E0534C"/>
    <w:rsid w:val="00E05497"/>
    <w:rsid w:val="00E05705"/>
    <w:rsid w:val="00E05AFC"/>
    <w:rsid w:val="00E05DCA"/>
    <w:rsid w:val="00E05DD0"/>
    <w:rsid w:val="00E06255"/>
    <w:rsid w:val="00E0641E"/>
    <w:rsid w:val="00E0658F"/>
    <w:rsid w:val="00E06716"/>
    <w:rsid w:val="00E06718"/>
    <w:rsid w:val="00E06913"/>
    <w:rsid w:val="00E06DF3"/>
    <w:rsid w:val="00E06FB5"/>
    <w:rsid w:val="00E06FDF"/>
    <w:rsid w:val="00E072EF"/>
    <w:rsid w:val="00E07525"/>
    <w:rsid w:val="00E078A3"/>
    <w:rsid w:val="00E078B6"/>
    <w:rsid w:val="00E07B4E"/>
    <w:rsid w:val="00E07B58"/>
    <w:rsid w:val="00E07E20"/>
    <w:rsid w:val="00E07EE9"/>
    <w:rsid w:val="00E07F2B"/>
    <w:rsid w:val="00E10136"/>
    <w:rsid w:val="00E10147"/>
    <w:rsid w:val="00E1037D"/>
    <w:rsid w:val="00E104A4"/>
    <w:rsid w:val="00E105E1"/>
    <w:rsid w:val="00E106A8"/>
    <w:rsid w:val="00E106F3"/>
    <w:rsid w:val="00E10C79"/>
    <w:rsid w:val="00E10CC6"/>
    <w:rsid w:val="00E10D08"/>
    <w:rsid w:val="00E10EC4"/>
    <w:rsid w:val="00E10F2C"/>
    <w:rsid w:val="00E10F9D"/>
    <w:rsid w:val="00E110F6"/>
    <w:rsid w:val="00E111FF"/>
    <w:rsid w:val="00E114CB"/>
    <w:rsid w:val="00E116E1"/>
    <w:rsid w:val="00E117C7"/>
    <w:rsid w:val="00E1189A"/>
    <w:rsid w:val="00E11992"/>
    <w:rsid w:val="00E11AF0"/>
    <w:rsid w:val="00E11B61"/>
    <w:rsid w:val="00E11EEE"/>
    <w:rsid w:val="00E11F07"/>
    <w:rsid w:val="00E11FA0"/>
    <w:rsid w:val="00E11FC7"/>
    <w:rsid w:val="00E120DB"/>
    <w:rsid w:val="00E12153"/>
    <w:rsid w:val="00E1259A"/>
    <w:rsid w:val="00E125B5"/>
    <w:rsid w:val="00E12659"/>
    <w:rsid w:val="00E1266C"/>
    <w:rsid w:val="00E12739"/>
    <w:rsid w:val="00E129F5"/>
    <w:rsid w:val="00E12B96"/>
    <w:rsid w:val="00E12BE4"/>
    <w:rsid w:val="00E1312D"/>
    <w:rsid w:val="00E1326E"/>
    <w:rsid w:val="00E1329E"/>
    <w:rsid w:val="00E134E2"/>
    <w:rsid w:val="00E13541"/>
    <w:rsid w:val="00E13770"/>
    <w:rsid w:val="00E13786"/>
    <w:rsid w:val="00E139EB"/>
    <w:rsid w:val="00E13F03"/>
    <w:rsid w:val="00E140C6"/>
    <w:rsid w:val="00E14284"/>
    <w:rsid w:val="00E14465"/>
    <w:rsid w:val="00E14734"/>
    <w:rsid w:val="00E14736"/>
    <w:rsid w:val="00E147CD"/>
    <w:rsid w:val="00E14A66"/>
    <w:rsid w:val="00E14FDC"/>
    <w:rsid w:val="00E15196"/>
    <w:rsid w:val="00E15293"/>
    <w:rsid w:val="00E152AF"/>
    <w:rsid w:val="00E1533C"/>
    <w:rsid w:val="00E15403"/>
    <w:rsid w:val="00E15523"/>
    <w:rsid w:val="00E15768"/>
    <w:rsid w:val="00E159F9"/>
    <w:rsid w:val="00E15B60"/>
    <w:rsid w:val="00E15BF8"/>
    <w:rsid w:val="00E15C7F"/>
    <w:rsid w:val="00E161CD"/>
    <w:rsid w:val="00E16407"/>
    <w:rsid w:val="00E16507"/>
    <w:rsid w:val="00E16985"/>
    <w:rsid w:val="00E16B3A"/>
    <w:rsid w:val="00E16B69"/>
    <w:rsid w:val="00E16BF8"/>
    <w:rsid w:val="00E16D7F"/>
    <w:rsid w:val="00E16FC7"/>
    <w:rsid w:val="00E171FE"/>
    <w:rsid w:val="00E172D5"/>
    <w:rsid w:val="00E17391"/>
    <w:rsid w:val="00E178F9"/>
    <w:rsid w:val="00E17A01"/>
    <w:rsid w:val="00E17B0A"/>
    <w:rsid w:val="00E17B2B"/>
    <w:rsid w:val="00E17BF3"/>
    <w:rsid w:val="00E17BFD"/>
    <w:rsid w:val="00E17C1A"/>
    <w:rsid w:val="00E17CC9"/>
    <w:rsid w:val="00E17CFA"/>
    <w:rsid w:val="00E17D75"/>
    <w:rsid w:val="00E17DC4"/>
    <w:rsid w:val="00E17F64"/>
    <w:rsid w:val="00E200DA"/>
    <w:rsid w:val="00E2013C"/>
    <w:rsid w:val="00E20180"/>
    <w:rsid w:val="00E201B5"/>
    <w:rsid w:val="00E2062F"/>
    <w:rsid w:val="00E208C7"/>
    <w:rsid w:val="00E20B4E"/>
    <w:rsid w:val="00E20C7A"/>
    <w:rsid w:val="00E20CE9"/>
    <w:rsid w:val="00E20E7D"/>
    <w:rsid w:val="00E213A0"/>
    <w:rsid w:val="00E21ADF"/>
    <w:rsid w:val="00E21C4D"/>
    <w:rsid w:val="00E21CDB"/>
    <w:rsid w:val="00E22104"/>
    <w:rsid w:val="00E2273C"/>
    <w:rsid w:val="00E22743"/>
    <w:rsid w:val="00E22C20"/>
    <w:rsid w:val="00E22E94"/>
    <w:rsid w:val="00E23075"/>
    <w:rsid w:val="00E230EB"/>
    <w:rsid w:val="00E235EC"/>
    <w:rsid w:val="00E23723"/>
    <w:rsid w:val="00E238A1"/>
    <w:rsid w:val="00E23A30"/>
    <w:rsid w:val="00E23B09"/>
    <w:rsid w:val="00E23D0A"/>
    <w:rsid w:val="00E23D83"/>
    <w:rsid w:val="00E2425A"/>
    <w:rsid w:val="00E2471F"/>
    <w:rsid w:val="00E24789"/>
    <w:rsid w:val="00E248AD"/>
    <w:rsid w:val="00E249E4"/>
    <w:rsid w:val="00E24AFD"/>
    <w:rsid w:val="00E24C0B"/>
    <w:rsid w:val="00E25101"/>
    <w:rsid w:val="00E251AF"/>
    <w:rsid w:val="00E251D0"/>
    <w:rsid w:val="00E25267"/>
    <w:rsid w:val="00E25590"/>
    <w:rsid w:val="00E255BA"/>
    <w:rsid w:val="00E258BE"/>
    <w:rsid w:val="00E25B7D"/>
    <w:rsid w:val="00E25CE7"/>
    <w:rsid w:val="00E25EF2"/>
    <w:rsid w:val="00E25F2E"/>
    <w:rsid w:val="00E26048"/>
    <w:rsid w:val="00E261D8"/>
    <w:rsid w:val="00E26292"/>
    <w:rsid w:val="00E264BC"/>
    <w:rsid w:val="00E26694"/>
    <w:rsid w:val="00E2669C"/>
    <w:rsid w:val="00E267A8"/>
    <w:rsid w:val="00E26841"/>
    <w:rsid w:val="00E2699D"/>
    <w:rsid w:val="00E2707D"/>
    <w:rsid w:val="00E271A7"/>
    <w:rsid w:val="00E2753A"/>
    <w:rsid w:val="00E27658"/>
    <w:rsid w:val="00E27675"/>
    <w:rsid w:val="00E2775C"/>
    <w:rsid w:val="00E2783E"/>
    <w:rsid w:val="00E27991"/>
    <w:rsid w:val="00E30124"/>
    <w:rsid w:val="00E302BF"/>
    <w:rsid w:val="00E3050F"/>
    <w:rsid w:val="00E305A6"/>
    <w:rsid w:val="00E30799"/>
    <w:rsid w:val="00E3099C"/>
    <w:rsid w:val="00E30B06"/>
    <w:rsid w:val="00E30D27"/>
    <w:rsid w:val="00E30DF3"/>
    <w:rsid w:val="00E31338"/>
    <w:rsid w:val="00E313CF"/>
    <w:rsid w:val="00E315E1"/>
    <w:rsid w:val="00E317B2"/>
    <w:rsid w:val="00E319A5"/>
    <w:rsid w:val="00E31AD5"/>
    <w:rsid w:val="00E31C79"/>
    <w:rsid w:val="00E31C8D"/>
    <w:rsid w:val="00E31CF3"/>
    <w:rsid w:val="00E31D36"/>
    <w:rsid w:val="00E31EFF"/>
    <w:rsid w:val="00E31F4A"/>
    <w:rsid w:val="00E31FB6"/>
    <w:rsid w:val="00E32033"/>
    <w:rsid w:val="00E322CE"/>
    <w:rsid w:val="00E32713"/>
    <w:rsid w:val="00E3272D"/>
    <w:rsid w:val="00E32A56"/>
    <w:rsid w:val="00E32C0F"/>
    <w:rsid w:val="00E32E8B"/>
    <w:rsid w:val="00E32F73"/>
    <w:rsid w:val="00E3306E"/>
    <w:rsid w:val="00E333B6"/>
    <w:rsid w:val="00E334B3"/>
    <w:rsid w:val="00E3353D"/>
    <w:rsid w:val="00E335D8"/>
    <w:rsid w:val="00E33854"/>
    <w:rsid w:val="00E338E2"/>
    <w:rsid w:val="00E33A03"/>
    <w:rsid w:val="00E33A48"/>
    <w:rsid w:val="00E33AAF"/>
    <w:rsid w:val="00E341FD"/>
    <w:rsid w:val="00E343AF"/>
    <w:rsid w:val="00E34490"/>
    <w:rsid w:val="00E34556"/>
    <w:rsid w:val="00E34697"/>
    <w:rsid w:val="00E346E9"/>
    <w:rsid w:val="00E34763"/>
    <w:rsid w:val="00E347E0"/>
    <w:rsid w:val="00E34986"/>
    <w:rsid w:val="00E34ABE"/>
    <w:rsid w:val="00E34C8A"/>
    <w:rsid w:val="00E34C8E"/>
    <w:rsid w:val="00E34FA8"/>
    <w:rsid w:val="00E35015"/>
    <w:rsid w:val="00E35031"/>
    <w:rsid w:val="00E35129"/>
    <w:rsid w:val="00E35382"/>
    <w:rsid w:val="00E354C8"/>
    <w:rsid w:val="00E355E2"/>
    <w:rsid w:val="00E355F1"/>
    <w:rsid w:val="00E35639"/>
    <w:rsid w:val="00E3593C"/>
    <w:rsid w:val="00E36045"/>
    <w:rsid w:val="00E3606F"/>
    <w:rsid w:val="00E36259"/>
    <w:rsid w:val="00E3646D"/>
    <w:rsid w:val="00E36563"/>
    <w:rsid w:val="00E36677"/>
    <w:rsid w:val="00E36690"/>
    <w:rsid w:val="00E36CD3"/>
    <w:rsid w:val="00E36E81"/>
    <w:rsid w:val="00E36F1F"/>
    <w:rsid w:val="00E371B4"/>
    <w:rsid w:val="00E371F0"/>
    <w:rsid w:val="00E372B2"/>
    <w:rsid w:val="00E3740D"/>
    <w:rsid w:val="00E375B0"/>
    <w:rsid w:val="00E37748"/>
    <w:rsid w:val="00E377C2"/>
    <w:rsid w:val="00E378AB"/>
    <w:rsid w:val="00E379C4"/>
    <w:rsid w:val="00E37C35"/>
    <w:rsid w:val="00E37DDA"/>
    <w:rsid w:val="00E37F60"/>
    <w:rsid w:val="00E40221"/>
    <w:rsid w:val="00E402C6"/>
    <w:rsid w:val="00E403AE"/>
    <w:rsid w:val="00E40706"/>
    <w:rsid w:val="00E407CB"/>
    <w:rsid w:val="00E40858"/>
    <w:rsid w:val="00E40F89"/>
    <w:rsid w:val="00E4123B"/>
    <w:rsid w:val="00E412EF"/>
    <w:rsid w:val="00E41362"/>
    <w:rsid w:val="00E414F2"/>
    <w:rsid w:val="00E4156E"/>
    <w:rsid w:val="00E41648"/>
    <w:rsid w:val="00E416E6"/>
    <w:rsid w:val="00E41790"/>
    <w:rsid w:val="00E417F5"/>
    <w:rsid w:val="00E4190C"/>
    <w:rsid w:val="00E41C02"/>
    <w:rsid w:val="00E41DAE"/>
    <w:rsid w:val="00E41E58"/>
    <w:rsid w:val="00E41F2D"/>
    <w:rsid w:val="00E41F37"/>
    <w:rsid w:val="00E41F77"/>
    <w:rsid w:val="00E41FE6"/>
    <w:rsid w:val="00E420E9"/>
    <w:rsid w:val="00E422D9"/>
    <w:rsid w:val="00E42316"/>
    <w:rsid w:val="00E42874"/>
    <w:rsid w:val="00E42FDA"/>
    <w:rsid w:val="00E432CE"/>
    <w:rsid w:val="00E4366F"/>
    <w:rsid w:val="00E436D0"/>
    <w:rsid w:val="00E436DB"/>
    <w:rsid w:val="00E43A82"/>
    <w:rsid w:val="00E43C84"/>
    <w:rsid w:val="00E43E49"/>
    <w:rsid w:val="00E43FA8"/>
    <w:rsid w:val="00E44075"/>
    <w:rsid w:val="00E4448F"/>
    <w:rsid w:val="00E444DC"/>
    <w:rsid w:val="00E4451B"/>
    <w:rsid w:val="00E44529"/>
    <w:rsid w:val="00E4458A"/>
    <w:rsid w:val="00E44676"/>
    <w:rsid w:val="00E449AC"/>
    <w:rsid w:val="00E44A0E"/>
    <w:rsid w:val="00E44BE5"/>
    <w:rsid w:val="00E44FB5"/>
    <w:rsid w:val="00E44FDD"/>
    <w:rsid w:val="00E453D3"/>
    <w:rsid w:val="00E4548F"/>
    <w:rsid w:val="00E455F3"/>
    <w:rsid w:val="00E45A0C"/>
    <w:rsid w:val="00E45BE9"/>
    <w:rsid w:val="00E45D71"/>
    <w:rsid w:val="00E45E5D"/>
    <w:rsid w:val="00E461BC"/>
    <w:rsid w:val="00E46530"/>
    <w:rsid w:val="00E46560"/>
    <w:rsid w:val="00E4667C"/>
    <w:rsid w:val="00E4673F"/>
    <w:rsid w:val="00E4676E"/>
    <w:rsid w:val="00E4677B"/>
    <w:rsid w:val="00E46955"/>
    <w:rsid w:val="00E46B04"/>
    <w:rsid w:val="00E46BC6"/>
    <w:rsid w:val="00E46CCA"/>
    <w:rsid w:val="00E46D95"/>
    <w:rsid w:val="00E46E81"/>
    <w:rsid w:val="00E47408"/>
    <w:rsid w:val="00E47A64"/>
    <w:rsid w:val="00E47EDE"/>
    <w:rsid w:val="00E50194"/>
    <w:rsid w:val="00E501C8"/>
    <w:rsid w:val="00E5021D"/>
    <w:rsid w:val="00E5035A"/>
    <w:rsid w:val="00E50373"/>
    <w:rsid w:val="00E507AC"/>
    <w:rsid w:val="00E5082B"/>
    <w:rsid w:val="00E5091A"/>
    <w:rsid w:val="00E5095E"/>
    <w:rsid w:val="00E50961"/>
    <w:rsid w:val="00E50A1F"/>
    <w:rsid w:val="00E50BCD"/>
    <w:rsid w:val="00E50D77"/>
    <w:rsid w:val="00E51161"/>
    <w:rsid w:val="00E51327"/>
    <w:rsid w:val="00E513C1"/>
    <w:rsid w:val="00E513CE"/>
    <w:rsid w:val="00E51493"/>
    <w:rsid w:val="00E51541"/>
    <w:rsid w:val="00E51686"/>
    <w:rsid w:val="00E51782"/>
    <w:rsid w:val="00E51945"/>
    <w:rsid w:val="00E519B2"/>
    <w:rsid w:val="00E51AF4"/>
    <w:rsid w:val="00E51BF9"/>
    <w:rsid w:val="00E51C24"/>
    <w:rsid w:val="00E51F22"/>
    <w:rsid w:val="00E52133"/>
    <w:rsid w:val="00E5225A"/>
    <w:rsid w:val="00E522B6"/>
    <w:rsid w:val="00E52303"/>
    <w:rsid w:val="00E52572"/>
    <w:rsid w:val="00E525A4"/>
    <w:rsid w:val="00E52637"/>
    <w:rsid w:val="00E52776"/>
    <w:rsid w:val="00E527C1"/>
    <w:rsid w:val="00E5289E"/>
    <w:rsid w:val="00E5290B"/>
    <w:rsid w:val="00E52A1C"/>
    <w:rsid w:val="00E52E90"/>
    <w:rsid w:val="00E53124"/>
    <w:rsid w:val="00E53144"/>
    <w:rsid w:val="00E533B0"/>
    <w:rsid w:val="00E533E2"/>
    <w:rsid w:val="00E53443"/>
    <w:rsid w:val="00E5354A"/>
    <w:rsid w:val="00E535FF"/>
    <w:rsid w:val="00E53603"/>
    <w:rsid w:val="00E53644"/>
    <w:rsid w:val="00E53950"/>
    <w:rsid w:val="00E53B6B"/>
    <w:rsid w:val="00E53BE3"/>
    <w:rsid w:val="00E53CE6"/>
    <w:rsid w:val="00E53E76"/>
    <w:rsid w:val="00E53EC8"/>
    <w:rsid w:val="00E53FBA"/>
    <w:rsid w:val="00E54240"/>
    <w:rsid w:val="00E54309"/>
    <w:rsid w:val="00E54619"/>
    <w:rsid w:val="00E54740"/>
    <w:rsid w:val="00E547FA"/>
    <w:rsid w:val="00E54A16"/>
    <w:rsid w:val="00E54B39"/>
    <w:rsid w:val="00E54E32"/>
    <w:rsid w:val="00E54ECE"/>
    <w:rsid w:val="00E54F40"/>
    <w:rsid w:val="00E55152"/>
    <w:rsid w:val="00E551DA"/>
    <w:rsid w:val="00E55318"/>
    <w:rsid w:val="00E55979"/>
    <w:rsid w:val="00E5598E"/>
    <w:rsid w:val="00E55B53"/>
    <w:rsid w:val="00E55E3B"/>
    <w:rsid w:val="00E55FD9"/>
    <w:rsid w:val="00E56234"/>
    <w:rsid w:val="00E5637A"/>
    <w:rsid w:val="00E563DA"/>
    <w:rsid w:val="00E56478"/>
    <w:rsid w:val="00E565AC"/>
    <w:rsid w:val="00E5673E"/>
    <w:rsid w:val="00E568F7"/>
    <w:rsid w:val="00E56A94"/>
    <w:rsid w:val="00E56AF0"/>
    <w:rsid w:val="00E56BCD"/>
    <w:rsid w:val="00E56C0A"/>
    <w:rsid w:val="00E56CCB"/>
    <w:rsid w:val="00E56D36"/>
    <w:rsid w:val="00E56D50"/>
    <w:rsid w:val="00E56DD0"/>
    <w:rsid w:val="00E56EA2"/>
    <w:rsid w:val="00E56F86"/>
    <w:rsid w:val="00E56FD3"/>
    <w:rsid w:val="00E5728E"/>
    <w:rsid w:val="00E577D5"/>
    <w:rsid w:val="00E57B41"/>
    <w:rsid w:val="00E57B79"/>
    <w:rsid w:val="00E57D90"/>
    <w:rsid w:val="00E57F6C"/>
    <w:rsid w:val="00E6004B"/>
    <w:rsid w:val="00E603F4"/>
    <w:rsid w:val="00E60416"/>
    <w:rsid w:val="00E6074C"/>
    <w:rsid w:val="00E60A66"/>
    <w:rsid w:val="00E60B37"/>
    <w:rsid w:val="00E60BD2"/>
    <w:rsid w:val="00E60C28"/>
    <w:rsid w:val="00E60C6E"/>
    <w:rsid w:val="00E60E3C"/>
    <w:rsid w:val="00E60E9D"/>
    <w:rsid w:val="00E61031"/>
    <w:rsid w:val="00E612F6"/>
    <w:rsid w:val="00E61304"/>
    <w:rsid w:val="00E613C0"/>
    <w:rsid w:val="00E6169C"/>
    <w:rsid w:val="00E61881"/>
    <w:rsid w:val="00E618C0"/>
    <w:rsid w:val="00E61A2C"/>
    <w:rsid w:val="00E61FCB"/>
    <w:rsid w:val="00E62138"/>
    <w:rsid w:val="00E624B3"/>
    <w:rsid w:val="00E62542"/>
    <w:rsid w:val="00E62A26"/>
    <w:rsid w:val="00E62A72"/>
    <w:rsid w:val="00E62B43"/>
    <w:rsid w:val="00E6382E"/>
    <w:rsid w:val="00E63862"/>
    <w:rsid w:val="00E639A6"/>
    <w:rsid w:val="00E63A07"/>
    <w:rsid w:val="00E63C0D"/>
    <w:rsid w:val="00E63DFA"/>
    <w:rsid w:val="00E63FDE"/>
    <w:rsid w:val="00E6413D"/>
    <w:rsid w:val="00E641E8"/>
    <w:rsid w:val="00E64299"/>
    <w:rsid w:val="00E643FA"/>
    <w:rsid w:val="00E64675"/>
    <w:rsid w:val="00E64737"/>
    <w:rsid w:val="00E647CB"/>
    <w:rsid w:val="00E6488D"/>
    <w:rsid w:val="00E6496B"/>
    <w:rsid w:val="00E64F3E"/>
    <w:rsid w:val="00E64F83"/>
    <w:rsid w:val="00E64FED"/>
    <w:rsid w:val="00E652ED"/>
    <w:rsid w:val="00E653DC"/>
    <w:rsid w:val="00E6545F"/>
    <w:rsid w:val="00E6546D"/>
    <w:rsid w:val="00E6565A"/>
    <w:rsid w:val="00E65682"/>
    <w:rsid w:val="00E65756"/>
    <w:rsid w:val="00E65900"/>
    <w:rsid w:val="00E65A72"/>
    <w:rsid w:val="00E65AF4"/>
    <w:rsid w:val="00E65C21"/>
    <w:rsid w:val="00E65D7B"/>
    <w:rsid w:val="00E663D6"/>
    <w:rsid w:val="00E668DA"/>
    <w:rsid w:val="00E66909"/>
    <w:rsid w:val="00E6690E"/>
    <w:rsid w:val="00E66994"/>
    <w:rsid w:val="00E669CB"/>
    <w:rsid w:val="00E669D8"/>
    <w:rsid w:val="00E66D45"/>
    <w:rsid w:val="00E6710D"/>
    <w:rsid w:val="00E6753B"/>
    <w:rsid w:val="00E676AA"/>
    <w:rsid w:val="00E67FB9"/>
    <w:rsid w:val="00E70093"/>
    <w:rsid w:val="00E70101"/>
    <w:rsid w:val="00E701F9"/>
    <w:rsid w:val="00E70295"/>
    <w:rsid w:val="00E70395"/>
    <w:rsid w:val="00E709EF"/>
    <w:rsid w:val="00E70B5B"/>
    <w:rsid w:val="00E70D20"/>
    <w:rsid w:val="00E70D33"/>
    <w:rsid w:val="00E70D8E"/>
    <w:rsid w:val="00E70FCD"/>
    <w:rsid w:val="00E71057"/>
    <w:rsid w:val="00E713BE"/>
    <w:rsid w:val="00E71473"/>
    <w:rsid w:val="00E714E8"/>
    <w:rsid w:val="00E715B4"/>
    <w:rsid w:val="00E71900"/>
    <w:rsid w:val="00E71AE4"/>
    <w:rsid w:val="00E71B8B"/>
    <w:rsid w:val="00E71BC8"/>
    <w:rsid w:val="00E71D28"/>
    <w:rsid w:val="00E71D47"/>
    <w:rsid w:val="00E71E44"/>
    <w:rsid w:val="00E71E87"/>
    <w:rsid w:val="00E7215B"/>
    <w:rsid w:val="00E723A7"/>
    <w:rsid w:val="00E7253C"/>
    <w:rsid w:val="00E729E1"/>
    <w:rsid w:val="00E72D34"/>
    <w:rsid w:val="00E72D95"/>
    <w:rsid w:val="00E72DFF"/>
    <w:rsid w:val="00E72EAB"/>
    <w:rsid w:val="00E72F93"/>
    <w:rsid w:val="00E73006"/>
    <w:rsid w:val="00E73537"/>
    <w:rsid w:val="00E735BD"/>
    <w:rsid w:val="00E7362C"/>
    <w:rsid w:val="00E736CD"/>
    <w:rsid w:val="00E737D9"/>
    <w:rsid w:val="00E737F0"/>
    <w:rsid w:val="00E73A95"/>
    <w:rsid w:val="00E73C3E"/>
    <w:rsid w:val="00E73C69"/>
    <w:rsid w:val="00E73CE1"/>
    <w:rsid w:val="00E73E8C"/>
    <w:rsid w:val="00E74171"/>
    <w:rsid w:val="00E741B2"/>
    <w:rsid w:val="00E746CB"/>
    <w:rsid w:val="00E747EA"/>
    <w:rsid w:val="00E74AA5"/>
    <w:rsid w:val="00E74B71"/>
    <w:rsid w:val="00E74C02"/>
    <w:rsid w:val="00E74C70"/>
    <w:rsid w:val="00E75109"/>
    <w:rsid w:val="00E75181"/>
    <w:rsid w:val="00E7518E"/>
    <w:rsid w:val="00E75304"/>
    <w:rsid w:val="00E75375"/>
    <w:rsid w:val="00E754E6"/>
    <w:rsid w:val="00E75618"/>
    <w:rsid w:val="00E7569D"/>
    <w:rsid w:val="00E7594A"/>
    <w:rsid w:val="00E75A06"/>
    <w:rsid w:val="00E75DB5"/>
    <w:rsid w:val="00E75DDD"/>
    <w:rsid w:val="00E75EF2"/>
    <w:rsid w:val="00E760BD"/>
    <w:rsid w:val="00E765D2"/>
    <w:rsid w:val="00E76755"/>
    <w:rsid w:val="00E7697D"/>
    <w:rsid w:val="00E76D15"/>
    <w:rsid w:val="00E76E1C"/>
    <w:rsid w:val="00E77120"/>
    <w:rsid w:val="00E7788E"/>
    <w:rsid w:val="00E77B90"/>
    <w:rsid w:val="00E77C24"/>
    <w:rsid w:val="00E77EB2"/>
    <w:rsid w:val="00E8008F"/>
    <w:rsid w:val="00E8012A"/>
    <w:rsid w:val="00E801BC"/>
    <w:rsid w:val="00E801FB"/>
    <w:rsid w:val="00E80356"/>
    <w:rsid w:val="00E80422"/>
    <w:rsid w:val="00E8069C"/>
    <w:rsid w:val="00E807A9"/>
    <w:rsid w:val="00E80933"/>
    <w:rsid w:val="00E80E25"/>
    <w:rsid w:val="00E81049"/>
    <w:rsid w:val="00E81182"/>
    <w:rsid w:val="00E81286"/>
    <w:rsid w:val="00E81585"/>
    <w:rsid w:val="00E815AE"/>
    <w:rsid w:val="00E815D8"/>
    <w:rsid w:val="00E81AD2"/>
    <w:rsid w:val="00E81AFC"/>
    <w:rsid w:val="00E81B8E"/>
    <w:rsid w:val="00E81CD0"/>
    <w:rsid w:val="00E81CE9"/>
    <w:rsid w:val="00E82066"/>
    <w:rsid w:val="00E820AA"/>
    <w:rsid w:val="00E824A2"/>
    <w:rsid w:val="00E824B5"/>
    <w:rsid w:val="00E82517"/>
    <w:rsid w:val="00E828A2"/>
    <w:rsid w:val="00E82AEF"/>
    <w:rsid w:val="00E82B38"/>
    <w:rsid w:val="00E82DFA"/>
    <w:rsid w:val="00E82E82"/>
    <w:rsid w:val="00E83024"/>
    <w:rsid w:val="00E83050"/>
    <w:rsid w:val="00E83207"/>
    <w:rsid w:val="00E83498"/>
    <w:rsid w:val="00E834A8"/>
    <w:rsid w:val="00E83593"/>
    <w:rsid w:val="00E837A0"/>
    <w:rsid w:val="00E83975"/>
    <w:rsid w:val="00E83BE5"/>
    <w:rsid w:val="00E83C90"/>
    <w:rsid w:val="00E83D38"/>
    <w:rsid w:val="00E83DF4"/>
    <w:rsid w:val="00E83E65"/>
    <w:rsid w:val="00E83F32"/>
    <w:rsid w:val="00E83F43"/>
    <w:rsid w:val="00E84078"/>
    <w:rsid w:val="00E841B5"/>
    <w:rsid w:val="00E84471"/>
    <w:rsid w:val="00E84487"/>
    <w:rsid w:val="00E8449E"/>
    <w:rsid w:val="00E84515"/>
    <w:rsid w:val="00E846DE"/>
    <w:rsid w:val="00E84766"/>
    <w:rsid w:val="00E8489F"/>
    <w:rsid w:val="00E8490E"/>
    <w:rsid w:val="00E84929"/>
    <w:rsid w:val="00E84A00"/>
    <w:rsid w:val="00E84C9B"/>
    <w:rsid w:val="00E84D43"/>
    <w:rsid w:val="00E84EC2"/>
    <w:rsid w:val="00E850B9"/>
    <w:rsid w:val="00E850CA"/>
    <w:rsid w:val="00E8522E"/>
    <w:rsid w:val="00E85421"/>
    <w:rsid w:val="00E8543E"/>
    <w:rsid w:val="00E8545C"/>
    <w:rsid w:val="00E854F5"/>
    <w:rsid w:val="00E8583E"/>
    <w:rsid w:val="00E85CFC"/>
    <w:rsid w:val="00E85E56"/>
    <w:rsid w:val="00E86049"/>
    <w:rsid w:val="00E8663B"/>
    <w:rsid w:val="00E8663D"/>
    <w:rsid w:val="00E86654"/>
    <w:rsid w:val="00E86656"/>
    <w:rsid w:val="00E866E1"/>
    <w:rsid w:val="00E86A1A"/>
    <w:rsid w:val="00E86AEC"/>
    <w:rsid w:val="00E86DC6"/>
    <w:rsid w:val="00E86E5B"/>
    <w:rsid w:val="00E86ED9"/>
    <w:rsid w:val="00E87200"/>
    <w:rsid w:val="00E872D8"/>
    <w:rsid w:val="00E875C8"/>
    <w:rsid w:val="00E875CE"/>
    <w:rsid w:val="00E875CF"/>
    <w:rsid w:val="00E87815"/>
    <w:rsid w:val="00E8799B"/>
    <w:rsid w:val="00E87A6D"/>
    <w:rsid w:val="00E87EA9"/>
    <w:rsid w:val="00E87EAB"/>
    <w:rsid w:val="00E87F73"/>
    <w:rsid w:val="00E87F9E"/>
    <w:rsid w:val="00E90373"/>
    <w:rsid w:val="00E9082E"/>
    <w:rsid w:val="00E90BF7"/>
    <w:rsid w:val="00E90D8B"/>
    <w:rsid w:val="00E90FB9"/>
    <w:rsid w:val="00E9101A"/>
    <w:rsid w:val="00E910D6"/>
    <w:rsid w:val="00E9117D"/>
    <w:rsid w:val="00E91396"/>
    <w:rsid w:val="00E91804"/>
    <w:rsid w:val="00E91864"/>
    <w:rsid w:val="00E918BD"/>
    <w:rsid w:val="00E91D12"/>
    <w:rsid w:val="00E91D44"/>
    <w:rsid w:val="00E91D98"/>
    <w:rsid w:val="00E91E69"/>
    <w:rsid w:val="00E92065"/>
    <w:rsid w:val="00E920B6"/>
    <w:rsid w:val="00E924D1"/>
    <w:rsid w:val="00E92543"/>
    <w:rsid w:val="00E92559"/>
    <w:rsid w:val="00E92797"/>
    <w:rsid w:val="00E928D0"/>
    <w:rsid w:val="00E92942"/>
    <w:rsid w:val="00E929E3"/>
    <w:rsid w:val="00E92A44"/>
    <w:rsid w:val="00E92B5A"/>
    <w:rsid w:val="00E92D77"/>
    <w:rsid w:val="00E92FCE"/>
    <w:rsid w:val="00E931A2"/>
    <w:rsid w:val="00E932CE"/>
    <w:rsid w:val="00E93403"/>
    <w:rsid w:val="00E93460"/>
    <w:rsid w:val="00E935B6"/>
    <w:rsid w:val="00E935DD"/>
    <w:rsid w:val="00E937C8"/>
    <w:rsid w:val="00E93821"/>
    <w:rsid w:val="00E93852"/>
    <w:rsid w:val="00E93964"/>
    <w:rsid w:val="00E93C2A"/>
    <w:rsid w:val="00E94160"/>
    <w:rsid w:val="00E941D9"/>
    <w:rsid w:val="00E944F6"/>
    <w:rsid w:val="00E9499B"/>
    <w:rsid w:val="00E94B26"/>
    <w:rsid w:val="00E94F32"/>
    <w:rsid w:val="00E950DC"/>
    <w:rsid w:val="00E9522D"/>
    <w:rsid w:val="00E95296"/>
    <w:rsid w:val="00E953B5"/>
    <w:rsid w:val="00E953BA"/>
    <w:rsid w:val="00E953D3"/>
    <w:rsid w:val="00E95992"/>
    <w:rsid w:val="00E95AE8"/>
    <w:rsid w:val="00E95CC3"/>
    <w:rsid w:val="00E95CD7"/>
    <w:rsid w:val="00E95D9D"/>
    <w:rsid w:val="00E95E00"/>
    <w:rsid w:val="00E960D5"/>
    <w:rsid w:val="00E961A7"/>
    <w:rsid w:val="00E964F0"/>
    <w:rsid w:val="00E967FF"/>
    <w:rsid w:val="00E969B2"/>
    <w:rsid w:val="00E96BBA"/>
    <w:rsid w:val="00E96D33"/>
    <w:rsid w:val="00E96DE1"/>
    <w:rsid w:val="00E97223"/>
    <w:rsid w:val="00E97371"/>
    <w:rsid w:val="00E97555"/>
    <w:rsid w:val="00E97AEC"/>
    <w:rsid w:val="00E97CBA"/>
    <w:rsid w:val="00E97CD0"/>
    <w:rsid w:val="00E97D78"/>
    <w:rsid w:val="00E97EDE"/>
    <w:rsid w:val="00E97EED"/>
    <w:rsid w:val="00EA001A"/>
    <w:rsid w:val="00EA0286"/>
    <w:rsid w:val="00EA045D"/>
    <w:rsid w:val="00EA060B"/>
    <w:rsid w:val="00EA06A1"/>
    <w:rsid w:val="00EA0A20"/>
    <w:rsid w:val="00EA0AD3"/>
    <w:rsid w:val="00EA0AF7"/>
    <w:rsid w:val="00EA0C53"/>
    <w:rsid w:val="00EA0C71"/>
    <w:rsid w:val="00EA0DB5"/>
    <w:rsid w:val="00EA0E96"/>
    <w:rsid w:val="00EA0F70"/>
    <w:rsid w:val="00EA1159"/>
    <w:rsid w:val="00EA13D1"/>
    <w:rsid w:val="00EA1436"/>
    <w:rsid w:val="00EA15AF"/>
    <w:rsid w:val="00EA161A"/>
    <w:rsid w:val="00EA162F"/>
    <w:rsid w:val="00EA16B3"/>
    <w:rsid w:val="00EA16CA"/>
    <w:rsid w:val="00EA18CB"/>
    <w:rsid w:val="00EA1999"/>
    <w:rsid w:val="00EA1A52"/>
    <w:rsid w:val="00EA1B04"/>
    <w:rsid w:val="00EA1B8B"/>
    <w:rsid w:val="00EA1CE3"/>
    <w:rsid w:val="00EA1D4C"/>
    <w:rsid w:val="00EA211D"/>
    <w:rsid w:val="00EA232E"/>
    <w:rsid w:val="00EA2355"/>
    <w:rsid w:val="00EA2445"/>
    <w:rsid w:val="00EA27E5"/>
    <w:rsid w:val="00EA2849"/>
    <w:rsid w:val="00EA28A0"/>
    <w:rsid w:val="00EA29FD"/>
    <w:rsid w:val="00EA2BF5"/>
    <w:rsid w:val="00EA2CB1"/>
    <w:rsid w:val="00EA2E94"/>
    <w:rsid w:val="00EA2FE3"/>
    <w:rsid w:val="00EA312B"/>
    <w:rsid w:val="00EA331D"/>
    <w:rsid w:val="00EA3858"/>
    <w:rsid w:val="00EA38ED"/>
    <w:rsid w:val="00EA3EF0"/>
    <w:rsid w:val="00EA3FEC"/>
    <w:rsid w:val="00EA45F8"/>
    <w:rsid w:val="00EA4703"/>
    <w:rsid w:val="00EA4927"/>
    <w:rsid w:val="00EA4EE4"/>
    <w:rsid w:val="00EA50AC"/>
    <w:rsid w:val="00EA5127"/>
    <w:rsid w:val="00EA5288"/>
    <w:rsid w:val="00EA5298"/>
    <w:rsid w:val="00EA5359"/>
    <w:rsid w:val="00EA5399"/>
    <w:rsid w:val="00EA53AA"/>
    <w:rsid w:val="00EA54DC"/>
    <w:rsid w:val="00EA5580"/>
    <w:rsid w:val="00EA5642"/>
    <w:rsid w:val="00EA577C"/>
    <w:rsid w:val="00EA57EE"/>
    <w:rsid w:val="00EA582E"/>
    <w:rsid w:val="00EA5C32"/>
    <w:rsid w:val="00EA5F92"/>
    <w:rsid w:val="00EA6387"/>
    <w:rsid w:val="00EA645B"/>
    <w:rsid w:val="00EA68B4"/>
    <w:rsid w:val="00EA69E4"/>
    <w:rsid w:val="00EA6A32"/>
    <w:rsid w:val="00EA6B30"/>
    <w:rsid w:val="00EA6C03"/>
    <w:rsid w:val="00EA6C4C"/>
    <w:rsid w:val="00EA6E32"/>
    <w:rsid w:val="00EA6EBD"/>
    <w:rsid w:val="00EA7181"/>
    <w:rsid w:val="00EA7244"/>
    <w:rsid w:val="00EA724F"/>
    <w:rsid w:val="00EA7994"/>
    <w:rsid w:val="00EA7A93"/>
    <w:rsid w:val="00EA7DBB"/>
    <w:rsid w:val="00EA7E98"/>
    <w:rsid w:val="00EB0025"/>
    <w:rsid w:val="00EB0121"/>
    <w:rsid w:val="00EB017F"/>
    <w:rsid w:val="00EB022E"/>
    <w:rsid w:val="00EB0256"/>
    <w:rsid w:val="00EB05EC"/>
    <w:rsid w:val="00EB0B9B"/>
    <w:rsid w:val="00EB0BC9"/>
    <w:rsid w:val="00EB0C75"/>
    <w:rsid w:val="00EB0CF2"/>
    <w:rsid w:val="00EB0DB8"/>
    <w:rsid w:val="00EB0F18"/>
    <w:rsid w:val="00EB0F9A"/>
    <w:rsid w:val="00EB1253"/>
    <w:rsid w:val="00EB12D5"/>
    <w:rsid w:val="00EB147B"/>
    <w:rsid w:val="00EB1546"/>
    <w:rsid w:val="00EB15DB"/>
    <w:rsid w:val="00EB18D9"/>
    <w:rsid w:val="00EB19DA"/>
    <w:rsid w:val="00EB1E04"/>
    <w:rsid w:val="00EB1F27"/>
    <w:rsid w:val="00EB1F6F"/>
    <w:rsid w:val="00EB22CE"/>
    <w:rsid w:val="00EB248F"/>
    <w:rsid w:val="00EB24BE"/>
    <w:rsid w:val="00EB25FF"/>
    <w:rsid w:val="00EB2670"/>
    <w:rsid w:val="00EB286B"/>
    <w:rsid w:val="00EB2906"/>
    <w:rsid w:val="00EB2B23"/>
    <w:rsid w:val="00EB3074"/>
    <w:rsid w:val="00EB329A"/>
    <w:rsid w:val="00EB32DA"/>
    <w:rsid w:val="00EB352A"/>
    <w:rsid w:val="00EB35DC"/>
    <w:rsid w:val="00EB3B77"/>
    <w:rsid w:val="00EB3CE9"/>
    <w:rsid w:val="00EB3E07"/>
    <w:rsid w:val="00EB3E3C"/>
    <w:rsid w:val="00EB3E4D"/>
    <w:rsid w:val="00EB40CC"/>
    <w:rsid w:val="00EB4407"/>
    <w:rsid w:val="00EB44FC"/>
    <w:rsid w:val="00EB4526"/>
    <w:rsid w:val="00EB458E"/>
    <w:rsid w:val="00EB4600"/>
    <w:rsid w:val="00EB472A"/>
    <w:rsid w:val="00EB484E"/>
    <w:rsid w:val="00EB492A"/>
    <w:rsid w:val="00EB4AFC"/>
    <w:rsid w:val="00EB4B5A"/>
    <w:rsid w:val="00EB4BBE"/>
    <w:rsid w:val="00EB4E0F"/>
    <w:rsid w:val="00EB4F4A"/>
    <w:rsid w:val="00EB519F"/>
    <w:rsid w:val="00EB5206"/>
    <w:rsid w:val="00EB546A"/>
    <w:rsid w:val="00EB55C6"/>
    <w:rsid w:val="00EB5A2B"/>
    <w:rsid w:val="00EB5A39"/>
    <w:rsid w:val="00EB5CF7"/>
    <w:rsid w:val="00EB5D0B"/>
    <w:rsid w:val="00EB60C3"/>
    <w:rsid w:val="00EB626A"/>
    <w:rsid w:val="00EB6396"/>
    <w:rsid w:val="00EB6455"/>
    <w:rsid w:val="00EB64E8"/>
    <w:rsid w:val="00EB6A88"/>
    <w:rsid w:val="00EB6B01"/>
    <w:rsid w:val="00EB6C8E"/>
    <w:rsid w:val="00EB6E48"/>
    <w:rsid w:val="00EB6E9F"/>
    <w:rsid w:val="00EB7069"/>
    <w:rsid w:val="00EB71F0"/>
    <w:rsid w:val="00EB759E"/>
    <w:rsid w:val="00EB7668"/>
    <w:rsid w:val="00EB7795"/>
    <w:rsid w:val="00EB7909"/>
    <w:rsid w:val="00EB79A0"/>
    <w:rsid w:val="00EB7A16"/>
    <w:rsid w:val="00EB7B69"/>
    <w:rsid w:val="00EB7BC4"/>
    <w:rsid w:val="00EB7D9B"/>
    <w:rsid w:val="00EC005B"/>
    <w:rsid w:val="00EC00E0"/>
    <w:rsid w:val="00EC021F"/>
    <w:rsid w:val="00EC03B4"/>
    <w:rsid w:val="00EC0591"/>
    <w:rsid w:val="00EC0A2F"/>
    <w:rsid w:val="00EC0DC3"/>
    <w:rsid w:val="00EC1231"/>
    <w:rsid w:val="00EC1501"/>
    <w:rsid w:val="00EC16FE"/>
    <w:rsid w:val="00EC19CE"/>
    <w:rsid w:val="00EC1B52"/>
    <w:rsid w:val="00EC1C00"/>
    <w:rsid w:val="00EC1CBB"/>
    <w:rsid w:val="00EC1F3E"/>
    <w:rsid w:val="00EC2088"/>
    <w:rsid w:val="00EC20F3"/>
    <w:rsid w:val="00EC222C"/>
    <w:rsid w:val="00EC22C8"/>
    <w:rsid w:val="00EC23CC"/>
    <w:rsid w:val="00EC2454"/>
    <w:rsid w:val="00EC25DF"/>
    <w:rsid w:val="00EC262A"/>
    <w:rsid w:val="00EC26B8"/>
    <w:rsid w:val="00EC2822"/>
    <w:rsid w:val="00EC2ADB"/>
    <w:rsid w:val="00EC2C3D"/>
    <w:rsid w:val="00EC2C59"/>
    <w:rsid w:val="00EC2E6F"/>
    <w:rsid w:val="00EC2FEF"/>
    <w:rsid w:val="00EC30BB"/>
    <w:rsid w:val="00EC315D"/>
    <w:rsid w:val="00EC33C9"/>
    <w:rsid w:val="00EC34EC"/>
    <w:rsid w:val="00EC36C0"/>
    <w:rsid w:val="00EC36E4"/>
    <w:rsid w:val="00EC374B"/>
    <w:rsid w:val="00EC3785"/>
    <w:rsid w:val="00EC387B"/>
    <w:rsid w:val="00EC38BB"/>
    <w:rsid w:val="00EC3A05"/>
    <w:rsid w:val="00EC3AA8"/>
    <w:rsid w:val="00EC3B03"/>
    <w:rsid w:val="00EC3D03"/>
    <w:rsid w:val="00EC4383"/>
    <w:rsid w:val="00EC4573"/>
    <w:rsid w:val="00EC4703"/>
    <w:rsid w:val="00EC4968"/>
    <w:rsid w:val="00EC4BB8"/>
    <w:rsid w:val="00EC4EB3"/>
    <w:rsid w:val="00EC5038"/>
    <w:rsid w:val="00EC5138"/>
    <w:rsid w:val="00EC528C"/>
    <w:rsid w:val="00EC5B51"/>
    <w:rsid w:val="00EC5B9C"/>
    <w:rsid w:val="00EC5F44"/>
    <w:rsid w:val="00EC5F8A"/>
    <w:rsid w:val="00EC6001"/>
    <w:rsid w:val="00EC604C"/>
    <w:rsid w:val="00EC60A8"/>
    <w:rsid w:val="00EC6108"/>
    <w:rsid w:val="00EC6366"/>
    <w:rsid w:val="00EC67F4"/>
    <w:rsid w:val="00EC6A15"/>
    <w:rsid w:val="00EC6ADA"/>
    <w:rsid w:val="00EC6FFA"/>
    <w:rsid w:val="00EC7038"/>
    <w:rsid w:val="00EC70D4"/>
    <w:rsid w:val="00EC74EE"/>
    <w:rsid w:val="00EC7591"/>
    <w:rsid w:val="00EC7952"/>
    <w:rsid w:val="00EC7C62"/>
    <w:rsid w:val="00EC7D53"/>
    <w:rsid w:val="00EC7ECA"/>
    <w:rsid w:val="00ED0023"/>
    <w:rsid w:val="00ED01CC"/>
    <w:rsid w:val="00ED02AA"/>
    <w:rsid w:val="00ED0306"/>
    <w:rsid w:val="00ED03A5"/>
    <w:rsid w:val="00ED03C6"/>
    <w:rsid w:val="00ED06E9"/>
    <w:rsid w:val="00ED07FA"/>
    <w:rsid w:val="00ED0890"/>
    <w:rsid w:val="00ED0AD5"/>
    <w:rsid w:val="00ED0C38"/>
    <w:rsid w:val="00ED0ECD"/>
    <w:rsid w:val="00ED1108"/>
    <w:rsid w:val="00ED1152"/>
    <w:rsid w:val="00ED1260"/>
    <w:rsid w:val="00ED1613"/>
    <w:rsid w:val="00ED1616"/>
    <w:rsid w:val="00ED191C"/>
    <w:rsid w:val="00ED1A16"/>
    <w:rsid w:val="00ED1BDA"/>
    <w:rsid w:val="00ED1CCE"/>
    <w:rsid w:val="00ED1D91"/>
    <w:rsid w:val="00ED1E22"/>
    <w:rsid w:val="00ED2120"/>
    <w:rsid w:val="00ED23E9"/>
    <w:rsid w:val="00ED27B7"/>
    <w:rsid w:val="00ED2800"/>
    <w:rsid w:val="00ED29AA"/>
    <w:rsid w:val="00ED2B52"/>
    <w:rsid w:val="00ED2B66"/>
    <w:rsid w:val="00ED2E20"/>
    <w:rsid w:val="00ED3129"/>
    <w:rsid w:val="00ED31B2"/>
    <w:rsid w:val="00ED32C8"/>
    <w:rsid w:val="00ED3401"/>
    <w:rsid w:val="00ED35F4"/>
    <w:rsid w:val="00ED3B7D"/>
    <w:rsid w:val="00ED3B85"/>
    <w:rsid w:val="00ED3F57"/>
    <w:rsid w:val="00ED3FAB"/>
    <w:rsid w:val="00ED4523"/>
    <w:rsid w:val="00ED47FA"/>
    <w:rsid w:val="00ED4A11"/>
    <w:rsid w:val="00ED4B0D"/>
    <w:rsid w:val="00ED4F03"/>
    <w:rsid w:val="00ED4F0E"/>
    <w:rsid w:val="00ED559D"/>
    <w:rsid w:val="00ED5621"/>
    <w:rsid w:val="00ED5BD0"/>
    <w:rsid w:val="00ED5D68"/>
    <w:rsid w:val="00ED5F92"/>
    <w:rsid w:val="00ED603D"/>
    <w:rsid w:val="00ED6426"/>
    <w:rsid w:val="00ED65F9"/>
    <w:rsid w:val="00ED662F"/>
    <w:rsid w:val="00ED66B6"/>
    <w:rsid w:val="00ED66E2"/>
    <w:rsid w:val="00ED6775"/>
    <w:rsid w:val="00ED684F"/>
    <w:rsid w:val="00ED6A92"/>
    <w:rsid w:val="00ED6AD6"/>
    <w:rsid w:val="00ED6B0B"/>
    <w:rsid w:val="00ED6FE3"/>
    <w:rsid w:val="00ED7010"/>
    <w:rsid w:val="00ED7151"/>
    <w:rsid w:val="00ED71C1"/>
    <w:rsid w:val="00ED71D7"/>
    <w:rsid w:val="00ED72D6"/>
    <w:rsid w:val="00ED76E9"/>
    <w:rsid w:val="00ED77B4"/>
    <w:rsid w:val="00ED79F3"/>
    <w:rsid w:val="00ED7C0F"/>
    <w:rsid w:val="00ED7CA0"/>
    <w:rsid w:val="00ED7CA5"/>
    <w:rsid w:val="00ED7D93"/>
    <w:rsid w:val="00ED7DE8"/>
    <w:rsid w:val="00EE0068"/>
    <w:rsid w:val="00EE0235"/>
    <w:rsid w:val="00EE0266"/>
    <w:rsid w:val="00EE099D"/>
    <w:rsid w:val="00EE0AE3"/>
    <w:rsid w:val="00EE0BA7"/>
    <w:rsid w:val="00EE0CDA"/>
    <w:rsid w:val="00EE0E2C"/>
    <w:rsid w:val="00EE0E85"/>
    <w:rsid w:val="00EE1084"/>
    <w:rsid w:val="00EE10EF"/>
    <w:rsid w:val="00EE1232"/>
    <w:rsid w:val="00EE141C"/>
    <w:rsid w:val="00EE14A0"/>
    <w:rsid w:val="00EE14CA"/>
    <w:rsid w:val="00EE161F"/>
    <w:rsid w:val="00EE1898"/>
    <w:rsid w:val="00EE1B0A"/>
    <w:rsid w:val="00EE1B21"/>
    <w:rsid w:val="00EE1BF1"/>
    <w:rsid w:val="00EE1D80"/>
    <w:rsid w:val="00EE1F0E"/>
    <w:rsid w:val="00EE1FE0"/>
    <w:rsid w:val="00EE200A"/>
    <w:rsid w:val="00EE20F4"/>
    <w:rsid w:val="00EE21BD"/>
    <w:rsid w:val="00EE21C9"/>
    <w:rsid w:val="00EE229C"/>
    <w:rsid w:val="00EE22B4"/>
    <w:rsid w:val="00EE22E1"/>
    <w:rsid w:val="00EE2348"/>
    <w:rsid w:val="00EE26DF"/>
    <w:rsid w:val="00EE273A"/>
    <w:rsid w:val="00EE277C"/>
    <w:rsid w:val="00EE284F"/>
    <w:rsid w:val="00EE2866"/>
    <w:rsid w:val="00EE299D"/>
    <w:rsid w:val="00EE2A3B"/>
    <w:rsid w:val="00EE2C21"/>
    <w:rsid w:val="00EE2E20"/>
    <w:rsid w:val="00EE2EEE"/>
    <w:rsid w:val="00EE303B"/>
    <w:rsid w:val="00EE32BF"/>
    <w:rsid w:val="00EE32D3"/>
    <w:rsid w:val="00EE36D4"/>
    <w:rsid w:val="00EE384A"/>
    <w:rsid w:val="00EE390D"/>
    <w:rsid w:val="00EE399B"/>
    <w:rsid w:val="00EE3C4D"/>
    <w:rsid w:val="00EE402C"/>
    <w:rsid w:val="00EE403B"/>
    <w:rsid w:val="00EE416F"/>
    <w:rsid w:val="00EE473C"/>
    <w:rsid w:val="00EE4AEE"/>
    <w:rsid w:val="00EE547E"/>
    <w:rsid w:val="00EE54CF"/>
    <w:rsid w:val="00EE5558"/>
    <w:rsid w:val="00EE58B1"/>
    <w:rsid w:val="00EE5A7A"/>
    <w:rsid w:val="00EE5D62"/>
    <w:rsid w:val="00EE5DD7"/>
    <w:rsid w:val="00EE5F0F"/>
    <w:rsid w:val="00EE609F"/>
    <w:rsid w:val="00EE611E"/>
    <w:rsid w:val="00EE61CC"/>
    <w:rsid w:val="00EE6368"/>
    <w:rsid w:val="00EE6437"/>
    <w:rsid w:val="00EE6650"/>
    <w:rsid w:val="00EE676A"/>
    <w:rsid w:val="00EE6D3F"/>
    <w:rsid w:val="00EE6F1C"/>
    <w:rsid w:val="00EE74B8"/>
    <w:rsid w:val="00EE751F"/>
    <w:rsid w:val="00EE7881"/>
    <w:rsid w:val="00EE789C"/>
    <w:rsid w:val="00EE7A91"/>
    <w:rsid w:val="00EE7BD2"/>
    <w:rsid w:val="00EE7C81"/>
    <w:rsid w:val="00EE7D4E"/>
    <w:rsid w:val="00EE7D54"/>
    <w:rsid w:val="00EE7DBB"/>
    <w:rsid w:val="00EF0025"/>
    <w:rsid w:val="00EF03F7"/>
    <w:rsid w:val="00EF050B"/>
    <w:rsid w:val="00EF0955"/>
    <w:rsid w:val="00EF0B9D"/>
    <w:rsid w:val="00EF0BB1"/>
    <w:rsid w:val="00EF0CA4"/>
    <w:rsid w:val="00EF0F23"/>
    <w:rsid w:val="00EF0F46"/>
    <w:rsid w:val="00EF1161"/>
    <w:rsid w:val="00EF127E"/>
    <w:rsid w:val="00EF1280"/>
    <w:rsid w:val="00EF12A1"/>
    <w:rsid w:val="00EF1394"/>
    <w:rsid w:val="00EF159A"/>
    <w:rsid w:val="00EF1723"/>
    <w:rsid w:val="00EF1752"/>
    <w:rsid w:val="00EF17A1"/>
    <w:rsid w:val="00EF187C"/>
    <w:rsid w:val="00EF1918"/>
    <w:rsid w:val="00EF1972"/>
    <w:rsid w:val="00EF1AD8"/>
    <w:rsid w:val="00EF1AFA"/>
    <w:rsid w:val="00EF1CC6"/>
    <w:rsid w:val="00EF1E76"/>
    <w:rsid w:val="00EF2170"/>
    <w:rsid w:val="00EF21E4"/>
    <w:rsid w:val="00EF22BD"/>
    <w:rsid w:val="00EF253E"/>
    <w:rsid w:val="00EF284C"/>
    <w:rsid w:val="00EF28D3"/>
    <w:rsid w:val="00EF2A52"/>
    <w:rsid w:val="00EF2ADF"/>
    <w:rsid w:val="00EF2BAF"/>
    <w:rsid w:val="00EF2D0F"/>
    <w:rsid w:val="00EF2E1C"/>
    <w:rsid w:val="00EF2E85"/>
    <w:rsid w:val="00EF327B"/>
    <w:rsid w:val="00EF3764"/>
    <w:rsid w:val="00EF3E3E"/>
    <w:rsid w:val="00EF3F69"/>
    <w:rsid w:val="00EF4030"/>
    <w:rsid w:val="00EF447B"/>
    <w:rsid w:val="00EF497B"/>
    <w:rsid w:val="00EF49B5"/>
    <w:rsid w:val="00EF4BB1"/>
    <w:rsid w:val="00EF4BE5"/>
    <w:rsid w:val="00EF4C0C"/>
    <w:rsid w:val="00EF4D3D"/>
    <w:rsid w:val="00EF4EB5"/>
    <w:rsid w:val="00EF5179"/>
    <w:rsid w:val="00EF536C"/>
    <w:rsid w:val="00EF5639"/>
    <w:rsid w:val="00EF5702"/>
    <w:rsid w:val="00EF5898"/>
    <w:rsid w:val="00EF5A12"/>
    <w:rsid w:val="00EF5B6F"/>
    <w:rsid w:val="00EF5CE5"/>
    <w:rsid w:val="00EF5D34"/>
    <w:rsid w:val="00EF6080"/>
    <w:rsid w:val="00EF6270"/>
    <w:rsid w:val="00EF62D1"/>
    <w:rsid w:val="00EF633B"/>
    <w:rsid w:val="00EF638E"/>
    <w:rsid w:val="00EF642E"/>
    <w:rsid w:val="00EF6576"/>
    <w:rsid w:val="00EF67D6"/>
    <w:rsid w:val="00EF67F8"/>
    <w:rsid w:val="00EF6A47"/>
    <w:rsid w:val="00EF6B22"/>
    <w:rsid w:val="00EF6B2E"/>
    <w:rsid w:val="00EF6F95"/>
    <w:rsid w:val="00EF7107"/>
    <w:rsid w:val="00EF757A"/>
    <w:rsid w:val="00EF7738"/>
    <w:rsid w:val="00EF7757"/>
    <w:rsid w:val="00EF7797"/>
    <w:rsid w:val="00EF7A1E"/>
    <w:rsid w:val="00EF7AF5"/>
    <w:rsid w:val="00EF7DF6"/>
    <w:rsid w:val="00F00252"/>
    <w:rsid w:val="00F00328"/>
    <w:rsid w:val="00F00465"/>
    <w:rsid w:val="00F0054C"/>
    <w:rsid w:val="00F00A5A"/>
    <w:rsid w:val="00F00D1C"/>
    <w:rsid w:val="00F00D49"/>
    <w:rsid w:val="00F00FCA"/>
    <w:rsid w:val="00F013C4"/>
    <w:rsid w:val="00F013ED"/>
    <w:rsid w:val="00F01583"/>
    <w:rsid w:val="00F0159E"/>
    <w:rsid w:val="00F01A15"/>
    <w:rsid w:val="00F01A26"/>
    <w:rsid w:val="00F01B94"/>
    <w:rsid w:val="00F020B2"/>
    <w:rsid w:val="00F0214D"/>
    <w:rsid w:val="00F021C9"/>
    <w:rsid w:val="00F02389"/>
    <w:rsid w:val="00F023C0"/>
    <w:rsid w:val="00F0262E"/>
    <w:rsid w:val="00F0287F"/>
    <w:rsid w:val="00F028BC"/>
    <w:rsid w:val="00F029C6"/>
    <w:rsid w:val="00F02A96"/>
    <w:rsid w:val="00F02B9C"/>
    <w:rsid w:val="00F02CF2"/>
    <w:rsid w:val="00F02DE4"/>
    <w:rsid w:val="00F02FB0"/>
    <w:rsid w:val="00F035E6"/>
    <w:rsid w:val="00F03A92"/>
    <w:rsid w:val="00F03BCE"/>
    <w:rsid w:val="00F03D53"/>
    <w:rsid w:val="00F03E53"/>
    <w:rsid w:val="00F03E69"/>
    <w:rsid w:val="00F0416E"/>
    <w:rsid w:val="00F041A1"/>
    <w:rsid w:val="00F0423B"/>
    <w:rsid w:val="00F04394"/>
    <w:rsid w:val="00F045FC"/>
    <w:rsid w:val="00F047C8"/>
    <w:rsid w:val="00F04C6F"/>
    <w:rsid w:val="00F04D54"/>
    <w:rsid w:val="00F052FD"/>
    <w:rsid w:val="00F05569"/>
    <w:rsid w:val="00F05916"/>
    <w:rsid w:val="00F05B59"/>
    <w:rsid w:val="00F0617A"/>
    <w:rsid w:val="00F061BA"/>
    <w:rsid w:val="00F061BB"/>
    <w:rsid w:val="00F061D1"/>
    <w:rsid w:val="00F06263"/>
    <w:rsid w:val="00F0630C"/>
    <w:rsid w:val="00F06599"/>
    <w:rsid w:val="00F06783"/>
    <w:rsid w:val="00F068A4"/>
    <w:rsid w:val="00F06C37"/>
    <w:rsid w:val="00F06C81"/>
    <w:rsid w:val="00F07623"/>
    <w:rsid w:val="00F078EA"/>
    <w:rsid w:val="00F07987"/>
    <w:rsid w:val="00F07A95"/>
    <w:rsid w:val="00F07EDE"/>
    <w:rsid w:val="00F10021"/>
    <w:rsid w:val="00F1014B"/>
    <w:rsid w:val="00F103A9"/>
    <w:rsid w:val="00F10551"/>
    <w:rsid w:val="00F105FD"/>
    <w:rsid w:val="00F106C6"/>
    <w:rsid w:val="00F10A5A"/>
    <w:rsid w:val="00F10AD1"/>
    <w:rsid w:val="00F10B31"/>
    <w:rsid w:val="00F10D3A"/>
    <w:rsid w:val="00F10DD0"/>
    <w:rsid w:val="00F10E70"/>
    <w:rsid w:val="00F11133"/>
    <w:rsid w:val="00F111F4"/>
    <w:rsid w:val="00F113C9"/>
    <w:rsid w:val="00F1151C"/>
    <w:rsid w:val="00F11520"/>
    <w:rsid w:val="00F117E7"/>
    <w:rsid w:val="00F11A68"/>
    <w:rsid w:val="00F11BB1"/>
    <w:rsid w:val="00F11BBF"/>
    <w:rsid w:val="00F11C0D"/>
    <w:rsid w:val="00F11CFE"/>
    <w:rsid w:val="00F12030"/>
    <w:rsid w:val="00F12160"/>
    <w:rsid w:val="00F1222F"/>
    <w:rsid w:val="00F125DE"/>
    <w:rsid w:val="00F1271B"/>
    <w:rsid w:val="00F12815"/>
    <w:rsid w:val="00F12897"/>
    <w:rsid w:val="00F12976"/>
    <w:rsid w:val="00F12BF2"/>
    <w:rsid w:val="00F12CFA"/>
    <w:rsid w:val="00F12E3B"/>
    <w:rsid w:val="00F12E47"/>
    <w:rsid w:val="00F12EBC"/>
    <w:rsid w:val="00F13028"/>
    <w:rsid w:val="00F1302A"/>
    <w:rsid w:val="00F13210"/>
    <w:rsid w:val="00F1326E"/>
    <w:rsid w:val="00F1334C"/>
    <w:rsid w:val="00F13938"/>
    <w:rsid w:val="00F13B08"/>
    <w:rsid w:val="00F13B7E"/>
    <w:rsid w:val="00F13ECD"/>
    <w:rsid w:val="00F14183"/>
    <w:rsid w:val="00F141DC"/>
    <w:rsid w:val="00F1420A"/>
    <w:rsid w:val="00F14242"/>
    <w:rsid w:val="00F14282"/>
    <w:rsid w:val="00F14316"/>
    <w:rsid w:val="00F14352"/>
    <w:rsid w:val="00F1486D"/>
    <w:rsid w:val="00F14CC3"/>
    <w:rsid w:val="00F14D6F"/>
    <w:rsid w:val="00F14F20"/>
    <w:rsid w:val="00F15060"/>
    <w:rsid w:val="00F15100"/>
    <w:rsid w:val="00F155AB"/>
    <w:rsid w:val="00F15612"/>
    <w:rsid w:val="00F1575E"/>
    <w:rsid w:val="00F15A1E"/>
    <w:rsid w:val="00F15A78"/>
    <w:rsid w:val="00F15BE4"/>
    <w:rsid w:val="00F15D37"/>
    <w:rsid w:val="00F15DFB"/>
    <w:rsid w:val="00F15EF5"/>
    <w:rsid w:val="00F16530"/>
    <w:rsid w:val="00F165F5"/>
    <w:rsid w:val="00F16861"/>
    <w:rsid w:val="00F16ABA"/>
    <w:rsid w:val="00F16C21"/>
    <w:rsid w:val="00F16F05"/>
    <w:rsid w:val="00F16FCE"/>
    <w:rsid w:val="00F16FD5"/>
    <w:rsid w:val="00F1720C"/>
    <w:rsid w:val="00F174EC"/>
    <w:rsid w:val="00F17660"/>
    <w:rsid w:val="00F176CC"/>
    <w:rsid w:val="00F1783F"/>
    <w:rsid w:val="00F1789B"/>
    <w:rsid w:val="00F20040"/>
    <w:rsid w:val="00F203F7"/>
    <w:rsid w:val="00F204D6"/>
    <w:rsid w:val="00F20553"/>
    <w:rsid w:val="00F2057F"/>
    <w:rsid w:val="00F2058F"/>
    <w:rsid w:val="00F20A64"/>
    <w:rsid w:val="00F20E15"/>
    <w:rsid w:val="00F20EB9"/>
    <w:rsid w:val="00F20F62"/>
    <w:rsid w:val="00F21081"/>
    <w:rsid w:val="00F21094"/>
    <w:rsid w:val="00F2197B"/>
    <w:rsid w:val="00F21BF7"/>
    <w:rsid w:val="00F21D64"/>
    <w:rsid w:val="00F21E06"/>
    <w:rsid w:val="00F22232"/>
    <w:rsid w:val="00F2226F"/>
    <w:rsid w:val="00F22355"/>
    <w:rsid w:val="00F22524"/>
    <w:rsid w:val="00F22693"/>
    <w:rsid w:val="00F22792"/>
    <w:rsid w:val="00F227D0"/>
    <w:rsid w:val="00F22A7B"/>
    <w:rsid w:val="00F22DF8"/>
    <w:rsid w:val="00F22EB2"/>
    <w:rsid w:val="00F22EE6"/>
    <w:rsid w:val="00F22FEF"/>
    <w:rsid w:val="00F230AD"/>
    <w:rsid w:val="00F23161"/>
    <w:rsid w:val="00F2316D"/>
    <w:rsid w:val="00F233BD"/>
    <w:rsid w:val="00F233E1"/>
    <w:rsid w:val="00F235CD"/>
    <w:rsid w:val="00F23741"/>
    <w:rsid w:val="00F23756"/>
    <w:rsid w:val="00F23815"/>
    <w:rsid w:val="00F23864"/>
    <w:rsid w:val="00F239B2"/>
    <w:rsid w:val="00F23BF2"/>
    <w:rsid w:val="00F23D26"/>
    <w:rsid w:val="00F23F78"/>
    <w:rsid w:val="00F241C3"/>
    <w:rsid w:val="00F24220"/>
    <w:rsid w:val="00F24791"/>
    <w:rsid w:val="00F247E5"/>
    <w:rsid w:val="00F24AE7"/>
    <w:rsid w:val="00F24B1A"/>
    <w:rsid w:val="00F24E93"/>
    <w:rsid w:val="00F250B3"/>
    <w:rsid w:val="00F254C7"/>
    <w:rsid w:val="00F255EE"/>
    <w:rsid w:val="00F257DB"/>
    <w:rsid w:val="00F25A27"/>
    <w:rsid w:val="00F25B0E"/>
    <w:rsid w:val="00F25BF3"/>
    <w:rsid w:val="00F25CCF"/>
    <w:rsid w:val="00F25FEB"/>
    <w:rsid w:val="00F26169"/>
    <w:rsid w:val="00F263A7"/>
    <w:rsid w:val="00F264F1"/>
    <w:rsid w:val="00F26531"/>
    <w:rsid w:val="00F26A6E"/>
    <w:rsid w:val="00F26B17"/>
    <w:rsid w:val="00F27010"/>
    <w:rsid w:val="00F2762F"/>
    <w:rsid w:val="00F27710"/>
    <w:rsid w:val="00F27A22"/>
    <w:rsid w:val="00F27C89"/>
    <w:rsid w:val="00F27F7D"/>
    <w:rsid w:val="00F27FC0"/>
    <w:rsid w:val="00F302B7"/>
    <w:rsid w:val="00F30329"/>
    <w:rsid w:val="00F305BF"/>
    <w:rsid w:val="00F30806"/>
    <w:rsid w:val="00F30BED"/>
    <w:rsid w:val="00F30C2E"/>
    <w:rsid w:val="00F30D08"/>
    <w:rsid w:val="00F30D24"/>
    <w:rsid w:val="00F30E73"/>
    <w:rsid w:val="00F30EA5"/>
    <w:rsid w:val="00F30ED5"/>
    <w:rsid w:val="00F30EDB"/>
    <w:rsid w:val="00F30EDC"/>
    <w:rsid w:val="00F31086"/>
    <w:rsid w:val="00F312EC"/>
    <w:rsid w:val="00F316BF"/>
    <w:rsid w:val="00F31846"/>
    <w:rsid w:val="00F32048"/>
    <w:rsid w:val="00F32288"/>
    <w:rsid w:val="00F32499"/>
    <w:rsid w:val="00F3259A"/>
    <w:rsid w:val="00F32B8B"/>
    <w:rsid w:val="00F32C01"/>
    <w:rsid w:val="00F32C81"/>
    <w:rsid w:val="00F32C9F"/>
    <w:rsid w:val="00F32D33"/>
    <w:rsid w:val="00F32E65"/>
    <w:rsid w:val="00F331BC"/>
    <w:rsid w:val="00F33283"/>
    <w:rsid w:val="00F33312"/>
    <w:rsid w:val="00F33BD1"/>
    <w:rsid w:val="00F33E45"/>
    <w:rsid w:val="00F33F4F"/>
    <w:rsid w:val="00F3426B"/>
    <w:rsid w:val="00F342D6"/>
    <w:rsid w:val="00F34514"/>
    <w:rsid w:val="00F3477E"/>
    <w:rsid w:val="00F348BC"/>
    <w:rsid w:val="00F34B12"/>
    <w:rsid w:val="00F34BFC"/>
    <w:rsid w:val="00F34CDB"/>
    <w:rsid w:val="00F34F4B"/>
    <w:rsid w:val="00F34F60"/>
    <w:rsid w:val="00F351C3"/>
    <w:rsid w:val="00F351DE"/>
    <w:rsid w:val="00F35229"/>
    <w:rsid w:val="00F35654"/>
    <w:rsid w:val="00F359EE"/>
    <w:rsid w:val="00F35A36"/>
    <w:rsid w:val="00F35AD8"/>
    <w:rsid w:val="00F35B46"/>
    <w:rsid w:val="00F35C9B"/>
    <w:rsid w:val="00F35CF6"/>
    <w:rsid w:val="00F35D5F"/>
    <w:rsid w:val="00F35EE0"/>
    <w:rsid w:val="00F3629F"/>
    <w:rsid w:val="00F363A3"/>
    <w:rsid w:val="00F3649F"/>
    <w:rsid w:val="00F36561"/>
    <w:rsid w:val="00F365B0"/>
    <w:rsid w:val="00F367AF"/>
    <w:rsid w:val="00F36A32"/>
    <w:rsid w:val="00F36AD9"/>
    <w:rsid w:val="00F370CE"/>
    <w:rsid w:val="00F37133"/>
    <w:rsid w:val="00F371E5"/>
    <w:rsid w:val="00F372FC"/>
    <w:rsid w:val="00F375C2"/>
    <w:rsid w:val="00F375D3"/>
    <w:rsid w:val="00F37644"/>
    <w:rsid w:val="00F3771C"/>
    <w:rsid w:val="00F37836"/>
    <w:rsid w:val="00F37A53"/>
    <w:rsid w:val="00F37AEF"/>
    <w:rsid w:val="00F37B75"/>
    <w:rsid w:val="00F37C49"/>
    <w:rsid w:val="00F37D67"/>
    <w:rsid w:val="00F37ECD"/>
    <w:rsid w:val="00F37F64"/>
    <w:rsid w:val="00F400D8"/>
    <w:rsid w:val="00F4045A"/>
    <w:rsid w:val="00F40474"/>
    <w:rsid w:val="00F40499"/>
    <w:rsid w:val="00F40579"/>
    <w:rsid w:val="00F40794"/>
    <w:rsid w:val="00F409CF"/>
    <w:rsid w:val="00F409E5"/>
    <w:rsid w:val="00F409F0"/>
    <w:rsid w:val="00F40DE8"/>
    <w:rsid w:val="00F412D8"/>
    <w:rsid w:val="00F4130D"/>
    <w:rsid w:val="00F41351"/>
    <w:rsid w:val="00F413D4"/>
    <w:rsid w:val="00F4150D"/>
    <w:rsid w:val="00F41632"/>
    <w:rsid w:val="00F41826"/>
    <w:rsid w:val="00F4189E"/>
    <w:rsid w:val="00F4192F"/>
    <w:rsid w:val="00F41A77"/>
    <w:rsid w:val="00F41AC3"/>
    <w:rsid w:val="00F41C8C"/>
    <w:rsid w:val="00F41CAE"/>
    <w:rsid w:val="00F41E48"/>
    <w:rsid w:val="00F42401"/>
    <w:rsid w:val="00F4251F"/>
    <w:rsid w:val="00F42549"/>
    <w:rsid w:val="00F42670"/>
    <w:rsid w:val="00F42758"/>
    <w:rsid w:val="00F427C1"/>
    <w:rsid w:val="00F42A08"/>
    <w:rsid w:val="00F42C91"/>
    <w:rsid w:val="00F42FFE"/>
    <w:rsid w:val="00F4307E"/>
    <w:rsid w:val="00F431BD"/>
    <w:rsid w:val="00F43546"/>
    <w:rsid w:val="00F436DB"/>
    <w:rsid w:val="00F437B0"/>
    <w:rsid w:val="00F438F8"/>
    <w:rsid w:val="00F43969"/>
    <w:rsid w:val="00F43B3B"/>
    <w:rsid w:val="00F43CA8"/>
    <w:rsid w:val="00F43E65"/>
    <w:rsid w:val="00F43FE0"/>
    <w:rsid w:val="00F43FEC"/>
    <w:rsid w:val="00F44208"/>
    <w:rsid w:val="00F442A5"/>
    <w:rsid w:val="00F443E8"/>
    <w:rsid w:val="00F4446F"/>
    <w:rsid w:val="00F4449A"/>
    <w:rsid w:val="00F44675"/>
    <w:rsid w:val="00F44738"/>
    <w:rsid w:val="00F4494C"/>
    <w:rsid w:val="00F44AAE"/>
    <w:rsid w:val="00F44AF5"/>
    <w:rsid w:val="00F44C17"/>
    <w:rsid w:val="00F44C95"/>
    <w:rsid w:val="00F44D92"/>
    <w:rsid w:val="00F45406"/>
    <w:rsid w:val="00F45441"/>
    <w:rsid w:val="00F4573D"/>
    <w:rsid w:val="00F45B09"/>
    <w:rsid w:val="00F45C66"/>
    <w:rsid w:val="00F45CE3"/>
    <w:rsid w:val="00F45E9C"/>
    <w:rsid w:val="00F45FBB"/>
    <w:rsid w:val="00F46050"/>
    <w:rsid w:val="00F4636C"/>
    <w:rsid w:val="00F467B3"/>
    <w:rsid w:val="00F46959"/>
    <w:rsid w:val="00F469AD"/>
    <w:rsid w:val="00F469DC"/>
    <w:rsid w:val="00F46BA0"/>
    <w:rsid w:val="00F46EC8"/>
    <w:rsid w:val="00F46FDB"/>
    <w:rsid w:val="00F470E1"/>
    <w:rsid w:val="00F471C6"/>
    <w:rsid w:val="00F473EB"/>
    <w:rsid w:val="00F477DC"/>
    <w:rsid w:val="00F477F8"/>
    <w:rsid w:val="00F47A4D"/>
    <w:rsid w:val="00F47BF9"/>
    <w:rsid w:val="00F47C5B"/>
    <w:rsid w:val="00F47D02"/>
    <w:rsid w:val="00F47D19"/>
    <w:rsid w:val="00F47E62"/>
    <w:rsid w:val="00F50066"/>
    <w:rsid w:val="00F500E0"/>
    <w:rsid w:val="00F503D0"/>
    <w:rsid w:val="00F5041C"/>
    <w:rsid w:val="00F50497"/>
    <w:rsid w:val="00F505A0"/>
    <w:rsid w:val="00F50670"/>
    <w:rsid w:val="00F50682"/>
    <w:rsid w:val="00F5079E"/>
    <w:rsid w:val="00F5083F"/>
    <w:rsid w:val="00F509D9"/>
    <w:rsid w:val="00F50A21"/>
    <w:rsid w:val="00F50A3C"/>
    <w:rsid w:val="00F50A92"/>
    <w:rsid w:val="00F50B9A"/>
    <w:rsid w:val="00F50C3F"/>
    <w:rsid w:val="00F50DA7"/>
    <w:rsid w:val="00F50FA8"/>
    <w:rsid w:val="00F511DF"/>
    <w:rsid w:val="00F51297"/>
    <w:rsid w:val="00F5137B"/>
    <w:rsid w:val="00F515F5"/>
    <w:rsid w:val="00F519BC"/>
    <w:rsid w:val="00F51BAF"/>
    <w:rsid w:val="00F51BD1"/>
    <w:rsid w:val="00F51BE8"/>
    <w:rsid w:val="00F51F1B"/>
    <w:rsid w:val="00F51F71"/>
    <w:rsid w:val="00F52020"/>
    <w:rsid w:val="00F522EF"/>
    <w:rsid w:val="00F523B0"/>
    <w:rsid w:val="00F52644"/>
    <w:rsid w:val="00F52967"/>
    <w:rsid w:val="00F52988"/>
    <w:rsid w:val="00F529AC"/>
    <w:rsid w:val="00F52ABF"/>
    <w:rsid w:val="00F52DB4"/>
    <w:rsid w:val="00F52EA3"/>
    <w:rsid w:val="00F52F48"/>
    <w:rsid w:val="00F5337F"/>
    <w:rsid w:val="00F53480"/>
    <w:rsid w:val="00F53739"/>
    <w:rsid w:val="00F53827"/>
    <w:rsid w:val="00F53AB4"/>
    <w:rsid w:val="00F53C61"/>
    <w:rsid w:val="00F542C6"/>
    <w:rsid w:val="00F544F7"/>
    <w:rsid w:val="00F548C6"/>
    <w:rsid w:val="00F54A7C"/>
    <w:rsid w:val="00F54B22"/>
    <w:rsid w:val="00F54F6A"/>
    <w:rsid w:val="00F5526B"/>
    <w:rsid w:val="00F555B1"/>
    <w:rsid w:val="00F556B7"/>
    <w:rsid w:val="00F556C9"/>
    <w:rsid w:val="00F559D5"/>
    <w:rsid w:val="00F55D89"/>
    <w:rsid w:val="00F55E3E"/>
    <w:rsid w:val="00F5632A"/>
    <w:rsid w:val="00F5633D"/>
    <w:rsid w:val="00F563E2"/>
    <w:rsid w:val="00F56475"/>
    <w:rsid w:val="00F5677F"/>
    <w:rsid w:val="00F56A39"/>
    <w:rsid w:val="00F56F23"/>
    <w:rsid w:val="00F57099"/>
    <w:rsid w:val="00F57213"/>
    <w:rsid w:val="00F5727A"/>
    <w:rsid w:val="00F57284"/>
    <w:rsid w:val="00F57298"/>
    <w:rsid w:val="00F5737D"/>
    <w:rsid w:val="00F5751F"/>
    <w:rsid w:val="00F57739"/>
    <w:rsid w:val="00F578A5"/>
    <w:rsid w:val="00F57D45"/>
    <w:rsid w:val="00F57F15"/>
    <w:rsid w:val="00F57FB3"/>
    <w:rsid w:val="00F57FC0"/>
    <w:rsid w:val="00F60022"/>
    <w:rsid w:val="00F6042E"/>
    <w:rsid w:val="00F60532"/>
    <w:rsid w:val="00F60535"/>
    <w:rsid w:val="00F6056F"/>
    <w:rsid w:val="00F605F5"/>
    <w:rsid w:val="00F6068C"/>
    <w:rsid w:val="00F6070F"/>
    <w:rsid w:val="00F60F26"/>
    <w:rsid w:val="00F6100D"/>
    <w:rsid w:val="00F6104D"/>
    <w:rsid w:val="00F6137F"/>
    <w:rsid w:val="00F618A3"/>
    <w:rsid w:val="00F61D2B"/>
    <w:rsid w:val="00F61EA6"/>
    <w:rsid w:val="00F61EF8"/>
    <w:rsid w:val="00F6205C"/>
    <w:rsid w:val="00F62C48"/>
    <w:rsid w:val="00F62CA5"/>
    <w:rsid w:val="00F62DAB"/>
    <w:rsid w:val="00F62DC0"/>
    <w:rsid w:val="00F62E5A"/>
    <w:rsid w:val="00F62ECF"/>
    <w:rsid w:val="00F62F17"/>
    <w:rsid w:val="00F63120"/>
    <w:rsid w:val="00F634A3"/>
    <w:rsid w:val="00F63B65"/>
    <w:rsid w:val="00F63C37"/>
    <w:rsid w:val="00F63D60"/>
    <w:rsid w:val="00F640AE"/>
    <w:rsid w:val="00F640BC"/>
    <w:rsid w:val="00F640E6"/>
    <w:rsid w:val="00F64311"/>
    <w:rsid w:val="00F64313"/>
    <w:rsid w:val="00F645BF"/>
    <w:rsid w:val="00F64649"/>
    <w:rsid w:val="00F646FA"/>
    <w:rsid w:val="00F64B46"/>
    <w:rsid w:val="00F64D08"/>
    <w:rsid w:val="00F64EE2"/>
    <w:rsid w:val="00F6506F"/>
    <w:rsid w:val="00F653CB"/>
    <w:rsid w:val="00F65441"/>
    <w:rsid w:val="00F6552B"/>
    <w:rsid w:val="00F65AB5"/>
    <w:rsid w:val="00F66263"/>
    <w:rsid w:val="00F665C5"/>
    <w:rsid w:val="00F66616"/>
    <w:rsid w:val="00F66772"/>
    <w:rsid w:val="00F66A02"/>
    <w:rsid w:val="00F66CC5"/>
    <w:rsid w:val="00F66E36"/>
    <w:rsid w:val="00F671AE"/>
    <w:rsid w:val="00F6739D"/>
    <w:rsid w:val="00F673A7"/>
    <w:rsid w:val="00F6757E"/>
    <w:rsid w:val="00F6769A"/>
    <w:rsid w:val="00F6793B"/>
    <w:rsid w:val="00F67FF3"/>
    <w:rsid w:val="00F7013A"/>
    <w:rsid w:val="00F703E1"/>
    <w:rsid w:val="00F70491"/>
    <w:rsid w:val="00F70769"/>
    <w:rsid w:val="00F709AB"/>
    <w:rsid w:val="00F70A10"/>
    <w:rsid w:val="00F70C54"/>
    <w:rsid w:val="00F70DD5"/>
    <w:rsid w:val="00F70EFF"/>
    <w:rsid w:val="00F71284"/>
    <w:rsid w:val="00F7149A"/>
    <w:rsid w:val="00F71580"/>
    <w:rsid w:val="00F71ECF"/>
    <w:rsid w:val="00F722FD"/>
    <w:rsid w:val="00F724C6"/>
    <w:rsid w:val="00F729F0"/>
    <w:rsid w:val="00F72ECC"/>
    <w:rsid w:val="00F72F2A"/>
    <w:rsid w:val="00F72FC7"/>
    <w:rsid w:val="00F73190"/>
    <w:rsid w:val="00F73973"/>
    <w:rsid w:val="00F739BE"/>
    <w:rsid w:val="00F73FB0"/>
    <w:rsid w:val="00F7424D"/>
    <w:rsid w:val="00F743CA"/>
    <w:rsid w:val="00F7442E"/>
    <w:rsid w:val="00F748B8"/>
    <w:rsid w:val="00F7498B"/>
    <w:rsid w:val="00F74A1B"/>
    <w:rsid w:val="00F74EE2"/>
    <w:rsid w:val="00F75682"/>
    <w:rsid w:val="00F756A4"/>
    <w:rsid w:val="00F7576F"/>
    <w:rsid w:val="00F757A6"/>
    <w:rsid w:val="00F7580D"/>
    <w:rsid w:val="00F75889"/>
    <w:rsid w:val="00F75A90"/>
    <w:rsid w:val="00F75B2F"/>
    <w:rsid w:val="00F75C13"/>
    <w:rsid w:val="00F75C1B"/>
    <w:rsid w:val="00F75D7A"/>
    <w:rsid w:val="00F75EA1"/>
    <w:rsid w:val="00F76071"/>
    <w:rsid w:val="00F7634B"/>
    <w:rsid w:val="00F766D7"/>
    <w:rsid w:val="00F76768"/>
    <w:rsid w:val="00F767CE"/>
    <w:rsid w:val="00F767DB"/>
    <w:rsid w:val="00F76965"/>
    <w:rsid w:val="00F76970"/>
    <w:rsid w:val="00F76B1F"/>
    <w:rsid w:val="00F76B6D"/>
    <w:rsid w:val="00F76EA0"/>
    <w:rsid w:val="00F76F6D"/>
    <w:rsid w:val="00F770A9"/>
    <w:rsid w:val="00F77434"/>
    <w:rsid w:val="00F7751D"/>
    <w:rsid w:val="00F776E1"/>
    <w:rsid w:val="00F7774F"/>
    <w:rsid w:val="00F77801"/>
    <w:rsid w:val="00F77A26"/>
    <w:rsid w:val="00F77AF4"/>
    <w:rsid w:val="00F77B67"/>
    <w:rsid w:val="00F77D82"/>
    <w:rsid w:val="00F77F2C"/>
    <w:rsid w:val="00F77F9D"/>
    <w:rsid w:val="00F800C4"/>
    <w:rsid w:val="00F80181"/>
    <w:rsid w:val="00F804FC"/>
    <w:rsid w:val="00F80584"/>
    <w:rsid w:val="00F806D2"/>
    <w:rsid w:val="00F80977"/>
    <w:rsid w:val="00F80CF7"/>
    <w:rsid w:val="00F80EAF"/>
    <w:rsid w:val="00F80EEF"/>
    <w:rsid w:val="00F81001"/>
    <w:rsid w:val="00F81086"/>
    <w:rsid w:val="00F8147E"/>
    <w:rsid w:val="00F815BB"/>
    <w:rsid w:val="00F817DD"/>
    <w:rsid w:val="00F817EE"/>
    <w:rsid w:val="00F81ABA"/>
    <w:rsid w:val="00F81B03"/>
    <w:rsid w:val="00F81B5E"/>
    <w:rsid w:val="00F81DD6"/>
    <w:rsid w:val="00F81F93"/>
    <w:rsid w:val="00F820C0"/>
    <w:rsid w:val="00F82353"/>
    <w:rsid w:val="00F823E2"/>
    <w:rsid w:val="00F8253C"/>
    <w:rsid w:val="00F82DD1"/>
    <w:rsid w:val="00F82E1B"/>
    <w:rsid w:val="00F82E34"/>
    <w:rsid w:val="00F83153"/>
    <w:rsid w:val="00F831E0"/>
    <w:rsid w:val="00F83431"/>
    <w:rsid w:val="00F834BE"/>
    <w:rsid w:val="00F83965"/>
    <w:rsid w:val="00F839CC"/>
    <w:rsid w:val="00F83BDA"/>
    <w:rsid w:val="00F83D6A"/>
    <w:rsid w:val="00F8403F"/>
    <w:rsid w:val="00F84176"/>
    <w:rsid w:val="00F84253"/>
    <w:rsid w:val="00F8433B"/>
    <w:rsid w:val="00F8460C"/>
    <w:rsid w:val="00F847C1"/>
    <w:rsid w:val="00F84C82"/>
    <w:rsid w:val="00F8504F"/>
    <w:rsid w:val="00F850B2"/>
    <w:rsid w:val="00F854A0"/>
    <w:rsid w:val="00F85702"/>
    <w:rsid w:val="00F857EE"/>
    <w:rsid w:val="00F858FC"/>
    <w:rsid w:val="00F859B6"/>
    <w:rsid w:val="00F859D1"/>
    <w:rsid w:val="00F85A08"/>
    <w:rsid w:val="00F85A32"/>
    <w:rsid w:val="00F85A8E"/>
    <w:rsid w:val="00F85A90"/>
    <w:rsid w:val="00F85ADB"/>
    <w:rsid w:val="00F85AE6"/>
    <w:rsid w:val="00F85D53"/>
    <w:rsid w:val="00F85D5B"/>
    <w:rsid w:val="00F85E5D"/>
    <w:rsid w:val="00F86555"/>
    <w:rsid w:val="00F8664F"/>
    <w:rsid w:val="00F866CF"/>
    <w:rsid w:val="00F86717"/>
    <w:rsid w:val="00F86920"/>
    <w:rsid w:val="00F86B3D"/>
    <w:rsid w:val="00F86CB0"/>
    <w:rsid w:val="00F86D41"/>
    <w:rsid w:val="00F86F85"/>
    <w:rsid w:val="00F870AE"/>
    <w:rsid w:val="00F872DF"/>
    <w:rsid w:val="00F8756B"/>
    <w:rsid w:val="00F8763F"/>
    <w:rsid w:val="00F877F7"/>
    <w:rsid w:val="00F87AE3"/>
    <w:rsid w:val="00F87E0E"/>
    <w:rsid w:val="00F90034"/>
    <w:rsid w:val="00F9004C"/>
    <w:rsid w:val="00F903AE"/>
    <w:rsid w:val="00F90678"/>
    <w:rsid w:val="00F90E21"/>
    <w:rsid w:val="00F90E5A"/>
    <w:rsid w:val="00F90E7F"/>
    <w:rsid w:val="00F90EB0"/>
    <w:rsid w:val="00F912EC"/>
    <w:rsid w:val="00F913BA"/>
    <w:rsid w:val="00F9141C"/>
    <w:rsid w:val="00F91482"/>
    <w:rsid w:val="00F917A5"/>
    <w:rsid w:val="00F918E2"/>
    <w:rsid w:val="00F91B1D"/>
    <w:rsid w:val="00F91C24"/>
    <w:rsid w:val="00F91D18"/>
    <w:rsid w:val="00F91D46"/>
    <w:rsid w:val="00F91D95"/>
    <w:rsid w:val="00F92055"/>
    <w:rsid w:val="00F9269B"/>
    <w:rsid w:val="00F9272B"/>
    <w:rsid w:val="00F927C6"/>
    <w:rsid w:val="00F92AB0"/>
    <w:rsid w:val="00F92AB2"/>
    <w:rsid w:val="00F92D57"/>
    <w:rsid w:val="00F92F07"/>
    <w:rsid w:val="00F92F27"/>
    <w:rsid w:val="00F92FFC"/>
    <w:rsid w:val="00F93097"/>
    <w:rsid w:val="00F93227"/>
    <w:rsid w:val="00F93398"/>
    <w:rsid w:val="00F933A8"/>
    <w:rsid w:val="00F933AE"/>
    <w:rsid w:val="00F934DD"/>
    <w:rsid w:val="00F935F4"/>
    <w:rsid w:val="00F936F3"/>
    <w:rsid w:val="00F938E5"/>
    <w:rsid w:val="00F93AC6"/>
    <w:rsid w:val="00F93DDD"/>
    <w:rsid w:val="00F93EFF"/>
    <w:rsid w:val="00F94027"/>
    <w:rsid w:val="00F940DF"/>
    <w:rsid w:val="00F9452F"/>
    <w:rsid w:val="00F94534"/>
    <w:rsid w:val="00F94AD9"/>
    <w:rsid w:val="00F94B27"/>
    <w:rsid w:val="00F94B3D"/>
    <w:rsid w:val="00F94C48"/>
    <w:rsid w:val="00F94C80"/>
    <w:rsid w:val="00F94C91"/>
    <w:rsid w:val="00F94CA4"/>
    <w:rsid w:val="00F94D59"/>
    <w:rsid w:val="00F94FA8"/>
    <w:rsid w:val="00F9513F"/>
    <w:rsid w:val="00F953FD"/>
    <w:rsid w:val="00F9553E"/>
    <w:rsid w:val="00F95544"/>
    <w:rsid w:val="00F95938"/>
    <w:rsid w:val="00F95BF1"/>
    <w:rsid w:val="00F95D9F"/>
    <w:rsid w:val="00F95E0D"/>
    <w:rsid w:val="00F96205"/>
    <w:rsid w:val="00F9635A"/>
    <w:rsid w:val="00F96749"/>
    <w:rsid w:val="00F968A1"/>
    <w:rsid w:val="00F969BB"/>
    <w:rsid w:val="00F96A94"/>
    <w:rsid w:val="00F96E12"/>
    <w:rsid w:val="00F97016"/>
    <w:rsid w:val="00F97556"/>
    <w:rsid w:val="00F9755E"/>
    <w:rsid w:val="00F97C77"/>
    <w:rsid w:val="00F97CF2"/>
    <w:rsid w:val="00F97FD1"/>
    <w:rsid w:val="00FA0088"/>
    <w:rsid w:val="00FA03DE"/>
    <w:rsid w:val="00FA049C"/>
    <w:rsid w:val="00FA08E7"/>
    <w:rsid w:val="00FA0A8F"/>
    <w:rsid w:val="00FA0B37"/>
    <w:rsid w:val="00FA0BC3"/>
    <w:rsid w:val="00FA0BCC"/>
    <w:rsid w:val="00FA0E22"/>
    <w:rsid w:val="00FA0E95"/>
    <w:rsid w:val="00FA0FE9"/>
    <w:rsid w:val="00FA131C"/>
    <w:rsid w:val="00FA143F"/>
    <w:rsid w:val="00FA15B8"/>
    <w:rsid w:val="00FA16E1"/>
    <w:rsid w:val="00FA1746"/>
    <w:rsid w:val="00FA174F"/>
    <w:rsid w:val="00FA1788"/>
    <w:rsid w:val="00FA19F8"/>
    <w:rsid w:val="00FA1B04"/>
    <w:rsid w:val="00FA1C19"/>
    <w:rsid w:val="00FA1C8C"/>
    <w:rsid w:val="00FA1C92"/>
    <w:rsid w:val="00FA1D6D"/>
    <w:rsid w:val="00FA214D"/>
    <w:rsid w:val="00FA2329"/>
    <w:rsid w:val="00FA2378"/>
    <w:rsid w:val="00FA2507"/>
    <w:rsid w:val="00FA253A"/>
    <w:rsid w:val="00FA285F"/>
    <w:rsid w:val="00FA2897"/>
    <w:rsid w:val="00FA28A0"/>
    <w:rsid w:val="00FA2B20"/>
    <w:rsid w:val="00FA2EF2"/>
    <w:rsid w:val="00FA2F6F"/>
    <w:rsid w:val="00FA3025"/>
    <w:rsid w:val="00FA32D7"/>
    <w:rsid w:val="00FA3308"/>
    <w:rsid w:val="00FA3389"/>
    <w:rsid w:val="00FA34EE"/>
    <w:rsid w:val="00FA35FA"/>
    <w:rsid w:val="00FA3A07"/>
    <w:rsid w:val="00FA3A32"/>
    <w:rsid w:val="00FA3CAB"/>
    <w:rsid w:val="00FA3DCD"/>
    <w:rsid w:val="00FA411C"/>
    <w:rsid w:val="00FA416F"/>
    <w:rsid w:val="00FA41CE"/>
    <w:rsid w:val="00FA4833"/>
    <w:rsid w:val="00FA4A7E"/>
    <w:rsid w:val="00FA4C36"/>
    <w:rsid w:val="00FA4CCB"/>
    <w:rsid w:val="00FA4E8F"/>
    <w:rsid w:val="00FA4EA3"/>
    <w:rsid w:val="00FA51AB"/>
    <w:rsid w:val="00FA51FD"/>
    <w:rsid w:val="00FA5394"/>
    <w:rsid w:val="00FA5531"/>
    <w:rsid w:val="00FA55E6"/>
    <w:rsid w:val="00FA56D8"/>
    <w:rsid w:val="00FA577C"/>
    <w:rsid w:val="00FA5839"/>
    <w:rsid w:val="00FA5B0B"/>
    <w:rsid w:val="00FA5B64"/>
    <w:rsid w:val="00FA5C12"/>
    <w:rsid w:val="00FA5C59"/>
    <w:rsid w:val="00FA5D9F"/>
    <w:rsid w:val="00FA5DDE"/>
    <w:rsid w:val="00FA5E8F"/>
    <w:rsid w:val="00FA60A7"/>
    <w:rsid w:val="00FA6102"/>
    <w:rsid w:val="00FA61DE"/>
    <w:rsid w:val="00FA676D"/>
    <w:rsid w:val="00FA6861"/>
    <w:rsid w:val="00FA687F"/>
    <w:rsid w:val="00FA68BD"/>
    <w:rsid w:val="00FA6911"/>
    <w:rsid w:val="00FA6B2F"/>
    <w:rsid w:val="00FA6E70"/>
    <w:rsid w:val="00FA7079"/>
    <w:rsid w:val="00FA7102"/>
    <w:rsid w:val="00FA73E1"/>
    <w:rsid w:val="00FA74E9"/>
    <w:rsid w:val="00FA77A2"/>
    <w:rsid w:val="00FA7993"/>
    <w:rsid w:val="00FA7A90"/>
    <w:rsid w:val="00FA7BA3"/>
    <w:rsid w:val="00FA7C49"/>
    <w:rsid w:val="00FA7D21"/>
    <w:rsid w:val="00FA7D58"/>
    <w:rsid w:val="00FA7D62"/>
    <w:rsid w:val="00FA7D80"/>
    <w:rsid w:val="00FA7E41"/>
    <w:rsid w:val="00FB034A"/>
    <w:rsid w:val="00FB03BD"/>
    <w:rsid w:val="00FB048F"/>
    <w:rsid w:val="00FB0522"/>
    <w:rsid w:val="00FB0565"/>
    <w:rsid w:val="00FB08AD"/>
    <w:rsid w:val="00FB09F8"/>
    <w:rsid w:val="00FB0C3E"/>
    <w:rsid w:val="00FB0C62"/>
    <w:rsid w:val="00FB0D8E"/>
    <w:rsid w:val="00FB0EF8"/>
    <w:rsid w:val="00FB1020"/>
    <w:rsid w:val="00FB1228"/>
    <w:rsid w:val="00FB12AA"/>
    <w:rsid w:val="00FB1528"/>
    <w:rsid w:val="00FB15B6"/>
    <w:rsid w:val="00FB166F"/>
    <w:rsid w:val="00FB187A"/>
    <w:rsid w:val="00FB1EBF"/>
    <w:rsid w:val="00FB249A"/>
    <w:rsid w:val="00FB261F"/>
    <w:rsid w:val="00FB264B"/>
    <w:rsid w:val="00FB266D"/>
    <w:rsid w:val="00FB2700"/>
    <w:rsid w:val="00FB29D9"/>
    <w:rsid w:val="00FB2D5C"/>
    <w:rsid w:val="00FB36B0"/>
    <w:rsid w:val="00FB3729"/>
    <w:rsid w:val="00FB3915"/>
    <w:rsid w:val="00FB3A7E"/>
    <w:rsid w:val="00FB3B79"/>
    <w:rsid w:val="00FB3C33"/>
    <w:rsid w:val="00FB3C6B"/>
    <w:rsid w:val="00FB4249"/>
    <w:rsid w:val="00FB4386"/>
    <w:rsid w:val="00FB47C8"/>
    <w:rsid w:val="00FB4809"/>
    <w:rsid w:val="00FB4983"/>
    <w:rsid w:val="00FB4A4E"/>
    <w:rsid w:val="00FB4AE4"/>
    <w:rsid w:val="00FB4C52"/>
    <w:rsid w:val="00FB4DA0"/>
    <w:rsid w:val="00FB506C"/>
    <w:rsid w:val="00FB532E"/>
    <w:rsid w:val="00FB53AE"/>
    <w:rsid w:val="00FB5491"/>
    <w:rsid w:val="00FB5573"/>
    <w:rsid w:val="00FB57F1"/>
    <w:rsid w:val="00FB59B0"/>
    <w:rsid w:val="00FB5DC0"/>
    <w:rsid w:val="00FB5DC9"/>
    <w:rsid w:val="00FB5E13"/>
    <w:rsid w:val="00FB5E3B"/>
    <w:rsid w:val="00FB6213"/>
    <w:rsid w:val="00FB6251"/>
    <w:rsid w:val="00FB62F0"/>
    <w:rsid w:val="00FB6595"/>
    <w:rsid w:val="00FB6596"/>
    <w:rsid w:val="00FB65AC"/>
    <w:rsid w:val="00FB666A"/>
    <w:rsid w:val="00FB6B60"/>
    <w:rsid w:val="00FB6BA0"/>
    <w:rsid w:val="00FB6BC1"/>
    <w:rsid w:val="00FB6C26"/>
    <w:rsid w:val="00FB6DA8"/>
    <w:rsid w:val="00FB6DDB"/>
    <w:rsid w:val="00FB6F16"/>
    <w:rsid w:val="00FB6F84"/>
    <w:rsid w:val="00FB70D9"/>
    <w:rsid w:val="00FB710C"/>
    <w:rsid w:val="00FB7421"/>
    <w:rsid w:val="00FB74CC"/>
    <w:rsid w:val="00FB779D"/>
    <w:rsid w:val="00FB77EF"/>
    <w:rsid w:val="00FB7A8E"/>
    <w:rsid w:val="00FB7ADD"/>
    <w:rsid w:val="00FB7AF1"/>
    <w:rsid w:val="00FB7B04"/>
    <w:rsid w:val="00FB7B4B"/>
    <w:rsid w:val="00FB7CA9"/>
    <w:rsid w:val="00FC01AD"/>
    <w:rsid w:val="00FC05A6"/>
    <w:rsid w:val="00FC0692"/>
    <w:rsid w:val="00FC07CD"/>
    <w:rsid w:val="00FC099F"/>
    <w:rsid w:val="00FC0B03"/>
    <w:rsid w:val="00FC0B55"/>
    <w:rsid w:val="00FC0CEE"/>
    <w:rsid w:val="00FC1006"/>
    <w:rsid w:val="00FC1053"/>
    <w:rsid w:val="00FC10A0"/>
    <w:rsid w:val="00FC13BE"/>
    <w:rsid w:val="00FC144C"/>
    <w:rsid w:val="00FC1868"/>
    <w:rsid w:val="00FC1DCC"/>
    <w:rsid w:val="00FC1F08"/>
    <w:rsid w:val="00FC20E3"/>
    <w:rsid w:val="00FC2638"/>
    <w:rsid w:val="00FC27B1"/>
    <w:rsid w:val="00FC2A15"/>
    <w:rsid w:val="00FC2A89"/>
    <w:rsid w:val="00FC2AD8"/>
    <w:rsid w:val="00FC2B76"/>
    <w:rsid w:val="00FC2DA9"/>
    <w:rsid w:val="00FC2E77"/>
    <w:rsid w:val="00FC3087"/>
    <w:rsid w:val="00FC31AD"/>
    <w:rsid w:val="00FC326E"/>
    <w:rsid w:val="00FC3644"/>
    <w:rsid w:val="00FC36E7"/>
    <w:rsid w:val="00FC36FE"/>
    <w:rsid w:val="00FC37CA"/>
    <w:rsid w:val="00FC38F8"/>
    <w:rsid w:val="00FC3ADE"/>
    <w:rsid w:val="00FC4202"/>
    <w:rsid w:val="00FC4222"/>
    <w:rsid w:val="00FC4227"/>
    <w:rsid w:val="00FC446A"/>
    <w:rsid w:val="00FC4609"/>
    <w:rsid w:val="00FC485B"/>
    <w:rsid w:val="00FC4893"/>
    <w:rsid w:val="00FC490A"/>
    <w:rsid w:val="00FC49D0"/>
    <w:rsid w:val="00FC4B34"/>
    <w:rsid w:val="00FC51A9"/>
    <w:rsid w:val="00FC5278"/>
    <w:rsid w:val="00FC552C"/>
    <w:rsid w:val="00FC55E1"/>
    <w:rsid w:val="00FC578D"/>
    <w:rsid w:val="00FC5D63"/>
    <w:rsid w:val="00FC5F36"/>
    <w:rsid w:val="00FC5FDE"/>
    <w:rsid w:val="00FC625F"/>
    <w:rsid w:val="00FC6332"/>
    <w:rsid w:val="00FC6368"/>
    <w:rsid w:val="00FC6456"/>
    <w:rsid w:val="00FC650E"/>
    <w:rsid w:val="00FC6867"/>
    <w:rsid w:val="00FC68B8"/>
    <w:rsid w:val="00FC6933"/>
    <w:rsid w:val="00FC6F92"/>
    <w:rsid w:val="00FC7167"/>
    <w:rsid w:val="00FC74CD"/>
    <w:rsid w:val="00FC7532"/>
    <w:rsid w:val="00FC7804"/>
    <w:rsid w:val="00FC7895"/>
    <w:rsid w:val="00FC7A4A"/>
    <w:rsid w:val="00FD011A"/>
    <w:rsid w:val="00FD0429"/>
    <w:rsid w:val="00FD05B8"/>
    <w:rsid w:val="00FD0837"/>
    <w:rsid w:val="00FD0A82"/>
    <w:rsid w:val="00FD0B33"/>
    <w:rsid w:val="00FD0D00"/>
    <w:rsid w:val="00FD0D48"/>
    <w:rsid w:val="00FD1074"/>
    <w:rsid w:val="00FD152B"/>
    <w:rsid w:val="00FD1550"/>
    <w:rsid w:val="00FD1609"/>
    <w:rsid w:val="00FD1BAF"/>
    <w:rsid w:val="00FD1D43"/>
    <w:rsid w:val="00FD2338"/>
    <w:rsid w:val="00FD2447"/>
    <w:rsid w:val="00FD24C0"/>
    <w:rsid w:val="00FD2558"/>
    <w:rsid w:val="00FD26A9"/>
    <w:rsid w:val="00FD271B"/>
    <w:rsid w:val="00FD29FE"/>
    <w:rsid w:val="00FD2BC6"/>
    <w:rsid w:val="00FD2C7F"/>
    <w:rsid w:val="00FD300A"/>
    <w:rsid w:val="00FD338F"/>
    <w:rsid w:val="00FD34A3"/>
    <w:rsid w:val="00FD34FE"/>
    <w:rsid w:val="00FD3622"/>
    <w:rsid w:val="00FD3755"/>
    <w:rsid w:val="00FD384C"/>
    <w:rsid w:val="00FD3880"/>
    <w:rsid w:val="00FD3992"/>
    <w:rsid w:val="00FD3AA0"/>
    <w:rsid w:val="00FD3B2D"/>
    <w:rsid w:val="00FD3C92"/>
    <w:rsid w:val="00FD3EF3"/>
    <w:rsid w:val="00FD4190"/>
    <w:rsid w:val="00FD4369"/>
    <w:rsid w:val="00FD4406"/>
    <w:rsid w:val="00FD4743"/>
    <w:rsid w:val="00FD4798"/>
    <w:rsid w:val="00FD4833"/>
    <w:rsid w:val="00FD48E1"/>
    <w:rsid w:val="00FD4951"/>
    <w:rsid w:val="00FD4E83"/>
    <w:rsid w:val="00FD516F"/>
    <w:rsid w:val="00FD5520"/>
    <w:rsid w:val="00FD5766"/>
    <w:rsid w:val="00FD5787"/>
    <w:rsid w:val="00FD5819"/>
    <w:rsid w:val="00FD5A18"/>
    <w:rsid w:val="00FD5AFB"/>
    <w:rsid w:val="00FD5CC8"/>
    <w:rsid w:val="00FD5D52"/>
    <w:rsid w:val="00FD698D"/>
    <w:rsid w:val="00FD6AC9"/>
    <w:rsid w:val="00FD6BC9"/>
    <w:rsid w:val="00FD6D96"/>
    <w:rsid w:val="00FD6E82"/>
    <w:rsid w:val="00FD6FB7"/>
    <w:rsid w:val="00FD704E"/>
    <w:rsid w:val="00FD7180"/>
    <w:rsid w:val="00FD71F7"/>
    <w:rsid w:val="00FD7258"/>
    <w:rsid w:val="00FD7463"/>
    <w:rsid w:val="00FD7623"/>
    <w:rsid w:val="00FD764F"/>
    <w:rsid w:val="00FD7732"/>
    <w:rsid w:val="00FD7BA5"/>
    <w:rsid w:val="00FD7CF5"/>
    <w:rsid w:val="00FD7D9C"/>
    <w:rsid w:val="00FD7DE3"/>
    <w:rsid w:val="00FD7E41"/>
    <w:rsid w:val="00FE04F1"/>
    <w:rsid w:val="00FE0D94"/>
    <w:rsid w:val="00FE0E63"/>
    <w:rsid w:val="00FE0F06"/>
    <w:rsid w:val="00FE0F41"/>
    <w:rsid w:val="00FE1179"/>
    <w:rsid w:val="00FE1272"/>
    <w:rsid w:val="00FE14E5"/>
    <w:rsid w:val="00FE1514"/>
    <w:rsid w:val="00FE17D0"/>
    <w:rsid w:val="00FE17F0"/>
    <w:rsid w:val="00FE1BCD"/>
    <w:rsid w:val="00FE1C9D"/>
    <w:rsid w:val="00FE1CF8"/>
    <w:rsid w:val="00FE1DC4"/>
    <w:rsid w:val="00FE235A"/>
    <w:rsid w:val="00FE23CC"/>
    <w:rsid w:val="00FE24BF"/>
    <w:rsid w:val="00FE291C"/>
    <w:rsid w:val="00FE2B60"/>
    <w:rsid w:val="00FE2C0B"/>
    <w:rsid w:val="00FE2E2C"/>
    <w:rsid w:val="00FE2FAB"/>
    <w:rsid w:val="00FE3088"/>
    <w:rsid w:val="00FE3274"/>
    <w:rsid w:val="00FE372F"/>
    <w:rsid w:val="00FE384A"/>
    <w:rsid w:val="00FE38D2"/>
    <w:rsid w:val="00FE3C47"/>
    <w:rsid w:val="00FE3DE8"/>
    <w:rsid w:val="00FE3E11"/>
    <w:rsid w:val="00FE3EBB"/>
    <w:rsid w:val="00FE3EF4"/>
    <w:rsid w:val="00FE3FB6"/>
    <w:rsid w:val="00FE4003"/>
    <w:rsid w:val="00FE4043"/>
    <w:rsid w:val="00FE413B"/>
    <w:rsid w:val="00FE4170"/>
    <w:rsid w:val="00FE4293"/>
    <w:rsid w:val="00FE42B4"/>
    <w:rsid w:val="00FE457A"/>
    <w:rsid w:val="00FE469A"/>
    <w:rsid w:val="00FE46D7"/>
    <w:rsid w:val="00FE48DC"/>
    <w:rsid w:val="00FE491C"/>
    <w:rsid w:val="00FE4AB1"/>
    <w:rsid w:val="00FE4FC7"/>
    <w:rsid w:val="00FE4FC8"/>
    <w:rsid w:val="00FE55E4"/>
    <w:rsid w:val="00FE56DA"/>
    <w:rsid w:val="00FE5A18"/>
    <w:rsid w:val="00FE5DBE"/>
    <w:rsid w:val="00FE6632"/>
    <w:rsid w:val="00FE669D"/>
    <w:rsid w:val="00FE67E4"/>
    <w:rsid w:val="00FE69C0"/>
    <w:rsid w:val="00FE6A10"/>
    <w:rsid w:val="00FE6A56"/>
    <w:rsid w:val="00FE6BB5"/>
    <w:rsid w:val="00FE6BF4"/>
    <w:rsid w:val="00FE6D92"/>
    <w:rsid w:val="00FE6E52"/>
    <w:rsid w:val="00FE6FE3"/>
    <w:rsid w:val="00FE70B6"/>
    <w:rsid w:val="00FE734F"/>
    <w:rsid w:val="00FE7422"/>
    <w:rsid w:val="00FE7641"/>
    <w:rsid w:val="00FE784F"/>
    <w:rsid w:val="00FE7934"/>
    <w:rsid w:val="00FE79E6"/>
    <w:rsid w:val="00FE7A2D"/>
    <w:rsid w:val="00FE7B93"/>
    <w:rsid w:val="00FE7C80"/>
    <w:rsid w:val="00FE7D1C"/>
    <w:rsid w:val="00FE7D79"/>
    <w:rsid w:val="00FF0027"/>
    <w:rsid w:val="00FF0072"/>
    <w:rsid w:val="00FF0525"/>
    <w:rsid w:val="00FF053A"/>
    <w:rsid w:val="00FF0A37"/>
    <w:rsid w:val="00FF0AB8"/>
    <w:rsid w:val="00FF0BA7"/>
    <w:rsid w:val="00FF0C6C"/>
    <w:rsid w:val="00FF1105"/>
    <w:rsid w:val="00FF1313"/>
    <w:rsid w:val="00FF1388"/>
    <w:rsid w:val="00FF13D4"/>
    <w:rsid w:val="00FF14EA"/>
    <w:rsid w:val="00FF166A"/>
    <w:rsid w:val="00FF1829"/>
    <w:rsid w:val="00FF1A57"/>
    <w:rsid w:val="00FF1AD3"/>
    <w:rsid w:val="00FF1BA4"/>
    <w:rsid w:val="00FF2004"/>
    <w:rsid w:val="00FF2098"/>
    <w:rsid w:val="00FF2639"/>
    <w:rsid w:val="00FF2834"/>
    <w:rsid w:val="00FF28A8"/>
    <w:rsid w:val="00FF2E0F"/>
    <w:rsid w:val="00FF2F2C"/>
    <w:rsid w:val="00FF2F41"/>
    <w:rsid w:val="00FF3164"/>
    <w:rsid w:val="00FF3500"/>
    <w:rsid w:val="00FF3806"/>
    <w:rsid w:val="00FF388E"/>
    <w:rsid w:val="00FF3973"/>
    <w:rsid w:val="00FF39CD"/>
    <w:rsid w:val="00FF39F5"/>
    <w:rsid w:val="00FF3A88"/>
    <w:rsid w:val="00FF3AE4"/>
    <w:rsid w:val="00FF3E00"/>
    <w:rsid w:val="00FF3F97"/>
    <w:rsid w:val="00FF3FAD"/>
    <w:rsid w:val="00FF4099"/>
    <w:rsid w:val="00FF47EB"/>
    <w:rsid w:val="00FF4AB8"/>
    <w:rsid w:val="00FF4B74"/>
    <w:rsid w:val="00FF4BD0"/>
    <w:rsid w:val="00FF4CD6"/>
    <w:rsid w:val="00FF4E26"/>
    <w:rsid w:val="00FF4FBB"/>
    <w:rsid w:val="00FF51AC"/>
    <w:rsid w:val="00FF53B0"/>
    <w:rsid w:val="00FF5479"/>
    <w:rsid w:val="00FF5826"/>
    <w:rsid w:val="00FF5B1E"/>
    <w:rsid w:val="00FF5EE0"/>
    <w:rsid w:val="00FF5F2D"/>
    <w:rsid w:val="00FF60F8"/>
    <w:rsid w:val="00FF612F"/>
    <w:rsid w:val="00FF62BB"/>
    <w:rsid w:val="00FF6689"/>
    <w:rsid w:val="00FF67D5"/>
    <w:rsid w:val="00FF697D"/>
    <w:rsid w:val="00FF6CBE"/>
    <w:rsid w:val="00FF6CF9"/>
    <w:rsid w:val="00FF6F0A"/>
    <w:rsid w:val="00FF72DE"/>
    <w:rsid w:val="00FF7525"/>
    <w:rsid w:val="00FF7595"/>
    <w:rsid w:val="00FF76D9"/>
    <w:rsid w:val="00FF77BC"/>
    <w:rsid w:val="00FF77C5"/>
    <w:rsid w:val="00FF78CE"/>
    <w:rsid w:val="00FF79C0"/>
    <w:rsid w:val="00FF7AD2"/>
    <w:rsid w:val="00FF7BEF"/>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21EBFFC"/>
  <w15:docId w15:val="{2FC1F0CA-8DF0-4DE4-9785-412ECF09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35ECD"/>
  </w:style>
  <w:style w:type="paragraph" w:styleId="10">
    <w:name w:val="heading 1"/>
    <w:aliases w:val="новая страница,Заголовок 1 Знак Знак,Заголовок 1 Знак Знак Знак,Head 1"/>
    <w:basedOn w:val="a1"/>
    <w:next w:val="a1"/>
    <w:link w:val="11"/>
    <w:qFormat/>
    <w:rsid w:val="005A4B20"/>
    <w:pPr>
      <w:keepNext/>
      <w:numPr>
        <w:numId w:val="11"/>
      </w:numPr>
      <w:spacing w:before="240" w:after="60" w:line="240" w:lineRule="auto"/>
      <w:outlineLvl w:val="0"/>
    </w:pPr>
    <w:rPr>
      <w:rFonts w:ascii="Arial" w:eastAsia="Times New Roman" w:hAnsi="Arial" w:cs="Times New Roman"/>
      <w:b/>
      <w:bCs/>
      <w:kern w:val="32"/>
      <w:sz w:val="32"/>
      <w:szCs w:val="32"/>
    </w:rPr>
  </w:style>
  <w:style w:type="paragraph" w:styleId="20">
    <w:name w:val="heading 2"/>
    <w:aliases w:val="Знак2 Знак,Знак2 Знак Знак Знак,Знак2 Знак1, Знак2, Знак2 Знак Знак Знак, Знак2 Знак1"/>
    <w:basedOn w:val="a1"/>
    <w:next w:val="a1"/>
    <w:link w:val="21"/>
    <w:uiPriority w:val="9"/>
    <w:qFormat/>
    <w:rsid w:val="005A4B20"/>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Знак,ПодЗаголовок,Naiaea,numbered indent 3,ni3,h3,Hangcontinued,Hanging 3 Indent,Header 3,Numbered indent 3,OG Heading 3,ПодЗаголовок Знак Знак,Знак3 Знак Знак Знак, Знак3, Знак3 Знак Знак Знак"/>
    <w:basedOn w:val="a1"/>
    <w:next w:val="a1"/>
    <w:link w:val="30"/>
    <w:qFormat/>
    <w:rsid w:val="00F563E2"/>
    <w:pPr>
      <w:keepNext/>
      <w:numPr>
        <w:ilvl w:val="2"/>
        <w:numId w:val="1"/>
      </w:numPr>
      <w:suppressAutoHyphens/>
      <w:spacing w:after="0" w:line="240" w:lineRule="auto"/>
      <w:ind w:left="-142" w:firstLine="142"/>
      <w:outlineLvl w:val="2"/>
    </w:pPr>
    <w:rPr>
      <w:rFonts w:ascii="Times New Roman" w:eastAsia="Times New Roman" w:hAnsi="Times New Roman" w:cs="Times New Roman"/>
      <w:sz w:val="28"/>
      <w:szCs w:val="20"/>
      <w:lang w:eastAsia="ar-SA"/>
    </w:rPr>
  </w:style>
  <w:style w:type="paragraph" w:styleId="4">
    <w:name w:val="heading 4"/>
    <w:basedOn w:val="a1"/>
    <w:next w:val="a1"/>
    <w:link w:val="40"/>
    <w:unhideWhenUsed/>
    <w:qFormat/>
    <w:rsid w:val="000B6CDB"/>
    <w:pPr>
      <w:keepNext/>
      <w:keepLines/>
      <w:spacing w:before="200" w:after="0" w:line="240" w:lineRule="auto"/>
      <w:outlineLvl w:val="3"/>
    </w:pPr>
    <w:rPr>
      <w:rFonts w:ascii="Cambria" w:eastAsia="Times New Roman" w:hAnsi="Cambria" w:cs="Times New Roman"/>
      <w:b/>
      <w:bCs/>
      <w:i/>
      <w:iCs/>
      <w:color w:val="4F81BD"/>
      <w:sz w:val="24"/>
      <w:szCs w:val="24"/>
      <w:lang w:eastAsia="ar-SA" w:bidi="he-IL"/>
    </w:rPr>
  </w:style>
  <w:style w:type="paragraph" w:styleId="5">
    <w:name w:val="heading 5"/>
    <w:basedOn w:val="a1"/>
    <w:next w:val="a1"/>
    <w:link w:val="50"/>
    <w:qFormat/>
    <w:rsid w:val="006734D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1"/>
    <w:next w:val="a1"/>
    <w:link w:val="60"/>
    <w:unhideWhenUsed/>
    <w:qFormat/>
    <w:rsid w:val="000B6CDB"/>
    <w:pPr>
      <w:keepNext/>
      <w:spacing w:after="0" w:line="240" w:lineRule="auto"/>
      <w:jc w:val="center"/>
      <w:outlineLvl w:val="5"/>
    </w:pPr>
    <w:rPr>
      <w:rFonts w:ascii="Arial" w:eastAsia="Times New Roman" w:hAnsi="Arial" w:cs="Times New Roman"/>
      <w:b/>
      <w:bCs/>
      <w:sz w:val="20"/>
      <w:szCs w:val="24"/>
      <w:lang w:eastAsia="ar-SA" w:bidi="he-IL"/>
    </w:rPr>
  </w:style>
  <w:style w:type="paragraph" w:styleId="7">
    <w:name w:val="heading 7"/>
    <w:aliases w:val="Заголовок x.x"/>
    <w:basedOn w:val="a1"/>
    <w:next w:val="a1"/>
    <w:link w:val="70"/>
    <w:uiPriority w:val="9"/>
    <w:unhideWhenUsed/>
    <w:qFormat/>
    <w:rsid w:val="000B6CDB"/>
    <w:pPr>
      <w:keepNext/>
      <w:spacing w:after="0" w:line="240" w:lineRule="auto"/>
      <w:outlineLvl w:val="6"/>
    </w:pPr>
    <w:rPr>
      <w:rFonts w:ascii="Arial" w:eastAsia="Times New Roman" w:hAnsi="Arial" w:cs="Times New Roman"/>
      <w:b/>
      <w:bCs/>
      <w:sz w:val="24"/>
      <w:szCs w:val="24"/>
      <w:lang w:val="en-US" w:bidi="he-IL"/>
    </w:rPr>
  </w:style>
  <w:style w:type="paragraph" w:styleId="8">
    <w:name w:val="heading 8"/>
    <w:basedOn w:val="a1"/>
    <w:next w:val="a1"/>
    <w:link w:val="80"/>
    <w:uiPriority w:val="9"/>
    <w:unhideWhenUsed/>
    <w:qFormat/>
    <w:rsid w:val="000B6CDB"/>
    <w:pPr>
      <w:keepNext/>
      <w:spacing w:after="0" w:line="240" w:lineRule="auto"/>
      <w:ind w:firstLine="709"/>
      <w:outlineLvl w:val="7"/>
    </w:pPr>
    <w:rPr>
      <w:rFonts w:ascii="Arial" w:eastAsia="Times New Roman" w:hAnsi="Arial" w:cs="Times New Roman"/>
      <w:b/>
      <w:bCs/>
      <w:sz w:val="24"/>
      <w:szCs w:val="24"/>
      <w:lang w:eastAsia="ar-SA" w:bidi="he-IL"/>
    </w:rPr>
  </w:style>
  <w:style w:type="paragraph" w:styleId="9">
    <w:name w:val="heading 9"/>
    <w:basedOn w:val="a1"/>
    <w:next w:val="a1"/>
    <w:link w:val="90"/>
    <w:uiPriority w:val="9"/>
    <w:unhideWhenUsed/>
    <w:qFormat/>
    <w:rsid w:val="000B6CDB"/>
    <w:pPr>
      <w:keepNext/>
      <w:tabs>
        <w:tab w:val="left" w:pos="972"/>
      </w:tabs>
      <w:spacing w:after="0" w:line="240" w:lineRule="auto"/>
      <w:outlineLvl w:val="8"/>
    </w:pPr>
    <w:rPr>
      <w:rFonts w:ascii="Arial" w:eastAsia="Times New Roman" w:hAnsi="Arial" w:cs="Times New Roman"/>
      <w:b/>
      <w:sz w:val="24"/>
      <w:szCs w:val="24"/>
      <w:lang w:eastAsia="ar-SA" w:bidi="he-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Знак Знак,ПодЗаголовок Знак,Naiaea Знак,numbered indent 3 Знак,ni3 Знак,h3 Знак,Hangcontinued Знак,Hanging 3 Indent Знак,Header 3 Знак,Numbered indent 3 Знак,OG Heading 3 Знак,ПодЗаголовок Знак Знак Знак,Знак3 Знак Знак Знак Знак"/>
    <w:basedOn w:val="a2"/>
    <w:link w:val="3"/>
    <w:rsid w:val="00F563E2"/>
    <w:rPr>
      <w:rFonts w:ascii="Times New Roman" w:eastAsia="Times New Roman" w:hAnsi="Times New Roman" w:cs="Times New Roman"/>
      <w:sz w:val="28"/>
      <w:szCs w:val="20"/>
      <w:lang w:eastAsia="ar-SA"/>
    </w:rPr>
  </w:style>
  <w:style w:type="character" w:customStyle="1" w:styleId="50">
    <w:name w:val="Заголовок 5 Знак"/>
    <w:basedOn w:val="a2"/>
    <w:link w:val="5"/>
    <w:rsid w:val="006734D6"/>
    <w:rPr>
      <w:rFonts w:ascii="Times New Roman" w:eastAsia="Times New Roman" w:hAnsi="Times New Roman" w:cs="Times New Roman"/>
      <w:b/>
      <w:sz w:val="26"/>
      <w:szCs w:val="20"/>
      <w:lang w:eastAsia="ru-RU"/>
    </w:rPr>
  </w:style>
  <w:style w:type="character" w:styleId="a5">
    <w:name w:val="Hyperlink"/>
    <w:basedOn w:val="a2"/>
    <w:uiPriority w:val="99"/>
    <w:unhideWhenUsed/>
    <w:rsid w:val="001D1AD5"/>
    <w:rPr>
      <w:color w:val="0000FF" w:themeColor="hyperlink"/>
      <w:u w:val="single"/>
    </w:rPr>
  </w:style>
  <w:style w:type="table" w:styleId="a6">
    <w:name w:val="Table Grid"/>
    <w:basedOn w:val="a3"/>
    <w:uiPriority w:val="59"/>
    <w:rsid w:val="00673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1"/>
    <w:link w:val="ConsPlusNormal0"/>
    <w:qFormat/>
    <w:rsid w:val="006734D6"/>
    <w:pPr>
      <w:widowControl w:val="0"/>
      <w:suppressAutoHyphens/>
      <w:autoSpaceDE w:val="0"/>
      <w:spacing w:after="0" w:line="240" w:lineRule="auto"/>
      <w:ind w:firstLine="720"/>
    </w:pPr>
    <w:rPr>
      <w:rFonts w:ascii="Arial" w:eastAsia="Times New Roman" w:hAnsi="Arial" w:cs="Times New Roman"/>
      <w:sz w:val="20"/>
      <w:szCs w:val="20"/>
      <w:lang w:eastAsia="ru-RU"/>
    </w:rPr>
  </w:style>
  <w:style w:type="paragraph" w:customStyle="1" w:styleId="22">
    <w:name w:val="Знак2"/>
    <w:basedOn w:val="a1"/>
    <w:uiPriority w:val="99"/>
    <w:rsid w:val="006734D6"/>
    <w:pPr>
      <w:spacing w:after="160" w:line="240" w:lineRule="exact"/>
    </w:pPr>
    <w:rPr>
      <w:rFonts w:ascii="Verdana" w:eastAsia="Times New Roman" w:hAnsi="Verdana" w:cs="Verdana"/>
      <w:sz w:val="20"/>
      <w:szCs w:val="20"/>
      <w:lang w:val="en-US"/>
    </w:rPr>
  </w:style>
  <w:style w:type="paragraph" w:styleId="a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8"/>
    <w:rsid w:val="006734D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7"/>
    <w:rsid w:val="006734D6"/>
    <w:rPr>
      <w:rFonts w:ascii="Times New Roman" w:eastAsia="Times New Roman" w:hAnsi="Times New Roman" w:cs="Times New Roman"/>
      <w:sz w:val="20"/>
      <w:szCs w:val="20"/>
      <w:lang w:eastAsia="ru-RU"/>
    </w:rPr>
  </w:style>
  <w:style w:type="character" w:styleId="a9">
    <w:name w:val="footnote reference"/>
    <w:aliases w:val="Знак сноски-FN,5"/>
    <w:uiPriority w:val="99"/>
    <w:rsid w:val="006734D6"/>
    <w:rPr>
      <w:rFonts w:cs="Times New Roman"/>
      <w:vertAlign w:val="superscript"/>
    </w:rPr>
  </w:style>
  <w:style w:type="paragraph" w:customStyle="1" w:styleId="ConsNormal">
    <w:name w:val="ConsNormal"/>
    <w:rsid w:val="006734D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qFormat/>
    <w:rsid w:val="006734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aliases w:val="Обычный (Web),Обычный (веб)1"/>
    <w:basedOn w:val="a1"/>
    <w:link w:val="ab"/>
    <w:rsid w:val="0067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аблицы (моноширинный)"/>
    <w:basedOn w:val="a1"/>
    <w:next w:val="a1"/>
    <w:rsid w:val="006734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ody Text"/>
    <w:aliases w:val="Основной текст Знак Знак Знак"/>
    <w:basedOn w:val="a1"/>
    <w:link w:val="ae"/>
    <w:rsid w:val="006734D6"/>
    <w:pPr>
      <w:spacing w:after="0" w:line="240" w:lineRule="auto"/>
      <w:jc w:val="center"/>
    </w:pPr>
    <w:rPr>
      <w:rFonts w:ascii="Times New Roman" w:eastAsia="Times New Roman" w:hAnsi="Times New Roman" w:cs="Times New Roman"/>
      <w:sz w:val="20"/>
      <w:szCs w:val="20"/>
      <w:lang w:eastAsia="ru-RU"/>
    </w:rPr>
  </w:style>
  <w:style w:type="character" w:customStyle="1" w:styleId="ae">
    <w:name w:val="Основной текст Знак"/>
    <w:aliases w:val="Основной текст Знак Знак Знак Знак"/>
    <w:basedOn w:val="a2"/>
    <w:link w:val="ad"/>
    <w:rsid w:val="006734D6"/>
    <w:rPr>
      <w:rFonts w:ascii="Times New Roman" w:eastAsia="Times New Roman" w:hAnsi="Times New Roman" w:cs="Times New Roman"/>
      <w:sz w:val="20"/>
      <w:szCs w:val="20"/>
      <w:lang w:eastAsia="ru-RU"/>
    </w:rPr>
  </w:style>
  <w:style w:type="paragraph" w:styleId="23">
    <w:name w:val="Body Text 2"/>
    <w:basedOn w:val="a1"/>
    <w:link w:val="24"/>
    <w:uiPriority w:val="99"/>
    <w:rsid w:val="006734D6"/>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4">
    <w:name w:val="Основной текст 2 Знак"/>
    <w:basedOn w:val="a2"/>
    <w:link w:val="23"/>
    <w:uiPriority w:val="99"/>
    <w:rsid w:val="006734D6"/>
    <w:rPr>
      <w:rFonts w:ascii="Times New Roman" w:eastAsia="Times New Roman" w:hAnsi="Times New Roman" w:cs="Times New Roman"/>
      <w:i/>
      <w:szCs w:val="20"/>
      <w:lang w:val="en-US" w:eastAsia="ru-RU"/>
    </w:rPr>
  </w:style>
  <w:style w:type="paragraph" w:customStyle="1" w:styleId="12">
    <w:name w:val="Стиль1"/>
    <w:basedOn w:val="a1"/>
    <w:link w:val="13"/>
    <w:uiPriority w:val="99"/>
    <w:qFormat/>
    <w:rsid w:val="006734D6"/>
    <w:pPr>
      <w:keepNext/>
      <w:keepLines/>
      <w:widowControl w:val="0"/>
      <w:suppressLineNumbers/>
      <w:tabs>
        <w:tab w:val="num" w:pos="1068"/>
      </w:tabs>
      <w:suppressAutoHyphens/>
      <w:spacing w:after="60" w:line="240" w:lineRule="auto"/>
      <w:ind w:left="1068" w:hanging="360"/>
    </w:pPr>
    <w:rPr>
      <w:rFonts w:ascii="Times New Roman" w:eastAsia="Times New Roman" w:hAnsi="Times New Roman" w:cs="Times New Roman"/>
      <w:b/>
      <w:sz w:val="28"/>
      <w:szCs w:val="24"/>
      <w:lang w:eastAsia="ru-RU"/>
    </w:rPr>
  </w:style>
  <w:style w:type="paragraph" w:customStyle="1" w:styleId="14">
    <w:name w:val="Обычный1"/>
    <w:rsid w:val="006734D6"/>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1">
    <w:name w:val="FR1"/>
    <w:uiPriority w:val="99"/>
    <w:rsid w:val="006734D6"/>
    <w:pPr>
      <w:widowControl w:val="0"/>
      <w:spacing w:before="160" w:after="0" w:line="300" w:lineRule="auto"/>
      <w:jc w:val="center"/>
    </w:pPr>
    <w:rPr>
      <w:rFonts w:ascii="Arial" w:eastAsia="Times New Roman" w:hAnsi="Arial" w:cs="Times New Roman"/>
      <w:sz w:val="16"/>
      <w:szCs w:val="20"/>
      <w:lang w:eastAsia="ru-RU"/>
    </w:rPr>
  </w:style>
  <w:style w:type="paragraph" w:styleId="af">
    <w:name w:val="header"/>
    <w:aliases w:val="ВерхКолонтитул"/>
    <w:basedOn w:val="a1"/>
    <w:link w:val="af0"/>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ВерхКолонтитул Знак"/>
    <w:basedOn w:val="a2"/>
    <w:link w:val="af"/>
    <w:uiPriority w:val="99"/>
    <w:rsid w:val="006734D6"/>
    <w:rPr>
      <w:rFonts w:ascii="Times New Roman" w:eastAsia="Times New Roman" w:hAnsi="Times New Roman" w:cs="Times New Roman"/>
      <w:sz w:val="24"/>
      <w:szCs w:val="24"/>
      <w:lang w:eastAsia="ru-RU"/>
    </w:rPr>
  </w:style>
  <w:style w:type="character" w:styleId="af1">
    <w:name w:val="page number"/>
    <w:rsid w:val="006734D6"/>
    <w:rPr>
      <w:rFonts w:cs="Times New Roman"/>
    </w:rPr>
  </w:style>
  <w:style w:type="paragraph" w:styleId="af2">
    <w:name w:val="footer"/>
    <w:basedOn w:val="a1"/>
    <w:link w:val="af3"/>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2"/>
    <w:link w:val="af2"/>
    <w:uiPriority w:val="99"/>
    <w:rsid w:val="006734D6"/>
    <w:rPr>
      <w:rFonts w:ascii="Times New Roman" w:eastAsia="Times New Roman" w:hAnsi="Times New Roman" w:cs="Times New Roman"/>
      <w:sz w:val="24"/>
      <w:szCs w:val="24"/>
      <w:lang w:eastAsia="ru-RU"/>
    </w:rPr>
  </w:style>
  <w:style w:type="paragraph" w:customStyle="1" w:styleId="15">
    <w:name w:val="Знак Знак Знак1 Знак"/>
    <w:basedOn w:val="a1"/>
    <w:uiPriority w:val="99"/>
    <w:rsid w:val="006734D6"/>
    <w:pPr>
      <w:tabs>
        <w:tab w:val="num" w:pos="360"/>
      </w:tabs>
      <w:spacing w:after="160" w:line="240" w:lineRule="exact"/>
    </w:pPr>
    <w:rPr>
      <w:rFonts w:ascii="Verdana" w:eastAsia="Times New Roman" w:hAnsi="Verdana" w:cs="Verdana"/>
      <w:sz w:val="20"/>
      <w:szCs w:val="20"/>
      <w:lang w:val="en-US"/>
    </w:rPr>
  </w:style>
  <w:style w:type="paragraph" w:styleId="af4">
    <w:name w:val="List Paragraph"/>
    <w:basedOn w:val="a1"/>
    <w:link w:val="af5"/>
    <w:uiPriority w:val="34"/>
    <w:qFormat/>
    <w:rsid w:val="006734D6"/>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Balloon Text"/>
    <w:basedOn w:val="a1"/>
    <w:link w:val="af7"/>
    <w:qFormat/>
    <w:rsid w:val="006734D6"/>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qFormat/>
    <w:rsid w:val="006734D6"/>
    <w:rPr>
      <w:rFonts w:ascii="Tahoma" w:eastAsia="Times New Roman" w:hAnsi="Tahoma" w:cs="Tahoma"/>
      <w:sz w:val="16"/>
      <w:szCs w:val="16"/>
      <w:lang w:eastAsia="ru-RU"/>
    </w:rPr>
  </w:style>
  <w:style w:type="paragraph" w:styleId="af8">
    <w:name w:val="No Spacing"/>
    <w:link w:val="af9"/>
    <w:uiPriority w:val="1"/>
    <w:qFormat/>
    <w:rsid w:val="00F563E2"/>
    <w:pPr>
      <w:spacing w:after="0" w:line="240" w:lineRule="auto"/>
    </w:pPr>
    <w:rPr>
      <w:rFonts w:ascii="Calibri" w:eastAsia="Calibri" w:hAnsi="Calibri" w:cs="Times New Roman"/>
    </w:rPr>
  </w:style>
  <w:style w:type="paragraph" w:customStyle="1" w:styleId="16">
    <w:name w:val="Текст примечания1"/>
    <w:basedOn w:val="a1"/>
    <w:rsid w:val="00F563E2"/>
    <w:pPr>
      <w:suppressAutoHyphens/>
      <w:spacing w:after="0" w:line="240" w:lineRule="auto"/>
    </w:pPr>
    <w:rPr>
      <w:rFonts w:ascii="BankGothic Md BT" w:eastAsia="Times New Roman" w:hAnsi="BankGothic Md BT" w:cs="Times New Roman"/>
      <w:color w:val="000000"/>
      <w:sz w:val="20"/>
      <w:szCs w:val="20"/>
      <w:lang w:eastAsia="hi-IN" w:bidi="hi-IN"/>
    </w:rPr>
  </w:style>
  <w:style w:type="paragraph" w:customStyle="1" w:styleId="ConsPlusCell">
    <w:name w:val="ConsPlusCell"/>
    <w:qFormat/>
    <w:rsid w:val="004F09D1"/>
    <w:pPr>
      <w:widowControl w:val="0"/>
      <w:autoSpaceDE w:val="0"/>
      <w:autoSpaceDN w:val="0"/>
      <w:adjustRightInd w:val="0"/>
      <w:spacing w:after="0" w:line="240" w:lineRule="auto"/>
    </w:pPr>
    <w:rPr>
      <w:rFonts w:ascii="Calibri" w:eastAsiaTheme="minorEastAsia" w:hAnsi="Calibri" w:cs="Calibri"/>
      <w:lang w:eastAsia="ru-RU"/>
    </w:rPr>
  </w:style>
  <w:style w:type="character" w:styleId="afa">
    <w:name w:val="FollowedHyperlink"/>
    <w:basedOn w:val="a2"/>
    <w:uiPriority w:val="99"/>
    <w:unhideWhenUsed/>
    <w:rsid w:val="00C37B3E"/>
    <w:rPr>
      <w:color w:val="800080"/>
      <w:u w:val="single"/>
    </w:rPr>
  </w:style>
  <w:style w:type="paragraph" w:customStyle="1" w:styleId="font5">
    <w:name w:val="font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5">
    <w:name w:val="xl6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1"/>
    <w:rsid w:val="00C37B3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1"/>
    <w:rsid w:val="00C37B3E"/>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9">
    <w:name w:val="xl6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1"/>
    <w:rsid w:val="00C37B3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76">
    <w:name w:val="xl76"/>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78">
    <w:name w:val="xl78"/>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0">
    <w:name w:val="xl80"/>
    <w:basedOn w:val="a1"/>
    <w:rsid w:val="00C37B3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2">
    <w:name w:val="xl82"/>
    <w:basedOn w:val="a1"/>
    <w:rsid w:val="00C37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1"/>
    <w:rsid w:val="00C37B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1"/>
    <w:rsid w:val="00C37B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1"/>
    <w:rsid w:val="00C3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1"/>
    <w:rsid w:val="00C37B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8">
    <w:name w:val="xl88"/>
    <w:basedOn w:val="a1"/>
    <w:rsid w:val="00C37B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9">
    <w:name w:val="xl8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1"/>
    <w:rsid w:val="00C37B3E"/>
    <w:pP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92">
    <w:name w:val="xl92"/>
    <w:basedOn w:val="a1"/>
    <w:rsid w:val="00C37B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1"/>
    <w:rsid w:val="00C37B3E"/>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95">
    <w:name w:val="xl9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2"/>
    <w:rsid w:val="00230FAD"/>
  </w:style>
  <w:style w:type="paragraph" w:customStyle="1" w:styleId="p3">
    <w:name w:val="p3"/>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rsid w:val="00230FAD"/>
    <w:rPr>
      <w:b/>
      <w:bCs/>
    </w:rPr>
  </w:style>
  <w:style w:type="character" w:customStyle="1" w:styleId="11">
    <w:name w:val="Заголовок 1 Знак"/>
    <w:aliases w:val="новая страница Знак,Заголовок 1 Знак Знак Знак1,Заголовок 1 Знак Знак Знак Знак,Head 1 Знак"/>
    <w:basedOn w:val="a2"/>
    <w:link w:val="10"/>
    <w:rsid w:val="005A4B20"/>
    <w:rPr>
      <w:rFonts w:ascii="Arial" w:eastAsia="Times New Roman" w:hAnsi="Arial" w:cs="Times New Roman"/>
      <w:b/>
      <w:bCs/>
      <w:kern w:val="32"/>
      <w:sz w:val="32"/>
      <w:szCs w:val="32"/>
    </w:rPr>
  </w:style>
  <w:style w:type="character" w:customStyle="1" w:styleId="21">
    <w:name w:val="Заголовок 2 Знак"/>
    <w:aliases w:val="Знак2 Знак Знак,Знак2 Знак Знак Знак Знак,Знак2 Знак1 Знак, Знак2 Знак, Знак2 Знак Знак Знак Знак, Знак2 Знак1 Знак"/>
    <w:basedOn w:val="a2"/>
    <w:link w:val="20"/>
    <w:uiPriority w:val="9"/>
    <w:rsid w:val="005A4B20"/>
    <w:rPr>
      <w:rFonts w:ascii="Arial" w:eastAsia="Times New Roman" w:hAnsi="Arial" w:cs="Times New Roman"/>
      <w:b/>
      <w:bCs/>
      <w:i/>
      <w:iCs/>
      <w:sz w:val="28"/>
      <w:szCs w:val="28"/>
    </w:rPr>
  </w:style>
  <w:style w:type="paragraph" w:customStyle="1" w:styleId="afb">
    <w:name w:val="Стиль части"/>
    <w:basedOn w:val="10"/>
    <w:rsid w:val="005A4B20"/>
    <w:pPr>
      <w:spacing w:before="0"/>
      <w:jc w:val="center"/>
    </w:pPr>
    <w:rPr>
      <w:bCs w:val="0"/>
      <w:kern w:val="28"/>
      <w:sz w:val="28"/>
    </w:rPr>
  </w:style>
  <w:style w:type="paragraph" w:customStyle="1" w:styleId="afc">
    <w:name w:val="Стиль главы"/>
    <w:basedOn w:val="afb"/>
    <w:uiPriority w:val="99"/>
    <w:rsid w:val="005A4B20"/>
    <w:pPr>
      <w:spacing w:before="240"/>
    </w:pPr>
    <w:rPr>
      <w:sz w:val="24"/>
    </w:rPr>
  </w:style>
  <w:style w:type="paragraph" w:customStyle="1" w:styleId="afd">
    <w:name w:val="Основной стиль"/>
    <w:basedOn w:val="a1"/>
    <w:link w:val="afe"/>
    <w:uiPriority w:val="99"/>
    <w:qFormat/>
    <w:rsid w:val="005A4B20"/>
    <w:pPr>
      <w:spacing w:after="0" w:line="240" w:lineRule="auto"/>
      <w:ind w:firstLine="680"/>
      <w:jc w:val="both"/>
    </w:pPr>
    <w:rPr>
      <w:rFonts w:ascii="Arial" w:eastAsia="Times New Roman" w:hAnsi="Arial" w:cs="Times New Roman"/>
      <w:sz w:val="20"/>
      <w:szCs w:val="28"/>
    </w:rPr>
  </w:style>
  <w:style w:type="paragraph" w:customStyle="1" w:styleId="aff">
    <w:name w:val="Стиль названия"/>
    <w:basedOn w:val="a1"/>
    <w:link w:val="aff0"/>
    <w:rsid w:val="005A4B20"/>
    <w:pPr>
      <w:spacing w:after="60" w:line="240" w:lineRule="auto"/>
      <w:ind w:firstLine="680"/>
      <w:jc w:val="both"/>
    </w:pPr>
    <w:rPr>
      <w:rFonts w:ascii="Arial" w:eastAsia="Times New Roman" w:hAnsi="Arial" w:cs="Times New Roman"/>
      <w:b/>
      <w:i/>
      <w:sz w:val="24"/>
      <w:szCs w:val="28"/>
      <w:lang w:eastAsia="ru-RU"/>
    </w:rPr>
  </w:style>
  <w:style w:type="character" w:customStyle="1" w:styleId="afe">
    <w:name w:val="Основной стиль Знак"/>
    <w:link w:val="afd"/>
    <w:uiPriority w:val="99"/>
    <w:qFormat/>
    <w:rsid w:val="005A4B20"/>
    <w:rPr>
      <w:rFonts w:ascii="Arial" w:eastAsia="Times New Roman" w:hAnsi="Arial" w:cs="Times New Roman"/>
      <w:sz w:val="20"/>
      <w:szCs w:val="28"/>
    </w:rPr>
  </w:style>
  <w:style w:type="paragraph" w:customStyle="1" w:styleId="aff1">
    <w:name w:val="Стиль статьи правил"/>
    <w:basedOn w:val="aff"/>
    <w:rsid w:val="005A4B20"/>
    <w:pPr>
      <w:spacing w:after="0"/>
    </w:pPr>
    <w:rPr>
      <w:rFonts w:ascii="Times New Roman" w:hAnsi="Times New Roman"/>
      <w:sz w:val="28"/>
    </w:rPr>
  </w:style>
  <w:style w:type="character" w:styleId="aff2">
    <w:name w:val="annotation reference"/>
    <w:rsid w:val="005A4B20"/>
    <w:rPr>
      <w:sz w:val="16"/>
      <w:szCs w:val="16"/>
    </w:rPr>
  </w:style>
  <w:style w:type="paragraph" w:styleId="aff3">
    <w:name w:val="annotation text"/>
    <w:basedOn w:val="a1"/>
    <w:link w:val="aff4"/>
    <w:rsid w:val="005A4B20"/>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2"/>
    <w:link w:val="aff3"/>
    <w:rsid w:val="005A4B20"/>
    <w:rPr>
      <w:rFonts w:ascii="Times New Roman" w:eastAsia="Times New Roman" w:hAnsi="Times New Roman" w:cs="Times New Roman"/>
      <w:sz w:val="20"/>
      <w:szCs w:val="20"/>
    </w:rPr>
  </w:style>
  <w:style w:type="paragraph" w:styleId="aff5">
    <w:name w:val="Document Map"/>
    <w:basedOn w:val="a1"/>
    <w:link w:val="aff6"/>
    <w:uiPriority w:val="99"/>
    <w:rsid w:val="005A4B20"/>
    <w:pPr>
      <w:shd w:val="clear" w:color="auto" w:fill="000080"/>
      <w:spacing w:after="0" w:line="240" w:lineRule="auto"/>
    </w:pPr>
    <w:rPr>
      <w:rFonts w:ascii="Tahoma" w:eastAsia="Times New Roman" w:hAnsi="Tahoma" w:cs="Times New Roman"/>
      <w:sz w:val="20"/>
      <w:szCs w:val="20"/>
    </w:rPr>
  </w:style>
  <w:style w:type="character" w:customStyle="1" w:styleId="aff6">
    <w:name w:val="Схема документа Знак"/>
    <w:basedOn w:val="a2"/>
    <w:link w:val="aff5"/>
    <w:uiPriority w:val="99"/>
    <w:rsid w:val="005A4B20"/>
    <w:rPr>
      <w:rFonts w:ascii="Tahoma" w:eastAsia="Times New Roman" w:hAnsi="Tahoma" w:cs="Times New Roman"/>
      <w:sz w:val="20"/>
      <w:szCs w:val="20"/>
      <w:shd w:val="clear" w:color="auto" w:fill="000080"/>
    </w:rPr>
  </w:style>
  <w:style w:type="paragraph" w:styleId="aff7">
    <w:name w:val="annotation subject"/>
    <w:basedOn w:val="aff3"/>
    <w:next w:val="aff3"/>
    <w:link w:val="aff8"/>
    <w:uiPriority w:val="99"/>
    <w:rsid w:val="005A4B20"/>
    <w:rPr>
      <w:b/>
      <w:bCs/>
    </w:rPr>
  </w:style>
  <w:style w:type="character" w:customStyle="1" w:styleId="aff8">
    <w:name w:val="Тема примечания Знак"/>
    <w:basedOn w:val="aff4"/>
    <w:link w:val="aff7"/>
    <w:uiPriority w:val="99"/>
    <w:rsid w:val="005A4B20"/>
    <w:rPr>
      <w:rFonts w:ascii="Times New Roman" w:eastAsia="Times New Roman" w:hAnsi="Times New Roman" w:cs="Times New Roman"/>
      <w:b/>
      <w:bCs/>
      <w:sz w:val="20"/>
      <w:szCs w:val="20"/>
    </w:rPr>
  </w:style>
  <w:style w:type="paragraph" w:customStyle="1" w:styleId="Style11">
    <w:name w:val="Style11"/>
    <w:basedOn w:val="a1"/>
    <w:rsid w:val="005A4B20"/>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rsid w:val="005A4B20"/>
    <w:rPr>
      <w:rFonts w:ascii="Times New Roman" w:hAnsi="Times New Roman" w:cs="Times New Roman"/>
      <w:sz w:val="26"/>
      <w:szCs w:val="26"/>
    </w:rPr>
  </w:style>
  <w:style w:type="paragraph" w:customStyle="1" w:styleId="17">
    <w:name w:val="Знак Знак Знак1"/>
    <w:basedOn w:val="a1"/>
    <w:rsid w:val="005A4B20"/>
    <w:pPr>
      <w:tabs>
        <w:tab w:val="num" w:pos="360"/>
      </w:tabs>
      <w:spacing w:after="160" w:line="240" w:lineRule="exact"/>
    </w:pPr>
    <w:rPr>
      <w:rFonts w:ascii="Verdana" w:eastAsia="Times New Roman" w:hAnsi="Verdana" w:cs="Verdana"/>
      <w:sz w:val="20"/>
      <w:szCs w:val="20"/>
      <w:lang w:val="en-US"/>
    </w:rPr>
  </w:style>
  <w:style w:type="paragraph" w:customStyle="1" w:styleId="ConsPlusTitle">
    <w:name w:val="ConsPlusTitle"/>
    <w:qFormat/>
    <w:rsid w:val="005A4B2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9">
    <w:name w:val="Стиль глав правил"/>
    <w:basedOn w:val="afc"/>
    <w:uiPriority w:val="99"/>
    <w:rsid w:val="005A4B20"/>
    <w:pPr>
      <w:keepNext w:val="0"/>
      <w:spacing w:before="200" w:after="0"/>
    </w:pPr>
    <w:rPr>
      <w:rFonts w:ascii="Times New Roman" w:hAnsi="Times New Roman"/>
      <w:sz w:val="28"/>
      <w:szCs w:val="28"/>
    </w:rPr>
  </w:style>
  <w:style w:type="paragraph" w:styleId="18">
    <w:name w:val="toc 1"/>
    <w:basedOn w:val="a1"/>
    <w:next w:val="a1"/>
    <w:autoRedefine/>
    <w:uiPriority w:val="39"/>
    <w:qFormat/>
    <w:rsid w:val="005A4B20"/>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5">
    <w:name w:val="toc 2"/>
    <w:basedOn w:val="a1"/>
    <w:next w:val="a1"/>
    <w:autoRedefine/>
    <w:uiPriority w:val="39"/>
    <w:qFormat/>
    <w:rsid w:val="005A4B20"/>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1"/>
    <w:next w:val="a1"/>
    <w:autoRedefine/>
    <w:uiPriority w:val="39"/>
    <w:qFormat/>
    <w:rsid w:val="005A4B20"/>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1"/>
    <w:next w:val="a1"/>
    <w:autoRedefine/>
    <w:uiPriority w:val="99"/>
    <w:rsid w:val="005A4B20"/>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1"/>
    <w:next w:val="a1"/>
    <w:autoRedefine/>
    <w:uiPriority w:val="99"/>
    <w:rsid w:val="005A4B20"/>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1"/>
    <w:next w:val="a1"/>
    <w:autoRedefine/>
    <w:uiPriority w:val="99"/>
    <w:rsid w:val="005A4B20"/>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1"/>
    <w:next w:val="a1"/>
    <w:autoRedefine/>
    <w:uiPriority w:val="99"/>
    <w:rsid w:val="005A4B20"/>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1"/>
    <w:next w:val="a1"/>
    <w:autoRedefine/>
    <w:uiPriority w:val="99"/>
    <w:rsid w:val="005A4B20"/>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1"/>
    <w:next w:val="a1"/>
    <w:autoRedefine/>
    <w:uiPriority w:val="99"/>
    <w:rsid w:val="005A4B20"/>
    <w:pPr>
      <w:spacing w:after="0" w:line="240" w:lineRule="auto"/>
      <w:ind w:left="1920"/>
    </w:pPr>
    <w:rPr>
      <w:rFonts w:ascii="Times New Roman" w:eastAsia="Times New Roman" w:hAnsi="Times New Roman" w:cs="Times New Roman"/>
      <w:sz w:val="20"/>
      <w:szCs w:val="20"/>
      <w:lang w:eastAsia="ru-RU"/>
    </w:rPr>
  </w:style>
  <w:style w:type="paragraph" w:customStyle="1" w:styleId="affa">
    <w:name w:val="Зоны"/>
    <w:basedOn w:val="a1"/>
    <w:rsid w:val="005A4B20"/>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b">
    <w:name w:val="Стиль названия зоны"/>
    <w:basedOn w:val="affa"/>
    <w:rsid w:val="005A4B20"/>
    <w:pPr>
      <w:spacing w:line="360" w:lineRule="auto"/>
      <w:ind w:left="0" w:firstLine="709"/>
    </w:pPr>
    <w:rPr>
      <w:rFonts w:ascii="Times New Roman" w:hAnsi="Times New Roman"/>
      <w:sz w:val="28"/>
      <w:szCs w:val="28"/>
    </w:rPr>
  </w:style>
  <w:style w:type="paragraph" w:customStyle="1" w:styleId="affc">
    <w:name w:val="Стиль пункта"/>
    <w:basedOn w:val="ad"/>
    <w:link w:val="affd"/>
    <w:rsid w:val="00E56D50"/>
    <w:pPr>
      <w:tabs>
        <w:tab w:val="num" w:pos="977"/>
      </w:tabs>
      <w:spacing w:line="360" w:lineRule="auto"/>
      <w:ind w:left="693" w:firstLine="567"/>
      <w:jc w:val="both"/>
    </w:pPr>
    <w:rPr>
      <w:color w:val="000000"/>
      <w:sz w:val="28"/>
      <w:szCs w:val="28"/>
    </w:rPr>
  </w:style>
  <w:style w:type="character" w:customStyle="1" w:styleId="affd">
    <w:name w:val="Стиль пункта Знак"/>
    <w:link w:val="affc"/>
    <w:rsid w:val="00E56D50"/>
    <w:rPr>
      <w:rFonts w:ascii="Times New Roman" w:eastAsia="Times New Roman" w:hAnsi="Times New Roman" w:cs="Times New Roman"/>
      <w:color w:val="000000"/>
      <w:sz w:val="28"/>
      <w:szCs w:val="28"/>
      <w:lang w:eastAsia="ru-RU"/>
    </w:rPr>
  </w:style>
  <w:style w:type="paragraph" w:customStyle="1" w:styleId="affe">
    <w:name w:val="Основной"/>
    <w:basedOn w:val="a1"/>
    <w:rsid w:val="00E56D50"/>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character" w:customStyle="1" w:styleId="aff0">
    <w:name w:val="Стиль названия Знак"/>
    <w:link w:val="aff"/>
    <w:rsid w:val="00E56D50"/>
    <w:rPr>
      <w:rFonts w:ascii="Arial" w:eastAsia="Times New Roman" w:hAnsi="Arial" w:cs="Times New Roman"/>
      <w:b/>
      <w:i/>
      <w:sz w:val="24"/>
      <w:szCs w:val="28"/>
      <w:lang w:eastAsia="ru-RU"/>
    </w:rPr>
  </w:style>
  <w:style w:type="paragraph" w:styleId="afff">
    <w:name w:val="Body Text Indent"/>
    <w:basedOn w:val="a1"/>
    <w:link w:val="afff0"/>
    <w:unhideWhenUsed/>
    <w:rsid w:val="004F3CB3"/>
    <w:pPr>
      <w:spacing w:after="120"/>
      <w:ind w:left="283"/>
    </w:pPr>
  </w:style>
  <w:style w:type="character" w:customStyle="1" w:styleId="afff0">
    <w:name w:val="Основной текст с отступом Знак"/>
    <w:basedOn w:val="a2"/>
    <w:link w:val="afff"/>
    <w:rsid w:val="004F3CB3"/>
  </w:style>
  <w:style w:type="paragraph" w:customStyle="1" w:styleId="s1">
    <w:name w:val="s_1"/>
    <w:basedOn w:val="a1"/>
    <w:rsid w:val="000E3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1">
    <w:name w:val="s41"/>
    <w:rsid w:val="001733AA"/>
  </w:style>
  <w:style w:type="paragraph" w:styleId="26">
    <w:name w:val="List 2"/>
    <w:basedOn w:val="a1"/>
    <w:uiPriority w:val="99"/>
    <w:unhideWhenUsed/>
    <w:rsid w:val="00CA1A85"/>
    <w:pPr>
      <w:spacing w:after="0" w:line="240" w:lineRule="auto"/>
      <w:ind w:left="566" w:hanging="283"/>
    </w:pPr>
    <w:rPr>
      <w:rFonts w:ascii="Times New Roman" w:eastAsia="Times New Roman" w:hAnsi="Times New Roman" w:cs="Times New Roman"/>
      <w:sz w:val="24"/>
      <w:szCs w:val="24"/>
      <w:lang w:eastAsia="ru-RU"/>
    </w:rPr>
  </w:style>
  <w:style w:type="paragraph" w:customStyle="1" w:styleId="ConsNonformat">
    <w:name w:val="ConsNonformat"/>
    <w:rsid w:val="00632C0A"/>
    <w:pPr>
      <w:widowControl w:val="0"/>
      <w:snapToGrid w:val="0"/>
      <w:spacing w:after="0" w:line="240" w:lineRule="auto"/>
      <w:ind w:right="19772"/>
    </w:pPr>
    <w:rPr>
      <w:rFonts w:ascii="Courier New" w:eastAsia="Times New Roman" w:hAnsi="Courier New" w:cs="Times New Roman"/>
      <w:szCs w:val="20"/>
      <w:lang w:eastAsia="ru-RU"/>
    </w:rPr>
  </w:style>
  <w:style w:type="paragraph" w:customStyle="1" w:styleId="ConsTitle">
    <w:name w:val="ConsTitle"/>
    <w:rsid w:val="00632C0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632C0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5">
    <w:name w:val="Абзац списка Знак"/>
    <w:link w:val="af4"/>
    <w:uiPriority w:val="34"/>
    <w:rsid w:val="00533638"/>
    <w:rPr>
      <w:rFonts w:ascii="Times New Roman" w:eastAsia="Times New Roman" w:hAnsi="Times New Roman" w:cs="Times New Roman"/>
      <w:sz w:val="24"/>
      <w:szCs w:val="24"/>
      <w:lang w:eastAsia="ru-RU"/>
    </w:rPr>
  </w:style>
  <w:style w:type="paragraph" w:customStyle="1" w:styleId="27">
    <w:name w:val="Обычный2"/>
    <w:rsid w:val="00CA1E3F"/>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FR3">
    <w:name w:val="FR3"/>
    <w:rsid w:val="00CA1E3F"/>
    <w:pPr>
      <w:widowControl w:val="0"/>
      <w:spacing w:before="200" w:after="0" w:line="320" w:lineRule="auto"/>
      <w:ind w:left="1160" w:right="1200"/>
      <w:jc w:val="center"/>
    </w:pPr>
    <w:rPr>
      <w:rFonts w:ascii="Times New Roman" w:eastAsia="Times New Roman" w:hAnsi="Times New Roman" w:cs="Times New Roman"/>
      <w:snapToGrid w:val="0"/>
      <w:sz w:val="36"/>
      <w:szCs w:val="20"/>
      <w:lang w:eastAsia="ru-RU"/>
    </w:rPr>
  </w:style>
  <w:style w:type="paragraph" w:customStyle="1" w:styleId="consplusnormal1">
    <w:name w:val="consplusnormal"/>
    <w:basedOn w:val="a1"/>
    <w:rsid w:val="002343C6"/>
    <w:pPr>
      <w:spacing w:before="240" w:after="100" w:afterAutospacing="1" w:line="240" w:lineRule="auto"/>
      <w:ind w:firstLine="225"/>
    </w:pPr>
    <w:rPr>
      <w:rFonts w:ascii="Verdana" w:eastAsia="Times New Roman" w:hAnsi="Verdana" w:cs="Times New Roman"/>
      <w:color w:val="000000"/>
      <w:sz w:val="16"/>
      <w:szCs w:val="16"/>
      <w:lang w:eastAsia="ru-RU"/>
    </w:rPr>
  </w:style>
  <w:style w:type="paragraph" w:customStyle="1" w:styleId="FR4">
    <w:name w:val="FR4"/>
    <w:rsid w:val="002A2170"/>
    <w:pPr>
      <w:widowControl w:val="0"/>
      <w:spacing w:after="0" w:line="260" w:lineRule="auto"/>
      <w:jc w:val="right"/>
    </w:pPr>
    <w:rPr>
      <w:rFonts w:ascii="Arial" w:eastAsia="Times New Roman" w:hAnsi="Arial" w:cs="Times New Roman"/>
      <w:snapToGrid w:val="0"/>
      <w:sz w:val="36"/>
      <w:szCs w:val="20"/>
      <w:lang w:eastAsia="ru-RU"/>
    </w:rPr>
  </w:style>
  <w:style w:type="paragraph" w:customStyle="1" w:styleId="28">
    <w:name w:val="заголовок 2"/>
    <w:basedOn w:val="a1"/>
    <w:next w:val="a1"/>
    <w:link w:val="29"/>
    <w:rsid w:val="000B6CDB"/>
    <w:pPr>
      <w:keepNext/>
      <w:widowControl w:val="0"/>
      <w:autoSpaceDE w:val="0"/>
      <w:autoSpaceDN w:val="0"/>
      <w:spacing w:after="0" w:line="240" w:lineRule="auto"/>
    </w:pPr>
    <w:rPr>
      <w:rFonts w:ascii="Times New Roman" w:eastAsia="Times New Roman" w:hAnsi="Times New Roman" w:cs="Times New Roman"/>
      <w:b/>
      <w:bCs/>
      <w:sz w:val="24"/>
      <w:szCs w:val="24"/>
    </w:rPr>
  </w:style>
  <w:style w:type="paragraph" w:customStyle="1" w:styleId="19">
    <w:name w:val="Заглавие для документа 1"/>
    <w:basedOn w:val="10"/>
    <w:link w:val="1a"/>
    <w:qFormat/>
    <w:rsid w:val="000B6CDB"/>
    <w:pPr>
      <w:ind w:firstLine="709"/>
      <w:jc w:val="both"/>
    </w:pPr>
    <w:rPr>
      <w:rFonts w:ascii="Times New Roman" w:eastAsia="Calibri" w:hAnsi="Times New Roman"/>
    </w:rPr>
  </w:style>
  <w:style w:type="character" w:customStyle="1" w:styleId="1a">
    <w:name w:val="Заглавие для документа 1 Знак"/>
    <w:link w:val="19"/>
    <w:rsid w:val="000B6CDB"/>
    <w:rPr>
      <w:rFonts w:ascii="Times New Roman" w:eastAsia="Calibri" w:hAnsi="Times New Roman" w:cs="Times New Roman"/>
      <w:b/>
      <w:bCs/>
      <w:kern w:val="32"/>
      <w:sz w:val="32"/>
      <w:szCs w:val="32"/>
    </w:rPr>
  </w:style>
  <w:style w:type="character" w:customStyle="1" w:styleId="29">
    <w:name w:val="заголовок 2 Знак"/>
    <w:link w:val="28"/>
    <w:rsid w:val="000B6CDB"/>
    <w:rPr>
      <w:rFonts w:ascii="Times New Roman" w:eastAsia="Times New Roman" w:hAnsi="Times New Roman" w:cs="Times New Roman"/>
      <w:b/>
      <w:bCs/>
      <w:sz w:val="24"/>
      <w:szCs w:val="24"/>
    </w:rPr>
  </w:style>
  <w:style w:type="character" w:customStyle="1" w:styleId="13">
    <w:name w:val="Стиль1 Знак"/>
    <w:link w:val="12"/>
    <w:rsid w:val="000B6CDB"/>
    <w:rPr>
      <w:rFonts w:ascii="Times New Roman" w:eastAsia="Times New Roman" w:hAnsi="Times New Roman" w:cs="Times New Roman"/>
      <w:b/>
      <w:sz w:val="28"/>
      <w:szCs w:val="24"/>
      <w:lang w:eastAsia="ru-RU"/>
    </w:rPr>
  </w:style>
  <w:style w:type="paragraph" w:customStyle="1" w:styleId="110">
    <w:name w:val="заглавие для документа 11"/>
    <w:basedOn w:val="19"/>
    <w:link w:val="111"/>
    <w:rsid w:val="000B6CDB"/>
    <w:pPr>
      <w:jc w:val="center"/>
    </w:pPr>
  </w:style>
  <w:style w:type="character" w:customStyle="1" w:styleId="111">
    <w:name w:val="заглавие для документа 11 Знак"/>
    <w:link w:val="110"/>
    <w:rsid w:val="000B6CDB"/>
    <w:rPr>
      <w:rFonts w:ascii="Times New Roman" w:eastAsia="Calibri" w:hAnsi="Times New Roman" w:cs="Times New Roman"/>
      <w:b/>
      <w:bCs/>
      <w:kern w:val="32"/>
      <w:sz w:val="32"/>
      <w:szCs w:val="32"/>
    </w:rPr>
  </w:style>
  <w:style w:type="paragraph" w:customStyle="1" w:styleId="112">
    <w:name w:val="заглавие11"/>
    <w:basedOn w:val="110"/>
    <w:link w:val="113"/>
    <w:qFormat/>
    <w:rsid w:val="000B6CDB"/>
    <w:pPr>
      <w:ind w:firstLine="0"/>
      <w:jc w:val="left"/>
    </w:pPr>
  </w:style>
  <w:style w:type="character" w:customStyle="1" w:styleId="113">
    <w:name w:val="заглавие11 Знак"/>
    <w:basedOn w:val="111"/>
    <w:link w:val="112"/>
    <w:rsid w:val="000B6CDB"/>
    <w:rPr>
      <w:rFonts w:ascii="Times New Roman" w:eastAsia="Calibri" w:hAnsi="Times New Roman" w:cs="Times New Roman"/>
      <w:b/>
      <w:bCs/>
      <w:kern w:val="32"/>
      <w:sz w:val="32"/>
      <w:szCs w:val="32"/>
    </w:rPr>
  </w:style>
  <w:style w:type="character" w:styleId="afff1">
    <w:name w:val="Emphasis"/>
    <w:uiPriority w:val="20"/>
    <w:qFormat/>
    <w:rsid w:val="000B6CDB"/>
    <w:rPr>
      <w:i/>
      <w:iCs/>
    </w:rPr>
  </w:style>
  <w:style w:type="character" w:customStyle="1" w:styleId="40">
    <w:name w:val="Заголовок 4 Знак"/>
    <w:basedOn w:val="a2"/>
    <w:link w:val="4"/>
    <w:rsid w:val="000B6CDB"/>
    <w:rPr>
      <w:rFonts w:ascii="Cambria" w:eastAsia="Times New Roman" w:hAnsi="Cambria" w:cs="Times New Roman"/>
      <w:b/>
      <w:bCs/>
      <w:i/>
      <w:iCs/>
      <w:color w:val="4F81BD"/>
      <w:sz w:val="24"/>
      <w:szCs w:val="24"/>
      <w:lang w:eastAsia="ar-SA" w:bidi="he-IL"/>
    </w:rPr>
  </w:style>
  <w:style w:type="character" w:customStyle="1" w:styleId="60">
    <w:name w:val="Заголовок 6 Знак"/>
    <w:basedOn w:val="a2"/>
    <w:link w:val="6"/>
    <w:rsid w:val="000B6CDB"/>
    <w:rPr>
      <w:rFonts w:ascii="Arial" w:eastAsia="Times New Roman" w:hAnsi="Arial" w:cs="Times New Roman"/>
      <w:b/>
      <w:bCs/>
      <w:sz w:val="20"/>
      <w:szCs w:val="24"/>
      <w:lang w:eastAsia="ar-SA" w:bidi="he-IL"/>
    </w:rPr>
  </w:style>
  <w:style w:type="character" w:customStyle="1" w:styleId="70">
    <w:name w:val="Заголовок 7 Знак"/>
    <w:aliases w:val="Заголовок x.x Знак"/>
    <w:basedOn w:val="a2"/>
    <w:link w:val="7"/>
    <w:rsid w:val="000B6CDB"/>
    <w:rPr>
      <w:rFonts w:ascii="Arial" w:eastAsia="Times New Roman" w:hAnsi="Arial" w:cs="Times New Roman"/>
      <w:b/>
      <w:bCs/>
      <w:sz w:val="24"/>
      <w:szCs w:val="24"/>
      <w:lang w:val="en-US" w:bidi="he-IL"/>
    </w:rPr>
  </w:style>
  <w:style w:type="character" w:customStyle="1" w:styleId="80">
    <w:name w:val="Заголовок 8 Знак"/>
    <w:basedOn w:val="a2"/>
    <w:link w:val="8"/>
    <w:rsid w:val="000B6CDB"/>
    <w:rPr>
      <w:rFonts w:ascii="Arial" w:eastAsia="Times New Roman" w:hAnsi="Arial" w:cs="Times New Roman"/>
      <w:b/>
      <w:bCs/>
      <w:sz w:val="24"/>
      <w:szCs w:val="24"/>
      <w:lang w:eastAsia="ar-SA" w:bidi="he-IL"/>
    </w:rPr>
  </w:style>
  <w:style w:type="character" w:customStyle="1" w:styleId="90">
    <w:name w:val="Заголовок 9 Знак"/>
    <w:basedOn w:val="a2"/>
    <w:link w:val="9"/>
    <w:rsid w:val="000B6CDB"/>
    <w:rPr>
      <w:rFonts w:ascii="Arial" w:eastAsia="Times New Roman" w:hAnsi="Arial" w:cs="Times New Roman"/>
      <w:b/>
      <w:sz w:val="24"/>
      <w:szCs w:val="24"/>
      <w:lang w:eastAsia="ar-SA" w:bidi="he-IL"/>
    </w:rPr>
  </w:style>
  <w:style w:type="character" w:customStyle="1" w:styleId="Heading1Char">
    <w:name w:val="Heading 1 Char"/>
    <w:aliases w:val="новая страница Char,Заголовок 1 Знак Знак Char,Заголовок 1 Знак Знак Знак Char,Head 1 Char"/>
    <w:uiPriority w:val="9"/>
    <w:rsid w:val="000B6CDB"/>
    <w:rPr>
      <w:rFonts w:ascii="Cambria" w:hAnsi="Cambria" w:cs="Times New Roman"/>
      <w:b/>
      <w:bCs/>
      <w:kern w:val="32"/>
      <w:sz w:val="32"/>
      <w:szCs w:val="32"/>
      <w:lang w:eastAsia="ar-SA" w:bidi="ar-SA"/>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rsid w:val="000B6CDB"/>
    <w:rPr>
      <w:rFonts w:ascii="Times New Roman" w:hAnsi="Times New Roman" w:cs="Times New Roman"/>
      <w:sz w:val="20"/>
      <w:szCs w:val="20"/>
      <w:lang w:eastAsia="ar-SA" w:bidi="ar-SA"/>
    </w:rPr>
  </w:style>
  <w:style w:type="paragraph" w:customStyle="1" w:styleId="1b">
    <w:name w:val="Абзац списка1"/>
    <w:basedOn w:val="a1"/>
    <w:rsid w:val="000B6CDB"/>
    <w:pPr>
      <w:spacing w:after="0" w:line="240" w:lineRule="auto"/>
      <w:ind w:left="720"/>
      <w:contextualSpacing/>
    </w:pPr>
    <w:rPr>
      <w:rFonts w:ascii="Calibri" w:eastAsia="Calibri" w:hAnsi="Calibri" w:cs="Times New Roman"/>
      <w:sz w:val="24"/>
      <w:szCs w:val="24"/>
      <w:lang w:eastAsia="ru-RU"/>
    </w:rPr>
  </w:style>
  <w:style w:type="character" w:customStyle="1" w:styleId="1c">
    <w:name w:val="Нижний колонтитул Знак1"/>
    <w:basedOn w:val="a2"/>
    <w:uiPriority w:val="99"/>
    <w:semiHidden/>
    <w:rsid w:val="000B6CDB"/>
    <w:rPr>
      <w:rFonts w:eastAsia="Times New Roman"/>
      <w:sz w:val="24"/>
      <w:szCs w:val="24"/>
      <w:lang w:eastAsia="ar-SA" w:bidi="ar-SA"/>
    </w:rPr>
  </w:style>
  <w:style w:type="character" w:customStyle="1" w:styleId="FooterChar">
    <w:name w:val="Footer Char"/>
    <w:uiPriority w:val="99"/>
    <w:semiHidden/>
    <w:rsid w:val="000B6CDB"/>
    <w:rPr>
      <w:rFonts w:ascii="Times New Roman" w:hAnsi="Times New Roman" w:cs="Times New Roman"/>
      <w:sz w:val="24"/>
      <w:szCs w:val="24"/>
      <w:lang w:eastAsia="ar-SA" w:bidi="ar-SA"/>
    </w:rPr>
  </w:style>
  <w:style w:type="character" w:customStyle="1" w:styleId="HeaderChar">
    <w:name w:val="Header Char"/>
    <w:aliases w:val="ВерхКолонтитул Char"/>
    <w:uiPriority w:val="99"/>
    <w:semiHidden/>
    <w:rsid w:val="000B6CDB"/>
    <w:rPr>
      <w:rFonts w:ascii="Times New Roman" w:hAnsi="Times New Roman" w:cs="Times New Roman"/>
      <w:sz w:val="24"/>
      <w:szCs w:val="24"/>
      <w:lang w:eastAsia="ar-SA" w:bidi="ar-SA"/>
    </w:rPr>
  </w:style>
  <w:style w:type="paragraph" w:customStyle="1" w:styleId="FORMATTEXT">
    <w:name w:val=".FORMATTEXT"/>
    <w:uiPriority w:val="99"/>
    <w:rsid w:val="000B6CD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B6CDB"/>
    <w:rPr>
      <w:rFonts w:cs="Times New Roman"/>
    </w:rPr>
  </w:style>
  <w:style w:type="character" w:customStyle="1" w:styleId="mw-redirect">
    <w:name w:val="mw-redirect"/>
    <w:rsid w:val="000B6CDB"/>
    <w:rPr>
      <w:rFonts w:cs="Times New Roman"/>
    </w:rPr>
  </w:style>
  <w:style w:type="paragraph" w:customStyle="1" w:styleId="TableContents">
    <w:name w:val="Table Contents"/>
    <w:basedOn w:val="a1"/>
    <w:rsid w:val="000B6CDB"/>
    <w:pPr>
      <w:widowControl w:val="0"/>
      <w:suppressLineNumbers/>
      <w:suppressAutoHyphens/>
      <w:autoSpaceDN w:val="0"/>
      <w:spacing w:after="0" w:line="240" w:lineRule="auto"/>
    </w:pPr>
    <w:rPr>
      <w:rFonts w:ascii="Arial" w:eastAsia="Calibri" w:hAnsi="Arial" w:cs="Tahoma"/>
      <w:kern w:val="3"/>
      <w:sz w:val="24"/>
      <w:szCs w:val="24"/>
      <w:lang w:eastAsia="ru-RU"/>
    </w:rPr>
  </w:style>
  <w:style w:type="paragraph" w:customStyle="1" w:styleId="TableHeading">
    <w:name w:val="Table Heading"/>
    <w:basedOn w:val="TableContents"/>
    <w:rsid w:val="000B6CDB"/>
    <w:pPr>
      <w:jc w:val="center"/>
    </w:pPr>
    <w:rPr>
      <w:b/>
      <w:bCs/>
      <w:i/>
      <w:iCs/>
    </w:rPr>
  </w:style>
  <w:style w:type="paragraph" w:customStyle="1" w:styleId="Standard">
    <w:name w:val="Standard"/>
    <w:rsid w:val="000B6CDB"/>
    <w:pPr>
      <w:widowControl w:val="0"/>
      <w:suppressAutoHyphens/>
      <w:autoSpaceDN w:val="0"/>
      <w:spacing w:after="0" w:line="240" w:lineRule="auto"/>
    </w:pPr>
    <w:rPr>
      <w:rFonts w:ascii="Arial" w:eastAsia="Calibri" w:hAnsi="Arial" w:cs="Tahoma"/>
      <w:kern w:val="3"/>
      <w:sz w:val="24"/>
      <w:szCs w:val="24"/>
      <w:lang w:eastAsia="ru-RU"/>
    </w:rPr>
  </w:style>
  <w:style w:type="paragraph" w:customStyle="1" w:styleId="1d">
    <w:name w:val="Без интервала1"/>
    <w:rsid w:val="000B6CDB"/>
    <w:pPr>
      <w:spacing w:after="0" w:line="240" w:lineRule="auto"/>
    </w:pPr>
    <w:rPr>
      <w:rFonts w:ascii="Times New Roman" w:eastAsia="Calibri" w:hAnsi="Times New Roman" w:cs="Times New Roman"/>
      <w:sz w:val="24"/>
      <w:szCs w:val="24"/>
      <w:lang w:eastAsia="ru-RU"/>
    </w:rPr>
  </w:style>
  <w:style w:type="paragraph" w:styleId="2a">
    <w:name w:val="Body Text Indent 2"/>
    <w:basedOn w:val="a1"/>
    <w:link w:val="2b"/>
    <w:rsid w:val="000B6CDB"/>
    <w:pPr>
      <w:spacing w:after="120" w:line="480" w:lineRule="auto"/>
      <w:ind w:left="283"/>
    </w:pPr>
    <w:rPr>
      <w:rFonts w:ascii="Times New Roman" w:eastAsia="Times New Roman" w:hAnsi="Times New Roman" w:cs="Times New Roman"/>
      <w:sz w:val="24"/>
      <w:szCs w:val="24"/>
      <w:lang w:eastAsia="ar-SA" w:bidi="he-IL"/>
    </w:rPr>
  </w:style>
  <w:style w:type="character" w:customStyle="1" w:styleId="2b">
    <w:name w:val="Основной текст с отступом 2 Знак"/>
    <w:basedOn w:val="a2"/>
    <w:link w:val="2a"/>
    <w:uiPriority w:val="99"/>
    <w:rsid w:val="000B6CDB"/>
    <w:rPr>
      <w:rFonts w:ascii="Times New Roman" w:eastAsia="Times New Roman" w:hAnsi="Times New Roman" w:cs="Times New Roman"/>
      <w:sz w:val="24"/>
      <w:szCs w:val="24"/>
      <w:lang w:eastAsia="ar-SA" w:bidi="he-IL"/>
    </w:rPr>
  </w:style>
  <w:style w:type="paragraph" w:styleId="32">
    <w:name w:val="Body Text Indent 3"/>
    <w:aliases w:val="Знак1"/>
    <w:basedOn w:val="a1"/>
    <w:link w:val="33"/>
    <w:rsid w:val="000B6CDB"/>
    <w:pPr>
      <w:spacing w:after="120" w:line="240" w:lineRule="auto"/>
      <w:ind w:left="283"/>
    </w:pPr>
    <w:rPr>
      <w:rFonts w:ascii="Calibri" w:eastAsia="Calibri" w:hAnsi="Calibri" w:cs="Times New Roman"/>
      <w:sz w:val="16"/>
      <w:szCs w:val="20"/>
      <w:lang w:eastAsia="ru-RU" w:bidi="he-IL"/>
    </w:rPr>
  </w:style>
  <w:style w:type="character" w:customStyle="1" w:styleId="33">
    <w:name w:val="Основной текст с отступом 3 Знак"/>
    <w:aliases w:val="Знак1 Знак"/>
    <w:basedOn w:val="a2"/>
    <w:link w:val="32"/>
    <w:uiPriority w:val="99"/>
    <w:rsid w:val="000B6CDB"/>
    <w:rPr>
      <w:rFonts w:ascii="Calibri" w:eastAsia="Calibri" w:hAnsi="Calibri" w:cs="Times New Roman"/>
      <w:sz w:val="16"/>
      <w:szCs w:val="20"/>
      <w:lang w:eastAsia="ru-RU" w:bidi="he-IL"/>
    </w:rPr>
  </w:style>
  <w:style w:type="character" w:customStyle="1" w:styleId="BodyTextIndent3Char">
    <w:name w:val="Body Text Indent 3 Char"/>
    <w:aliases w:val="Знак Char1,Знак1 Char"/>
    <w:uiPriority w:val="99"/>
    <w:semiHidden/>
    <w:rsid w:val="000B6CDB"/>
    <w:rPr>
      <w:rFonts w:ascii="Times New Roman" w:eastAsia="Times New Roman" w:hAnsi="Times New Roman"/>
      <w:sz w:val="16"/>
      <w:szCs w:val="16"/>
      <w:lang w:eastAsia="ar-SA"/>
    </w:rPr>
  </w:style>
  <w:style w:type="character" w:styleId="afff2">
    <w:name w:val="Strong"/>
    <w:qFormat/>
    <w:rsid w:val="000B6CDB"/>
    <w:rPr>
      <w:b/>
    </w:rPr>
  </w:style>
  <w:style w:type="numbering" w:customStyle="1" w:styleId="205">
    <w:name w:val="Стиль205"/>
    <w:rsid w:val="000B6CDB"/>
    <w:pPr>
      <w:numPr>
        <w:numId w:val="2"/>
      </w:numPr>
    </w:pPr>
  </w:style>
  <w:style w:type="numbering" w:customStyle="1" w:styleId="215">
    <w:name w:val="Стиль215"/>
    <w:rsid w:val="000B6CDB"/>
    <w:pPr>
      <w:numPr>
        <w:numId w:val="3"/>
      </w:numPr>
    </w:pPr>
  </w:style>
  <w:style w:type="paragraph" w:styleId="afff3">
    <w:name w:val="Title"/>
    <w:basedOn w:val="a1"/>
    <w:link w:val="afff4"/>
    <w:uiPriority w:val="10"/>
    <w:qFormat/>
    <w:rsid w:val="000B6CDB"/>
    <w:pPr>
      <w:spacing w:after="0" w:line="240" w:lineRule="auto"/>
      <w:jc w:val="center"/>
    </w:pPr>
    <w:rPr>
      <w:rFonts w:ascii="Times New Roman" w:eastAsia="Times New Roman" w:hAnsi="Times New Roman" w:cs="Times New Roman"/>
      <w:b/>
      <w:bCs/>
      <w:sz w:val="28"/>
      <w:szCs w:val="24"/>
      <w:lang w:eastAsia="ar-SA" w:bidi="he-IL"/>
    </w:rPr>
  </w:style>
  <w:style w:type="character" w:customStyle="1" w:styleId="afff4">
    <w:name w:val="Заголовок Знак"/>
    <w:basedOn w:val="a2"/>
    <w:link w:val="afff3"/>
    <w:uiPriority w:val="99"/>
    <w:rsid w:val="000B6CDB"/>
    <w:rPr>
      <w:rFonts w:ascii="Times New Roman" w:eastAsia="Times New Roman" w:hAnsi="Times New Roman" w:cs="Times New Roman"/>
      <w:b/>
      <w:bCs/>
      <w:sz w:val="28"/>
      <w:szCs w:val="24"/>
      <w:lang w:eastAsia="ar-SA" w:bidi="he-IL"/>
    </w:rPr>
  </w:style>
  <w:style w:type="paragraph" w:styleId="HTML">
    <w:name w:val="HTML Preformatted"/>
    <w:basedOn w:val="a1"/>
    <w:link w:val="HTML0"/>
    <w:uiPriority w:val="99"/>
    <w:unhideWhenUsed/>
    <w:rsid w:val="000B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4"/>
      <w:lang w:eastAsia="ar-SA" w:bidi="he-IL"/>
    </w:rPr>
  </w:style>
  <w:style w:type="character" w:customStyle="1" w:styleId="HTML0">
    <w:name w:val="Стандартный HTML Знак"/>
    <w:basedOn w:val="a2"/>
    <w:link w:val="HTML"/>
    <w:uiPriority w:val="99"/>
    <w:rsid w:val="000B6CDB"/>
    <w:rPr>
      <w:rFonts w:ascii="Courier New" w:eastAsia="Times New Roman" w:hAnsi="Courier New" w:cs="Times New Roman"/>
      <w:color w:val="000000"/>
      <w:sz w:val="20"/>
      <w:szCs w:val="24"/>
      <w:lang w:eastAsia="ar-SA" w:bidi="he-IL"/>
    </w:rPr>
  </w:style>
  <w:style w:type="character" w:customStyle="1" w:styleId="114">
    <w:name w:val="Заголовок 1 Знак1"/>
    <w:aliases w:val="новая страница Знак1,Заголовок 1 Знак Знак Знак2,Заголовок 1 Знак Знак Знак Знак1,Head 1 Знак1"/>
    <w:rsid w:val="000B6CDB"/>
    <w:rPr>
      <w:rFonts w:ascii="Cambria" w:eastAsia="Times New Roman" w:hAnsi="Cambria" w:cs="Times New Roman"/>
      <w:b/>
      <w:bCs/>
      <w:color w:val="365F91"/>
      <w:sz w:val="28"/>
      <w:szCs w:val="28"/>
      <w:lang w:eastAsia="ar-SA"/>
    </w:rPr>
  </w:style>
  <w:style w:type="character" w:customStyle="1" w:styleId="310">
    <w:name w:val="Заголовок 3 Знак1"/>
    <w:aliases w:val="Знак Знак1,ПодЗаголовок Знак1,Naiaea Знак1,numbered indent 3 Знак1,ni3 Знак1,h3 Знак1,Hangcontinued Знак1,Hanging 3 Indent Знак1,Header 3 Знак1,Numbered indent 3 Знак1,OG Heading 3 Знак1,ПодЗаголовок Знак Знак Знак1"/>
    <w:semiHidden/>
    <w:rsid w:val="000B6CDB"/>
    <w:rPr>
      <w:rFonts w:ascii="Cambria" w:eastAsia="Times New Roman" w:hAnsi="Cambria" w:cs="Times New Roman"/>
      <w:b/>
      <w:bCs/>
      <w:color w:val="4F81BD"/>
      <w:sz w:val="24"/>
      <w:szCs w:val="24"/>
      <w:lang w:eastAsia="ar-SA"/>
    </w:rPr>
  </w:style>
  <w:style w:type="paragraph" w:styleId="1e">
    <w:name w:val="index 1"/>
    <w:basedOn w:val="a1"/>
    <w:next w:val="a1"/>
    <w:autoRedefine/>
    <w:semiHidden/>
    <w:unhideWhenUsed/>
    <w:rsid w:val="000B6CDB"/>
    <w:pPr>
      <w:spacing w:after="0" w:line="240" w:lineRule="auto"/>
      <w:ind w:left="240" w:hanging="240"/>
    </w:pPr>
    <w:rPr>
      <w:rFonts w:ascii="Arial" w:eastAsia="Times New Roman" w:hAnsi="Arial" w:cs="Arial"/>
      <w:i/>
      <w:iCs/>
      <w:color w:val="99CC00"/>
      <w:sz w:val="24"/>
      <w:szCs w:val="24"/>
      <w:lang w:eastAsia="ru-RU"/>
    </w:rPr>
  </w:style>
  <w:style w:type="character" w:customStyle="1" w:styleId="2c">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semiHidden/>
    <w:rsid w:val="000B6CDB"/>
    <w:rPr>
      <w:rFonts w:ascii="Times New Roman" w:eastAsia="Times New Roman" w:hAnsi="Times New Roman" w:cs="Times New Roman"/>
      <w:lang w:eastAsia="ar-SA"/>
    </w:rPr>
  </w:style>
  <w:style w:type="character" w:customStyle="1" w:styleId="1f">
    <w:name w:val="Верхний колонтитул Знак1"/>
    <w:aliases w:val="ВерхКолонтитул Знак1"/>
    <w:semiHidden/>
    <w:rsid w:val="000B6CDB"/>
    <w:rPr>
      <w:rFonts w:ascii="Times New Roman" w:eastAsia="Times New Roman" w:hAnsi="Times New Roman"/>
      <w:sz w:val="24"/>
      <w:szCs w:val="24"/>
      <w:lang w:eastAsia="ar-SA"/>
    </w:rPr>
  </w:style>
  <w:style w:type="paragraph" w:styleId="afff5">
    <w:name w:val="index heading"/>
    <w:basedOn w:val="a1"/>
    <w:next w:val="1e"/>
    <w:unhideWhenUsed/>
    <w:qFormat/>
    <w:rsid w:val="000B6CDB"/>
    <w:pPr>
      <w:spacing w:before="240" w:after="120" w:line="240" w:lineRule="auto"/>
      <w:jc w:val="center"/>
    </w:pPr>
    <w:rPr>
      <w:rFonts w:ascii="Times New Roman" w:eastAsia="Times New Roman" w:hAnsi="Times New Roman" w:cs="Times New Roman"/>
      <w:b/>
      <w:bCs/>
      <w:sz w:val="24"/>
      <w:szCs w:val="31"/>
      <w:lang w:eastAsia="ru-RU"/>
    </w:rPr>
  </w:style>
  <w:style w:type="paragraph" w:styleId="a">
    <w:name w:val="caption"/>
    <w:basedOn w:val="a1"/>
    <w:next w:val="a1"/>
    <w:unhideWhenUsed/>
    <w:qFormat/>
    <w:rsid w:val="000B6CDB"/>
    <w:pPr>
      <w:widowControl w:val="0"/>
      <w:numPr>
        <w:ilvl w:val="1"/>
        <w:numId w:val="4"/>
      </w:numPr>
      <w:spacing w:after="0" w:line="480" w:lineRule="atLeast"/>
      <w:jc w:val="center"/>
    </w:pPr>
    <w:rPr>
      <w:rFonts w:ascii="Times New Roman" w:eastAsia="Times New Roman" w:hAnsi="Times New Roman" w:cs="Times New Roman"/>
      <w:sz w:val="28"/>
      <w:szCs w:val="20"/>
      <w:lang w:eastAsia="ru-RU"/>
    </w:rPr>
  </w:style>
  <w:style w:type="character" w:customStyle="1" w:styleId="1f0">
    <w:name w:val="Основной текст Знак1"/>
    <w:aliases w:val="Основной текст Знак Знак Знак Знак1"/>
    <w:semiHidden/>
    <w:rsid w:val="000B6CDB"/>
    <w:rPr>
      <w:rFonts w:ascii="Times New Roman" w:eastAsia="Times New Roman" w:hAnsi="Times New Roman"/>
      <w:sz w:val="24"/>
      <w:szCs w:val="24"/>
      <w:lang w:eastAsia="ar-SA"/>
    </w:rPr>
  </w:style>
  <w:style w:type="paragraph" w:styleId="afff6">
    <w:name w:val="Subtitle"/>
    <w:basedOn w:val="a1"/>
    <w:link w:val="afff7"/>
    <w:qFormat/>
    <w:rsid w:val="000B6CDB"/>
    <w:pPr>
      <w:spacing w:after="0" w:line="240" w:lineRule="auto"/>
      <w:jc w:val="center"/>
    </w:pPr>
    <w:rPr>
      <w:rFonts w:ascii="Times New Roman" w:eastAsia="Times New Roman" w:hAnsi="Times New Roman" w:cs="Times New Roman"/>
      <w:b/>
      <w:bCs/>
      <w:sz w:val="24"/>
      <w:szCs w:val="24"/>
      <w:lang w:eastAsia="ar-SA" w:bidi="he-IL"/>
    </w:rPr>
  </w:style>
  <w:style w:type="character" w:customStyle="1" w:styleId="afff7">
    <w:name w:val="Подзаголовок Знак"/>
    <w:basedOn w:val="a2"/>
    <w:link w:val="afff6"/>
    <w:rsid w:val="000B6CDB"/>
    <w:rPr>
      <w:rFonts w:ascii="Times New Roman" w:eastAsia="Times New Roman" w:hAnsi="Times New Roman" w:cs="Times New Roman"/>
      <w:b/>
      <w:bCs/>
      <w:sz w:val="24"/>
      <w:szCs w:val="24"/>
      <w:lang w:eastAsia="ar-SA" w:bidi="he-IL"/>
    </w:rPr>
  </w:style>
  <w:style w:type="paragraph" w:styleId="34">
    <w:name w:val="Body Text 3"/>
    <w:basedOn w:val="a1"/>
    <w:link w:val="35"/>
    <w:unhideWhenUsed/>
    <w:rsid w:val="000B6CDB"/>
    <w:pPr>
      <w:spacing w:after="120" w:line="240" w:lineRule="auto"/>
    </w:pPr>
    <w:rPr>
      <w:rFonts w:ascii="Times New Roman" w:eastAsia="Times New Roman" w:hAnsi="Times New Roman" w:cs="Times New Roman"/>
      <w:sz w:val="16"/>
      <w:szCs w:val="16"/>
      <w:lang w:eastAsia="ar-SA" w:bidi="he-IL"/>
    </w:rPr>
  </w:style>
  <w:style w:type="character" w:customStyle="1" w:styleId="35">
    <w:name w:val="Основной текст 3 Знак"/>
    <w:basedOn w:val="a2"/>
    <w:link w:val="34"/>
    <w:rsid w:val="000B6CDB"/>
    <w:rPr>
      <w:rFonts w:ascii="Times New Roman" w:eastAsia="Times New Roman" w:hAnsi="Times New Roman" w:cs="Times New Roman"/>
      <w:sz w:val="16"/>
      <w:szCs w:val="16"/>
      <w:lang w:eastAsia="ar-SA" w:bidi="he-IL"/>
    </w:rPr>
  </w:style>
  <w:style w:type="paragraph" w:styleId="afff8">
    <w:name w:val="Block Text"/>
    <w:basedOn w:val="a1"/>
    <w:uiPriority w:val="99"/>
    <w:unhideWhenUsed/>
    <w:rsid w:val="000B6CDB"/>
    <w:pPr>
      <w:widowControl w:val="0"/>
      <w:autoSpaceDE w:val="0"/>
      <w:autoSpaceDN w:val="0"/>
      <w:adjustRightInd w:val="0"/>
      <w:spacing w:before="20" w:after="0" w:line="240" w:lineRule="auto"/>
      <w:ind w:left="160" w:right="200" w:firstLine="460"/>
      <w:jc w:val="both"/>
    </w:pPr>
    <w:rPr>
      <w:rFonts w:ascii="Arial" w:eastAsia="Times New Roman" w:hAnsi="Arial" w:cs="Arial"/>
      <w:sz w:val="20"/>
      <w:szCs w:val="20"/>
      <w:lang w:eastAsia="ru-RU"/>
    </w:rPr>
  </w:style>
  <w:style w:type="paragraph" w:styleId="afff9">
    <w:name w:val="Plain Text"/>
    <w:basedOn w:val="a1"/>
    <w:link w:val="afffa"/>
    <w:semiHidden/>
    <w:unhideWhenUsed/>
    <w:rsid w:val="000B6CDB"/>
    <w:pPr>
      <w:spacing w:after="0" w:line="240" w:lineRule="auto"/>
    </w:pPr>
    <w:rPr>
      <w:rFonts w:ascii="Courier New" w:eastAsia="Times New Roman" w:hAnsi="Courier New" w:cs="Times New Roman"/>
      <w:sz w:val="20"/>
      <w:szCs w:val="20"/>
      <w:lang w:eastAsia="ar-SA" w:bidi="he-IL"/>
    </w:rPr>
  </w:style>
  <w:style w:type="character" w:customStyle="1" w:styleId="afffa">
    <w:name w:val="Текст Знак"/>
    <w:basedOn w:val="a2"/>
    <w:link w:val="afff9"/>
    <w:semiHidden/>
    <w:rsid w:val="000B6CDB"/>
    <w:rPr>
      <w:rFonts w:ascii="Courier New" w:eastAsia="Times New Roman" w:hAnsi="Courier New" w:cs="Times New Roman"/>
      <w:sz w:val="20"/>
      <w:szCs w:val="20"/>
      <w:lang w:eastAsia="ar-SA" w:bidi="he-IL"/>
    </w:rPr>
  </w:style>
  <w:style w:type="paragraph" w:customStyle="1" w:styleId="afffb">
    <w:name w:val="Таблица_Шапка"/>
    <w:basedOn w:val="a1"/>
    <w:rsid w:val="000B6CDB"/>
    <w:pPr>
      <w:snapToGrid w:val="0"/>
      <w:spacing w:after="0" w:line="240" w:lineRule="auto"/>
      <w:jc w:val="center"/>
    </w:pPr>
    <w:rPr>
      <w:rFonts w:ascii="Arial" w:eastAsia="Times New Roman" w:hAnsi="Arial" w:cs="Times New Roman"/>
      <w:b/>
      <w:sz w:val="20"/>
      <w:szCs w:val="20"/>
      <w:lang w:eastAsia="ru-RU"/>
    </w:rPr>
  </w:style>
  <w:style w:type="paragraph" w:customStyle="1" w:styleId="afffc">
    <w:name w:val="Таблица_Строка"/>
    <w:basedOn w:val="a1"/>
    <w:rsid w:val="000B6CDB"/>
    <w:pPr>
      <w:snapToGrid w:val="0"/>
      <w:spacing w:before="120" w:after="0" w:line="240" w:lineRule="auto"/>
    </w:pPr>
    <w:rPr>
      <w:rFonts w:ascii="Arial" w:eastAsia="Times New Roman" w:hAnsi="Arial" w:cs="Times New Roman"/>
      <w:sz w:val="20"/>
      <w:szCs w:val="20"/>
      <w:lang w:eastAsia="ru-RU"/>
    </w:rPr>
  </w:style>
  <w:style w:type="paragraph" w:customStyle="1" w:styleId="afffd">
    <w:name w:val="Основной текст.Абзац"/>
    <w:basedOn w:val="a1"/>
    <w:rsid w:val="000B6CDB"/>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
    <w:name w:val="ТСН-формула"/>
    <w:basedOn w:val="a1"/>
    <w:rsid w:val="000B6CDB"/>
    <w:pPr>
      <w:tabs>
        <w:tab w:val="left" w:pos="6236"/>
        <w:tab w:val="right" w:pos="9632"/>
      </w:tabs>
      <w:autoSpaceDE w:val="0"/>
      <w:autoSpaceDN w:val="0"/>
      <w:adjustRightInd w:val="0"/>
      <w:spacing w:before="170" w:after="170" w:line="340" w:lineRule="atLeast"/>
      <w:jc w:val="both"/>
    </w:pPr>
    <w:rPr>
      <w:rFonts w:ascii="PragmaticaC" w:eastAsia="Times New Roman" w:hAnsi="PragmaticaC" w:cs="Times New Roman"/>
      <w:sz w:val="20"/>
      <w:szCs w:val="24"/>
      <w:lang w:eastAsia="ru-RU"/>
    </w:rPr>
  </w:style>
  <w:style w:type="paragraph" w:customStyle="1" w:styleId="consplustitle0">
    <w:name w:val="consplustitle"/>
    <w:basedOn w:val="a1"/>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0">
    <w:name w:val="ad"/>
    <w:basedOn w:val="a1"/>
    <w:rsid w:val="000B6CDB"/>
    <w:pPr>
      <w:spacing w:after="105" w:line="240" w:lineRule="auto"/>
    </w:pPr>
    <w:rPr>
      <w:rFonts w:ascii="Times New Roman" w:eastAsia="Times New Roman" w:hAnsi="Times New Roman" w:cs="Times New Roman"/>
      <w:color w:val="1F4666"/>
      <w:sz w:val="17"/>
      <w:szCs w:val="17"/>
      <w:lang w:eastAsia="ru-RU"/>
    </w:rPr>
  </w:style>
  <w:style w:type="character" w:customStyle="1" w:styleId="Bodytext">
    <w:name w:val="Body text_"/>
    <w:link w:val="1f1"/>
    <w:locked/>
    <w:rsid w:val="000B6CDB"/>
    <w:rPr>
      <w:rFonts w:eastAsia="Times New Roman"/>
      <w:b/>
      <w:bCs/>
      <w:sz w:val="19"/>
      <w:szCs w:val="19"/>
      <w:shd w:val="clear" w:color="auto" w:fill="FFFFFF"/>
    </w:rPr>
  </w:style>
  <w:style w:type="paragraph" w:customStyle="1" w:styleId="1f1">
    <w:name w:val="Основной текст1"/>
    <w:basedOn w:val="a1"/>
    <w:link w:val="Bodytext"/>
    <w:rsid w:val="000B6CDB"/>
    <w:pPr>
      <w:widowControl w:val="0"/>
      <w:shd w:val="clear" w:color="auto" w:fill="FFFFFF"/>
      <w:spacing w:after="0" w:line="250" w:lineRule="exact"/>
      <w:jc w:val="center"/>
    </w:pPr>
    <w:rPr>
      <w:rFonts w:eastAsia="Times New Roman"/>
      <w:b/>
      <w:bCs/>
      <w:sz w:val="19"/>
      <w:szCs w:val="19"/>
    </w:rPr>
  </w:style>
  <w:style w:type="character" w:customStyle="1" w:styleId="Bodytext2">
    <w:name w:val="Body text (2)_"/>
    <w:link w:val="Bodytext20"/>
    <w:locked/>
    <w:rsid w:val="000B6CDB"/>
    <w:rPr>
      <w:rFonts w:eastAsia="Times New Roman"/>
      <w:sz w:val="16"/>
      <w:szCs w:val="16"/>
      <w:shd w:val="clear" w:color="auto" w:fill="FFFFFF"/>
    </w:rPr>
  </w:style>
  <w:style w:type="paragraph" w:customStyle="1" w:styleId="Bodytext20">
    <w:name w:val="Body text (2)"/>
    <w:basedOn w:val="a1"/>
    <w:link w:val="Bodytext2"/>
    <w:rsid w:val="000B6CDB"/>
    <w:pPr>
      <w:widowControl w:val="0"/>
      <w:shd w:val="clear" w:color="auto" w:fill="FFFFFF"/>
      <w:spacing w:before="360" w:after="60" w:line="0" w:lineRule="atLeast"/>
      <w:jc w:val="both"/>
    </w:pPr>
    <w:rPr>
      <w:rFonts w:eastAsia="Times New Roman"/>
      <w:sz w:val="16"/>
      <w:szCs w:val="16"/>
    </w:rPr>
  </w:style>
  <w:style w:type="character" w:customStyle="1" w:styleId="Bodytext3">
    <w:name w:val="Body text (3)_"/>
    <w:link w:val="Bodytext30"/>
    <w:uiPriority w:val="99"/>
    <w:locked/>
    <w:rsid w:val="000B6CDB"/>
    <w:rPr>
      <w:rFonts w:eastAsia="Times New Roman"/>
      <w:b/>
      <w:bCs/>
      <w:sz w:val="16"/>
      <w:szCs w:val="16"/>
      <w:shd w:val="clear" w:color="auto" w:fill="FFFFFF"/>
    </w:rPr>
  </w:style>
  <w:style w:type="paragraph" w:customStyle="1" w:styleId="Bodytext30">
    <w:name w:val="Body text (3)"/>
    <w:basedOn w:val="a1"/>
    <w:link w:val="Bodytext3"/>
    <w:rsid w:val="000B6CDB"/>
    <w:pPr>
      <w:widowControl w:val="0"/>
      <w:shd w:val="clear" w:color="auto" w:fill="FFFFFF"/>
      <w:spacing w:before="60" w:after="480" w:line="0" w:lineRule="atLeast"/>
      <w:jc w:val="both"/>
    </w:pPr>
    <w:rPr>
      <w:rFonts w:eastAsia="Times New Roman"/>
      <w:b/>
      <w:bCs/>
      <w:sz w:val="16"/>
      <w:szCs w:val="16"/>
    </w:rPr>
  </w:style>
  <w:style w:type="character" w:customStyle="1" w:styleId="Heading1">
    <w:name w:val="Heading #1_"/>
    <w:link w:val="Heading10"/>
    <w:locked/>
    <w:rsid w:val="000B6CDB"/>
    <w:rPr>
      <w:rFonts w:eastAsia="Times New Roman"/>
      <w:b/>
      <w:bCs/>
      <w:sz w:val="19"/>
      <w:szCs w:val="19"/>
      <w:shd w:val="clear" w:color="auto" w:fill="FFFFFF"/>
    </w:rPr>
  </w:style>
  <w:style w:type="paragraph" w:customStyle="1" w:styleId="Heading10">
    <w:name w:val="Heading #1"/>
    <w:basedOn w:val="a1"/>
    <w:link w:val="Heading1"/>
    <w:rsid w:val="000B6CDB"/>
    <w:pPr>
      <w:widowControl w:val="0"/>
      <w:shd w:val="clear" w:color="auto" w:fill="FFFFFF"/>
      <w:spacing w:before="1440" w:after="2400" w:line="0" w:lineRule="atLeast"/>
      <w:jc w:val="both"/>
      <w:outlineLvl w:val="0"/>
    </w:pPr>
    <w:rPr>
      <w:rFonts w:eastAsia="Times New Roman"/>
      <w:b/>
      <w:bCs/>
      <w:sz w:val="19"/>
      <w:szCs w:val="19"/>
    </w:rPr>
  </w:style>
  <w:style w:type="character" w:customStyle="1" w:styleId="Bodytext4">
    <w:name w:val="Body text (4)_"/>
    <w:link w:val="Bodytext40"/>
    <w:locked/>
    <w:rsid w:val="000B6CDB"/>
    <w:rPr>
      <w:rFonts w:eastAsia="Times New Roman"/>
      <w:sz w:val="19"/>
      <w:szCs w:val="19"/>
      <w:shd w:val="clear" w:color="auto" w:fill="FFFFFF"/>
    </w:rPr>
  </w:style>
  <w:style w:type="paragraph" w:customStyle="1" w:styleId="Bodytext40">
    <w:name w:val="Body text (4)"/>
    <w:basedOn w:val="a1"/>
    <w:link w:val="Bodytext4"/>
    <w:rsid w:val="000B6CDB"/>
    <w:pPr>
      <w:widowControl w:val="0"/>
      <w:shd w:val="clear" w:color="auto" w:fill="FFFFFF"/>
      <w:spacing w:before="2400" w:after="0" w:line="226" w:lineRule="exact"/>
    </w:pPr>
    <w:rPr>
      <w:rFonts w:eastAsia="Times New Roman"/>
      <w:sz w:val="19"/>
      <w:szCs w:val="19"/>
    </w:rPr>
  </w:style>
  <w:style w:type="character" w:customStyle="1" w:styleId="afffe">
    <w:name w:val="Основной текст_"/>
    <w:link w:val="36"/>
    <w:locked/>
    <w:rsid w:val="000B6CDB"/>
    <w:rPr>
      <w:rFonts w:eastAsia="Times New Roman"/>
      <w:b/>
      <w:bCs/>
      <w:sz w:val="20"/>
      <w:szCs w:val="20"/>
      <w:shd w:val="clear" w:color="auto" w:fill="FFFFFF"/>
    </w:rPr>
  </w:style>
  <w:style w:type="paragraph" w:customStyle="1" w:styleId="36">
    <w:name w:val="Основной текст3"/>
    <w:basedOn w:val="a1"/>
    <w:link w:val="afffe"/>
    <w:rsid w:val="000B6CDB"/>
    <w:pPr>
      <w:widowControl w:val="0"/>
      <w:shd w:val="clear" w:color="auto" w:fill="FFFFFF"/>
      <w:spacing w:after="120" w:line="0" w:lineRule="atLeast"/>
      <w:jc w:val="center"/>
    </w:pPr>
    <w:rPr>
      <w:rFonts w:eastAsia="Times New Roman"/>
      <w:b/>
      <w:bCs/>
      <w:sz w:val="20"/>
      <w:szCs w:val="20"/>
    </w:rPr>
  </w:style>
  <w:style w:type="character" w:customStyle="1" w:styleId="Heading3Char">
    <w:name w:val="Heading 3 Char"/>
    <w:aliases w:val="Знак Char,ПодЗаголовок Char,Naiaea Char,numbered indent 3 Char,ni3 Char,h3 Char,Hangcontinued Char,Hanging 3 Indent Char,Header 3 Char,Numbered indent 3 Char,OG Heading 3 Char,ПодЗаголовок Знак Знак Char,Body Text 2 Char"/>
    <w:uiPriority w:val="99"/>
    <w:semiHidden/>
    <w:rsid w:val="000B6CDB"/>
    <w:rPr>
      <w:rFonts w:ascii="Cambria" w:eastAsia="Times New Roman" w:hAnsi="Cambria" w:cs="Times New Roman" w:hint="default"/>
      <w:b/>
      <w:bCs/>
      <w:sz w:val="26"/>
      <w:szCs w:val="26"/>
      <w:lang w:eastAsia="ar-SA"/>
    </w:rPr>
  </w:style>
  <w:style w:type="character" w:customStyle="1" w:styleId="BodytextNotBold">
    <w:name w:val="Body text + Not Bold"/>
    <w:rsid w:val="000B6CDB"/>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Bodytext8pt">
    <w:name w:val="Body text + 8 pt"/>
    <w:aliases w:val="Not Bold"/>
    <w:rsid w:val="000B6CDB"/>
    <w:rPr>
      <w:rFonts w:ascii="Corbel" w:eastAsia="Corbel" w:hAnsi="Corbel" w:cs="Corbel"/>
      <w:b/>
      <w:bCs/>
      <w:color w:val="000000"/>
      <w:spacing w:val="0"/>
      <w:w w:val="100"/>
      <w:position w:val="0"/>
      <w:sz w:val="42"/>
      <w:szCs w:val="42"/>
      <w:shd w:val="clear" w:color="auto" w:fill="FFFFFF"/>
      <w:lang w:val="ru-RU" w:eastAsia="ru-RU" w:bidi="ru-RU"/>
    </w:rPr>
  </w:style>
  <w:style w:type="character" w:customStyle="1" w:styleId="Bodytext13pt">
    <w:name w:val="Body text + 13 pt"/>
    <w:rsid w:val="000B6CDB"/>
    <w:rPr>
      <w:rFonts w:ascii="Times New Roman" w:eastAsia="Times New Roman" w:hAnsi="Times New Roman"/>
      <w:b/>
      <w:bCs/>
      <w:color w:val="000000"/>
      <w:spacing w:val="10"/>
      <w:w w:val="100"/>
      <w:position w:val="0"/>
      <w:sz w:val="26"/>
      <w:szCs w:val="26"/>
      <w:shd w:val="clear" w:color="auto" w:fill="FFFFFF"/>
      <w:lang w:val="ru-RU" w:eastAsia="ru-RU" w:bidi="ru-RU"/>
    </w:rPr>
  </w:style>
  <w:style w:type="character" w:customStyle="1" w:styleId="BodytextArial">
    <w:name w:val="Body text + Arial"/>
    <w:aliases w:val="15 pt"/>
    <w:rsid w:val="000B6CDB"/>
    <w:rPr>
      <w:rFonts w:ascii="Arial" w:eastAsia="Arial" w:hAnsi="Arial" w:cs="Arial"/>
      <w:b/>
      <w:bCs/>
      <w:color w:val="000000"/>
      <w:spacing w:val="0"/>
      <w:w w:val="100"/>
      <w:position w:val="0"/>
      <w:sz w:val="30"/>
      <w:szCs w:val="30"/>
      <w:shd w:val="clear" w:color="auto" w:fill="FFFFFF"/>
      <w:lang w:val="ru-RU" w:eastAsia="ru-RU" w:bidi="ru-RU"/>
    </w:rPr>
  </w:style>
  <w:style w:type="character" w:customStyle="1" w:styleId="Bodytext48pt">
    <w:name w:val="Body text (4) + 8 pt"/>
    <w:rsid w:val="000B6CDB"/>
    <w:rPr>
      <w:rFonts w:ascii="Times New Roman" w:eastAsia="Times New Roman" w:hAnsi="Times New Roman"/>
      <w:color w:val="000000"/>
      <w:spacing w:val="0"/>
      <w:w w:val="100"/>
      <w:position w:val="0"/>
      <w:sz w:val="16"/>
      <w:szCs w:val="16"/>
      <w:shd w:val="clear" w:color="auto" w:fill="FFFFFF"/>
      <w:lang w:val="ru-RU" w:eastAsia="ru-RU" w:bidi="ru-RU"/>
    </w:rPr>
  </w:style>
  <w:style w:type="character" w:customStyle="1" w:styleId="BodytextSpacing0pt">
    <w:name w:val="Body text + Spacing 0 pt"/>
    <w:rsid w:val="000B6CDB"/>
    <w:rPr>
      <w:rFonts w:ascii="Times New Roman" w:eastAsia="Times New Roman" w:hAnsi="Times New Roman"/>
      <w:b/>
      <w:bCs/>
      <w:color w:val="000000"/>
      <w:spacing w:val="10"/>
      <w:w w:val="100"/>
      <w:position w:val="0"/>
      <w:sz w:val="20"/>
      <w:szCs w:val="20"/>
      <w:u w:val="single"/>
      <w:shd w:val="clear" w:color="auto" w:fill="FFFFFF"/>
      <w:lang w:val="ru-RU" w:eastAsia="ru-RU" w:bidi="ru-RU"/>
    </w:rPr>
  </w:style>
  <w:style w:type="character" w:customStyle="1" w:styleId="2d">
    <w:name w:val="Основной текст2"/>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BodytextSpacing3pt">
    <w:name w:val="Body text + Spacing 3 pt"/>
    <w:rsid w:val="000B6CDB"/>
    <w:rPr>
      <w:rFonts w:ascii="Times New Roman" w:eastAsia="Times New Roman" w:hAnsi="Times New Roman"/>
      <w:b/>
      <w:bCs/>
      <w:color w:val="000000"/>
      <w:spacing w:val="70"/>
      <w:w w:val="100"/>
      <w:position w:val="0"/>
      <w:sz w:val="21"/>
      <w:szCs w:val="21"/>
      <w:shd w:val="clear" w:color="auto" w:fill="FFFFFF"/>
      <w:lang w:val="ru-RU" w:eastAsia="ru-RU" w:bidi="ru-RU"/>
    </w:rPr>
  </w:style>
  <w:style w:type="character" w:customStyle="1" w:styleId="Bodytext10pt">
    <w:name w:val="Body text + 10 pt"/>
    <w:aliases w:val="Italic,Spacing 0 pt"/>
    <w:rsid w:val="000B6CDB"/>
    <w:rPr>
      <w:rFonts w:ascii="Times New Roman" w:eastAsia="Times New Roman" w:hAnsi="Times New Roman"/>
      <w:b/>
      <w:bCs/>
      <w:color w:val="000000"/>
      <w:spacing w:val="10"/>
      <w:w w:val="100"/>
      <w:position w:val="0"/>
      <w:sz w:val="20"/>
      <w:szCs w:val="20"/>
      <w:shd w:val="clear" w:color="auto" w:fill="FFFFFF"/>
      <w:lang w:val="ru-RU" w:eastAsia="ru-RU" w:bidi="ru-RU"/>
    </w:rPr>
  </w:style>
  <w:style w:type="character" w:customStyle="1" w:styleId="10pt">
    <w:name w:val="Основной текст + 10 pt"/>
    <w:aliases w:val="Не полужирный"/>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4pt">
    <w:name w:val="Основной текст + 4 pt"/>
    <w:rsid w:val="000B6CD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5pt">
    <w:name w:val="Основной текст + 10;5 pt"/>
    <w:rsid w:val="000B6C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0">
    <w:name w:val="Заголовок №1 (2)_"/>
    <w:link w:val="121"/>
    <w:rsid w:val="000B6CDB"/>
    <w:rPr>
      <w:rFonts w:eastAsia="Times New Roman"/>
      <w:b/>
      <w:bCs/>
      <w:spacing w:val="-130"/>
      <w:sz w:val="70"/>
      <w:szCs w:val="70"/>
      <w:shd w:val="clear" w:color="auto" w:fill="FFFFFF"/>
    </w:rPr>
  </w:style>
  <w:style w:type="paragraph" w:customStyle="1" w:styleId="121">
    <w:name w:val="Заголовок №1 (2)"/>
    <w:basedOn w:val="a1"/>
    <w:link w:val="120"/>
    <w:rsid w:val="000B6CDB"/>
    <w:pPr>
      <w:widowControl w:val="0"/>
      <w:shd w:val="clear" w:color="auto" w:fill="FFFFFF"/>
      <w:spacing w:after="0" w:line="276" w:lineRule="exact"/>
      <w:jc w:val="right"/>
      <w:outlineLvl w:val="0"/>
    </w:pPr>
    <w:rPr>
      <w:rFonts w:eastAsia="Times New Roman"/>
      <w:b/>
      <w:bCs/>
      <w:spacing w:val="-130"/>
      <w:sz w:val="70"/>
      <w:szCs w:val="70"/>
    </w:rPr>
  </w:style>
  <w:style w:type="character" w:customStyle="1" w:styleId="affff">
    <w:name w:val="Основной текст + Полужирный"/>
    <w:rsid w:val="000B6C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f0">
    <w:name w:val="Основной текст + Курсив"/>
    <w:rsid w:val="000B6C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5pt">
    <w:name w:val="Основной текст + 11;5 pt;Полужирный;Курсив"/>
    <w:rsid w:val="000B6CD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2e">
    <w:name w:val="заглавие для документа 2"/>
    <w:basedOn w:val="28"/>
    <w:link w:val="2f"/>
    <w:qFormat/>
    <w:rsid w:val="000B6CDB"/>
    <w:rPr>
      <w:sz w:val="28"/>
      <w:szCs w:val="28"/>
    </w:rPr>
  </w:style>
  <w:style w:type="character" w:customStyle="1" w:styleId="2f">
    <w:name w:val="заглавие для документа 2 Знак"/>
    <w:link w:val="2e"/>
    <w:rsid w:val="000B6CDB"/>
    <w:rPr>
      <w:rFonts w:ascii="Times New Roman" w:eastAsia="Times New Roman" w:hAnsi="Times New Roman" w:cs="Times New Roman"/>
      <w:b/>
      <w:bCs/>
      <w:sz w:val="28"/>
      <w:szCs w:val="28"/>
    </w:rPr>
  </w:style>
  <w:style w:type="paragraph" w:styleId="affff1">
    <w:name w:val="TOC Heading"/>
    <w:basedOn w:val="10"/>
    <w:next w:val="a1"/>
    <w:unhideWhenUsed/>
    <w:qFormat/>
    <w:rsid w:val="000B6CDB"/>
    <w:pPr>
      <w:keepLines/>
      <w:spacing w:before="480" w:after="0" w:line="276" w:lineRule="auto"/>
      <w:outlineLvl w:val="9"/>
    </w:pPr>
    <w:rPr>
      <w:rFonts w:ascii="Cambria" w:hAnsi="Cambria"/>
      <w:color w:val="365F91"/>
      <w:kern w:val="0"/>
      <w:sz w:val="28"/>
      <w:szCs w:val="28"/>
      <w:lang w:eastAsia="ru-RU"/>
    </w:rPr>
  </w:style>
  <w:style w:type="paragraph" w:customStyle="1" w:styleId="affff2">
    <w:name w:val="позаголовок документа"/>
    <w:basedOn w:val="2e"/>
    <w:link w:val="affff3"/>
    <w:qFormat/>
    <w:rsid w:val="000B6CDB"/>
    <w:pPr>
      <w:spacing w:line="360" w:lineRule="auto"/>
    </w:pPr>
  </w:style>
  <w:style w:type="character" w:customStyle="1" w:styleId="affff3">
    <w:name w:val="позаголовок документа Знак"/>
    <w:link w:val="affff2"/>
    <w:rsid w:val="000B6CDB"/>
    <w:rPr>
      <w:rFonts w:ascii="Times New Roman" w:eastAsia="Times New Roman" w:hAnsi="Times New Roman" w:cs="Times New Roman"/>
      <w:b/>
      <w:bCs/>
      <w:sz w:val="28"/>
      <w:szCs w:val="28"/>
    </w:rPr>
  </w:style>
  <w:style w:type="paragraph" w:customStyle="1" w:styleId="210">
    <w:name w:val="Основной текст 21"/>
    <w:basedOn w:val="a1"/>
    <w:rsid w:val="000B6CDB"/>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aoieeeieiioeooe">
    <w:name w:val="Aa?oiee eieiioeooe"/>
    <w:basedOn w:val="a1"/>
    <w:rsid w:val="000B6CDB"/>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0">
    <w:name w:val="Стиль0"/>
    <w:rsid w:val="00C8449D"/>
    <w:pPr>
      <w:spacing w:after="0" w:line="240" w:lineRule="auto"/>
      <w:jc w:val="both"/>
    </w:pPr>
    <w:rPr>
      <w:rFonts w:ascii="Arial" w:eastAsia="Times New Roman" w:hAnsi="Arial" w:cs="Times New Roman"/>
      <w:szCs w:val="20"/>
      <w:lang w:eastAsia="ru-RU"/>
    </w:rPr>
  </w:style>
  <w:style w:type="paragraph" w:customStyle="1" w:styleId="Default">
    <w:name w:val="Default"/>
    <w:rsid w:val="007744D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f2">
    <w:name w:val="Нет списка1"/>
    <w:next w:val="a4"/>
    <w:uiPriority w:val="99"/>
    <w:semiHidden/>
    <w:unhideWhenUsed/>
    <w:rsid w:val="005002B6"/>
  </w:style>
  <w:style w:type="character" w:customStyle="1" w:styleId="211">
    <w:name w:val="Основной текст 2 Знак1"/>
    <w:basedOn w:val="a2"/>
    <w:uiPriority w:val="99"/>
    <w:semiHidden/>
    <w:rsid w:val="005002B6"/>
  </w:style>
  <w:style w:type="character" w:customStyle="1" w:styleId="fontstyle11">
    <w:name w:val="fontstyle11"/>
    <w:rsid w:val="005002B6"/>
  </w:style>
  <w:style w:type="numbering" w:customStyle="1" w:styleId="115">
    <w:name w:val="Нет списка11"/>
    <w:next w:val="a4"/>
    <w:uiPriority w:val="99"/>
    <w:semiHidden/>
    <w:unhideWhenUsed/>
    <w:rsid w:val="005002B6"/>
  </w:style>
  <w:style w:type="table" w:customStyle="1" w:styleId="1f3">
    <w:name w:val="Сетка таблицы1"/>
    <w:basedOn w:val="a3"/>
    <w:next w:val="a6"/>
    <w:rsid w:val="005002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7">
    <w:name w:val="xl97"/>
    <w:basedOn w:val="a1"/>
    <w:rsid w:val="005002B6"/>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1"/>
    <w:rsid w:val="005002B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9">
    <w:name w:val="xl99"/>
    <w:basedOn w:val="a1"/>
    <w:rsid w:val="005002B6"/>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1"/>
    <w:rsid w:val="005002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5">
    <w:name w:val="xl105"/>
    <w:basedOn w:val="a1"/>
    <w:rsid w:val="005002B6"/>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1"/>
    <w:rsid w:val="005002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1"/>
    <w:rsid w:val="005002B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Times New Roman" w:eastAsia="Times New Roman" w:hAnsi="Times New Roman" w:cs="Times New Roman"/>
      <w:sz w:val="20"/>
      <w:szCs w:val="20"/>
      <w:lang w:eastAsia="ru-RU"/>
    </w:rPr>
  </w:style>
  <w:style w:type="paragraph" w:customStyle="1" w:styleId="xl109">
    <w:name w:val="xl109"/>
    <w:basedOn w:val="a1"/>
    <w:rsid w:val="005002B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0">
    <w:name w:val="xl11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2">
    <w:name w:val="xl112"/>
    <w:basedOn w:val="a1"/>
    <w:rsid w:val="005002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1"/>
    <w:rsid w:val="005002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5">
    <w:name w:val="xl115"/>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6">
    <w:name w:val="xl116"/>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7">
    <w:name w:val="xl117"/>
    <w:basedOn w:val="a1"/>
    <w:rsid w:val="005002B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8">
    <w:name w:val="xl118"/>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1"/>
    <w:rsid w:val="005002B6"/>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0">
    <w:name w:val="xl120"/>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1">
    <w:name w:val="xl121"/>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numbering" w:customStyle="1" w:styleId="2f0">
    <w:name w:val="Нет списка2"/>
    <w:next w:val="a4"/>
    <w:uiPriority w:val="99"/>
    <w:semiHidden/>
    <w:unhideWhenUsed/>
    <w:rsid w:val="005002B6"/>
  </w:style>
  <w:style w:type="table" w:customStyle="1" w:styleId="2f1">
    <w:name w:val="Сетка таблицы2"/>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5002B6"/>
  </w:style>
  <w:style w:type="table" w:customStyle="1" w:styleId="116">
    <w:name w:val="Сетка таблицы11"/>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j">
    <w:name w:val="printj"/>
    <w:basedOn w:val="a1"/>
    <w:rsid w:val="00015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wikip">
    <w:name w:val="wikip"/>
    <w:basedOn w:val="a1"/>
    <w:rsid w:val="000159EE"/>
    <w:pP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Style7">
    <w:name w:val="Style7"/>
    <w:basedOn w:val="a1"/>
    <w:rsid w:val="00015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0159EE"/>
    <w:rPr>
      <w:rFonts w:ascii="Times New Roman" w:hAnsi="Times New Roman" w:cs="Times New Roman" w:hint="default"/>
      <w:i/>
      <w:iCs/>
      <w:sz w:val="22"/>
      <w:szCs w:val="22"/>
    </w:rPr>
  </w:style>
  <w:style w:type="character" w:customStyle="1" w:styleId="FontStyle48">
    <w:name w:val="Font Style48"/>
    <w:rsid w:val="000159EE"/>
    <w:rPr>
      <w:rFonts w:ascii="Times New Roman" w:hAnsi="Times New Roman" w:cs="Times New Roman" w:hint="default"/>
      <w:b/>
      <w:bCs/>
      <w:i/>
      <w:iCs/>
      <w:sz w:val="22"/>
      <w:szCs w:val="22"/>
    </w:rPr>
  </w:style>
  <w:style w:type="paragraph" w:customStyle="1" w:styleId="Style18">
    <w:name w:val="Style18"/>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1"/>
    <w:rsid w:val="000159EE"/>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customStyle="1" w:styleId="xl122">
    <w:name w:val="xl122"/>
    <w:basedOn w:val="a1"/>
    <w:rsid w:val="005535F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1"/>
    <w:rsid w:val="005535F5"/>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5535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1"/>
    <w:rsid w:val="005535F5"/>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1"/>
    <w:rsid w:val="005535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56">
    <w:name w:val="xl156"/>
    <w:basedOn w:val="a1"/>
    <w:rsid w:val="005535F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1"/>
    <w:rsid w:val="005535F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8">
    <w:name w:val="xl158"/>
    <w:basedOn w:val="a1"/>
    <w:rsid w:val="005535F5"/>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5535F5"/>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1"/>
    <w:rsid w:val="005535F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37">
    <w:name w:val="Основной текст (3)"/>
    <w:link w:val="311"/>
    <w:uiPriority w:val="99"/>
    <w:locked/>
    <w:rsid w:val="0084198C"/>
    <w:rPr>
      <w:rFonts w:ascii="Times New Roman" w:hAnsi="Times New Roman"/>
      <w:b/>
      <w:bCs/>
      <w:sz w:val="28"/>
      <w:szCs w:val="28"/>
      <w:shd w:val="clear" w:color="auto" w:fill="FFFFFF"/>
    </w:rPr>
  </w:style>
  <w:style w:type="character" w:customStyle="1" w:styleId="42">
    <w:name w:val="Основной текст (4)"/>
    <w:link w:val="410"/>
    <w:uiPriority w:val="99"/>
    <w:locked/>
    <w:rsid w:val="0084198C"/>
    <w:rPr>
      <w:rFonts w:ascii="Times New Roman" w:hAnsi="Times New Roman"/>
      <w:b/>
      <w:bCs/>
      <w:sz w:val="28"/>
      <w:szCs w:val="28"/>
      <w:shd w:val="clear" w:color="auto" w:fill="FFFFFF"/>
    </w:rPr>
  </w:style>
  <w:style w:type="character" w:customStyle="1" w:styleId="52">
    <w:name w:val="Основной текст (5)"/>
    <w:link w:val="510"/>
    <w:uiPriority w:val="99"/>
    <w:locked/>
    <w:rsid w:val="0084198C"/>
    <w:rPr>
      <w:rFonts w:ascii="Times New Roman" w:hAnsi="Times New Roman"/>
      <w:sz w:val="28"/>
      <w:szCs w:val="28"/>
      <w:shd w:val="clear" w:color="auto" w:fill="FFFFFF"/>
    </w:rPr>
  </w:style>
  <w:style w:type="character" w:customStyle="1" w:styleId="53">
    <w:name w:val="Основной текст (5) + Полужирный"/>
    <w:uiPriority w:val="99"/>
    <w:rsid w:val="0084198C"/>
    <w:rPr>
      <w:rFonts w:ascii="Times New Roman" w:hAnsi="Times New Roman" w:cs="Times New Roman"/>
      <w:b/>
      <w:bCs/>
      <w:sz w:val="28"/>
      <w:szCs w:val="28"/>
    </w:rPr>
  </w:style>
  <w:style w:type="character" w:customStyle="1" w:styleId="1f4">
    <w:name w:val="Заголовок №1"/>
    <w:link w:val="117"/>
    <w:uiPriority w:val="99"/>
    <w:locked/>
    <w:rsid w:val="0084198C"/>
    <w:rPr>
      <w:rFonts w:ascii="Times New Roman" w:hAnsi="Times New Roman"/>
      <w:b/>
      <w:bCs/>
      <w:sz w:val="28"/>
      <w:szCs w:val="28"/>
      <w:shd w:val="clear" w:color="auto" w:fill="FFFFFF"/>
    </w:rPr>
  </w:style>
  <w:style w:type="character" w:customStyle="1" w:styleId="72">
    <w:name w:val="Основной текст (7)"/>
    <w:link w:val="710"/>
    <w:uiPriority w:val="99"/>
    <w:locked/>
    <w:rsid w:val="0084198C"/>
    <w:rPr>
      <w:rFonts w:ascii="Times New Roman" w:hAnsi="Times New Roman"/>
      <w:sz w:val="28"/>
      <w:szCs w:val="28"/>
      <w:shd w:val="clear" w:color="auto" w:fill="FFFFFF"/>
    </w:rPr>
  </w:style>
  <w:style w:type="character" w:customStyle="1" w:styleId="7CenturyGothic">
    <w:name w:val="Основной текст (7) + Century Gothic"/>
    <w:aliases w:val="16 pt,Курсив"/>
    <w:uiPriority w:val="99"/>
    <w:rsid w:val="0084198C"/>
    <w:rPr>
      <w:rFonts w:ascii="Century Gothic" w:hAnsi="Century Gothic" w:cs="Century Gothic"/>
      <w:i/>
      <w:iCs/>
      <w:noProof/>
      <w:w w:val="100"/>
      <w:sz w:val="32"/>
      <w:szCs w:val="32"/>
    </w:rPr>
  </w:style>
  <w:style w:type="character" w:customStyle="1" w:styleId="100">
    <w:name w:val="Основной текст (10)"/>
    <w:link w:val="101"/>
    <w:uiPriority w:val="99"/>
    <w:locked/>
    <w:rsid w:val="0084198C"/>
    <w:rPr>
      <w:rFonts w:ascii="Times New Roman" w:hAnsi="Times New Roman"/>
      <w:sz w:val="28"/>
      <w:szCs w:val="28"/>
      <w:shd w:val="clear" w:color="auto" w:fill="FFFFFF"/>
    </w:rPr>
  </w:style>
  <w:style w:type="paragraph" w:customStyle="1" w:styleId="311">
    <w:name w:val="Основной текст (3)1"/>
    <w:basedOn w:val="a1"/>
    <w:link w:val="37"/>
    <w:uiPriority w:val="99"/>
    <w:rsid w:val="0084198C"/>
    <w:pPr>
      <w:shd w:val="clear" w:color="auto" w:fill="FFFFFF"/>
      <w:spacing w:before="240" w:after="240" w:line="331" w:lineRule="exact"/>
      <w:ind w:firstLine="2020"/>
    </w:pPr>
    <w:rPr>
      <w:rFonts w:ascii="Times New Roman" w:hAnsi="Times New Roman"/>
      <w:b/>
      <w:bCs/>
      <w:sz w:val="28"/>
      <w:szCs w:val="28"/>
    </w:rPr>
  </w:style>
  <w:style w:type="paragraph" w:customStyle="1" w:styleId="410">
    <w:name w:val="Основной текст (4)1"/>
    <w:basedOn w:val="a1"/>
    <w:link w:val="42"/>
    <w:uiPriority w:val="99"/>
    <w:rsid w:val="0084198C"/>
    <w:pPr>
      <w:shd w:val="clear" w:color="auto" w:fill="FFFFFF"/>
      <w:spacing w:before="240" w:after="0" w:line="322" w:lineRule="exact"/>
    </w:pPr>
    <w:rPr>
      <w:rFonts w:ascii="Times New Roman" w:hAnsi="Times New Roman"/>
      <w:b/>
      <w:bCs/>
      <w:sz w:val="28"/>
      <w:szCs w:val="28"/>
    </w:rPr>
  </w:style>
  <w:style w:type="paragraph" w:customStyle="1" w:styleId="510">
    <w:name w:val="Основной текст (5)1"/>
    <w:basedOn w:val="a1"/>
    <w:link w:val="52"/>
    <w:uiPriority w:val="99"/>
    <w:rsid w:val="0084198C"/>
    <w:pPr>
      <w:shd w:val="clear" w:color="auto" w:fill="FFFFFF"/>
      <w:spacing w:after="0" w:line="322" w:lineRule="exact"/>
      <w:ind w:firstLine="380"/>
      <w:jc w:val="both"/>
    </w:pPr>
    <w:rPr>
      <w:rFonts w:ascii="Times New Roman" w:hAnsi="Times New Roman"/>
      <w:sz w:val="28"/>
      <w:szCs w:val="28"/>
    </w:rPr>
  </w:style>
  <w:style w:type="paragraph" w:customStyle="1" w:styleId="117">
    <w:name w:val="Заголовок №11"/>
    <w:basedOn w:val="a1"/>
    <w:link w:val="1f4"/>
    <w:uiPriority w:val="99"/>
    <w:rsid w:val="0084198C"/>
    <w:pPr>
      <w:shd w:val="clear" w:color="auto" w:fill="FFFFFF"/>
      <w:spacing w:after="0" w:line="322" w:lineRule="exact"/>
      <w:outlineLvl w:val="0"/>
    </w:pPr>
    <w:rPr>
      <w:rFonts w:ascii="Times New Roman" w:hAnsi="Times New Roman"/>
      <w:b/>
      <w:bCs/>
      <w:sz w:val="28"/>
      <w:szCs w:val="28"/>
    </w:rPr>
  </w:style>
  <w:style w:type="paragraph" w:customStyle="1" w:styleId="710">
    <w:name w:val="Основной текст (7)1"/>
    <w:basedOn w:val="a1"/>
    <w:link w:val="72"/>
    <w:uiPriority w:val="99"/>
    <w:rsid w:val="0084198C"/>
    <w:pPr>
      <w:shd w:val="clear" w:color="auto" w:fill="FFFFFF"/>
      <w:spacing w:after="0" w:line="322" w:lineRule="exact"/>
      <w:ind w:firstLine="660"/>
    </w:pPr>
    <w:rPr>
      <w:rFonts w:ascii="Times New Roman" w:hAnsi="Times New Roman"/>
      <w:sz w:val="28"/>
      <w:szCs w:val="28"/>
    </w:rPr>
  </w:style>
  <w:style w:type="paragraph" w:customStyle="1" w:styleId="101">
    <w:name w:val="Основной текст (10)1"/>
    <w:basedOn w:val="a1"/>
    <w:link w:val="100"/>
    <w:uiPriority w:val="99"/>
    <w:rsid w:val="0084198C"/>
    <w:pPr>
      <w:shd w:val="clear" w:color="auto" w:fill="FFFFFF"/>
      <w:spacing w:after="0" w:line="322" w:lineRule="exact"/>
      <w:ind w:firstLine="1120"/>
    </w:pPr>
    <w:rPr>
      <w:rFonts w:ascii="Times New Roman" w:hAnsi="Times New Roman"/>
      <w:sz w:val="28"/>
      <w:szCs w:val="28"/>
    </w:rPr>
  </w:style>
  <w:style w:type="character" w:customStyle="1" w:styleId="affff4">
    <w:name w:val="Цветовое выделение"/>
    <w:rsid w:val="00CD6725"/>
    <w:rPr>
      <w:b/>
      <w:bCs w:val="0"/>
      <w:color w:val="000080"/>
    </w:rPr>
  </w:style>
  <w:style w:type="character" w:customStyle="1" w:styleId="s10">
    <w:name w:val="s1"/>
    <w:basedOn w:val="a2"/>
    <w:rsid w:val="00816015"/>
  </w:style>
  <w:style w:type="paragraph" w:customStyle="1" w:styleId="p2">
    <w:name w:val="p2"/>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0D584C"/>
  </w:style>
  <w:style w:type="paragraph" w:customStyle="1" w:styleId="p7">
    <w:name w:val="p7"/>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2"/>
    <w:rsid w:val="000D584C"/>
  </w:style>
  <w:style w:type="character" w:customStyle="1" w:styleId="s5">
    <w:name w:val="s5"/>
    <w:basedOn w:val="a2"/>
    <w:rsid w:val="000D584C"/>
  </w:style>
  <w:style w:type="character" w:customStyle="1" w:styleId="s6">
    <w:name w:val="s6"/>
    <w:basedOn w:val="a2"/>
    <w:rsid w:val="000D584C"/>
  </w:style>
  <w:style w:type="character" w:customStyle="1" w:styleId="s7">
    <w:name w:val="s7"/>
    <w:basedOn w:val="a2"/>
    <w:rsid w:val="000D584C"/>
  </w:style>
  <w:style w:type="character" w:customStyle="1" w:styleId="s8">
    <w:name w:val="s8"/>
    <w:basedOn w:val="a2"/>
    <w:rsid w:val="000D584C"/>
  </w:style>
  <w:style w:type="paragraph" w:customStyle="1" w:styleId="p14">
    <w:name w:val="p14"/>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2"/>
    <w:rsid w:val="000D584C"/>
  </w:style>
  <w:style w:type="character" w:customStyle="1" w:styleId="s100">
    <w:name w:val="s10"/>
    <w:basedOn w:val="a2"/>
    <w:rsid w:val="000D584C"/>
  </w:style>
  <w:style w:type="paragraph" w:customStyle="1" w:styleId="formattext0">
    <w:name w:val="formattext"/>
    <w:basedOn w:val="a1"/>
    <w:rsid w:val="00475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B63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2">
    <w:name w:val="Основной текст8"/>
    <w:basedOn w:val="a1"/>
    <w:rsid w:val="00BD0FD2"/>
    <w:pPr>
      <w:shd w:val="clear" w:color="auto" w:fill="FFFFFF"/>
      <w:spacing w:after="420" w:line="0" w:lineRule="atLeast"/>
      <w:ind w:hanging="1940"/>
    </w:pPr>
    <w:rPr>
      <w:rFonts w:ascii="Times New Roman" w:eastAsia="Times New Roman" w:hAnsi="Times New Roman" w:cs="Times New Roman"/>
      <w:sz w:val="28"/>
      <w:szCs w:val="28"/>
    </w:rPr>
  </w:style>
  <w:style w:type="paragraph" w:customStyle="1" w:styleId="affff5">
    <w:name w:val="Стиль порядка"/>
    <w:basedOn w:val="a1"/>
    <w:uiPriority w:val="99"/>
    <w:rsid w:val="006644EB"/>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38">
    <w:name w:val="Обычный3"/>
    <w:rsid w:val="002D5DE8"/>
    <w:pPr>
      <w:widowControl w:val="0"/>
      <w:spacing w:after="0" w:line="240" w:lineRule="auto"/>
      <w:ind w:left="240" w:firstLine="160"/>
      <w:jc w:val="both"/>
    </w:pPr>
    <w:rPr>
      <w:rFonts w:ascii="Arial" w:eastAsia="Times New Roman" w:hAnsi="Arial" w:cs="Times New Roman"/>
      <w:snapToGrid w:val="0"/>
      <w:sz w:val="16"/>
      <w:szCs w:val="20"/>
      <w:lang w:eastAsia="ru-RU"/>
    </w:rPr>
  </w:style>
  <w:style w:type="character" w:customStyle="1" w:styleId="FontStyle12">
    <w:name w:val="Font Style12"/>
    <w:basedOn w:val="a2"/>
    <w:rsid w:val="00857BB2"/>
    <w:rPr>
      <w:rFonts w:ascii="Times New Roman" w:hAnsi="Times New Roman" w:cs="Times New Roman"/>
      <w:spacing w:val="10"/>
      <w:sz w:val="24"/>
      <w:szCs w:val="24"/>
    </w:rPr>
  </w:style>
  <w:style w:type="character" w:customStyle="1" w:styleId="st1">
    <w:name w:val="st1"/>
    <w:basedOn w:val="a2"/>
    <w:rsid w:val="00EC0A2F"/>
  </w:style>
  <w:style w:type="paragraph" w:customStyle="1" w:styleId="43">
    <w:name w:val="Обычный4"/>
    <w:rsid w:val="002F0371"/>
    <w:pPr>
      <w:widowControl w:val="0"/>
      <w:spacing w:after="0" w:line="240" w:lineRule="auto"/>
      <w:ind w:left="240" w:firstLine="160"/>
      <w:jc w:val="both"/>
    </w:pPr>
    <w:rPr>
      <w:rFonts w:ascii="Arial" w:eastAsia="Times New Roman" w:hAnsi="Arial" w:cs="Times New Roman"/>
      <w:snapToGrid w:val="0"/>
      <w:sz w:val="16"/>
      <w:szCs w:val="20"/>
      <w:lang w:eastAsia="ru-RU"/>
    </w:rPr>
  </w:style>
  <w:style w:type="paragraph" w:customStyle="1" w:styleId="54">
    <w:name w:val="Обычный5"/>
    <w:rsid w:val="00B655AE"/>
    <w:pPr>
      <w:widowControl w:val="0"/>
      <w:spacing w:after="0" w:line="260" w:lineRule="auto"/>
      <w:jc w:val="both"/>
    </w:pPr>
    <w:rPr>
      <w:rFonts w:ascii="Times New Roman" w:eastAsia="Times New Roman" w:hAnsi="Times New Roman" w:cs="Times New Roman"/>
      <w:snapToGrid w:val="0"/>
      <w:sz w:val="18"/>
      <w:szCs w:val="20"/>
      <w:lang w:eastAsia="ru-RU"/>
    </w:rPr>
  </w:style>
  <w:style w:type="character" w:customStyle="1" w:styleId="83">
    <w:name w:val="Основной текст (8)"/>
    <w:link w:val="810"/>
    <w:locked/>
    <w:rsid w:val="003B7DDA"/>
    <w:rPr>
      <w:rFonts w:ascii="Times New Roman" w:hAnsi="Times New Roman"/>
      <w:sz w:val="28"/>
      <w:szCs w:val="28"/>
      <w:shd w:val="clear" w:color="auto" w:fill="FFFFFF"/>
    </w:rPr>
  </w:style>
  <w:style w:type="paragraph" w:customStyle="1" w:styleId="810">
    <w:name w:val="Основной текст (8)1"/>
    <w:basedOn w:val="a1"/>
    <w:link w:val="83"/>
    <w:rsid w:val="003B7DDA"/>
    <w:pPr>
      <w:shd w:val="clear" w:color="auto" w:fill="FFFFFF"/>
      <w:spacing w:before="300" w:after="0" w:line="322" w:lineRule="exact"/>
    </w:pPr>
    <w:rPr>
      <w:rFonts w:ascii="Times New Roman" w:hAnsi="Times New Roman"/>
      <w:sz w:val="28"/>
      <w:szCs w:val="28"/>
    </w:rPr>
  </w:style>
  <w:style w:type="paragraph" w:customStyle="1" w:styleId="xl163">
    <w:name w:val="xl163"/>
    <w:basedOn w:val="a1"/>
    <w:rsid w:val="00A24431"/>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1"/>
    <w:rsid w:val="00A2443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62">
    <w:name w:val="Обычный6"/>
    <w:rsid w:val="003E01AA"/>
    <w:pPr>
      <w:widowControl w:val="0"/>
      <w:snapToGrid w:val="0"/>
      <w:spacing w:after="0" w:line="240" w:lineRule="auto"/>
      <w:ind w:left="240" w:firstLine="160"/>
      <w:jc w:val="both"/>
    </w:pPr>
    <w:rPr>
      <w:rFonts w:ascii="Arial" w:eastAsia="Times New Roman" w:hAnsi="Arial" w:cs="Times New Roman"/>
      <w:sz w:val="16"/>
      <w:szCs w:val="20"/>
      <w:lang w:eastAsia="ru-RU"/>
    </w:rPr>
  </w:style>
  <w:style w:type="paragraph" w:customStyle="1" w:styleId="fdow">
    <w:name w:val="fdow"/>
    <w:basedOn w:val="a1"/>
    <w:rsid w:val="0020154E"/>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73">
    <w:name w:val="Обычный7"/>
    <w:rsid w:val="00A416EA"/>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affff6">
    <w:name w:val="Постановление"/>
    <w:basedOn w:val="a1"/>
    <w:rsid w:val="00D33A4D"/>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affff7">
    <w:name w:val="Прижатый влево"/>
    <w:basedOn w:val="a1"/>
    <w:next w:val="a1"/>
    <w:rsid w:val="00BD000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OEM">
    <w:name w:val="Нормальный (OEM)"/>
    <w:basedOn w:val="a1"/>
    <w:next w:val="a1"/>
    <w:rsid w:val="006F14D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justppt">
    <w:name w:val="justppt"/>
    <w:basedOn w:val="a1"/>
    <w:rsid w:val="0030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rsid w:val="00C06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5B3F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8">
    <w:name w:val="xl16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9">
    <w:name w:val="xl169"/>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0">
    <w:name w:val="xl170"/>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1">
    <w:name w:val="xl171"/>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2">
    <w:name w:val="xl172"/>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4">
    <w:name w:val="xl174"/>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5">
    <w:name w:val="xl175"/>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6">
    <w:name w:val="xl176"/>
    <w:basedOn w:val="a1"/>
    <w:rsid w:val="005B3F1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1"/>
    <w:rsid w:val="005B3F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8">
    <w:name w:val="xl17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9">
    <w:name w:val="xl179"/>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0">
    <w:name w:val="xl180"/>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1">
    <w:name w:val="xl181"/>
    <w:basedOn w:val="a1"/>
    <w:rsid w:val="005B3F1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2">
    <w:name w:val="xl182"/>
    <w:basedOn w:val="a1"/>
    <w:rsid w:val="005B3F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3">
    <w:name w:val="xl183"/>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4">
    <w:name w:val="xl184"/>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5">
    <w:name w:val="xl185"/>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6">
    <w:name w:val="xl186"/>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7">
    <w:name w:val="xl187"/>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1"/>
    <w:rsid w:val="005B3F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1"/>
    <w:rsid w:val="005B3F13"/>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0">
    <w:name w:val="xl190"/>
    <w:basedOn w:val="a1"/>
    <w:rsid w:val="005B3F13"/>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1">
    <w:name w:val="xl191"/>
    <w:basedOn w:val="a1"/>
    <w:rsid w:val="004753D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1"/>
    <w:rsid w:val="002655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blk">
    <w:name w:val="blk"/>
    <w:basedOn w:val="a2"/>
    <w:rsid w:val="008271EB"/>
  </w:style>
  <w:style w:type="paragraph" w:customStyle="1" w:styleId="xl193">
    <w:name w:val="xl193"/>
    <w:basedOn w:val="a1"/>
    <w:rsid w:val="00817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1"/>
    <w:rsid w:val="00817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1"/>
    <w:rsid w:val="00817F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6">
    <w:name w:val="xl196"/>
    <w:basedOn w:val="a1"/>
    <w:rsid w:val="00817F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7">
    <w:name w:val="xl197"/>
    <w:basedOn w:val="a1"/>
    <w:rsid w:val="00817F7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1"/>
    <w:rsid w:val="00817F7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1"/>
    <w:rsid w:val="006F40EE"/>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2">
    <w:name w:val="xl202"/>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3">
    <w:name w:val="xl203"/>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1"/>
    <w:rsid w:val="006F40EE"/>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5">
    <w:name w:val="xl205"/>
    <w:basedOn w:val="a1"/>
    <w:rsid w:val="006F40EE"/>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6">
    <w:name w:val="xl206"/>
    <w:basedOn w:val="a1"/>
    <w:rsid w:val="006F40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7">
    <w:name w:val="xl207"/>
    <w:basedOn w:val="a1"/>
    <w:rsid w:val="006F40E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1f5">
    <w:name w:val="Тема примечания Знак1"/>
    <w:uiPriority w:val="99"/>
    <w:semiHidden/>
    <w:rsid w:val="00AF0CBC"/>
    <w:rPr>
      <w:rFonts w:eastAsia="MS Mincho"/>
      <w:b/>
      <w:bCs/>
      <w:sz w:val="24"/>
      <w:szCs w:val="24"/>
    </w:rPr>
  </w:style>
  <w:style w:type="character" w:customStyle="1" w:styleId="header-user-name">
    <w:name w:val="header-user-name"/>
    <w:basedOn w:val="a2"/>
    <w:rsid w:val="008F0049"/>
  </w:style>
  <w:style w:type="paragraph" w:customStyle="1" w:styleId="affff8">
    <w:name w:val="Содержимое таблицы"/>
    <w:basedOn w:val="a1"/>
    <w:rsid w:val="000338F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af9">
    <w:name w:val="Без интервала Знак"/>
    <w:link w:val="af8"/>
    <w:rsid w:val="00727770"/>
    <w:rPr>
      <w:rFonts w:ascii="Calibri" w:eastAsia="Calibri" w:hAnsi="Calibri" w:cs="Times New Roman"/>
    </w:rPr>
  </w:style>
  <w:style w:type="character" w:customStyle="1" w:styleId="news-date-time1">
    <w:name w:val="news-date-time1"/>
    <w:basedOn w:val="a2"/>
    <w:rsid w:val="00FF0072"/>
    <w:rPr>
      <w:color w:val="858585"/>
    </w:rPr>
  </w:style>
  <w:style w:type="character" w:customStyle="1" w:styleId="44">
    <w:name w:val="Основной текст4"/>
    <w:basedOn w:val="Bodytext"/>
    <w:uiPriority w:val="99"/>
    <w:rsid w:val="00CE64C8"/>
    <w:rPr>
      <w:rFonts w:ascii="Times New Roman" w:eastAsia="Times New Roman" w:hAnsi="Times New Roman" w:cs="Times New Roman"/>
      <w:b/>
      <w:bCs/>
      <w:sz w:val="27"/>
      <w:szCs w:val="27"/>
      <w:u w:val="none"/>
      <w:shd w:val="clear" w:color="auto" w:fill="FFFFFF"/>
    </w:rPr>
  </w:style>
  <w:style w:type="paragraph" w:customStyle="1" w:styleId="Bodytext1">
    <w:name w:val="Body text1"/>
    <w:basedOn w:val="a1"/>
    <w:uiPriority w:val="99"/>
    <w:rsid w:val="00CE64C8"/>
    <w:pPr>
      <w:widowControl w:val="0"/>
      <w:shd w:val="clear" w:color="auto" w:fill="FFFFFF"/>
      <w:spacing w:after="120" w:line="254" w:lineRule="exact"/>
    </w:pPr>
    <w:rPr>
      <w:rFonts w:ascii="Times New Roman" w:eastAsia="Times New Roman" w:hAnsi="Times New Roman" w:cs="Times New Roman"/>
      <w:sz w:val="27"/>
      <w:szCs w:val="27"/>
      <w:lang w:eastAsia="ru-RU"/>
    </w:rPr>
  </w:style>
  <w:style w:type="paragraph" w:customStyle="1" w:styleId="Bodytext31">
    <w:name w:val="Body text (3)1"/>
    <w:basedOn w:val="a1"/>
    <w:uiPriority w:val="99"/>
    <w:rsid w:val="00CE64C8"/>
    <w:pPr>
      <w:widowControl w:val="0"/>
      <w:shd w:val="clear" w:color="auto" w:fill="FFFFFF"/>
      <w:spacing w:before="180" w:after="0" w:line="346" w:lineRule="exact"/>
      <w:jc w:val="center"/>
    </w:pPr>
    <w:rPr>
      <w:rFonts w:ascii="Times New Roman" w:eastAsia="Times New Roman" w:hAnsi="Times New Roman" w:cs="Times New Roman"/>
      <w:b/>
      <w:bCs/>
      <w:sz w:val="23"/>
      <w:szCs w:val="23"/>
      <w:lang w:eastAsia="ru-RU"/>
    </w:rPr>
  </w:style>
  <w:style w:type="character" w:customStyle="1" w:styleId="2f2">
    <w:name w:val="Основной текст (2)_"/>
    <w:basedOn w:val="a2"/>
    <w:link w:val="2f3"/>
    <w:rsid w:val="006328B4"/>
    <w:rPr>
      <w:sz w:val="28"/>
      <w:szCs w:val="28"/>
      <w:shd w:val="clear" w:color="auto" w:fill="FFFFFF"/>
    </w:rPr>
  </w:style>
  <w:style w:type="paragraph" w:customStyle="1" w:styleId="2f3">
    <w:name w:val="Основной текст (2)"/>
    <w:basedOn w:val="a1"/>
    <w:link w:val="2f2"/>
    <w:rsid w:val="006328B4"/>
    <w:pPr>
      <w:widowControl w:val="0"/>
      <w:shd w:val="clear" w:color="auto" w:fill="FFFFFF"/>
      <w:spacing w:before="240" w:after="0" w:line="322" w:lineRule="exact"/>
      <w:jc w:val="both"/>
    </w:pPr>
    <w:rPr>
      <w:sz w:val="28"/>
      <w:szCs w:val="28"/>
    </w:rPr>
  </w:style>
  <w:style w:type="character" w:customStyle="1" w:styleId="211pt">
    <w:name w:val="Основной текст (2) + 11 pt"/>
    <w:basedOn w:val="2f2"/>
    <w:rsid w:val="006328B4"/>
    <w:rPr>
      <w:sz w:val="22"/>
      <w:szCs w:val="22"/>
      <w:shd w:val="clear" w:color="auto" w:fill="FFFFFF"/>
    </w:rPr>
  </w:style>
  <w:style w:type="paragraph" w:customStyle="1" w:styleId="84">
    <w:name w:val="Обычный8"/>
    <w:rsid w:val="001310D3"/>
    <w:pPr>
      <w:widowControl w:val="0"/>
      <w:snapToGrid w:val="0"/>
      <w:spacing w:after="0" w:line="240" w:lineRule="auto"/>
      <w:ind w:left="240" w:firstLine="160"/>
      <w:jc w:val="both"/>
    </w:pPr>
    <w:rPr>
      <w:rFonts w:ascii="Arial" w:eastAsia="Times New Roman" w:hAnsi="Arial" w:cs="Times New Roman"/>
      <w:sz w:val="16"/>
      <w:szCs w:val="20"/>
      <w:lang w:eastAsia="ru-RU"/>
    </w:rPr>
  </w:style>
  <w:style w:type="character" w:customStyle="1" w:styleId="1f6">
    <w:name w:val="Основной шрифт абзаца1"/>
    <w:rsid w:val="002973E5"/>
  </w:style>
  <w:style w:type="character" w:customStyle="1" w:styleId="1f7">
    <w:name w:val="Знак сноски1"/>
    <w:rsid w:val="002973E5"/>
    <w:rPr>
      <w:rFonts w:cs="Times New Roman"/>
      <w:vertAlign w:val="superscript"/>
    </w:rPr>
  </w:style>
  <w:style w:type="character" w:customStyle="1" w:styleId="29pt">
    <w:name w:val="Основной текст (2) + 9 pt"/>
    <w:rsid w:val="002973E5"/>
    <w:rPr>
      <w:b/>
      <w:bCs/>
      <w:color w:val="000000"/>
      <w:spacing w:val="0"/>
      <w:w w:val="100"/>
      <w:position w:val="0"/>
      <w:sz w:val="18"/>
      <w:szCs w:val="18"/>
      <w:vertAlign w:val="baseline"/>
      <w:lang w:val="ru-RU"/>
    </w:rPr>
  </w:style>
  <w:style w:type="character" w:customStyle="1" w:styleId="affff9">
    <w:name w:val="Заголовок сообщения (текст)"/>
    <w:rsid w:val="002973E5"/>
    <w:rPr>
      <w:rFonts w:ascii="Arial" w:hAnsi="Arial"/>
      <w:b/>
      <w:spacing w:val="-4"/>
      <w:position w:val="0"/>
      <w:sz w:val="18"/>
      <w:vertAlign w:val="baseline"/>
    </w:rPr>
  </w:style>
  <w:style w:type="character" w:customStyle="1" w:styleId="epm">
    <w:name w:val="epm"/>
    <w:basedOn w:val="1f6"/>
    <w:rsid w:val="002973E5"/>
  </w:style>
  <w:style w:type="character" w:customStyle="1" w:styleId="f">
    <w:name w:val="f"/>
    <w:basedOn w:val="1f6"/>
    <w:rsid w:val="002973E5"/>
  </w:style>
  <w:style w:type="character" w:customStyle="1" w:styleId="dash041e0431044b0447043d044b0439002000280432043504310029char">
    <w:name w:val="dash041e_0431_044b_0447_043d_044b_0439_0020_0028_0432_0435_0431_0029__char"/>
    <w:rsid w:val="002973E5"/>
  </w:style>
  <w:style w:type="character" w:customStyle="1" w:styleId="FontStyle36">
    <w:name w:val="Font Style36"/>
    <w:rsid w:val="002973E5"/>
    <w:rPr>
      <w:rFonts w:ascii="Times New Roman" w:hAnsi="Times New Roman" w:cs="Times New Roman"/>
      <w:sz w:val="22"/>
      <w:szCs w:val="22"/>
    </w:rPr>
  </w:style>
  <w:style w:type="character" w:customStyle="1" w:styleId="ListLabel1">
    <w:name w:val="ListLabel 1"/>
    <w:qFormat/>
    <w:rsid w:val="002973E5"/>
    <w:rPr>
      <w:rFonts w:eastAsia="MS Mincho" w:cs="Times New Roman"/>
    </w:rPr>
  </w:style>
  <w:style w:type="character" w:customStyle="1" w:styleId="ListLabel2">
    <w:name w:val="ListLabel 2"/>
    <w:qFormat/>
    <w:rsid w:val="002973E5"/>
    <w:rPr>
      <w:rFonts w:eastAsia="MS Mincho" w:cs="Verdana"/>
    </w:rPr>
  </w:style>
  <w:style w:type="character" w:customStyle="1" w:styleId="ListLabel3">
    <w:name w:val="ListLabel 3"/>
    <w:qFormat/>
    <w:rsid w:val="002973E5"/>
    <w:rPr>
      <w:rFonts w:cs="Times New Roman"/>
    </w:rPr>
  </w:style>
  <w:style w:type="character" w:customStyle="1" w:styleId="ListLabel4">
    <w:name w:val="ListLabel 4"/>
    <w:rsid w:val="002973E5"/>
    <w:rPr>
      <w:i w:val="0"/>
      <w:sz w:val="28"/>
    </w:rPr>
  </w:style>
  <w:style w:type="character" w:customStyle="1" w:styleId="ListLabel5">
    <w:name w:val="ListLabel 5"/>
    <w:rsid w:val="002973E5"/>
    <w:rPr>
      <w:rFonts w:cs="Courier New"/>
    </w:rPr>
  </w:style>
  <w:style w:type="character" w:customStyle="1" w:styleId="ListLabel6">
    <w:name w:val="ListLabel 6"/>
    <w:rsid w:val="002973E5"/>
    <w:rPr>
      <w:rFonts w:cs="Times New Roman"/>
      <w:sz w:val="28"/>
      <w:szCs w:val="28"/>
    </w:rPr>
  </w:style>
  <w:style w:type="character" w:customStyle="1" w:styleId="affffa">
    <w:name w:val="Символ сноски"/>
    <w:rsid w:val="002973E5"/>
  </w:style>
  <w:style w:type="character" w:styleId="affffb">
    <w:name w:val="endnote reference"/>
    <w:uiPriority w:val="99"/>
    <w:semiHidden/>
    <w:rsid w:val="002973E5"/>
    <w:rPr>
      <w:vertAlign w:val="superscript"/>
    </w:rPr>
  </w:style>
  <w:style w:type="character" w:customStyle="1" w:styleId="affffc">
    <w:name w:val="Символы концевой сноски"/>
    <w:rsid w:val="002973E5"/>
  </w:style>
  <w:style w:type="paragraph" w:customStyle="1" w:styleId="1f8">
    <w:name w:val="Заголовок1"/>
    <w:basedOn w:val="a1"/>
    <w:next w:val="afff6"/>
    <w:rsid w:val="002973E5"/>
    <w:pPr>
      <w:suppressAutoHyphens/>
      <w:spacing w:after="0" w:line="100" w:lineRule="atLeast"/>
      <w:jc w:val="center"/>
      <w:outlineLvl w:val="2"/>
    </w:pPr>
    <w:rPr>
      <w:rFonts w:ascii="Times New Roman" w:eastAsia="Times New Roman" w:hAnsi="Times New Roman" w:cs="Times New Roman"/>
      <w:b/>
      <w:bCs/>
      <w:sz w:val="28"/>
      <w:szCs w:val="20"/>
      <w:lang w:eastAsia="ar-SA"/>
    </w:rPr>
  </w:style>
  <w:style w:type="paragraph" w:styleId="affffd">
    <w:name w:val="List"/>
    <w:aliases w:val="Знак3"/>
    <w:basedOn w:val="ad"/>
    <w:link w:val="affffe"/>
    <w:rsid w:val="002973E5"/>
    <w:pPr>
      <w:numPr>
        <w:ilvl w:val="2"/>
      </w:numPr>
      <w:suppressAutoHyphens/>
      <w:spacing w:after="120" w:line="100" w:lineRule="atLeast"/>
      <w:jc w:val="left"/>
    </w:pPr>
    <w:rPr>
      <w:rFonts w:ascii="Calibri" w:eastAsia="SimSun" w:hAnsi="Calibri" w:cs="Arial"/>
      <w:sz w:val="24"/>
      <w:szCs w:val="24"/>
      <w:lang w:eastAsia="ar-SA"/>
    </w:rPr>
  </w:style>
  <w:style w:type="paragraph" w:customStyle="1" w:styleId="1f9">
    <w:name w:val="Название1"/>
    <w:basedOn w:val="a1"/>
    <w:rsid w:val="002973E5"/>
    <w:pPr>
      <w:numPr>
        <w:ilvl w:val="2"/>
      </w:numPr>
      <w:suppressLineNumbers/>
      <w:suppressAutoHyphens/>
      <w:spacing w:before="120" w:after="120" w:line="100" w:lineRule="atLeast"/>
    </w:pPr>
    <w:rPr>
      <w:rFonts w:ascii="Calibri" w:eastAsia="SimSun" w:hAnsi="Calibri" w:cs="Arial"/>
      <w:i/>
      <w:iCs/>
      <w:sz w:val="24"/>
      <w:szCs w:val="24"/>
      <w:lang w:eastAsia="ar-SA"/>
    </w:rPr>
  </w:style>
  <w:style w:type="paragraph" w:customStyle="1" w:styleId="1fa">
    <w:name w:val="Указатель1"/>
    <w:basedOn w:val="a1"/>
    <w:rsid w:val="002973E5"/>
    <w:pPr>
      <w:numPr>
        <w:ilvl w:val="2"/>
      </w:numPr>
      <w:suppressLineNumbers/>
      <w:suppressAutoHyphens/>
      <w:spacing w:after="0" w:line="100" w:lineRule="atLeast"/>
    </w:pPr>
    <w:rPr>
      <w:rFonts w:ascii="Calibri" w:eastAsia="SimSun" w:hAnsi="Calibri" w:cs="Arial"/>
      <w:sz w:val="24"/>
      <w:szCs w:val="24"/>
      <w:lang w:eastAsia="ar-SA"/>
    </w:rPr>
  </w:style>
  <w:style w:type="paragraph" w:customStyle="1" w:styleId="1fb">
    <w:name w:val="Текст выноски1"/>
    <w:basedOn w:val="a1"/>
    <w:rsid w:val="002973E5"/>
    <w:pPr>
      <w:suppressAutoHyphens/>
      <w:spacing w:after="0" w:line="100" w:lineRule="atLeast"/>
      <w:outlineLvl w:val="2"/>
    </w:pPr>
    <w:rPr>
      <w:rFonts w:ascii="Lucida Grande CY" w:eastAsia="MS Mincho" w:hAnsi="Lucida Grande CY" w:cs="Lucida Grande CY"/>
      <w:sz w:val="18"/>
      <w:szCs w:val="18"/>
      <w:lang w:eastAsia="ar-SA"/>
    </w:rPr>
  </w:style>
  <w:style w:type="paragraph" w:customStyle="1" w:styleId="1fc">
    <w:name w:val="Тема примечания1"/>
    <w:basedOn w:val="16"/>
    <w:uiPriority w:val="99"/>
    <w:rsid w:val="002973E5"/>
    <w:pPr>
      <w:spacing w:line="100" w:lineRule="atLeast"/>
      <w:outlineLvl w:val="2"/>
    </w:pPr>
    <w:rPr>
      <w:rFonts w:ascii="Cambria" w:eastAsia="MS Mincho" w:hAnsi="Cambria"/>
      <w:b/>
      <w:bCs/>
      <w:color w:val="auto"/>
      <w:lang w:eastAsia="ar-SA" w:bidi="ar-SA"/>
    </w:rPr>
  </w:style>
  <w:style w:type="paragraph" w:customStyle="1" w:styleId="1fd">
    <w:name w:val="Текст сноски1"/>
    <w:basedOn w:val="a1"/>
    <w:rsid w:val="002973E5"/>
    <w:pPr>
      <w:suppressAutoHyphens/>
      <w:spacing w:after="0" w:line="100" w:lineRule="atLeast"/>
      <w:outlineLvl w:val="2"/>
    </w:pPr>
    <w:rPr>
      <w:rFonts w:ascii="Calibri" w:eastAsia="MS Mincho" w:hAnsi="Calibri" w:cs="Times New Roman"/>
      <w:sz w:val="20"/>
      <w:szCs w:val="20"/>
      <w:lang w:eastAsia="ar-SA"/>
    </w:rPr>
  </w:style>
  <w:style w:type="paragraph" w:customStyle="1" w:styleId="p17">
    <w:name w:val="p17"/>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afffff">
    <w:name w:val="Нормальный (таблица)"/>
    <w:basedOn w:val="a1"/>
    <w:rsid w:val="002973E5"/>
    <w:pPr>
      <w:widowControl w:val="0"/>
      <w:suppressAutoHyphens/>
      <w:spacing w:after="0" w:line="100" w:lineRule="atLeast"/>
      <w:jc w:val="both"/>
      <w:outlineLvl w:val="2"/>
    </w:pPr>
    <w:rPr>
      <w:rFonts w:ascii="Arial" w:eastAsia="Times New Roman" w:hAnsi="Arial" w:cs="Arial"/>
      <w:sz w:val="24"/>
      <w:szCs w:val="24"/>
      <w:lang w:eastAsia="ar-SA"/>
    </w:rPr>
  </w:style>
  <w:style w:type="paragraph" w:customStyle="1" w:styleId="1fe">
    <w:name w:val="Рецензия1"/>
    <w:rsid w:val="002973E5"/>
    <w:pPr>
      <w:suppressAutoHyphens/>
      <w:spacing w:after="0" w:line="100" w:lineRule="atLeast"/>
    </w:pPr>
    <w:rPr>
      <w:rFonts w:ascii="Cambria" w:eastAsia="MS Mincho" w:hAnsi="Cambria" w:cs="Times New Roman"/>
      <w:sz w:val="24"/>
      <w:szCs w:val="24"/>
      <w:lang w:eastAsia="ar-SA"/>
    </w:rPr>
  </w:style>
  <w:style w:type="paragraph" w:customStyle="1" w:styleId="afffff0">
    <w:name w:val="Знак Знак Знак Знак"/>
    <w:basedOn w:val="a1"/>
    <w:rsid w:val="002973E5"/>
    <w:pPr>
      <w:suppressAutoHyphens/>
      <w:spacing w:before="100" w:after="100" w:line="100" w:lineRule="atLeast"/>
      <w:outlineLvl w:val="2"/>
    </w:pPr>
    <w:rPr>
      <w:rFonts w:ascii="Tahoma" w:eastAsia="Times New Roman" w:hAnsi="Tahoma" w:cs="Times New Roman"/>
      <w:sz w:val="20"/>
      <w:szCs w:val="20"/>
      <w:lang w:val="en-US" w:eastAsia="ar-SA"/>
    </w:rPr>
  </w:style>
  <w:style w:type="paragraph" w:customStyle="1" w:styleId="312">
    <w:name w:val="Цветная заливка — акцент 31"/>
    <w:basedOn w:val="a1"/>
    <w:rsid w:val="002973E5"/>
    <w:pPr>
      <w:suppressAutoHyphens/>
      <w:spacing w:after="0" w:line="100" w:lineRule="atLeast"/>
      <w:ind w:left="720"/>
      <w:outlineLvl w:val="2"/>
    </w:pPr>
    <w:rPr>
      <w:rFonts w:ascii="Calibri" w:eastAsia="MS Mincho" w:hAnsi="Calibri" w:cs="Times New Roman"/>
      <w:sz w:val="24"/>
      <w:szCs w:val="24"/>
      <w:lang w:eastAsia="ar-SA"/>
    </w:rPr>
  </w:style>
  <w:style w:type="paragraph" w:customStyle="1" w:styleId="2f4">
    <w:name w:val="Абзац списка2"/>
    <w:basedOn w:val="a1"/>
    <w:rsid w:val="002973E5"/>
    <w:pPr>
      <w:suppressAutoHyphens/>
      <w:ind w:left="720"/>
      <w:outlineLvl w:val="2"/>
    </w:pPr>
    <w:rPr>
      <w:rFonts w:ascii="Calibri" w:eastAsia="Times New Roman" w:hAnsi="Calibri" w:cs="Times New Roman"/>
      <w:lang w:eastAsia="ar-SA"/>
    </w:rPr>
  </w:style>
  <w:style w:type="paragraph" w:customStyle="1" w:styleId="dash041e0431044b0447043d044b0439002000280432043504310029">
    <w:name w:val="dash041e_0431_044b_0447_043d_044b_0439_0020_0028_0432_0435_0431_0029"/>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1ff">
    <w:name w:val="Схема документа1"/>
    <w:basedOn w:val="a1"/>
    <w:rsid w:val="002973E5"/>
    <w:pPr>
      <w:suppressAutoHyphens/>
      <w:spacing w:after="0" w:line="100" w:lineRule="atLeast"/>
      <w:outlineLvl w:val="2"/>
    </w:pPr>
    <w:rPr>
      <w:rFonts w:ascii="Lucida Grande CY" w:eastAsia="MS Mincho" w:hAnsi="Lucida Grande CY" w:cs="Lucida Grande CY"/>
      <w:sz w:val="24"/>
      <w:szCs w:val="24"/>
      <w:lang w:eastAsia="ar-SA"/>
    </w:rPr>
  </w:style>
  <w:style w:type="paragraph" w:customStyle="1" w:styleId="313">
    <w:name w:val="Светлый список — акцент 31"/>
    <w:rsid w:val="002973E5"/>
    <w:pPr>
      <w:suppressAutoHyphens/>
      <w:spacing w:after="0" w:line="100" w:lineRule="atLeast"/>
    </w:pPr>
    <w:rPr>
      <w:rFonts w:ascii="Cambria" w:eastAsia="MS Mincho" w:hAnsi="Cambria" w:cs="Times New Roman"/>
      <w:sz w:val="24"/>
      <w:szCs w:val="24"/>
      <w:lang w:eastAsia="ar-SA"/>
    </w:rPr>
  </w:style>
  <w:style w:type="paragraph" w:customStyle="1" w:styleId="221">
    <w:name w:val="Средний список 2 — акцент 21"/>
    <w:uiPriority w:val="99"/>
    <w:rsid w:val="002973E5"/>
    <w:pPr>
      <w:suppressAutoHyphens/>
      <w:spacing w:after="0" w:line="100" w:lineRule="atLeast"/>
    </w:pPr>
    <w:rPr>
      <w:rFonts w:ascii="Cambria" w:eastAsia="MS Mincho" w:hAnsi="Cambria" w:cs="Times New Roman"/>
      <w:sz w:val="24"/>
      <w:szCs w:val="24"/>
      <w:lang w:eastAsia="ar-SA"/>
    </w:rPr>
  </w:style>
  <w:style w:type="paragraph" w:customStyle="1" w:styleId="118">
    <w:name w:val="Цветная заливка — акцент 11"/>
    <w:rsid w:val="002973E5"/>
    <w:pPr>
      <w:suppressAutoHyphens/>
      <w:spacing w:after="0" w:line="100" w:lineRule="atLeast"/>
    </w:pPr>
    <w:rPr>
      <w:rFonts w:ascii="Cambria" w:eastAsia="MS Mincho" w:hAnsi="Cambria" w:cs="Times New Roman"/>
      <w:sz w:val="24"/>
      <w:szCs w:val="24"/>
      <w:lang w:eastAsia="ar-SA"/>
    </w:rPr>
  </w:style>
  <w:style w:type="numbering" w:customStyle="1" w:styleId="WWNum50">
    <w:name w:val="WWNum50"/>
    <w:basedOn w:val="a4"/>
    <w:rsid w:val="001B3ED1"/>
    <w:pPr>
      <w:numPr>
        <w:numId w:val="5"/>
      </w:numPr>
    </w:pPr>
  </w:style>
  <w:style w:type="numbering" w:customStyle="1" w:styleId="WWNum2">
    <w:name w:val="WWNum2"/>
    <w:basedOn w:val="a4"/>
    <w:rsid w:val="007E5704"/>
    <w:pPr>
      <w:numPr>
        <w:numId w:val="6"/>
      </w:numPr>
    </w:pPr>
  </w:style>
  <w:style w:type="numbering" w:customStyle="1" w:styleId="WWNum3">
    <w:name w:val="WWNum3"/>
    <w:basedOn w:val="a4"/>
    <w:rsid w:val="00EA1D4C"/>
    <w:pPr>
      <w:numPr>
        <w:numId w:val="7"/>
      </w:numPr>
    </w:pPr>
  </w:style>
  <w:style w:type="character" w:customStyle="1" w:styleId="45">
    <w:name w:val="Основной текст (4)_"/>
    <w:rsid w:val="0026495E"/>
    <w:rPr>
      <w:rFonts w:ascii="Segoe UI" w:hAnsi="Segoe UI" w:cs="Segoe UI"/>
      <w:b/>
      <w:bCs/>
      <w:sz w:val="19"/>
      <w:szCs w:val="19"/>
      <w:shd w:val="clear" w:color="auto" w:fill="FFFFFF"/>
    </w:rPr>
  </w:style>
  <w:style w:type="paragraph" w:customStyle="1" w:styleId="afffff1">
    <w:name w:val="Примечание"/>
    <w:basedOn w:val="a1"/>
    <w:rsid w:val="00EB18D9"/>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msonospacing0">
    <w:name w:val="msonospacing"/>
    <w:rsid w:val="00041EE8"/>
  </w:style>
  <w:style w:type="paragraph" w:customStyle="1" w:styleId="afffff2">
    <w:name w:val="Базовый"/>
    <w:rsid w:val="00E31C79"/>
    <w:pPr>
      <w:suppressAutoHyphens/>
    </w:pPr>
    <w:rPr>
      <w:rFonts w:ascii="Calibri" w:eastAsia="Times New Roman" w:hAnsi="Calibri" w:cs="Calibri"/>
      <w:color w:val="00000A"/>
      <w:lang w:eastAsia="ar-SA"/>
    </w:rPr>
  </w:style>
  <w:style w:type="character" w:customStyle="1" w:styleId="ConsPlusNormal0">
    <w:name w:val="ConsPlusNormal Знак"/>
    <w:link w:val="ConsPlusNormal"/>
    <w:rsid w:val="001B35FA"/>
    <w:rPr>
      <w:rFonts w:ascii="Arial" w:eastAsia="Times New Roman" w:hAnsi="Arial" w:cs="Times New Roman"/>
      <w:sz w:val="20"/>
      <w:szCs w:val="20"/>
      <w:lang w:eastAsia="ru-RU"/>
    </w:rPr>
  </w:style>
  <w:style w:type="character" w:customStyle="1" w:styleId="mw-headline2">
    <w:name w:val="mw-headline2"/>
    <w:uiPriority w:val="99"/>
    <w:rsid w:val="001B35FA"/>
  </w:style>
  <w:style w:type="character" w:customStyle="1" w:styleId="ab">
    <w:name w:val="Обычный (Интернет) Знак"/>
    <w:aliases w:val="Обычный (Web) Знак,Обычный (веб)1 Знак"/>
    <w:link w:val="aa"/>
    <w:uiPriority w:val="99"/>
    <w:rsid w:val="001B35FA"/>
    <w:rPr>
      <w:rFonts w:ascii="Times New Roman" w:eastAsia="Times New Roman" w:hAnsi="Times New Roman" w:cs="Times New Roman"/>
      <w:sz w:val="24"/>
      <w:szCs w:val="24"/>
      <w:lang w:eastAsia="ru-RU"/>
    </w:rPr>
  </w:style>
  <w:style w:type="paragraph" w:customStyle="1" w:styleId="afffff3">
    <w:name w:val="Стиль"/>
    <w:rsid w:val="001B35F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
    <w:name w:val="Font Style16"/>
    <w:rsid w:val="001B35FA"/>
    <w:rPr>
      <w:rFonts w:ascii="Times New Roman" w:hAnsi="Times New Roman" w:cs="Times New Roman"/>
      <w:sz w:val="26"/>
      <w:szCs w:val="26"/>
    </w:rPr>
  </w:style>
  <w:style w:type="paragraph" w:customStyle="1" w:styleId="afffff4">
    <w:name w:val="Знак Знак Знак Знак Знак Знак"/>
    <w:basedOn w:val="a1"/>
    <w:rsid w:val="001B35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2">
    <w:name w:val="Style2"/>
    <w:basedOn w:val="a1"/>
    <w:rsid w:val="001B35F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2">
    <w:name w:val="Style12"/>
    <w:basedOn w:val="a1"/>
    <w:rsid w:val="001B35F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1B35FA"/>
    <w:rPr>
      <w:rFonts w:ascii="Times New Roman" w:hAnsi="Times New Roman" w:cs="Times New Roman"/>
      <w:sz w:val="20"/>
      <w:szCs w:val="20"/>
    </w:rPr>
  </w:style>
  <w:style w:type="paragraph" w:customStyle="1" w:styleId="cenpt">
    <w:name w:val="cenpt"/>
    <w:basedOn w:val="a1"/>
    <w:rsid w:val="001C0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fffff2"/>
    <w:rsid w:val="001C539C"/>
    <w:pPr>
      <w:widowControl w:val="0"/>
      <w:spacing w:after="0" w:line="484" w:lineRule="exact"/>
      <w:ind w:firstLine="691"/>
      <w:jc w:val="both"/>
    </w:pPr>
    <w:rPr>
      <w:sz w:val="24"/>
      <w:szCs w:val="24"/>
    </w:rPr>
  </w:style>
  <w:style w:type="table" w:customStyle="1" w:styleId="39">
    <w:name w:val="Сетка таблицы3"/>
    <w:basedOn w:val="a3"/>
    <w:next w:val="a6"/>
    <w:uiPriority w:val="99"/>
    <w:rsid w:val="0097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Неразрешенное упоминание1"/>
    <w:basedOn w:val="a2"/>
    <w:uiPriority w:val="99"/>
    <w:semiHidden/>
    <w:unhideWhenUsed/>
    <w:rsid w:val="00B350A4"/>
    <w:rPr>
      <w:color w:val="605E5C"/>
      <w:shd w:val="clear" w:color="auto" w:fill="E1DFDD"/>
    </w:rPr>
  </w:style>
  <w:style w:type="paragraph" w:customStyle="1" w:styleId="msonormal0">
    <w:name w:val="msonormal"/>
    <w:basedOn w:val="a1"/>
    <w:rsid w:val="003514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6">
    <w:name w:val="Сетка таблицы4"/>
    <w:basedOn w:val="a3"/>
    <w:next w:val="a6"/>
    <w:uiPriority w:val="59"/>
    <w:rsid w:val="0078187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6"/>
    <w:uiPriority w:val="59"/>
    <w:rsid w:val="00C37AF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6"/>
    <w:uiPriority w:val="59"/>
    <w:rsid w:val="00A322E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next w:val="a6"/>
    <w:uiPriority w:val="59"/>
    <w:rsid w:val="00834F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6"/>
    <w:uiPriority w:val="59"/>
    <w:rsid w:val="00614D0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6"/>
    <w:uiPriority w:val="59"/>
    <w:rsid w:val="003D393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6"/>
    <w:uiPriority w:val="59"/>
    <w:rsid w:val="004F6DE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1"/>
    <w:uiPriority w:val="99"/>
    <w:qFormat/>
    <w:rsid w:val="008F3493"/>
    <w:pPr>
      <w:spacing w:after="0" w:line="240" w:lineRule="auto"/>
      <w:ind w:left="720"/>
      <w:contextualSpacing/>
    </w:pPr>
    <w:rPr>
      <w:rFonts w:ascii="Cambria" w:eastAsia="MS Mincho" w:hAnsi="Cambria" w:cs="Times New Roman"/>
      <w:sz w:val="24"/>
      <w:szCs w:val="24"/>
      <w:lang w:eastAsia="ru-RU"/>
    </w:rPr>
  </w:style>
  <w:style w:type="paragraph" w:customStyle="1" w:styleId="ConsPlusTitlePage">
    <w:name w:val="ConsPlusTitlePage"/>
    <w:qFormat/>
    <w:rsid w:val="00091A08"/>
    <w:pPr>
      <w:widowControl w:val="0"/>
      <w:autoSpaceDE w:val="0"/>
      <w:autoSpaceDN w:val="0"/>
      <w:spacing w:after="0" w:line="240" w:lineRule="auto"/>
    </w:pPr>
    <w:rPr>
      <w:rFonts w:ascii="Tahoma" w:eastAsia="Times New Roman" w:hAnsi="Tahoma" w:cs="Tahoma"/>
      <w:sz w:val="20"/>
      <w:szCs w:val="20"/>
      <w:lang w:eastAsia="ru-RU"/>
    </w:rPr>
  </w:style>
  <w:style w:type="character" w:styleId="afffff5">
    <w:name w:val="Placeholder Text"/>
    <w:uiPriority w:val="99"/>
    <w:semiHidden/>
    <w:rsid w:val="00091A08"/>
    <w:rPr>
      <w:color w:val="808080"/>
    </w:rPr>
  </w:style>
  <w:style w:type="paragraph" w:customStyle="1" w:styleId="314">
    <w:name w:val="Светлая сетка — акцент 31"/>
    <w:basedOn w:val="a1"/>
    <w:uiPriority w:val="34"/>
    <w:qFormat/>
    <w:rsid w:val="00537728"/>
    <w:pPr>
      <w:spacing w:after="0" w:line="240" w:lineRule="auto"/>
      <w:ind w:left="720"/>
      <w:contextualSpacing/>
    </w:pPr>
    <w:rPr>
      <w:rFonts w:ascii="Cambria" w:eastAsia="MS Mincho" w:hAnsi="Cambria" w:cs="Times New Roman"/>
      <w:sz w:val="24"/>
      <w:szCs w:val="24"/>
      <w:lang w:eastAsia="ru-RU"/>
    </w:rPr>
  </w:style>
  <w:style w:type="numbering" w:styleId="111111">
    <w:name w:val="Outline List 2"/>
    <w:basedOn w:val="a4"/>
    <w:uiPriority w:val="99"/>
    <w:semiHidden/>
    <w:unhideWhenUsed/>
    <w:rsid w:val="00537728"/>
    <w:pPr>
      <w:numPr>
        <w:numId w:val="8"/>
      </w:numPr>
    </w:pPr>
  </w:style>
  <w:style w:type="paragraph" w:customStyle="1" w:styleId="a0">
    <w:name w:val="ВидыДеятельности"/>
    <w:basedOn w:val="a1"/>
    <w:uiPriority w:val="99"/>
    <w:rsid w:val="00537728"/>
    <w:pPr>
      <w:numPr>
        <w:numId w:val="9"/>
      </w:numPr>
      <w:tabs>
        <w:tab w:val="left" w:pos="851"/>
      </w:tabs>
      <w:spacing w:after="80" w:line="240" w:lineRule="auto"/>
      <w:jc w:val="both"/>
    </w:pPr>
    <w:rPr>
      <w:rFonts w:ascii="Arial" w:eastAsia="MS ??" w:hAnsi="Arial" w:cs="Times New Roman"/>
      <w:szCs w:val="20"/>
      <w:lang w:eastAsia="ru-RU"/>
    </w:rPr>
  </w:style>
  <w:style w:type="paragraph" w:customStyle="1" w:styleId="1210">
    <w:name w:val="Средняя сетка 1 — акцент 21"/>
    <w:basedOn w:val="a1"/>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2">
    <w:name w:val="Заголовок 2 Знак1"/>
    <w:uiPriority w:val="99"/>
    <w:semiHidden/>
    <w:locked/>
    <w:rsid w:val="00537728"/>
    <w:rPr>
      <w:rFonts w:ascii="Cambria" w:eastAsia="MS Gothic" w:hAnsi="Cambria" w:cs="Times New Roman"/>
      <w:b/>
      <w:bCs/>
      <w:i/>
      <w:iCs/>
      <w:sz w:val="28"/>
      <w:szCs w:val="28"/>
    </w:rPr>
  </w:style>
  <w:style w:type="paragraph" w:customStyle="1" w:styleId="ConsNormal0">
    <w:name w:val="ConsNormal Знак"/>
    <w:link w:val="ConsNormal1"/>
    <w:uiPriority w:val="99"/>
    <w:rsid w:val="00537728"/>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537728"/>
    <w:rPr>
      <w:rFonts w:ascii="Arial" w:eastAsia="Times New Roman" w:hAnsi="Arial" w:cs="Times New Roman"/>
      <w:sz w:val="24"/>
      <w:lang w:eastAsia="ru-RU"/>
    </w:rPr>
  </w:style>
  <w:style w:type="character" w:customStyle="1" w:styleId="affffe">
    <w:name w:val="Список Знак"/>
    <w:aliases w:val="Знак3 Знак"/>
    <w:link w:val="affffd"/>
    <w:locked/>
    <w:rsid w:val="00537728"/>
    <w:rPr>
      <w:rFonts w:ascii="Calibri" w:eastAsia="SimSun" w:hAnsi="Calibri" w:cs="Arial"/>
      <w:sz w:val="24"/>
      <w:szCs w:val="24"/>
      <w:lang w:eastAsia="ar-SA"/>
    </w:rPr>
  </w:style>
  <w:style w:type="character" w:customStyle="1" w:styleId="BodyTextIndent2Char">
    <w:name w:val="Body Text Indent 2 Char"/>
    <w:aliases w:val="Знак2 Char"/>
    <w:uiPriority w:val="99"/>
    <w:semiHidden/>
    <w:rsid w:val="00537728"/>
    <w:rPr>
      <w:rFonts w:cs="Times New Roman"/>
      <w:sz w:val="24"/>
      <w:szCs w:val="24"/>
    </w:rPr>
  </w:style>
  <w:style w:type="paragraph" w:styleId="afffff6">
    <w:name w:val="endnote text"/>
    <w:basedOn w:val="a1"/>
    <w:link w:val="afffff7"/>
    <w:uiPriority w:val="99"/>
    <w:semiHidden/>
    <w:rsid w:val="00537728"/>
    <w:pPr>
      <w:spacing w:after="0" w:line="240" w:lineRule="auto"/>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2"/>
    <w:link w:val="afffff6"/>
    <w:uiPriority w:val="99"/>
    <w:semiHidden/>
    <w:rsid w:val="00537728"/>
    <w:rPr>
      <w:rFonts w:ascii="Times New Roman" w:eastAsia="Times New Roman" w:hAnsi="Times New Roman" w:cs="Times New Roman"/>
      <w:sz w:val="20"/>
      <w:szCs w:val="20"/>
      <w:lang w:eastAsia="ru-RU"/>
    </w:rPr>
  </w:style>
  <w:style w:type="paragraph" w:customStyle="1" w:styleId="afffff8">
    <w:name w:val="Основной стиль Знак Знак"/>
    <w:basedOn w:val="a1"/>
    <w:link w:val="afffff9"/>
    <w:uiPriority w:val="99"/>
    <w:rsid w:val="00537728"/>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ff9">
    <w:name w:val="Основной стиль Знак Знак Знак"/>
    <w:link w:val="afffff8"/>
    <w:uiPriority w:val="99"/>
    <w:locked/>
    <w:rsid w:val="00537728"/>
    <w:rPr>
      <w:rFonts w:ascii="Book Antiqua" w:eastAsia="Times New Roman" w:hAnsi="Book Antiqua" w:cs="Times New Roman"/>
      <w:sz w:val="28"/>
      <w:szCs w:val="20"/>
      <w:lang w:eastAsia="ru-RU"/>
    </w:rPr>
  </w:style>
  <w:style w:type="character" w:customStyle="1" w:styleId="afffffa">
    <w:name w:val="Стиль названия Знак Знак"/>
    <w:uiPriority w:val="99"/>
    <w:locked/>
    <w:rsid w:val="00537728"/>
    <w:rPr>
      <w:rFonts w:ascii="Book Antiqua" w:eastAsia="Times New Roman" w:hAnsi="Book Antiqua"/>
      <w:b/>
      <w:sz w:val="28"/>
    </w:rPr>
  </w:style>
  <w:style w:type="paragraph" w:customStyle="1" w:styleId="213">
    <w:name w:val="Основной текст с отступом 21"/>
    <w:basedOn w:val="a1"/>
    <w:uiPriority w:val="99"/>
    <w:rsid w:val="0053772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b">
    <w:name w:val="Основной Знак"/>
    <w:basedOn w:val="ConsNormal0"/>
    <w:link w:val="afffffc"/>
    <w:uiPriority w:val="99"/>
    <w:rsid w:val="00537728"/>
    <w:pPr>
      <w:tabs>
        <w:tab w:val="left" w:pos="709"/>
      </w:tabs>
      <w:spacing w:line="360" w:lineRule="auto"/>
      <w:ind w:right="0" w:firstLine="680"/>
      <w:jc w:val="both"/>
    </w:pPr>
    <w:rPr>
      <w:rFonts w:ascii="Book Antiqua" w:hAnsi="Book Antiqua"/>
      <w:sz w:val="28"/>
      <w:szCs w:val="20"/>
    </w:rPr>
  </w:style>
  <w:style w:type="character" w:customStyle="1" w:styleId="afffffc">
    <w:name w:val="Основной Знак Знак"/>
    <w:link w:val="afffffb"/>
    <w:uiPriority w:val="99"/>
    <w:locked/>
    <w:rsid w:val="00537728"/>
    <w:rPr>
      <w:rFonts w:ascii="Book Antiqua" w:eastAsia="Times New Roman" w:hAnsi="Book Antiqua" w:cs="Times New Roman"/>
      <w:sz w:val="28"/>
      <w:szCs w:val="20"/>
      <w:lang w:eastAsia="ru-RU"/>
    </w:rPr>
  </w:style>
  <w:style w:type="paragraph" w:customStyle="1" w:styleId="afffffd">
    <w:name w:val="ПереченьЗон"/>
    <w:basedOn w:val="a1"/>
    <w:uiPriority w:val="99"/>
    <w:rsid w:val="00537728"/>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character" w:customStyle="1" w:styleId="3a">
    <w:name w:val="Знак Знак Знак3"/>
    <w:uiPriority w:val="99"/>
    <w:rsid w:val="00537728"/>
    <w:rPr>
      <w:b/>
      <w:sz w:val="28"/>
      <w:lang w:val="ru-RU" w:eastAsia="ru-RU"/>
    </w:rPr>
  </w:style>
  <w:style w:type="paragraph" w:customStyle="1" w:styleId="FR2">
    <w:name w:val="FR2"/>
    <w:uiPriority w:val="99"/>
    <w:rsid w:val="00537728"/>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5">
    <w:name w:val="Основной текст 31"/>
    <w:basedOn w:val="a1"/>
    <w:uiPriority w:val="99"/>
    <w:rsid w:val="00537728"/>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customStyle="1" w:styleId="Iauiue">
    <w:name w:val="Iau?iue"/>
    <w:uiPriority w:val="99"/>
    <w:rsid w:val="0053772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537728"/>
    <w:pPr>
      <w:widowControl/>
      <w:ind w:firstLine="284"/>
      <w:jc w:val="both"/>
    </w:pPr>
    <w:rPr>
      <w:rFonts w:ascii="Peterburg" w:hAnsi="Peterburg"/>
    </w:rPr>
  </w:style>
  <w:style w:type="paragraph" w:customStyle="1" w:styleId="316">
    <w:name w:val="Основной текст с отступом 31"/>
    <w:basedOn w:val="a1"/>
    <w:uiPriority w:val="99"/>
    <w:rsid w:val="00537728"/>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00">
    <w:name w:val="Заголовок 0"/>
    <w:uiPriority w:val="99"/>
    <w:rsid w:val="00537728"/>
    <w:pPr>
      <w:spacing w:after="0" w:line="240" w:lineRule="auto"/>
      <w:jc w:val="center"/>
    </w:pPr>
    <w:rPr>
      <w:rFonts w:ascii="Arial" w:eastAsia="Times New Roman" w:hAnsi="Arial" w:cs="Times New Roman"/>
      <w:sz w:val="28"/>
      <w:szCs w:val="20"/>
      <w:lang w:eastAsia="ru-RU"/>
    </w:rPr>
  </w:style>
  <w:style w:type="paragraph" w:customStyle="1" w:styleId="afffffe">
    <w:name w:val="НазвТаблицы"/>
    <w:basedOn w:val="a1"/>
    <w:uiPriority w:val="99"/>
    <w:rsid w:val="00537728"/>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ff">
    <w:name w:val="ОсновнойРаб"/>
    <w:basedOn w:val="2a"/>
    <w:autoRedefine/>
    <w:uiPriority w:val="99"/>
    <w:rsid w:val="00537728"/>
    <w:pPr>
      <w:tabs>
        <w:tab w:val="num" w:pos="0"/>
      </w:tabs>
      <w:spacing w:after="0" w:line="240" w:lineRule="auto"/>
      <w:ind w:left="0" w:firstLine="561"/>
      <w:jc w:val="both"/>
    </w:pPr>
    <w:rPr>
      <w:rFonts w:ascii="Arial" w:hAnsi="Arial"/>
      <w:lang w:eastAsia="ru-RU" w:bidi="ar-SA"/>
    </w:rPr>
  </w:style>
  <w:style w:type="paragraph" w:customStyle="1" w:styleId="affffff0">
    <w:name w:val="Стиль заключения Знак"/>
    <w:basedOn w:val="a1"/>
    <w:link w:val="affffff1"/>
    <w:uiPriority w:val="99"/>
    <w:rsid w:val="00537728"/>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fff1">
    <w:name w:val="Стиль заключения Знак Знак"/>
    <w:link w:val="affffff0"/>
    <w:uiPriority w:val="99"/>
    <w:locked/>
    <w:rsid w:val="00537728"/>
    <w:rPr>
      <w:rFonts w:ascii="Times New Roman" w:eastAsia="Times New Roman" w:hAnsi="Times New Roman" w:cs="Times New Roman"/>
      <w:sz w:val="28"/>
      <w:szCs w:val="20"/>
      <w:lang w:eastAsia="ru-RU"/>
    </w:rPr>
  </w:style>
  <w:style w:type="paragraph" w:customStyle="1" w:styleId="affffff2">
    <w:name w:val="Обычный.Обычный для диссертации"/>
    <w:uiPriority w:val="99"/>
    <w:rsid w:val="0053772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537728"/>
    <w:pPr>
      <w:keepLines/>
      <w:ind w:left="709" w:hanging="284"/>
      <w:jc w:val="both"/>
    </w:pPr>
    <w:rPr>
      <w:rFonts w:ascii="Peterburg" w:hAnsi="Peterburg"/>
      <w:sz w:val="24"/>
    </w:rPr>
  </w:style>
  <w:style w:type="paragraph" w:customStyle="1" w:styleId="119">
    <w:name w:val="Цветной список — акцент 11"/>
    <w:basedOn w:val="a1"/>
    <w:uiPriority w:val="34"/>
    <w:qFormat/>
    <w:rsid w:val="00537728"/>
    <w:pPr>
      <w:spacing w:after="0" w:line="240" w:lineRule="auto"/>
      <w:ind w:left="720"/>
      <w:contextualSpacing/>
    </w:pPr>
    <w:rPr>
      <w:rFonts w:ascii="Times New Roman" w:eastAsia="Times New Roman" w:hAnsi="Times New Roman" w:cs="Times New Roman"/>
      <w:sz w:val="24"/>
      <w:szCs w:val="24"/>
      <w:lang w:eastAsia="ru-RU"/>
    </w:rPr>
  </w:style>
  <w:style w:type="paragraph" w:styleId="affffff3">
    <w:name w:val="Revision"/>
    <w:hidden/>
    <w:uiPriority w:val="99"/>
    <w:rsid w:val="00537728"/>
    <w:pPr>
      <w:spacing w:after="0" w:line="240" w:lineRule="auto"/>
    </w:pPr>
  </w:style>
  <w:style w:type="paragraph" w:customStyle="1" w:styleId="-12">
    <w:name w:val="Цветной список - Акцент 12"/>
    <w:basedOn w:val="a1"/>
    <w:qFormat/>
    <w:rsid w:val="00537728"/>
    <w:pPr>
      <w:spacing w:after="0" w:line="240" w:lineRule="auto"/>
      <w:ind w:left="720"/>
      <w:contextualSpacing/>
    </w:pPr>
    <w:rPr>
      <w:rFonts w:ascii="Cambria" w:eastAsia="MS Mincho" w:hAnsi="Cambria" w:cs="Times New Roman"/>
      <w:sz w:val="24"/>
      <w:szCs w:val="24"/>
      <w:lang w:eastAsia="ru-RU"/>
    </w:rPr>
  </w:style>
  <w:style w:type="paragraph" w:customStyle="1" w:styleId="newncpi">
    <w:name w:val="newncpi"/>
    <w:basedOn w:val="a1"/>
    <w:uiPriority w:val="99"/>
    <w:rsid w:val="00CE2B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15">
    <w:name w:val="s_15"/>
    <w:basedOn w:val="a1"/>
    <w:rsid w:val="0034650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b">
    <w:name w:val="Нет списка3"/>
    <w:next w:val="a4"/>
    <w:uiPriority w:val="99"/>
    <w:semiHidden/>
    <w:unhideWhenUsed/>
    <w:rsid w:val="00724AEA"/>
  </w:style>
  <w:style w:type="table" w:customStyle="1" w:styleId="123">
    <w:name w:val="Сетка таблицы12"/>
    <w:basedOn w:val="a3"/>
    <w:next w:val="a6"/>
    <w:uiPriority w:val="59"/>
    <w:rsid w:val="00724A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4"/>
    <w:uiPriority w:val="99"/>
    <w:semiHidden/>
    <w:unhideWhenUsed/>
    <w:rsid w:val="00AF1CD5"/>
  </w:style>
  <w:style w:type="table" w:customStyle="1" w:styleId="130">
    <w:name w:val="Сетка таблицы13"/>
    <w:basedOn w:val="a3"/>
    <w:next w:val="a6"/>
    <w:uiPriority w:val="59"/>
    <w:rsid w:val="00AF1CD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8">
    <w:name w:val="p8"/>
    <w:basedOn w:val="a1"/>
    <w:rsid w:val="00F3228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6">
    <w:name w:val="Нет списка5"/>
    <w:next w:val="a4"/>
    <w:semiHidden/>
    <w:rsid w:val="00A858B3"/>
  </w:style>
  <w:style w:type="paragraph" w:customStyle="1" w:styleId="p9">
    <w:name w:val="p9"/>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4">
    <w:name w:val="Знак Знак Знак"/>
    <w:basedOn w:val="a1"/>
    <w:rsid w:val="00A858B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40">
    <w:name w:val="Сетка таблицы14"/>
    <w:basedOn w:val="a3"/>
    <w:next w:val="a6"/>
    <w:uiPriority w:val="59"/>
    <w:rsid w:val="00A858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4"/>
    <w:semiHidden/>
    <w:rsid w:val="00736495"/>
  </w:style>
  <w:style w:type="table" w:customStyle="1" w:styleId="150">
    <w:name w:val="Сетка таблицы15"/>
    <w:basedOn w:val="a3"/>
    <w:next w:val="a6"/>
    <w:rsid w:val="00736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6"/>
    <w:uiPriority w:val="59"/>
    <w:rsid w:val="00AA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4"/>
    <w:uiPriority w:val="99"/>
    <w:semiHidden/>
    <w:rsid w:val="00B9281F"/>
  </w:style>
  <w:style w:type="paragraph" w:customStyle="1" w:styleId="2f5">
    <w:name w:val="2"/>
    <w:basedOn w:val="a1"/>
    <w:next w:val="afff3"/>
    <w:qFormat/>
    <w:rsid w:val="00B9281F"/>
    <w:pPr>
      <w:pBdr>
        <w:bottom w:val="single" w:sz="12" w:space="1" w:color="auto"/>
      </w:pBdr>
      <w:tabs>
        <w:tab w:val="left" w:pos="1985"/>
      </w:tabs>
      <w:spacing w:after="0" w:line="240" w:lineRule="auto"/>
      <w:jc w:val="center"/>
    </w:pPr>
    <w:rPr>
      <w:rFonts w:ascii="Times New Roman" w:eastAsia="Times New Roman" w:hAnsi="Times New Roman" w:cs="Times New Roman"/>
      <w:b/>
      <w:sz w:val="40"/>
      <w:szCs w:val="20"/>
      <w:lang w:eastAsia="ru-RU"/>
    </w:rPr>
  </w:style>
  <w:style w:type="paragraph" w:customStyle="1" w:styleId="ConsPlusDocList">
    <w:name w:val="ConsPlusDocList"/>
    <w:qFormat/>
    <w:rsid w:val="00B92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9281F"/>
    <w:pPr>
      <w:widowControl w:val="0"/>
      <w:autoSpaceDE w:val="0"/>
      <w:autoSpaceDN w:val="0"/>
      <w:spacing w:after="0" w:line="240" w:lineRule="auto"/>
    </w:pPr>
    <w:rPr>
      <w:rFonts w:ascii="Tahoma" w:eastAsia="Times New Roman" w:hAnsi="Tahoma" w:cs="Tahoma"/>
      <w:sz w:val="26"/>
      <w:szCs w:val="20"/>
      <w:lang w:eastAsia="ru-RU"/>
    </w:rPr>
  </w:style>
  <w:style w:type="table" w:customStyle="1" w:styleId="170">
    <w:name w:val="Сетка таблицы17"/>
    <w:basedOn w:val="a3"/>
    <w:next w:val="a6"/>
    <w:rsid w:val="00B928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6"/>
    <w:uiPriority w:val="39"/>
    <w:rsid w:val="004E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6"/>
    <w:uiPriority w:val="59"/>
    <w:rsid w:val="000A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4"/>
    <w:uiPriority w:val="99"/>
    <w:semiHidden/>
    <w:unhideWhenUsed/>
    <w:rsid w:val="005474FC"/>
  </w:style>
  <w:style w:type="numbering" w:customStyle="1" w:styleId="1111111">
    <w:name w:val="1 / 1.1 / 1.1.11"/>
    <w:basedOn w:val="a4"/>
    <w:next w:val="111111"/>
    <w:uiPriority w:val="99"/>
    <w:semiHidden/>
    <w:unhideWhenUsed/>
    <w:rsid w:val="005474FC"/>
  </w:style>
  <w:style w:type="table" w:customStyle="1" w:styleId="200">
    <w:name w:val="Сетка таблицы20"/>
    <w:basedOn w:val="a3"/>
    <w:next w:val="a6"/>
    <w:uiPriority w:val="39"/>
    <w:rsid w:val="005474FC"/>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6"/>
    <w:uiPriority w:val="39"/>
    <w:rsid w:val="005474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3"/>
    <w:next w:val="a6"/>
    <w:uiPriority w:val="59"/>
    <w:rsid w:val="003D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4"/>
    <w:semiHidden/>
    <w:rsid w:val="00BD7E01"/>
  </w:style>
  <w:style w:type="table" w:customStyle="1" w:styleId="220">
    <w:name w:val="Сетка таблицы22"/>
    <w:basedOn w:val="a3"/>
    <w:next w:val="a6"/>
    <w:rsid w:val="00BD7E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1"/>
    <w:rsid w:val="00BD7E01"/>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222">
    <w:name w:val="Основной текст 22"/>
    <w:basedOn w:val="a1"/>
    <w:rsid w:val="00BD7E01"/>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f5">
    <w:name w:val="Îáû÷íûé"/>
    <w:rsid w:val="00BD7E01"/>
    <w:pPr>
      <w:spacing w:after="0" w:line="240" w:lineRule="auto"/>
    </w:pPr>
    <w:rPr>
      <w:rFonts w:ascii="Times New Roman" w:eastAsia="Times New Roman" w:hAnsi="Times New Roman" w:cs="Times New Roman"/>
      <w:sz w:val="20"/>
      <w:szCs w:val="20"/>
      <w:lang w:eastAsia="ru-RU"/>
    </w:rPr>
  </w:style>
  <w:style w:type="table" w:customStyle="1" w:styleId="1110">
    <w:name w:val="Сетка таблицы111"/>
    <w:basedOn w:val="a3"/>
    <w:next w:val="a6"/>
    <w:rsid w:val="00BD7E01"/>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6">
    <w:name w:val="Знак Знак Знак2"/>
    <w:basedOn w:val="a1"/>
    <w:rsid w:val="00BD7E01"/>
    <w:pPr>
      <w:spacing w:after="160" w:line="240" w:lineRule="exact"/>
    </w:pPr>
    <w:rPr>
      <w:rFonts w:ascii="Times New Roman" w:eastAsia="Calibri" w:hAnsi="Times New Roman" w:cs="Times New Roman"/>
      <w:sz w:val="20"/>
      <w:szCs w:val="20"/>
      <w:lang w:eastAsia="zh-CN"/>
    </w:rPr>
  </w:style>
  <w:style w:type="paragraph" w:customStyle="1" w:styleId="216">
    <w:name w:val="Знак21"/>
    <w:basedOn w:val="a1"/>
    <w:next w:val="aa"/>
    <w:rsid w:val="00BD7E01"/>
    <w:pPr>
      <w:widowControl w:val="0"/>
      <w:adjustRightInd w:val="0"/>
      <w:spacing w:after="60" w:line="360" w:lineRule="atLeast"/>
      <w:jc w:val="both"/>
      <w:textAlignment w:val="baseline"/>
    </w:pPr>
    <w:rPr>
      <w:rFonts w:ascii="Times New Roman" w:eastAsia="Times New Roman" w:hAnsi="Times New Roman" w:cs="Times New Roman"/>
      <w:sz w:val="24"/>
      <w:szCs w:val="24"/>
      <w:lang w:eastAsia="ru-RU"/>
    </w:rPr>
  </w:style>
  <w:style w:type="character" w:customStyle="1" w:styleId="iceouttxt60">
    <w:name w:val="iceouttxt60"/>
    <w:rsid w:val="00BD7E01"/>
    <w:rPr>
      <w:rFonts w:ascii="Arial" w:hAnsi="Arial" w:cs="Arial" w:hint="default"/>
      <w:color w:val="666666"/>
      <w:sz w:val="17"/>
      <w:szCs w:val="17"/>
    </w:rPr>
  </w:style>
  <w:style w:type="character" w:customStyle="1" w:styleId="iceouttxtviewinfo">
    <w:name w:val="iceouttxt viewinfo"/>
    <w:rsid w:val="00BD7E01"/>
  </w:style>
  <w:style w:type="numbering" w:customStyle="1" w:styleId="103">
    <w:name w:val="Нет списка10"/>
    <w:next w:val="a4"/>
    <w:semiHidden/>
    <w:unhideWhenUsed/>
    <w:rsid w:val="00DD4614"/>
  </w:style>
  <w:style w:type="paragraph" w:customStyle="1" w:styleId="1ff1">
    <w:name w:val="1"/>
    <w:basedOn w:val="a1"/>
    <w:next w:val="aa"/>
    <w:unhideWhenUsed/>
    <w:rsid w:val="0037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unct">
    <w:name w:val="punct"/>
    <w:basedOn w:val="a1"/>
    <w:rsid w:val="00DD4614"/>
    <w:pPr>
      <w:numPr>
        <w:numId w:val="10"/>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1"/>
    <w:rsid w:val="00DD4614"/>
    <w:pPr>
      <w:numPr>
        <w:ilvl w:val="1"/>
        <w:numId w:val="10"/>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Internet20link">
    <w:name w:val="Internet_20_link"/>
    <w:rsid w:val="00DD4614"/>
    <w:rPr>
      <w:color w:val="000080"/>
      <w:u w:val="single"/>
    </w:rPr>
  </w:style>
  <w:style w:type="paragraph" w:customStyle="1" w:styleId="P16">
    <w:name w:val="P16"/>
    <w:basedOn w:val="Standard"/>
    <w:hidden/>
    <w:rsid w:val="00DD4614"/>
    <w:pPr>
      <w:suppressAutoHyphens w:val="0"/>
      <w:autoSpaceDN/>
      <w:adjustRightInd w:val="0"/>
      <w:jc w:val="center"/>
      <w:textAlignment w:val="baseline"/>
    </w:pPr>
    <w:rPr>
      <w:rFonts w:ascii="Times New Roman" w:eastAsia="SimSun1" w:hAnsi="Times New Roman" w:cs="Times New Roman"/>
      <w:b/>
      <w:kern w:val="0"/>
      <w:szCs w:val="20"/>
    </w:rPr>
  </w:style>
  <w:style w:type="paragraph" w:customStyle="1" w:styleId="P19">
    <w:name w:val="P19"/>
    <w:basedOn w:val="Standard"/>
    <w:hidden/>
    <w:rsid w:val="00DD4614"/>
    <w:pPr>
      <w:widowControl/>
      <w:suppressAutoHyphens w:val="0"/>
      <w:autoSpaceDE w:val="0"/>
      <w:adjustRightInd w:val="0"/>
      <w:ind w:firstLine="540"/>
      <w:jc w:val="distribute"/>
    </w:pPr>
    <w:rPr>
      <w:rFonts w:ascii="Times New Roman" w:eastAsia="SimSun1" w:hAnsi="Times New Roman" w:cs="Times New Roman"/>
      <w:kern w:val="0"/>
      <w:szCs w:val="20"/>
    </w:rPr>
  </w:style>
  <w:style w:type="paragraph" w:customStyle="1" w:styleId="P39">
    <w:name w:val="P39"/>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44">
    <w:name w:val="P44"/>
    <w:basedOn w:val="ConsPlusNormal"/>
    <w:hidden/>
    <w:rsid w:val="00DD4614"/>
    <w:pPr>
      <w:widowControl/>
      <w:suppressAutoHyphens w:val="0"/>
      <w:autoSpaceDN w:val="0"/>
      <w:adjustRightInd w:val="0"/>
      <w:jc w:val="distribute"/>
      <w:textAlignment w:val="baseline"/>
    </w:pPr>
    <w:rPr>
      <w:rFonts w:ascii="Times New Roman" w:eastAsia="Arial" w:hAnsi="Times New Roman"/>
      <w:sz w:val="24"/>
      <w:lang w:val="x-none" w:eastAsia="x-none"/>
    </w:rPr>
  </w:style>
  <w:style w:type="paragraph" w:customStyle="1" w:styleId="P54">
    <w:name w:val="P54"/>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lang w:eastAsia="ru-RU"/>
    </w:rPr>
  </w:style>
  <w:style w:type="paragraph" w:customStyle="1" w:styleId="P55">
    <w:name w:val="P55"/>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58">
    <w:name w:val="P58"/>
    <w:basedOn w:val="a1"/>
    <w:hidden/>
    <w:rsid w:val="00DD4614"/>
    <w:pPr>
      <w:widowControl w:val="0"/>
      <w:tabs>
        <w:tab w:val="left" w:pos="-3420"/>
      </w:tabs>
      <w:adjustRightInd w:val="0"/>
      <w:spacing w:after="0" w:line="240" w:lineRule="auto"/>
      <w:jc w:val="right"/>
      <w:textAlignment w:val="baseline"/>
    </w:pPr>
    <w:rPr>
      <w:rFonts w:ascii="Times New Roman" w:eastAsia="Times New Roman" w:hAnsi="Times New Roman" w:cs="Times New Roman"/>
      <w:sz w:val="24"/>
      <w:szCs w:val="20"/>
      <w:lang w:eastAsia="ru-RU"/>
    </w:rPr>
  </w:style>
  <w:style w:type="paragraph" w:customStyle="1" w:styleId="P60">
    <w:name w:val="P60"/>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P61">
    <w:name w:val="P61"/>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64">
    <w:name w:val="P64"/>
    <w:basedOn w:val="a1"/>
    <w:hidden/>
    <w:rsid w:val="00DD4614"/>
    <w:pPr>
      <w:widowControl w:val="0"/>
      <w:tabs>
        <w:tab w:val="left" w:pos="-3420"/>
      </w:tabs>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68">
    <w:name w:val="P68"/>
    <w:basedOn w:val="a1"/>
    <w:hidden/>
    <w:rsid w:val="00DD461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P78">
    <w:name w:val="P78"/>
    <w:basedOn w:val="a1"/>
    <w:hidden/>
    <w:rsid w:val="00DD4614"/>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4"/>
      <w:szCs w:val="20"/>
      <w:lang w:eastAsia="ru-RU"/>
    </w:rPr>
  </w:style>
  <w:style w:type="paragraph" w:customStyle="1" w:styleId="P79">
    <w:name w:val="P79"/>
    <w:basedOn w:val="a1"/>
    <w:hidden/>
    <w:rsid w:val="00DD4614"/>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lang w:eastAsia="ru-RU"/>
    </w:rPr>
  </w:style>
  <w:style w:type="paragraph" w:customStyle="1" w:styleId="P81">
    <w:name w:val="P81"/>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3">
    <w:name w:val="P83"/>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6">
    <w:name w:val="P86"/>
    <w:basedOn w:val="a1"/>
    <w:hidden/>
    <w:rsid w:val="00DD4614"/>
    <w:pPr>
      <w:widowControl w:val="0"/>
      <w:adjustRightInd w:val="0"/>
      <w:spacing w:after="0" w:line="240" w:lineRule="auto"/>
      <w:ind w:left="141"/>
      <w:jc w:val="distribute"/>
      <w:textAlignment w:val="baseline"/>
    </w:pPr>
    <w:rPr>
      <w:rFonts w:ascii="Times New Roman" w:eastAsia="Times New Roman" w:hAnsi="Times New Roman" w:cs="Times New Roman"/>
      <w:sz w:val="24"/>
      <w:szCs w:val="20"/>
      <w:lang w:eastAsia="ru-RU"/>
    </w:rPr>
  </w:style>
  <w:style w:type="paragraph" w:customStyle="1" w:styleId="P94">
    <w:name w:val="P94"/>
    <w:basedOn w:val="a1"/>
    <w:hidden/>
    <w:rsid w:val="00DD4614"/>
    <w:pPr>
      <w:widowControl w:val="0"/>
      <w:shd w:val="clear" w:color="auto" w:fill="FFFFFF"/>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P102">
    <w:name w:val="P102"/>
    <w:basedOn w:val="a1"/>
    <w:hidden/>
    <w:rsid w:val="00DD4614"/>
    <w:pPr>
      <w:widowControl w:val="0"/>
      <w:autoSpaceDE w:val="0"/>
      <w:autoSpaceDN w:val="0"/>
      <w:adjustRightInd w:val="0"/>
      <w:spacing w:before="280" w:after="280" w:line="240" w:lineRule="auto"/>
      <w:ind w:firstLine="709"/>
      <w:jc w:val="distribute"/>
      <w:textAlignment w:val="baseline"/>
    </w:pPr>
    <w:rPr>
      <w:rFonts w:ascii="Times New Roman" w:eastAsia="Times New Roman" w:hAnsi="Times New Roman" w:cs="Times New Roman"/>
      <w:sz w:val="24"/>
      <w:szCs w:val="20"/>
      <w:lang w:eastAsia="ru-RU"/>
    </w:rPr>
  </w:style>
  <w:style w:type="paragraph" w:customStyle="1" w:styleId="P103">
    <w:name w:val="P103"/>
    <w:basedOn w:val="a1"/>
    <w:hidden/>
    <w:rsid w:val="00DD461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D4614"/>
    <w:rPr>
      <w:sz w:val="24"/>
    </w:rPr>
  </w:style>
  <w:style w:type="character" w:customStyle="1" w:styleId="T4">
    <w:name w:val="T4"/>
    <w:hidden/>
    <w:rsid w:val="00DD4614"/>
    <w:rPr>
      <w:sz w:val="24"/>
    </w:rPr>
  </w:style>
  <w:style w:type="character" w:customStyle="1" w:styleId="T6">
    <w:name w:val="T6"/>
    <w:hidden/>
    <w:rsid w:val="00DD4614"/>
    <w:rPr>
      <w:sz w:val="24"/>
    </w:rPr>
  </w:style>
  <w:style w:type="character" w:customStyle="1" w:styleId="T9">
    <w:name w:val="T9"/>
    <w:hidden/>
    <w:rsid w:val="00DD4614"/>
    <w:rPr>
      <w:rFonts w:eastAsia="Times New Roman" w:cs="Times New Roman"/>
    </w:rPr>
  </w:style>
  <w:style w:type="character" w:customStyle="1" w:styleId="T27">
    <w:name w:val="T27"/>
    <w:hidden/>
    <w:rsid w:val="00DD4614"/>
    <w:rPr>
      <w:sz w:val="26"/>
    </w:rPr>
  </w:style>
  <w:style w:type="character" w:customStyle="1" w:styleId="T36">
    <w:name w:val="T36"/>
    <w:hidden/>
    <w:rsid w:val="00DD4614"/>
    <w:rPr>
      <w:color w:val="auto"/>
    </w:rPr>
  </w:style>
  <w:style w:type="paragraph" w:customStyle="1" w:styleId="3c">
    <w:name w:val="Абзац списка3"/>
    <w:basedOn w:val="a1"/>
    <w:rsid w:val="00DD4614"/>
    <w:pPr>
      <w:spacing w:after="0" w:line="240" w:lineRule="auto"/>
      <w:ind w:left="720"/>
    </w:pPr>
    <w:rPr>
      <w:rFonts w:ascii="Times New Roman" w:eastAsia="Calibri" w:hAnsi="Times New Roman" w:cs="Times New Roman"/>
      <w:sz w:val="24"/>
      <w:szCs w:val="24"/>
      <w:lang w:eastAsia="ru-RU"/>
    </w:rPr>
  </w:style>
  <w:style w:type="paragraph" w:customStyle="1" w:styleId="2f7">
    <w:name w:val="Без интервала2"/>
    <w:rsid w:val="00DD4614"/>
    <w:pPr>
      <w:spacing w:after="0"/>
      <w:ind w:firstLine="567"/>
      <w:jc w:val="both"/>
    </w:pPr>
    <w:rPr>
      <w:rFonts w:ascii="Times New Roman" w:eastAsia="Calibri" w:hAnsi="Times New Roman" w:cs="Times New Roman"/>
      <w:sz w:val="28"/>
      <w:szCs w:val="28"/>
    </w:rPr>
  </w:style>
  <w:style w:type="paragraph" w:customStyle="1" w:styleId="affffff6">
    <w:name w:val="Знак Знак Знак Знак Знак Знак Знак Знак Знак Знак"/>
    <w:basedOn w:val="a1"/>
    <w:rsid w:val="00DD4614"/>
    <w:pPr>
      <w:spacing w:after="160" w:line="240" w:lineRule="exact"/>
      <w:ind w:firstLine="567"/>
      <w:jc w:val="both"/>
    </w:pPr>
    <w:rPr>
      <w:rFonts w:ascii="Verdana" w:eastAsia="Times New Roman" w:hAnsi="Verdana" w:cs="Times New Roman"/>
      <w:sz w:val="24"/>
      <w:szCs w:val="24"/>
      <w:lang w:val="en-US"/>
    </w:rPr>
  </w:style>
  <w:style w:type="paragraph" w:customStyle="1" w:styleId="unformattext">
    <w:name w:val="unformattext"/>
    <w:basedOn w:val="a1"/>
    <w:rsid w:val="00DD461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1">
    <w:name w:val="Нет списка13"/>
    <w:next w:val="a4"/>
    <w:semiHidden/>
    <w:unhideWhenUsed/>
    <w:rsid w:val="00373DB1"/>
  </w:style>
  <w:style w:type="paragraph" w:customStyle="1" w:styleId="affffff7">
    <w:basedOn w:val="a1"/>
    <w:next w:val="aa"/>
    <w:uiPriority w:val="99"/>
    <w:unhideWhenUsed/>
    <w:rsid w:val="008156F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1">
    <w:name w:val="Нет списка14"/>
    <w:next w:val="a4"/>
    <w:uiPriority w:val="99"/>
    <w:semiHidden/>
    <w:unhideWhenUsed/>
    <w:rsid w:val="00D206D2"/>
  </w:style>
  <w:style w:type="character" w:customStyle="1" w:styleId="-0">
    <w:name w:val="Интернет-ссылка"/>
    <w:rsid w:val="00D206D2"/>
    <w:rPr>
      <w:color w:val="000080"/>
      <w:u w:val="single"/>
    </w:rPr>
  </w:style>
  <w:style w:type="paragraph" w:customStyle="1" w:styleId="ConsPlusTextList">
    <w:name w:val="ConsPlusTextList"/>
    <w:qFormat/>
    <w:rsid w:val="00D206D2"/>
    <w:pPr>
      <w:widowControl w:val="0"/>
      <w:spacing w:after="0" w:line="240" w:lineRule="auto"/>
    </w:pPr>
    <w:rPr>
      <w:rFonts w:ascii="Arial" w:eastAsia="Times New Roman" w:hAnsi="Arial" w:cs="Arial"/>
      <w:sz w:val="20"/>
      <w:szCs w:val="20"/>
      <w:lang w:eastAsia="ru-RU"/>
    </w:rPr>
  </w:style>
  <w:style w:type="table" w:customStyle="1" w:styleId="230">
    <w:name w:val="Сетка таблицы23"/>
    <w:basedOn w:val="a3"/>
    <w:next w:val="a6"/>
    <w:uiPriority w:val="59"/>
    <w:rsid w:val="00A6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6"/>
    <w:uiPriority w:val="59"/>
    <w:rsid w:val="000E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semiHidden/>
    <w:rsid w:val="00AD31CF"/>
  </w:style>
  <w:style w:type="paragraph" w:customStyle="1" w:styleId="affffff8">
    <w:basedOn w:val="a1"/>
    <w:next w:val="aa"/>
    <w:rsid w:val="00AD3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1"/>
    <w:rsid w:val="00AD31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3"/>
    <w:next w:val="a6"/>
    <w:uiPriority w:val="59"/>
    <w:rsid w:val="00AD31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6"/>
    <w:uiPriority w:val="59"/>
    <w:rsid w:val="00AD31C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4"/>
    <w:uiPriority w:val="99"/>
    <w:semiHidden/>
    <w:unhideWhenUsed/>
    <w:rsid w:val="00AD31CF"/>
  </w:style>
  <w:style w:type="table" w:customStyle="1" w:styleId="260">
    <w:name w:val="Сетка таблицы26"/>
    <w:basedOn w:val="a3"/>
    <w:next w:val="a6"/>
    <w:uiPriority w:val="59"/>
    <w:rsid w:val="00AD31C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Схема документа Знак1"/>
    <w:uiPriority w:val="99"/>
    <w:rsid w:val="00AD31CF"/>
    <w:rPr>
      <w:rFonts w:ascii="Segoe UI" w:hAnsi="Segoe UI" w:cs="Segoe UI"/>
      <w:sz w:val="16"/>
      <w:szCs w:val="16"/>
    </w:rPr>
  </w:style>
  <w:style w:type="character" w:customStyle="1" w:styleId="2f8">
    <w:name w:val="Тема примечания Знак2"/>
    <w:rsid w:val="00AD31CF"/>
    <w:rPr>
      <w:rFonts w:ascii="Cambria" w:eastAsia="MS Mincho" w:hAnsi="Cambria"/>
      <w:b/>
      <w:bCs/>
      <w:sz w:val="24"/>
      <w:szCs w:val="24"/>
    </w:rPr>
  </w:style>
  <w:style w:type="table" w:customStyle="1" w:styleId="1130">
    <w:name w:val="Сетка таблицы113"/>
    <w:basedOn w:val="a3"/>
    <w:next w:val="a6"/>
    <w:uiPriority w:val="59"/>
    <w:rsid w:val="00F50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semiHidden/>
    <w:rsid w:val="00593256"/>
  </w:style>
  <w:style w:type="paragraph" w:customStyle="1" w:styleId="affffff9">
    <w:name w:val="Абзац"/>
    <w:basedOn w:val="a1"/>
    <w:link w:val="affffffa"/>
    <w:qFormat/>
    <w:rsid w:val="0059325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a">
    <w:name w:val="Абзац Знак"/>
    <w:link w:val="affffff9"/>
    <w:locked/>
    <w:rsid w:val="00593256"/>
    <w:rPr>
      <w:rFonts w:ascii="Times New Roman" w:eastAsia="Times New Roman" w:hAnsi="Times New Roman" w:cs="Times New Roman"/>
      <w:sz w:val="24"/>
      <w:szCs w:val="24"/>
      <w:lang w:eastAsia="ru-RU"/>
    </w:rPr>
  </w:style>
  <w:style w:type="paragraph" w:customStyle="1" w:styleId="affffffb">
    <w:name w:val="Ячейка таблицы"/>
    <w:basedOn w:val="af8"/>
    <w:link w:val="affffffc"/>
    <w:qFormat/>
    <w:rsid w:val="00593256"/>
    <w:pPr>
      <w:suppressAutoHyphens/>
    </w:pPr>
    <w:rPr>
      <w:rFonts w:ascii="Arial" w:eastAsia="Times New Roman" w:hAnsi="Arial" w:cs="Arial"/>
      <w:sz w:val="20"/>
      <w:szCs w:val="32"/>
      <w:lang w:eastAsia="ar-SA"/>
    </w:rPr>
  </w:style>
  <w:style w:type="character" w:customStyle="1" w:styleId="affffffc">
    <w:name w:val="Ячейка таблицы Знак"/>
    <w:link w:val="affffffb"/>
    <w:rsid w:val="00593256"/>
    <w:rPr>
      <w:rFonts w:ascii="Arial" w:eastAsia="Times New Roman" w:hAnsi="Arial" w:cs="Arial"/>
      <w:sz w:val="20"/>
      <w:szCs w:val="32"/>
      <w:lang w:eastAsia="ar-SA"/>
    </w:rPr>
  </w:style>
  <w:style w:type="character" w:customStyle="1" w:styleId="affffffd">
    <w:name w:val="Стиль пункта схемы Знак"/>
    <w:link w:val="affffffe"/>
    <w:locked/>
    <w:rsid w:val="00593256"/>
    <w:rPr>
      <w:sz w:val="28"/>
      <w:szCs w:val="28"/>
    </w:rPr>
  </w:style>
  <w:style w:type="paragraph" w:customStyle="1" w:styleId="affffffe">
    <w:name w:val="Стиль пункта схемы"/>
    <w:basedOn w:val="a1"/>
    <w:link w:val="affffffd"/>
    <w:rsid w:val="00593256"/>
    <w:pPr>
      <w:autoSpaceDE w:val="0"/>
      <w:autoSpaceDN w:val="0"/>
      <w:adjustRightInd w:val="0"/>
      <w:spacing w:after="0" w:line="360" w:lineRule="auto"/>
      <w:ind w:firstLine="680"/>
      <w:jc w:val="both"/>
    </w:pPr>
    <w:rPr>
      <w:sz w:val="28"/>
      <w:szCs w:val="28"/>
    </w:rPr>
  </w:style>
  <w:style w:type="character" w:styleId="afffffff">
    <w:name w:val="Intense Reference"/>
    <w:qFormat/>
    <w:rsid w:val="00593256"/>
    <w:rPr>
      <w:b/>
      <w:sz w:val="24"/>
      <w:u w:val="single"/>
    </w:rPr>
  </w:style>
  <w:style w:type="paragraph" w:customStyle="1" w:styleId="1">
    <w:name w:val="Список 1)"/>
    <w:basedOn w:val="a1"/>
    <w:uiPriority w:val="99"/>
    <w:rsid w:val="00593256"/>
    <w:pPr>
      <w:numPr>
        <w:numId w:val="12"/>
      </w:numPr>
      <w:spacing w:after="60" w:line="240" w:lineRule="auto"/>
      <w:jc w:val="both"/>
    </w:pPr>
    <w:rPr>
      <w:rFonts w:ascii="Times New Roman" w:eastAsia="Times New Roman" w:hAnsi="Times New Roman" w:cs="Times New Roman"/>
      <w:sz w:val="24"/>
      <w:szCs w:val="24"/>
      <w:lang w:eastAsia="ru-RU"/>
    </w:rPr>
  </w:style>
  <w:style w:type="paragraph" w:customStyle="1" w:styleId="2">
    <w:name w:val="Стиль Маркированный список 2"/>
    <w:basedOn w:val="a1"/>
    <w:rsid w:val="00593256"/>
    <w:pPr>
      <w:numPr>
        <w:numId w:val="13"/>
      </w:numPr>
      <w:spacing w:after="0" w:line="240" w:lineRule="auto"/>
    </w:pPr>
    <w:rPr>
      <w:rFonts w:ascii="Times New Roman" w:eastAsia="Times New Roman" w:hAnsi="Times New Roman" w:cs="Times New Roman"/>
      <w:sz w:val="20"/>
      <w:szCs w:val="20"/>
      <w:lang w:eastAsia="ru-RU"/>
    </w:rPr>
  </w:style>
  <w:style w:type="paragraph" w:customStyle="1" w:styleId="afffffff0">
    <w:name w:val="Знак"/>
    <w:basedOn w:val="a1"/>
    <w:rsid w:val="00593256"/>
    <w:pPr>
      <w:tabs>
        <w:tab w:val="num" w:pos="360"/>
      </w:tabs>
      <w:spacing w:after="160" w:line="240" w:lineRule="exact"/>
    </w:pPr>
    <w:rPr>
      <w:rFonts w:ascii="Verdana" w:eastAsia="Times New Roman" w:hAnsi="Verdana" w:cs="Verdana"/>
      <w:sz w:val="20"/>
      <w:szCs w:val="20"/>
      <w:lang w:val="en-US"/>
    </w:rPr>
  </w:style>
  <w:style w:type="numbering" w:customStyle="1" w:styleId="181">
    <w:name w:val="Нет списка18"/>
    <w:next w:val="a4"/>
    <w:uiPriority w:val="99"/>
    <w:semiHidden/>
    <w:unhideWhenUsed/>
    <w:rsid w:val="00B002F4"/>
  </w:style>
  <w:style w:type="paragraph" w:customStyle="1" w:styleId="S">
    <w:name w:val="S_Обычный"/>
    <w:basedOn w:val="a1"/>
    <w:link w:val="S0"/>
    <w:qFormat/>
    <w:rsid w:val="00B002F4"/>
    <w:pPr>
      <w:spacing w:after="0"/>
      <w:ind w:firstLine="567"/>
      <w:jc w:val="both"/>
    </w:pPr>
    <w:rPr>
      <w:rFonts w:ascii="Bookman Old Style" w:eastAsia="Times New Roman" w:hAnsi="Bookman Old Style" w:cs="Times New Roman"/>
      <w:sz w:val="20"/>
      <w:szCs w:val="20"/>
      <w:lang w:val="x-none" w:eastAsia="x-none"/>
    </w:rPr>
  </w:style>
  <w:style w:type="character" w:customStyle="1" w:styleId="S0">
    <w:name w:val="S_Обычный Знак"/>
    <w:link w:val="S"/>
    <w:rsid w:val="00B002F4"/>
    <w:rPr>
      <w:rFonts w:ascii="Bookman Old Style" w:eastAsia="Times New Roman" w:hAnsi="Bookman Old Style" w:cs="Times New Roman"/>
      <w:sz w:val="20"/>
      <w:szCs w:val="20"/>
      <w:lang w:val="x-none" w:eastAsia="x-none"/>
    </w:rPr>
  </w:style>
  <w:style w:type="paragraph" w:customStyle="1" w:styleId="217">
    <w:name w:val="Средняя сетка 21"/>
    <w:link w:val="2f9"/>
    <w:uiPriority w:val="99"/>
    <w:qFormat/>
    <w:rsid w:val="00B002F4"/>
    <w:pPr>
      <w:spacing w:after="0" w:line="240" w:lineRule="auto"/>
    </w:pPr>
    <w:rPr>
      <w:rFonts w:ascii="Calibri" w:eastAsia="Times New Roman" w:hAnsi="Calibri" w:cs="Times New Roman"/>
      <w:lang w:eastAsia="ru-RU"/>
    </w:rPr>
  </w:style>
  <w:style w:type="character" w:customStyle="1" w:styleId="2f9">
    <w:name w:val="Средняя сетка 2 Знак"/>
    <w:link w:val="217"/>
    <w:uiPriority w:val="99"/>
    <w:rsid w:val="00B002F4"/>
    <w:rPr>
      <w:rFonts w:ascii="Calibri" w:eastAsia="Times New Roman" w:hAnsi="Calibri" w:cs="Times New Roman"/>
      <w:lang w:eastAsia="ru-RU"/>
    </w:rPr>
  </w:style>
  <w:style w:type="paragraph" w:customStyle="1" w:styleId="afffffff1">
    <w:basedOn w:val="a1"/>
    <w:next w:val="aa"/>
    <w:unhideWhenUsed/>
    <w:rsid w:val="00B00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B002F4"/>
    <w:rPr>
      <w:rFonts w:ascii="Times New Roman" w:hAnsi="Times New Roman" w:cs="Times New Roman"/>
      <w:sz w:val="26"/>
      <w:szCs w:val="26"/>
    </w:rPr>
  </w:style>
  <w:style w:type="character" w:customStyle="1" w:styleId="ecattext">
    <w:name w:val="ecattext"/>
    <w:basedOn w:val="a2"/>
    <w:rsid w:val="00B002F4"/>
  </w:style>
  <w:style w:type="character" w:customStyle="1" w:styleId="1ff3">
    <w:name w:val="Заголовок №1_"/>
    <w:rsid w:val="00B002F4"/>
    <w:rPr>
      <w:shd w:val="clear" w:color="auto" w:fill="FFFFFF"/>
    </w:rPr>
  </w:style>
  <w:style w:type="character" w:customStyle="1" w:styleId="2ArialUnicodeMS9pt">
    <w:name w:val="Основной текст (2) + Arial Unicode MS;9 pt"/>
    <w:rsid w:val="00B002F4"/>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31">
    <w:name w:val="Таблица-сетка 31"/>
    <w:basedOn w:val="10"/>
    <w:next w:val="a1"/>
    <w:uiPriority w:val="39"/>
    <w:unhideWhenUsed/>
    <w:qFormat/>
    <w:rsid w:val="00B002F4"/>
    <w:pPr>
      <w:keepLines/>
      <w:numPr>
        <w:numId w:val="0"/>
      </w:numPr>
      <w:spacing w:before="480" w:after="0" w:line="276" w:lineRule="auto"/>
      <w:outlineLvl w:val="9"/>
    </w:pPr>
    <w:rPr>
      <w:rFonts w:ascii="Times New Roman" w:hAnsi="Times New Roman"/>
      <w:color w:val="365F91"/>
      <w:kern w:val="0"/>
      <w:sz w:val="28"/>
      <w:szCs w:val="28"/>
      <w:lang w:val="x-none"/>
    </w:rPr>
  </w:style>
  <w:style w:type="character" w:customStyle="1" w:styleId="FontStyle77">
    <w:name w:val="Font Style77"/>
    <w:uiPriority w:val="99"/>
    <w:rsid w:val="00B002F4"/>
    <w:rPr>
      <w:rFonts w:ascii="Times New Roman" w:hAnsi="Times New Roman" w:cs="Times New Roman"/>
      <w:color w:val="000000"/>
      <w:sz w:val="22"/>
      <w:szCs w:val="22"/>
    </w:rPr>
  </w:style>
  <w:style w:type="paragraph" w:customStyle="1" w:styleId="Style38">
    <w:name w:val="Style38"/>
    <w:basedOn w:val="a1"/>
    <w:uiPriority w:val="99"/>
    <w:rsid w:val="00B002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5">
    <w:name w:val="Font Style75"/>
    <w:uiPriority w:val="99"/>
    <w:rsid w:val="00B002F4"/>
    <w:rPr>
      <w:rFonts w:ascii="Times New Roman" w:hAnsi="Times New Roman" w:cs="Times New Roman"/>
      <w:color w:val="000000"/>
      <w:sz w:val="20"/>
      <w:szCs w:val="20"/>
    </w:rPr>
  </w:style>
  <w:style w:type="paragraph" w:customStyle="1" w:styleId="afffffff2">
    <w:name w:val="Текст ЛП"/>
    <w:basedOn w:val="a1"/>
    <w:link w:val="afffffff3"/>
    <w:qFormat/>
    <w:rsid w:val="00B002F4"/>
    <w:pPr>
      <w:spacing w:after="0" w:line="360" w:lineRule="auto"/>
      <w:ind w:firstLine="709"/>
      <w:jc w:val="both"/>
    </w:pPr>
    <w:rPr>
      <w:rFonts w:ascii="Times New Roman" w:eastAsia="Times New Roman" w:hAnsi="Times New Roman" w:cs="Times New Roman"/>
      <w:color w:val="000000"/>
      <w:sz w:val="24"/>
      <w:szCs w:val="24"/>
      <w:lang w:eastAsia="ru-RU"/>
    </w:rPr>
  </w:style>
  <w:style w:type="character" w:customStyle="1" w:styleId="afffffff3">
    <w:name w:val="Текст ЛП Знак"/>
    <w:link w:val="afffffff2"/>
    <w:rsid w:val="00B002F4"/>
    <w:rPr>
      <w:rFonts w:ascii="Times New Roman" w:eastAsia="Times New Roman" w:hAnsi="Times New Roman" w:cs="Times New Roman"/>
      <w:color w:val="000000"/>
      <w:sz w:val="24"/>
      <w:szCs w:val="24"/>
      <w:lang w:eastAsia="ru-RU"/>
    </w:rPr>
  </w:style>
  <w:style w:type="numbering" w:customStyle="1" w:styleId="191">
    <w:name w:val="Нет списка19"/>
    <w:next w:val="a4"/>
    <w:uiPriority w:val="99"/>
    <w:semiHidden/>
    <w:unhideWhenUsed/>
    <w:rsid w:val="00B002F4"/>
  </w:style>
  <w:style w:type="paragraph" w:customStyle="1" w:styleId="article-renderblock">
    <w:name w:val="article-render__block"/>
    <w:basedOn w:val="a1"/>
    <w:rsid w:val="002860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Обычный текст"/>
    <w:basedOn w:val="a1"/>
    <w:rsid w:val="00E5461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Times New Roman" w:eastAsia="Times New Roman" w:hAnsi="Times New Roman" w:cs="Times New Roman"/>
      <w:sz w:val="28"/>
      <w:szCs w:val="24"/>
      <w:lang w:eastAsia="ru-RU"/>
    </w:rPr>
  </w:style>
  <w:style w:type="numbering" w:customStyle="1" w:styleId="201">
    <w:name w:val="Нет списка20"/>
    <w:next w:val="a4"/>
    <w:uiPriority w:val="99"/>
    <w:semiHidden/>
    <w:unhideWhenUsed/>
    <w:rsid w:val="00690F38"/>
  </w:style>
  <w:style w:type="paragraph" w:styleId="2fa">
    <w:name w:val="Quote"/>
    <w:basedOn w:val="a1"/>
    <w:next w:val="a1"/>
    <w:link w:val="2fb"/>
    <w:uiPriority w:val="29"/>
    <w:qFormat/>
    <w:rsid w:val="00690F38"/>
    <w:pPr>
      <w:pBdr>
        <w:top w:val="none" w:sz="4" w:space="0" w:color="000000"/>
        <w:left w:val="single" w:sz="12" w:space="11" w:color="A6A6A6"/>
        <w:bottom w:val="single" w:sz="12" w:space="3" w:color="A6A6A6"/>
        <w:right w:val="none" w:sz="4" w:space="0" w:color="000000"/>
        <w:between w:val="none" w:sz="4" w:space="0" w:color="000000"/>
      </w:pBdr>
      <w:spacing w:after="0" w:line="240" w:lineRule="auto"/>
      <w:ind w:left="3402"/>
    </w:pPr>
    <w:rPr>
      <w:rFonts w:ascii="Times New Roman" w:eastAsia="Times New Roman" w:hAnsi="Times New Roman" w:cs="Times New Roman"/>
      <w:i/>
      <w:color w:val="373737"/>
      <w:sz w:val="18"/>
      <w:szCs w:val="24"/>
      <w:lang w:val="en-US"/>
    </w:rPr>
  </w:style>
  <w:style w:type="character" w:customStyle="1" w:styleId="2fb">
    <w:name w:val="Цитата 2 Знак"/>
    <w:basedOn w:val="a2"/>
    <w:link w:val="2fa"/>
    <w:uiPriority w:val="29"/>
    <w:rsid w:val="00690F38"/>
    <w:rPr>
      <w:rFonts w:ascii="Times New Roman" w:eastAsia="Times New Roman" w:hAnsi="Times New Roman" w:cs="Times New Roman"/>
      <w:i/>
      <w:color w:val="373737"/>
      <w:sz w:val="18"/>
      <w:szCs w:val="24"/>
      <w:lang w:val="en-US"/>
    </w:rPr>
  </w:style>
  <w:style w:type="paragraph" w:styleId="afffffff5">
    <w:name w:val="Intense Quote"/>
    <w:basedOn w:val="a1"/>
    <w:next w:val="a1"/>
    <w:link w:val="afffffff6"/>
    <w:uiPriority w:val="30"/>
    <w:qFormat/>
    <w:rsid w:val="00690F38"/>
    <w:pPr>
      <w:pBdr>
        <w:top w:val="single" w:sz="4" w:space="3" w:color="808080"/>
        <w:left w:val="single" w:sz="4" w:space="11" w:color="808080"/>
        <w:bottom w:val="single" w:sz="4" w:space="3" w:color="808080"/>
        <w:right w:val="single" w:sz="4" w:space="11" w:color="808080"/>
        <w:between w:val="none" w:sz="4" w:space="0" w:color="000000"/>
      </w:pBdr>
      <w:shd w:val="clear" w:color="auto" w:fill="D9D9D9"/>
      <w:spacing w:after="0" w:line="240" w:lineRule="auto"/>
      <w:ind w:left="567" w:right="567"/>
    </w:pPr>
    <w:rPr>
      <w:rFonts w:ascii="Times New Roman" w:eastAsia="Times New Roman" w:hAnsi="Times New Roman" w:cs="Times New Roman"/>
      <w:i/>
      <w:color w:val="606060"/>
      <w:sz w:val="19"/>
      <w:szCs w:val="24"/>
      <w:lang w:val="en-US"/>
    </w:rPr>
  </w:style>
  <w:style w:type="character" w:customStyle="1" w:styleId="afffffff6">
    <w:name w:val="Выделенная цитата Знак"/>
    <w:basedOn w:val="a2"/>
    <w:link w:val="afffffff5"/>
    <w:uiPriority w:val="30"/>
    <w:rsid w:val="00690F38"/>
    <w:rPr>
      <w:rFonts w:ascii="Times New Roman" w:eastAsia="Times New Roman" w:hAnsi="Times New Roman" w:cs="Times New Roman"/>
      <w:i/>
      <w:color w:val="606060"/>
      <w:sz w:val="19"/>
      <w:szCs w:val="24"/>
      <w:shd w:val="clear" w:color="auto" w:fill="D9D9D9"/>
      <w:lang w:val="en-US"/>
    </w:rPr>
  </w:style>
  <w:style w:type="table" w:customStyle="1" w:styleId="270">
    <w:name w:val="Сетка таблицы27"/>
    <w:basedOn w:val="a3"/>
    <w:next w:val="a6"/>
    <w:uiPriority w:val="5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1H1">
    <w:name w:val="Заголовок 1;Раздел Договора;H1;&quot;Алмаз&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pPr>
    <w:rPr>
      <w:rFonts w:ascii="Times New Roman" w:eastAsia="Times New Roman" w:hAnsi="Times New Roman" w:cs="Times New Roman"/>
      <w:sz w:val="24"/>
      <w:szCs w:val="24"/>
    </w:rPr>
  </w:style>
  <w:style w:type="paragraph" w:customStyle="1" w:styleId="2H2">
    <w:name w:val="Заголовок 2;H2;&quot;Изумруд&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485"/>
      <w:jc w:val="both"/>
    </w:pPr>
    <w:rPr>
      <w:rFonts w:ascii="Arial" w:eastAsia="Times New Roman" w:hAnsi="Arial" w:cs="Times New Roman"/>
      <w:lang w:eastAsia="ru-RU"/>
    </w:rPr>
  </w:style>
  <w:style w:type="paragraph" w:customStyle="1" w:styleId="3H3">
    <w:name w:val="Заголовок 3;H3;&quot;Сапфир&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pPr>
    <w:rPr>
      <w:rFonts w:ascii="Arial" w:eastAsia="Times New Roman" w:hAnsi="Arial" w:cs="Times New Roman"/>
      <w:sz w:val="20"/>
      <w:szCs w:val="24"/>
      <w:lang w:eastAsia="ru-RU"/>
    </w:rPr>
  </w:style>
  <w:style w:type="paragraph" w:customStyle="1" w:styleId="afffffff7">
    <w:name w:val="Основной текст с отступом;Основной текст с отступом Знак"/>
    <w:basedOn w:val="a1"/>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pPr>
    <w:rPr>
      <w:rFonts w:ascii="Times New Roman" w:eastAsia="Times New Roman" w:hAnsi="Times New Roman" w:cs="Times New Roman"/>
      <w:color w:val="333399"/>
      <w:sz w:val="20"/>
      <w:szCs w:val="24"/>
      <w:lang w:eastAsia="ru-RU"/>
    </w:rPr>
  </w:style>
  <w:style w:type="character" w:customStyle="1" w:styleId="1ff4">
    <w:name w:val="Неразрешенное упоминание1"/>
    <w:uiPriority w:val="99"/>
    <w:semiHidden/>
    <w:rsid w:val="00690F38"/>
    <w:rPr>
      <w:color w:val="605E5C"/>
      <w:shd w:val="clear" w:color="auto" w:fill="E1DFDD"/>
    </w:rPr>
  </w:style>
  <w:style w:type="numbering" w:customStyle="1" w:styleId="GenStyleDefNum">
    <w:name w:val="GenStyleDefNum"/>
    <w:rsid w:val="00690F38"/>
  </w:style>
  <w:style w:type="paragraph" w:customStyle="1" w:styleId="GenStyleDefPar">
    <w:name w:val="GenStyleDefPar"/>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table" w:customStyle="1" w:styleId="GenStyleDefTable">
    <w:name w:val="GenStyleDefTable"/>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table" w:customStyle="1" w:styleId="280">
    <w:name w:val="Сетка таблицы28"/>
    <w:basedOn w:val="a3"/>
    <w:next w:val="a6"/>
    <w:uiPriority w:val="59"/>
    <w:rsid w:val="00B3448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6"/>
    <w:uiPriority w:val="59"/>
    <w:rsid w:val="008D5D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6"/>
    <w:uiPriority w:val="59"/>
    <w:rsid w:val="008A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6"/>
    <w:uiPriority w:val="59"/>
    <w:rsid w:val="00BE23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3"/>
    <w:next w:val="a6"/>
    <w:uiPriority w:val="59"/>
    <w:rsid w:val="008A17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3"/>
    <w:next w:val="a6"/>
    <w:uiPriority w:val="59"/>
    <w:rsid w:val="00C1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6"/>
    <w:uiPriority w:val="59"/>
    <w:rsid w:val="0068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3"/>
    <w:next w:val="a6"/>
    <w:uiPriority w:val="59"/>
    <w:rsid w:val="00443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
    <w:next w:val="a4"/>
    <w:uiPriority w:val="99"/>
    <w:semiHidden/>
    <w:unhideWhenUsed/>
    <w:rsid w:val="00215691"/>
  </w:style>
  <w:style w:type="paragraph" w:customStyle="1" w:styleId="s22">
    <w:name w:val="s_22"/>
    <w:basedOn w:val="a1"/>
    <w:rsid w:val="0021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_3"/>
    <w:basedOn w:val="a1"/>
    <w:rsid w:val="002156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40">
    <w:name w:val="Сетка таблицы34"/>
    <w:basedOn w:val="a3"/>
    <w:next w:val="a6"/>
    <w:uiPriority w:val="59"/>
    <w:rsid w:val="004F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4"/>
    <w:uiPriority w:val="99"/>
    <w:semiHidden/>
    <w:unhideWhenUsed/>
    <w:rsid w:val="00E16B3A"/>
  </w:style>
  <w:style w:type="character" w:customStyle="1" w:styleId="WW8Num1z0">
    <w:name w:val="WW8Num1z0"/>
    <w:rsid w:val="00E16B3A"/>
  </w:style>
  <w:style w:type="character" w:customStyle="1" w:styleId="WW8Num1z1">
    <w:name w:val="WW8Num1z1"/>
    <w:rsid w:val="00E16B3A"/>
  </w:style>
  <w:style w:type="character" w:customStyle="1" w:styleId="WW8Num1z2">
    <w:name w:val="WW8Num1z2"/>
    <w:rsid w:val="00E16B3A"/>
  </w:style>
  <w:style w:type="character" w:customStyle="1" w:styleId="WW8Num1z3">
    <w:name w:val="WW8Num1z3"/>
    <w:rsid w:val="00E16B3A"/>
  </w:style>
  <w:style w:type="character" w:customStyle="1" w:styleId="WW8Num1z4">
    <w:name w:val="WW8Num1z4"/>
    <w:rsid w:val="00E16B3A"/>
  </w:style>
  <w:style w:type="character" w:customStyle="1" w:styleId="WW8Num1z5">
    <w:name w:val="WW8Num1z5"/>
    <w:rsid w:val="00E16B3A"/>
  </w:style>
  <w:style w:type="character" w:customStyle="1" w:styleId="WW8Num1z6">
    <w:name w:val="WW8Num1z6"/>
    <w:rsid w:val="00E16B3A"/>
  </w:style>
  <w:style w:type="character" w:customStyle="1" w:styleId="WW8Num1z7">
    <w:name w:val="WW8Num1z7"/>
    <w:rsid w:val="00E16B3A"/>
  </w:style>
  <w:style w:type="character" w:customStyle="1" w:styleId="WW8Num1z8">
    <w:name w:val="WW8Num1z8"/>
    <w:rsid w:val="00E16B3A"/>
  </w:style>
  <w:style w:type="character" w:customStyle="1" w:styleId="WW8Num2z0">
    <w:name w:val="WW8Num2z0"/>
    <w:rsid w:val="00E16B3A"/>
    <w:rPr>
      <w:rFonts w:hint="default"/>
      <w:b w:val="0"/>
      <w:i w:val="0"/>
      <w:color w:val="000000"/>
    </w:rPr>
  </w:style>
  <w:style w:type="character" w:customStyle="1" w:styleId="WW8Num2z1">
    <w:name w:val="WW8Num2z1"/>
    <w:rsid w:val="00E16B3A"/>
  </w:style>
  <w:style w:type="character" w:customStyle="1" w:styleId="WW8Num2z2">
    <w:name w:val="WW8Num2z2"/>
    <w:rsid w:val="00E16B3A"/>
  </w:style>
  <w:style w:type="character" w:customStyle="1" w:styleId="WW8Num2z3">
    <w:name w:val="WW8Num2z3"/>
    <w:rsid w:val="00E16B3A"/>
  </w:style>
  <w:style w:type="character" w:customStyle="1" w:styleId="WW8Num2z4">
    <w:name w:val="WW8Num2z4"/>
    <w:rsid w:val="00E16B3A"/>
  </w:style>
  <w:style w:type="character" w:customStyle="1" w:styleId="WW8Num2z5">
    <w:name w:val="WW8Num2z5"/>
    <w:rsid w:val="00E16B3A"/>
  </w:style>
  <w:style w:type="character" w:customStyle="1" w:styleId="WW8Num2z6">
    <w:name w:val="WW8Num2z6"/>
    <w:rsid w:val="00E16B3A"/>
  </w:style>
  <w:style w:type="character" w:customStyle="1" w:styleId="WW8Num2z7">
    <w:name w:val="WW8Num2z7"/>
    <w:rsid w:val="00E16B3A"/>
  </w:style>
  <w:style w:type="character" w:customStyle="1" w:styleId="WW8Num2z8">
    <w:name w:val="WW8Num2z8"/>
    <w:rsid w:val="00E16B3A"/>
  </w:style>
  <w:style w:type="character" w:customStyle="1" w:styleId="WW8Num3z0">
    <w:name w:val="WW8Num3z0"/>
    <w:rsid w:val="00E16B3A"/>
    <w:rPr>
      <w:rFonts w:hint="default"/>
    </w:rPr>
  </w:style>
  <w:style w:type="character" w:customStyle="1" w:styleId="WW8Num3z1">
    <w:name w:val="WW8Num3z1"/>
    <w:rsid w:val="00E16B3A"/>
  </w:style>
  <w:style w:type="character" w:customStyle="1" w:styleId="WW8Num3z2">
    <w:name w:val="WW8Num3z2"/>
    <w:rsid w:val="00E16B3A"/>
  </w:style>
  <w:style w:type="character" w:customStyle="1" w:styleId="WW8Num3z3">
    <w:name w:val="WW8Num3z3"/>
    <w:rsid w:val="00E16B3A"/>
  </w:style>
  <w:style w:type="character" w:customStyle="1" w:styleId="WW8Num3z4">
    <w:name w:val="WW8Num3z4"/>
    <w:rsid w:val="00E16B3A"/>
  </w:style>
  <w:style w:type="character" w:customStyle="1" w:styleId="WW8Num3z5">
    <w:name w:val="WW8Num3z5"/>
    <w:rsid w:val="00E16B3A"/>
  </w:style>
  <w:style w:type="character" w:customStyle="1" w:styleId="WW8Num3z6">
    <w:name w:val="WW8Num3z6"/>
    <w:rsid w:val="00E16B3A"/>
  </w:style>
  <w:style w:type="character" w:customStyle="1" w:styleId="WW8Num3z7">
    <w:name w:val="WW8Num3z7"/>
    <w:rsid w:val="00E16B3A"/>
  </w:style>
  <w:style w:type="character" w:customStyle="1" w:styleId="WW8Num3z8">
    <w:name w:val="WW8Num3z8"/>
    <w:rsid w:val="00E16B3A"/>
  </w:style>
  <w:style w:type="character" w:customStyle="1" w:styleId="WW8Num4z0">
    <w:name w:val="WW8Num4z0"/>
    <w:rsid w:val="00E16B3A"/>
    <w:rPr>
      <w:rFonts w:hint="default"/>
    </w:rPr>
  </w:style>
  <w:style w:type="character" w:customStyle="1" w:styleId="WW8Num5z0">
    <w:name w:val="WW8Num5z0"/>
    <w:rsid w:val="00E16B3A"/>
    <w:rPr>
      <w:rFonts w:hint="default"/>
    </w:rPr>
  </w:style>
  <w:style w:type="character" w:customStyle="1" w:styleId="afffffff8">
    <w:name w:val="Гипертекстовая ссылка"/>
    <w:rsid w:val="00E16B3A"/>
    <w:rPr>
      <w:rFonts w:cs="Times New Roman"/>
      <w:color w:val="106BBE"/>
    </w:rPr>
  </w:style>
  <w:style w:type="character" w:customStyle="1" w:styleId="afffffff9">
    <w:name w:val="Название Знак"/>
    <w:rsid w:val="00E16B3A"/>
    <w:rPr>
      <w:b/>
      <w:bCs/>
      <w:sz w:val="28"/>
      <w:szCs w:val="24"/>
    </w:rPr>
  </w:style>
  <w:style w:type="paragraph" w:customStyle="1" w:styleId="afffffffa">
    <w:name w:val="Знак"/>
    <w:basedOn w:val="a1"/>
    <w:rsid w:val="00E16B3A"/>
    <w:pPr>
      <w:suppressAutoHyphens/>
      <w:spacing w:before="280" w:after="280" w:line="240" w:lineRule="auto"/>
    </w:pPr>
    <w:rPr>
      <w:rFonts w:ascii="Tahoma" w:eastAsia="Times New Roman" w:hAnsi="Tahoma" w:cs="Tahoma"/>
      <w:sz w:val="20"/>
      <w:szCs w:val="20"/>
      <w:lang w:val="en-US" w:eastAsia="ru-RU"/>
    </w:rPr>
  </w:style>
  <w:style w:type="paragraph" w:customStyle="1" w:styleId="afffffffb">
    <w:name w:val="Текст в заданном формате"/>
    <w:basedOn w:val="a1"/>
    <w:rsid w:val="00E16B3A"/>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3d">
    <w:name w:val="Без интервала3"/>
    <w:rsid w:val="00E16B3A"/>
    <w:pPr>
      <w:suppressAutoHyphens/>
      <w:spacing w:after="0" w:line="240" w:lineRule="auto"/>
    </w:pPr>
    <w:rPr>
      <w:rFonts w:ascii="Calibri" w:eastAsia="Times New Roman" w:hAnsi="Calibri" w:cs="Calibri"/>
      <w:lang w:eastAsia="zh-CN"/>
    </w:rPr>
  </w:style>
  <w:style w:type="character" w:customStyle="1" w:styleId="highlightsearch">
    <w:name w:val="highlightsearch"/>
    <w:basedOn w:val="a2"/>
    <w:rsid w:val="00E16B3A"/>
  </w:style>
  <w:style w:type="character" w:customStyle="1" w:styleId="s101">
    <w:name w:val="s_10"/>
    <w:basedOn w:val="a2"/>
    <w:rsid w:val="00E16B3A"/>
  </w:style>
  <w:style w:type="numbering" w:customStyle="1" w:styleId="231">
    <w:name w:val="Нет списка23"/>
    <w:next w:val="a4"/>
    <w:uiPriority w:val="99"/>
    <w:semiHidden/>
    <w:unhideWhenUsed/>
    <w:rsid w:val="00AA59BB"/>
  </w:style>
  <w:style w:type="paragraph" w:customStyle="1" w:styleId="TableParagraph">
    <w:name w:val="Table Paragraph"/>
    <w:basedOn w:val="a1"/>
    <w:uiPriority w:val="1"/>
    <w:qFormat/>
    <w:rsid w:val="000A011F"/>
    <w:pPr>
      <w:widowControl w:val="0"/>
      <w:suppressAutoHyphens/>
      <w:spacing w:after="0" w:line="100" w:lineRule="atLeast"/>
    </w:pPr>
    <w:rPr>
      <w:rFonts w:ascii="Times New Roman" w:eastAsia="Times New Roman" w:hAnsi="Times New Roman" w:cs="Times New Roman"/>
      <w:lang w:eastAsia="ar-SA"/>
    </w:rPr>
  </w:style>
  <w:style w:type="table" w:customStyle="1" w:styleId="350">
    <w:name w:val="Сетка таблицы35"/>
    <w:basedOn w:val="a3"/>
    <w:next w:val="a6"/>
    <w:uiPriority w:val="59"/>
    <w:rsid w:val="0089175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3"/>
    <w:next w:val="a6"/>
    <w:uiPriority w:val="39"/>
    <w:rsid w:val="00FE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3"/>
    <w:next w:val="a6"/>
    <w:uiPriority w:val="59"/>
    <w:rsid w:val="00775F0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3"/>
    <w:next w:val="a6"/>
    <w:locked/>
    <w:rsid w:val="003A5D87"/>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3"/>
    <w:next w:val="a6"/>
    <w:locked/>
    <w:rsid w:val="0039378C"/>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basedOn w:val="a1"/>
    <w:next w:val="aa"/>
    <w:uiPriority w:val="99"/>
    <w:unhideWhenUsed/>
    <w:rsid w:val="00E161C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1">
    <w:name w:val="Нет списка24"/>
    <w:next w:val="a4"/>
    <w:uiPriority w:val="99"/>
    <w:semiHidden/>
    <w:unhideWhenUsed/>
    <w:rsid w:val="00394002"/>
  </w:style>
  <w:style w:type="table" w:customStyle="1" w:styleId="400">
    <w:name w:val="Сетка таблицы40"/>
    <w:basedOn w:val="a3"/>
    <w:next w:val="a6"/>
    <w:rsid w:val="00394002"/>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3"/>
    <w:next w:val="a6"/>
    <w:uiPriority w:val="59"/>
    <w:rsid w:val="00394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3">
    <w:name w:val="title3"/>
    <w:rsid w:val="00394002"/>
    <w:rPr>
      <w:color w:val="666666"/>
      <w:sz w:val="29"/>
      <w:szCs w:val="29"/>
    </w:rPr>
  </w:style>
  <w:style w:type="character" w:customStyle="1" w:styleId="2fc">
    <w:name w:val="Неразрешенное упоминание2"/>
    <w:uiPriority w:val="99"/>
    <w:semiHidden/>
    <w:unhideWhenUsed/>
    <w:rsid w:val="00394002"/>
    <w:rPr>
      <w:color w:val="605E5C"/>
      <w:shd w:val="clear" w:color="auto" w:fill="E1DFDD"/>
    </w:rPr>
  </w:style>
  <w:style w:type="character" w:customStyle="1" w:styleId="3e">
    <w:name w:val="Неразрешенное упоминание3"/>
    <w:uiPriority w:val="99"/>
    <w:semiHidden/>
    <w:unhideWhenUsed/>
    <w:rsid w:val="00394002"/>
    <w:rPr>
      <w:color w:val="605E5C"/>
      <w:shd w:val="clear" w:color="auto" w:fill="E1DFDD"/>
    </w:rPr>
  </w:style>
  <w:style w:type="table" w:customStyle="1" w:styleId="411">
    <w:name w:val="Сетка таблицы41"/>
    <w:basedOn w:val="a3"/>
    <w:next w:val="a6"/>
    <w:uiPriority w:val="59"/>
    <w:rsid w:val="003F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6"/>
    <w:uiPriority w:val="59"/>
    <w:rsid w:val="00036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4"/>
    <w:uiPriority w:val="99"/>
    <w:semiHidden/>
    <w:unhideWhenUsed/>
    <w:rsid w:val="006D1870"/>
  </w:style>
  <w:style w:type="character" w:customStyle="1" w:styleId="48">
    <w:name w:val="Неразрешенное упоминание4"/>
    <w:basedOn w:val="a2"/>
    <w:uiPriority w:val="99"/>
    <w:semiHidden/>
    <w:unhideWhenUsed/>
    <w:rsid w:val="006D1870"/>
    <w:rPr>
      <w:color w:val="605E5C"/>
      <w:shd w:val="clear" w:color="auto" w:fill="E1DFDD"/>
    </w:rPr>
  </w:style>
  <w:style w:type="table" w:customStyle="1" w:styleId="430">
    <w:name w:val="Сетка таблицы43"/>
    <w:basedOn w:val="a3"/>
    <w:next w:val="a6"/>
    <w:locked/>
    <w:rsid w:val="006D1870"/>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3"/>
    <w:next w:val="a6"/>
    <w:uiPriority w:val="39"/>
    <w:rsid w:val="0060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3"/>
    <w:next w:val="a6"/>
    <w:uiPriority w:val="59"/>
    <w:rsid w:val="0045654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60">
    <w:name w:val="Сетка таблицы46"/>
    <w:basedOn w:val="a3"/>
    <w:next w:val="a6"/>
    <w:uiPriority w:val="59"/>
    <w:rsid w:val="00DD573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4"/>
    <w:uiPriority w:val="99"/>
    <w:semiHidden/>
    <w:unhideWhenUsed/>
    <w:rsid w:val="004240DF"/>
  </w:style>
  <w:style w:type="table" w:customStyle="1" w:styleId="470">
    <w:name w:val="Сетка таблицы47"/>
    <w:basedOn w:val="a3"/>
    <w:next w:val="a6"/>
    <w:uiPriority w:val="39"/>
    <w:rsid w:val="00424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4"/>
    <w:uiPriority w:val="99"/>
    <w:semiHidden/>
    <w:unhideWhenUsed/>
    <w:rsid w:val="004240DF"/>
  </w:style>
  <w:style w:type="table" w:customStyle="1" w:styleId="1170">
    <w:name w:val="Сетка таблицы117"/>
    <w:basedOn w:val="a3"/>
    <w:next w:val="a6"/>
    <w:uiPriority w:val="59"/>
    <w:rsid w:val="004240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93">
      <w:bodyDiv w:val="1"/>
      <w:marLeft w:val="0"/>
      <w:marRight w:val="0"/>
      <w:marTop w:val="0"/>
      <w:marBottom w:val="0"/>
      <w:divBdr>
        <w:top w:val="none" w:sz="0" w:space="0" w:color="auto"/>
        <w:left w:val="none" w:sz="0" w:space="0" w:color="auto"/>
        <w:bottom w:val="none" w:sz="0" w:space="0" w:color="auto"/>
        <w:right w:val="none" w:sz="0" w:space="0" w:color="auto"/>
      </w:divBdr>
    </w:div>
    <w:div w:id="620965">
      <w:bodyDiv w:val="1"/>
      <w:marLeft w:val="0"/>
      <w:marRight w:val="0"/>
      <w:marTop w:val="0"/>
      <w:marBottom w:val="0"/>
      <w:divBdr>
        <w:top w:val="none" w:sz="0" w:space="0" w:color="auto"/>
        <w:left w:val="none" w:sz="0" w:space="0" w:color="auto"/>
        <w:bottom w:val="none" w:sz="0" w:space="0" w:color="auto"/>
        <w:right w:val="none" w:sz="0" w:space="0" w:color="auto"/>
      </w:divBdr>
    </w:div>
    <w:div w:id="8069816">
      <w:bodyDiv w:val="1"/>
      <w:marLeft w:val="0"/>
      <w:marRight w:val="0"/>
      <w:marTop w:val="0"/>
      <w:marBottom w:val="0"/>
      <w:divBdr>
        <w:top w:val="none" w:sz="0" w:space="0" w:color="auto"/>
        <w:left w:val="none" w:sz="0" w:space="0" w:color="auto"/>
        <w:bottom w:val="none" w:sz="0" w:space="0" w:color="auto"/>
        <w:right w:val="none" w:sz="0" w:space="0" w:color="auto"/>
      </w:divBdr>
    </w:div>
    <w:div w:id="13465107">
      <w:bodyDiv w:val="1"/>
      <w:marLeft w:val="0"/>
      <w:marRight w:val="0"/>
      <w:marTop w:val="0"/>
      <w:marBottom w:val="0"/>
      <w:divBdr>
        <w:top w:val="none" w:sz="0" w:space="0" w:color="auto"/>
        <w:left w:val="none" w:sz="0" w:space="0" w:color="auto"/>
        <w:bottom w:val="none" w:sz="0" w:space="0" w:color="auto"/>
        <w:right w:val="none" w:sz="0" w:space="0" w:color="auto"/>
      </w:divBdr>
    </w:div>
    <w:div w:id="17314923">
      <w:bodyDiv w:val="1"/>
      <w:marLeft w:val="0"/>
      <w:marRight w:val="0"/>
      <w:marTop w:val="0"/>
      <w:marBottom w:val="0"/>
      <w:divBdr>
        <w:top w:val="none" w:sz="0" w:space="0" w:color="auto"/>
        <w:left w:val="none" w:sz="0" w:space="0" w:color="auto"/>
        <w:bottom w:val="none" w:sz="0" w:space="0" w:color="auto"/>
        <w:right w:val="none" w:sz="0" w:space="0" w:color="auto"/>
      </w:divBdr>
    </w:div>
    <w:div w:id="17511899">
      <w:bodyDiv w:val="1"/>
      <w:marLeft w:val="0"/>
      <w:marRight w:val="0"/>
      <w:marTop w:val="0"/>
      <w:marBottom w:val="0"/>
      <w:divBdr>
        <w:top w:val="none" w:sz="0" w:space="0" w:color="auto"/>
        <w:left w:val="none" w:sz="0" w:space="0" w:color="auto"/>
        <w:bottom w:val="none" w:sz="0" w:space="0" w:color="auto"/>
        <w:right w:val="none" w:sz="0" w:space="0" w:color="auto"/>
      </w:divBdr>
    </w:div>
    <w:div w:id="18623158">
      <w:bodyDiv w:val="1"/>
      <w:marLeft w:val="0"/>
      <w:marRight w:val="0"/>
      <w:marTop w:val="0"/>
      <w:marBottom w:val="0"/>
      <w:divBdr>
        <w:top w:val="none" w:sz="0" w:space="0" w:color="auto"/>
        <w:left w:val="none" w:sz="0" w:space="0" w:color="auto"/>
        <w:bottom w:val="none" w:sz="0" w:space="0" w:color="auto"/>
        <w:right w:val="none" w:sz="0" w:space="0" w:color="auto"/>
      </w:divBdr>
    </w:div>
    <w:div w:id="30344364">
      <w:bodyDiv w:val="1"/>
      <w:marLeft w:val="0"/>
      <w:marRight w:val="0"/>
      <w:marTop w:val="0"/>
      <w:marBottom w:val="0"/>
      <w:divBdr>
        <w:top w:val="none" w:sz="0" w:space="0" w:color="auto"/>
        <w:left w:val="none" w:sz="0" w:space="0" w:color="auto"/>
        <w:bottom w:val="none" w:sz="0" w:space="0" w:color="auto"/>
        <w:right w:val="none" w:sz="0" w:space="0" w:color="auto"/>
      </w:divBdr>
    </w:div>
    <w:div w:id="30571935">
      <w:bodyDiv w:val="1"/>
      <w:marLeft w:val="0"/>
      <w:marRight w:val="0"/>
      <w:marTop w:val="0"/>
      <w:marBottom w:val="0"/>
      <w:divBdr>
        <w:top w:val="none" w:sz="0" w:space="0" w:color="auto"/>
        <w:left w:val="none" w:sz="0" w:space="0" w:color="auto"/>
        <w:bottom w:val="none" w:sz="0" w:space="0" w:color="auto"/>
        <w:right w:val="none" w:sz="0" w:space="0" w:color="auto"/>
      </w:divBdr>
    </w:div>
    <w:div w:id="36047109">
      <w:bodyDiv w:val="1"/>
      <w:marLeft w:val="0"/>
      <w:marRight w:val="0"/>
      <w:marTop w:val="0"/>
      <w:marBottom w:val="0"/>
      <w:divBdr>
        <w:top w:val="none" w:sz="0" w:space="0" w:color="auto"/>
        <w:left w:val="none" w:sz="0" w:space="0" w:color="auto"/>
        <w:bottom w:val="none" w:sz="0" w:space="0" w:color="auto"/>
        <w:right w:val="none" w:sz="0" w:space="0" w:color="auto"/>
      </w:divBdr>
    </w:div>
    <w:div w:id="36514060">
      <w:bodyDiv w:val="1"/>
      <w:marLeft w:val="0"/>
      <w:marRight w:val="0"/>
      <w:marTop w:val="0"/>
      <w:marBottom w:val="0"/>
      <w:divBdr>
        <w:top w:val="none" w:sz="0" w:space="0" w:color="auto"/>
        <w:left w:val="none" w:sz="0" w:space="0" w:color="auto"/>
        <w:bottom w:val="none" w:sz="0" w:space="0" w:color="auto"/>
        <w:right w:val="none" w:sz="0" w:space="0" w:color="auto"/>
      </w:divBdr>
    </w:div>
    <w:div w:id="40594224">
      <w:bodyDiv w:val="1"/>
      <w:marLeft w:val="0"/>
      <w:marRight w:val="0"/>
      <w:marTop w:val="0"/>
      <w:marBottom w:val="0"/>
      <w:divBdr>
        <w:top w:val="none" w:sz="0" w:space="0" w:color="auto"/>
        <w:left w:val="none" w:sz="0" w:space="0" w:color="auto"/>
        <w:bottom w:val="none" w:sz="0" w:space="0" w:color="auto"/>
        <w:right w:val="none" w:sz="0" w:space="0" w:color="auto"/>
      </w:divBdr>
    </w:div>
    <w:div w:id="41753769">
      <w:bodyDiv w:val="1"/>
      <w:marLeft w:val="0"/>
      <w:marRight w:val="0"/>
      <w:marTop w:val="0"/>
      <w:marBottom w:val="0"/>
      <w:divBdr>
        <w:top w:val="none" w:sz="0" w:space="0" w:color="auto"/>
        <w:left w:val="none" w:sz="0" w:space="0" w:color="auto"/>
        <w:bottom w:val="none" w:sz="0" w:space="0" w:color="auto"/>
        <w:right w:val="none" w:sz="0" w:space="0" w:color="auto"/>
      </w:divBdr>
    </w:div>
    <w:div w:id="45111710">
      <w:bodyDiv w:val="1"/>
      <w:marLeft w:val="0"/>
      <w:marRight w:val="0"/>
      <w:marTop w:val="0"/>
      <w:marBottom w:val="0"/>
      <w:divBdr>
        <w:top w:val="none" w:sz="0" w:space="0" w:color="auto"/>
        <w:left w:val="none" w:sz="0" w:space="0" w:color="auto"/>
        <w:bottom w:val="none" w:sz="0" w:space="0" w:color="auto"/>
        <w:right w:val="none" w:sz="0" w:space="0" w:color="auto"/>
      </w:divBdr>
    </w:div>
    <w:div w:id="46147099">
      <w:bodyDiv w:val="1"/>
      <w:marLeft w:val="0"/>
      <w:marRight w:val="0"/>
      <w:marTop w:val="0"/>
      <w:marBottom w:val="0"/>
      <w:divBdr>
        <w:top w:val="none" w:sz="0" w:space="0" w:color="auto"/>
        <w:left w:val="none" w:sz="0" w:space="0" w:color="auto"/>
        <w:bottom w:val="none" w:sz="0" w:space="0" w:color="auto"/>
        <w:right w:val="none" w:sz="0" w:space="0" w:color="auto"/>
      </w:divBdr>
    </w:div>
    <w:div w:id="52238589">
      <w:bodyDiv w:val="1"/>
      <w:marLeft w:val="0"/>
      <w:marRight w:val="0"/>
      <w:marTop w:val="0"/>
      <w:marBottom w:val="0"/>
      <w:divBdr>
        <w:top w:val="none" w:sz="0" w:space="0" w:color="auto"/>
        <w:left w:val="none" w:sz="0" w:space="0" w:color="auto"/>
        <w:bottom w:val="none" w:sz="0" w:space="0" w:color="auto"/>
        <w:right w:val="none" w:sz="0" w:space="0" w:color="auto"/>
      </w:divBdr>
    </w:div>
    <w:div w:id="59790545">
      <w:bodyDiv w:val="1"/>
      <w:marLeft w:val="0"/>
      <w:marRight w:val="0"/>
      <w:marTop w:val="0"/>
      <w:marBottom w:val="0"/>
      <w:divBdr>
        <w:top w:val="none" w:sz="0" w:space="0" w:color="auto"/>
        <w:left w:val="none" w:sz="0" w:space="0" w:color="auto"/>
        <w:bottom w:val="none" w:sz="0" w:space="0" w:color="auto"/>
        <w:right w:val="none" w:sz="0" w:space="0" w:color="auto"/>
      </w:divBdr>
    </w:div>
    <w:div w:id="68962851">
      <w:bodyDiv w:val="1"/>
      <w:marLeft w:val="0"/>
      <w:marRight w:val="0"/>
      <w:marTop w:val="0"/>
      <w:marBottom w:val="0"/>
      <w:divBdr>
        <w:top w:val="none" w:sz="0" w:space="0" w:color="auto"/>
        <w:left w:val="none" w:sz="0" w:space="0" w:color="auto"/>
        <w:bottom w:val="none" w:sz="0" w:space="0" w:color="auto"/>
        <w:right w:val="none" w:sz="0" w:space="0" w:color="auto"/>
      </w:divBdr>
    </w:div>
    <w:div w:id="69498660">
      <w:bodyDiv w:val="1"/>
      <w:marLeft w:val="0"/>
      <w:marRight w:val="0"/>
      <w:marTop w:val="0"/>
      <w:marBottom w:val="0"/>
      <w:divBdr>
        <w:top w:val="none" w:sz="0" w:space="0" w:color="auto"/>
        <w:left w:val="none" w:sz="0" w:space="0" w:color="auto"/>
        <w:bottom w:val="none" w:sz="0" w:space="0" w:color="auto"/>
        <w:right w:val="none" w:sz="0" w:space="0" w:color="auto"/>
      </w:divBdr>
    </w:div>
    <w:div w:id="70011023">
      <w:bodyDiv w:val="1"/>
      <w:marLeft w:val="0"/>
      <w:marRight w:val="0"/>
      <w:marTop w:val="0"/>
      <w:marBottom w:val="0"/>
      <w:divBdr>
        <w:top w:val="none" w:sz="0" w:space="0" w:color="auto"/>
        <w:left w:val="none" w:sz="0" w:space="0" w:color="auto"/>
        <w:bottom w:val="none" w:sz="0" w:space="0" w:color="auto"/>
        <w:right w:val="none" w:sz="0" w:space="0" w:color="auto"/>
      </w:divBdr>
    </w:div>
    <w:div w:id="79178785">
      <w:bodyDiv w:val="1"/>
      <w:marLeft w:val="0"/>
      <w:marRight w:val="0"/>
      <w:marTop w:val="0"/>
      <w:marBottom w:val="0"/>
      <w:divBdr>
        <w:top w:val="none" w:sz="0" w:space="0" w:color="auto"/>
        <w:left w:val="none" w:sz="0" w:space="0" w:color="auto"/>
        <w:bottom w:val="none" w:sz="0" w:space="0" w:color="auto"/>
        <w:right w:val="none" w:sz="0" w:space="0" w:color="auto"/>
      </w:divBdr>
    </w:div>
    <w:div w:id="81414459">
      <w:bodyDiv w:val="1"/>
      <w:marLeft w:val="0"/>
      <w:marRight w:val="0"/>
      <w:marTop w:val="0"/>
      <w:marBottom w:val="0"/>
      <w:divBdr>
        <w:top w:val="none" w:sz="0" w:space="0" w:color="auto"/>
        <w:left w:val="none" w:sz="0" w:space="0" w:color="auto"/>
        <w:bottom w:val="none" w:sz="0" w:space="0" w:color="auto"/>
        <w:right w:val="none" w:sz="0" w:space="0" w:color="auto"/>
      </w:divBdr>
    </w:div>
    <w:div w:id="81610927">
      <w:bodyDiv w:val="1"/>
      <w:marLeft w:val="0"/>
      <w:marRight w:val="0"/>
      <w:marTop w:val="0"/>
      <w:marBottom w:val="0"/>
      <w:divBdr>
        <w:top w:val="none" w:sz="0" w:space="0" w:color="auto"/>
        <w:left w:val="none" w:sz="0" w:space="0" w:color="auto"/>
        <w:bottom w:val="none" w:sz="0" w:space="0" w:color="auto"/>
        <w:right w:val="none" w:sz="0" w:space="0" w:color="auto"/>
      </w:divBdr>
    </w:div>
    <w:div w:id="84961716">
      <w:bodyDiv w:val="1"/>
      <w:marLeft w:val="0"/>
      <w:marRight w:val="0"/>
      <w:marTop w:val="0"/>
      <w:marBottom w:val="0"/>
      <w:divBdr>
        <w:top w:val="none" w:sz="0" w:space="0" w:color="auto"/>
        <w:left w:val="none" w:sz="0" w:space="0" w:color="auto"/>
        <w:bottom w:val="none" w:sz="0" w:space="0" w:color="auto"/>
        <w:right w:val="none" w:sz="0" w:space="0" w:color="auto"/>
      </w:divBdr>
    </w:div>
    <w:div w:id="103816942">
      <w:bodyDiv w:val="1"/>
      <w:marLeft w:val="0"/>
      <w:marRight w:val="0"/>
      <w:marTop w:val="0"/>
      <w:marBottom w:val="0"/>
      <w:divBdr>
        <w:top w:val="none" w:sz="0" w:space="0" w:color="auto"/>
        <w:left w:val="none" w:sz="0" w:space="0" w:color="auto"/>
        <w:bottom w:val="none" w:sz="0" w:space="0" w:color="auto"/>
        <w:right w:val="none" w:sz="0" w:space="0" w:color="auto"/>
      </w:divBdr>
    </w:div>
    <w:div w:id="104859354">
      <w:bodyDiv w:val="1"/>
      <w:marLeft w:val="0"/>
      <w:marRight w:val="0"/>
      <w:marTop w:val="0"/>
      <w:marBottom w:val="0"/>
      <w:divBdr>
        <w:top w:val="none" w:sz="0" w:space="0" w:color="auto"/>
        <w:left w:val="none" w:sz="0" w:space="0" w:color="auto"/>
        <w:bottom w:val="none" w:sz="0" w:space="0" w:color="auto"/>
        <w:right w:val="none" w:sz="0" w:space="0" w:color="auto"/>
      </w:divBdr>
    </w:div>
    <w:div w:id="111483876">
      <w:bodyDiv w:val="1"/>
      <w:marLeft w:val="0"/>
      <w:marRight w:val="0"/>
      <w:marTop w:val="0"/>
      <w:marBottom w:val="0"/>
      <w:divBdr>
        <w:top w:val="none" w:sz="0" w:space="0" w:color="auto"/>
        <w:left w:val="none" w:sz="0" w:space="0" w:color="auto"/>
        <w:bottom w:val="none" w:sz="0" w:space="0" w:color="auto"/>
        <w:right w:val="none" w:sz="0" w:space="0" w:color="auto"/>
      </w:divBdr>
    </w:div>
    <w:div w:id="114567781">
      <w:bodyDiv w:val="1"/>
      <w:marLeft w:val="0"/>
      <w:marRight w:val="0"/>
      <w:marTop w:val="0"/>
      <w:marBottom w:val="0"/>
      <w:divBdr>
        <w:top w:val="none" w:sz="0" w:space="0" w:color="auto"/>
        <w:left w:val="none" w:sz="0" w:space="0" w:color="auto"/>
        <w:bottom w:val="none" w:sz="0" w:space="0" w:color="auto"/>
        <w:right w:val="none" w:sz="0" w:space="0" w:color="auto"/>
      </w:divBdr>
    </w:div>
    <w:div w:id="115754560">
      <w:bodyDiv w:val="1"/>
      <w:marLeft w:val="0"/>
      <w:marRight w:val="0"/>
      <w:marTop w:val="0"/>
      <w:marBottom w:val="0"/>
      <w:divBdr>
        <w:top w:val="none" w:sz="0" w:space="0" w:color="auto"/>
        <w:left w:val="none" w:sz="0" w:space="0" w:color="auto"/>
        <w:bottom w:val="none" w:sz="0" w:space="0" w:color="auto"/>
        <w:right w:val="none" w:sz="0" w:space="0" w:color="auto"/>
      </w:divBdr>
    </w:div>
    <w:div w:id="119543562">
      <w:bodyDiv w:val="1"/>
      <w:marLeft w:val="0"/>
      <w:marRight w:val="0"/>
      <w:marTop w:val="0"/>
      <w:marBottom w:val="0"/>
      <w:divBdr>
        <w:top w:val="none" w:sz="0" w:space="0" w:color="auto"/>
        <w:left w:val="none" w:sz="0" w:space="0" w:color="auto"/>
        <w:bottom w:val="none" w:sz="0" w:space="0" w:color="auto"/>
        <w:right w:val="none" w:sz="0" w:space="0" w:color="auto"/>
      </w:divBdr>
    </w:div>
    <w:div w:id="121505511">
      <w:bodyDiv w:val="1"/>
      <w:marLeft w:val="0"/>
      <w:marRight w:val="0"/>
      <w:marTop w:val="0"/>
      <w:marBottom w:val="0"/>
      <w:divBdr>
        <w:top w:val="none" w:sz="0" w:space="0" w:color="auto"/>
        <w:left w:val="none" w:sz="0" w:space="0" w:color="auto"/>
        <w:bottom w:val="none" w:sz="0" w:space="0" w:color="auto"/>
        <w:right w:val="none" w:sz="0" w:space="0" w:color="auto"/>
      </w:divBdr>
    </w:div>
    <w:div w:id="124349081">
      <w:bodyDiv w:val="1"/>
      <w:marLeft w:val="0"/>
      <w:marRight w:val="0"/>
      <w:marTop w:val="0"/>
      <w:marBottom w:val="0"/>
      <w:divBdr>
        <w:top w:val="none" w:sz="0" w:space="0" w:color="auto"/>
        <w:left w:val="none" w:sz="0" w:space="0" w:color="auto"/>
        <w:bottom w:val="none" w:sz="0" w:space="0" w:color="auto"/>
        <w:right w:val="none" w:sz="0" w:space="0" w:color="auto"/>
      </w:divBdr>
    </w:div>
    <w:div w:id="130833673">
      <w:bodyDiv w:val="1"/>
      <w:marLeft w:val="0"/>
      <w:marRight w:val="0"/>
      <w:marTop w:val="0"/>
      <w:marBottom w:val="0"/>
      <w:divBdr>
        <w:top w:val="none" w:sz="0" w:space="0" w:color="auto"/>
        <w:left w:val="none" w:sz="0" w:space="0" w:color="auto"/>
        <w:bottom w:val="none" w:sz="0" w:space="0" w:color="auto"/>
        <w:right w:val="none" w:sz="0" w:space="0" w:color="auto"/>
      </w:divBdr>
    </w:div>
    <w:div w:id="145897630">
      <w:bodyDiv w:val="1"/>
      <w:marLeft w:val="0"/>
      <w:marRight w:val="0"/>
      <w:marTop w:val="0"/>
      <w:marBottom w:val="0"/>
      <w:divBdr>
        <w:top w:val="none" w:sz="0" w:space="0" w:color="auto"/>
        <w:left w:val="none" w:sz="0" w:space="0" w:color="auto"/>
        <w:bottom w:val="none" w:sz="0" w:space="0" w:color="auto"/>
        <w:right w:val="none" w:sz="0" w:space="0" w:color="auto"/>
      </w:divBdr>
    </w:div>
    <w:div w:id="146211406">
      <w:bodyDiv w:val="1"/>
      <w:marLeft w:val="0"/>
      <w:marRight w:val="0"/>
      <w:marTop w:val="0"/>
      <w:marBottom w:val="0"/>
      <w:divBdr>
        <w:top w:val="none" w:sz="0" w:space="0" w:color="auto"/>
        <w:left w:val="none" w:sz="0" w:space="0" w:color="auto"/>
        <w:bottom w:val="none" w:sz="0" w:space="0" w:color="auto"/>
        <w:right w:val="none" w:sz="0" w:space="0" w:color="auto"/>
      </w:divBdr>
    </w:div>
    <w:div w:id="147866980">
      <w:bodyDiv w:val="1"/>
      <w:marLeft w:val="0"/>
      <w:marRight w:val="0"/>
      <w:marTop w:val="0"/>
      <w:marBottom w:val="0"/>
      <w:divBdr>
        <w:top w:val="none" w:sz="0" w:space="0" w:color="auto"/>
        <w:left w:val="none" w:sz="0" w:space="0" w:color="auto"/>
        <w:bottom w:val="none" w:sz="0" w:space="0" w:color="auto"/>
        <w:right w:val="none" w:sz="0" w:space="0" w:color="auto"/>
      </w:divBdr>
    </w:div>
    <w:div w:id="154886117">
      <w:bodyDiv w:val="1"/>
      <w:marLeft w:val="0"/>
      <w:marRight w:val="0"/>
      <w:marTop w:val="0"/>
      <w:marBottom w:val="0"/>
      <w:divBdr>
        <w:top w:val="none" w:sz="0" w:space="0" w:color="auto"/>
        <w:left w:val="none" w:sz="0" w:space="0" w:color="auto"/>
        <w:bottom w:val="none" w:sz="0" w:space="0" w:color="auto"/>
        <w:right w:val="none" w:sz="0" w:space="0" w:color="auto"/>
      </w:divBdr>
    </w:div>
    <w:div w:id="157356392">
      <w:bodyDiv w:val="1"/>
      <w:marLeft w:val="0"/>
      <w:marRight w:val="0"/>
      <w:marTop w:val="0"/>
      <w:marBottom w:val="0"/>
      <w:divBdr>
        <w:top w:val="none" w:sz="0" w:space="0" w:color="auto"/>
        <w:left w:val="none" w:sz="0" w:space="0" w:color="auto"/>
        <w:bottom w:val="none" w:sz="0" w:space="0" w:color="auto"/>
        <w:right w:val="none" w:sz="0" w:space="0" w:color="auto"/>
      </w:divBdr>
    </w:div>
    <w:div w:id="165442757">
      <w:bodyDiv w:val="1"/>
      <w:marLeft w:val="0"/>
      <w:marRight w:val="0"/>
      <w:marTop w:val="0"/>
      <w:marBottom w:val="0"/>
      <w:divBdr>
        <w:top w:val="none" w:sz="0" w:space="0" w:color="auto"/>
        <w:left w:val="none" w:sz="0" w:space="0" w:color="auto"/>
        <w:bottom w:val="none" w:sz="0" w:space="0" w:color="auto"/>
        <w:right w:val="none" w:sz="0" w:space="0" w:color="auto"/>
      </w:divBdr>
    </w:div>
    <w:div w:id="168105482">
      <w:bodyDiv w:val="1"/>
      <w:marLeft w:val="0"/>
      <w:marRight w:val="0"/>
      <w:marTop w:val="0"/>
      <w:marBottom w:val="0"/>
      <w:divBdr>
        <w:top w:val="none" w:sz="0" w:space="0" w:color="auto"/>
        <w:left w:val="none" w:sz="0" w:space="0" w:color="auto"/>
        <w:bottom w:val="none" w:sz="0" w:space="0" w:color="auto"/>
        <w:right w:val="none" w:sz="0" w:space="0" w:color="auto"/>
      </w:divBdr>
    </w:div>
    <w:div w:id="178782265">
      <w:bodyDiv w:val="1"/>
      <w:marLeft w:val="0"/>
      <w:marRight w:val="0"/>
      <w:marTop w:val="0"/>
      <w:marBottom w:val="0"/>
      <w:divBdr>
        <w:top w:val="none" w:sz="0" w:space="0" w:color="auto"/>
        <w:left w:val="none" w:sz="0" w:space="0" w:color="auto"/>
        <w:bottom w:val="none" w:sz="0" w:space="0" w:color="auto"/>
        <w:right w:val="none" w:sz="0" w:space="0" w:color="auto"/>
      </w:divBdr>
    </w:div>
    <w:div w:id="179583718">
      <w:bodyDiv w:val="1"/>
      <w:marLeft w:val="0"/>
      <w:marRight w:val="0"/>
      <w:marTop w:val="0"/>
      <w:marBottom w:val="0"/>
      <w:divBdr>
        <w:top w:val="none" w:sz="0" w:space="0" w:color="auto"/>
        <w:left w:val="none" w:sz="0" w:space="0" w:color="auto"/>
        <w:bottom w:val="none" w:sz="0" w:space="0" w:color="auto"/>
        <w:right w:val="none" w:sz="0" w:space="0" w:color="auto"/>
      </w:divBdr>
    </w:div>
    <w:div w:id="180631474">
      <w:bodyDiv w:val="1"/>
      <w:marLeft w:val="0"/>
      <w:marRight w:val="0"/>
      <w:marTop w:val="0"/>
      <w:marBottom w:val="0"/>
      <w:divBdr>
        <w:top w:val="none" w:sz="0" w:space="0" w:color="auto"/>
        <w:left w:val="none" w:sz="0" w:space="0" w:color="auto"/>
        <w:bottom w:val="none" w:sz="0" w:space="0" w:color="auto"/>
        <w:right w:val="none" w:sz="0" w:space="0" w:color="auto"/>
      </w:divBdr>
    </w:div>
    <w:div w:id="186718139">
      <w:bodyDiv w:val="1"/>
      <w:marLeft w:val="0"/>
      <w:marRight w:val="0"/>
      <w:marTop w:val="0"/>
      <w:marBottom w:val="0"/>
      <w:divBdr>
        <w:top w:val="none" w:sz="0" w:space="0" w:color="auto"/>
        <w:left w:val="none" w:sz="0" w:space="0" w:color="auto"/>
        <w:bottom w:val="none" w:sz="0" w:space="0" w:color="auto"/>
        <w:right w:val="none" w:sz="0" w:space="0" w:color="auto"/>
      </w:divBdr>
    </w:div>
    <w:div w:id="191039851">
      <w:bodyDiv w:val="1"/>
      <w:marLeft w:val="0"/>
      <w:marRight w:val="0"/>
      <w:marTop w:val="0"/>
      <w:marBottom w:val="0"/>
      <w:divBdr>
        <w:top w:val="none" w:sz="0" w:space="0" w:color="auto"/>
        <w:left w:val="none" w:sz="0" w:space="0" w:color="auto"/>
        <w:bottom w:val="none" w:sz="0" w:space="0" w:color="auto"/>
        <w:right w:val="none" w:sz="0" w:space="0" w:color="auto"/>
      </w:divBdr>
    </w:div>
    <w:div w:id="191115159">
      <w:bodyDiv w:val="1"/>
      <w:marLeft w:val="0"/>
      <w:marRight w:val="0"/>
      <w:marTop w:val="0"/>
      <w:marBottom w:val="0"/>
      <w:divBdr>
        <w:top w:val="none" w:sz="0" w:space="0" w:color="auto"/>
        <w:left w:val="none" w:sz="0" w:space="0" w:color="auto"/>
        <w:bottom w:val="none" w:sz="0" w:space="0" w:color="auto"/>
        <w:right w:val="none" w:sz="0" w:space="0" w:color="auto"/>
      </w:divBdr>
    </w:div>
    <w:div w:id="196436673">
      <w:bodyDiv w:val="1"/>
      <w:marLeft w:val="0"/>
      <w:marRight w:val="0"/>
      <w:marTop w:val="0"/>
      <w:marBottom w:val="0"/>
      <w:divBdr>
        <w:top w:val="none" w:sz="0" w:space="0" w:color="auto"/>
        <w:left w:val="none" w:sz="0" w:space="0" w:color="auto"/>
        <w:bottom w:val="none" w:sz="0" w:space="0" w:color="auto"/>
        <w:right w:val="none" w:sz="0" w:space="0" w:color="auto"/>
      </w:divBdr>
    </w:div>
    <w:div w:id="197621611">
      <w:bodyDiv w:val="1"/>
      <w:marLeft w:val="0"/>
      <w:marRight w:val="0"/>
      <w:marTop w:val="0"/>
      <w:marBottom w:val="0"/>
      <w:divBdr>
        <w:top w:val="none" w:sz="0" w:space="0" w:color="auto"/>
        <w:left w:val="none" w:sz="0" w:space="0" w:color="auto"/>
        <w:bottom w:val="none" w:sz="0" w:space="0" w:color="auto"/>
        <w:right w:val="none" w:sz="0" w:space="0" w:color="auto"/>
      </w:divBdr>
    </w:div>
    <w:div w:id="197788621">
      <w:bodyDiv w:val="1"/>
      <w:marLeft w:val="0"/>
      <w:marRight w:val="0"/>
      <w:marTop w:val="0"/>
      <w:marBottom w:val="0"/>
      <w:divBdr>
        <w:top w:val="none" w:sz="0" w:space="0" w:color="auto"/>
        <w:left w:val="none" w:sz="0" w:space="0" w:color="auto"/>
        <w:bottom w:val="none" w:sz="0" w:space="0" w:color="auto"/>
        <w:right w:val="none" w:sz="0" w:space="0" w:color="auto"/>
      </w:divBdr>
    </w:div>
    <w:div w:id="200172230">
      <w:bodyDiv w:val="1"/>
      <w:marLeft w:val="0"/>
      <w:marRight w:val="0"/>
      <w:marTop w:val="0"/>
      <w:marBottom w:val="0"/>
      <w:divBdr>
        <w:top w:val="none" w:sz="0" w:space="0" w:color="auto"/>
        <w:left w:val="none" w:sz="0" w:space="0" w:color="auto"/>
        <w:bottom w:val="none" w:sz="0" w:space="0" w:color="auto"/>
        <w:right w:val="none" w:sz="0" w:space="0" w:color="auto"/>
      </w:divBdr>
    </w:div>
    <w:div w:id="204149321">
      <w:bodyDiv w:val="1"/>
      <w:marLeft w:val="0"/>
      <w:marRight w:val="0"/>
      <w:marTop w:val="0"/>
      <w:marBottom w:val="0"/>
      <w:divBdr>
        <w:top w:val="none" w:sz="0" w:space="0" w:color="auto"/>
        <w:left w:val="none" w:sz="0" w:space="0" w:color="auto"/>
        <w:bottom w:val="none" w:sz="0" w:space="0" w:color="auto"/>
        <w:right w:val="none" w:sz="0" w:space="0" w:color="auto"/>
      </w:divBdr>
    </w:div>
    <w:div w:id="212356529">
      <w:bodyDiv w:val="1"/>
      <w:marLeft w:val="0"/>
      <w:marRight w:val="0"/>
      <w:marTop w:val="0"/>
      <w:marBottom w:val="0"/>
      <w:divBdr>
        <w:top w:val="none" w:sz="0" w:space="0" w:color="auto"/>
        <w:left w:val="none" w:sz="0" w:space="0" w:color="auto"/>
        <w:bottom w:val="none" w:sz="0" w:space="0" w:color="auto"/>
        <w:right w:val="none" w:sz="0" w:space="0" w:color="auto"/>
      </w:divBdr>
    </w:div>
    <w:div w:id="213736625">
      <w:bodyDiv w:val="1"/>
      <w:marLeft w:val="0"/>
      <w:marRight w:val="0"/>
      <w:marTop w:val="0"/>
      <w:marBottom w:val="0"/>
      <w:divBdr>
        <w:top w:val="none" w:sz="0" w:space="0" w:color="auto"/>
        <w:left w:val="none" w:sz="0" w:space="0" w:color="auto"/>
        <w:bottom w:val="none" w:sz="0" w:space="0" w:color="auto"/>
        <w:right w:val="none" w:sz="0" w:space="0" w:color="auto"/>
      </w:divBdr>
    </w:div>
    <w:div w:id="216161559">
      <w:bodyDiv w:val="1"/>
      <w:marLeft w:val="0"/>
      <w:marRight w:val="0"/>
      <w:marTop w:val="0"/>
      <w:marBottom w:val="0"/>
      <w:divBdr>
        <w:top w:val="none" w:sz="0" w:space="0" w:color="auto"/>
        <w:left w:val="none" w:sz="0" w:space="0" w:color="auto"/>
        <w:bottom w:val="none" w:sz="0" w:space="0" w:color="auto"/>
        <w:right w:val="none" w:sz="0" w:space="0" w:color="auto"/>
      </w:divBdr>
    </w:div>
    <w:div w:id="221061311">
      <w:bodyDiv w:val="1"/>
      <w:marLeft w:val="0"/>
      <w:marRight w:val="0"/>
      <w:marTop w:val="0"/>
      <w:marBottom w:val="0"/>
      <w:divBdr>
        <w:top w:val="none" w:sz="0" w:space="0" w:color="auto"/>
        <w:left w:val="none" w:sz="0" w:space="0" w:color="auto"/>
        <w:bottom w:val="none" w:sz="0" w:space="0" w:color="auto"/>
        <w:right w:val="none" w:sz="0" w:space="0" w:color="auto"/>
      </w:divBdr>
    </w:div>
    <w:div w:id="229199573">
      <w:bodyDiv w:val="1"/>
      <w:marLeft w:val="0"/>
      <w:marRight w:val="0"/>
      <w:marTop w:val="0"/>
      <w:marBottom w:val="0"/>
      <w:divBdr>
        <w:top w:val="none" w:sz="0" w:space="0" w:color="auto"/>
        <w:left w:val="none" w:sz="0" w:space="0" w:color="auto"/>
        <w:bottom w:val="none" w:sz="0" w:space="0" w:color="auto"/>
        <w:right w:val="none" w:sz="0" w:space="0" w:color="auto"/>
      </w:divBdr>
    </w:div>
    <w:div w:id="233660035">
      <w:bodyDiv w:val="1"/>
      <w:marLeft w:val="0"/>
      <w:marRight w:val="0"/>
      <w:marTop w:val="0"/>
      <w:marBottom w:val="0"/>
      <w:divBdr>
        <w:top w:val="none" w:sz="0" w:space="0" w:color="auto"/>
        <w:left w:val="none" w:sz="0" w:space="0" w:color="auto"/>
        <w:bottom w:val="none" w:sz="0" w:space="0" w:color="auto"/>
        <w:right w:val="none" w:sz="0" w:space="0" w:color="auto"/>
      </w:divBdr>
    </w:div>
    <w:div w:id="240524089">
      <w:bodyDiv w:val="1"/>
      <w:marLeft w:val="0"/>
      <w:marRight w:val="0"/>
      <w:marTop w:val="0"/>
      <w:marBottom w:val="0"/>
      <w:divBdr>
        <w:top w:val="none" w:sz="0" w:space="0" w:color="auto"/>
        <w:left w:val="none" w:sz="0" w:space="0" w:color="auto"/>
        <w:bottom w:val="none" w:sz="0" w:space="0" w:color="auto"/>
        <w:right w:val="none" w:sz="0" w:space="0" w:color="auto"/>
      </w:divBdr>
    </w:div>
    <w:div w:id="241111121">
      <w:bodyDiv w:val="1"/>
      <w:marLeft w:val="0"/>
      <w:marRight w:val="0"/>
      <w:marTop w:val="0"/>
      <w:marBottom w:val="0"/>
      <w:divBdr>
        <w:top w:val="none" w:sz="0" w:space="0" w:color="auto"/>
        <w:left w:val="none" w:sz="0" w:space="0" w:color="auto"/>
        <w:bottom w:val="none" w:sz="0" w:space="0" w:color="auto"/>
        <w:right w:val="none" w:sz="0" w:space="0" w:color="auto"/>
      </w:divBdr>
    </w:div>
    <w:div w:id="243347569">
      <w:bodyDiv w:val="1"/>
      <w:marLeft w:val="0"/>
      <w:marRight w:val="0"/>
      <w:marTop w:val="0"/>
      <w:marBottom w:val="0"/>
      <w:divBdr>
        <w:top w:val="none" w:sz="0" w:space="0" w:color="auto"/>
        <w:left w:val="none" w:sz="0" w:space="0" w:color="auto"/>
        <w:bottom w:val="none" w:sz="0" w:space="0" w:color="auto"/>
        <w:right w:val="none" w:sz="0" w:space="0" w:color="auto"/>
      </w:divBdr>
    </w:div>
    <w:div w:id="243418096">
      <w:bodyDiv w:val="1"/>
      <w:marLeft w:val="0"/>
      <w:marRight w:val="0"/>
      <w:marTop w:val="0"/>
      <w:marBottom w:val="0"/>
      <w:divBdr>
        <w:top w:val="none" w:sz="0" w:space="0" w:color="auto"/>
        <w:left w:val="none" w:sz="0" w:space="0" w:color="auto"/>
        <w:bottom w:val="none" w:sz="0" w:space="0" w:color="auto"/>
        <w:right w:val="none" w:sz="0" w:space="0" w:color="auto"/>
      </w:divBdr>
    </w:div>
    <w:div w:id="244732969">
      <w:bodyDiv w:val="1"/>
      <w:marLeft w:val="0"/>
      <w:marRight w:val="0"/>
      <w:marTop w:val="0"/>
      <w:marBottom w:val="0"/>
      <w:divBdr>
        <w:top w:val="none" w:sz="0" w:space="0" w:color="auto"/>
        <w:left w:val="none" w:sz="0" w:space="0" w:color="auto"/>
        <w:bottom w:val="none" w:sz="0" w:space="0" w:color="auto"/>
        <w:right w:val="none" w:sz="0" w:space="0" w:color="auto"/>
      </w:divBdr>
    </w:div>
    <w:div w:id="246043416">
      <w:bodyDiv w:val="1"/>
      <w:marLeft w:val="0"/>
      <w:marRight w:val="0"/>
      <w:marTop w:val="0"/>
      <w:marBottom w:val="0"/>
      <w:divBdr>
        <w:top w:val="none" w:sz="0" w:space="0" w:color="auto"/>
        <w:left w:val="none" w:sz="0" w:space="0" w:color="auto"/>
        <w:bottom w:val="none" w:sz="0" w:space="0" w:color="auto"/>
        <w:right w:val="none" w:sz="0" w:space="0" w:color="auto"/>
      </w:divBdr>
    </w:div>
    <w:div w:id="250893861">
      <w:bodyDiv w:val="1"/>
      <w:marLeft w:val="0"/>
      <w:marRight w:val="0"/>
      <w:marTop w:val="0"/>
      <w:marBottom w:val="0"/>
      <w:divBdr>
        <w:top w:val="none" w:sz="0" w:space="0" w:color="auto"/>
        <w:left w:val="none" w:sz="0" w:space="0" w:color="auto"/>
        <w:bottom w:val="none" w:sz="0" w:space="0" w:color="auto"/>
        <w:right w:val="none" w:sz="0" w:space="0" w:color="auto"/>
      </w:divBdr>
    </w:div>
    <w:div w:id="253132456">
      <w:bodyDiv w:val="1"/>
      <w:marLeft w:val="0"/>
      <w:marRight w:val="0"/>
      <w:marTop w:val="0"/>
      <w:marBottom w:val="0"/>
      <w:divBdr>
        <w:top w:val="none" w:sz="0" w:space="0" w:color="auto"/>
        <w:left w:val="none" w:sz="0" w:space="0" w:color="auto"/>
        <w:bottom w:val="none" w:sz="0" w:space="0" w:color="auto"/>
        <w:right w:val="none" w:sz="0" w:space="0" w:color="auto"/>
      </w:divBdr>
    </w:div>
    <w:div w:id="257756004">
      <w:bodyDiv w:val="1"/>
      <w:marLeft w:val="0"/>
      <w:marRight w:val="0"/>
      <w:marTop w:val="0"/>
      <w:marBottom w:val="0"/>
      <w:divBdr>
        <w:top w:val="none" w:sz="0" w:space="0" w:color="auto"/>
        <w:left w:val="none" w:sz="0" w:space="0" w:color="auto"/>
        <w:bottom w:val="none" w:sz="0" w:space="0" w:color="auto"/>
        <w:right w:val="none" w:sz="0" w:space="0" w:color="auto"/>
      </w:divBdr>
    </w:div>
    <w:div w:id="259488951">
      <w:bodyDiv w:val="1"/>
      <w:marLeft w:val="0"/>
      <w:marRight w:val="0"/>
      <w:marTop w:val="0"/>
      <w:marBottom w:val="0"/>
      <w:divBdr>
        <w:top w:val="none" w:sz="0" w:space="0" w:color="auto"/>
        <w:left w:val="none" w:sz="0" w:space="0" w:color="auto"/>
        <w:bottom w:val="none" w:sz="0" w:space="0" w:color="auto"/>
        <w:right w:val="none" w:sz="0" w:space="0" w:color="auto"/>
      </w:divBdr>
    </w:div>
    <w:div w:id="264579339">
      <w:bodyDiv w:val="1"/>
      <w:marLeft w:val="0"/>
      <w:marRight w:val="0"/>
      <w:marTop w:val="0"/>
      <w:marBottom w:val="0"/>
      <w:divBdr>
        <w:top w:val="none" w:sz="0" w:space="0" w:color="auto"/>
        <w:left w:val="none" w:sz="0" w:space="0" w:color="auto"/>
        <w:bottom w:val="none" w:sz="0" w:space="0" w:color="auto"/>
        <w:right w:val="none" w:sz="0" w:space="0" w:color="auto"/>
      </w:divBdr>
    </w:div>
    <w:div w:id="265890972">
      <w:bodyDiv w:val="1"/>
      <w:marLeft w:val="0"/>
      <w:marRight w:val="0"/>
      <w:marTop w:val="0"/>
      <w:marBottom w:val="0"/>
      <w:divBdr>
        <w:top w:val="none" w:sz="0" w:space="0" w:color="auto"/>
        <w:left w:val="none" w:sz="0" w:space="0" w:color="auto"/>
        <w:bottom w:val="none" w:sz="0" w:space="0" w:color="auto"/>
        <w:right w:val="none" w:sz="0" w:space="0" w:color="auto"/>
      </w:divBdr>
    </w:div>
    <w:div w:id="271598695">
      <w:bodyDiv w:val="1"/>
      <w:marLeft w:val="0"/>
      <w:marRight w:val="0"/>
      <w:marTop w:val="0"/>
      <w:marBottom w:val="0"/>
      <w:divBdr>
        <w:top w:val="none" w:sz="0" w:space="0" w:color="auto"/>
        <w:left w:val="none" w:sz="0" w:space="0" w:color="auto"/>
        <w:bottom w:val="none" w:sz="0" w:space="0" w:color="auto"/>
        <w:right w:val="none" w:sz="0" w:space="0" w:color="auto"/>
      </w:divBdr>
    </w:div>
    <w:div w:id="282662101">
      <w:bodyDiv w:val="1"/>
      <w:marLeft w:val="0"/>
      <w:marRight w:val="0"/>
      <w:marTop w:val="0"/>
      <w:marBottom w:val="0"/>
      <w:divBdr>
        <w:top w:val="none" w:sz="0" w:space="0" w:color="auto"/>
        <w:left w:val="none" w:sz="0" w:space="0" w:color="auto"/>
        <w:bottom w:val="none" w:sz="0" w:space="0" w:color="auto"/>
        <w:right w:val="none" w:sz="0" w:space="0" w:color="auto"/>
      </w:divBdr>
    </w:div>
    <w:div w:id="287587111">
      <w:bodyDiv w:val="1"/>
      <w:marLeft w:val="0"/>
      <w:marRight w:val="0"/>
      <w:marTop w:val="0"/>
      <w:marBottom w:val="0"/>
      <w:divBdr>
        <w:top w:val="none" w:sz="0" w:space="0" w:color="auto"/>
        <w:left w:val="none" w:sz="0" w:space="0" w:color="auto"/>
        <w:bottom w:val="none" w:sz="0" w:space="0" w:color="auto"/>
        <w:right w:val="none" w:sz="0" w:space="0" w:color="auto"/>
      </w:divBdr>
    </w:div>
    <w:div w:id="290330433">
      <w:bodyDiv w:val="1"/>
      <w:marLeft w:val="0"/>
      <w:marRight w:val="0"/>
      <w:marTop w:val="0"/>
      <w:marBottom w:val="0"/>
      <w:divBdr>
        <w:top w:val="none" w:sz="0" w:space="0" w:color="auto"/>
        <w:left w:val="none" w:sz="0" w:space="0" w:color="auto"/>
        <w:bottom w:val="none" w:sz="0" w:space="0" w:color="auto"/>
        <w:right w:val="none" w:sz="0" w:space="0" w:color="auto"/>
      </w:divBdr>
    </w:div>
    <w:div w:id="291903087">
      <w:bodyDiv w:val="1"/>
      <w:marLeft w:val="0"/>
      <w:marRight w:val="0"/>
      <w:marTop w:val="0"/>
      <w:marBottom w:val="0"/>
      <w:divBdr>
        <w:top w:val="none" w:sz="0" w:space="0" w:color="auto"/>
        <w:left w:val="none" w:sz="0" w:space="0" w:color="auto"/>
        <w:bottom w:val="none" w:sz="0" w:space="0" w:color="auto"/>
        <w:right w:val="none" w:sz="0" w:space="0" w:color="auto"/>
      </w:divBdr>
    </w:div>
    <w:div w:id="292634146">
      <w:bodyDiv w:val="1"/>
      <w:marLeft w:val="0"/>
      <w:marRight w:val="0"/>
      <w:marTop w:val="0"/>
      <w:marBottom w:val="0"/>
      <w:divBdr>
        <w:top w:val="none" w:sz="0" w:space="0" w:color="auto"/>
        <w:left w:val="none" w:sz="0" w:space="0" w:color="auto"/>
        <w:bottom w:val="none" w:sz="0" w:space="0" w:color="auto"/>
        <w:right w:val="none" w:sz="0" w:space="0" w:color="auto"/>
      </w:divBdr>
    </w:div>
    <w:div w:id="297423432">
      <w:bodyDiv w:val="1"/>
      <w:marLeft w:val="0"/>
      <w:marRight w:val="0"/>
      <w:marTop w:val="0"/>
      <w:marBottom w:val="0"/>
      <w:divBdr>
        <w:top w:val="none" w:sz="0" w:space="0" w:color="auto"/>
        <w:left w:val="none" w:sz="0" w:space="0" w:color="auto"/>
        <w:bottom w:val="none" w:sz="0" w:space="0" w:color="auto"/>
        <w:right w:val="none" w:sz="0" w:space="0" w:color="auto"/>
      </w:divBdr>
    </w:div>
    <w:div w:id="314342141">
      <w:bodyDiv w:val="1"/>
      <w:marLeft w:val="0"/>
      <w:marRight w:val="0"/>
      <w:marTop w:val="0"/>
      <w:marBottom w:val="0"/>
      <w:divBdr>
        <w:top w:val="none" w:sz="0" w:space="0" w:color="auto"/>
        <w:left w:val="none" w:sz="0" w:space="0" w:color="auto"/>
        <w:bottom w:val="none" w:sz="0" w:space="0" w:color="auto"/>
        <w:right w:val="none" w:sz="0" w:space="0" w:color="auto"/>
      </w:divBdr>
    </w:div>
    <w:div w:id="318078668">
      <w:bodyDiv w:val="1"/>
      <w:marLeft w:val="0"/>
      <w:marRight w:val="0"/>
      <w:marTop w:val="0"/>
      <w:marBottom w:val="0"/>
      <w:divBdr>
        <w:top w:val="none" w:sz="0" w:space="0" w:color="auto"/>
        <w:left w:val="none" w:sz="0" w:space="0" w:color="auto"/>
        <w:bottom w:val="none" w:sz="0" w:space="0" w:color="auto"/>
        <w:right w:val="none" w:sz="0" w:space="0" w:color="auto"/>
      </w:divBdr>
    </w:div>
    <w:div w:id="324014041">
      <w:bodyDiv w:val="1"/>
      <w:marLeft w:val="0"/>
      <w:marRight w:val="0"/>
      <w:marTop w:val="0"/>
      <w:marBottom w:val="0"/>
      <w:divBdr>
        <w:top w:val="none" w:sz="0" w:space="0" w:color="auto"/>
        <w:left w:val="none" w:sz="0" w:space="0" w:color="auto"/>
        <w:bottom w:val="none" w:sz="0" w:space="0" w:color="auto"/>
        <w:right w:val="none" w:sz="0" w:space="0" w:color="auto"/>
      </w:divBdr>
    </w:div>
    <w:div w:id="325746227">
      <w:bodyDiv w:val="1"/>
      <w:marLeft w:val="0"/>
      <w:marRight w:val="0"/>
      <w:marTop w:val="0"/>
      <w:marBottom w:val="0"/>
      <w:divBdr>
        <w:top w:val="none" w:sz="0" w:space="0" w:color="auto"/>
        <w:left w:val="none" w:sz="0" w:space="0" w:color="auto"/>
        <w:bottom w:val="none" w:sz="0" w:space="0" w:color="auto"/>
        <w:right w:val="none" w:sz="0" w:space="0" w:color="auto"/>
      </w:divBdr>
    </w:div>
    <w:div w:id="325938577">
      <w:bodyDiv w:val="1"/>
      <w:marLeft w:val="0"/>
      <w:marRight w:val="0"/>
      <w:marTop w:val="0"/>
      <w:marBottom w:val="0"/>
      <w:divBdr>
        <w:top w:val="none" w:sz="0" w:space="0" w:color="auto"/>
        <w:left w:val="none" w:sz="0" w:space="0" w:color="auto"/>
        <w:bottom w:val="none" w:sz="0" w:space="0" w:color="auto"/>
        <w:right w:val="none" w:sz="0" w:space="0" w:color="auto"/>
      </w:divBdr>
    </w:div>
    <w:div w:id="328751516">
      <w:bodyDiv w:val="1"/>
      <w:marLeft w:val="0"/>
      <w:marRight w:val="0"/>
      <w:marTop w:val="0"/>
      <w:marBottom w:val="0"/>
      <w:divBdr>
        <w:top w:val="none" w:sz="0" w:space="0" w:color="auto"/>
        <w:left w:val="none" w:sz="0" w:space="0" w:color="auto"/>
        <w:bottom w:val="none" w:sz="0" w:space="0" w:color="auto"/>
        <w:right w:val="none" w:sz="0" w:space="0" w:color="auto"/>
      </w:divBdr>
    </w:div>
    <w:div w:id="329800417">
      <w:bodyDiv w:val="1"/>
      <w:marLeft w:val="0"/>
      <w:marRight w:val="0"/>
      <w:marTop w:val="0"/>
      <w:marBottom w:val="0"/>
      <w:divBdr>
        <w:top w:val="none" w:sz="0" w:space="0" w:color="auto"/>
        <w:left w:val="none" w:sz="0" w:space="0" w:color="auto"/>
        <w:bottom w:val="none" w:sz="0" w:space="0" w:color="auto"/>
        <w:right w:val="none" w:sz="0" w:space="0" w:color="auto"/>
      </w:divBdr>
    </w:div>
    <w:div w:id="329917612">
      <w:bodyDiv w:val="1"/>
      <w:marLeft w:val="0"/>
      <w:marRight w:val="0"/>
      <w:marTop w:val="0"/>
      <w:marBottom w:val="0"/>
      <w:divBdr>
        <w:top w:val="none" w:sz="0" w:space="0" w:color="auto"/>
        <w:left w:val="none" w:sz="0" w:space="0" w:color="auto"/>
        <w:bottom w:val="none" w:sz="0" w:space="0" w:color="auto"/>
        <w:right w:val="none" w:sz="0" w:space="0" w:color="auto"/>
      </w:divBdr>
    </w:div>
    <w:div w:id="342099063">
      <w:bodyDiv w:val="1"/>
      <w:marLeft w:val="0"/>
      <w:marRight w:val="0"/>
      <w:marTop w:val="0"/>
      <w:marBottom w:val="0"/>
      <w:divBdr>
        <w:top w:val="none" w:sz="0" w:space="0" w:color="auto"/>
        <w:left w:val="none" w:sz="0" w:space="0" w:color="auto"/>
        <w:bottom w:val="none" w:sz="0" w:space="0" w:color="auto"/>
        <w:right w:val="none" w:sz="0" w:space="0" w:color="auto"/>
      </w:divBdr>
    </w:div>
    <w:div w:id="344983448">
      <w:bodyDiv w:val="1"/>
      <w:marLeft w:val="0"/>
      <w:marRight w:val="0"/>
      <w:marTop w:val="0"/>
      <w:marBottom w:val="0"/>
      <w:divBdr>
        <w:top w:val="none" w:sz="0" w:space="0" w:color="auto"/>
        <w:left w:val="none" w:sz="0" w:space="0" w:color="auto"/>
        <w:bottom w:val="none" w:sz="0" w:space="0" w:color="auto"/>
        <w:right w:val="none" w:sz="0" w:space="0" w:color="auto"/>
      </w:divBdr>
    </w:div>
    <w:div w:id="356546367">
      <w:bodyDiv w:val="1"/>
      <w:marLeft w:val="0"/>
      <w:marRight w:val="0"/>
      <w:marTop w:val="0"/>
      <w:marBottom w:val="0"/>
      <w:divBdr>
        <w:top w:val="none" w:sz="0" w:space="0" w:color="auto"/>
        <w:left w:val="none" w:sz="0" w:space="0" w:color="auto"/>
        <w:bottom w:val="none" w:sz="0" w:space="0" w:color="auto"/>
        <w:right w:val="none" w:sz="0" w:space="0" w:color="auto"/>
      </w:divBdr>
    </w:div>
    <w:div w:id="357513830">
      <w:bodyDiv w:val="1"/>
      <w:marLeft w:val="0"/>
      <w:marRight w:val="0"/>
      <w:marTop w:val="0"/>
      <w:marBottom w:val="0"/>
      <w:divBdr>
        <w:top w:val="none" w:sz="0" w:space="0" w:color="auto"/>
        <w:left w:val="none" w:sz="0" w:space="0" w:color="auto"/>
        <w:bottom w:val="none" w:sz="0" w:space="0" w:color="auto"/>
        <w:right w:val="none" w:sz="0" w:space="0" w:color="auto"/>
      </w:divBdr>
    </w:div>
    <w:div w:id="363334340">
      <w:bodyDiv w:val="1"/>
      <w:marLeft w:val="0"/>
      <w:marRight w:val="0"/>
      <w:marTop w:val="0"/>
      <w:marBottom w:val="0"/>
      <w:divBdr>
        <w:top w:val="none" w:sz="0" w:space="0" w:color="auto"/>
        <w:left w:val="none" w:sz="0" w:space="0" w:color="auto"/>
        <w:bottom w:val="none" w:sz="0" w:space="0" w:color="auto"/>
        <w:right w:val="none" w:sz="0" w:space="0" w:color="auto"/>
      </w:divBdr>
    </w:div>
    <w:div w:id="364644203">
      <w:bodyDiv w:val="1"/>
      <w:marLeft w:val="0"/>
      <w:marRight w:val="0"/>
      <w:marTop w:val="0"/>
      <w:marBottom w:val="0"/>
      <w:divBdr>
        <w:top w:val="none" w:sz="0" w:space="0" w:color="auto"/>
        <w:left w:val="none" w:sz="0" w:space="0" w:color="auto"/>
        <w:bottom w:val="none" w:sz="0" w:space="0" w:color="auto"/>
        <w:right w:val="none" w:sz="0" w:space="0" w:color="auto"/>
      </w:divBdr>
    </w:div>
    <w:div w:id="373042843">
      <w:bodyDiv w:val="1"/>
      <w:marLeft w:val="0"/>
      <w:marRight w:val="0"/>
      <w:marTop w:val="0"/>
      <w:marBottom w:val="0"/>
      <w:divBdr>
        <w:top w:val="none" w:sz="0" w:space="0" w:color="auto"/>
        <w:left w:val="none" w:sz="0" w:space="0" w:color="auto"/>
        <w:bottom w:val="none" w:sz="0" w:space="0" w:color="auto"/>
        <w:right w:val="none" w:sz="0" w:space="0" w:color="auto"/>
      </w:divBdr>
    </w:div>
    <w:div w:id="376004966">
      <w:bodyDiv w:val="1"/>
      <w:marLeft w:val="0"/>
      <w:marRight w:val="0"/>
      <w:marTop w:val="0"/>
      <w:marBottom w:val="0"/>
      <w:divBdr>
        <w:top w:val="none" w:sz="0" w:space="0" w:color="auto"/>
        <w:left w:val="none" w:sz="0" w:space="0" w:color="auto"/>
        <w:bottom w:val="none" w:sz="0" w:space="0" w:color="auto"/>
        <w:right w:val="none" w:sz="0" w:space="0" w:color="auto"/>
      </w:divBdr>
    </w:div>
    <w:div w:id="381831586">
      <w:bodyDiv w:val="1"/>
      <w:marLeft w:val="0"/>
      <w:marRight w:val="0"/>
      <w:marTop w:val="0"/>
      <w:marBottom w:val="0"/>
      <w:divBdr>
        <w:top w:val="none" w:sz="0" w:space="0" w:color="auto"/>
        <w:left w:val="none" w:sz="0" w:space="0" w:color="auto"/>
        <w:bottom w:val="none" w:sz="0" w:space="0" w:color="auto"/>
        <w:right w:val="none" w:sz="0" w:space="0" w:color="auto"/>
      </w:divBdr>
    </w:div>
    <w:div w:id="383070062">
      <w:bodyDiv w:val="1"/>
      <w:marLeft w:val="0"/>
      <w:marRight w:val="0"/>
      <w:marTop w:val="0"/>
      <w:marBottom w:val="0"/>
      <w:divBdr>
        <w:top w:val="none" w:sz="0" w:space="0" w:color="auto"/>
        <w:left w:val="none" w:sz="0" w:space="0" w:color="auto"/>
        <w:bottom w:val="none" w:sz="0" w:space="0" w:color="auto"/>
        <w:right w:val="none" w:sz="0" w:space="0" w:color="auto"/>
      </w:divBdr>
    </w:div>
    <w:div w:id="385951109">
      <w:bodyDiv w:val="1"/>
      <w:marLeft w:val="0"/>
      <w:marRight w:val="0"/>
      <w:marTop w:val="0"/>
      <w:marBottom w:val="0"/>
      <w:divBdr>
        <w:top w:val="none" w:sz="0" w:space="0" w:color="auto"/>
        <w:left w:val="none" w:sz="0" w:space="0" w:color="auto"/>
        <w:bottom w:val="none" w:sz="0" w:space="0" w:color="auto"/>
        <w:right w:val="none" w:sz="0" w:space="0" w:color="auto"/>
      </w:divBdr>
    </w:div>
    <w:div w:id="386878896">
      <w:bodyDiv w:val="1"/>
      <w:marLeft w:val="0"/>
      <w:marRight w:val="0"/>
      <w:marTop w:val="0"/>
      <w:marBottom w:val="0"/>
      <w:divBdr>
        <w:top w:val="none" w:sz="0" w:space="0" w:color="auto"/>
        <w:left w:val="none" w:sz="0" w:space="0" w:color="auto"/>
        <w:bottom w:val="none" w:sz="0" w:space="0" w:color="auto"/>
        <w:right w:val="none" w:sz="0" w:space="0" w:color="auto"/>
      </w:divBdr>
    </w:div>
    <w:div w:id="390346635">
      <w:bodyDiv w:val="1"/>
      <w:marLeft w:val="0"/>
      <w:marRight w:val="0"/>
      <w:marTop w:val="0"/>
      <w:marBottom w:val="0"/>
      <w:divBdr>
        <w:top w:val="none" w:sz="0" w:space="0" w:color="auto"/>
        <w:left w:val="none" w:sz="0" w:space="0" w:color="auto"/>
        <w:bottom w:val="none" w:sz="0" w:space="0" w:color="auto"/>
        <w:right w:val="none" w:sz="0" w:space="0" w:color="auto"/>
      </w:divBdr>
    </w:div>
    <w:div w:id="392049736">
      <w:bodyDiv w:val="1"/>
      <w:marLeft w:val="0"/>
      <w:marRight w:val="0"/>
      <w:marTop w:val="0"/>
      <w:marBottom w:val="0"/>
      <w:divBdr>
        <w:top w:val="none" w:sz="0" w:space="0" w:color="auto"/>
        <w:left w:val="none" w:sz="0" w:space="0" w:color="auto"/>
        <w:bottom w:val="none" w:sz="0" w:space="0" w:color="auto"/>
        <w:right w:val="none" w:sz="0" w:space="0" w:color="auto"/>
      </w:divBdr>
    </w:div>
    <w:div w:id="394476076">
      <w:bodyDiv w:val="1"/>
      <w:marLeft w:val="0"/>
      <w:marRight w:val="0"/>
      <w:marTop w:val="0"/>
      <w:marBottom w:val="0"/>
      <w:divBdr>
        <w:top w:val="none" w:sz="0" w:space="0" w:color="auto"/>
        <w:left w:val="none" w:sz="0" w:space="0" w:color="auto"/>
        <w:bottom w:val="none" w:sz="0" w:space="0" w:color="auto"/>
        <w:right w:val="none" w:sz="0" w:space="0" w:color="auto"/>
      </w:divBdr>
    </w:div>
    <w:div w:id="394858389">
      <w:bodyDiv w:val="1"/>
      <w:marLeft w:val="0"/>
      <w:marRight w:val="0"/>
      <w:marTop w:val="0"/>
      <w:marBottom w:val="0"/>
      <w:divBdr>
        <w:top w:val="none" w:sz="0" w:space="0" w:color="auto"/>
        <w:left w:val="none" w:sz="0" w:space="0" w:color="auto"/>
        <w:bottom w:val="none" w:sz="0" w:space="0" w:color="auto"/>
        <w:right w:val="none" w:sz="0" w:space="0" w:color="auto"/>
      </w:divBdr>
    </w:div>
    <w:div w:id="395518473">
      <w:bodyDiv w:val="1"/>
      <w:marLeft w:val="0"/>
      <w:marRight w:val="0"/>
      <w:marTop w:val="0"/>
      <w:marBottom w:val="0"/>
      <w:divBdr>
        <w:top w:val="none" w:sz="0" w:space="0" w:color="auto"/>
        <w:left w:val="none" w:sz="0" w:space="0" w:color="auto"/>
        <w:bottom w:val="none" w:sz="0" w:space="0" w:color="auto"/>
        <w:right w:val="none" w:sz="0" w:space="0" w:color="auto"/>
      </w:divBdr>
    </w:div>
    <w:div w:id="405037223">
      <w:bodyDiv w:val="1"/>
      <w:marLeft w:val="0"/>
      <w:marRight w:val="0"/>
      <w:marTop w:val="0"/>
      <w:marBottom w:val="0"/>
      <w:divBdr>
        <w:top w:val="none" w:sz="0" w:space="0" w:color="auto"/>
        <w:left w:val="none" w:sz="0" w:space="0" w:color="auto"/>
        <w:bottom w:val="none" w:sz="0" w:space="0" w:color="auto"/>
        <w:right w:val="none" w:sz="0" w:space="0" w:color="auto"/>
      </w:divBdr>
    </w:div>
    <w:div w:id="411507000">
      <w:bodyDiv w:val="1"/>
      <w:marLeft w:val="0"/>
      <w:marRight w:val="0"/>
      <w:marTop w:val="0"/>
      <w:marBottom w:val="0"/>
      <w:divBdr>
        <w:top w:val="none" w:sz="0" w:space="0" w:color="auto"/>
        <w:left w:val="none" w:sz="0" w:space="0" w:color="auto"/>
        <w:bottom w:val="none" w:sz="0" w:space="0" w:color="auto"/>
        <w:right w:val="none" w:sz="0" w:space="0" w:color="auto"/>
      </w:divBdr>
    </w:div>
    <w:div w:id="411973044">
      <w:bodyDiv w:val="1"/>
      <w:marLeft w:val="0"/>
      <w:marRight w:val="0"/>
      <w:marTop w:val="0"/>
      <w:marBottom w:val="0"/>
      <w:divBdr>
        <w:top w:val="none" w:sz="0" w:space="0" w:color="auto"/>
        <w:left w:val="none" w:sz="0" w:space="0" w:color="auto"/>
        <w:bottom w:val="none" w:sz="0" w:space="0" w:color="auto"/>
        <w:right w:val="none" w:sz="0" w:space="0" w:color="auto"/>
      </w:divBdr>
    </w:div>
    <w:div w:id="412118775">
      <w:bodyDiv w:val="1"/>
      <w:marLeft w:val="0"/>
      <w:marRight w:val="0"/>
      <w:marTop w:val="0"/>
      <w:marBottom w:val="0"/>
      <w:divBdr>
        <w:top w:val="none" w:sz="0" w:space="0" w:color="auto"/>
        <w:left w:val="none" w:sz="0" w:space="0" w:color="auto"/>
        <w:bottom w:val="none" w:sz="0" w:space="0" w:color="auto"/>
        <w:right w:val="none" w:sz="0" w:space="0" w:color="auto"/>
      </w:divBdr>
    </w:div>
    <w:div w:id="414280614">
      <w:bodyDiv w:val="1"/>
      <w:marLeft w:val="0"/>
      <w:marRight w:val="0"/>
      <w:marTop w:val="0"/>
      <w:marBottom w:val="0"/>
      <w:divBdr>
        <w:top w:val="none" w:sz="0" w:space="0" w:color="auto"/>
        <w:left w:val="none" w:sz="0" w:space="0" w:color="auto"/>
        <w:bottom w:val="none" w:sz="0" w:space="0" w:color="auto"/>
        <w:right w:val="none" w:sz="0" w:space="0" w:color="auto"/>
      </w:divBdr>
    </w:div>
    <w:div w:id="415395603">
      <w:bodyDiv w:val="1"/>
      <w:marLeft w:val="0"/>
      <w:marRight w:val="0"/>
      <w:marTop w:val="0"/>
      <w:marBottom w:val="0"/>
      <w:divBdr>
        <w:top w:val="none" w:sz="0" w:space="0" w:color="auto"/>
        <w:left w:val="none" w:sz="0" w:space="0" w:color="auto"/>
        <w:bottom w:val="none" w:sz="0" w:space="0" w:color="auto"/>
        <w:right w:val="none" w:sz="0" w:space="0" w:color="auto"/>
      </w:divBdr>
    </w:div>
    <w:div w:id="419495992">
      <w:bodyDiv w:val="1"/>
      <w:marLeft w:val="0"/>
      <w:marRight w:val="0"/>
      <w:marTop w:val="0"/>
      <w:marBottom w:val="0"/>
      <w:divBdr>
        <w:top w:val="none" w:sz="0" w:space="0" w:color="auto"/>
        <w:left w:val="none" w:sz="0" w:space="0" w:color="auto"/>
        <w:bottom w:val="none" w:sz="0" w:space="0" w:color="auto"/>
        <w:right w:val="none" w:sz="0" w:space="0" w:color="auto"/>
      </w:divBdr>
    </w:div>
    <w:div w:id="425157582">
      <w:bodyDiv w:val="1"/>
      <w:marLeft w:val="0"/>
      <w:marRight w:val="0"/>
      <w:marTop w:val="0"/>
      <w:marBottom w:val="0"/>
      <w:divBdr>
        <w:top w:val="none" w:sz="0" w:space="0" w:color="auto"/>
        <w:left w:val="none" w:sz="0" w:space="0" w:color="auto"/>
        <w:bottom w:val="none" w:sz="0" w:space="0" w:color="auto"/>
        <w:right w:val="none" w:sz="0" w:space="0" w:color="auto"/>
      </w:divBdr>
    </w:div>
    <w:div w:id="428506699">
      <w:bodyDiv w:val="1"/>
      <w:marLeft w:val="0"/>
      <w:marRight w:val="0"/>
      <w:marTop w:val="0"/>
      <w:marBottom w:val="0"/>
      <w:divBdr>
        <w:top w:val="none" w:sz="0" w:space="0" w:color="auto"/>
        <w:left w:val="none" w:sz="0" w:space="0" w:color="auto"/>
        <w:bottom w:val="none" w:sz="0" w:space="0" w:color="auto"/>
        <w:right w:val="none" w:sz="0" w:space="0" w:color="auto"/>
      </w:divBdr>
    </w:div>
    <w:div w:id="430661303">
      <w:bodyDiv w:val="1"/>
      <w:marLeft w:val="0"/>
      <w:marRight w:val="0"/>
      <w:marTop w:val="0"/>
      <w:marBottom w:val="0"/>
      <w:divBdr>
        <w:top w:val="none" w:sz="0" w:space="0" w:color="auto"/>
        <w:left w:val="none" w:sz="0" w:space="0" w:color="auto"/>
        <w:bottom w:val="none" w:sz="0" w:space="0" w:color="auto"/>
        <w:right w:val="none" w:sz="0" w:space="0" w:color="auto"/>
      </w:divBdr>
    </w:div>
    <w:div w:id="433021774">
      <w:bodyDiv w:val="1"/>
      <w:marLeft w:val="0"/>
      <w:marRight w:val="0"/>
      <w:marTop w:val="0"/>
      <w:marBottom w:val="0"/>
      <w:divBdr>
        <w:top w:val="none" w:sz="0" w:space="0" w:color="auto"/>
        <w:left w:val="none" w:sz="0" w:space="0" w:color="auto"/>
        <w:bottom w:val="none" w:sz="0" w:space="0" w:color="auto"/>
        <w:right w:val="none" w:sz="0" w:space="0" w:color="auto"/>
      </w:divBdr>
    </w:div>
    <w:div w:id="443617362">
      <w:bodyDiv w:val="1"/>
      <w:marLeft w:val="0"/>
      <w:marRight w:val="0"/>
      <w:marTop w:val="0"/>
      <w:marBottom w:val="0"/>
      <w:divBdr>
        <w:top w:val="none" w:sz="0" w:space="0" w:color="auto"/>
        <w:left w:val="none" w:sz="0" w:space="0" w:color="auto"/>
        <w:bottom w:val="none" w:sz="0" w:space="0" w:color="auto"/>
        <w:right w:val="none" w:sz="0" w:space="0" w:color="auto"/>
      </w:divBdr>
    </w:div>
    <w:div w:id="444275886">
      <w:bodyDiv w:val="1"/>
      <w:marLeft w:val="0"/>
      <w:marRight w:val="0"/>
      <w:marTop w:val="0"/>
      <w:marBottom w:val="0"/>
      <w:divBdr>
        <w:top w:val="none" w:sz="0" w:space="0" w:color="auto"/>
        <w:left w:val="none" w:sz="0" w:space="0" w:color="auto"/>
        <w:bottom w:val="none" w:sz="0" w:space="0" w:color="auto"/>
        <w:right w:val="none" w:sz="0" w:space="0" w:color="auto"/>
      </w:divBdr>
    </w:div>
    <w:div w:id="451903142">
      <w:bodyDiv w:val="1"/>
      <w:marLeft w:val="0"/>
      <w:marRight w:val="0"/>
      <w:marTop w:val="0"/>
      <w:marBottom w:val="0"/>
      <w:divBdr>
        <w:top w:val="none" w:sz="0" w:space="0" w:color="auto"/>
        <w:left w:val="none" w:sz="0" w:space="0" w:color="auto"/>
        <w:bottom w:val="none" w:sz="0" w:space="0" w:color="auto"/>
        <w:right w:val="none" w:sz="0" w:space="0" w:color="auto"/>
      </w:divBdr>
    </w:div>
    <w:div w:id="452867815">
      <w:bodyDiv w:val="1"/>
      <w:marLeft w:val="0"/>
      <w:marRight w:val="0"/>
      <w:marTop w:val="0"/>
      <w:marBottom w:val="0"/>
      <w:divBdr>
        <w:top w:val="none" w:sz="0" w:space="0" w:color="auto"/>
        <w:left w:val="none" w:sz="0" w:space="0" w:color="auto"/>
        <w:bottom w:val="none" w:sz="0" w:space="0" w:color="auto"/>
        <w:right w:val="none" w:sz="0" w:space="0" w:color="auto"/>
      </w:divBdr>
    </w:div>
    <w:div w:id="453405717">
      <w:bodyDiv w:val="1"/>
      <w:marLeft w:val="0"/>
      <w:marRight w:val="0"/>
      <w:marTop w:val="0"/>
      <w:marBottom w:val="0"/>
      <w:divBdr>
        <w:top w:val="none" w:sz="0" w:space="0" w:color="auto"/>
        <w:left w:val="none" w:sz="0" w:space="0" w:color="auto"/>
        <w:bottom w:val="none" w:sz="0" w:space="0" w:color="auto"/>
        <w:right w:val="none" w:sz="0" w:space="0" w:color="auto"/>
      </w:divBdr>
    </w:div>
    <w:div w:id="460222222">
      <w:bodyDiv w:val="1"/>
      <w:marLeft w:val="0"/>
      <w:marRight w:val="0"/>
      <w:marTop w:val="0"/>
      <w:marBottom w:val="0"/>
      <w:divBdr>
        <w:top w:val="none" w:sz="0" w:space="0" w:color="auto"/>
        <w:left w:val="none" w:sz="0" w:space="0" w:color="auto"/>
        <w:bottom w:val="none" w:sz="0" w:space="0" w:color="auto"/>
        <w:right w:val="none" w:sz="0" w:space="0" w:color="auto"/>
      </w:divBdr>
    </w:div>
    <w:div w:id="463236684">
      <w:bodyDiv w:val="1"/>
      <w:marLeft w:val="0"/>
      <w:marRight w:val="0"/>
      <w:marTop w:val="0"/>
      <w:marBottom w:val="0"/>
      <w:divBdr>
        <w:top w:val="none" w:sz="0" w:space="0" w:color="auto"/>
        <w:left w:val="none" w:sz="0" w:space="0" w:color="auto"/>
        <w:bottom w:val="none" w:sz="0" w:space="0" w:color="auto"/>
        <w:right w:val="none" w:sz="0" w:space="0" w:color="auto"/>
      </w:divBdr>
    </w:div>
    <w:div w:id="465391908">
      <w:bodyDiv w:val="1"/>
      <w:marLeft w:val="0"/>
      <w:marRight w:val="0"/>
      <w:marTop w:val="0"/>
      <w:marBottom w:val="0"/>
      <w:divBdr>
        <w:top w:val="none" w:sz="0" w:space="0" w:color="auto"/>
        <w:left w:val="none" w:sz="0" w:space="0" w:color="auto"/>
        <w:bottom w:val="none" w:sz="0" w:space="0" w:color="auto"/>
        <w:right w:val="none" w:sz="0" w:space="0" w:color="auto"/>
      </w:divBdr>
    </w:div>
    <w:div w:id="474955981">
      <w:bodyDiv w:val="1"/>
      <w:marLeft w:val="0"/>
      <w:marRight w:val="0"/>
      <w:marTop w:val="0"/>
      <w:marBottom w:val="0"/>
      <w:divBdr>
        <w:top w:val="none" w:sz="0" w:space="0" w:color="auto"/>
        <w:left w:val="none" w:sz="0" w:space="0" w:color="auto"/>
        <w:bottom w:val="none" w:sz="0" w:space="0" w:color="auto"/>
        <w:right w:val="none" w:sz="0" w:space="0" w:color="auto"/>
      </w:divBdr>
    </w:div>
    <w:div w:id="475535271">
      <w:bodyDiv w:val="1"/>
      <w:marLeft w:val="0"/>
      <w:marRight w:val="0"/>
      <w:marTop w:val="0"/>
      <w:marBottom w:val="0"/>
      <w:divBdr>
        <w:top w:val="none" w:sz="0" w:space="0" w:color="auto"/>
        <w:left w:val="none" w:sz="0" w:space="0" w:color="auto"/>
        <w:bottom w:val="none" w:sz="0" w:space="0" w:color="auto"/>
        <w:right w:val="none" w:sz="0" w:space="0" w:color="auto"/>
      </w:divBdr>
    </w:div>
    <w:div w:id="475802817">
      <w:bodyDiv w:val="1"/>
      <w:marLeft w:val="0"/>
      <w:marRight w:val="0"/>
      <w:marTop w:val="0"/>
      <w:marBottom w:val="0"/>
      <w:divBdr>
        <w:top w:val="none" w:sz="0" w:space="0" w:color="auto"/>
        <w:left w:val="none" w:sz="0" w:space="0" w:color="auto"/>
        <w:bottom w:val="none" w:sz="0" w:space="0" w:color="auto"/>
        <w:right w:val="none" w:sz="0" w:space="0" w:color="auto"/>
      </w:divBdr>
    </w:div>
    <w:div w:id="478037605">
      <w:bodyDiv w:val="1"/>
      <w:marLeft w:val="0"/>
      <w:marRight w:val="0"/>
      <w:marTop w:val="0"/>
      <w:marBottom w:val="0"/>
      <w:divBdr>
        <w:top w:val="none" w:sz="0" w:space="0" w:color="auto"/>
        <w:left w:val="none" w:sz="0" w:space="0" w:color="auto"/>
        <w:bottom w:val="none" w:sz="0" w:space="0" w:color="auto"/>
        <w:right w:val="none" w:sz="0" w:space="0" w:color="auto"/>
      </w:divBdr>
    </w:div>
    <w:div w:id="478546457">
      <w:bodyDiv w:val="1"/>
      <w:marLeft w:val="0"/>
      <w:marRight w:val="0"/>
      <w:marTop w:val="0"/>
      <w:marBottom w:val="0"/>
      <w:divBdr>
        <w:top w:val="none" w:sz="0" w:space="0" w:color="auto"/>
        <w:left w:val="none" w:sz="0" w:space="0" w:color="auto"/>
        <w:bottom w:val="none" w:sz="0" w:space="0" w:color="auto"/>
        <w:right w:val="none" w:sz="0" w:space="0" w:color="auto"/>
      </w:divBdr>
    </w:div>
    <w:div w:id="484976167">
      <w:bodyDiv w:val="1"/>
      <w:marLeft w:val="0"/>
      <w:marRight w:val="0"/>
      <w:marTop w:val="0"/>
      <w:marBottom w:val="0"/>
      <w:divBdr>
        <w:top w:val="none" w:sz="0" w:space="0" w:color="auto"/>
        <w:left w:val="none" w:sz="0" w:space="0" w:color="auto"/>
        <w:bottom w:val="none" w:sz="0" w:space="0" w:color="auto"/>
        <w:right w:val="none" w:sz="0" w:space="0" w:color="auto"/>
      </w:divBdr>
    </w:div>
    <w:div w:id="486480710">
      <w:bodyDiv w:val="1"/>
      <w:marLeft w:val="0"/>
      <w:marRight w:val="0"/>
      <w:marTop w:val="0"/>
      <w:marBottom w:val="0"/>
      <w:divBdr>
        <w:top w:val="none" w:sz="0" w:space="0" w:color="auto"/>
        <w:left w:val="none" w:sz="0" w:space="0" w:color="auto"/>
        <w:bottom w:val="none" w:sz="0" w:space="0" w:color="auto"/>
        <w:right w:val="none" w:sz="0" w:space="0" w:color="auto"/>
      </w:divBdr>
    </w:div>
    <w:div w:id="486896128">
      <w:bodyDiv w:val="1"/>
      <w:marLeft w:val="0"/>
      <w:marRight w:val="0"/>
      <w:marTop w:val="0"/>
      <w:marBottom w:val="0"/>
      <w:divBdr>
        <w:top w:val="none" w:sz="0" w:space="0" w:color="auto"/>
        <w:left w:val="none" w:sz="0" w:space="0" w:color="auto"/>
        <w:bottom w:val="none" w:sz="0" w:space="0" w:color="auto"/>
        <w:right w:val="none" w:sz="0" w:space="0" w:color="auto"/>
      </w:divBdr>
    </w:div>
    <w:div w:id="487135968">
      <w:bodyDiv w:val="1"/>
      <w:marLeft w:val="0"/>
      <w:marRight w:val="0"/>
      <w:marTop w:val="0"/>
      <w:marBottom w:val="0"/>
      <w:divBdr>
        <w:top w:val="none" w:sz="0" w:space="0" w:color="auto"/>
        <w:left w:val="none" w:sz="0" w:space="0" w:color="auto"/>
        <w:bottom w:val="none" w:sz="0" w:space="0" w:color="auto"/>
        <w:right w:val="none" w:sz="0" w:space="0" w:color="auto"/>
      </w:divBdr>
    </w:div>
    <w:div w:id="489953689">
      <w:bodyDiv w:val="1"/>
      <w:marLeft w:val="0"/>
      <w:marRight w:val="0"/>
      <w:marTop w:val="0"/>
      <w:marBottom w:val="0"/>
      <w:divBdr>
        <w:top w:val="none" w:sz="0" w:space="0" w:color="auto"/>
        <w:left w:val="none" w:sz="0" w:space="0" w:color="auto"/>
        <w:bottom w:val="none" w:sz="0" w:space="0" w:color="auto"/>
        <w:right w:val="none" w:sz="0" w:space="0" w:color="auto"/>
      </w:divBdr>
    </w:div>
    <w:div w:id="494342868">
      <w:bodyDiv w:val="1"/>
      <w:marLeft w:val="0"/>
      <w:marRight w:val="0"/>
      <w:marTop w:val="0"/>
      <w:marBottom w:val="0"/>
      <w:divBdr>
        <w:top w:val="none" w:sz="0" w:space="0" w:color="auto"/>
        <w:left w:val="none" w:sz="0" w:space="0" w:color="auto"/>
        <w:bottom w:val="none" w:sz="0" w:space="0" w:color="auto"/>
        <w:right w:val="none" w:sz="0" w:space="0" w:color="auto"/>
      </w:divBdr>
    </w:div>
    <w:div w:id="497965472">
      <w:bodyDiv w:val="1"/>
      <w:marLeft w:val="0"/>
      <w:marRight w:val="0"/>
      <w:marTop w:val="0"/>
      <w:marBottom w:val="0"/>
      <w:divBdr>
        <w:top w:val="none" w:sz="0" w:space="0" w:color="auto"/>
        <w:left w:val="none" w:sz="0" w:space="0" w:color="auto"/>
        <w:bottom w:val="none" w:sz="0" w:space="0" w:color="auto"/>
        <w:right w:val="none" w:sz="0" w:space="0" w:color="auto"/>
      </w:divBdr>
    </w:div>
    <w:div w:id="498077562">
      <w:bodyDiv w:val="1"/>
      <w:marLeft w:val="0"/>
      <w:marRight w:val="0"/>
      <w:marTop w:val="0"/>
      <w:marBottom w:val="0"/>
      <w:divBdr>
        <w:top w:val="none" w:sz="0" w:space="0" w:color="auto"/>
        <w:left w:val="none" w:sz="0" w:space="0" w:color="auto"/>
        <w:bottom w:val="none" w:sz="0" w:space="0" w:color="auto"/>
        <w:right w:val="none" w:sz="0" w:space="0" w:color="auto"/>
      </w:divBdr>
    </w:div>
    <w:div w:id="498810723">
      <w:bodyDiv w:val="1"/>
      <w:marLeft w:val="0"/>
      <w:marRight w:val="0"/>
      <w:marTop w:val="0"/>
      <w:marBottom w:val="0"/>
      <w:divBdr>
        <w:top w:val="none" w:sz="0" w:space="0" w:color="auto"/>
        <w:left w:val="none" w:sz="0" w:space="0" w:color="auto"/>
        <w:bottom w:val="none" w:sz="0" w:space="0" w:color="auto"/>
        <w:right w:val="none" w:sz="0" w:space="0" w:color="auto"/>
      </w:divBdr>
    </w:div>
    <w:div w:id="506867527">
      <w:bodyDiv w:val="1"/>
      <w:marLeft w:val="0"/>
      <w:marRight w:val="0"/>
      <w:marTop w:val="0"/>
      <w:marBottom w:val="0"/>
      <w:divBdr>
        <w:top w:val="none" w:sz="0" w:space="0" w:color="auto"/>
        <w:left w:val="none" w:sz="0" w:space="0" w:color="auto"/>
        <w:bottom w:val="none" w:sz="0" w:space="0" w:color="auto"/>
        <w:right w:val="none" w:sz="0" w:space="0" w:color="auto"/>
      </w:divBdr>
    </w:div>
    <w:div w:id="509831272">
      <w:bodyDiv w:val="1"/>
      <w:marLeft w:val="0"/>
      <w:marRight w:val="0"/>
      <w:marTop w:val="0"/>
      <w:marBottom w:val="0"/>
      <w:divBdr>
        <w:top w:val="none" w:sz="0" w:space="0" w:color="auto"/>
        <w:left w:val="none" w:sz="0" w:space="0" w:color="auto"/>
        <w:bottom w:val="none" w:sz="0" w:space="0" w:color="auto"/>
        <w:right w:val="none" w:sz="0" w:space="0" w:color="auto"/>
      </w:divBdr>
    </w:div>
    <w:div w:id="511259684">
      <w:bodyDiv w:val="1"/>
      <w:marLeft w:val="0"/>
      <w:marRight w:val="0"/>
      <w:marTop w:val="0"/>
      <w:marBottom w:val="0"/>
      <w:divBdr>
        <w:top w:val="none" w:sz="0" w:space="0" w:color="auto"/>
        <w:left w:val="none" w:sz="0" w:space="0" w:color="auto"/>
        <w:bottom w:val="none" w:sz="0" w:space="0" w:color="auto"/>
        <w:right w:val="none" w:sz="0" w:space="0" w:color="auto"/>
      </w:divBdr>
    </w:div>
    <w:div w:id="518280590">
      <w:bodyDiv w:val="1"/>
      <w:marLeft w:val="0"/>
      <w:marRight w:val="0"/>
      <w:marTop w:val="0"/>
      <w:marBottom w:val="0"/>
      <w:divBdr>
        <w:top w:val="none" w:sz="0" w:space="0" w:color="auto"/>
        <w:left w:val="none" w:sz="0" w:space="0" w:color="auto"/>
        <w:bottom w:val="none" w:sz="0" w:space="0" w:color="auto"/>
        <w:right w:val="none" w:sz="0" w:space="0" w:color="auto"/>
      </w:divBdr>
    </w:div>
    <w:div w:id="519128296">
      <w:bodyDiv w:val="1"/>
      <w:marLeft w:val="0"/>
      <w:marRight w:val="0"/>
      <w:marTop w:val="0"/>
      <w:marBottom w:val="0"/>
      <w:divBdr>
        <w:top w:val="none" w:sz="0" w:space="0" w:color="auto"/>
        <w:left w:val="none" w:sz="0" w:space="0" w:color="auto"/>
        <w:bottom w:val="none" w:sz="0" w:space="0" w:color="auto"/>
        <w:right w:val="none" w:sz="0" w:space="0" w:color="auto"/>
      </w:divBdr>
    </w:div>
    <w:div w:id="527379682">
      <w:bodyDiv w:val="1"/>
      <w:marLeft w:val="0"/>
      <w:marRight w:val="0"/>
      <w:marTop w:val="0"/>
      <w:marBottom w:val="0"/>
      <w:divBdr>
        <w:top w:val="none" w:sz="0" w:space="0" w:color="auto"/>
        <w:left w:val="none" w:sz="0" w:space="0" w:color="auto"/>
        <w:bottom w:val="none" w:sz="0" w:space="0" w:color="auto"/>
        <w:right w:val="none" w:sz="0" w:space="0" w:color="auto"/>
      </w:divBdr>
    </w:div>
    <w:div w:id="528029459">
      <w:bodyDiv w:val="1"/>
      <w:marLeft w:val="0"/>
      <w:marRight w:val="0"/>
      <w:marTop w:val="0"/>
      <w:marBottom w:val="0"/>
      <w:divBdr>
        <w:top w:val="none" w:sz="0" w:space="0" w:color="auto"/>
        <w:left w:val="none" w:sz="0" w:space="0" w:color="auto"/>
        <w:bottom w:val="none" w:sz="0" w:space="0" w:color="auto"/>
        <w:right w:val="none" w:sz="0" w:space="0" w:color="auto"/>
      </w:divBdr>
    </w:div>
    <w:div w:id="528572366">
      <w:bodyDiv w:val="1"/>
      <w:marLeft w:val="0"/>
      <w:marRight w:val="0"/>
      <w:marTop w:val="0"/>
      <w:marBottom w:val="0"/>
      <w:divBdr>
        <w:top w:val="none" w:sz="0" w:space="0" w:color="auto"/>
        <w:left w:val="none" w:sz="0" w:space="0" w:color="auto"/>
        <w:bottom w:val="none" w:sz="0" w:space="0" w:color="auto"/>
        <w:right w:val="none" w:sz="0" w:space="0" w:color="auto"/>
      </w:divBdr>
    </w:div>
    <w:div w:id="531772517">
      <w:bodyDiv w:val="1"/>
      <w:marLeft w:val="0"/>
      <w:marRight w:val="0"/>
      <w:marTop w:val="0"/>
      <w:marBottom w:val="0"/>
      <w:divBdr>
        <w:top w:val="none" w:sz="0" w:space="0" w:color="auto"/>
        <w:left w:val="none" w:sz="0" w:space="0" w:color="auto"/>
        <w:bottom w:val="none" w:sz="0" w:space="0" w:color="auto"/>
        <w:right w:val="none" w:sz="0" w:space="0" w:color="auto"/>
      </w:divBdr>
    </w:div>
    <w:div w:id="534805451">
      <w:bodyDiv w:val="1"/>
      <w:marLeft w:val="0"/>
      <w:marRight w:val="0"/>
      <w:marTop w:val="0"/>
      <w:marBottom w:val="0"/>
      <w:divBdr>
        <w:top w:val="none" w:sz="0" w:space="0" w:color="auto"/>
        <w:left w:val="none" w:sz="0" w:space="0" w:color="auto"/>
        <w:bottom w:val="none" w:sz="0" w:space="0" w:color="auto"/>
        <w:right w:val="none" w:sz="0" w:space="0" w:color="auto"/>
      </w:divBdr>
    </w:div>
    <w:div w:id="539320033">
      <w:bodyDiv w:val="1"/>
      <w:marLeft w:val="0"/>
      <w:marRight w:val="0"/>
      <w:marTop w:val="0"/>
      <w:marBottom w:val="0"/>
      <w:divBdr>
        <w:top w:val="none" w:sz="0" w:space="0" w:color="auto"/>
        <w:left w:val="none" w:sz="0" w:space="0" w:color="auto"/>
        <w:bottom w:val="none" w:sz="0" w:space="0" w:color="auto"/>
        <w:right w:val="none" w:sz="0" w:space="0" w:color="auto"/>
      </w:divBdr>
    </w:div>
    <w:div w:id="539826750">
      <w:bodyDiv w:val="1"/>
      <w:marLeft w:val="0"/>
      <w:marRight w:val="0"/>
      <w:marTop w:val="0"/>
      <w:marBottom w:val="0"/>
      <w:divBdr>
        <w:top w:val="none" w:sz="0" w:space="0" w:color="auto"/>
        <w:left w:val="none" w:sz="0" w:space="0" w:color="auto"/>
        <w:bottom w:val="none" w:sz="0" w:space="0" w:color="auto"/>
        <w:right w:val="none" w:sz="0" w:space="0" w:color="auto"/>
      </w:divBdr>
    </w:div>
    <w:div w:id="540943201">
      <w:bodyDiv w:val="1"/>
      <w:marLeft w:val="0"/>
      <w:marRight w:val="0"/>
      <w:marTop w:val="0"/>
      <w:marBottom w:val="0"/>
      <w:divBdr>
        <w:top w:val="none" w:sz="0" w:space="0" w:color="auto"/>
        <w:left w:val="none" w:sz="0" w:space="0" w:color="auto"/>
        <w:bottom w:val="none" w:sz="0" w:space="0" w:color="auto"/>
        <w:right w:val="none" w:sz="0" w:space="0" w:color="auto"/>
      </w:divBdr>
    </w:div>
    <w:div w:id="546600434">
      <w:bodyDiv w:val="1"/>
      <w:marLeft w:val="0"/>
      <w:marRight w:val="0"/>
      <w:marTop w:val="0"/>
      <w:marBottom w:val="0"/>
      <w:divBdr>
        <w:top w:val="none" w:sz="0" w:space="0" w:color="auto"/>
        <w:left w:val="none" w:sz="0" w:space="0" w:color="auto"/>
        <w:bottom w:val="none" w:sz="0" w:space="0" w:color="auto"/>
        <w:right w:val="none" w:sz="0" w:space="0" w:color="auto"/>
      </w:divBdr>
    </w:div>
    <w:div w:id="546719342">
      <w:bodyDiv w:val="1"/>
      <w:marLeft w:val="0"/>
      <w:marRight w:val="0"/>
      <w:marTop w:val="0"/>
      <w:marBottom w:val="0"/>
      <w:divBdr>
        <w:top w:val="none" w:sz="0" w:space="0" w:color="auto"/>
        <w:left w:val="none" w:sz="0" w:space="0" w:color="auto"/>
        <w:bottom w:val="none" w:sz="0" w:space="0" w:color="auto"/>
        <w:right w:val="none" w:sz="0" w:space="0" w:color="auto"/>
      </w:divBdr>
    </w:div>
    <w:div w:id="546995517">
      <w:bodyDiv w:val="1"/>
      <w:marLeft w:val="0"/>
      <w:marRight w:val="0"/>
      <w:marTop w:val="0"/>
      <w:marBottom w:val="0"/>
      <w:divBdr>
        <w:top w:val="none" w:sz="0" w:space="0" w:color="auto"/>
        <w:left w:val="none" w:sz="0" w:space="0" w:color="auto"/>
        <w:bottom w:val="none" w:sz="0" w:space="0" w:color="auto"/>
        <w:right w:val="none" w:sz="0" w:space="0" w:color="auto"/>
      </w:divBdr>
    </w:div>
    <w:div w:id="551424501">
      <w:bodyDiv w:val="1"/>
      <w:marLeft w:val="0"/>
      <w:marRight w:val="0"/>
      <w:marTop w:val="0"/>
      <w:marBottom w:val="0"/>
      <w:divBdr>
        <w:top w:val="none" w:sz="0" w:space="0" w:color="auto"/>
        <w:left w:val="none" w:sz="0" w:space="0" w:color="auto"/>
        <w:bottom w:val="none" w:sz="0" w:space="0" w:color="auto"/>
        <w:right w:val="none" w:sz="0" w:space="0" w:color="auto"/>
      </w:divBdr>
    </w:div>
    <w:div w:id="554705678">
      <w:bodyDiv w:val="1"/>
      <w:marLeft w:val="0"/>
      <w:marRight w:val="0"/>
      <w:marTop w:val="0"/>
      <w:marBottom w:val="0"/>
      <w:divBdr>
        <w:top w:val="none" w:sz="0" w:space="0" w:color="auto"/>
        <w:left w:val="none" w:sz="0" w:space="0" w:color="auto"/>
        <w:bottom w:val="none" w:sz="0" w:space="0" w:color="auto"/>
        <w:right w:val="none" w:sz="0" w:space="0" w:color="auto"/>
      </w:divBdr>
    </w:div>
    <w:div w:id="555166537">
      <w:bodyDiv w:val="1"/>
      <w:marLeft w:val="0"/>
      <w:marRight w:val="0"/>
      <w:marTop w:val="0"/>
      <w:marBottom w:val="0"/>
      <w:divBdr>
        <w:top w:val="none" w:sz="0" w:space="0" w:color="auto"/>
        <w:left w:val="none" w:sz="0" w:space="0" w:color="auto"/>
        <w:bottom w:val="none" w:sz="0" w:space="0" w:color="auto"/>
        <w:right w:val="none" w:sz="0" w:space="0" w:color="auto"/>
      </w:divBdr>
    </w:div>
    <w:div w:id="560677306">
      <w:bodyDiv w:val="1"/>
      <w:marLeft w:val="0"/>
      <w:marRight w:val="0"/>
      <w:marTop w:val="0"/>
      <w:marBottom w:val="0"/>
      <w:divBdr>
        <w:top w:val="none" w:sz="0" w:space="0" w:color="auto"/>
        <w:left w:val="none" w:sz="0" w:space="0" w:color="auto"/>
        <w:bottom w:val="none" w:sz="0" w:space="0" w:color="auto"/>
        <w:right w:val="none" w:sz="0" w:space="0" w:color="auto"/>
      </w:divBdr>
    </w:div>
    <w:div w:id="572352818">
      <w:bodyDiv w:val="1"/>
      <w:marLeft w:val="0"/>
      <w:marRight w:val="0"/>
      <w:marTop w:val="0"/>
      <w:marBottom w:val="0"/>
      <w:divBdr>
        <w:top w:val="none" w:sz="0" w:space="0" w:color="auto"/>
        <w:left w:val="none" w:sz="0" w:space="0" w:color="auto"/>
        <w:bottom w:val="none" w:sz="0" w:space="0" w:color="auto"/>
        <w:right w:val="none" w:sz="0" w:space="0" w:color="auto"/>
      </w:divBdr>
    </w:div>
    <w:div w:id="573666919">
      <w:bodyDiv w:val="1"/>
      <w:marLeft w:val="0"/>
      <w:marRight w:val="0"/>
      <w:marTop w:val="0"/>
      <w:marBottom w:val="0"/>
      <w:divBdr>
        <w:top w:val="none" w:sz="0" w:space="0" w:color="auto"/>
        <w:left w:val="none" w:sz="0" w:space="0" w:color="auto"/>
        <w:bottom w:val="none" w:sz="0" w:space="0" w:color="auto"/>
        <w:right w:val="none" w:sz="0" w:space="0" w:color="auto"/>
      </w:divBdr>
    </w:div>
    <w:div w:id="574439165">
      <w:bodyDiv w:val="1"/>
      <w:marLeft w:val="0"/>
      <w:marRight w:val="0"/>
      <w:marTop w:val="0"/>
      <w:marBottom w:val="0"/>
      <w:divBdr>
        <w:top w:val="none" w:sz="0" w:space="0" w:color="auto"/>
        <w:left w:val="none" w:sz="0" w:space="0" w:color="auto"/>
        <w:bottom w:val="none" w:sz="0" w:space="0" w:color="auto"/>
        <w:right w:val="none" w:sz="0" w:space="0" w:color="auto"/>
      </w:divBdr>
    </w:div>
    <w:div w:id="579871151">
      <w:bodyDiv w:val="1"/>
      <w:marLeft w:val="0"/>
      <w:marRight w:val="0"/>
      <w:marTop w:val="0"/>
      <w:marBottom w:val="0"/>
      <w:divBdr>
        <w:top w:val="none" w:sz="0" w:space="0" w:color="auto"/>
        <w:left w:val="none" w:sz="0" w:space="0" w:color="auto"/>
        <w:bottom w:val="none" w:sz="0" w:space="0" w:color="auto"/>
        <w:right w:val="none" w:sz="0" w:space="0" w:color="auto"/>
      </w:divBdr>
    </w:div>
    <w:div w:id="580673647">
      <w:bodyDiv w:val="1"/>
      <w:marLeft w:val="0"/>
      <w:marRight w:val="0"/>
      <w:marTop w:val="0"/>
      <w:marBottom w:val="0"/>
      <w:divBdr>
        <w:top w:val="none" w:sz="0" w:space="0" w:color="auto"/>
        <w:left w:val="none" w:sz="0" w:space="0" w:color="auto"/>
        <w:bottom w:val="none" w:sz="0" w:space="0" w:color="auto"/>
        <w:right w:val="none" w:sz="0" w:space="0" w:color="auto"/>
      </w:divBdr>
    </w:div>
    <w:div w:id="581988078">
      <w:bodyDiv w:val="1"/>
      <w:marLeft w:val="0"/>
      <w:marRight w:val="0"/>
      <w:marTop w:val="0"/>
      <w:marBottom w:val="0"/>
      <w:divBdr>
        <w:top w:val="none" w:sz="0" w:space="0" w:color="auto"/>
        <w:left w:val="none" w:sz="0" w:space="0" w:color="auto"/>
        <w:bottom w:val="none" w:sz="0" w:space="0" w:color="auto"/>
        <w:right w:val="none" w:sz="0" w:space="0" w:color="auto"/>
      </w:divBdr>
    </w:div>
    <w:div w:id="585387953">
      <w:bodyDiv w:val="1"/>
      <w:marLeft w:val="0"/>
      <w:marRight w:val="0"/>
      <w:marTop w:val="0"/>
      <w:marBottom w:val="0"/>
      <w:divBdr>
        <w:top w:val="none" w:sz="0" w:space="0" w:color="auto"/>
        <w:left w:val="none" w:sz="0" w:space="0" w:color="auto"/>
        <w:bottom w:val="none" w:sz="0" w:space="0" w:color="auto"/>
        <w:right w:val="none" w:sz="0" w:space="0" w:color="auto"/>
      </w:divBdr>
    </w:div>
    <w:div w:id="586233197">
      <w:bodyDiv w:val="1"/>
      <w:marLeft w:val="0"/>
      <w:marRight w:val="0"/>
      <w:marTop w:val="0"/>
      <w:marBottom w:val="0"/>
      <w:divBdr>
        <w:top w:val="none" w:sz="0" w:space="0" w:color="auto"/>
        <w:left w:val="none" w:sz="0" w:space="0" w:color="auto"/>
        <w:bottom w:val="none" w:sz="0" w:space="0" w:color="auto"/>
        <w:right w:val="none" w:sz="0" w:space="0" w:color="auto"/>
      </w:divBdr>
    </w:div>
    <w:div w:id="586422219">
      <w:bodyDiv w:val="1"/>
      <w:marLeft w:val="0"/>
      <w:marRight w:val="0"/>
      <w:marTop w:val="0"/>
      <w:marBottom w:val="0"/>
      <w:divBdr>
        <w:top w:val="none" w:sz="0" w:space="0" w:color="auto"/>
        <w:left w:val="none" w:sz="0" w:space="0" w:color="auto"/>
        <w:bottom w:val="none" w:sz="0" w:space="0" w:color="auto"/>
        <w:right w:val="none" w:sz="0" w:space="0" w:color="auto"/>
      </w:divBdr>
    </w:div>
    <w:div w:id="594365729">
      <w:bodyDiv w:val="1"/>
      <w:marLeft w:val="0"/>
      <w:marRight w:val="0"/>
      <w:marTop w:val="0"/>
      <w:marBottom w:val="0"/>
      <w:divBdr>
        <w:top w:val="none" w:sz="0" w:space="0" w:color="auto"/>
        <w:left w:val="none" w:sz="0" w:space="0" w:color="auto"/>
        <w:bottom w:val="none" w:sz="0" w:space="0" w:color="auto"/>
        <w:right w:val="none" w:sz="0" w:space="0" w:color="auto"/>
      </w:divBdr>
    </w:div>
    <w:div w:id="595091135">
      <w:bodyDiv w:val="1"/>
      <w:marLeft w:val="0"/>
      <w:marRight w:val="0"/>
      <w:marTop w:val="0"/>
      <w:marBottom w:val="0"/>
      <w:divBdr>
        <w:top w:val="none" w:sz="0" w:space="0" w:color="auto"/>
        <w:left w:val="none" w:sz="0" w:space="0" w:color="auto"/>
        <w:bottom w:val="none" w:sz="0" w:space="0" w:color="auto"/>
        <w:right w:val="none" w:sz="0" w:space="0" w:color="auto"/>
      </w:divBdr>
    </w:div>
    <w:div w:id="598610747">
      <w:bodyDiv w:val="1"/>
      <w:marLeft w:val="0"/>
      <w:marRight w:val="0"/>
      <w:marTop w:val="0"/>
      <w:marBottom w:val="0"/>
      <w:divBdr>
        <w:top w:val="none" w:sz="0" w:space="0" w:color="auto"/>
        <w:left w:val="none" w:sz="0" w:space="0" w:color="auto"/>
        <w:bottom w:val="none" w:sz="0" w:space="0" w:color="auto"/>
        <w:right w:val="none" w:sz="0" w:space="0" w:color="auto"/>
      </w:divBdr>
    </w:div>
    <w:div w:id="603343967">
      <w:bodyDiv w:val="1"/>
      <w:marLeft w:val="0"/>
      <w:marRight w:val="0"/>
      <w:marTop w:val="0"/>
      <w:marBottom w:val="0"/>
      <w:divBdr>
        <w:top w:val="none" w:sz="0" w:space="0" w:color="auto"/>
        <w:left w:val="none" w:sz="0" w:space="0" w:color="auto"/>
        <w:bottom w:val="none" w:sz="0" w:space="0" w:color="auto"/>
        <w:right w:val="none" w:sz="0" w:space="0" w:color="auto"/>
      </w:divBdr>
    </w:div>
    <w:div w:id="604730975">
      <w:bodyDiv w:val="1"/>
      <w:marLeft w:val="0"/>
      <w:marRight w:val="0"/>
      <w:marTop w:val="0"/>
      <w:marBottom w:val="0"/>
      <w:divBdr>
        <w:top w:val="none" w:sz="0" w:space="0" w:color="auto"/>
        <w:left w:val="none" w:sz="0" w:space="0" w:color="auto"/>
        <w:bottom w:val="none" w:sz="0" w:space="0" w:color="auto"/>
        <w:right w:val="none" w:sz="0" w:space="0" w:color="auto"/>
      </w:divBdr>
    </w:div>
    <w:div w:id="614405223">
      <w:bodyDiv w:val="1"/>
      <w:marLeft w:val="0"/>
      <w:marRight w:val="0"/>
      <w:marTop w:val="0"/>
      <w:marBottom w:val="0"/>
      <w:divBdr>
        <w:top w:val="none" w:sz="0" w:space="0" w:color="auto"/>
        <w:left w:val="none" w:sz="0" w:space="0" w:color="auto"/>
        <w:bottom w:val="none" w:sz="0" w:space="0" w:color="auto"/>
        <w:right w:val="none" w:sz="0" w:space="0" w:color="auto"/>
      </w:divBdr>
    </w:div>
    <w:div w:id="617295052">
      <w:bodyDiv w:val="1"/>
      <w:marLeft w:val="0"/>
      <w:marRight w:val="0"/>
      <w:marTop w:val="0"/>
      <w:marBottom w:val="0"/>
      <w:divBdr>
        <w:top w:val="none" w:sz="0" w:space="0" w:color="auto"/>
        <w:left w:val="none" w:sz="0" w:space="0" w:color="auto"/>
        <w:bottom w:val="none" w:sz="0" w:space="0" w:color="auto"/>
        <w:right w:val="none" w:sz="0" w:space="0" w:color="auto"/>
      </w:divBdr>
    </w:div>
    <w:div w:id="621807281">
      <w:bodyDiv w:val="1"/>
      <w:marLeft w:val="0"/>
      <w:marRight w:val="0"/>
      <w:marTop w:val="0"/>
      <w:marBottom w:val="0"/>
      <w:divBdr>
        <w:top w:val="none" w:sz="0" w:space="0" w:color="auto"/>
        <w:left w:val="none" w:sz="0" w:space="0" w:color="auto"/>
        <w:bottom w:val="none" w:sz="0" w:space="0" w:color="auto"/>
        <w:right w:val="none" w:sz="0" w:space="0" w:color="auto"/>
      </w:divBdr>
    </w:div>
    <w:div w:id="626157132">
      <w:bodyDiv w:val="1"/>
      <w:marLeft w:val="0"/>
      <w:marRight w:val="0"/>
      <w:marTop w:val="0"/>
      <w:marBottom w:val="0"/>
      <w:divBdr>
        <w:top w:val="none" w:sz="0" w:space="0" w:color="auto"/>
        <w:left w:val="none" w:sz="0" w:space="0" w:color="auto"/>
        <w:bottom w:val="none" w:sz="0" w:space="0" w:color="auto"/>
        <w:right w:val="none" w:sz="0" w:space="0" w:color="auto"/>
      </w:divBdr>
    </w:div>
    <w:div w:id="631255173">
      <w:bodyDiv w:val="1"/>
      <w:marLeft w:val="0"/>
      <w:marRight w:val="0"/>
      <w:marTop w:val="0"/>
      <w:marBottom w:val="0"/>
      <w:divBdr>
        <w:top w:val="none" w:sz="0" w:space="0" w:color="auto"/>
        <w:left w:val="none" w:sz="0" w:space="0" w:color="auto"/>
        <w:bottom w:val="none" w:sz="0" w:space="0" w:color="auto"/>
        <w:right w:val="none" w:sz="0" w:space="0" w:color="auto"/>
      </w:divBdr>
    </w:div>
    <w:div w:id="633411184">
      <w:bodyDiv w:val="1"/>
      <w:marLeft w:val="0"/>
      <w:marRight w:val="0"/>
      <w:marTop w:val="0"/>
      <w:marBottom w:val="0"/>
      <w:divBdr>
        <w:top w:val="none" w:sz="0" w:space="0" w:color="auto"/>
        <w:left w:val="none" w:sz="0" w:space="0" w:color="auto"/>
        <w:bottom w:val="none" w:sz="0" w:space="0" w:color="auto"/>
        <w:right w:val="none" w:sz="0" w:space="0" w:color="auto"/>
      </w:divBdr>
    </w:div>
    <w:div w:id="651566353">
      <w:bodyDiv w:val="1"/>
      <w:marLeft w:val="0"/>
      <w:marRight w:val="0"/>
      <w:marTop w:val="0"/>
      <w:marBottom w:val="0"/>
      <w:divBdr>
        <w:top w:val="none" w:sz="0" w:space="0" w:color="auto"/>
        <w:left w:val="none" w:sz="0" w:space="0" w:color="auto"/>
        <w:bottom w:val="none" w:sz="0" w:space="0" w:color="auto"/>
        <w:right w:val="none" w:sz="0" w:space="0" w:color="auto"/>
      </w:divBdr>
    </w:div>
    <w:div w:id="653216721">
      <w:bodyDiv w:val="1"/>
      <w:marLeft w:val="0"/>
      <w:marRight w:val="0"/>
      <w:marTop w:val="0"/>
      <w:marBottom w:val="0"/>
      <w:divBdr>
        <w:top w:val="none" w:sz="0" w:space="0" w:color="auto"/>
        <w:left w:val="none" w:sz="0" w:space="0" w:color="auto"/>
        <w:bottom w:val="none" w:sz="0" w:space="0" w:color="auto"/>
        <w:right w:val="none" w:sz="0" w:space="0" w:color="auto"/>
      </w:divBdr>
    </w:div>
    <w:div w:id="669874870">
      <w:bodyDiv w:val="1"/>
      <w:marLeft w:val="0"/>
      <w:marRight w:val="0"/>
      <w:marTop w:val="0"/>
      <w:marBottom w:val="0"/>
      <w:divBdr>
        <w:top w:val="none" w:sz="0" w:space="0" w:color="auto"/>
        <w:left w:val="none" w:sz="0" w:space="0" w:color="auto"/>
        <w:bottom w:val="none" w:sz="0" w:space="0" w:color="auto"/>
        <w:right w:val="none" w:sz="0" w:space="0" w:color="auto"/>
      </w:divBdr>
    </w:div>
    <w:div w:id="674263778">
      <w:bodyDiv w:val="1"/>
      <w:marLeft w:val="0"/>
      <w:marRight w:val="0"/>
      <w:marTop w:val="0"/>
      <w:marBottom w:val="0"/>
      <w:divBdr>
        <w:top w:val="none" w:sz="0" w:space="0" w:color="auto"/>
        <w:left w:val="none" w:sz="0" w:space="0" w:color="auto"/>
        <w:bottom w:val="none" w:sz="0" w:space="0" w:color="auto"/>
        <w:right w:val="none" w:sz="0" w:space="0" w:color="auto"/>
      </w:divBdr>
    </w:div>
    <w:div w:id="675304478">
      <w:bodyDiv w:val="1"/>
      <w:marLeft w:val="0"/>
      <w:marRight w:val="0"/>
      <w:marTop w:val="0"/>
      <w:marBottom w:val="0"/>
      <w:divBdr>
        <w:top w:val="none" w:sz="0" w:space="0" w:color="auto"/>
        <w:left w:val="none" w:sz="0" w:space="0" w:color="auto"/>
        <w:bottom w:val="none" w:sz="0" w:space="0" w:color="auto"/>
        <w:right w:val="none" w:sz="0" w:space="0" w:color="auto"/>
      </w:divBdr>
    </w:div>
    <w:div w:id="687217934">
      <w:bodyDiv w:val="1"/>
      <w:marLeft w:val="0"/>
      <w:marRight w:val="0"/>
      <w:marTop w:val="0"/>
      <w:marBottom w:val="0"/>
      <w:divBdr>
        <w:top w:val="none" w:sz="0" w:space="0" w:color="auto"/>
        <w:left w:val="none" w:sz="0" w:space="0" w:color="auto"/>
        <w:bottom w:val="none" w:sz="0" w:space="0" w:color="auto"/>
        <w:right w:val="none" w:sz="0" w:space="0" w:color="auto"/>
      </w:divBdr>
    </w:div>
    <w:div w:id="688600012">
      <w:bodyDiv w:val="1"/>
      <w:marLeft w:val="0"/>
      <w:marRight w:val="0"/>
      <w:marTop w:val="0"/>
      <w:marBottom w:val="0"/>
      <w:divBdr>
        <w:top w:val="none" w:sz="0" w:space="0" w:color="auto"/>
        <w:left w:val="none" w:sz="0" w:space="0" w:color="auto"/>
        <w:bottom w:val="none" w:sz="0" w:space="0" w:color="auto"/>
        <w:right w:val="none" w:sz="0" w:space="0" w:color="auto"/>
      </w:divBdr>
    </w:div>
    <w:div w:id="690378746">
      <w:bodyDiv w:val="1"/>
      <w:marLeft w:val="0"/>
      <w:marRight w:val="0"/>
      <w:marTop w:val="0"/>
      <w:marBottom w:val="0"/>
      <w:divBdr>
        <w:top w:val="none" w:sz="0" w:space="0" w:color="auto"/>
        <w:left w:val="none" w:sz="0" w:space="0" w:color="auto"/>
        <w:bottom w:val="none" w:sz="0" w:space="0" w:color="auto"/>
        <w:right w:val="none" w:sz="0" w:space="0" w:color="auto"/>
      </w:divBdr>
    </w:div>
    <w:div w:id="691960227">
      <w:bodyDiv w:val="1"/>
      <w:marLeft w:val="0"/>
      <w:marRight w:val="0"/>
      <w:marTop w:val="0"/>
      <w:marBottom w:val="0"/>
      <w:divBdr>
        <w:top w:val="none" w:sz="0" w:space="0" w:color="auto"/>
        <w:left w:val="none" w:sz="0" w:space="0" w:color="auto"/>
        <w:bottom w:val="none" w:sz="0" w:space="0" w:color="auto"/>
        <w:right w:val="none" w:sz="0" w:space="0" w:color="auto"/>
      </w:divBdr>
    </w:div>
    <w:div w:id="692465553">
      <w:bodyDiv w:val="1"/>
      <w:marLeft w:val="0"/>
      <w:marRight w:val="0"/>
      <w:marTop w:val="0"/>
      <w:marBottom w:val="0"/>
      <w:divBdr>
        <w:top w:val="none" w:sz="0" w:space="0" w:color="auto"/>
        <w:left w:val="none" w:sz="0" w:space="0" w:color="auto"/>
        <w:bottom w:val="none" w:sz="0" w:space="0" w:color="auto"/>
        <w:right w:val="none" w:sz="0" w:space="0" w:color="auto"/>
      </w:divBdr>
    </w:div>
    <w:div w:id="694229523">
      <w:bodyDiv w:val="1"/>
      <w:marLeft w:val="0"/>
      <w:marRight w:val="0"/>
      <w:marTop w:val="0"/>
      <w:marBottom w:val="0"/>
      <w:divBdr>
        <w:top w:val="none" w:sz="0" w:space="0" w:color="auto"/>
        <w:left w:val="none" w:sz="0" w:space="0" w:color="auto"/>
        <w:bottom w:val="none" w:sz="0" w:space="0" w:color="auto"/>
        <w:right w:val="none" w:sz="0" w:space="0" w:color="auto"/>
      </w:divBdr>
    </w:div>
    <w:div w:id="699282194">
      <w:bodyDiv w:val="1"/>
      <w:marLeft w:val="0"/>
      <w:marRight w:val="0"/>
      <w:marTop w:val="0"/>
      <w:marBottom w:val="0"/>
      <w:divBdr>
        <w:top w:val="none" w:sz="0" w:space="0" w:color="auto"/>
        <w:left w:val="none" w:sz="0" w:space="0" w:color="auto"/>
        <w:bottom w:val="none" w:sz="0" w:space="0" w:color="auto"/>
        <w:right w:val="none" w:sz="0" w:space="0" w:color="auto"/>
      </w:divBdr>
    </w:div>
    <w:div w:id="700790613">
      <w:bodyDiv w:val="1"/>
      <w:marLeft w:val="0"/>
      <w:marRight w:val="0"/>
      <w:marTop w:val="0"/>
      <w:marBottom w:val="0"/>
      <w:divBdr>
        <w:top w:val="none" w:sz="0" w:space="0" w:color="auto"/>
        <w:left w:val="none" w:sz="0" w:space="0" w:color="auto"/>
        <w:bottom w:val="none" w:sz="0" w:space="0" w:color="auto"/>
        <w:right w:val="none" w:sz="0" w:space="0" w:color="auto"/>
      </w:divBdr>
    </w:div>
    <w:div w:id="702368248">
      <w:bodyDiv w:val="1"/>
      <w:marLeft w:val="0"/>
      <w:marRight w:val="0"/>
      <w:marTop w:val="0"/>
      <w:marBottom w:val="0"/>
      <w:divBdr>
        <w:top w:val="none" w:sz="0" w:space="0" w:color="auto"/>
        <w:left w:val="none" w:sz="0" w:space="0" w:color="auto"/>
        <w:bottom w:val="none" w:sz="0" w:space="0" w:color="auto"/>
        <w:right w:val="none" w:sz="0" w:space="0" w:color="auto"/>
      </w:divBdr>
    </w:div>
    <w:div w:id="705256038">
      <w:bodyDiv w:val="1"/>
      <w:marLeft w:val="0"/>
      <w:marRight w:val="0"/>
      <w:marTop w:val="0"/>
      <w:marBottom w:val="0"/>
      <w:divBdr>
        <w:top w:val="none" w:sz="0" w:space="0" w:color="auto"/>
        <w:left w:val="none" w:sz="0" w:space="0" w:color="auto"/>
        <w:bottom w:val="none" w:sz="0" w:space="0" w:color="auto"/>
        <w:right w:val="none" w:sz="0" w:space="0" w:color="auto"/>
      </w:divBdr>
    </w:div>
    <w:div w:id="706369490">
      <w:bodyDiv w:val="1"/>
      <w:marLeft w:val="0"/>
      <w:marRight w:val="0"/>
      <w:marTop w:val="0"/>
      <w:marBottom w:val="0"/>
      <w:divBdr>
        <w:top w:val="none" w:sz="0" w:space="0" w:color="auto"/>
        <w:left w:val="none" w:sz="0" w:space="0" w:color="auto"/>
        <w:bottom w:val="none" w:sz="0" w:space="0" w:color="auto"/>
        <w:right w:val="none" w:sz="0" w:space="0" w:color="auto"/>
      </w:divBdr>
    </w:div>
    <w:div w:id="711878795">
      <w:bodyDiv w:val="1"/>
      <w:marLeft w:val="0"/>
      <w:marRight w:val="0"/>
      <w:marTop w:val="0"/>
      <w:marBottom w:val="0"/>
      <w:divBdr>
        <w:top w:val="none" w:sz="0" w:space="0" w:color="auto"/>
        <w:left w:val="none" w:sz="0" w:space="0" w:color="auto"/>
        <w:bottom w:val="none" w:sz="0" w:space="0" w:color="auto"/>
        <w:right w:val="none" w:sz="0" w:space="0" w:color="auto"/>
      </w:divBdr>
    </w:div>
    <w:div w:id="714743031">
      <w:bodyDiv w:val="1"/>
      <w:marLeft w:val="0"/>
      <w:marRight w:val="0"/>
      <w:marTop w:val="0"/>
      <w:marBottom w:val="0"/>
      <w:divBdr>
        <w:top w:val="none" w:sz="0" w:space="0" w:color="auto"/>
        <w:left w:val="none" w:sz="0" w:space="0" w:color="auto"/>
        <w:bottom w:val="none" w:sz="0" w:space="0" w:color="auto"/>
        <w:right w:val="none" w:sz="0" w:space="0" w:color="auto"/>
      </w:divBdr>
    </w:div>
    <w:div w:id="715473618">
      <w:bodyDiv w:val="1"/>
      <w:marLeft w:val="0"/>
      <w:marRight w:val="0"/>
      <w:marTop w:val="0"/>
      <w:marBottom w:val="0"/>
      <w:divBdr>
        <w:top w:val="none" w:sz="0" w:space="0" w:color="auto"/>
        <w:left w:val="none" w:sz="0" w:space="0" w:color="auto"/>
        <w:bottom w:val="none" w:sz="0" w:space="0" w:color="auto"/>
        <w:right w:val="none" w:sz="0" w:space="0" w:color="auto"/>
      </w:divBdr>
    </w:div>
    <w:div w:id="721178684">
      <w:bodyDiv w:val="1"/>
      <w:marLeft w:val="0"/>
      <w:marRight w:val="0"/>
      <w:marTop w:val="0"/>
      <w:marBottom w:val="0"/>
      <w:divBdr>
        <w:top w:val="none" w:sz="0" w:space="0" w:color="auto"/>
        <w:left w:val="none" w:sz="0" w:space="0" w:color="auto"/>
        <w:bottom w:val="none" w:sz="0" w:space="0" w:color="auto"/>
        <w:right w:val="none" w:sz="0" w:space="0" w:color="auto"/>
      </w:divBdr>
    </w:div>
    <w:div w:id="731080970">
      <w:bodyDiv w:val="1"/>
      <w:marLeft w:val="0"/>
      <w:marRight w:val="0"/>
      <w:marTop w:val="0"/>
      <w:marBottom w:val="0"/>
      <w:divBdr>
        <w:top w:val="none" w:sz="0" w:space="0" w:color="auto"/>
        <w:left w:val="none" w:sz="0" w:space="0" w:color="auto"/>
        <w:bottom w:val="none" w:sz="0" w:space="0" w:color="auto"/>
        <w:right w:val="none" w:sz="0" w:space="0" w:color="auto"/>
      </w:divBdr>
    </w:div>
    <w:div w:id="731125980">
      <w:bodyDiv w:val="1"/>
      <w:marLeft w:val="0"/>
      <w:marRight w:val="0"/>
      <w:marTop w:val="0"/>
      <w:marBottom w:val="0"/>
      <w:divBdr>
        <w:top w:val="none" w:sz="0" w:space="0" w:color="auto"/>
        <w:left w:val="none" w:sz="0" w:space="0" w:color="auto"/>
        <w:bottom w:val="none" w:sz="0" w:space="0" w:color="auto"/>
        <w:right w:val="none" w:sz="0" w:space="0" w:color="auto"/>
      </w:divBdr>
    </w:div>
    <w:div w:id="731467784">
      <w:bodyDiv w:val="1"/>
      <w:marLeft w:val="0"/>
      <w:marRight w:val="0"/>
      <w:marTop w:val="0"/>
      <w:marBottom w:val="0"/>
      <w:divBdr>
        <w:top w:val="none" w:sz="0" w:space="0" w:color="auto"/>
        <w:left w:val="none" w:sz="0" w:space="0" w:color="auto"/>
        <w:bottom w:val="none" w:sz="0" w:space="0" w:color="auto"/>
        <w:right w:val="none" w:sz="0" w:space="0" w:color="auto"/>
      </w:divBdr>
    </w:div>
    <w:div w:id="736244417">
      <w:bodyDiv w:val="1"/>
      <w:marLeft w:val="0"/>
      <w:marRight w:val="0"/>
      <w:marTop w:val="0"/>
      <w:marBottom w:val="0"/>
      <w:divBdr>
        <w:top w:val="none" w:sz="0" w:space="0" w:color="auto"/>
        <w:left w:val="none" w:sz="0" w:space="0" w:color="auto"/>
        <w:bottom w:val="none" w:sz="0" w:space="0" w:color="auto"/>
        <w:right w:val="none" w:sz="0" w:space="0" w:color="auto"/>
      </w:divBdr>
    </w:div>
    <w:div w:id="737822726">
      <w:bodyDiv w:val="1"/>
      <w:marLeft w:val="0"/>
      <w:marRight w:val="0"/>
      <w:marTop w:val="0"/>
      <w:marBottom w:val="0"/>
      <w:divBdr>
        <w:top w:val="none" w:sz="0" w:space="0" w:color="auto"/>
        <w:left w:val="none" w:sz="0" w:space="0" w:color="auto"/>
        <w:bottom w:val="none" w:sz="0" w:space="0" w:color="auto"/>
        <w:right w:val="none" w:sz="0" w:space="0" w:color="auto"/>
      </w:divBdr>
    </w:div>
    <w:div w:id="739331928">
      <w:bodyDiv w:val="1"/>
      <w:marLeft w:val="0"/>
      <w:marRight w:val="0"/>
      <w:marTop w:val="0"/>
      <w:marBottom w:val="0"/>
      <w:divBdr>
        <w:top w:val="none" w:sz="0" w:space="0" w:color="auto"/>
        <w:left w:val="none" w:sz="0" w:space="0" w:color="auto"/>
        <w:bottom w:val="none" w:sz="0" w:space="0" w:color="auto"/>
        <w:right w:val="none" w:sz="0" w:space="0" w:color="auto"/>
      </w:divBdr>
    </w:div>
    <w:div w:id="745759248">
      <w:bodyDiv w:val="1"/>
      <w:marLeft w:val="0"/>
      <w:marRight w:val="0"/>
      <w:marTop w:val="0"/>
      <w:marBottom w:val="0"/>
      <w:divBdr>
        <w:top w:val="none" w:sz="0" w:space="0" w:color="auto"/>
        <w:left w:val="none" w:sz="0" w:space="0" w:color="auto"/>
        <w:bottom w:val="none" w:sz="0" w:space="0" w:color="auto"/>
        <w:right w:val="none" w:sz="0" w:space="0" w:color="auto"/>
      </w:divBdr>
    </w:div>
    <w:div w:id="750204737">
      <w:bodyDiv w:val="1"/>
      <w:marLeft w:val="0"/>
      <w:marRight w:val="0"/>
      <w:marTop w:val="0"/>
      <w:marBottom w:val="0"/>
      <w:divBdr>
        <w:top w:val="none" w:sz="0" w:space="0" w:color="auto"/>
        <w:left w:val="none" w:sz="0" w:space="0" w:color="auto"/>
        <w:bottom w:val="none" w:sz="0" w:space="0" w:color="auto"/>
        <w:right w:val="none" w:sz="0" w:space="0" w:color="auto"/>
      </w:divBdr>
    </w:div>
    <w:div w:id="750741665">
      <w:bodyDiv w:val="1"/>
      <w:marLeft w:val="0"/>
      <w:marRight w:val="0"/>
      <w:marTop w:val="0"/>
      <w:marBottom w:val="0"/>
      <w:divBdr>
        <w:top w:val="none" w:sz="0" w:space="0" w:color="auto"/>
        <w:left w:val="none" w:sz="0" w:space="0" w:color="auto"/>
        <w:bottom w:val="none" w:sz="0" w:space="0" w:color="auto"/>
        <w:right w:val="none" w:sz="0" w:space="0" w:color="auto"/>
      </w:divBdr>
    </w:div>
    <w:div w:id="752821889">
      <w:bodyDiv w:val="1"/>
      <w:marLeft w:val="0"/>
      <w:marRight w:val="0"/>
      <w:marTop w:val="0"/>
      <w:marBottom w:val="0"/>
      <w:divBdr>
        <w:top w:val="none" w:sz="0" w:space="0" w:color="auto"/>
        <w:left w:val="none" w:sz="0" w:space="0" w:color="auto"/>
        <w:bottom w:val="none" w:sz="0" w:space="0" w:color="auto"/>
        <w:right w:val="none" w:sz="0" w:space="0" w:color="auto"/>
      </w:divBdr>
    </w:div>
    <w:div w:id="758450659">
      <w:bodyDiv w:val="1"/>
      <w:marLeft w:val="0"/>
      <w:marRight w:val="0"/>
      <w:marTop w:val="0"/>
      <w:marBottom w:val="0"/>
      <w:divBdr>
        <w:top w:val="none" w:sz="0" w:space="0" w:color="auto"/>
        <w:left w:val="none" w:sz="0" w:space="0" w:color="auto"/>
        <w:bottom w:val="none" w:sz="0" w:space="0" w:color="auto"/>
        <w:right w:val="none" w:sz="0" w:space="0" w:color="auto"/>
      </w:divBdr>
    </w:div>
    <w:div w:id="758675918">
      <w:bodyDiv w:val="1"/>
      <w:marLeft w:val="0"/>
      <w:marRight w:val="0"/>
      <w:marTop w:val="0"/>
      <w:marBottom w:val="0"/>
      <w:divBdr>
        <w:top w:val="none" w:sz="0" w:space="0" w:color="auto"/>
        <w:left w:val="none" w:sz="0" w:space="0" w:color="auto"/>
        <w:bottom w:val="none" w:sz="0" w:space="0" w:color="auto"/>
        <w:right w:val="none" w:sz="0" w:space="0" w:color="auto"/>
      </w:divBdr>
      <w:divsChild>
        <w:div w:id="1208492212">
          <w:marLeft w:val="0"/>
          <w:marRight w:val="0"/>
          <w:marTop w:val="0"/>
          <w:marBottom w:val="0"/>
          <w:divBdr>
            <w:top w:val="none" w:sz="0" w:space="0" w:color="auto"/>
            <w:left w:val="none" w:sz="0" w:space="0" w:color="auto"/>
            <w:bottom w:val="none" w:sz="0" w:space="0" w:color="auto"/>
            <w:right w:val="none" w:sz="0" w:space="0" w:color="auto"/>
          </w:divBdr>
        </w:div>
      </w:divsChild>
    </w:div>
    <w:div w:id="761267207">
      <w:bodyDiv w:val="1"/>
      <w:marLeft w:val="0"/>
      <w:marRight w:val="0"/>
      <w:marTop w:val="0"/>
      <w:marBottom w:val="0"/>
      <w:divBdr>
        <w:top w:val="none" w:sz="0" w:space="0" w:color="auto"/>
        <w:left w:val="none" w:sz="0" w:space="0" w:color="auto"/>
        <w:bottom w:val="none" w:sz="0" w:space="0" w:color="auto"/>
        <w:right w:val="none" w:sz="0" w:space="0" w:color="auto"/>
      </w:divBdr>
    </w:div>
    <w:div w:id="772825079">
      <w:bodyDiv w:val="1"/>
      <w:marLeft w:val="0"/>
      <w:marRight w:val="0"/>
      <w:marTop w:val="0"/>
      <w:marBottom w:val="0"/>
      <w:divBdr>
        <w:top w:val="none" w:sz="0" w:space="0" w:color="auto"/>
        <w:left w:val="none" w:sz="0" w:space="0" w:color="auto"/>
        <w:bottom w:val="none" w:sz="0" w:space="0" w:color="auto"/>
        <w:right w:val="none" w:sz="0" w:space="0" w:color="auto"/>
      </w:divBdr>
    </w:div>
    <w:div w:id="773138425">
      <w:bodyDiv w:val="1"/>
      <w:marLeft w:val="0"/>
      <w:marRight w:val="0"/>
      <w:marTop w:val="0"/>
      <w:marBottom w:val="0"/>
      <w:divBdr>
        <w:top w:val="none" w:sz="0" w:space="0" w:color="auto"/>
        <w:left w:val="none" w:sz="0" w:space="0" w:color="auto"/>
        <w:bottom w:val="none" w:sz="0" w:space="0" w:color="auto"/>
        <w:right w:val="none" w:sz="0" w:space="0" w:color="auto"/>
      </w:divBdr>
    </w:div>
    <w:div w:id="774060069">
      <w:bodyDiv w:val="1"/>
      <w:marLeft w:val="0"/>
      <w:marRight w:val="0"/>
      <w:marTop w:val="0"/>
      <w:marBottom w:val="0"/>
      <w:divBdr>
        <w:top w:val="none" w:sz="0" w:space="0" w:color="auto"/>
        <w:left w:val="none" w:sz="0" w:space="0" w:color="auto"/>
        <w:bottom w:val="none" w:sz="0" w:space="0" w:color="auto"/>
        <w:right w:val="none" w:sz="0" w:space="0" w:color="auto"/>
      </w:divBdr>
    </w:div>
    <w:div w:id="777065938">
      <w:bodyDiv w:val="1"/>
      <w:marLeft w:val="0"/>
      <w:marRight w:val="0"/>
      <w:marTop w:val="0"/>
      <w:marBottom w:val="0"/>
      <w:divBdr>
        <w:top w:val="none" w:sz="0" w:space="0" w:color="auto"/>
        <w:left w:val="none" w:sz="0" w:space="0" w:color="auto"/>
        <w:bottom w:val="none" w:sz="0" w:space="0" w:color="auto"/>
        <w:right w:val="none" w:sz="0" w:space="0" w:color="auto"/>
      </w:divBdr>
    </w:div>
    <w:div w:id="777987744">
      <w:bodyDiv w:val="1"/>
      <w:marLeft w:val="0"/>
      <w:marRight w:val="0"/>
      <w:marTop w:val="0"/>
      <w:marBottom w:val="0"/>
      <w:divBdr>
        <w:top w:val="none" w:sz="0" w:space="0" w:color="auto"/>
        <w:left w:val="none" w:sz="0" w:space="0" w:color="auto"/>
        <w:bottom w:val="none" w:sz="0" w:space="0" w:color="auto"/>
        <w:right w:val="none" w:sz="0" w:space="0" w:color="auto"/>
      </w:divBdr>
    </w:div>
    <w:div w:id="778330461">
      <w:bodyDiv w:val="1"/>
      <w:marLeft w:val="0"/>
      <w:marRight w:val="0"/>
      <w:marTop w:val="0"/>
      <w:marBottom w:val="0"/>
      <w:divBdr>
        <w:top w:val="none" w:sz="0" w:space="0" w:color="auto"/>
        <w:left w:val="none" w:sz="0" w:space="0" w:color="auto"/>
        <w:bottom w:val="none" w:sz="0" w:space="0" w:color="auto"/>
        <w:right w:val="none" w:sz="0" w:space="0" w:color="auto"/>
      </w:divBdr>
    </w:div>
    <w:div w:id="779951029">
      <w:bodyDiv w:val="1"/>
      <w:marLeft w:val="0"/>
      <w:marRight w:val="0"/>
      <w:marTop w:val="0"/>
      <w:marBottom w:val="0"/>
      <w:divBdr>
        <w:top w:val="none" w:sz="0" w:space="0" w:color="auto"/>
        <w:left w:val="none" w:sz="0" w:space="0" w:color="auto"/>
        <w:bottom w:val="none" w:sz="0" w:space="0" w:color="auto"/>
        <w:right w:val="none" w:sz="0" w:space="0" w:color="auto"/>
      </w:divBdr>
    </w:div>
    <w:div w:id="786391732">
      <w:bodyDiv w:val="1"/>
      <w:marLeft w:val="0"/>
      <w:marRight w:val="0"/>
      <w:marTop w:val="0"/>
      <w:marBottom w:val="0"/>
      <w:divBdr>
        <w:top w:val="none" w:sz="0" w:space="0" w:color="auto"/>
        <w:left w:val="none" w:sz="0" w:space="0" w:color="auto"/>
        <w:bottom w:val="none" w:sz="0" w:space="0" w:color="auto"/>
        <w:right w:val="none" w:sz="0" w:space="0" w:color="auto"/>
      </w:divBdr>
    </w:div>
    <w:div w:id="788205300">
      <w:bodyDiv w:val="1"/>
      <w:marLeft w:val="0"/>
      <w:marRight w:val="0"/>
      <w:marTop w:val="0"/>
      <w:marBottom w:val="0"/>
      <w:divBdr>
        <w:top w:val="none" w:sz="0" w:space="0" w:color="auto"/>
        <w:left w:val="none" w:sz="0" w:space="0" w:color="auto"/>
        <w:bottom w:val="none" w:sz="0" w:space="0" w:color="auto"/>
        <w:right w:val="none" w:sz="0" w:space="0" w:color="auto"/>
      </w:divBdr>
    </w:div>
    <w:div w:id="789014076">
      <w:bodyDiv w:val="1"/>
      <w:marLeft w:val="0"/>
      <w:marRight w:val="0"/>
      <w:marTop w:val="0"/>
      <w:marBottom w:val="0"/>
      <w:divBdr>
        <w:top w:val="none" w:sz="0" w:space="0" w:color="auto"/>
        <w:left w:val="none" w:sz="0" w:space="0" w:color="auto"/>
        <w:bottom w:val="none" w:sz="0" w:space="0" w:color="auto"/>
        <w:right w:val="none" w:sz="0" w:space="0" w:color="auto"/>
      </w:divBdr>
    </w:div>
    <w:div w:id="796607198">
      <w:bodyDiv w:val="1"/>
      <w:marLeft w:val="0"/>
      <w:marRight w:val="0"/>
      <w:marTop w:val="0"/>
      <w:marBottom w:val="0"/>
      <w:divBdr>
        <w:top w:val="none" w:sz="0" w:space="0" w:color="auto"/>
        <w:left w:val="none" w:sz="0" w:space="0" w:color="auto"/>
        <w:bottom w:val="none" w:sz="0" w:space="0" w:color="auto"/>
        <w:right w:val="none" w:sz="0" w:space="0" w:color="auto"/>
      </w:divBdr>
    </w:div>
    <w:div w:id="804665716">
      <w:bodyDiv w:val="1"/>
      <w:marLeft w:val="0"/>
      <w:marRight w:val="0"/>
      <w:marTop w:val="0"/>
      <w:marBottom w:val="0"/>
      <w:divBdr>
        <w:top w:val="none" w:sz="0" w:space="0" w:color="auto"/>
        <w:left w:val="none" w:sz="0" w:space="0" w:color="auto"/>
        <w:bottom w:val="none" w:sz="0" w:space="0" w:color="auto"/>
        <w:right w:val="none" w:sz="0" w:space="0" w:color="auto"/>
      </w:divBdr>
    </w:div>
    <w:div w:id="806166457">
      <w:bodyDiv w:val="1"/>
      <w:marLeft w:val="0"/>
      <w:marRight w:val="0"/>
      <w:marTop w:val="0"/>
      <w:marBottom w:val="0"/>
      <w:divBdr>
        <w:top w:val="none" w:sz="0" w:space="0" w:color="auto"/>
        <w:left w:val="none" w:sz="0" w:space="0" w:color="auto"/>
        <w:bottom w:val="none" w:sz="0" w:space="0" w:color="auto"/>
        <w:right w:val="none" w:sz="0" w:space="0" w:color="auto"/>
      </w:divBdr>
    </w:div>
    <w:div w:id="811751217">
      <w:bodyDiv w:val="1"/>
      <w:marLeft w:val="0"/>
      <w:marRight w:val="0"/>
      <w:marTop w:val="0"/>
      <w:marBottom w:val="0"/>
      <w:divBdr>
        <w:top w:val="none" w:sz="0" w:space="0" w:color="auto"/>
        <w:left w:val="none" w:sz="0" w:space="0" w:color="auto"/>
        <w:bottom w:val="none" w:sz="0" w:space="0" w:color="auto"/>
        <w:right w:val="none" w:sz="0" w:space="0" w:color="auto"/>
      </w:divBdr>
    </w:div>
    <w:div w:id="812217657">
      <w:bodyDiv w:val="1"/>
      <w:marLeft w:val="0"/>
      <w:marRight w:val="0"/>
      <w:marTop w:val="0"/>
      <w:marBottom w:val="0"/>
      <w:divBdr>
        <w:top w:val="none" w:sz="0" w:space="0" w:color="auto"/>
        <w:left w:val="none" w:sz="0" w:space="0" w:color="auto"/>
        <w:bottom w:val="none" w:sz="0" w:space="0" w:color="auto"/>
        <w:right w:val="none" w:sz="0" w:space="0" w:color="auto"/>
      </w:divBdr>
    </w:div>
    <w:div w:id="816842974">
      <w:bodyDiv w:val="1"/>
      <w:marLeft w:val="0"/>
      <w:marRight w:val="0"/>
      <w:marTop w:val="0"/>
      <w:marBottom w:val="0"/>
      <w:divBdr>
        <w:top w:val="none" w:sz="0" w:space="0" w:color="auto"/>
        <w:left w:val="none" w:sz="0" w:space="0" w:color="auto"/>
        <w:bottom w:val="none" w:sz="0" w:space="0" w:color="auto"/>
        <w:right w:val="none" w:sz="0" w:space="0" w:color="auto"/>
      </w:divBdr>
    </w:div>
    <w:div w:id="817842966">
      <w:bodyDiv w:val="1"/>
      <w:marLeft w:val="0"/>
      <w:marRight w:val="0"/>
      <w:marTop w:val="0"/>
      <w:marBottom w:val="0"/>
      <w:divBdr>
        <w:top w:val="none" w:sz="0" w:space="0" w:color="auto"/>
        <w:left w:val="none" w:sz="0" w:space="0" w:color="auto"/>
        <w:bottom w:val="none" w:sz="0" w:space="0" w:color="auto"/>
        <w:right w:val="none" w:sz="0" w:space="0" w:color="auto"/>
      </w:divBdr>
    </w:div>
    <w:div w:id="817920095">
      <w:bodyDiv w:val="1"/>
      <w:marLeft w:val="0"/>
      <w:marRight w:val="0"/>
      <w:marTop w:val="0"/>
      <w:marBottom w:val="0"/>
      <w:divBdr>
        <w:top w:val="none" w:sz="0" w:space="0" w:color="auto"/>
        <w:left w:val="none" w:sz="0" w:space="0" w:color="auto"/>
        <w:bottom w:val="none" w:sz="0" w:space="0" w:color="auto"/>
        <w:right w:val="none" w:sz="0" w:space="0" w:color="auto"/>
      </w:divBdr>
    </w:div>
    <w:div w:id="819427006">
      <w:bodyDiv w:val="1"/>
      <w:marLeft w:val="0"/>
      <w:marRight w:val="0"/>
      <w:marTop w:val="0"/>
      <w:marBottom w:val="0"/>
      <w:divBdr>
        <w:top w:val="none" w:sz="0" w:space="0" w:color="auto"/>
        <w:left w:val="none" w:sz="0" w:space="0" w:color="auto"/>
        <w:bottom w:val="none" w:sz="0" w:space="0" w:color="auto"/>
        <w:right w:val="none" w:sz="0" w:space="0" w:color="auto"/>
      </w:divBdr>
    </w:div>
    <w:div w:id="822233010">
      <w:bodyDiv w:val="1"/>
      <w:marLeft w:val="0"/>
      <w:marRight w:val="0"/>
      <w:marTop w:val="0"/>
      <w:marBottom w:val="0"/>
      <w:divBdr>
        <w:top w:val="none" w:sz="0" w:space="0" w:color="auto"/>
        <w:left w:val="none" w:sz="0" w:space="0" w:color="auto"/>
        <w:bottom w:val="none" w:sz="0" w:space="0" w:color="auto"/>
        <w:right w:val="none" w:sz="0" w:space="0" w:color="auto"/>
      </w:divBdr>
    </w:div>
    <w:div w:id="830146922">
      <w:bodyDiv w:val="1"/>
      <w:marLeft w:val="0"/>
      <w:marRight w:val="0"/>
      <w:marTop w:val="0"/>
      <w:marBottom w:val="0"/>
      <w:divBdr>
        <w:top w:val="none" w:sz="0" w:space="0" w:color="auto"/>
        <w:left w:val="none" w:sz="0" w:space="0" w:color="auto"/>
        <w:bottom w:val="none" w:sz="0" w:space="0" w:color="auto"/>
        <w:right w:val="none" w:sz="0" w:space="0" w:color="auto"/>
      </w:divBdr>
    </w:div>
    <w:div w:id="831527983">
      <w:bodyDiv w:val="1"/>
      <w:marLeft w:val="0"/>
      <w:marRight w:val="0"/>
      <w:marTop w:val="0"/>
      <w:marBottom w:val="0"/>
      <w:divBdr>
        <w:top w:val="none" w:sz="0" w:space="0" w:color="auto"/>
        <w:left w:val="none" w:sz="0" w:space="0" w:color="auto"/>
        <w:bottom w:val="none" w:sz="0" w:space="0" w:color="auto"/>
        <w:right w:val="none" w:sz="0" w:space="0" w:color="auto"/>
      </w:divBdr>
    </w:div>
    <w:div w:id="831720373">
      <w:bodyDiv w:val="1"/>
      <w:marLeft w:val="0"/>
      <w:marRight w:val="0"/>
      <w:marTop w:val="0"/>
      <w:marBottom w:val="0"/>
      <w:divBdr>
        <w:top w:val="none" w:sz="0" w:space="0" w:color="auto"/>
        <w:left w:val="none" w:sz="0" w:space="0" w:color="auto"/>
        <w:bottom w:val="none" w:sz="0" w:space="0" w:color="auto"/>
        <w:right w:val="none" w:sz="0" w:space="0" w:color="auto"/>
      </w:divBdr>
    </w:div>
    <w:div w:id="835922996">
      <w:bodyDiv w:val="1"/>
      <w:marLeft w:val="0"/>
      <w:marRight w:val="0"/>
      <w:marTop w:val="0"/>
      <w:marBottom w:val="0"/>
      <w:divBdr>
        <w:top w:val="none" w:sz="0" w:space="0" w:color="auto"/>
        <w:left w:val="none" w:sz="0" w:space="0" w:color="auto"/>
        <w:bottom w:val="none" w:sz="0" w:space="0" w:color="auto"/>
        <w:right w:val="none" w:sz="0" w:space="0" w:color="auto"/>
      </w:divBdr>
    </w:div>
    <w:div w:id="840586601">
      <w:bodyDiv w:val="1"/>
      <w:marLeft w:val="0"/>
      <w:marRight w:val="0"/>
      <w:marTop w:val="0"/>
      <w:marBottom w:val="0"/>
      <w:divBdr>
        <w:top w:val="none" w:sz="0" w:space="0" w:color="auto"/>
        <w:left w:val="none" w:sz="0" w:space="0" w:color="auto"/>
        <w:bottom w:val="none" w:sz="0" w:space="0" w:color="auto"/>
        <w:right w:val="none" w:sz="0" w:space="0" w:color="auto"/>
      </w:divBdr>
    </w:div>
    <w:div w:id="842357178">
      <w:bodyDiv w:val="1"/>
      <w:marLeft w:val="0"/>
      <w:marRight w:val="0"/>
      <w:marTop w:val="0"/>
      <w:marBottom w:val="0"/>
      <w:divBdr>
        <w:top w:val="none" w:sz="0" w:space="0" w:color="auto"/>
        <w:left w:val="none" w:sz="0" w:space="0" w:color="auto"/>
        <w:bottom w:val="none" w:sz="0" w:space="0" w:color="auto"/>
        <w:right w:val="none" w:sz="0" w:space="0" w:color="auto"/>
      </w:divBdr>
    </w:div>
    <w:div w:id="843057811">
      <w:bodyDiv w:val="1"/>
      <w:marLeft w:val="0"/>
      <w:marRight w:val="0"/>
      <w:marTop w:val="0"/>
      <w:marBottom w:val="0"/>
      <w:divBdr>
        <w:top w:val="none" w:sz="0" w:space="0" w:color="auto"/>
        <w:left w:val="none" w:sz="0" w:space="0" w:color="auto"/>
        <w:bottom w:val="none" w:sz="0" w:space="0" w:color="auto"/>
        <w:right w:val="none" w:sz="0" w:space="0" w:color="auto"/>
      </w:divBdr>
    </w:div>
    <w:div w:id="844250021">
      <w:bodyDiv w:val="1"/>
      <w:marLeft w:val="0"/>
      <w:marRight w:val="0"/>
      <w:marTop w:val="0"/>
      <w:marBottom w:val="0"/>
      <w:divBdr>
        <w:top w:val="none" w:sz="0" w:space="0" w:color="auto"/>
        <w:left w:val="none" w:sz="0" w:space="0" w:color="auto"/>
        <w:bottom w:val="none" w:sz="0" w:space="0" w:color="auto"/>
        <w:right w:val="none" w:sz="0" w:space="0" w:color="auto"/>
      </w:divBdr>
    </w:div>
    <w:div w:id="850872164">
      <w:bodyDiv w:val="1"/>
      <w:marLeft w:val="0"/>
      <w:marRight w:val="0"/>
      <w:marTop w:val="0"/>
      <w:marBottom w:val="0"/>
      <w:divBdr>
        <w:top w:val="none" w:sz="0" w:space="0" w:color="auto"/>
        <w:left w:val="none" w:sz="0" w:space="0" w:color="auto"/>
        <w:bottom w:val="none" w:sz="0" w:space="0" w:color="auto"/>
        <w:right w:val="none" w:sz="0" w:space="0" w:color="auto"/>
      </w:divBdr>
    </w:div>
    <w:div w:id="855462150">
      <w:bodyDiv w:val="1"/>
      <w:marLeft w:val="0"/>
      <w:marRight w:val="0"/>
      <w:marTop w:val="0"/>
      <w:marBottom w:val="0"/>
      <w:divBdr>
        <w:top w:val="none" w:sz="0" w:space="0" w:color="auto"/>
        <w:left w:val="none" w:sz="0" w:space="0" w:color="auto"/>
        <w:bottom w:val="none" w:sz="0" w:space="0" w:color="auto"/>
        <w:right w:val="none" w:sz="0" w:space="0" w:color="auto"/>
      </w:divBdr>
    </w:div>
    <w:div w:id="855774956">
      <w:bodyDiv w:val="1"/>
      <w:marLeft w:val="0"/>
      <w:marRight w:val="0"/>
      <w:marTop w:val="0"/>
      <w:marBottom w:val="0"/>
      <w:divBdr>
        <w:top w:val="none" w:sz="0" w:space="0" w:color="auto"/>
        <w:left w:val="none" w:sz="0" w:space="0" w:color="auto"/>
        <w:bottom w:val="none" w:sz="0" w:space="0" w:color="auto"/>
        <w:right w:val="none" w:sz="0" w:space="0" w:color="auto"/>
      </w:divBdr>
    </w:div>
    <w:div w:id="860628499">
      <w:bodyDiv w:val="1"/>
      <w:marLeft w:val="0"/>
      <w:marRight w:val="0"/>
      <w:marTop w:val="0"/>
      <w:marBottom w:val="0"/>
      <w:divBdr>
        <w:top w:val="none" w:sz="0" w:space="0" w:color="auto"/>
        <w:left w:val="none" w:sz="0" w:space="0" w:color="auto"/>
        <w:bottom w:val="none" w:sz="0" w:space="0" w:color="auto"/>
        <w:right w:val="none" w:sz="0" w:space="0" w:color="auto"/>
      </w:divBdr>
    </w:div>
    <w:div w:id="865749065">
      <w:bodyDiv w:val="1"/>
      <w:marLeft w:val="0"/>
      <w:marRight w:val="0"/>
      <w:marTop w:val="0"/>
      <w:marBottom w:val="0"/>
      <w:divBdr>
        <w:top w:val="none" w:sz="0" w:space="0" w:color="auto"/>
        <w:left w:val="none" w:sz="0" w:space="0" w:color="auto"/>
        <w:bottom w:val="none" w:sz="0" w:space="0" w:color="auto"/>
        <w:right w:val="none" w:sz="0" w:space="0" w:color="auto"/>
      </w:divBdr>
    </w:div>
    <w:div w:id="866717219">
      <w:bodyDiv w:val="1"/>
      <w:marLeft w:val="0"/>
      <w:marRight w:val="0"/>
      <w:marTop w:val="0"/>
      <w:marBottom w:val="0"/>
      <w:divBdr>
        <w:top w:val="none" w:sz="0" w:space="0" w:color="auto"/>
        <w:left w:val="none" w:sz="0" w:space="0" w:color="auto"/>
        <w:bottom w:val="none" w:sz="0" w:space="0" w:color="auto"/>
        <w:right w:val="none" w:sz="0" w:space="0" w:color="auto"/>
      </w:divBdr>
    </w:div>
    <w:div w:id="868026634">
      <w:bodyDiv w:val="1"/>
      <w:marLeft w:val="0"/>
      <w:marRight w:val="0"/>
      <w:marTop w:val="0"/>
      <w:marBottom w:val="0"/>
      <w:divBdr>
        <w:top w:val="none" w:sz="0" w:space="0" w:color="auto"/>
        <w:left w:val="none" w:sz="0" w:space="0" w:color="auto"/>
        <w:bottom w:val="none" w:sz="0" w:space="0" w:color="auto"/>
        <w:right w:val="none" w:sz="0" w:space="0" w:color="auto"/>
      </w:divBdr>
    </w:div>
    <w:div w:id="868224651">
      <w:bodyDiv w:val="1"/>
      <w:marLeft w:val="0"/>
      <w:marRight w:val="0"/>
      <w:marTop w:val="0"/>
      <w:marBottom w:val="0"/>
      <w:divBdr>
        <w:top w:val="none" w:sz="0" w:space="0" w:color="auto"/>
        <w:left w:val="none" w:sz="0" w:space="0" w:color="auto"/>
        <w:bottom w:val="none" w:sz="0" w:space="0" w:color="auto"/>
        <w:right w:val="none" w:sz="0" w:space="0" w:color="auto"/>
      </w:divBdr>
    </w:div>
    <w:div w:id="872226408">
      <w:bodyDiv w:val="1"/>
      <w:marLeft w:val="0"/>
      <w:marRight w:val="0"/>
      <w:marTop w:val="0"/>
      <w:marBottom w:val="0"/>
      <w:divBdr>
        <w:top w:val="none" w:sz="0" w:space="0" w:color="auto"/>
        <w:left w:val="none" w:sz="0" w:space="0" w:color="auto"/>
        <w:bottom w:val="none" w:sz="0" w:space="0" w:color="auto"/>
        <w:right w:val="none" w:sz="0" w:space="0" w:color="auto"/>
      </w:divBdr>
    </w:div>
    <w:div w:id="875780146">
      <w:bodyDiv w:val="1"/>
      <w:marLeft w:val="0"/>
      <w:marRight w:val="0"/>
      <w:marTop w:val="0"/>
      <w:marBottom w:val="0"/>
      <w:divBdr>
        <w:top w:val="none" w:sz="0" w:space="0" w:color="auto"/>
        <w:left w:val="none" w:sz="0" w:space="0" w:color="auto"/>
        <w:bottom w:val="none" w:sz="0" w:space="0" w:color="auto"/>
        <w:right w:val="none" w:sz="0" w:space="0" w:color="auto"/>
      </w:divBdr>
    </w:div>
    <w:div w:id="877083854">
      <w:bodyDiv w:val="1"/>
      <w:marLeft w:val="0"/>
      <w:marRight w:val="0"/>
      <w:marTop w:val="0"/>
      <w:marBottom w:val="0"/>
      <w:divBdr>
        <w:top w:val="none" w:sz="0" w:space="0" w:color="auto"/>
        <w:left w:val="none" w:sz="0" w:space="0" w:color="auto"/>
        <w:bottom w:val="none" w:sz="0" w:space="0" w:color="auto"/>
        <w:right w:val="none" w:sz="0" w:space="0" w:color="auto"/>
      </w:divBdr>
    </w:div>
    <w:div w:id="885487118">
      <w:bodyDiv w:val="1"/>
      <w:marLeft w:val="0"/>
      <w:marRight w:val="0"/>
      <w:marTop w:val="0"/>
      <w:marBottom w:val="0"/>
      <w:divBdr>
        <w:top w:val="none" w:sz="0" w:space="0" w:color="auto"/>
        <w:left w:val="none" w:sz="0" w:space="0" w:color="auto"/>
        <w:bottom w:val="none" w:sz="0" w:space="0" w:color="auto"/>
        <w:right w:val="none" w:sz="0" w:space="0" w:color="auto"/>
      </w:divBdr>
    </w:div>
    <w:div w:id="888421536">
      <w:bodyDiv w:val="1"/>
      <w:marLeft w:val="0"/>
      <w:marRight w:val="0"/>
      <w:marTop w:val="0"/>
      <w:marBottom w:val="0"/>
      <w:divBdr>
        <w:top w:val="none" w:sz="0" w:space="0" w:color="auto"/>
        <w:left w:val="none" w:sz="0" w:space="0" w:color="auto"/>
        <w:bottom w:val="none" w:sz="0" w:space="0" w:color="auto"/>
        <w:right w:val="none" w:sz="0" w:space="0" w:color="auto"/>
      </w:divBdr>
    </w:div>
    <w:div w:id="888541712">
      <w:bodyDiv w:val="1"/>
      <w:marLeft w:val="0"/>
      <w:marRight w:val="0"/>
      <w:marTop w:val="0"/>
      <w:marBottom w:val="0"/>
      <w:divBdr>
        <w:top w:val="none" w:sz="0" w:space="0" w:color="auto"/>
        <w:left w:val="none" w:sz="0" w:space="0" w:color="auto"/>
        <w:bottom w:val="none" w:sz="0" w:space="0" w:color="auto"/>
        <w:right w:val="none" w:sz="0" w:space="0" w:color="auto"/>
      </w:divBdr>
    </w:div>
    <w:div w:id="894045313">
      <w:bodyDiv w:val="1"/>
      <w:marLeft w:val="0"/>
      <w:marRight w:val="0"/>
      <w:marTop w:val="0"/>
      <w:marBottom w:val="0"/>
      <w:divBdr>
        <w:top w:val="none" w:sz="0" w:space="0" w:color="auto"/>
        <w:left w:val="none" w:sz="0" w:space="0" w:color="auto"/>
        <w:bottom w:val="none" w:sz="0" w:space="0" w:color="auto"/>
        <w:right w:val="none" w:sz="0" w:space="0" w:color="auto"/>
      </w:divBdr>
    </w:div>
    <w:div w:id="894782316">
      <w:bodyDiv w:val="1"/>
      <w:marLeft w:val="0"/>
      <w:marRight w:val="0"/>
      <w:marTop w:val="0"/>
      <w:marBottom w:val="0"/>
      <w:divBdr>
        <w:top w:val="none" w:sz="0" w:space="0" w:color="auto"/>
        <w:left w:val="none" w:sz="0" w:space="0" w:color="auto"/>
        <w:bottom w:val="none" w:sz="0" w:space="0" w:color="auto"/>
        <w:right w:val="none" w:sz="0" w:space="0" w:color="auto"/>
      </w:divBdr>
    </w:div>
    <w:div w:id="897133722">
      <w:bodyDiv w:val="1"/>
      <w:marLeft w:val="0"/>
      <w:marRight w:val="0"/>
      <w:marTop w:val="0"/>
      <w:marBottom w:val="0"/>
      <w:divBdr>
        <w:top w:val="none" w:sz="0" w:space="0" w:color="auto"/>
        <w:left w:val="none" w:sz="0" w:space="0" w:color="auto"/>
        <w:bottom w:val="none" w:sz="0" w:space="0" w:color="auto"/>
        <w:right w:val="none" w:sz="0" w:space="0" w:color="auto"/>
      </w:divBdr>
    </w:div>
    <w:div w:id="902763354">
      <w:bodyDiv w:val="1"/>
      <w:marLeft w:val="0"/>
      <w:marRight w:val="0"/>
      <w:marTop w:val="0"/>
      <w:marBottom w:val="0"/>
      <w:divBdr>
        <w:top w:val="none" w:sz="0" w:space="0" w:color="auto"/>
        <w:left w:val="none" w:sz="0" w:space="0" w:color="auto"/>
        <w:bottom w:val="none" w:sz="0" w:space="0" w:color="auto"/>
        <w:right w:val="none" w:sz="0" w:space="0" w:color="auto"/>
      </w:divBdr>
    </w:div>
    <w:div w:id="906184804">
      <w:bodyDiv w:val="1"/>
      <w:marLeft w:val="0"/>
      <w:marRight w:val="0"/>
      <w:marTop w:val="0"/>
      <w:marBottom w:val="0"/>
      <w:divBdr>
        <w:top w:val="none" w:sz="0" w:space="0" w:color="auto"/>
        <w:left w:val="none" w:sz="0" w:space="0" w:color="auto"/>
        <w:bottom w:val="none" w:sz="0" w:space="0" w:color="auto"/>
        <w:right w:val="none" w:sz="0" w:space="0" w:color="auto"/>
      </w:divBdr>
    </w:div>
    <w:div w:id="907768042">
      <w:bodyDiv w:val="1"/>
      <w:marLeft w:val="0"/>
      <w:marRight w:val="0"/>
      <w:marTop w:val="0"/>
      <w:marBottom w:val="0"/>
      <w:divBdr>
        <w:top w:val="none" w:sz="0" w:space="0" w:color="auto"/>
        <w:left w:val="none" w:sz="0" w:space="0" w:color="auto"/>
        <w:bottom w:val="none" w:sz="0" w:space="0" w:color="auto"/>
        <w:right w:val="none" w:sz="0" w:space="0" w:color="auto"/>
      </w:divBdr>
    </w:div>
    <w:div w:id="908539959">
      <w:bodyDiv w:val="1"/>
      <w:marLeft w:val="0"/>
      <w:marRight w:val="0"/>
      <w:marTop w:val="0"/>
      <w:marBottom w:val="0"/>
      <w:divBdr>
        <w:top w:val="none" w:sz="0" w:space="0" w:color="auto"/>
        <w:left w:val="none" w:sz="0" w:space="0" w:color="auto"/>
        <w:bottom w:val="none" w:sz="0" w:space="0" w:color="auto"/>
        <w:right w:val="none" w:sz="0" w:space="0" w:color="auto"/>
      </w:divBdr>
    </w:div>
    <w:div w:id="909271238">
      <w:bodyDiv w:val="1"/>
      <w:marLeft w:val="0"/>
      <w:marRight w:val="0"/>
      <w:marTop w:val="0"/>
      <w:marBottom w:val="0"/>
      <w:divBdr>
        <w:top w:val="none" w:sz="0" w:space="0" w:color="auto"/>
        <w:left w:val="none" w:sz="0" w:space="0" w:color="auto"/>
        <w:bottom w:val="none" w:sz="0" w:space="0" w:color="auto"/>
        <w:right w:val="none" w:sz="0" w:space="0" w:color="auto"/>
      </w:divBdr>
    </w:div>
    <w:div w:id="909732645">
      <w:bodyDiv w:val="1"/>
      <w:marLeft w:val="0"/>
      <w:marRight w:val="0"/>
      <w:marTop w:val="0"/>
      <w:marBottom w:val="0"/>
      <w:divBdr>
        <w:top w:val="none" w:sz="0" w:space="0" w:color="auto"/>
        <w:left w:val="none" w:sz="0" w:space="0" w:color="auto"/>
        <w:bottom w:val="none" w:sz="0" w:space="0" w:color="auto"/>
        <w:right w:val="none" w:sz="0" w:space="0" w:color="auto"/>
      </w:divBdr>
    </w:div>
    <w:div w:id="912353148">
      <w:bodyDiv w:val="1"/>
      <w:marLeft w:val="0"/>
      <w:marRight w:val="0"/>
      <w:marTop w:val="0"/>
      <w:marBottom w:val="0"/>
      <w:divBdr>
        <w:top w:val="none" w:sz="0" w:space="0" w:color="auto"/>
        <w:left w:val="none" w:sz="0" w:space="0" w:color="auto"/>
        <w:bottom w:val="none" w:sz="0" w:space="0" w:color="auto"/>
        <w:right w:val="none" w:sz="0" w:space="0" w:color="auto"/>
      </w:divBdr>
    </w:div>
    <w:div w:id="912740397">
      <w:bodyDiv w:val="1"/>
      <w:marLeft w:val="0"/>
      <w:marRight w:val="0"/>
      <w:marTop w:val="0"/>
      <w:marBottom w:val="0"/>
      <w:divBdr>
        <w:top w:val="none" w:sz="0" w:space="0" w:color="auto"/>
        <w:left w:val="none" w:sz="0" w:space="0" w:color="auto"/>
        <w:bottom w:val="none" w:sz="0" w:space="0" w:color="auto"/>
        <w:right w:val="none" w:sz="0" w:space="0" w:color="auto"/>
      </w:divBdr>
    </w:div>
    <w:div w:id="916355022">
      <w:bodyDiv w:val="1"/>
      <w:marLeft w:val="0"/>
      <w:marRight w:val="0"/>
      <w:marTop w:val="0"/>
      <w:marBottom w:val="0"/>
      <w:divBdr>
        <w:top w:val="none" w:sz="0" w:space="0" w:color="auto"/>
        <w:left w:val="none" w:sz="0" w:space="0" w:color="auto"/>
        <w:bottom w:val="none" w:sz="0" w:space="0" w:color="auto"/>
        <w:right w:val="none" w:sz="0" w:space="0" w:color="auto"/>
      </w:divBdr>
    </w:div>
    <w:div w:id="916938290">
      <w:bodyDiv w:val="1"/>
      <w:marLeft w:val="0"/>
      <w:marRight w:val="0"/>
      <w:marTop w:val="0"/>
      <w:marBottom w:val="0"/>
      <w:divBdr>
        <w:top w:val="none" w:sz="0" w:space="0" w:color="auto"/>
        <w:left w:val="none" w:sz="0" w:space="0" w:color="auto"/>
        <w:bottom w:val="none" w:sz="0" w:space="0" w:color="auto"/>
        <w:right w:val="none" w:sz="0" w:space="0" w:color="auto"/>
      </w:divBdr>
    </w:div>
    <w:div w:id="921840159">
      <w:bodyDiv w:val="1"/>
      <w:marLeft w:val="0"/>
      <w:marRight w:val="0"/>
      <w:marTop w:val="0"/>
      <w:marBottom w:val="0"/>
      <w:divBdr>
        <w:top w:val="none" w:sz="0" w:space="0" w:color="auto"/>
        <w:left w:val="none" w:sz="0" w:space="0" w:color="auto"/>
        <w:bottom w:val="none" w:sz="0" w:space="0" w:color="auto"/>
        <w:right w:val="none" w:sz="0" w:space="0" w:color="auto"/>
      </w:divBdr>
    </w:div>
    <w:div w:id="924265135">
      <w:bodyDiv w:val="1"/>
      <w:marLeft w:val="0"/>
      <w:marRight w:val="0"/>
      <w:marTop w:val="0"/>
      <w:marBottom w:val="0"/>
      <w:divBdr>
        <w:top w:val="none" w:sz="0" w:space="0" w:color="auto"/>
        <w:left w:val="none" w:sz="0" w:space="0" w:color="auto"/>
        <w:bottom w:val="none" w:sz="0" w:space="0" w:color="auto"/>
        <w:right w:val="none" w:sz="0" w:space="0" w:color="auto"/>
      </w:divBdr>
    </w:div>
    <w:div w:id="924807227">
      <w:bodyDiv w:val="1"/>
      <w:marLeft w:val="0"/>
      <w:marRight w:val="0"/>
      <w:marTop w:val="0"/>
      <w:marBottom w:val="0"/>
      <w:divBdr>
        <w:top w:val="none" w:sz="0" w:space="0" w:color="auto"/>
        <w:left w:val="none" w:sz="0" w:space="0" w:color="auto"/>
        <w:bottom w:val="none" w:sz="0" w:space="0" w:color="auto"/>
        <w:right w:val="none" w:sz="0" w:space="0" w:color="auto"/>
      </w:divBdr>
    </w:div>
    <w:div w:id="925260537">
      <w:bodyDiv w:val="1"/>
      <w:marLeft w:val="0"/>
      <w:marRight w:val="0"/>
      <w:marTop w:val="0"/>
      <w:marBottom w:val="0"/>
      <w:divBdr>
        <w:top w:val="none" w:sz="0" w:space="0" w:color="auto"/>
        <w:left w:val="none" w:sz="0" w:space="0" w:color="auto"/>
        <w:bottom w:val="none" w:sz="0" w:space="0" w:color="auto"/>
        <w:right w:val="none" w:sz="0" w:space="0" w:color="auto"/>
      </w:divBdr>
    </w:div>
    <w:div w:id="927345379">
      <w:bodyDiv w:val="1"/>
      <w:marLeft w:val="0"/>
      <w:marRight w:val="0"/>
      <w:marTop w:val="0"/>
      <w:marBottom w:val="0"/>
      <w:divBdr>
        <w:top w:val="none" w:sz="0" w:space="0" w:color="auto"/>
        <w:left w:val="none" w:sz="0" w:space="0" w:color="auto"/>
        <w:bottom w:val="none" w:sz="0" w:space="0" w:color="auto"/>
        <w:right w:val="none" w:sz="0" w:space="0" w:color="auto"/>
      </w:divBdr>
    </w:div>
    <w:div w:id="932281371">
      <w:bodyDiv w:val="1"/>
      <w:marLeft w:val="0"/>
      <w:marRight w:val="0"/>
      <w:marTop w:val="0"/>
      <w:marBottom w:val="0"/>
      <w:divBdr>
        <w:top w:val="none" w:sz="0" w:space="0" w:color="auto"/>
        <w:left w:val="none" w:sz="0" w:space="0" w:color="auto"/>
        <w:bottom w:val="none" w:sz="0" w:space="0" w:color="auto"/>
        <w:right w:val="none" w:sz="0" w:space="0" w:color="auto"/>
      </w:divBdr>
    </w:div>
    <w:div w:id="936330643">
      <w:bodyDiv w:val="1"/>
      <w:marLeft w:val="0"/>
      <w:marRight w:val="0"/>
      <w:marTop w:val="0"/>
      <w:marBottom w:val="0"/>
      <w:divBdr>
        <w:top w:val="none" w:sz="0" w:space="0" w:color="auto"/>
        <w:left w:val="none" w:sz="0" w:space="0" w:color="auto"/>
        <w:bottom w:val="none" w:sz="0" w:space="0" w:color="auto"/>
        <w:right w:val="none" w:sz="0" w:space="0" w:color="auto"/>
      </w:divBdr>
    </w:div>
    <w:div w:id="936640564">
      <w:bodyDiv w:val="1"/>
      <w:marLeft w:val="0"/>
      <w:marRight w:val="0"/>
      <w:marTop w:val="0"/>
      <w:marBottom w:val="0"/>
      <w:divBdr>
        <w:top w:val="none" w:sz="0" w:space="0" w:color="auto"/>
        <w:left w:val="none" w:sz="0" w:space="0" w:color="auto"/>
        <w:bottom w:val="none" w:sz="0" w:space="0" w:color="auto"/>
        <w:right w:val="none" w:sz="0" w:space="0" w:color="auto"/>
      </w:divBdr>
    </w:div>
    <w:div w:id="946931037">
      <w:bodyDiv w:val="1"/>
      <w:marLeft w:val="0"/>
      <w:marRight w:val="0"/>
      <w:marTop w:val="0"/>
      <w:marBottom w:val="0"/>
      <w:divBdr>
        <w:top w:val="none" w:sz="0" w:space="0" w:color="auto"/>
        <w:left w:val="none" w:sz="0" w:space="0" w:color="auto"/>
        <w:bottom w:val="none" w:sz="0" w:space="0" w:color="auto"/>
        <w:right w:val="none" w:sz="0" w:space="0" w:color="auto"/>
      </w:divBdr>
    </w:div>
    <w:div w:id="955335205">
      <w:bodyDiv w:val="1"/>
      <w:marLeft w:val="0"/>
      <w:marRight w:val="0"/>
      <w:marTop w:val="0"/>
      <w:marBottom w:val="0"/>
      <w:divBdr>
        <w:top w:val="none" w:sz="0" w:space="0" w:color="auto"/>
        <w:left w:val="none" w:sz="0" w:space="0" w:color="auto"/>
        <w:bottom w:val="none" w:sz="0" w:space="0" w:color="auto"/>
        <w:right w:val="none" w:sz="0" w:space="0" w:color="auto"/>
      </w:divBdr>
    </w:div>
    <w:div w:id="957184018">
      <w:bodyDiv w:val="1"/>
      <w:marLeft w:val="0"/>
      <w:marRight w:val="0"/>
      <w:marTop w:val="0"/>
      <w:marBottom w:val="0"/>
      <w:divBdr>
        <w:top w:val="none" w:sz="0" w:space="0" w:color="auto"/>
        <w:left w:val="none" w:sz="0" w:space="0" w:color="auto"/>
        <w:bottom w:val="none" w:sz="0" w:space="0" w:color="auto"/>
        <w:right w:val="none" w:sz="0" w:space="0" w:color="auto"/>
      </w:divBdr>
    </w:div>
    <w:div w:id="958099239">
      <w:bodyDiv w:val="1"/>
      <w:marLeft w:val="0"/>
      <w:marRight w:val="0"/>
      <w:marTop w:val="0"/>
      <w:marBottom w:val="0"/>
      <w:divBdr>
        <w:top w:val="none" w:sz="0" w:space="0" w:color="auto"/>
        <w:left w:val="none" w:sz="0" w:space="0" w:color="auto"/>
        <w:bottom w:val="none" w:sz="0" w:space="0" w:color="auto"/>
        <w:right w:val="none" w:sz="0" w:space="0" w:color="auto"/>
      </w:divBdr>
    </w:div>
    <w:div w:id="959142115">
      <w:bodyDiv w:val="1"/>
      <w:marLeft w:val="0"/>
      <w:marRight w:val="0"/>
      <w:marTop w:val="0"/>
      <w:marBottom w:val="0"/>
      <w:divBdr>
        <w:top w:val="none" w:sz="0" w:space="0" w:color="auto"/>
        <w:left w:val="none" w:sz="0" w:space="0" w:color="auto"/>
        <w:bottom w:val="none" w:sz="0" w:space="0" w:color="auto"/>
        <w:right w:val="none" w:sz="0" w:space="0" w:color="auto"/>
      </w:divBdr>
    </w:div>
    <w:div w:id="960763019">
      <w:bodyDiv w:val="1"/>
      <w:marLeft w:val="0"/>
      <w:marRight w:val="0"/>
      <w:marTop w:val="0"/>
      <w:marBottom w:val="0"/>
      <w:divBdr>
        <w:top w:val="none" w:sz="0" w:space="0" w:color="auto"/>
        <w:left w:val="none" w:sz="0" w:space="0" w:color="auto"/>
        <w:bottom w:val="none" w:sz="0" w:space="0" w:color="auto"/>
        <w:right w:val="none" w:sz="0" w:space="0" w:color="auto"/>
      </w:divBdr>
    </w:div>
    <w:div w:id="974798856">
      <w:bodyDiv w:val="1"/>
      <w:marLeft w:val="0"/>
      <w:marRight w:val="0"/>
      <w:marTop w:val="0"/>
      <w:marBottom w:val="0"/>
      <w:divBdr>
        <w:top w:val="none" w:sz="0" w:space="0" w:color="auto"/>
        <w:left w:val="none" w:sz="0" w:space="0" w:color="auto"/>
        <w:bottom w:val="none" w:sz="0" w:space="0" w:color="auto"/>
        <w:right w:val="none" w:sz="0" w:space="0" w:color="auto"/>
      </w:divBdr>
    </w:div>
    <w:div w:id="976765220">
      <w:bodyDiv w:val="1"/>
      <w:marLeft w:val="0"/>
      <w:marRight w:val="0"/>
      <w:marTop w:val="0"/>
      <w:marBottom w:val="0"/>
      <w:divBdr>
        <w:top w:val="none" w:sz="0" w:space="0" w:color="auto"/>
        <w:left w:val="none" w:sz="0" w:space="0" w:color="auto"/>
        <w:bottom w:val="none" w:sz="0" w:space="0" w:color="auto"/>
        <w:right w:val="none" w:sz="0" w:space="0" w:color="auto"/>
      </w:divBdr>
    </w:div>
    <w:div w:id="988946811">
      <w:bodyDiv w:val="1"/>
      <w:marLeft w:val="0"/>
      <w:marRight w:val="0"/>
      <w:marTop w:val="0"/>
      <w:marBottom w:val="0"/>
      <w:divBdr>
        <w:top w:val="none" w:sz="0" w:space="0" w:color="auto"/>
        <w:left w:val="none" w:sz="0" w:space="0" w:color="auto"/>
        <w:bottom w:val="none" w:sz="0" w:space="0" w:color="auto"/>
        <w:right w:val="none" w:sz="0" w:space="0" w:color="auto"/>
      </w:divBdr>
    </w:div>
    <w:div w:id="992295765">
      <w:bodyDiv w:val="1"/>
      <w:marLeft w:val="0"/>
      <w:marRight w:val="0"/>
      <w:marTop w:val="0"/>
      <w:marBottom w:val="0"/>
      <w:divBdr>
        <w:top w:val="none" w:sz="0" w:space="0" w:color="auto"/>
        <w:left w:val="none" w:sz="0" w:space="0" w:color="auto"/>
        <w:bottom w:val="none" w:sz="0" w:space="0" w:color="auto"/>
        <w:right w:val="none" w:sz="0" w:space="0" w:color="auto"/>
      </w:divBdr>
    </w:div>
    <w:div w:id="1001470947">
      <w:bodyDiv w:val="1"/>
      <w:marLeft w:val="0"/>
      <w:marRight w:val="0"/>
      <w:marTop w:val="0"/>
      <w:marBottom w:val="0"/>
      <w:divBdr>
        <w:top w:val="none" w:sz="0" w:space="0" w:color="auto"/>
        <w:left w:val="none" w:sz="0" w:space="0" w:color="auto"/>
        <w:bottom w:val="none" w:sz="0" w:space="0" w:color="auto"/>
        <w:right w:val="none" w:sz="0" w:space="0" w:color="auto"/>
      </w:divBdr>
    </w:div>
    <w:div w:id="1003554009">
      <w:bodyDiv w:val="1"/>
      <w:marLeft w:val="0"/>
      <w:marRight w:val="0"/>
      <w:marTop w:val="0"/>
      <w:marBottom w:val="0"/>
      <w:divBdr>
        <w:top w:val="none" w:sz="0" w:space="0" w:color="auto"/>
        <w:left w:val="none" w:sz="0" w:space="0" w:color="auto"/>
        <w:bottom w:val="none" w:sz="0" w:space="0" w:color="auto"/>
        <w:right w:val="none" w:sz="0" w:space="0" w:color="auto"/>
      </w:divBdr>
    </w:div>
    <w:div w:id="1006711307">
      <w:bodyDiv w:val="1"/>
      <w:marLeft w:val="0"/>
      <w:marRight w:val="0"/>
      <w:marTop w:val="0"/>
      <w:marBottom w:val="0"/>
      <w:divBdr>
        <w:top w:val="none" w:sz="0" w:space="0" w:color="auto"/>
        <w:left w:val="none" w:sz="0" w:space="0" w:color="auto"/>
        <w:bottom w:val="none" w:sz="0" w:space="0" w:color="auto"/>
        <w:right w:val="none" w:sz="0" w:space="0" w:color="auto"/>
      </w:divBdr>
    </w:div>
    <w:div w:id="1022048152">
      <w:bodyDiv w:val="1"/>
      <w:marLeft w:val="0"/>
      <w:marRight w:val="0"/>
      <w:marTop w:val="0"/>
      <w:marBottom w:val="0"/>
      <w:divBdr>
        <w:top w:val="none" w:sz="0" w:space="0" w:color="auto"/>
        <w:left w:val="none" w:sz="0" w:space="0" w:color="auto"/>
        <w:bottom w:val="none" w:sz="0" w:space="0" w:color="auto"/>
        <w:right w:val="none" w:sz="0" w:space="0" w:color="auto"/>
      </w:divBdr>
    </w:div>
    <w:div w:id="1022970430">
      <w:bodyDiv w:val="1"/>
      <w:marLeft w:val="0"/>
      <w:marRight w:val="0"/>
      <w:marTop w:val="0"/>
      <w:marBottom w:val="0"/>
      <w:divBdr>
        <w:top w:val="none" w:sz="0" w:space="0" w:color="auto"/>
        <w:left w:val="none" w:sz="0" w:space="0" w:color="auto"/>
        <w:bottom w:val="none" w:sz="0" w:space="0" w:color="auto"/>
        <w:right w:val="none" w:sz="0" w:space="0" w:color="auto"/>
      </w:divBdr>
    </w:div>
    <w:div w:id="1023483529">
      <w:bodyDiv w:val="1"/>
      <w:marLeft w:val="0"/>
      <w:marRight w:val="0"/>
      <w:marTop w:val="0"/>
      <w:marBottom w:val="0"/>
      <w:divBdr>
        <w:top w:val="none" w:sz="0" w:space="0" w:color="auto"/>
        <w:left w:val="none" w:sz="0" w:space="0" w:color="auto"/>
        <w:bottom w:val="none" w:sz="0" w:space="0" w:color="auto"/>
        <w:right w:val="none" w:sz="0" w:space="0" w:color="auto"/>
      </w:divBdr>
    </w:div>
    <w:div w:id="1024477472">
      <w:bodyDiv w:val="1"/>
      <w:marLeft w:val="0"/>
      <w:marRight w:val="0"/>
      <w:marTop w:val="0"/>
      <w:marBottom w:val="0"/>
      <w:divBdr>
        <w:top w:val="none" w:sz="0" w:space="0" w:color="auto"/>
        <w:left w:val="none" w:sz="0" w:space="0" w:color="auto"/>
        <w:bottom w:val="none" w:sz="0" w:space="0" w:color="auto"/>
        <w:right w:val="none" w:sz="0" w:space="0" w:color="auto"/>
      </w:divBdr>
    </w:div>
    <w:div w:id="1026712917">
      <w:bodyDiv w:val="1"/>
      <w:marLeft w:val="0"/>
      <w:marRight w:val="0"/>
      <w:marTop w:val="0"/>
      <w:marBottom w:val="0"/>
      <w:divBdr>
        <w:top w:val="none" w:sz="0" w:space="0" w:color="auto"/>
        <w:left w:val="none" w:sz="0" w:space="0" w:color="auto"/>
        <w:bottom w:val="none" w:sz="0" w:space="0" w:color="auto"/>
        <w:right w:val="none" w:sz="0" w:space="0" w:color="auto"/>
      </w:divBdr>
    </w:div>
    <w:div w:id="1026758665">
      <w:bodyDiv w:val="1"/>
      <w:marLeft w:val="0"/>
      <w:marRight w:val="0"/>
      <w:marTop w:val="0"/>
      <w:marBottom w:val="0"/>
      <w:divBdr>
        <w:top w:val="none" w:sz="0" w:space="0" w:color="auto"/>
        <w:left w:val="none" w:sz="0" w:space="0" w:color="auto"/>
        <w:bottom w:val="none" w:sz="0" w:space="0" w:color="auto"/>
        <w:right w:val="none" w:sz="0" w:space="0" w:color="auto"/>
      </w:divBdr>
    </w:div>
    <w:div w:id="1030448314">
      <w:bodyDiv w:val="1"/>
      <w:marLeft w:val="0"/>
      <w:marRight w:val="0"/>
      <w:marTop w:val="0"/>
      <w:marBottom w:val="0"/>
      <w:divBdr>
        <w:top w:val="none" w:sz="0" w:space="0" w:color="auto"/>
        <w:left w:val="none" w:sz="0" w:space="0" w:color="auto"/>
        <w:bottom w:val="none" w:sz="0" w:space="0" w:color="auto"/>
        <w:right w:val="none" w:sz="0" w:space="0" w:color="auto"/>
      </w:divBdr>
    </w:div>
    <w:div w:id="1034816172">
      <w:bodyDiv w:val="1"/>
      <w:marLeft w:val="0"/>
      <w:marRight w:val="0"/>
      <w:marTop w:val="0"/>
      <w:marBottom w:val="0"/>
      <w:divBdr>
        <w:top w:val="none" w:sz="0" w:space="0" w:color="auto"/>
        <w:left w:val="none" w:sz="0" w:space="0" w:color="auto"/>
        <w:bottom w:val="none" w:sz="0" w:space="0" w:color="auto"/>
        <w:right w:val="none" w:sz="0" w:space="0" w:color="auto"/>
      </w:divBdr>
    </w:div>
    <w:div w:id="1041320832">
      <w:bodyDiv w:val="1"/>
      <w:marLeft w:val="0"/>
      <w:marRight w:val="0"/>
      <w:marTop w:val="0"/>
      <w:marBottom w:val="0"/>
      <w:divBdr>
        <w:top w:val="none" w:sz="0" w:space="0" w:color="auto"/>
        <w:left w:val="none" w:sz="0" w:space="0" w:color="auto"/>
        <w:bottom w:val="none" w:sz="0" w:space="0" w:color="auto"/>
        <w:right w:val="none" w:sz="0" w:space="0" w:color="auto"/>
      </w:divBdr>
    </w:div>
    <w:div w:id="1044478507">
      <w:bodyDiv w:val="1"/>
      <w:marLeft w:val="0"/>
      <w:marRight w:val="0"/>
      <w:marTop w:val="0"/>
      <w:marBottom w:val="0"/>
      <w:divBdr>
        <w:top w:val="none" w:sz="0" w:space="0" w:color="auto"/>
        <w:left w:val="none" w:sz="0" w:space="0" w:color="auto"/>
        <w:bottom w:val="none" w:sz="0" w:space="0" w:color="auto"/>
        <w:right w:val="none" w:sz="0" w:space="0" w:color="auto"/>
      </w:divBdr>
    </w:div>
    <w:div w:id="1046375620">
      <w:bodyDiv w:val="1"/>
      <w:marLeft w:val="0"/>
      <w:marRight w:val="0"/>
      <w:marTop w:val="0"/>
      <w:marBottom w:val="0"/>
      <w:divBdr>
        <w:top w:val="none" w:sz="0" w:space="0" w:color="auto"/>
        <w:left w:val="none" w:sz="0" w:space="0" w:color="auto"/>
        <w:bottom w:val="none" w:sz="0" w:space="0" w:color="auto"/>
        <w:right w:val="none" w:sz="0" w:space="0" w:color="auto"/>
      </w:divBdr>
    </w:div>
    <w:div w:id="1046950103">
      <w:bodyDiv w:val="1"/>
      <w:marLeft w:val="0"/>
      <w:marRight w:val="0"/>
      <w:marTop w:val="0"/>
      <w:marBottom w:val="0"/>
      <w:divBdr>
        <w:top w:val="none" w:sz="0" w:space="0" w:color="auto"/>
        <w:left w:val="none" w:sz="0" w:space="0" w:color="auto"/>
        <w:bottom w:val="none" w:sz="0" w:space="0" w:color="auto"/>
        <w:right w:val="none" w:sz="0" w:space="0" w:color="auto"/>
      </w:divBdr>
    </w:div>
    <w:div w:id="1050030359">
      <w:bodyDiv w:val="1"/>
      <w:marLeft w:val="0"/>
      <w:marRight w:val="0"/>
      <w:marTop w:val="0"/>
      <w:marBottom w:val="0"/>
      <w:divBdr>
        <w:top w:val="none" w:sz="0" w:space="0" w:color="auto"/>
        <w:left w:val="none" w:sz="0" w:space="0" w:color="auto"/>
        <w:bottom w:val="none" w:sz="0" w:space="0" w:color="auto"/>
        <w:right w:val="none" w:sz="0" w:space="0" w:color="auto"/>
      </w:divBdr>
    </w:div>
    <w:div w:id="1050616207">
      <w:bodyDiv w:val="1"/>
      <w:marLeft w:val="0"/>
      <w:marRight w:val="0"/>
      <w:marTop w:val="0"/>
      <w:marBottom w:val="0"/>
      <w:divBdr>
        <w:top w:val="none" w:sz="0" w:space="0" w:color="auto"/>
        <w:left w:val="none" w:sz="0" w:space="0" w:color="auto"/>
        <w:bottom w:val="none" w:sz="0" w:space="0" w:color="auto"/>
        <w:right w:val="none" w:sz="0" w:space="0" w:color="auto"/>
      </w:divBdr>
    </w:div>
    <w:div w:id="1054037945">
      <w:bodyDiv w:val="1"/>
      <w:marLeft w:val="0"/>
      <w:marRight w:val="0"/>
      <w:marTop w:val="0"/>
      <w:marBottom w:val="0"/>
      <w:divBdr>
        <w:top w:val="none" w:sz="0" w:space="0" w:color="auto"/>
        <w:left w:val="none" w:sz="0" w:space="0" w:color="auto"/>
        <w:bottom w:val="none" w:sz="0" w:space="0" w:color="auto"/>
        <w:right w:val="none" w:sz="0" w:space="0" w:color="auto"/>
      </w:divBdr>
    </w:div>
    <w:div w:id="1054084404">
      <w:bodyDiv w:val="1"/>
      <w:marLeft w:val="0"/>
      <w:marRight w:val="0"/>
      <w:marTop w:val="0"/>
      <w:marBottom w:val="0"/>
      <w:divBdr>
        <w:top w:val="none" w:sz="0" w:space="0" w:color="auto"/>
        <w:left w:val="none" w:sz="0" w:space="0" w:color="auto"/>
        <w:bottom w:val="none" w:sz="0" w:space="0" w:color="auto"/>
        <w:right w:val="none" w:sz="0" w:space="0" w:color="auto"/>
      </w:divBdr>
    </w:div>
    <w:div w:id="1054233753">
      <w:bodyDiv w:val="1"/>
      <w:marLeft w:val="0"/>
      <w:marRight w:val="0"/>
      <w:marTop w:val="0"/>
      <w:marBottom w:val="0"/>
      <w:divBdr>
        <w:top w:val="none" w:sz="0" w:space="0" w:color="auto"/>
        <w:left w:val="none" w:sz="0" w:space="0" w:color="auto"/>
        <w:bottom w:val="none" w:sz="0" w:space="0" w:color="auto"/>
        <w:right w:val="none" w:sz="0" w:space="0" w:color="auto"/>
      </w:divBdr>
    </w:div>
    <w:div w:id="1056127757">
      <w:bodyDiv w:val="1"/>
      <w:marLeft w:val="0"/>
      <w:marRight w:val="0"/>
      <w:marTop w:val="0"/>
      <w:marBottom w:val="0"/>
      <w:divBdr>
        <w:top w:val="none" w:sz="0" w:space="0" w:color="auto"/>
        <w:left w:val="none" w:sz="0" w:space="0" w:color="auto"/>
        <w:bottom w:val="none" w:sz="0" w:space="0" w:color="auto"/>
        <w:right w:val="none" w:sz="0" w:space="0" w:color="auto"/>
      </w:divBdr>
    </w:div>
    <w:div w:id="1058238703">
      <w:bodyDiv w:val="1"/>
      <w:marLeft w:val="0"/>
      <w:marRight w:val="0"/>
      <w:marTop w:val="0"/>
      <w:marBottom w:val="0"/>
      <w:divBdr>
        <w:top w:val="none" w:sz="0" w:space="0" w:color="auto"/>
        <w:left w:val="none" w:sz="0" w:space="0" w:color="auto"/>
        <w:bottom w:val="none" w:sz="0" w:space="0" w:color="auto"/>
        <w:right w:val="none" w:sz="0" w:space="0" w:color="auto"/>
      </w:divBdr>
    </w:div>
    <w:div w:id="1059746445">
      <w:bodyDiv w:val="1"/>
      <w:marLeft w:val="0"/>
      <w:marRight w:val="0"/>
      <w:marTop w:val="0"/>
      <w:marBottom w:val="0"/>
      <w:divBdr>
        <w:top w:val="none" w:sz="0" w:space="0" w:color="auto"/>
        <w:left w:val="none" w:sz="0" w:space="0" w:color="auto"/>
        <w:bottom w:val="none" w:sz="0" w:space="0" w:color="auto"/>
        <w:right w:val="none" w:sz="0" w:space="0" w:color="auto"/>
      </w:divBdr>
    </w:div>
    <w:div w:id="1060176665">
      <w:bodyDiv w:val="1"/>
      <w:marLeft w:val="0"/>
      <w:marRight w:val="0"/>
      <w:marTop w:val="0"/>
      <w:marBottom w:val="0"/>
      <w:divBdr>
        <w:top w:val="none" w:sz="0" w:space="0" w:color="auto"/>
        <w:left w:val="none" w:sz="0" w:space="0" w:color="auto"/>
        <w:bottom w:val="none" w:sz="0" w:space="0" w:color="auto"/>
        <w:right w:val="none" w:sz="0" w:space="0" w:color="auto"/>
      </w:divBdr>
    </w:div>
    <w:div w:id="1062756232">
      <w:bodyDiv w:val="1"/>
      <w:marLeft w:val="0"/>
      <w:marRight w:val="0"/>
      <w:marTop w:val="0"/>
      <w:marBottom w:val="0"/>
      <w:divBdr>
        <w:top w:val="none" w:sz="0" w:space="0" w:color="auto"/>
        <w:left w:val="none" w:sz="0" w:space="0" w:color="auto"/>
        <w:bottom w:val="none" w:sz="0" w:space="0" w:color="auto"/>
        <w:right w:val="none" w:sz="0" w:space="0" w:color="auto"/>
      </w:divBdr>
    </w:div>
    <w:div w:id="1074358229">
      <w:bodyDiv w:val="1"/>
      <w:marLeft w:val="0"/>
      <w:marRight w:val="0"/>
      <w:marTop w:val="0"/>
      <w:marBottom w:val="0"/>
      <w:divBdr>
        <w:top w:val="none" w:sz="0" w:space="0" w:color="auto"/>
        <w:left w:val="none" w:sz="0" w:space="0" w:color="auto"/>
        <w:bottom w:val="none" w:sz="0" w:space="0" w:color="auto"/>
        <w:right w:val="none" w:sz="0" w:space="0" w:color="auto"/>
      </w:divBdr>
    </w:div>
    <w:div w:id="1079979216">
      <w:bodyDiv w:val="1"/>
      <w:marLeft w:val="0"/>
      <w:marRight w:val="0"/>
      <w:marTop w:val="0"/>
      <w:marBottom w:val="0"/>
      <w:divBdr>
        <w:top w:val="none" w:sz="0" w:space="0" w:color="auto"/>
        <w:left w:val="none" w:sz="0" w:space="0" w:color="auto"/>
        <w:bottom w:val="none" w:sz="0" w:space="0" w:color="auto"/>
        <w:right w:val="none" w:sz="0" w:space="0" w:color="auto"/>
      </w:divBdr>
    </w:div>
    <w:div w:id="1080181590">
      <w:bodyDiv w:val="1"/>
      <w:marLeft w:val="0"/>
      <w:marRight w:val="0"/>
      <w:marTop w:val="0"/>
      <w:marBottom w:val="0"/>
      <w:divBdr>
        <w:top w:val="none" w:sz="0" w:space="0" w:color="auto"/>
        <w:left w:val="none" w:sz="0" w:space="0" w:color="auto"/>
        <w:bottom w:val="none" w:sz="0" w:space="0" w:color="auto"/>
        <w:right w:val="none" w:sz="0" w:space="0" w:color="auto"/>
      </w:divBdr>
    </w:div>
    <w:div w:id="1080560159">
      <w:bodyDiv w:val="1"/>
      <w:marLeft w:val="0"/>
      <w:marRight w:val="0"/>
      <w:marTop w:val="0"/>
      <w:marBottom w:val="0"/>
      <w:divBdr>
        <w:top w:val="none" w:sz="0" w:space="0" w:color="auto"/>
        <w:left w:val="none" w:sz="0" w:space="0" w:color="auto"/>
        <w:bottom w:val="none" w:sz="0" w:space="0" w:color="auto"/>
        <w:right w:val="none" w:sz="0" w:space="0" w:color="auto"/>
      </w:divBdr>
    </w:div>
    <w:div w:id="1080828171">
      <w:bodyDiv w:val="1"/>
      <w:marLeft w:val="0"/>
      <w:marRight w:val="0"/>
      <w:marTop w:val="0"/>
      <w:marBottom w:val="0"/>
      <w:divBdr>
        <w:top w:val="none" w:sz="0" w:space="0" w:color="auto"/>
        <w:left w:val="none" w:sz="0" w:space="0" w:color="auto"/>
        <w:bottom w:val="none" w:sz="0" w:space="0" w:color="auto"/>
        <w:right w:val="none" w:sz="0" w:space="0" w:color="auto"/>
      </w:divBdr>
    </w:div>
    <w:div w:id="1081219617">
      <w:bodyDiv w:val="1"/>
      <w:marLeft w:val="0"/>
      <w:marRight w:val="0"/>
      <w:marTop w:val="0"/>
      <w:marBottom w:val="0"/>
      <w:divBdr>
        <w:top w:val="none" w:sz="0" w:space="0" w:color="auto"/>
        <w:left w:val="none" w:sz="0" w:space="0" w:color="auto"/>
        <w:bottom w:val="none" w:sz="0" w:space="0" w:color="auto"/>
        <w:right w:val="none" w:sz="0" w:space="0" w:color="auto"/>
      </w:divBdr>
    </w:div>
    <w:div w:id="1083143176">
      <w:bodyDiv w:val="1"/>
      <w:marLeft w:val="0"/>
      <w:marRight w:val="0"/>
      <w:marTop w:val="0"/>
      <w:marBottom w:val="0"/>
      <w:divBdr>
        <w:top w:val="none" w:sz="0" w:space="0" w:color="auto"/>
        <w:left w:val="none" w:sz="0" w:space="0" w:color="auto"/>
        <w:bottom w:val="none" w:sz="0" w:space="0" w:color="auto"/>
        <w:right w:val="none" w:sz="0" w:space="0" w:color="auto"/>
      </w:divBdr>
    </w:div>
    <w:div w:id="1093893954">
      <w:bodyDiv w:val="1"/>
      <w:marLeft w:val="0"/>
      <w:marRight w:val="0"/>
      <w:marTop w:val="0"/>
      <w:marBottom w:val="0"/>
      <w:divBdr>
        <w:top w:val="none" w:sz="0" w:space="0" w:color="auto"/>
        <w:left w:val="none" w:sz="0" w:space="0" w:color="auto"/>
        <w:bottom w:val="none" w:sz="0" w:space="0" w:color="auto"/>
        <w:right w:val="none" w:sz="0" w:space="0" w:color="auto"/>
      </w:divBdr>
    </w:div>
    <w:div w:id="1096483633">
      <w:bodyDiv w:val="1"/>
      <w:marLeft w:val="0"/>
      <w:marRight w:val="0"/>
      <w:marTop w:val="0"/>
      <w:marBottom w:val="0"/>
      <w:divBdr>
        <w:top w:val="none" w:sz="0" w:space="0" w:color="auto"/>
        <w:left w:val="none" w:sz="0" w:space="0" w:color="auto"/>
        <w:bottom w:val="none" w:sz="0" w:space="0" w:color="auto"/>
        <w:right w:val="none" w:sz="0" w:space="0" w:color="auto"/>
      </w:divBdr>
    </w:div>
    <w:div w:id="1101994457">
      <w:bodyDiv w:val="1"/>
      <w:marLeft w:val="0"/>
      <w:marRight w:val="0"/>
      <w:marTop w:val="0"/>
      <w:marBottom w:val="0"/>
      <w:divBdr>
        <w:top w:val="none" w:sz="0" w:space="0" w:color="auto"/>
        <w:left w:val="none" w:sz="0" w:space="0" w:color="auto"/>
        <w:bottom w:val="none" w:sz="0" w:space="0" w:color="auto"/>
        <w:right w:val="none" w:sz="0" w:space="0" w:color="auto"/>
      </w:divBdr>
    </w:div>
    <w:div w:id="1106147229">
      <w:bodyDiv w:val="1"/>
      <w:marLeft w:val="0"/>
      <w:marRight w:val="0"/>
      <w:marTop w:val="0"/>
      <w:marBottom w:val="0"/>
      <w:divBdr>
        <w:top w:val="none" w:sz="0" w:space="0" w:color="auto"/>
        <w:left w:val="none" w:sz="0" w:space="0" w:color="auto"/>
        <w:bottom w:val="none" w:sz="0" w:space="0" w:color="auto"/>
        <w:right w:val="none" w:sz="0" w:space="0" w:color="auto"/>
      </w:divBdr>
    </w:div>
    <w:div w:id="1106274312">
      <w:bodyDiv w:val="1"/>
      <w:marLeft w:val="0"/>
      <w:marRight w:val="0"/>
      <w:marTop w:val="0"/>
      <w:marBottom w:val="0"/>
      <w:divBdr>
        <w:top w:val="none" w:sz="0" w:space="0" w:color="auto"/>
        <w:left w:val="none" w:sz="0" w:space="0" w:color="auto"/>
        <w:bottom w:val="none" w:sz="0" w:space="0" w:color="auto"/>
        <w:right w:val="none" w:sz="0" w:space="0" w:color="auto"/>
      </w:divBdr>
    </w:div>
    <w:div w:id="1109592735">
      <w:bodyDiv w:val="1"/>
      <w:marLeft w:val="0"/>
      <w:marRight w:val="0"/>
      <w:marTop w:val="0"/>
      <w:marBottom w:val="0"/>
      <w:divBdr>
        <w:top w:val="none" w:sz="0" w:space="0" w:color="auto"/>
        <w:left w:val="none" w:sz="0" w:space="0" w:color="auto"/>
        <w:bottom w:val="none" w:sz="0" w:space="0" w:color="auto"/>
        <w:right w:val="none" w:sz="0" w:space="0" w:color="auto"/>
      </w:divBdr>
    </w:div>
    <w:div w:id="1116294526">
      <w:bodyDiv w:val="1"/>
      <w:marLeft w:val="0"/>
      <w:marRight w:val="0"/>
      <w:marTop w:val="0"/>
      <w:marBottom w:val="0"/>
      <w:divBdr>
        <w:top w:val="none" w:sz="0" w:space="0" w:color="auto"/>
        <w:left w:val="none" w:sz="0" w:space="0" w:color="auto"/>
        <w:bottom w:val="none" w:sz="0" w:space="0" w:color="auto"/>
        <w:right w:val="none" w:sz="0" w:space="0" w:color="auto"/>
      </w:divBdr>
    </w:div>
    <w:div w:id="1121537960">
      <w:bodyDiv w:val="1"/>
      <w:marLeft w:val="0"/>
      <w:marRight w:val="0"/>
      <w:marTop w:val="0"/>
      <w:marBottom w:val="0"/>
      <w:divBdr>
        <w:top w:val="none" w:sz="0" w:space="0" w:color="auto"/>
        <w:left w:val="none" w:sz="0" w:space="0" w:color="auto"/>
        <w:bottom w:val="none" w:sz="0" w:space="0" w:color="auto"/>
        <w:right w:val="none" w:sz="0" w:space="0" w:color="auto"/>
      </w:divBdr>
    </w:div>
    <w:div w:id="1127815944">
      <w:bodyDiv w:val="1"/>
      <w:marLeft w:val="0"/>
      <w:marRight w:val="0"/>
      <w:marTop w:val="0"/>
      <w:marBottom w:val="0"/>
      <w:divBdr>
        <w:top w:val="none" w:sz="0" w:space="0" w:color="auto"/>
        <w:left w:val="none" w:sz="0" w:space="0" w:color="auto"/>
        <w:bottom w:val="none" w:sz="0" w:space="0" w:color="auto"/>
        <w:right w:val="none" w:sz="0" w:space="0" w:color="auto"/>
      </w:divBdr>
    </w:div>
    <w:div w:id="1134567892">
      <w:bodyDiv w:val="1"/>
      <w:marLeft w:val="0"/>
      <w:marRight w:val="0"/>
      <w:marTop w:val="0"/>
      <w:marBottom w:val="0"/>
      <w:divBdr>
        <w:top w:val="none" w:sz="0" w:space="0" w:color="auto"/>
        <w:left w:val="none" w:sz="0" w:space="0" w:color="auto"/>
        <w:bottom w:val="none" w:sz="0" w:space="0" w:color="auto"/>
        <w:right w:val="none" w:sz="0" w:space="0" w:color="auto"/>
      </w:divBdr>
    </w:div>
    <w:div w:id="1134761883">
      <w:bodyDiv w:val="1"/>
      <w:marLeft w:val="0"/>
      <w:marRight w:val="0"/>
      <w:marTop w:val="0"/>
      <w:marBottom w:val="0"/>
      <w:divBdr>
        <w:top w:val="none" w:sz="0" w:space="0" w:color="auto"/>
        <w:left w:val="none" w:sz="0" w:space="0" w:color="auto"/>
        <w:bottom w:val="none" w:sz="0" w:space="0" w:color="auto"/>
        <w:right w:val="none" w:sz="0" w:space="0" w:color="auto"/>
      </w:divBdr>
    </w:div>
    <w:div w:id="1137138572">
      <w:bodyDiv w:val="1"/>
      <w:marLeft w:val="0"/>
      <w:marRight w:val="0"/>
      <w:marTop w:val="0"/>
      <w:marBottom w:val="0"/>
      <w:divBdr>
        <w:top w:val="none" w:sz="0" w:space="0" w:color="auto"/>
        <w:left w:val="none" w:sz="0" w:space="0" w:color="auto"/>
        <w:bottom w:val="none" w:sz="0" w:space="0" w:color="auto"/>
        <w:right w:val="none" w:sz="0" w:space="0" w:color="auto"/>
      </w:divBdr>
    </w:div>
    <w:div w:id="1137644160">
      <w:bodyDiv w:val="1"/>
      <w:marLeft w:val="0"/>
      <w:marRight w:val="0"/>
      <w:marTop w:val="0"/>
      <w:marBottom w:val="0"/>
      <w:divBdr>
        <w:top w:val="none" w:sz="0" w:space="0" w:color="auto"/>
        <w:left w:val="none" w:sz="0" w:space="0" w:color="auto"/>
        <w:bottom w:val="none" w:sz="0" w:space="0" w:color="auto"/>
        <w:right w:val="none" w:sz="0" w:space="0" w:color="auto"/>
      </w:divBdr>
    </w:div>
    <w:div w:id="1137650903">
      <w:bodyDiv w:val="1"/>
      <w:marLeft w:val="0"/>
      <w:marRight w:val="0"/>
      <w:marTop w:val="0"/>
      <w:marBottom w:val="0"/>
      <w:divBdr>
        <w:top w:val="none" w:sz="0" w:space="0" w:color="auto"/>
        <w:left w:val="none" w:sz="0" w:space="0" w:color="auto"/>
        <w:bottom w:val="none" w:sz="0" w:space="0" w:color="auto"/>
        <w:right w:val="none" w:sz="0" w:space="0" w:color="auto"/>
      </w:divBdr>
    </w:div>
    <w:div w:id="1140076608">
      <w:bodyDiv w:val="1"/>
      <w:marLeft w:val="0"/>
      <w:marRight w:val="0"/>
      <w:marTop w:val="0"/>
      <w:marBottom w:val="0"/>
      <w:divBdr>
        <w:top w:val="none" w:sz="0" w:space="0" w:color="auto"/>
        <w:left w:val="none" w:sz="0" w:space="0" w:color="auto"/>
        <w:bottom w:val="none" w:sz="0" w:space="0" w:color="auto"/>
        <w:right w:val="none" w:sz="0" w:space="0" w:color="auto"/>
      </w:divBdr>
    </w:div>
    <w:div w:id="1145201628">
      <w:bodyDiv w:val="1"/>
      <w:marLeft w:val="0"/>
      <w:marRight w:val="0"/>
      <w:marTop w:val="0"/>
      <w:marBottom w:val="0"/>
      <w:divBdr>
        <w:top w:val="none" w:sz="0" w:space="0" w:color="auto"/>
        <w:left w:val="none" w:sz="0" w:space="0" w:color="auto"/>
        <w:bottom w:val="none" w:sz="0" w:space="0" w:color="auto"/>
        <w:right w:val="none" w:sz="0" w:space="0" w:color="auto"/>
      </w:divBdr>
    </w:div>
    <w:div w:id="1149831720">
      <w:bodyDiv w:val="1"/>
      <w:marLeft w:val="0"/>
      <w:marRight w:val="0"/>
      <w:marTop w:val="0"/>
      <w:marBottom w:val="0"/>
      <w:divBdr>
        <w:top w:val="none" w:sz="0" w:space="0" w:color="auto"/>
        <w:left w:val="none" w:sz="0" w:space="0" w:color="auto"/>
        <w:bottom w:val="none" w:sz="0" w:space="0" w:color="auto"/>
        <w:right w:val="none" w:sz="0" w:space="0" w:color="auto"/>
      </w:divBdr>
    </w:div>
    <w:div w:id="1151212268">
      <w:bodyDiv w:val="1"/>
      <w:marLeft w:val="0"/>
      <w:marRight w:val="0"/>
      <w:marTop w:val="0"/>
      <w:marBottom w:val="0"/>
      <w:divBdr>
        <w:top w:val="none" w:sz="0" w:space="0" w:color="auto"/>
        <w:left w:val="none" w:sz="0" w:space="0" w:color="auto"/>
        <w:bottom w:val="none" w:sz="0" w:space="0" w:color="auto"/>
        <w:right w:val="none" w:sz="0" w:space="0" w:color="auto"/>
      </w:divBdr>
    </w:div>
    <w:div w:id="1156723042">
      <w:bodyDiv w:val="1"/>
      <w:marLeft w:val="0"/>
      <w:marRight w:val="0"/>
      <w:marTop w:val="0"/>
      <w:marBottom w:val="0"/>
      <w:divBdr>
        <w:top w:val="none" w:sz="0" w:space="0" w:color="auto"/>
        <w:left w:val="none" w:sz="0" w:space="0" w:color="auto"/>
        <w:bottom w:val="none" w:sz="0" w:space="0" w:color="auto"/>
        <w:right w:val="none" w:sz="0" w:space="0" w:color="auto"/>
      </w:divBdr>
    </w:div>
    <w:div w:id="1161310288">
      <w:bodyDiv w:val="1"/>
      <w:marLeft w:val="0"/>
      <w:marRight w:val="0"/>
      <w:marTop w:val="0"/>
      <w:marBottom w:val="0"/>
      <w:divBdr>
        <w:top w:val="none" w:sz="0" w:space="0" w:color="auto"/>
        <w:left w:val="none" w:sz="0" w:space="0" w:color="auto"/>
        <w:bottom w:val="none" w:sz="0" w:space="0" w:color="auto"/>
        <w:right w:val="none" w:sz="0" w:space="0" w:color="auto"/>
      </w:divBdr>
    </w:div>
    <w:div w:id="1169249298">
      <w:bodyDiv w:val="1"/>
      <w:marLeft w:val="0"/>
      <w:marRight w:val="0"/>
      <w:marTop w:val="0"/>
      <w:marBottom w:val="0"/>
      <w:divBdr>
        <w:top w:val="none" w:sz="0" w:space="0" w:color="auto"/>
        <w:left w:val="none" w:sz="0" w:space="0" w:color="auto"/>
        <w:bottom w:val="none" w:sz="0" w:space="0" w:color="auto"/>
        <w:right w:val="none" w:sz="0" w:space="0" w:color="auto"/>
      </w:divBdr>
    </w:div>
    <w:div w:id="1169562233">
      <w:bodyDiv w:val="1"/>
      <w:marLeft w:val="0"/>
      <w:marRight w:val="0"/>
      <w:marTop w:val="0"/>
      <w:marBottom w:val="0"/>
      <w:divBdr>
        <w:top w:val="none" w:sz="0" w:space="0" w:color="auto"/>
        <w:left w:val="none" w:sz="0" w:space="0" w:color="auto"/>
        <w:bottom w:val="none" w:sz="0" w:space="0" w:color="auto"/>
        <w:right w:val="none" w:sz="0" w:space="0" w:color="auto"/>
      </w:divBdr>
    </w:div>
    <w:div w:id="1171483322">
      <w:bodyDiv w:val="1"/>
      <w:marLeft w:val="0"/>
      <w:marRight w:val="0"/>
      <w:marTop w:val="0"/>
      <w:marBottom w:val="0"/>
      <w:divBdr>
        <w:top w:val="none" w:sz="0" w:space="0" w:color="auto"/>
        <w:left w:val="none" w:sz="0" w:space="0" w:color="auto"/>
        <w:bottom w:val="none" w:sz="0" w:space="0" w:color="auto"/>
        <w:right w:val="none" w:sz="0" w:space="0" w:color="auto"/>
      </w:divBdr>
    </w:div>
    <w:div w:id="1173837714">
      <w:bodyDiv w:val="1"/>
      <w:marLeft w:val="0"/>
      <w:marRight w:val="0"/>
      <w:marTop w:val="0"/>
      <w:marBottom w:val="0"/>
      <w:divBdr>
        <w:top w:val="none" w:sz="0" w:space="0" w:color="auto"/>
        <w:left w:val="none" w:sz="0" w:space="0" w:color="auto"/>
        <w:bottom w:val="none" w:sz="0" w:space="0" w:color="auto"/>
        <w:right w:val="none" w:sz="0" w:space="0" w:color="auto"/>
      </w:divBdr>
    </w:div>
    <w:div w:id="1184856097">
      <w:bodyDiv w:val="1"/>
      <w:marLeft w:val="0"/>
      <w:marRight w:val="0"/>
      <w:marTop w:val="0"/>
      <w:marBottom w:val="0"/>
      <w:divBdr>
        <w:top w:val="none" w:sz="0" w:space="0" w:color="auto"/>
        <w:left w:val="none" w:sz="0" w:space="0" w:color="auto"/>
        <w:bottom w:val="none" w:sz="0" w:space="0" w:color="auto"/>
        <w:right w:val="none" w:sz="0" w:space="0" w:color="auto"/>
      </w:divBdr>
    </w:div>
    <w:div w:id="1184980152">
      <w:bodyDiv w:val="1"/>
      <w:marLeft w:val="0"/>
      <w:marRight w:val="0"/>
      <w:marTop w:val="0"/>
      <w:marBottom w:val="0"/>
      <w:divBdr>
        <w:top w:val="none" w:sz="0" w:space="0" w:color="auto"/>
        <w:left w:val="none" w:sz="0" w:space="0" w:color="auto"/>
        <w:bottom w:val="none" w:sz="0" w:space="0" w:color="auto"/>
        <w:right w:val="none" w:sz="0" w:space="0" w:color="auto"/>
      </w:divBdr>
    </w:div>
    <w:div w:id="1187794154">
      <w:bodyDiv w:val="1"/>
      <w:marLeft w:val="0"/>
      <w:marRight w:val="0"/>
      <w:marTop w:val="0"/>
      <w:marBottom w:val="0"/>
      <w:divBdr>
        <w:top w:val="none" w:sz="0" w:space="0" w:color="auto"/>
        <w:left w:val="none" w:sz="0" w:space="0" w:color="auto"/>
        <w:bottom w:val="none" w:sz="0" w:space="0" w:color="auto"/>
        <w:right w:val="none" w:sz="0" w:space="0" w:color="auto"/>
      </w:divBdr>
    </w:div>
    <w:div w:id="1189442845">
      <w:bodyDiv w:val="1"/>
      <w:marLeft w:val="0"/>
      <w:marRight w:val="0"/>
      <w:marTop w:val="0"/>
      <w:marBottom w:val="0"/>
      <w:divBdr>
        <w:top w:val="none" w:sz="0" w:space="0" w:color="auto"/>
        <w:left w:val="none" w:sz="0" w:space="0" w:color="auto"/>
        <w:bottom w:val="none" w:sz="0" w:space="0" w:color="auto"/>
        <w:right w:val="none" w:sz="0" w:space="0" w:color="auto"/>
      </w:divBdr>
    </w:div>
    <w:div w:id="1205679762">
      <w:bodyDiv w:val="1"/>
      <w:marLeft w:val="0"/>
      <w:marRight w:val="0"/>
      <w:marTop w:val="0"/>
      <w:marBottom w:val="0"/>
      <w:divBdr>
        <w:top w:val="none" w:sz="0" w:space="0" w:color="auto"/>
        <w:left w:val="none" w:sz="0" w:space="0" w:color="auto"/>
        <w:bottom w:val="none" w:sz="0" w:space="0" w:color="auto"/>
        <w:right w:val="none" w:sz="0" w:space="0" w:color="auto"/>
      </w:divBdr>
    </w:div>
    <w:div w:id="1216089897">
      <w:bodyDiv w:val="1"/>
      <w:marLeft w:val="0"/>
      <w:marRight w:val="0"/>
      <w:marTop w:val="0"/>
      <w:marBottom w:val="0"/>
      <w:divBdr>
        <w:top w:val="none" w:sz="0" w:space="0" w:color="auto"/>
        <w:left w:val="none" w:sz="0" w:space="0" w:color="auto"/>
        <w:bottom w:val="none" w:sz="0" w:space="0" w:color="auto"/>
        <w:right w:val="none" w:sz="0" w:space="0" w:color="auto"/>
      </w:divBdr>
    </w:div>
    <w:div w:id="1218278601">
      <w:bodyDiv w:val="1"/>
      <w:marLeft w:val="0"/>
      <w:marRight w:val="0"/>
      <w:marTop w:val="0"/>
      <w:marBottom w:val="0"/>
      <w:divBdr>
        <w:top w:val="none" w:sz="0" w:space="0" w:color="auto"/>
        <w:left w:val="none" w:sz="0" w:space="0" w:color="auto"/>
        <w:bottom w:val="none" w:sz="0" w:space="0" w:color="auto"/>
        <w:right w:val="none" w:sz="0" w:space="0" w:color="auto"/>
      </w:divBdr>
    </w:div>
    <w:div w:id="1233931875">
      <w:bodyDiv w:val="1"/>
      <w:marLeft w:val="0"/>
      <w:marRight w:val="0"/>
      <w:marTop w:val="0"/>
      <w:marBottom w:val="0"/>
      <w:divBdr>
        <w:top w:val="none" w:sz="0" w:space="0" w:color="auto"/>
        <w:left w:val="none" w:sz="0" w:space="0" w:color="auto"/>
        <w:bottom w:val="none" w:sz="0" w:space="0" w:color="auto"/>
        <w:right w:val="none" w:sz="0" w:space="0" w:color="auto"/>
      </w:divBdr>
    </w:div>
    <w:div w:id="1234391954">
      <w:bodyDiv w:val="1"/>
      <w:marLeft w:val="0"/>
      <w:marRight w:val="0"/>
      <w:marTop w:val="0"/>
      <w:marBottom w:val="0"/>
      <w:divBdr>
        <w:top w:val="none" w:sz="0" w:space="0" w:color="auto"/>
        <w:left w:val="none" w:sz="0" w:space="0" w:color="auto"/>
        <w:bottom w:val="none" w:sz="0" w:space="0" w:color="auto"/>
        <w:right w:val="none" w:sz="0" w:space="0" w:color="auto"/>
      </w:divBdr>
    </w:div>
    <w:div w:id="1236429165">
      <w:bodyDiv w:val="1"/>
      <w:marLeft w:val="0"/>
      <w:marRight w:val="0"/>
      <w:marTop w:val="0"/>
      <w:marBottom w:val="0"/>
      <w:divBdr>
        <w:top w:val="none" w:sz="0" w:space="0" w:color="auto"/>
        <w:left w:val="none" w:sz="0" w:space="0" w:color="auto"/>
        <w:bottom w:val="none" w:sz="0" w:space="0" w:color="auto"/>
        <w:right w:val="none" w:sz="0" w:space="0" w:color="auto"/>
      </w:divBdr>
    </w:div>
    <w:div w:id="1241603720">
      <w:bodyDiv w:val="1"/>
      <w:marLeft w:val="0"/>
      <w:marRight w:val="0"/>
      <w:marTop w:val="0"/>
      <w:marBottom w:val="0"/>
      <w:divBdr>
        <w:top w:val="none" w:sz="0" w:space="0" w:color="auto"/>
        <w:left w:val="none" w:sz="0" w:space="0" w:color="auto"/>
        <w:bottom w:val="none" w:sz="0" w:space="0" w:color="auto"/>
        <w:right w:val="none" w:sz="0" w:space="0" w:color="auto"/>
      </w:divBdr>
    </w:div>
    <w:div w:id="1244879540">
      <w:bodyDiv w:val="1"/>
      <w:marLeft w:val="0"/>
      <w:marRight w:val="0"/>
      <w:marTop w:val="0"/>
      <w:marBottom w:val="0"/>
      <w:divBdr>
        <w:top w:val="none" w:sz="0" w:space="0" w:color="auto"/>
        <w:left w:val="none" w:sz="0" w:space="0" w:color="auto"/>
        <w:bottom w:val="none" w:sz="0" w:space="0" w:color="auto"/>
        <w:right w:val="none" w:sz="0" w:space="0" w:color="auto"/>
      </w:divBdr>
    </w:div>
    <w:div w:id="1248226562">
      <w:bodyDiv w:val="1"/>
      <w:marLeft w:val="0"/>
      <w:marRight w:val="0"/>
      <w:marTop w:val="0"/>
      <w:marBottom w:val="0"/>
      <w:divBdr>
        <w:top w:val="none" w:sz="0" w:space="0" w:color="auto"/>
        <w:left w:val="none" w:sz="0" w:space="0" w:color="auto"/>
        <w:bottom w:val="none" w:sz="0" w:space="0" w:color="auto"/>
        <w:right w:val="none" w:sz="0" w:space="0" w:color="auto"/>
      </w:divBdr>
    </w:div>
    <w:div w:id="1251626260">
      <w:bodyDiv w:val="1"/>
      <w:marLeft w:val="0"/>
      <w:marRight w:val="0"/>
      <w:marTop w:val="0"/>
      <w:marBottom w:val="0"/>
      <w:divBdr>
        <w:top w:val="none" w:sz="0" w:space="0" w:color="auto"/>
        <w:left w:val="none" w:sz="0" w:space="0" w:color="auto"/>
        <w:bottom w:val="none" w:sz="0" w:space="0" w:color="auto"/>
        <w:right w:val="none" w:sz="0" w:space="0" w:color="auto"/>
      </w:divBdr>
    </w:div>
    <w:div w:id="1252006351">
      <w:bodyDiv w:val="1"/>
      <w:marLeft w:val="0"/>
      <w:marRight w:val="0"/>
      <w:marTop w:val="0"/>
      <w:marBottom w:val="0"/>
      <w:divBdr>
        <w:top w:val="none" w:sz="0" w:space="0" w:color="auto"/>
        <w:left w:val="none" w:sz="0" w:space="0" w:color="auto"/>
        <w:bottom w:val="none" w:sz="0" w:space="0" w:color="auto"/>
        <w:right w:val="none" w:sz="0" w:space="0" w:color="auto"/>
      </w:divBdr>
    </w:div>
    <w:div w:id="1262496189">
      <w:bodyDiv w:val="1"/>
      <w:marLeft w:val="0"/>
      <w:marRight w:val="0"/>
      <w:marTop w:val="0"/>
      <w:marBottom w:val="0"/>
      <w:divBdr>
        <w:top w:val="none" w:sz="0" w:space="0" w:color="auto"/>
        <w:left w:val="none" w:sz="0" w:space="0" w:color="auto"/>
        <w:bottom w:val="none" w:sz="0" w:space="0" w:color="auto"/>
        <w:right w:val="none" w:sz="0" w:space="0" w:color="auto"/>
      </w:divBdr>
    </w:div>
    <w:div w:id="1264609473">
      <w:bodyDiv w:val="1"/>
      <w:marLeft w:val="0"/>
      <w:marRight w:val="0"/>
      <w:marTop w:val="0"/>
      <w:marBottom w:val="0"/>
      <w:divBdr>
        <w:top w:val="none" w:sz="0" w:space="0" w:color="auto"/>
        <w:left w:val="none" w:sz="0" w:space="0" w:color="auto"/>
        <w:bottom w:val="none" w:sz="0" w:space="0" w:color="auto"/>
        <w:right w:val="none" w:sz="0" w:space="0" w:color="auto"/>
      </w:divBdr>
    </w:div>
    <w:div w:id="1270234425">
      <w:bodyDiv w:val="1"/>
      <w:marLeft w:val="0"/>
      <w:marRight w:val="0"/>
      <w:marTop w:val="0"/>
      <w:marBottom w:val="0"/>
      <w:divBdr>
        <w:top w:val="none" w:sz="0" w:space="0" w:color="auto"/>
        <w:left w:val="none" w:sz="0" w:space="0" w:color="auto"/>
        <w:bottom w:val="none" w:sz="0" w:space="0" w:color="auto"/>
        <w:right w:val="none" w:sz="0" w:space="0" w:color="auto"/>
      </w:divBdr>
    </w:div>
    <w:div w:id="1277299268">
      <w:bodyDiv w:val="1"/>
      <w:marLeft w:val="0"/>
      <w:marRight w:val="0"/>
      <w:marTop w:val="0"/>
      <w:marBottom w:val="0"/>
      <w:divBdr>
        <w:top w:val="none" w:sz="0" w:space="0" w:color="auto"/>
        <w:left w:val="none" w:sz="0" w:space="0" w:color="auto"/>
        <w:bottom w:val="none" w:sz="0" w:space="0" w:color="auto"/>
        <w:right w:val="none" w:sz="0" w:space="0" w:color="auto"/>
      </w:divBdr>
    </w:div>
    <w:div w:id="1277523351">
      <w:bodyDiv w:val="1"/>
      <w:marLeft w:val="0"/>
      <w:marRight w:val="0"/>
      <w:marTop w:val="0"/>
      <w:marBottom w:val="0"/>
      <w:divBdr>
        <w:top w:val="none" w:sz="0" w:space="0" w:color="auto"/>
        <w:left w:val="none" w:sz="0" w:space="0" w:color="auto"/>
        <w:bottom w:val="none" w:sz="0" w:space="0" w:color="auto"/>
        <w:right w:val="none" w:sz="0" w:space="0" w:color="auto"/>
      </w:divBdr>
    </w:div>
    <w:div w:id="1281911870">
      <w:bodyDiv w:val="1"/>
      <w:marLeft w:val="0"/>
      <w:marRight w:val="0"/>
      <w:marTop w:val="0"/>
      <w:marBottom w:val="0"/>
      <w:divBdr>
        <w:top w:val="none" w:sz="0" w:space="0" w:color="auto"/>
        <w:left w:val="none" w:sz="0" w:space="0" w:color="auto"/>
        <w:bottom w:val="none" w:sz="0" w:space="0" w:color="auto"/>
        <w:right w:val="none" w:sz="0" w:space="0" w:color="auto"/>
      </w:divBdr>
    </w:div>
    <w:div w:id="1282420869">
      <w:bodyDiv w:val="1"/>
      <w:marLeft w:val="0"/>
      <w:marRight w:val="0"/>
      <w:marTop w:val="0"/>
      <w:marBottom w:val="0"/>
      <w:divBdr>
        <w:top w:val="none" w:sz="0" w:space="0" w:color="auto"/>
        <w:left w:val="none" w:sz="0" w:space="0" w:color="auto"/>
        <w:bottom w:val="none" w:sz="0" w:space="0" w:color="auto"/>
        <w:right w:val="none" w:sz="0" w:space="0" w:color="auto"/>
      </w:divBdr>
    </w:div>
    <w:div w:id="1285309481">
      <w:bodyDiv w:val="1"/>
      <w:marLeft w:val="0"/>
      <w:marRight w:val="0"/>
      <w:marTop w:val="0"/>
      <w:marBottom w:val="0"/>
      <w:divBdr>
        <w:top w:val="none" w:sz="0" w:space="0" w:color="auto"/>
        <w:left w:val="none" w:sz="0" w:space="0" w:color="auto"/>
        <w:bottom w:val="none" w:sz="0" w:space="0" w:color="auto"/>
        <w:right w:val="none" w:sz="0" w:space="0" w:color="auto"/>
      </w:divBdr>
    </w:div>
    <w:div w:id="1289051113">
      <w:bodyDiv w:val="1"/>
      <w:marLeft w:val="0"/>
      <w:marRight w:val="0"/>
      <w:marTop w:val="0"/>
      <w:marBottom w:val="0"/>
      <w:divBdr>
        <w:top w:val="none" w:sz="0" w:space="0" w:color="auto"/>
        <w:left w:val="none" w:sz="0" w:space="0" w:color="auto"/>
        <w:bottom w:val="none" w:sz="0" w:space="0" w:color="auto"/>
        <w:right w:val="none" w:sz="0" w:space="0" w:color="auto"/>
      </w:divBdr>
    </w:div>
    <w:div w:id="1291285230">
      <w:bodyDiv w:val="1"/>
      <w:marLeft w:val="0"/>
      <w:marRight w:val="0"/>
      <w:marTop w:val="0"/>
      <w:marBottom w:val="0"/>
      <w:divBdr>
        <w:top w:val="none" w:sz="0" w:space="0" w:color="auto"/>
        <w:left w:val="none" w:sz="0" w:space="0" w:color="auto"/>
        <w:bottom w:val="none" w:sz="0" w:space="0" w:color="auto"/>
        <w:right w:val="none" w:sz="0" w:space="0" w:color="auto"/>
      </w:divBdr>
    </w:div>
    <w:div w:id="1292976728">
      <w:bodyDiv w:val="1"/>
      <w:marLeft w:val="0"/>
      <w:marRight w:val="0"/>
      <w:marTop w:val="0"/>
      <w:marBottom w:val="0"/>
      <w:divBdr>
        <w:top w:val="none" w:sz="0" w:space="0" w:color="auto"/>
        <w:left w:val="none" w:sz="0" w:space="0" w:color="auto"/>
        <w:bottom w:val="none" w:sz="0" w:space="0" w:color="auto"/>
        <w:right w:val="none" w:sz="0" w:space="0" w:color="auto"/>
      </w:divBdr>
    </w:div>
    <w:div w:id="1297567138">
      <w:bodyDiv w:val="1"/>
      <w:marLeft w:val="0"/>
      <w:marRight w:val="0"/>
      <w:marTop w:val="0"/>
      <w:marBottom w:val="0"/>
      <w:divBdr>
        <w:top w:val="none" w:sz="0" w:space="0" w:color="auto"/>
        <w:left w:val="none" w:sz="0" w:space="0" w:color="auto"/>
        <w:bottom w:val="none" w:sz="0" w:space="0" w:color="auto"/>
        <w:right w:val="none" w:sz="0" w:space="0" w:color="auto"/>
      </w:divBdr>
    </w:div>
    <w:div w:id="1306080017">
      <w:bodyDiv w:val="1"/>
      <w:marLeft w:val="0"/>
      <w:marRight w:val="0"/>
      <w:marTop w:val="0"/>
      <w:marBottom w:val="0"/>
      <w:divBdr>
        <w:top w:val="none" w:sz="0" w:space="0" w:color="auto"/>
        <w:left w:val="none" w:sz="0" w:space="0" w:color="auto"/>
        <w:bottom w:val="none" w:sz="0" w:space="0" w:color="auto"/>
        <w:right w:val="none" w:sz="0" w:space="0" w:color="auto"/>
      </w:divBdr>
    </w:div>
    <w:div w:id="1306470811">
      <w:bodyDiv w:val="1"/>
      <w:marLeft w:val="0"/>
      <w:marRight w:val="0"/>
      <w:marTop w:val="0"/>
      <w:marBottom w:val="0"/>
      <w:divBdr>
        <w:top w:val="none" w:sz="0" w:space="0" w:color="auto"/>
        <w:left w:val="none" w:sz="0" w:space="0" w:color="auto"/>
        <w:bottom w:val="none" w:sz="0" w:space="0" w:color="auto"/>
        <w:right w:val="none" w:sz="0" w:space="0" w:color="auto"/>
      </w:divBdr>
    </w:div>
    <w:div w:id="1307710787">
      <w:bodyDiv w:val="1"/>
      <w:marLeft w:val="0"/>
      <w:marRight w:val="0"/>
      <w:marTop w:val="0"/>
      <w:marBottom w:val="0"/>
      <w:divBdr>
        <w:top w:val="none" w:sz="0" w:space="0" w:color="auto"/>
        <w:left w:val="none" w:sz="0" w:space="0" w:color="auto"/>
        <w:bottom w:val="none" w:sz="0" w:space="0" w:color="auto"/>
        <w:right w:val="none" w:sz="0" w:space="0" w:color="auto"/>
      </w:divBdr>
    </w:div>
    <w:div w:id="1310674768">
      <w:bodyDiv w:val="1"/>
      <w:marLeft w:val="0"/>
      <w:marRight w:val="0"/>
      <w:marTop w:val="0"/>
      <w:marBottom w:val="0"/>
      <w:divBdr>
        <w:top w:val="none" w:sz="0" w:space="0" w:color="auto"/>
        <w:left w:val="none" w:sz="0" w:space="0" w:color="auto"/>
        <w:bottom w:val="none" w:sz="0" w:space="0" w:color="auto"/>
        <w:right w:val="none" w:sz="0" w:space="0" w:color="auto"/>
      </w:divBdr>
    </w:div>
    <w:div w:id="1315185142">
      <w:bodyDiv w:val="1"/>
      <w:marLeft w:val="0"/>
      <w:marRight w:val="0"/>
      <w:marTop w:val="0"/>
      <w:marBottom w:val="0"/>
      <w:divBdr>
        <w:top w:val="none" w:sz="0" w:space="0" w:color="auto"/>
        <w:left w:val="none" w:sz="0" w:space="0" w:color="auto"/>
        <w:bottom w:val="none" w:sz="0" w:space="0" w:color="auto"/>
        <w:right w:val="none" w:sz="0" w:space="0" w:color="auto"/>
      </w:divBdr>
    </w:div>
    <w:div w:id="1315527063">
      <w:bodyDiv w:val="1"/>
      <w:marLeft w:val="0"/>
      <w:marRight w:val="0"/>
      <w:marTop w:val="0"/>
      <w:marBottom w:val="0"/>
      <w:divBdr>
        <w:top w:val="none" w:sz="0" w:space="0" w:color="auto"/>
        <w:left w:val="none" w:sz="0" w:space="0" w:color="auto"/>
        <w:bottom w:val="none" w:sz="0" w:space="0" w:color="auto"/>
        <w:right w:val="none" w:sz="0" w:space="0" w:color="auto"/>
      </w:divBdr>
    </w:div>
    <w:div w:id="1316452400">
      <w:bodyDiv w:val="1"/>
      <w:marLeft w:val="0"/>
      <w:marRight w:val="0"/>
      <w:marTop w:val="0"/>
      <w:marBottom w:val="0"/>
      <w:divBdr>
        <w:top w:val="none" w:sz="0" w:space="0" w:color="auto"/>
        <w:left w:val="none" w:sz="0" w:space="0" w:color="auto"/>
        <w:bottom w:val="none" w:sz="0" w:space="0" w:color="auto"/>
        <w:right w:val="none" w:sz="0" w:space="0" w:color="auto"/>
      </w:divBdr>
    </w:div>
    <w:div w:id="1317296633">
      <w:bodyDiv w:val="1"/>
      <w:marLeft w:val="0"/>
      <w:marRight w:val="0"/>
      <w:marTop w:val="0"/>
      <w:marBottom w:val="0"/>
      <w:divBdr>
        <w:top w:val="none" w:sz="0" w:space="0" w:color="auto"/>
        <w:left w:val="none" w:sz="0" w:space="0" w:color="auto"/>
        <w:bottom w:val="none" w:sz="0" w:space="0" w:color="auto"/>
        <w:right w:val="none" w:sz="0" w:space="0" w:color="auto"/>
      </w:divBdr>
    </w:div>
    <w:div w:id="1318919804">
      <w:bodyDiv w:val="1"/>
      <w:marLeft w:val="0"/>
      <w:marRight w:val="0"/>
      <w:marTop w:val="0"/>
      <w:marBottom w:val="0"/>
      <w:divBdr>
        <w:top w:val="none" w:sz="0" w:space="0" w:color="auto"/>
        <w:left w:val="none" w:sz="0" w:space="0" w:color="auto"/>
        <w:bottom w:val="none" w:sz="0" w:space="0" w:color="auto"/>
        <w:right w:val="none" w:sz="0" w:space="0" w:color="auto"/>
      </w:divBdr>
    </w:div>
    <w:div w:id="1319455439">
      <w:bodyDiv w:val="1"/>
      <w:marLeft w:val="0"/>
      <w:marRight w:val="0"/>
      <w:marTop w:val="0"/>
      <w:marBottom w:val="0"/>
      <w:divBdr>
        <w:top w:val="none" w:sz="0" w:space="0" w:color="auto"/>
        <w:left w:val="none" w:sz="0" w:space="0" w:color="auto"/>
        <w:bottom w:val="none" w:sz="0" w:space="0" w:color="auto"/>
        <w:right w:val="none" w:sz="0" w:space="0" w:color="auto"/>
      </w:divBdr>
    </w:div>
    <w:div w:id="1320114845">
      <w:bodyDiv w:val="1"/>
      <w:marLeft w:val="0"/>
      <w:marRight w:val="0"/>
      <w:marTop w:val="0"/>
      <w:marBottom w:val="0"/>
      <w:divBdr>
        <w:top w:val="none" w:sz="0" w:space="0" w:color="auto"/>
        <w:left w:val="none" w:sz="0" w:space="0" w:color="auto"/>
        <w:bottom w:val="none" w:sz="0" w:space="0" w:color="auto"/>
        <w:right w:val="none" w:sz="0" w:space="0" w:color="auto"/>
      </w:divBdr>
    </w:div>
    <w:div w:id="1320424103">
      <w:bodyDiv w:val="1"/>
      <w:marLeft w:val="0"/>
      <w:marRight w:val="0"/>
      <w:marTop w:val="0"/>
      <w:marBottom w:val="0"/>
      <w:divBdr>
        <w:top w:val="none" w:sz="0" w:space="0" w:color="auto"/>
        <w:left w:val="none" w:sz="0" w:space="0" w:color="auto"/>
        <w:bottom w:val="none" w:sz="0" w:space="0" w:color="auto"/>
        <w:right w:val="none" w:sz="0" w:space="0" w:color="auto"/>
      </w:divBdr>
    </w:div>
    <w:div w:id="1323000531">
      <w:bodyDiv w:val="1"/>
      <w:marLeft w:val="0"/>
      <w:marRight w:val="0"/>
      <w:marTop w:val="0"/>
      <w:marBottom w:val="0"/>
      <w:divBdr>
        <w:top w:val="none" w:sz="0" w:space="0" w:color="auto"/>
        <w:left w:val="none" w:sz="0" w:space="0" w:color="auto"/>
        <w:bottom w:val="none" w:sz="0" w:space="0" w:color="auto"/>
        <w:right w:val="none" w:sz="0" w:space="0" w:color="auto"/>
      </w:divBdr>
    </w:div>
    <w:div w:id="1331248570">
      <w:bodyDiv w:val="1"/>
      <w:marLeft w:val="0"/>
      <w:marRight w:val="0"/>
      <w:marTop w:val="0"/>
      <w:marBottom w:val="0"/>
      <w:divBdr>
        <w:top w:val="none" w:sz="0" w:space="0" w:color="auto"/>
        <w:left w:val="none" w:sz="0" w:space="0" w:color="auto"/>
        <w:bottom w:val="none" w:sz="0" w:space="0" w:color="auto"/>
        <w:right w:val="none" w:sz="0" w:space="0" w:color="auto"/>
      </w:divBdr>
    </w:div>
    <w:div w:id="1334263226">
      <w:bodyDiv w:val="1"/>
      <w:marLeft w:val="0"/>
      <w:marRight w:val="0"/>
      <w:marTop w:val="0"/>
      <w:marBottom w:val="0"/>
      <w:divBdr>
        <w:top w:val="none" w:sz="0" w:space="0" w:color="auto"/>
        <w:left w:val="none" w:sz="0" w:space="0" w:color="auto"/>
        <w:bottom w:val="none" w:sz="0" w:space="0" w:color="auto"/>
        <w:right w:val="none" w:sz="0" w:space="0" w:color="auto"/>
      </w:divBdr>
    </w:div>
    <w:div w:id="1338117761">
      <w:bodyDiv w:val="1"/>
      <w:marLeft w:val="0"/>
      <w:marRight w:val="0"/>
      <w:marTop w:val="0"/>
      <w:marBottom w:val="0"/>
      <w:divBdr>
        <w:top w:val="none" w:sz="0" w:space="0" w:color="auto"/>
        <w:left w:val="none" w:sz="0" w:space="0" w:color="auto"/>
        <w:bottom w:val="none" w:sz="0" w:space="0" w:color="auto"/>
        <w:right w:val="none" w:sz="0" w:space="0" w:color="auto"/>
      </w:divBdr>
    </w:div>
    <w:div w:id="1338654043">
      <w:bodyDiv w:val="1"/>
      <w:marLeft w:val="0"/>
      <w:marRight w:val="0"/>
      <w:marTop w:val="0"/>
      <w:marBottom w:val="0"/>
      <w:divBdr>
        <w:top w:val="none" w:sz="0" w:space="0" w:color="auto"/>
        <w:left w:val="none" w:sz="0" w:space="0" w:color="auto"/>
        <w:bottom w:val="none" w:sz="0" w:space="0" w:color="auto"/>
        <w:right w:val="none" w:sz="0" w:space="0" w:color="auto"/>
      </w:divBdr>
    </w:div>
    <w:div w:id="1339114874">
      <w:bodyDiv w:val="1"/>
      <w:marLeft w:val="0"/>
      <w:marRight w:val="0"/>
      <w:marTop w:val="0"/>
      <w:marBottom w:val="0"/>
      <w:divBdr>
        <w:top w:val="none" w:sz="0" w:space="0" w:color="auto"/>
        <w:left w:val="none" w:sz="0" w:space="0" w:color="auto"/>
        <w:bottom w:val="none" w:sz="0" w:space="0" w:color="auto"/>
        <w:right w:val="none" w:sz="0" w:space="0" w:color="auto"/>
      </w:divBdr>
    </w:div>
    <w:div w:id="1346052024">
      <w:bodyDiv w:val="1"/>
      <w:marLeft w:val="0"/>
      <w:marRight w:val="0"/>
      <w:marTop w:val="0"/>
      <w:marBottom w:val="0"/>
      <w:divBdr>
        <w:top w:val="none" w:sz="0" w:space="0" w:color="auto"/>
        <w:left w:val="none" w:sz="0" w:space="0" w:color="auto"/>
        <w:bottom w:val="none" w:sz="0" w:space="0" w:color="auto"/>
        <w:right w:val="none" w:sz="0" w:space="0" w:color="auto"/>
      </w:divBdr>
    </w:div>
    <w:div w:id="1351955162">
      <w:bodyDiv w:val="1"/>
      <w:marLeft w:val="0"/>
      <w:marRight w:val="0"/>
      <w:marTop w:val="0"/>
      <w:marBottom w:val="0"/>
      <w:divBdr>
        <w:top w:val="none" w:sz="0" w:space="0" w:color="auto"/>
        <w:left w:val="none" w:sz="0" w:space="0" w:color="auto"/>
        <w:bottom w:val="none" w:sz="0" w:space="0" w:color="auto"/>
        <w:right w:val="none" w:sz="0" w:space="0" w:color="auto"/>
      </w:divBdr>
    </w:div>
    <w:div w:id="1352876885">
      <w:bodyDiv w:val="1"/>
      <w:marLeft w:val="0"/>
      <w:marRight w:val="0"/>
      <w:marTop w:val="0"/>
      <w:marBottom w:val="0"/>
      <w:divBdr>
        <w:top w:val="none" w:sz="0" w:space="0" w:color="auto"/>
        <w:left w:val="none" w:sz="0" w:space="0" w:color="auto"/>
        <w:bottom w:val="none" w:sz="0" w:space="0" w:color="auto"/>
        <w:right w:val="none" w:sz="0" w:space="0" w:color="auto"/>
      </w:divBdr>
    </w:div>
    <w:div w:id="1354302864">
      <w:bodyDiv w:val="1"/>
      <w:marLeft w:val="0"/>
      <w:marRight w:val="0"/>
      <w:marTop w:val="0"/>
      <w:marBottom w:val="0"/>
      <w:divBdr>
        <w:top w:val="none" w:sz="0" w:space="0" w:color="auto"/>
        <w:left w:val="none" w:sz="0" w:space="0" w:color="auto"/>
        <w:bottom w:val="none" w:sz="0" w:space="0" w:color="auto"/>
        <w:right w:val="none" w:sz="0" w:space="0" w:color="auto"/>
      </w:divBdr>
    </w:div>
    <w:div w:id="1354527937">
      <w:bodyDiv w:val="1"/>
      <w:marLeft w:val="0"/>
      <w:marRight w:val="0"/>
      <w:marTop w:val="0"/>
      <w:marBottom w:val="0"/>
      <w:divBdr>
        <w:top w:val="none" w:sz="0" w:space="0" w:color="auto"/>
        <w:left w:val="none" w:sz="0" w:space="0" w:color="auto"/>
        <w:bottom w:val="none" w:sz="0" w:space="0" w:color="auto"/>
        <w:right w:val="none" w:sz="0" w:space="0" w:color="auto"/>
      </w:divBdr>
    </w:div>
    <w:div w:id="1361322678">
      <w:bodyDiv w:val="1"/>
      <w:marLeft w:val="0"/>
      <w:marRight w:val="0"/>
      <w:marTop w:val="0"/>
      <w:marBottom w:val="0"/>
      <w:divBdr>
        <w:top w:val="none" w:sz="0" w:space="0" w:color="auto"/>
        <w:left w:val="none" w:sz="0" w:space="0" w:color="auto"/>
        <w:bottom w:val="none" w:sz="0" w:space="0" w:color="auto"/>
        <w:right w:val="none" w:sz="0" w:space="0" w:color="auto"/>
      </w:divBdr>
    </w:div>
    <w:div w:id="1368532398">
      <w:bodyDiv w:val="1"/>
      <w:marLeft w:val="0"/>
      <w:marRight w:val="0"/>
      <w:marTop w:val="0"/>
      <w:marBottom w:val="0"/>
      <w:divBdr>
        <w:top w:val="none" w:sz="0" w:space="0" w:color="auto"/>
        <w:left w:val="none" w:sz="0" w:space="0" w:color="auto"/>
        <w:bottom w:val="none" w:sz="0" w:space="0" w:color="auto"/>
        <w:right w:val="none" w:sz="0" w:space="0" w:color="auto"/>
      </w:divBdr>
    </w:div>
    <w:div w:id="1368723005">
      <w:bodyDiv w:val="1"/>
      <w:marLeft w:val="0"/>
      <w:marRight w:val="0"/>
      <w:marTop w:val="0"/>
      <w:marBottom w:val="0"/>
      <w:divBdr>
        <w:top w:val="none" w:sz="0" w:space="0" w:color="auto"/>
        <w:left w:val="none" w:sz="0" w:space="0" w:color="auto"/>
        <w:bottom w:val="none" w:sz="0" w:space="0" w:color="auto"/>
        <w:right w:val="none" w:sz="0" w:space="0" w:color="auto"/>
      </w:divBdr>
    </w:div>
    <w:div w:id="1373114770">
      <w:bodyDiv w:val="1"/>
      <w:marLeft w:val="0"/>
      <w:marRight w:val="0"/>
      <w:marTop w:val="0"/>
      <w:marBottom w:val="0"/>
      <w:divBdr>
        <w:top w:val="none" w:sz="0" w:space="0" w:color="auto"/>
        <w:left w:val="none" w:sz="0" w:space="0" w:color="auto"/>
        <w:bottom w:val="none" w:sz="0" w:space="0" w:color="auto"/>
        <w:right w:val="none" w:sz="0" w:space="0" w:color="auto"/>
      </w:divBdr>
    </w:div>
    <w:div w:id="1373650943">
      <w:bodyDiv w:val="1"/>
      <w:marLeft w:val="0"/>
      <w:marRight w:val="0"/>
      <w:marTop w:val="0"/>
      <w:marBottom w:val="0"/>
      <w:divBdr>
        <w:top w:val="none" w:sz="0" w:space="0" w:color="auto"/>
        <w:left w:val="none" w:sz="0" w:space="0" w:color="auto"/>
        <w:bottom w:val="none" w:sz="0" w:space="0" w:color="auto"/>
        <w:right w:val="none" w:sz="0" w:space="0" w:color="auto"/>
      </w:divBdr>
    </w:div>
    <w:div w:id="1374114487">
      <w:bodyDiv w:val="1"/>
      <w:marLeft w:val="0"/>
      <w:marRight w:val="0"/>
      <w:marTop w:val="0"/>
      <w:marBottom w:val="0"/>
      <w:divBdr>
        <w:top w:val="none" w:sz="0" w:space="0" w:color="auto"/>
        <w:left w:val="none" w:sz="0" w:space="0" w:color="auto"/>
        <w:bottom w:val="none" w:sz="0" w:space="0" w:color="auto"/>
        <w:right w:val="none" w:sz="0" w:space="0" w:color="auto"/>
      </w:divBdr>
    </w:div>
    <w:div w:id="1374842500">
      <w:bodyDiv w:val="1"/>
      <w:marLeft w:val="0"/>
      <w:marRight w:val="0"/>
      <w:marTop w:val="0"/>
      <w:marBottom w:val="0"/>
      <w:divBdr>
        <w:top w:val="none" w:sz="0" w:space="0" w:color="auto"/>
        <w:left w:val="none" w:sz="0" w:space="0" w:color="auto"/>
        <w:bottom w:val="none" w:sz="0" w:space="0" w:color="auto"/>
        <w:right w:val="none" w:sz="0" w:space="0" w:color="auto"/>
      </w:divBdr>
    </w:div>
    <w:div w:id="1376003259">
      <w:bodyDiv w:val="1"/>
      <w:marLeft w:val="0"/>
      <w:marRight w:val="0"/>
      <w:marTop w:val="0"/>
      <w:marBottom w:val="0"/>
      <w:divBdr>
        <w:top w:val="none" w:sz="0" w:space="0" w:color="auto"/>
        <w:left w:val="none" w:sz="0" w:space="0" w:color="auto"/>
        <w:bottom w:val="none" w:sz="0" w:space="0" w:color="auto"/>
        <w:right w:val="none" w:sz="0" w:space="0" w:color="auto"/>
      </w:divBdr>
    </w:div>
    <w:div w:id="1381594933">
      <w:bodyDiv w:val="1"/>
      <w:marLeft w:val="0"/>
      <w:marRight w:val="0"/>
      <w:marTop w:val="0"/>
      <w:marBottom w:val="0"/>
      <w:divBdr>
        <w:top w:val="none" w:sz="0" w:space="0" w:color="auto"/>
        <w:left w:val="none" w:sz="0" w:space="0" w:color="auto"/>
        <w:bottom w:val="none" w:sz="0" w:space="0" w:color="auto"/>
        <w:right w:val="none" w:sz="0" w:space="0" w:color="auto"/>
      </w:divBdr>
    </w:div>
    <w:div w:id="1383821262">
      <w:bodyDiv w:val="1"/>
      <w:marLeft w:val="0"/>
      <w:marRight w:val="0"/>
      <w:marTop w:val="0"/>
      <w:marBottom w:val="0"/>
      <w:divBdr>
        <w:top w:val="none" w:sz="0" w:space="0" w:color="auto"/>
        <w:left w:val="none" w:sz="0" w:space="0" w:color="auto"/>
        <w:bottom w:val="none" w:sz="0" w:space="0" w:color="auto"/>
        <w:right w:val="none" w:sz="0" w:space="0" w:color="auto"/>
      </w:divBdr>
    </w:div>
    <w:div w:id="1388525723">
      <w:bodyDiv w:val="1"/>
      <w:marLeft w:val="0"/>
      <w:marRight w:val="0"/>
      <w:marTop w:val="0"/>
      <w:marBottom w:val="0"/>
      <w:divBdr>
        <w:top w:val="none" w:sz="0" w:space="0" w:color="auto"/>
        <w:left w:val="none" w:sz="0" w:space="0" w:color="auto"/>
        <w:bottom w:val="none" w:sz="0" w:space="0" w:color="auto"/>
        <w:right w:val="none" w:sz="0" w:space="0" w:color="auto"/>
      </w:divBdr>
    </w:div>
    <w:div w:id="1392000348">
      <w:bodyDiv w:val="1"/>
      <w:marLeft w:val="0"/>
      <w:marRight w:val="0"/>
      <w:marTop w:val="0"/>
      <w:marBottom w:val="0"/>
      <w:divBdr>
        <w:top w:val="none" w:sz="0" w:space="0" w:color="auto"/>
        <w:left w:val="none" w:sz="0" w:space="0" w:color="auto"/>
        <w:bottom w:val="none" w:sz="0" w:space="0" w:color="auto"/>
        <w:right w:val="none" w:sz="0" w:space="0" w:color="auto"/>
      </w:divBdr>
    </w:div>
    <w:div w:id="1393119376">
      <w:bodyDiv w:val="1"/>
      <w:marLeft w:val="0"/>
      <w:marRight w:val="0"/>
      <w:marTop w:val="0"/>
      <w:marBottom w:val="0"/>
      <w:divBdr>
        <w:top w:val="none" w:sz="0" w:space="0" w:color="auto"/>
        <w:left w:val="none" w:sz="0" w:space="0" w:color="auto"/>
        <w:bottom w:val="none" w:sz="0" w:space="0" w:color="auto"/>
        <w:right w:val="none" w:sz="0" w:space="0" w:color="auto"/>
      </w:divBdr>
    </w:div>
    <w:div w:id="1397509994">
      <w:bodyDiv w:val="1"/>
      <w:marLeft w:val="0"/>
      <w:marRight w:val="0"/>
      <w:marTop w:val="0"/>
      <w:marBottom w:val="0"/>
      <w:divBdr>
        <w:top w:val="none" w:sz="0" w:space="0" w:color="auto"/>
        <w:left w:val="none" w:sz="0" w:space="0" w:color="auto"/>
        <w:bottom w:val="none" w:sz="0" w:space="0" w:color="auto"/>
        <w:right w:val="none" w:sz="0" w:space="0" w:color="auto"/>
      </w:divBdr>
    </w:div>
    <w:div w:id="1398623580">
      <w:bodyDiv w:val="1"/>
      <w:marLeft w:val="0"/>
      <w:marRight w:val="0"/>
      <w:marTop w:val="0"/>
      <w:marBottom w:val="0"/>
      <w:divBdr>
        <w:top w:val="none" w:sz="0" w:space="0" w:color="auto"/>
        <w:left w:val="none" w:sz="0" w:space="0" w:color="auto"/>
        <w:bottom w:val="none" w:sz="0" w:space="0" w:color="auto"/>
        <w:right w:val="none" w:sz="0" w:space="0" w:color="auto"/>
      </w:divBdr>
    </w:div>
    <w:div w:id="1416592248">
      <w:bodyDiv w:val="1"/>
      <w:marLeft w:val="0"/>
      <w:marRight w:val="0"/>
      <w:marTop w:val="0"/>
      <w:marBottom w:val="0"/>
      <w:divBdr>
        <w:top w:val="none" w:sz="0" w:space="0" w:color="auto"/>
        <w:left w:val="none" w:sz="0" w:space="0" w:color="auto"/>
        <w:bottom w:val="none" w:sz="0" w:space="0" w:color="auto"/>
        <w:right w:val="none" w:sz="0" w:space="0" w:color="auto"/>
      </w:divBdr>
    </w:div>
    <w:div w:id="1418792737">
      <w:bodyDiv w:val="1"/>
      <w:marLeft w:val="0"/>
      <w:marRight w:val="0"/>
      <w:marTop w:val="0"/>
      <w:marBottom w:val="0"/>
      <w:divBdr>
        <w:top w:val="none" w:sz="0" w:space="0" w:color="auto"/>
        <w:left w:val="none" w:sz="0" w:space="0" w:color="auto"/>
        <w:bottom w:val="none" w:sz="0" w:space="0" w:color="auto"/>
        <w:right w:val="none" w:sz="0" w:space="0" w:color="auto"/>
      </w:divBdr>
    </w:div>
    <w:div w:id="1419524691">
      <w:bodyDiv w:val="1"/>
      <w:marLeft w:val="0"/>
      <w:marRight w:val="0"/>
      <w:marTop w:val="0"/>
      <w:marBottom w:val="0"/>
      <w:divBdr>
        <w:top w:val="none" w:sz="0" w:space="0" w:color="auto"/>
        <w:left w:val="none" w:sz="0" w:space="0" w:color="auto"/>
        <w:bottom w:val="none" w:sz="0" w:space="0" w:color="auto"/>
        <w:right w:val="none" w:sz="0" w:space="0" w:color="auto"/>
      </w:divBdr>
    </w:div>
    <w:div w:id="1421220459">
      <w:bodyDiv w:val="1"/>
      <w:marLeft w:val="0"/>
      <w:marRight w:val="0"/>
      <w:marTop w:val="0"/>
      <w:marBottom w:val="0"/>
      <w:divBdr>
        <w:top w:val="none" w:sz="0" w:space="0" w:color="auto"/>
        <w:left w:val="none" w:sz="0" w:space="0" w:color="auto"/>
        <w:bottom w:val="none" w:sz="0" w:space="0" w:color="auto"/>
        <w:right w:val="none" w:sz="0" w:space="0" w:color="auto"/>
      </w:divBdr>
    </w:div>
    <w:div w:id="1423991231">
      <w:bodyDiv w:val="1"/>
      <w:marLeft w:val="0"/>
      <w:marRight w:val="0"/>
      <w:marTop w:val="0"/>
      <w:marBottom w:val="0"/>
      <w:divBdr>
        <w:top w:val="none" w:sz="0" w:space="0" w:color="auto"/>
        <w:left w:val="none" w:sz="0" w:space="0" w:color="auto"/>
        <w:bottom w:val="none" w:sz="0" w:space="0" w:color="auto"/>
        <w:right w:val="none" w:sz="0" w:space="0" w:color="auto"/>
      </w:divBdr>
    </w:div>
    <w:div w:id="1428965802">
      <w:bodyDiv w:val="1"/>
      <w:marLeft w:val="0"/>
      <w:marRight w:val="0"/>
      <w:marTop w:val="0"/>
      <w:marBottom w:val="0"/>
      <w:divBdr>
        <w:top w:val="none" w:sz="0" w:space="0" w:color="auto"/>
        <w:left w:val="none" w:sz="0" w:space="0" w:color="auto"/>
        <w:bottom w:val="none" w:sz="0" w:space="0" w:color="auto"/>
        <w:right w:val="none" w:sz="0" w:space="0" w:color="auto"/>
      </w:divBdr>
    </w:div>
    <w:div w:id="1432319344">
      <w:bodyDiv w:val="1"/>
      <w:marLeft w:val="0"/>
      <w:marRight w:val="0"/>
      <w:marTop w:val="0"/>
      <w:marBottom w:val="0"/>
      <w:divBdr>
        <w:top w:val="none" w:sz="0" w:space="0" w:color="auto"/>
        <w:left w:val="none" w:sz="0" w:space="0" w:color="auto"/>
        <w:bottom w:val="none" w:sz="0" w:space="0" w:color="auto"/>
        <w:right w:val="none" w:sz="0" w:space="0" w:color="auto"/>
      </w:divBdr>
    </w:div>
    <w:div w:id="1444182803">
      <w:bodyDiv w:val="1"/>
      <w:marLeft w:val="0"/>
      <w:marRight w:val="0"/>
      <w:marTop w:val="0"/>
      <w:marBottom w:val="0"/>
      <w:divBdr>
        <w:top w:val="none" w:sz="0" w:space="0" w:color="auto"/>
        <w:left w:val="none" w:sz="0" w:space="0" w:color="auto"/>
        <w:bottom w:val="none" w:sz="0" w:space="0" w:color="auto"/>
        <w:right w:val="none" w:sz="0" w:space="0" w:color="auto"/>
      </w:divBdr>
    </w:div>
    <w:div w:id="1451508660">
      <w:bodyDiv w:val="1"/>
      <w:marLeft w:val="0"/>
      <w:marRight w:val="0"/>
      <w:marTop w:val="0"/>
      <w:marBottom w:val="0"/>
      <w:divBdr>
        <w:top w:val="none" w:sz="0" w:space="0" w:color="auto"/>
        <w:left w:val="none" w:sz="0" w:space="0" w:color="auto"/>
        <w:bottom w:val="none" w:sz="0" w:space="0" w:color="auto"/>
        <w:right w:val="none" w:sz="0" w:space="0" w:color="auto"/>
      </w:divBdr>
    </w:div>
    <w:div w:id="1455907821">
      <w:bodyDiv w:val="1"/>
      <w:marLeft w:val="0"/>
      <w:marRight w:val="0"/>
      <w:marTop w:val="0"/>
      <w:marBottom w:val="0"/>
      <w:divBdr>
        <w:top w:val="none" w:sz="0" w:space="0" w:color="auto"/>
        <w:left w:val="none" w:sz="0" w:space="0" w:color="auto"/>
        <w:bottom w:val="none" w:sz="0" w:space="0" w:color="auto"/>
        <w:right w:val="none" w:sz="0" w:space="0" w:color="auto"/>
      </w:divBdr>
    </w:div>
    <w:div w:id="1456288234">
      <w:bodyDiv w:val="1"/>
      <w:marLeft w:val="0"/>
      <w:marRight w:val="0"/>
      <w:marTop w:val="0"/>
      <w:marBottom w:val="0"/>
      <w:divBdr>
        <w:top w:val="none" w:sz="0" w:space="0" w:color="auto"/>
        <w:left w:val="none" w:sz="0" w:space="0" w:color="auto"/>
        <w:bottom w:val="none" w:sz="0" w:space="0" w:color="auto"/>
        <w:right w:val="none" w:sz="0" w:space="0" w:color="auto"/>
      </w:divBdr>
    </w:div>
    <w:div w:id="1457530247">
      <w:bodyDiv w:val="1"/>
      <w:marLeft w:val="0"/>
      <w:marRight w:val="0"/>
      <w:marTop w:val="0"/>
      <w:marBottom w:val="0"/>
      <w:divBdr>
        <w:top w:val="none" w:sz="0" w:space="0" w:color="auto"/>
        <w:left w:val="none" w:sz="0" w:space="0" w:color="auto"/>
        <w:bottom w:val="none" w:sz="0" w:space="0" w:color="auto"/>
        <w:right w:val="none" w:sz="0" w:space="0" w:color="auto"/>
      </w:divBdr>
    </w:div>
    <w:div w:id="1461849473">
      <w:bodyDiv w:val="1"/>
      <w:marLeft w:val="0"/>
      <w:marRight w:val="0"/>
      <w:marTop w:val="0"/>
      <w:marBottom w:val="0"/>
      <w:divBdr>
        <w:top w:val="none" w:sz="0" w:space="0" w:color="auto"/>
        <w:left w:val="none" w:sz="0" w:space="0" w:color="auto"/>
        <w:bottom w:val="none" w:sz="0" w:space="0" w:color="auto"/>
        <w:right w:val="none" w:sz="0" w:space="0" w:color="auto"/>
      </w:divBdr>
    </w:div>
    <w:div w:id="1465850914">
      <w:bodyDiv w:val="1"/>
      <w:marLeft w:val="0"/>
      <w:marRight w:val="0"/>
      <w:marTop w:val="0"/>
      <w:marBottom w:val="0"/>
      <w:divBdr>
        <w:top w:val="none" w:sz="0" w:space="0" w:color="auto"/>
        <w:left w:val="none" w:sz="0" w:space="0" w:color="auto"/>
        <w:bottom w:val="none" w:sz="0" w:space="0" w:color="auto"/>
        <w:right w:val="none" w:sz="0" w:space="0" w:color="auto"/>
      </w:divBdr>
    </w:div>
    <w:div w:id="1472594245">
      <w:bodyDiv w:val="1"/>
      <w:marLeft w:val="0"/>
      <w:marRight w:val="0"/>
      <w:marTop w:val="0"/>
      <w:marBottom w:val="0"/>
      <w:divBdr>
        <w:top w:val="none" w:sz="0" w:space="0" w:color="auto"/>
        <w:left w:val="none" w:sz="0" w:space="0" w:color="auto"/>
        <w:bottom w:val="none" w:sz="0" w:space="0" w:color="auto"/>
        <w:right w:val="none" w:sz="0" w:space="0" w:color="auto"/>
      </w:divBdr>
    </w:div>
    <w:div w:id="1472863117">
      <w:bodyDiv w:val="1"/>
      <w:marLeft w:val="0"/>
      <w:marRight w:val="0"/>
      <w:marTop w:val="0"/>
      <w:marBottom w:val="0"/>
      <w:divBdr>
        <w:top w:val="none" w:sz="0" w:space="0" w:color="auto"/>
        <w:left w:val="none" w:sz="0" w:space="0" w:color="auto"/>
        <w:bottom w:val="none" w:sz="0" w:space="0" w:color="auto"/>
        <w:right w:val="none" w:sz="0" w:space="0" w:color="auto"/>
      </w:divBdr>
    </w:div>
    <w:div w:id="1472870795">
      <w:bodyDiv w:val="1"/>
      <w:marLeft w:val="0"/>
      <w:marRight w:val="0"/>
      <w:marTop w:val="0"/>
      <w:marBottom w:val="0"/>
      <w:divBdr>
        <w:top w:val="none" w:sz="0" w:space="0" w:color="auto"/>
        <w:left w:val="none" w:sz="0" w:space="0" w:color="auto"/>
        <w:bottom w:val="none" w:sz="0" w:space="0" w:color="auto"/>
        <w:right w:val="none" w:sz="0" w:space="0" w:color="auto"/>
      </w:divBdr>
    </w:div>
    <w:div w:id="1474298098">
      <w:bodyDiv w:val="1"/>
      <w:marLeft w:val="0"/>
      <w:marRight w:val="0"/>
      <w:marTop w:val="0"/>
      <w:marBottom w:val="0"/>
      <w:divBdr>
        <w:top w:val="none" w:sz="0" w:space="0" w:color="auto"/>
        <w:left w:val="none" w:sz="0" w:space="0" w:color="auto"/>
        <w:bottom w:val="none" w:sz="0" w:space="0" w:color="auto"/>
        <w:right w:val="none" w:sz="0" w:space="0" w:color="auto"/>
      </w:divBdr>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77531338">
      <w:bodyDiv w:val="1"/>
      <w:marLeft w:val="0"/>
      <w:marRight w:val="0"/>
      <w:marTop w:val="0"/>
      <w:marBottom w:val="0"/>
      <w:divBdr>
        <w:top w:val="none" w:sz="0" w:space="0" w:color="auto"/>
        <w:left w:val="none" w:sz="0" w:space="0" w:color="auto"/>
        <w:bottom w:val="none" w:sz="0" w:space="0" w:color="auto"/>
        <w:right w:val="none" w:sz="0" w:space="0" w:color="auto"/>
      </w:divBdr>
    </w:div>
    <w:div w:id="1479614555">
      <w:bodyDiv w:val="1"/>
      <w:marLeft w:val="0"/>
      <w:marRight w:val="0"/>
      <w:marTop w:val="0"/>
      <w:marBottom w:val="0"/>
      <w:divBdr>
        <w:top w:val="none" w:sz="0" w:space="0" w:color="auto"/>
        <w:left w:val="none" w:sz="0" w:space="0" w:color="auto"/>
        <w:bottom w:val="none" w:sz="0" w:space="0" w:color="auto"/>
        <w:right w:val="none" w:sz="0" w:space="0" w:color="auto"/>
      </w:divBdr>
    </w:div>
    <w:div w:id="1485850949">
      <w:bodyDiv w:val="1"/>
      <w:marLeft w:val="0"/>
      <w:marRight w:val="0"/>
      <w:marTop w:val="0"/>
      <w:marBottom w:val="0"/>
      <w:divBdr>
        <w:top w:val="none" w:sz="0" w:space="0" w:color="auto"/>
        <w:left w:val="none" w:sz="0" w:space="0" w:color="auto"/>
        <w:bottom w:val="none" w:sz="0" w:space="0" w:color="auto"/>
        <w:right w:val="none" w:sz="0" w:space="0" w:color="auto"/>
      </w:divBdr>
    </w:div>
    <w:div w:id="1486435903">
      <w:bodyDiv w:val="1"/>
      <w:marLeft w:val="0"/>
      <w:marRight w:val="0"/>
      <w:marTop w:val="0"/>
      <w:marBottom w:val="0"/>
      <w:divBdr>
        <w:top w:val="none" w:sz="0" w:space="0" w:color="auto"/>
        <w:left w:val="none" w:sz="0" w:space="0" w:color="auto"/>
        <w:bottom w:val="none" w:sz="0" w:space="0" w:color="auto"/>
        <w:right w:val="none" w:sz="0" w:space="0" w:color="auto"/>
      </w:divBdr>
    </w:div>
    <w:div w:id="1487698835">
      <w:bodyDiv w:val="1"/>
      <w:marLeft w:val="0"/>
      <w:marRight w:val="0"/>
      <w:marTop w:val="0"/>
      <w:marBottom w:val="0"/>
      <w:divBdr>
        <w:top w:val="none" w:sz="0" w:space="0" w:color="auto"/>
        <w:left w:val="none" w:sz="0" w:space="0" w:color="auto"/>
        <w:bottom w:val="none" w:sz="0" w:space="0" w:color="auto"/>
        <w:right w:val="none" w:sz="0" w:space="0" w:color="auto"/>
      </w:divBdr>
    </w:div>
    <w:div w:id="1488283083">
      <w:bodyDiv w:val="1"/>
      <w:marLeft w:val="0"/>
      <w:marRight w:val="0"/>
      <w:marTop w:val="0"/>
      <w:marBottom w:val="0"/>
      <w:divBdr>
        <w:top w:val="none" w:sz="0" w:space="0" w:color="auto"/>
        <w:left w:val="none" w:sz="0" w:space="0" w:color="auto"/>
        <w:bottom w:val="none" w:sz="0" w:space="0" w:color="auto"/>
        <w:right w:val="none" w:sz="0" w:space="0" w:color="auto"/>
      </w:divBdr>
    </w:div>
    <w:div w:id="1488666989">
      <w:bodyDiv w:val="1"/>
      <w:marLeft w:val="0"/>
      <w:marRight w:val="0"/>
      <w:marTop w:val="0"/>
      <w:marBottom w:val="0"/>
      <w:divBdr>
        <w:top w:val="none" w:sz="0" w:space="0" w:color="auto"/>
        <w:left w:val="none" w:sz="0" w:space="0" w:color="auto"/>
        <w:bottom w:val="none" w:sz="0" w:space="0" w:color="auto"/>
        <w:right w:val="none" w:sz="0" w:space="0" w:color="auto"/>
      </w:divBdr>
    </w:div>
    <w:div w:id="1498880952">
      <w:bodyDiv w:val="1"/>
      <w:marLeft w:val="0"/>
      <w:marRight w:val="0"/>
      <w:marTop w:val="0"/>
      <w:marBottom w:val="0"/>
      <w:divBdr>
        <w:top w:val="none" w:sz="0" w:space="0" w:color="auto"/>
        <w:left w:val="none" w:sz="0" w:space="0" w:color="auto"/>
        <w:bottom w:val="none" w:sz="0" w:space="0" w:color="auto"/>
        <w:right w:val="none" w:sz="0" w:space="0" w:color="auto"/>
      </w:divBdr>
    </w:div>
    <w:div w:id="1532064617">
      <w:bodyDiv w:val="1"/>
      <w:marLeft w:val="0"/>
      <w:marRight w:val="0"/>
      <w:marTop w:val="0"/>
      <w:marBottom w:val="0"/>
      <w:divBdr>
        <w:top w:val="none" w:sz="0" w:space="0" w:color="auto"/>
        <w:left w:val="none" w:sz="0" w:space="0" w:color="auto"/>
        <w:bottom w:val="none" w:sz="0" w:space="0" w:color="auto"/>
        <w:right w:val="none" w:sz="0" w:space="0" w:color="auto"/>
      </w:divBdr>
    </w:div>
    <w:div w:id="1538270808">
      <w:bodyDiv w:val="1"/>
      <w:marLeft w:val="0"/>
      <w:marRight w:val="0"/>
      <w:marTop w:val="0"/>
      <w:marBottom w:val="0"/>
      <w:divBdr>
        <w:top w:val="none" w:sz="0" w:space="0" w:color="auto"/>
        <w:left w:val="none" w:sz="0" w:space="0" w:color="auto"/>
        <w:bottom w:val="none" w:sz="0" w:space="0" w:color="auto"/>
        <w:right w:val="none" w:sz="0" w:space="0" w:color="auto"/>
      </w:divBdr>
    </w:div>
    <w:div w:id="1538355715">
      <w:bodyDiv w:val="1"/>
      <w:marLeft w:val="0"/>
      <w:marRight w:val="0"/>
      <w:marTop w:val="0"/>
      <w:marBottom w:val="0"/>
      <w:divBdr>
        <w:top w:val="none" w:sz="0" w:space="0" w:color="auto"/>
        <w:left w:val="none" w:sz="0" w:space="0" w:color="auto"/>
        <w:bottom w:val="none" w:sz="0" w:space="0" w:color="auto"/>
        <w:right w:val="none" w:sz="0" w:space="0" w:color="auto"/>
      </w:divBdr>
    </w:div>
    <w:div w:id="1549881163">
      <w:bodyDiv w:val="1"/>
      <w:marLeft w:val="0"/>
      <w:marRight w:val="0"/>
      <w:marTop w:val="0"/>
      <w:marBottom w:val="0"/>
      <w:divBdr>
        <w:top w:val="none" w:sz="0" w:space="0" w:color="auto"/>
        <w:left w:val="none" w:sz="0" w:space="0" w:color="auto"/>
        <w:bottom w:val="none" w:sz="0" w:space="0" w:color="auto"/>
        <w:right w:val="none" w:sz="0" w:space="0" w:color="auto"/>
      </w:divBdr>
    </w:div>
    <w:div w:id="1552764595">
      <w:bodyDiv w:val="1"/>
      <w:marLeft w:val="0"/>
      <w:marRight w:val="0"/>
      <w:marTop w:val="0"/>
      <w:marBottom w:val="0"/>
      <w:divBdr>
        <w:top w:val="none" w:sz="0" w:space="0" w:color="auto"/>
        <w:left w:val="none" w:sz="0" w:space="0" w:color="auto"/>
        <w:bottom w:val="none" w:sz="0" w:space="0" w:color="auto"/>
        <w:right w:val="none" w:sz="0" w:space="0" w:color="auto"/>
      </w:divBdr>
    </w:div>
    <w:div w:id="1554393178">
      <w:bodyDiv w:val="1"/>
      <w:marLeft w:val="0"/>
      <w:marRight w:val="0"/>
      <w:marTop w:val="0"/>
      <w:marBottom w:val="0"/>
      <w:divBdr>
        <w:top w:val="none" w:sz="0" w:space="0" w:color="auto"/>
        <w:left w:val="none" w:sz="0" w:space="0" w:color="auto"/>
        <w:bottom w:val="none" w:sz="0" w:space="0" w:color="auto"/>
        <w:right w:val="none" w:sz="0" w:space="0" w:color="auto"/>
      </w:divBdr>
    </w:div>
    <w:div w:id="1557014539">
      <w:bodyDiv w:val="1"/>
      <w:marLeft w:val="0"/>
      <w:marRight w:val="0"/>
      <w:marTop w:val="0"/>
      <w:marBottom w:val="0"/>
      <w:divBdr>
        <w:top w:val="none" w:sz="0" w:space="0" w:color="auto"/>
        <w:left w:val="none" w:sz="0" w:space="0" w:color="auto"/>
        <w:bottom w:val="none" w:sz="0" w:space="0" w:color="auto"/>
        <w:right w:val="none" w:sz="0" w:space="0" w:color="auto"/>
      </w:divBdr>
    </w:div>
    <w:div w:id="1557273481">
      <w:bodyDiv w:val="1"/>
      <w:marLeft w:val="0"/>
      <w:marRight w:val="0"/>
      <w:marTop w:val="0"/>
      <w:marBottom w:val="0"/>
      <w:divBdr>
        <w:top w:val="none" w:sz="0" w:space="0" w:color="auto"/>
        <w:left w:val="none" w:sz="0" w:space="0" w:color="auto"/>
        <w:bottom w:val="none" w:sz="0" w:space="0" w:color="auto"/>
        <w:right w:val="none" w:sz="0" w:space="0" w:color="auto"/>
      </w:divBdr>
    </w:div>
    <w:div w:id="1559130010">
      <w:bodyDiv w:val="1"/>
      <w:marLeft w:val="0"/>
      <w:marRight w:val="0"/>
      <w:marTop w:val="0"/>
      <w:marBottom w:val="0"/>
      <w:divBdr>
        <w:top w:val="none" w:sz="0" w:space="0" w:color="auto"/>
        <w:left w:val="none" w:sz="0" w:space="0" w:color="auto"/>
        <w:bottom w:val="none" w:sz="0" w:space="0" w:color="auto"/>
        <w:right w:val="none" w:sz="0" w:space="0" w:color="auto"/>
      </w:divBdr>
    </w:div>
    <w:div w:id="1565994995">
      <w:bodyDiv w:val="1"/>
      <w:marLeft w:val="0"/>
      <w:marRight w:val="0"/>
      <w:marTop w:val="0"/>
      <w:marBottom w:val="0"/>
      <w:divBdr>
        <w:top w:val="none" w:sz="0" w:space="0" w:color="auto"/>
        <w:left w:val="none" w:sz="0" w:space="0" w:color="auto"/>
        <w:bottom w:val="none" w:sz="0" w:space="0" w:color="auto"/>
        <w:right w:val="none" w:sz="0" w:space="0" w:color="auto"/>
      </w:divBdr>
    </w:div>
    <w:div w:id="1576430401">
      <w:bodyDiv w:val="1"/>
      <w:marLeft w:val="0"/>
      <w:marRight w:val="0"/>
      <w:marTop w:val="0"/>
      <w:marBottom w:val="0"/>
      <w:divBdr>
        <w:top w:val="none" w:sz="0" w:space="0" w:color="auto"/>
        <w:left w:val="none" w:sz="0" w:space="0" w:color="auto"/>
        <w:bottom w:val="none" w:sz="0" w:space="0" w:color="auto"/>
        <w:right w:val="none" w:sz="0" w:space="0" w:color="auto"/>
      </w:divBdr>
    </w:div>
    <w:div w:id="1577087201">
      <w:bodyDiv w:val="1"/>
      <w:marLeft w:val="0"/>
      <w:marRight w:val="0"/>
      <w:marTop w:val="0"/>
      <w:marBottom w:val="0"/>
      <w:divBdr>
        <w:top w:val="none" w:sz="0" w:space="0" w:color="auto"/>
        <w:left w:val="none" w:sz="0" w:space="0" w:color="auto"/>
        <w:bottom w:val="none" w:sz="0" w:space="0" w:color="auto"/>
        <w:right w:val="none" w:sz="0" w:space="0" w:color="auto"/>
      </w:divBdr>
    </w:div>
    <w:div w:id="1579553196">
      <w:bodyDiv w:val="1"/>
      <w:marLeft w:val="0"/>
      <w:marRight w:val="0"/>
      <w:marTop w:val="0"/>
      <w:marBottom w:val="0"/>
      <w:divBdr>
        <w:top w:val="none" w:sz="0" w:space="0" w:color="auto"/>
        <w:left w:val="none" w:sz="0" w:space="0" w:color="auto"/>
        <w:bottom w:val="none" w:sz="0" w:space="0" w:color="auto"/>
        <w:right w:val="none" w:sz="0" w:space="0" w:color="auto"/>
      </w:divBdr>
    </w:div>
    <w:div w:id="1582449787">
      <w:bodyDiv w:val="1"/>
      <w:marLeft w:val="0"/>
      <w:marRight w:val="0"/>
      <w:marTop w:val="0"/>
      <w:marBottom w:val="0"/>
      <w:divBdr>
        <w:top w:val="none" w:sz="0" w:space="0" w:color="auto"/>
        <w:left w:val="none" w:sz="0" w:space="0" w:color="auto"/>
        <w:bottom w:val="none" w:sz="0" w:space="0" w:color="auto"/>
        <w:right w:val="none" w:sz="0" w:space="0" w:color="auto"/>
      </w:divBdr>
    </w:div>
    <w:div w:id="1586643581">
      <w:bodyDiv w:val="1"/>
      <w:marLeft w:val="0"/>
      <w:marRight w:val="0"/>
      <w:marTop w:val="0"/>
      <w:marBottom w:val="0"/>
      <w:divBdr>
        <w:top w:val="none" w:sz="0" w:space="0" w:color="auto"/>
        <w:left w:val="none" w:sz="0" w:space="0" w:color="auto"/>
        <w:bottom w:val="none" w:sz="0" w:space="0" w:color="auto"/>
        <w:right w:val="none" w:sz="0" w:space="0" w:color="auto"/>
      </w:divBdr>
    </w:div>
    <w:div w:id="1592154239">
      <w:bodyDiv w:val="1"/>
      <w:marLeft w:val="0"/>
      <w:marRight w:val="0"/>
      <w:marTop w:val="0"/>
      <w:marBottom w:val="0"/>
      <w:divBdr>
        <w:top w:val="none" w:sz="0" w:space="0" w:color="auto"/>
        <w:left w:val="none" w:sz="0" w:space="0" w:color="auto"/>
        <w:bottom w:val="none" w:sz="0" w:space="0" w:color="auto"/>
        <w:right w:val="none" w:sz="0" w:space="0" w:color="auto"/>
      </w:divBdr>
    </w:div>
    <w:div w:id="1598907346">
      <w:bodyDiv w:val="1"/>
      <w:marLeft w:val="0"/>
      <w:marRight w:val="0"/>
      <w:marTop w:val="0"/>
      <w:marBottom w:val="0"/>
      <w:divBdr>
        <w:top w:val="none" w:sz="0" w:space="0" w:color="auto"/>
        <w:left w:val="none" w:sz="0" w:space="0" w:color="auto"/>
        <w:bottom w:val="none" w:sz="0" w:space="0" w:color="auto"/>
        <w:right w:val="none" w:sz="0" w:space="0" w:color="auto"/>
      </w:divBdr>
    </w:div>
    <w:div w:id="1602297641">
      <w:bodyDiv w:val="1"/>
      <w:marLeft w:val="0"/>
      <w:marRight w:val="0"/>
      <w:marTop w:val="0"/>
      <w:marBottom w:val="0"/>
      <w:divBdr>
        <w:top w:val="none" w:sz="0" w:space="0" w:color="auto"/>
        <w:left w:val="none" w:sz="0" w:space="0" w:color="auto"/>
        <w:bottom w:val="none" w:sz="0" w:space="0" w:color="auto"/>
        <w:right w:val="none" w:sz="0" w:space="0" w:color="auto"/>
      </w:divBdr>
    </w:div>
    <w:div w:id="1607807814">
      <w:bodyDiv w:val="1"/>
      <w:marLeft w:val="0"/>
      <w:marRight w:val="0"/>
      <w:marTop w:val="0"/>
      <w:marBottom w:val="0"/>
      <w:divBdr>
        <w:top w:val="none" w:sz="0" w:space="0" w:color="auto"/>
        <w:left w:val="none" w:sz="0" w:space="0" w:color="auto"/>
        <w:bottom w:val="none" w:sz="0" w:space="0" w:color="auto"/>
        <w:right w:val="none" w:sz="0" w:space="0" w:color="auto"/>
      </w:divBdr>
    </w:div>
    <w:div w:id="1608806619">
      <w:bodyDiv w:val="1"/>
      <w:marLeft w:val="0"/>
      <w:marRight w:val="0"/>
      <w:marTop w:val="0"/>
      <w:marBottom w:val="0"/>
      <w:divBdr>
        <w:top w:val="none" w:sz="0" w:space="0" w:color="auto"/>
        <w:left w:val="none" w:sz="0" w:space="0" w:color="auto"/>
        <w:bottom w:val="none" w:sz="0" w:space="0" w:color="auto"/>
        <w:right w:val="none" w:sz="0" w:space="0" w:color="auto"/>
      </w:divBdr>
    </w:div>
    <w:div w:id="1609774606">
      <w:bodyDiv w:val="1"/>
      <w:marLeft w:val="0"/>
      <w:marRight w:val="0"/>
      <w:marTop w:val="0"/>
      <w:marBottom w:val="0"/>
      <w:divBdr>
        <w:top w:val="none" w:sz="0" w:space="0" w:color="auto"/>
        <w:left w:val="none" w:sz="0" w:space="0" w:color="auto"/>
        <w:bottom w:val="none" w:sz="0" w:space="0" w:color="auto"/>
        <w:right w:val="none" w:sz="0" w:space="0" w:color="auto"/>
      </w:divBdr>
    </w:div>
    <w:div w:id="1613589992">
      <w:bodyDiv w:val="1"/>
      <w:marLeft w:val="0"/>
      <w:marRight w:val="0"/>
      <w:marTop w:val="0"/>
      <w:marBottom w:val="0"/>
      <w:divBdr>
        <w:top w:val="none" w:sz="0" w:space="0" w:color="auto"/>
        <w:left w:val="none" w:sz="0" w:space="0" w:color="auto"/>
        <w:bottom w:val="none" w:sz="0" w:space="0" w:color="auto"/>
        <w:right w:val="none" w:sz="0" w:space="0" w:color="auto"/>
      </w:divBdr>
    </w:div>
    <w:div w:id="1617710557">
      <w:bodyDiv w:val="1"/>
      <w:marLeft w:val="0"/>
      <w:marRight w:val="0"/>
      <w:marTop w:val="0"/>
      <w:marBottom w:val="0"/>
      <w:divBdr>
        <w:top w:val="none" w:sz="0" w:space="0" w:color="auto"/>
        <w:left w:val="none" w:sz="0" w:space="0" w:color="auto"/>
        <w:bottom w:val="none" w:sz="0" w:space="0" w:color="auto"/>
        <w:right w:val="none" w:sz="0" w:space="0" w:color="auto"/>
      </w:divBdr>
    </w:div>
    <w:div w:id="1619221873">
      <w:bodyDiv w:val="1"/>
      <w:marLeft w:val="0"/>
      <w:marRight w:val="0"/>
      <w:marTop w:val="0"/>
      <w:marBottom w:val="0"/>
      <w:divBdr>
        <w:top w:val="none" w:sz="0" w:space="0" w:color="auto"/>
        <w:left w:val="none" w:sz="0" w:space="0" w:color="auto"/>
        <w:bottom w:val="none" w:sz="0" w:space="0" w:color="auto"/>
        <w:right w:val="none" w:sz="0" w:space="0" w:color="auto"/>
      </w:divBdr>
    </w:div>
    <w:div w:id="1625768920">
      <w:bodyDiv w:val="1"/>
      <w:marLeft w:val="0"/>
      <w:marRight w:val="0"/>
      <w:marTop w:val="0"/>
      <w:marBottom w:val="0"/>
      <w:divBdr>
        <w:top w:val="none" w:sz="0" w:space="0" w:color="auto"/>
        <w:left w:val="none" w:sz="0" w:space="0" w:color="auto"/>
        <w:bottom w:val="none" w:sz="0" w:space="0" w:color="auto"/>
        <w:right w:val="none" w:sz="0" w:space="0" w:color="auto"/>
      </w:divBdr>
    </w:div>
    <w:div w:id="1626736209">
      <w:bodyDiv w:val="1"/>
      <w:marLeft w:val="0"/>
      <w:marRight w:val="0"/>
      <w:marTop w:val="0"/>
      <w:marBottom w:val="0"/>
      <w:divBdr>
        <w:top w:val="none" w:sz="0" w:space="0" w:color="auto"/>
        <w:left w:val="none" w:sz="0" w:space="0" w:color="auto"/>
        <w:bottom w:val="none" w:sz="0" w:space="0" w:color="auto"/>
        <w:right w:val="none" w:sz="0" w:space="0" w:color="auto"/>
      </w:divBdr>
    </w:div>
    <w:div w:id="1629625928">
      <w:bodyDiv w:val="1"/>
      <w:marLeft w:val="0"/>
      <w:marRight w:val="0"/>
      <w:marTop w:val="0"/>
      <w:marBottom w:val="0"/>
      <w:divBdr>
        <w:top w:val="none" w:sz="0" w:space="0" w:color="auto"/>
        <w:left w:val="none" w:sz="0" w:space="0" w:color="auto"/>
        <w:bottom w:val="none" w:sz="0" w:space="0" w:color="auto"/>
        <w:right w:val="none" w:sz="0" w:space="0" w:color="auto"/>
      </w:divBdr>
    </w:div>
    <w:div w:id="1630938897">
      <w:bodyDiv w:val="1"/>
      <w:marLeft w:val="0"/>
      <w:marRight w:val="0"/>
      <w:marTop w:val="0"/>
      <w:marBottom w:val="0"/>
      <w:divBdr>
        <w:top w:val="none" w:sz="0" w:space="0" w:color="auto"/>
        <w:left w:val="none" w:sz="0" w:space="0" w:color="auto"/>
        <w:bottom w:val="none" w:sz="0" w:space="0" w:color="auto"/>
        <w:right w:val="none" w:sz="0" w:space="0" w:color="auto"/>
      </w:divBdr>
    </w:div>
    <w:div w:id="1633713748">
      <w:bodyDiv w:val="1"/>
      <w:marLeft w:val="0"/>
      <w:marRight w:val="0"/>
      <w:marTop w:val="0"/>
      <w:marBottom w:val="0"/>
      <w:divBdr>
        <w:top w:val="none" w:sz="0" w:space="0" w:color="auto"/>
        <w:left w:val="none" w:sz="0" w:space="0" w:color="auto"/>
        <w:bottom w:val="none" w:sz="0" w:space="0" w:color="auto"/>
        <w:right w:val="none" w:sz="0" w:space="0" w:color="auto"/>
      </w:divBdr>
    </w:div>
    <w:div w:id="1635478556">
      <w:bodyDiv w:val="1"/>
      <w:marLeft w:val="0"/>
      <w:marRight w:val="0"/>
      <w:marTop w:val="0"/>
      <w:marBottom w:val="0"/>
      <w:divBdr>
        <w:top w:val="none" w:sz="0" w:space="0" w:color="auto"/>
        <w:left w:val="none" w:sz="0" w:space="0" w:color="auto"/>
        <w:bottom w:val="none" w:sz="0" w:space="0" w:color="auto"/>
        <w:right w:val="none" w:sz="0" w:space="0" w:color="auto"/>
      </w:divBdr>
    </w:div>
    <w:div w:id="1637297313">
      <w:bodyDiv w:val="1"/>
      <w:marLeft w:val="0"/>
      <w:marRight w:val="0"/>
      <w:marTop w:val="0"/>
      <w:marBottom w:val="0"/>
      <w:divBdr>
        <w:top w:val="none" w:sz="0" w:space="0" w:color="auto"/>
        <w:left w:val="none" w:sz="0" w:space="0" w:color="auto"/>
        <w:bottom w:val="none" w:sz="0" w:space="0" w:color="auto"/>
        <w:right w:val="none" w:sz="0" w:space="0" w:color="auto"/>
      </w:divBdr>
    </w:div>
    <w:div w:id="1639534272">
      <w:bodyDiv w:val="1"/>
      <w:marLeft w:val="0"/>
      <w:marRight w:val="0"/>
      <w:marTop w:val="0"/>
      <w:marBottom w:val="0"/>
      <w:divBdr>
        <w:top w:val="none" w:sz="0" w:space="0" w:color="auto"/>
        <w:left w:val="none" w:sz="0" w:space="0" w:color="auto"/>
        <w:bottom w:val="none" w:sz="0" w:space="0" w:color="auto"/>
        <w:right w:val="none" w:sz="0" w:space="0" w:color="auto"/>
      </w:divBdr>
    </w:div>
    <w:div w:id="1640719555">
      <w:bodyDiv w:val="1"/>
      <w:marLeft w:val="0"/>
      <w:marRight w:val="0"/>
      <w:marTop w:val="0"/>
      <w:marBottom w:val="0"/>
      <w:divBdr>
        <w:top w:val="none" w:sz="0" w:space="0" w:color="auto"/>
        <w:left w:val="none" w:sz="0" w:space="0" w:color="auto"/>
        <w:bottom w:val="none" w:sz="0" w:space="0" w:color="auto"/>
        <w:right w:val="none" w:sz="0" w:space="0" w:color="auto"/>
      </w:divBdr>
    </w:div>
    <w:div w:id="1645045511">
      <w:bodyDiv w:val="1"/>
      <w:marLeft w:val="0"/>
      <w:marRight w:val="0"/>
      <w:marTop w:val="0"/>
      <w:marBottom w:val="0"/>
      <w:divBdr>
        <w:top w:val="none" w:sz="0" w:space="0" w:color="auto"/>
        <w:left w:val="none" w:sz="0" w:space="0" w:color="auto"/>
        <w:bottom w:val="none" w:sz="0" w:space="0" w:color="auto"/>
        <w:right w:val="none" w:sz="0" w:space="0" w:color="auto"/>
      </w:divBdr>
    </w:div>
    <w:div w:id="1645430189">
      <w:bodyDiv w:val="1"/>
      <w:marLeft w:val="0"/>
      <w:marRight w:val="0"/>
      <w:marTop w:val="0"/>
      <w:marBottom w:val="0"/>
      <w:divBdr>
        <w:top w:val="none" w:sz="0" w:space="0" w:color="auto"/>
        <w:left w:val="none" w:sz="0" w:space="0" w:color="auto"/>
        <w:bottom w:val="none" w:sz="0" w:space="0" w:color="auto"/>
        <w:right w:val="none" w:sz="0" w:space="0" w:color="auto"/>
      </w:divBdr>
    </w:div>
    <w:div w:id="1648625320">
      <w:bodyDiv w:val="1"/>
      <w:marLeft w:val="0"/>
      <w:marRight w:val="0"/>
      <w:marTop w:val="0"/>
      <w:marBottom w:val="0"/>
      <w:divBdr>
        <w:top w:val="none" w:sz="0" w:space="0" w:color="auto"/>
        <w:left w:val="none" w:sz="0" w:space="0" w:color="auto"/>
        <w:bottom w:val="none" w:sz="0" w:space="0" w:color="auto"/>
        <w:right w:val="none" w:sz="0" w:space="0" w:color="auto"/>
      </w:divBdr>
    </w:div>
    <w:div w:id="1651015333">
      <w:bodyDiv w:val="1"/>
      <w:marLeft w:val="0"/>
      <w:marRight w:val="0"/>
      <w:marTop w:val="0"/>
      <w:marBottom w:val="0"/>
      <w:divBdr>
        <w:top w:val="none" w:sz="0" w:space="0" w:color="auto"/>
        <w:left w:val="none" w:sz="0" w:space="0" w:color="auto"/>
        <w:bottom w:val="none" w:sz="0" w:space="0" w:color="auto"/>
        <w:right w:val="none" w:sz="0" w:space="0" w:color="auto"/>
      </w:divBdr>
    </w:div>
    <w:div w:id="1651904838">
      <w:bodyDiv w:val="1"/>
      <w:marLeft w:val="0"/>
      <w:marRight w:val="0"/>
      <w:marTop w:val="0"/>
      <w:marBottom w:val="0"/>
      <w:divBdr>
        <w:top w:val="none" w:sz="0" w:space="0" w:color="auto"/>
        <w:left w:val="none" w:sz="0" w:space="0" w:color="auto"/>
        <w:bottom w:val="none" w:sz="0" w:space="0" w:color="auto"/>
        <w:right w:val="none" w:sz="0" w:space="0" w:color="auto"/>
      </w:divBdr>
    </w:div>
    <w:div w:id="1659993545">
      <w:bodyDiv w:val="1"/>
      <w:marLeft w:val="0"/>
      <w:marRight w:val="0"/>
      <w:marTop w:val="0"/>
      <w:marBottom w:val="0"/>
      <w:divBdr>
        <w:top w:val="none" w:sz="0" w:space="0" w:color="auto"/>
        <w:left w:val="none" w:sz="0" w:space="0" w:color="auto"/>
        <w:bottom w:val="none" w:sz="0" w:space="0" w:color="auto"/>
        <w:right w:val="none" w:sz="0" w:space="0" w:color="auto"/>
      </w:divBdr>
    </w:div>
    <w:div w:id="1663583519">
      <w:bodyDiv w:val="1"/>
      <w:marLeft w:val="0"/>
      <w:marRight w:val="0"/>
      <w:marTop w:val="0"/>
      <w:marBottom w:val="0"/>
      <w:divBdr>
        <w:top w:val="none" w:sz="0" w:space="0" w:color="auto"/>
        <w:left w:val="none" w:sz="0" w:space="0" w:color="auto"/>
        <w:bottom w:val="none" w:sz="0" w:space="0" w:color="auto"/>
        <w:right w:val="none" w:sz="0" w:space="0" w:color="auto"/>
      </w:divBdr>
    </w:div>
    <w:div w:id="1665621606">
      <w:bodyDiv w:val="1"/>
      <w:marLeft w:val="0"/>
      <w:marRight w:val="0"/>
      <w:marTop w:val="0"/>
      <w:marBottom w:val="0"/>
      <w:divBdr>
        <w:top w:val="none" w:sz="0" w:space="0" w:color="auto"/>
        <w:left w:val="none" w:sz="0" w:space="0" w:color="auto"/>
        <w:bottom w:val="none" w:sz="0" w:space="0" w:color="auto"/>
        <w:right w:val="none" w:sz="0" w:space="0" w:color="auto"/>
      </w:divBdr>
    </w:div>
    <w:div w:id="1666930148">
      <w:bodyDiv w:val="1"/>
      <w:marLeft w:val="0"/>
      <w:marRight w:val="0"/>
      <w:marTop w:val="0"/>
      <w:marBottom w:val="0"/>
      <w:divBdr>
        <w:top w:val="none" w:sz="0" w:space="0" w:color="auto"/>
        <w:left w:val="none" w:sz="0" w:space="0" w:color="auto"/>
        <w:bottom w:val="none" w:sz="0" w:space="0" w:color="auto"/>
        <w:right w:val="none" w:sz="0" w:space="0" w:color="auto"/>
      </w:divBdr>
    </w:div>
    <w:div w:id="1670987310">
      <w:bodyDiv w:val="1"/>
      <w:marLeft w:val="0"/>
      <w:marRight w:val="0"/>
      <w:marTop w:val="0"/>
      <w:marBottom w:val="0"/>
      <w:divBdr>
        <w:top w:val="none" w:sz="0" w:space="0" w:color="auto"/>
        <w:left w:val="none" w:sz="0" w:space="0" w:color="auto"/>
        <w:bottom w:val="none" w:sz="0" w:space="0" w:color="auto"/>
        <w:right w:val="none" w:sz="0" w:space="0" w:color="auto"/>
      </w:divBdr>
    </w:div>
    <w:div w:id="1672752664">
      <w:bodyDiv w:val="1"/>
      <w:marLeft w:val="0"/>
      <w:marRight w:val="0"/>
      <w:marTop w:val="0"/>
      <w:marBottom w:val="0"/>
      <w:divBdr>
        <w:top w:val="none" w:sz="0" w:space="0" w:color="auto"/>
        <w:left w:val="none" w:sz="0" w:space="0" w:color="auto"/>
        <w:bottom w:val="none" w:sz="0" w:space="0" w:color="auto"/>
        <w:right w:val="none" w:sz="0" w:space="0" w:color="auto"/>
      </w:divBdr>
    </w:div>
    <w:div w:id="1680935684">
      <w:bodyDiv w:val="1"/>
      <w:marLeft w:val="0"/>
      <w:marRight w:val="0"/>
      <w:marTop w:val="0"/>
      <w:marBottom w:val="0"/>
      <w:divBdr>
        <w:top w:val="none" w:sz="0" w:space="0" w:color="auto"/>
        <w:left w:val="none" w:sz="0" w:space="0" w:color="auto"/>
        <w:bottom w:val="none" w:sz="0" w:space="0" w:color="auto"/>
        <w:right w:val="none" w:sz="0" w:space="0" w:color="auto"/>
      </w:divBdr>
    </w:div>
    <w:div w:id="1685015164">
      <w:bodyDiv w:val="1"/>
      <w:marLeft w:val="0"/>
      <w:marRight w:val="0"/>
      <w:marTop w:val="0"/>
      <w:marBottom w:val="0"/>
      <w:divBdr>
        <w:top w:val="none" w:sz="0" w:space="0" w:color="auto"/>
        <w:left w:val="none" w:sz="0" w:space="0" w:color="auto"/>
        <w:bottom w:val="none" w:sz="0" w:space="0" w:color="auto"/>
        <w:right w:val="none" w:sz="0" w:space="0" w:color="auto"/>
      </w:divBdr>
    </w:div>
    <w:div w:id="1685597476">
      <w:bodyDiv w:val="1"/>
      <w:marLeft w:val="0"/>
      <w:marRight w:val="0"/>
      <w:marTop w:val="0"/>
      <w:marBottom w:val="0"/>
      <w:divBdr>
        <w:top w:val="none" w:sz="0" w:space="0" w:color="auto"/>
        <w:left w:val="none" w:sz="0" w:space="0" w:color="auto"/>
        <w:bottom w:val="none" w:sz="0" w:space="0" w:color="auto"/>
        <w:right w:val="none" w:sz="0" w:space="0" w:color="auto"/>
      </w:divBdr>
    </w:div>
    <w:div w:id="1689257745">
      <w:bodyDiv w:val="1"/>
      <w:marLeft w:val="0"/>
      <w:marRight w:val="0"/>
      <w:marTop w:val="0"/>
      <w:marBottom w:val="0"/>
      <w:divBdr>
        <w:top w:val="none" w:sz="0" w:space="0" w:color="auto"/>
        <w:left w:val="none" w:sz="0" w:space="0" w:color="auto"/>
        <w:bottom w:val="none" w:sz="0" w:space="0" w:color="auto"/>
        <w:right w:val="none" w:sz="0" w:space="0" w:color="auto"/>
      </w:divBdr>
    </w:div>
    <w:div w:id="1689328215">
      <w:bodyDiv w:val="1"/>
      <w:marLeft w:val="0"/>
      <w:marRight w:val="0"/>
      <w:marTop w:val="0"/>
      <w:marBottom w:val="0"/>
      <w:divBdr>
        <w:top w:val="none" w:sz="0" w:space="0" w:color="auto"/>
        <w:left w:val="none" w:sz="0" w:space="0" w:color="auto"/>
        <w:bottom w:val="none" w:sz="0" w:space="0" w:color="auto"/>
        <w:right w:val="none" w:sz="0" w:space="0" w:color="auto"/>
      </w:divBdr>
    </w:div>
    <w:div w:id="1689482951">
      <w:bodyDiv w:val="1"/>
      <w:marLeft w:val="0"/>
      <w:marRight w:val="0"/>
      <w:marTop w:val="0"/>
      <w:marBottom w:val="0"/>
      <w:divBdr>
        <w:top w:val="none" w:sz="0" w:space="0" w:color="auto"/>
        <w:left w:val="none" w:sz="0" w:space="0" w:color="auto"/>
        <w:bottom w:val="none" w:sz="0" w:space="0" w:color="auto"/>
        <w:right w:val="none" w:sz="0" w:space="0" w:color="auto"/>
      </w:divBdr>
    </w:div>
    <w:div w:id="1691493797">
      <w:bodyDiv w:val="1"/>
      <w:marLeft w:val="0"/>
      <w:marRight w:val="0"/>
      <w:marTop w:val="0"/>
      <w:marBottom w:val="0"/>
      <w:divBdr>
        <w:top w:val="none" w:sz="0" w:space="0" w:color="auto"/>
        <w:left w:val="none" w:sz="0" w:space="0" w:color="auto"/>
        <w:bottom w:val="none" w:sz="0" w:space="0" w:color="auto"/>
        <w:right w:val="none" w:sz="0" w:space="0" w:color="auto"/>
      </w:divBdr>
    </w:div>
    <w:div w:id="1696341840">
      <w:bodyDiv w:val="1"/>
      <w:marLeft w:val="0"/>
      <w:marRight w:val="0"/>
      <w:marTop w:val="0"/>
      <w:marBottom w:val="0"/>
      <w:divBdr>
        <w:top w:val="none" w:sz="0" w:space="0" w:color="auto"/>
        <w:left w:val="none" w:sz="0" w:space="0" w:color="auto"/>
        <w:bottom w:val="none" w:sz="0" w:space="0" w:color="auto"/>
        <w:right w:val="none" w:sz="0" w:space="0" w:color="auto"/>
      </w:divBdr>
    </w:div>
    <w:div w:id="1700351044">
      <w:bodyDiv w:val="1"/>
      <w:marLeft w:val="0"/>
      <w:marRight w:val="0"/>
      <w:marTop w:val="0"/>
      <w:marBottom w:val="0"/>
      <w:divBdr>
        <w:top w:val="none" w:sz="0" w:space="0" w:color="auto"/>
        <w:left w:val="none" w:sz="0" w:space="0" w:color="auto"/>
        <w:bottom w:val="none" w:sz="0" w:space="0" w:color="auto"/>
        <w:right w:val="none" w:sz="0" w:space="0" w:color="auto"/>
      </w:divBdr>
    </w:div>
    <w:div w:id="1703289043">
      <w:bodyDiv w:val="1"/>
      <w:marLeft w:val="0"/>
      <w:marRight w:val="0"/>
      <w:marTop w:val="0"/>
      <w:marBottom w:val="0"/>
      <w:divBdr>
        <w:top w:val="none" w:sz="0" w:space="0" w:color="auto"/>
        <w:left w:val="none" w:sz="0" w:space="0" w:color="auto"/>
        <w:bottom w:val="none" w:sz="0" w:space="0" w:color="auto"/>
        <w:right w:val="none" w:sz="0" w:space="0" w:color="auto"/>
      </w:divBdr>
    </w:div>
    <w:div w:id="1703748631">
      <w:bodyDiv w:val="1"/>
      <w:marLeft w:val="0"/>
      <w:marRight w:val="0"/>
      <w:marTop w:val="0"/>
      <w:marBottom w:val="0"/>
      <w:divBdr>
        <w:top w:val="none" w:sz="0" w:space="0" w:color="auto"/>
        <w:left w:val="none" w:sz="0" w:space="0" w:color="auto"/>
        <w:bottom w:val="none" w:sz="0" w:space="0" w:color="auto"/>
        <w:right w:val="none" w:sz="0" w:space="0" w:color="auto"/>
      </w:divBdr>
    </w:div>
    <w:div w:id="1706103241">
      <w:bodyDiv w:val="1"/>
      <w:marLeft w:val="0"/>
      <w:marRight w:val="0"/>
      <w:marTop w:val="0"/>
      <w:marBottom w:val="0"/>
      <w:divBdr>
        <w:top w:val="none" w:sz="0" w:space="0" w:color="auto"/>
        <w:left w:val="none" w:sz="0" w:space="0" w:color="auto"/>
        <w:bottom w:val="none" w:sz="0" w:space="0" w:color="auto"/>
        <w:right w:val="none" w:sz="0" w:space="0" w:color="auto"/>
      </w:divBdr>
    </w:div>
    <w:div w:id="1706831245">
      <w:bodyDiv w:val="1"/>
      <w:marLeft w:val="0"/>
      <w:marRight w:val="0"/>
      <w:marTop w:val="0"/>
      <w:marBottom w:val="0"/>
      <w:divBdr>
        <w:top w:val="none" w:sz="0" w:space="0" w:color="auto"/>
        <w:left w:val="none" w:sz="0" w:space="0" w:color="auto"/>
        <w:bottom w:val="none" w:sz="0" w:space="0" w:color="auto"/>
        <w:right w:val="none" w:sz="0" w:space="0" w:color="auto"/>
      </w:divBdr>
    </w:div>
    <w:div w:id="1708142079">
      <w:bodyDiv w:val="1"/>
      <w:marLeft w:val="0"/>
      <w:marRight w:val="0"/>
      <w:marTop w:val="0"/>
      <w:marBottom w:val="0"/>
      <w:divBdr>
        <w:top w:val="none" w:sz="0" w:space="0" w:color="auto"/>
        <w:left w:val="none" w:sz="0" w:space="0" w:color="auto"/>
        <w:bottom w:val="none" w:sz="0" w:space="0" w:color="auto"/>
        <w:right w:val="none" w:sz="0" w:space="0" w:color="auto"/>
      </w:divBdr>
    </w:div>
    <w:div w:id="1711953928">
      <w:bodyDiv w:val="1"/>
      <w:marLeft w:val="0"/>
      <w:marRight w:val="0"/>
      <w:marTop w:val="0"/>
      <w:marBottom w:val="0"/>
      <w:divBdr>
        <w:top w:val="none" w:sz="0" w:space="0" w:color="auto"/>
        <w:left w:val="none" w:sz="0" w:space="0" w:color="auto"/>
        <w:bottom w:val="none" w:sz="0" w:space="0" w:color="auto"/>
        <w:right w:val="none" w:sz="0" w:space="0" w:color="auto"/>
      </w:divBdr>
    </w:div>
    <w:div w:id="1718427529">
      <w:bodyDiv w:val="1"/>
      <w:marLeft w:val="0"/>
      <w:marRight w:val="0"/>
      <w:marTop w:val="0"/>
      <w:marBottom w:val="0"/>
      <w:divBdr>
        <w:top w:val="none" w:sz="0" w:space="0" w:color="auto"/>
        <w:left w:val="none" w:sz="0" w:space="0" w:color="auto"/>
        <w:bottom w:val="none" w:sz="0" w:space="0" w:color="auto"/>
        <w:right w:val="none" w:sz="0" w:space="0" w:color="auto"/>
      </w:divBdr>
    </w:div>
    <w:div w:id="1718434825">
      <w:bodyDiv w:val="1"/>
      <w:marLeft w:val="0"/>
      <w:marRight w:val="0"/>
      <w:marTop w:val="0"/>
      <w:marBottom w:val="0"/>
      <w:divBdr>
        <w:top w:val="none" w:sz="0" w:space="0" w:color="auto"/>
        <w:left w:val="none" w:sz="0" w:space="0" w:color="auto"/>
        <w:bottom w:val="none" w:sz="0" w:space="0" w:color="auto"/>
        <w:right w:val="none" w:sz="0" w:space="0" w:color="auto"/>
      </w:divBdr>
    </w:div>
    <w:div w:id="1720587330">
      <w:bodyDiv w:val="1"/>
      <w:marLeft w:val="0"/>
      <w:marRight w:val="0"/>
      <w:marTop w:val="0"/>
      <w:marBottom w:val="0"/>
      <w:divBdr>
        <w:top w:val="none" w:sz="0" w:space="0" w:color="auto"/>
        <w:left w:val="none" w:sz="0" w:space="0" w:color="auto"/>
        <w:bottom w:val="none" w:sz="0" w:space="0" w:color="auto"/>
        <w:right w:val="none" w:sz="0" w:space="0" w:color="auto"/>
      </w:divBdr>
    </w:div>
    <w:div w:id="1725568868">
      <w:bodyDiv w:val="1"/>
      <w:marLeft w:val="0"/>
      <w:marRight w:val="0"/>
      <w:marTop w:val="0"/>
      <w:marBottom w:val="0"/>
      <w:divBdr>
        <w:top w:val="none" w:sz="0" w:space="0" w:color="auto"/>
        <w:left w:val="none" w:sz="0" w:space="0" w:color="auto"/>
        <w:bottom w:val="none" w:sz="0" w:space="0" w:color="auto"/>
        <w:right w:val="none" w:sz="0" w:space="0" w:color="auto"/>
      </w:divBdr>
    </w:div>
    <w:div w:id="1727878594">
      <w:bodyDiv w:val="1"/>
      <w:marLeft w:val="0"/>
      <w:marRight w:val="0"/>
      <w:marTop w:val="0"/>
      <w:marBottom w:val="0"/>
      <w:divBdr>
        <w:top w:val="none" w:sz="0" w:space="0" w:color="auto"/>
        <w:left w:val="none" w:sz="0" w:space="0" w:color="auto"/>
        <w:bottom w:val="none" w:sz="0" w:space="0" w:color="auto"/>
        <w:right w:val="none" w:sz="0" w:space="0" w:color="auto"/>
      </w:divBdr>
    </w:div>
    <w:div w:id="1733890393">
      <w:bodyDiv w:val="1"/>
      <w:marLeft w:val="0"/>
      <w:marRight w:val="0"/>
      <w:marTop w:val="0"/>
      <w:marBottom w:val="0"/>
      <w:divBdr>
        <w:top w:val="none" w:sz="0" w:space="0" w:color="auto"/>
        <w:left w:val="none" w:sz="0" w:space="0" w:color="auto"/>
        <w:bottom w:val="none" w:sz="0" w:space="0" w:color="auto"/>
        <w:right w:val="none" w:sz="0" w:space="0" w:color="auto"/>
      </w:divBdr>
    </w:div>
    <w:div w:id="1739478001">
      <w:bodyDiv w:val="1"/>
      <w:marLeft w:val="0"/>
      <w:marRight w:val="0"/>
      <w:marTop w:val="0"/>
      <w:marBottom w:val="0"/>
      <w:divBdr>
        <w:top w:val="none" w:sz="0" w:space="0" w:color="auto"/>
        <w:left w:val="none" w:sz="0" w:space="0" w:color="auto"/>
        <w:bottom w:val="none" w:sz="0" w:space="0" w:color="auto"/>
        <w:right w:val="none" w:sz="0" w:space="0" w:color="auto"/>
      </w:divBdr>
    </w:div>
    <w:div w:id="1740590308">
      <w:bodyDiv w:val="1"/>
      <w:marLeft w:val="0"/>
      <w:marRight w:val="0"/>
      <w:marTop w:val="0"/>
      <w:marBottom w:val="0"/>
      <w:divBdr>
        <w:top w:val="none" w:sz="0" w:space="0" w:color="auto"/>
        <w:left w:val="none" w:sz="0" w:space="0" w:color="auto"/>
        <w:bottom w:val="none" w:sz="0" w:space="0" w:color="auto"/>
        <w:right w:val="none" w:sz="0" w:space="0" w:color="auto"/>
      </w:divBdr>
    </w:div>
    <w:div w:id="1751460682">
      <w:bodyDiv w:val="1"/>
      <w:marLeft w:val="0"/>
      <w:marRight w:val="0"/>
      <w:marTop w:val="0"/>
      <w:marBottom w:val="0"/>
      <w:divBdr>
        <w:top w:val="none" w:sz="0" w:space="0" w:color="auto"/>
        <w:left w:val="none" w:sz="0" w:space="0" w:color="auto"/>
        <w:bottom w:val="none" w:sz="0" w:space="0" w:color="auto"/>
        <w:right w:val="none" w:sz="0" w:space="0" w:color="auto"/>
      </w:divBdr>
    </w:div>
    <w:div w:id="1752508013">
      <w:bodyDiv w:val="1"/>
      <w:marLeft w:val="0"/>
      <w:marRight w:val="0"/>
      <w:marTop w:val="0"/>
      <w:marBottom w:val="0"/>
      <w:divBdr>
        <w:top w:val="none" w:sz="0" w:space="0" w:color="auto"/>
        <w:left w:val="none" w:sz="0" w:space="0" w:color="auto"/>
        <w:bottom w:val="none" w:sz="0" w:space="0" w:color="auto"/>
        <w:right w:val="none" w:sz="0" w:space="0" w:color="auto"/>
      </w:divBdr>
    </w:div>
    <w:div w:id="1757438219">
      <w:bodyDiv w:val="1"/>
      <w:marLeft w:val="0"/>
      <w:marRight w:val="0"/>
      <w:marTop w:val="0"/>
      <w:marBottom w:val="0"/>
      <w:divBdr>
        <w:top w:val="none" w:sz="0" w:space="0" w:color="auto"/>
        <w:left w:val="none" w:sz="0" w:space="0" w:color="auto"/>
        <w:bottom w:val="none" w:sz="0" w:space="0" w:color="auto"/>
        <w:right w:val="none" w:sz="0" w:space="0" w:color="auto"/>
      </w:divBdr>
    </w:div>
    <w:div w:id="1762726307">
      <w:bodyDiv w:val="1"/>
      <w:marLeft w:val="0"/>
      <w:marRight w:val="0"/>
      <w:marTop w:val="0"/>
      <w:marBottom w:val="0"/>
      <w:divBdr>
        <w:top w:val="none" w:sz="0" w:space="0" w:color="auto"/>
        <w:left w:val="none" w:sz="0" w:space="0" w:color="auto"/>
        <w:bottom w:val="none" w:sz="0" w:space="0" w:color="auto"/>
        <w:right w:val="none" w:sz="0" w:space="0" w:color="auto"/>
      </w:divBdr>
    </w:div>
    <w:div w:id="1763717718">
      <w:bodyDiv w:val="1"/>
      <w:marLeft w:val="0"/>
      <w:marRight w:val="0"/>
      <w:marTop w:val="0"/>
      <w:marBottom w:val="0"/>
      <w:divBdr>
        <w:top w:val="none" w:sz="0" w:space="0" w:color="auto"/>
        <w:left w:val="none" w:sz="0" w:space="0" w:color="auto"/>
        <w:bottom w:val="none" w:sz="0" w:space="0" w:color="auto"/>
        <w:right w:val="none" w:sz="0" w:space="0" w:color="auto"/>
      </w:divBdr>
    </w:div>
    <w:div w:id="1765420409">
      <w:bodyDiv w:val="1"/>
      <w:marLeft w:val="0"/>
      <w:marRight w:val="0"/>
      <w:marTop w:val="0"/>
      <w:marBottom w:val="0"/>
      <w:divBdr>
        <w:top w:val="none" w:sz="0" w:space="0" w:color="auto"/>
        <w:left w:val="none" w:sz="0" w:space="0" w:color="auto"/>
        <w:bottom w:val="none" w:sz="0" w:space="0" w:color="auto"/>
        <w:right w:val="none" w:sz="0" w:space="0" w:color="auto"/>
      </w:divBdr>
    </w:div>
    <w:div w:id="1774205625">
      <w:bodyDiv w:val="1"/>
      <w:marLeft w:val="0"/>
      <w:marRight w:val="0"/>
      <w:marTop w:val="0"/>
      <w:marBottom w:val="0"/>
      <w:divBdr>
        <w:top w:val="none" w:sz="0" w:space="0" w:color="auto"/>
        <w:left w:val="none" w:sz="0" w:space="0" w:color="auto"/>
        <w:bottom w:val="none" w:sz="0" w:space="0" w:color="auto"/>
        <w:right w:val="none" w:sz="0" w:space="0" w:color="auto"/>
      </w:divBdr>
    </w:div>
    <w:div w:id="1776171711">
      <w:bodyDiv w:val="1"/>
      <w:marLeft w:val="0"/>
      <w:marRight w:val="0"/>
      <w:marTop w:val="0"/>
      <w:marBottom w:val="0"/>
      <w:divBdr>
        <w:top w:val="none" w:sz="0" w:space="0" w:color="auto"/>
        <w:left w:val="none" w:sz="0" w:space="0" w:color="auto"/>
        <w:bottom w:val="none" w:sz="0" w:space="0" w:color="auto"/>
        <w:right w:val="none" w:sz="0" w:space="0" w:color="auto"/>
      </w:divBdr>
    </w:div>
    <w:div w:id="1778022259">
      <w:bodyDiv w:val="1"/>
      <w:marLeft w:val="0"/>
      <w:marRight w:val="0"/>
      <w:marTop w:val="0"/>
      <w:marBottom w:val="0"/>
      <w:divBdr>
        <w:top w:val="none" w:sz="0" w:space="0" w:color="auto"/>
        <w:left w:val="none" w:sz="0" w:space="0" w:color="auto"/>
        <w:bottom w:val="none" w:sz="0" w:space="0" w:color="auto"/>
        <w:right w:val="none" w:sz="0" w:space="0" w:color="auto"/>
      </w:divBdr>
    </w:div>
    <w:div w:id="1779448441">
      <w:bodyDiv w:val="1"/>
      <w:marLeft w:val="0"/>
      <w:marRight w:val="0"/>
      <w:marTop w:val="0"/>
      <w:marBottom w:val="0"/>
      <w:divBdr>
        <w:top w:val="none" w:sz="0" w:space="0" w:color="auto"/>
        <w:left w:val="none" w:sz="0" w:space="0" w:color="auto"/>
        <w:bottom w:val="none" w:sz="0" w:space="0" w:color="auto"/>
        <w:right w:val="none" w:sz="0" w:space="0" w:color="auto"/>
      </w:divBdr>
    </w:div>
    <w:div w:id="1779836236">
      <w:bodyDiv w:val="1"/>
      <w:marLeft w:val="0"/>
      <w:marRight w:val="0"/>
      <w:marTop w:val="0"/>
      <w:marBottom w:val="0"/>
      <w:divBdr>
        <w:top w:val="none" w:sz="0" w:space="0" w:color="auto"/>
        <w:left w:val="none" w:sz="0" w:space="0" w:color="auto"/>
        <w:bottom w:val="none" w:sz="0" w:space="0" w:color="auto"/>
        <w:right w:val="none" w:sz="0" w:space="0" w:color="auto"/>
      </w:divBdr>
    </w:div>
    <w:div w:id="1787381460">
      <w:bodyDiv w:val="1"/>
      <w:marLeft w:val="0"/>
      <w:marRight w:val="0"/>
      <w:marTop w:val="0"/>
      <w:marBottom w:val="0"/>
      <w:divBdr>
        <w:top w:val="none" w:sz="0" w:space="0" w:color="auto"/>
        <w:left w:val="none" w:sz="0" w:space="0" w:color="auto"/>
        <w:bottom w:val="none" w:sz="0" w:space="0" w:color="auto"/>
        <w:right w:val="none" w:sz="0" w:space="0" w:color="auto"/>
      </w:divBdr>
    </w:div>
    <w:div w:id="1788038529">
      <w:bodyDiv w:val="1"/>
      <w:marLeft w:val="0"/>
      <w:marRight w:val="0"/>
      <w:marTop w:val="0"/>
      <w:marBottom w:val="0"/>
      <w:divBdr>
        <w:top w:val="none" w:sz="0" w:space="0" w:color="auto"/>
        <w:left w:val="none" w:sz="0" w:space="0" w:color="auto"/>
        <w:bottom w:val="none" w:sz="0" w:space="0" w:color="auto"/>
        <w:right w:val="none" w:sz="0" w:space="0" w:color="auto"/>
      </w:divBdr>
    </w:div>
    <w:div w:id="1789549007">
      <w:bodyDiv w:val="1"/>
      <w:marLeft w:val="0"/>
      <w:marRight w:val="0"/>
      <w:marTop w:val="0"/>
      <w:marBottom w:val="0"/>
      <w:divBdr>
        <w:top w:val="none" w:sz="0" w:space="0" w:color="auto"/>
        <w:left w:val="none" w:sz="0" w:space="0" w:color="auto"/>
        <w:bottom w:val="none" w:sz="0" w:space="0" w:color="auto"/>
        <w:right w:val="none" w:sz="0" w:space="0" w:color="auto"/>
      </w:divBdr>
    </w:div>
    <w:div w:id="1801607560">
      <w:bodyDiv w:val="1"/>
      <w:marLeft w:val="0"/>
      <w:marRight w:val="0"/>
      <w:marTop w:val="0"/>
      <w:marBottom w:val="0"/>
      <w:divBdr>
        <w:top w:val="none" w:sz="0" w:space="0" w:color="auto"/>
        <w:left w:val="none" w:sz="0" w:space="0" w:color="auto"/>
        <w:bottom w:val="none" w:sz="0" w:space="0" w:color="auto"/>
        <w:right w:val="none" w:sz="0" w:space="0" w:color="auto"/>
      </w:divBdr>
    </w:div>
    <w:div w:id="1813979282">
      <w:bodyDiv w:val="1"/>
      <w:marLeft w:val="0"/>
      <w:marRight w:val="0"/>
      <w:marTop w:val="0"/>
      <w:marBottom w:val="0"/>
      <w:divBdr>
        <w:top w:val="none" w:sz="0" w:space="0" w:color="auto"/>
        <w:left w:val="none" w:sz="0" w:space="0" w:color="auto"/>
        <w:bottom w:val="none" w:sz="0" w:space="0" w:color="auto"/>
        <w:right w:val="none" w:sz="0" w:space="0" w:color="auto"/>
      </w:divBdr>
    </w:div>
    <w:div w:id="1815293206">
      <w:bodyDiv w:val="1"/>
      <w:marLeft w:val="0"/>
      <w:marRight w:val="0"/>
      <w:marTop w:val="0"/>
      <w:marBottom w:val="0"/>
      <w:divBdr>
        <w:top w:val="none" w:sz="0" w:space="0" w:color="auto"/>
        <w:left w:val="none" w:sz="0" w:space="0" w:color="auto"/>
        <w:bottom w:val="none" w:sz="0" w:space="0" w:color="auto"/>
        <w:right w:val="none" w:sz="0" w:space="0" w:color="auto"/>
      </w:divBdr>
    </w:div>
    <w:div w:id="1819223723">
      <w:bodyDiv w:val="1"/>
      <w:marLeft w:val="0"/>
      <w:marRight w:val="0"/>
      <w:marTop w:val="0"/>
      <w:marBottom w:val="0"/>
      <w:divBdr>
        <w:top w:val="none" w:sz="0" w:space="0" w:color="auto"/>
        <w:left w:val="none" w:sz="0" w:space="0" w:color="auto"/>
        <w:bottom w:val="none" w:sz="0" w:space="0" w:color="auto"/>
        <w:right w:val="none" w:sz="0" w:space="0" w:color="auto"/>
      </w:divBdr>
    </w:div>
    <w:div w:id="1824854031">
      <w:bodyDiv w:val="1"/>
      <w:marLeft w:val="0"/>
      <w:marRight w:val="0"/>
      <w:marTop w:val="0"/>
      <w:marBottom w:val="0"/>
      <w:divBdr>
        <w:top w:val="none" w:sz="0" w:space="0" w:color="auto"/>
        <w:left w:val="none" w:sz="0" w:space="0" w:color="auto"/>
        <w:bottom w:val="none" w:sz="0" w:space="0" w:color="auto"/>
        <w:right w:val="none" w:sz="0" w:space="0" w:color="auto"/>
      </w:divBdr>
    </w:div>
    <w:div w:id="1829202868">
      <w:bodyDiv w:val="1"/>
      <w:marLeft w:val="0"/>
      <w:marRight w:val="0"/>
      <w:marTop w:val="0"/>
      <w:marBottom w:val="0"/>
      <w:divBdr>
        <w:top w:val="none" w:sz="0" w:space="0" w:color="auto"/>
        <w:left w:val="none" w:sz="0" w:space="0" w:color="auto"/>
        <w:bottom w:val="none" w:sz="0" w:space="0" w:color="auto"/>
        <w:right w:val="none" w:sz="0" w:space="0" w:color="auto"/>
      </w:divBdr>
    </w:div>
    <w:div w:id="1835757704">
      <w:bodyDiv w:val="1"/>
      <w:marLeft w:val="0"/>
      <w:marRight w:val="0"/>
      <w:marTop w:val="0"/>
      <w:marBottom w:val="0"/>
      <w:divBdr>
        <w:top w:val="none" w:sz="0" w:space="0" w:color="auto"/>
        <w:left w:val="none" w:sz="0" w:space="0" w:color="auto"/>
        <w:bottom w:val="none" w:sz="0" w:space="0" w:color="auto"/>
        <w:right w:val="none" w:sz="0" w:space="0" w:color="auto"/>
      </w:divBdr>
    </w:div>
    <w:div w:id="1837766623">
      <w:bodyDiv w:val="1"/>
      <w:marLeft w:val="0"/>
      <w:marRight w:val="0"/>
      <w:marTop w:val="0"/>
      <w:marBottom w:val="0"/>
      <w:divBdr>
        <w:top w:val="none" w:sz="0" w:space="0" w:color="auto"/>
        <w:left w:val="none" w:sz="0" w:space="0" w:color="auto"/>
        <w:bottom w:val="none" w:sz="0" w:space="0" w:color="auto"/>
        <w:right w:val="none" w:sz="0" w:space="0" w:color="auto"/>
      </w:divBdr>
    </w:div>
    <w:div w:id="1840268207">
      <w:bodyDiv w:val="1"/>
      <w:marLeft w:val="0"/>
      <w:marRight w:val="0"/>
      <w:marTop w:val="0"/>
      <w:marBottom w:val="0"/>
      <w:divBdr>
        <w:top w:val="none" w:sz="0" w:space="0" w:color="auto"/>
        <w:left w:val="none" w:sz="0" w:space="0" w:color="auto"/>
        <w:bottom w:val="none" w:sz="0" w:space="0" w:color="auto"/>
        <w:right w:val="none" w:sz="0" w:space="0" w:color="auto"/>
      </w:divBdr>
    </w:div>
    <w:div w:id="1841382860">
      <w:bodyDiv w:val="1"/>
      <w:marLeft w:val="0"/>
      <w:marRight w:val="0"/>
      <w:marTop w:val="0"/>
      <w:marBottom w:val="0"/>
      <w:divBdr>
        <w:top w:val="none" w:sz="0" w:space="0" w:color="auto"/>
        <w:left w:val="none" w:sz="0" w:space="0" w:color="auto"/>
        <w:bottom w:val="none" w:sz="0" w:space="0" w:color="auto"/>
        <w:right w:val="none" w:sz="0" w:space="0" w:color="auto"/>
      </w:divBdr>
    </w:div>
    <w:div w:id="1843080692">
      <w:bodyDiv w:val="1"/>
      <w:marLeft w:val="0"/>
      <w:marRight w:val="0"/>
      <w:marTop w:val="0"/>
      <w:marBottom w:val="0"/>
      <w:divBdr>
        <w:top w:val="none" w:sz="0" w:space="0" w:color="auto"/>
        <w:left w:val="none" w:sz="0" w:space="0" w:color="auto"/>
        <w:bottom w:val="none" w:sz="0" w:space="0" w:color="auto"/>
        <w:right w:val="none" w:sz="0" w:space="0" w:color="auto"/>
      </w:divBdr>
    </w:div>
    <w:div w:id="1847673625">
      <w:bodyDiv w:val="1"/>
      <w:marLeft w:val="0"/>
      <w:marRight w:val="0"/>
      <w:marTop w:val="0"/>
      <w:marBottom w:val="0"/>
      <w:divBdr>
        <w:top w:val="none" w:sz="0" w:space="0" w:color="auto"/>
        <w:left w:val="none" w:sz="0" w:space="0" w:color="auto"/>
        <w:bottom w:val="none" w:sz="0" w:space="0" w:color="auto"/>
        <w:right w:val="none" w:sz="0" w:space="0" w:color="auto"/>
      </w:divBdr>
    </w:div>
    <w:div w:id="1849295256">
      <w:bodyDiv w:val="1"/>
      <w:marLeft w:val="0"/>
      <w:marRight w:val="0"/>
      <w:marTop w:val="0"/>
      <w:marBottom w:val="0"/>
      <w:divBdr>
        <w:top w:val="none" w:sz="0" w:space="0" w:color="auto"/>
        <w:left w:val="none" w:sz="0" w:space="0" w:color="auto"/>
        <w:bottom w:val="none" w:sz="0" w:space="0" w:color="auto"/>
        <w:right w:val="none" w:sz="0" w:space="0" w:color="auto"/>
      </w:divBdr>
    </w:div>
    <w:div w:id="1851990150">
      <w:bodyDiv w:val="1"/>
      <w:marLeft w:val="0"/>
      <w:marRight w:val="0"/>
      <w:marTop w:val="0"/>
      <w:marBottom w:val="0"/>
      <w:divBdr>
        <w:top w:val="none" w:sz="0" w:space="0" w:color="auto"/>
        <w:left w:val="none" w:sz="0" w:space="0" w:color="auto"/>
        <w:bottom w:val="none" w:sz="0" w:space="0" w:color="auto"/>
        <w:right w:val="none" w:sz="0" w:space="0" w:color="auto"/>
      </w:divBdr>
    </w:div>
    <w:div w:id="1852716679">
      <w:bodyDiv w:val="1"/>
      <w:marLeft w:val="0"/>
      <w:marRight w:val="0"/>
      <w:marTop w:val="0"/>
      <w:marBottom w:val="0"/>
      <w:divBdr>
        <w:top w:val="none" w:sz="0" w:space="0" w:color="auto"/>
        <w:left w:val="none" w:sz="0" w:space="0" w:color="auto"/>
        <w:bottom w:val="none" w:sz="0" w:space="0" w:color="auto"/>
        <w:right w:val="none" w:sz="0" w:space="0" w:color="auto"/>
      </w:divBdr>
    </w:div>
    <w:div w:id="1853253015">
      <w:bodyDiv w:val="1"/>
      <w:marLeft w:val="0"/>
      <w:marRight w:val="0"/>
      <w:marTop w:val="0"/>
      <w:marBottom w:val="0"/>
      <w:divBdr>
        <w:top w:val="none" w:sz="0" w:space="0" w:color="auto"/>
        <w:left w:val="none" w:sz="0" w:space="0" w:color="auto"/>
        <w:bottom w:val="none" w:sz="0" w:space="0" w:color="auto"/>
        <w:right w:val="none" w:sz="0" w:space="0" w:color="auto"/>
      </w:divBdr>
    </w:div>
    <w:div w:id="1853838103">
      <w:bodyDiv w:val="1"/>
      <w:marLeft w:val="0"/>
      <w:marRight w:val="0"/>
      <w:marTop w:val="0"/>
      <w:marBottom w:val="0"/>
      <w:divBdr>
        <w:top w:val="none" w:sz="0" w:space="0" w:color="auto"/>
        <w:left w:val="none" w:sz="0" w:space="0" w:color="auto"/>
        <w:bottom w:val="none" w:sz="0" w:space="0" w:color="auto"/>
        <w:right w:val="none" w:sz="0" w:space="0" w:color="auto"/>
      </w:divBdr>
    </w:div>
    <w:div w:id="1855260331">
      <w:bodyDiv w:val="1"/>
      <w:marLeft w:val="0"/>
      <w:marRight w:val="0"/>
      <w:marTop w:val="0"/>
      <w:marBottom w:val="0"/>
      <w:divBdr>
        <w:top w:val="none" w:sz="0" w:space="0" w:color="auto"/>
        <w:left w:val="none" w:sz="0" w:space="0" w:color="auto"/>
        <w:bottom w:val="none" w:sz="0" w:space="0" w:color="auto"/>
        <w:right w:val="none" w:sz="0" w:space="0" w:color="auto"/>
      </w:divBdr>
    </w:div>
    <w:div w:id="1856310781">
      <w:bodyDiv w:val="1"/>
      <w:marLeft w:val="0"/>
      <w:marRight w:val="0"/>
      <w:marTop w:val="0"/>
      <w:marBottom w:val="0"/>
      <w:divBdr>
        <w:top w:val="none" w:sz="0" w:space="0" w:color="auto"/>
        <w:left w:val="none" w:sz="0" w:space="0" w:color="auto"/>
        <w:bottom w:val="none" w:sz="0" w:space="0" w:color="auto"/>
        <w:right w:val="none" w:sz="0" w:space="0" w:color="auto"/>
      </w:divBdr>
    </w:div>
    <w:div w:id="1859156810">
      <w:bodyDiv w:val="1"/>
      <w:marLeft w:val="0"/>
      <w:marRight w:val="0"/>
      <w:marTop w:val="0"/>
      <w:marBottom w:val="0"/>
      <w:divBdr>
        <w:top w:val="none" w:sz="0" w:space="0" w:color="auto"/>
        <w:left w:val="none" w:sz="0" w:space="0" w:color="auto"/>
        <w:bottom w:val="none" w:sz="0" w:space="0" w:color="auto"/>
        <w:right w:val="none" w:sz="0" w:space="0" w:color="auto"/>
      </w:divBdr>
    </w:div>
    <w:div w:id="1874734564">
      <w:bodyDiv w:val="1"/>
      <w:marLeft w:val="0"/>
      <w:marRight w:val="0"/>
      <w:marTop w:val="0"/>
      <w:marBottom w:val="0"/>
      <w:divBdr>
        <w:top w:val="none" w:sz="0" w:space="0" w:color="auto"/>
        <w:left w:val="none" w:sz="0" w:space="0" w:color="auto"/>
        <w:bottom w:val="none" w:sz="0" w:space="0" w:color="auto"/>
        <w:right w:val="none" w:sz="0" w:space="0" w:color="auto"/>
      </w:divBdr>
    </w:div>
    <w:div w:id="1880892430">
      <w:bodyDiv w:val="1"/>
      <w:marLeft w:val="0"/>
      <w:marRight w:val="0"/>
      <w:marTop w:val="0"/>
      <w:marBottom w:val="0"/>
      <w:divBdr>
        <w:top w:val="none" w:sz="0" w:space="0" w:color="auto"/>
        <w:left w:val="none" w:sz="0" w:space="0" w:color="auto"/>
        <w:bottom w:val="none" w:sz="0" w:space="0" w:color="auto"/>
        <w:right w:val="none" w:sz="0" w:space="0" w:color="auto"/>
      </w:divBdr>
    </w:div>
    <w:div w:id="1884247279">
      <w:bodyDiv w:val="1"/>
      <w:marLeft w:val="0"/>
      <w:marRight w:val="0"/>
      <w:marTop w:val="0"/>
      <w:marBottom w:val="0"/>
      <w:divBdr>
        <w:top w:val="none" w:sz="0" w:space="0" w:color="auto"/>
        <w:left w:val="none" w:sz="0" w:space="0" w:color="auto"/>
        <w:bottom w:val="none" w:sz="0" w:space="0" w:color="auto"/>
        <w:right w:val="none" w:sz="0" w:space="0" w:color="auto"/>
      </w:divBdr>
    </w:div>
    <w:div w:id="1889293398">
      <w:bodyDiv w:val="1"/>
      <w:marLeft w:val="0"/>
      <w:marRight w:val="0"/>
      <w:marTop w:val="0"/>
      <w:marBottom w:val="0"/>
      <w:divBdr>
        <w:top w:val="none" w:sz="0" w:space="0" w:color="auto"/>
        <w:left w:val="none" w:sz="0" w:space="0" w:color="auto"/>
        <w:bottom w:val="none" w:sz="0" w:space="0" w:color="auto"/>
        <w:right w:val="none" w:sz="0" w:space="0" w:color="auto"/>
      </w:divBdr>
    </w:div>
    <w:div w:id="1910918541">
      <w:bodyDiv w:val="1"/>
      <w:marLeft w:val="0"/>
      <w:marRight w:val="0"/>
      <w:marTop w:val="0"/>
      <w:marBottom w:val="0"/>
      <w:divBdr>
        <w:top w:val="none" w:sz="0" w:space="0" w:color="auto"/>
        <w:left w:val="none" w:sz="0" w:space="0" w:color="auto"/>
        <w:bottom w:val="none" w:sz="0" w:space="0" w:color="auto"/>
        <w:right w:val="none" w:sz="0" w:space="0" w:color="auto"/>
      </w:divBdr>
    </w:div>
    <w:div w:id="1921283173">
      <w:bodyDiv w:val="1"/>
      <w:marLeft w:val="0"/>
      <w:marRight w:val="0"/>
      <w:marTop w:val="0"/>
      <w:marBottom w:val="0"/>
      <w:divBdr>
        <w:top w:val="none" w:sz="0" w:space="0" w:color="auto"/>
        <w:left w:val="none" w:sz="0" w:space="0" w:color="auto"/>
        <w:bottom w:val="none" w:sz="0" w:space="0" w:color="auto"/>
        <w:right w:val="none" w:sz="0" w:space="0" w:color="auto"/>
      </w:divBdr>
    </w:div>
    <w:div w:id="1927617256">
      <w:bodyDiv w:val="1"/>
      <w:marLeft w:val="0"/>
      <w:marRight w:val="0"/>
      <w:marTop w:val="0"/>
      <w:marBottom w:val="0"/>
      <w:divBdr>
        <w:top w:val="none" w:sz="0" w:space="0" w:color="auto"/>
        <w:left w:val="none" w:sz="0" w:space="0" w:color="auto"/>
        <w:bottom w:val="none" w:sz="0" w:space="0" w:color="auto"/>
        <w:right w:val="none" w:sz="0" w:space="0" w:color="auto"/>
      </w:divBdr>
    </w:div>
    <w:div w:id="1928922746">
      <w:bodyDiv w:val="1"/>
      <w:marLeft w:val="0"/>
      <w:marRight w:val="0"/>
      <w:marTop w:val="0"/>
      <w:marBottom w:val="0"/>
      <w:divBdr>
        <w:top w:val="none" w:sz="0" w:space="0" w:color="auto"/>
        <w:left w:val="none" w:sz="0" w:space="0" w:color="auto"/>
        <w:bottom w:val="none" w:sz="0" w:space="0" w:color="auto"/>
        <w:right w:val="none" w:sz="0" w:space="0" w:color="auto"/>
      </w:divBdr>
    </w:div>
    <w:div w:id="1931965075">
      <w:bodyDiv w:val="1"/>
      <w:marLeft w:val="0"/>
      <w:marRight w:val="0"/>
      <w:marTop w:val="0"/>
      <w:marBottom w:val="0"/>
      <w:divBdr>
        <w:top w:val="none" w:sz="0" w:space="0" w:color="auto"/>
        <w:left w:val="none" w:sz="0" w:space="0" w:color="auto"/>
        <w:bottom w:val="none" w:sz="0" w:space="0" w:color="auto"/>
        <w:right w:val="none" w:sz="0" w:space="0" w:color="auto"/>
      </w:divBdr>
    </w:div>
    <w:div w:id="1933274962">
      <w:bodyDiv w:val="1"/>
      <w:marLeft w:val="0"/>
      <w:marRight w:val="0"/>
      <w:marTop w:val="0"/>
      <w:marBottom w:val="0"/>
      <w:divBdr>
        <w:top w:val="none" w:sz="0" w:space="0" w:color="auto"/>
        <w:left w:val="none" w:sz="0" w:space="0" w:color="auto"/>
        <w:bottom w:val="none" w:sz="0" w:space="0" w:color="auto"/>
        <w:right w:val="none" w:sz="0" w:space="0" w:color="auto"/>
      </w:divBdr>
    </w:div>
    <w:div w:id="1941717457">
      <w:bodyDiv w:val="1"/>
      <w:marLeft w:val="0"/>
      <w:marRight w:val="0"/>
      <w:marTop w:val="0"/>
      <w:marBottom w:val="0"/>
      <w:divBdr>
        <w:top w:val="none" w:sz="0" w:space="0" w:color="auto"/>
        <w:left w:val="none" w:sz="0" w:space="0" w:color="auto"/>
        <w:bottom w:val="none" w:sz="0" w:space="0" w:color="auto"/>
        <w:right w:val="none" w:sz="0" w:space="0" w:color="auto"/>
      </w:divBdr>
    </w:div>
    <w:div w:id="1951935529">
      <w:bodyDiv w:val="1"/>
      <w:marLeft w:val="0"/>
      <w:marRight w:val="0"/>
      <w:marTop w:val="0"/>
      <w:marBottom w:val="0"/>
      <w:divBdr>
        <w:top w:val="none" w:sz="0" w:space="0" w:color="auto"/>
        <w:left w:val="none" w:sz="0" w:space="0" w:color="auto"/>
        <w:bottom w:val="none" w:sz="0" w:space="0" w:color="auto"/>
        <w:right w:val="none" w:sz="0" w:space="0" w:color="auto"/>
      </w:divBdr>
    </w:div>
    <w:div w:id="1952785342">
      <w:bodyDiv w:val="1"/>
      <w:marLeft w:val="0"/>
      <w:marRight w:val="0"/>
      <w:marTop w:val="0"/>
      <w:marBottom w:val="0"/>
      <w:divBdr>
        <w:top w:val="none" w:sz="0" w:space="0" w:color="auto"/>
        <w:left w:val="none" w:sz="0" w:space="0" w:color="auto"/>
        <w:bottom w:val="none" w:sz="0" w:space="0" w:color="auto"/>
        <w:right w:val="none" w:sz="0" w:space="0" w:color="auto"/>
      </w:divBdr>
    </w:div>
    <w:div w:id="1954288284">
      <w:bodyDiv w:val="1"/>
      <w:marLeft w:val="0"/>
      <w:marRight w:val="0"/>
      <w:marTop w:val="0"/>
      <w:marBottom w:val="0"/>
      <w:divBdr>
        <w:top w:val="none" w:sz="0" w:space="0" w:color="auto"/>
        <w:left w:val="none" w:sz="0" w:space="0" w:color="auto"/>
        <w:bottom w:val="none" w:sz="0" w:space="0" w:color="auto"/>
        <w:right w:val="none" w:sz="0" w:space="0" w:color="auto"/>
      </w:divBdr>
    </w:div>
    <w:div w:id="1958752006">
      <w:bodyDiv w:val="1"/>
      <w:marLeft w:val="0"/>
      <w:marRight w:val="0"/>
      <w:marTop w:val="0"/>
      <w:marBottom w:val="0"/>
      <w:divBdr>
        <w:top w:val="none" w:sz="0" w:space="0" w:color="auto"/>
        <w:left w:val="none" w:sz="0" w:space="0" w:color="auto"/>
        <w:bottom w:val="none" w:sz="0" w:space="0" w:color="auto"/>
        <w:right w:val="none" w:sz="0" w:space="0" w:color="auto"/>
      </w:divBdr>
    </w:div>
    <w:div w:id="1959556389">
      <w:bodyDiv w:val="1"/>
      <w:marLeft w:val="0"/>
      <w:marRight w:val="0"/>
      <w:marTop w:val="0"/>
      <w:marBottom w:val="0"/>
      <w:divBdr>
        <w:top w:val="none" w:sz="0" w:space="0" w:color="auto"/>
        <w:left w:val="none" w:sz="0" w:space="0" w:color="auto"/>
        <w:bottom w:val="none" w:sz="0" w:space="0" w:color="auto"/>
        <w:right w:val="none" w:sz="0" w:space="0" w:color="auto"/>
      </w:divBdr>
    </w:div>
    <w:div w:id="1959752775">
      <w:bodyDiv w:val="1"/>
      <w:marLeft w:val="0"/>
      <w:marRight w:val="0"/>
      <w:marTop w:val="0"/>
      <w:marBottom w:val="0"/>
      <w:divBdr>
        <w:top w:val="none" w:sz="0" w:space="0" w:color="auto"/>
        <w:left w:val="none" w:sz="0" w:space="0" w:color="auto"/>
        <w:bottom w:val="none" w:sz="0" w:space="0" w:color="auto"/>
        <w:right w:val="none" w:sz="0" w:space="0" w:color="auto"/>
      </w:divBdr>
    </w:div>
    <w:div w:id="1961108189">
      <w:bodyDiv w:val="1"/>
      <w:marLeft w:val="0"/>
      <w:marRight w:val="0"/>
      <w:marTop w:val="0"/>
      <w:marBottom w:val="0"/>
      <w:divBdr>
        <w:top w:val="none" w:sz="0" w:space="0" w:color="auto"/>
        <w:left w:val="none" w:sz="0" w:space="0" w:color="auto"/>
        <w:bottom w:val="none" w:sz="0" w:space="0" w:color="auto"/>
        <w:right w:val="none" w:sz="0" w:space="0" w:color="auto"/>
      </w:divBdr>
    </w:div>
    <w:div w:id="1963069284">
      <w:bodyDiv w:val="1"/>
      <w:marLeft w:val="0"/>
      <w:marRight w:val="0"/>
      <w:marTop w:val="0"/>
      <w:marBottom w:val="0"/>
      <w:divBdr>
        <w:top w:val="none" w:sz="0" w:space="0" w:color="auto"/>
        <w:left w:val="none" w:sz="0" w:space="0" w:color="auto"/>
        <w:bottom w:val="none" w:sz="0" w:space="0" w:color="auto"/>
        <w:right w:val="none" w:sz="0" w:space="0" w:color="auto"/>
      </w:divBdr>
    </w:div>
    <w:div w:id="1966236465">
      <w:bodyDiv w:val="1"/>
      <w:marLeft w:val="0"/>
      <w:marRight w:val="0"/>
      <w:marTop w:val="0"/>
      <w:marBottom w:val="0"/>
      <w:divBdr>
        <w:top w:val="none" w:sz="0" w:space="0" w:color="auto"/>
        <w:left w:val="none" w:sz="0" w:space="0" w:color="auto"/>
        <w:bottom w:val="none" w:sz="0" w:space="0" w:color="auto"/>
        <w:right w:val="none" w:sz="0" w:space="0" w:color="auto"/>
      </w:divBdr>
    </w:div>
    <w:div w:id="1967392202">
      <w:bodyDiv w:val="1"/>
      <w:marLeft w:val="0"/>
      <w:marRight w:val="0"/>
      <w:marTop w:val="0"/>
      <w:marBottom w:val="0"/>
      <w:divBdr>
        <w:top w:val="none" w:sz="0" w:space="0" w:color="auto"/>
        <w:left w:val="none" w:sz="0" w:space="0" w:color="auto"/>
        <w:bottom w:val="none" w:sz="0" w:space="0" w:color="auto"/>
        <w:right w:val="none" w:sz="0" w:space="0" w:color="auto"/>
      </w:divBdr>
    </w:div>
    <w:div w:id="1968581931">
      <w:bodyDiv w:val="1"/>
      <w:marLeft w:val="0"/>
      <w:marRight w:val="0"/>
      <w:marTop w:val="0"/>
      <w:marBottom w:val="0"/>
      <w:divBdr>
        <w:top w:val="none" w:sz="0" w:space="0" w:color="auto"/>
        <w:left w:val="none" w:sz="0" w:space="0" w:color="auto"/>
        <w:bottom w:val="none" w:sz="0" w:space="0" w:color="auto"/>
        <w:right w:val="none" w:sz="0" w:space="0" w:color="auto"/>
      </w:divBdr>
    </w:div>
    <w:div w:id="1969041967">
      <w:bodyDiv w:val="1"/>
      <w:marLeft w:val="0"/>
      <w:marRight w:val="0"/>
      <w:marTop w:val="0"/>
      <w:marBottom w:val="0"/>
      <w:divBdr>
        <w:top w:val="none" w:sz="0" w:space="0" w:color="auto"/>
        <w:left w:val="none" w:sz="0" w:space="0" w:color="auto"/>
        <w:bottom w:val="none" w:sz="0" w:space="0" w:color="auto"/>
        <w:right w:val="none" w:sz="0" w:space="0" w:color="auto"/>
      </w:divBdr>
    </w:div>
    <w:div w:id="1972638390">
      <w:bodyDiv w:val="1"/>
      <w:marLeft w:val="0"/>
      <w:marRight w:val="0"/>
      <w:marTop w:val="0"/>
      <w:marBottom w:val="0"/>
      <w:divBdr>
        <w:top w:val="none" w:sz="0" w:space="0" w:color="auto"/>
        <w:left w:val="none" w:sz="0" w:space="0" w:color="auto"/>
        <w:bottom w:val="none" w:sz="0" w:space="0" w:color="auto"/>
        <w:right w:val="none" w:sz="0" w:space="0" w:color="auto"/>
      </w:divBdr>
    </w:div>
    <w:div w:id="1974600622">
      <w:bodyDiv w:val="1"/>
      <w:marLeft w:val="0"/>
      <w:marRight w:val="0"/>
      <w:marTop w:val="0"/>
      <w:marBottom w:val="0"/>
      <w:divBdr>
        <w:top w:val="none" w:sz="0" w:space="0" w:color="auto"/>
        <w:left w:val="none" w:sz="0" w:space="0" w:color="auto"/>
        <w:bottom w:val="none" w:sz="0" w:space="0" w:color="auto"/>
        <w:right w:val="none" w:sz="0" w:space="0" w:color="auto"/>
      </w:divBdr>
    </w:div>
    <w:div w:id="1974754425">
      <w:bodyDiv w:val="1"/>
      <w:marLeft w:val="0"/>
      <w:marRight w:val="0"/>
      <w:marTop w:val="0"/>
      <w:marBottom w:val="0"/>
      <w:divBdr>
        <w:top w:val="none" w:sz="0" w:space="0" w:color="auto"/>
        <w:left w:val="none" w:sz="0" w:space="0" w:color="auto"/>
        <w:bottom w:val="none" w:sz="0" w:space="0" w:color="auto"/>
        <w:right w:val="none" w:sz="0" w:space="0" w:color="auto"/>
      </w:divBdr>
    </w:div>
    <w:div w:id="1975597188">
      <w:bodyDiv w:val="1"/>
      <w:marLeft w:val="0"/>
      <w:marRight w:val="0"/>
      <w:marTop w:val="0"/>
      <w:marBottom w:val="0"/>
      <w:divBdr>
        <w:top w:val="none" w:sz="0" w:space="0" w:color="auto"/>
        <w:left w:val="none" w:sz="0" w:space="0" w:color="auto"/>
        <w:bottom w:val="none" w:sz="0" w:space="0" w:color="auto"/>
        <w:right w:val="none" w:sz="0" w:space="0" w:color="auto"/>
      </w:divBdr>
    </w:div>
    <w:div w:id="1975792397">
      <w:bodyDiv w:val="1"/>
      <w:marLeft w:val="0"/>
      <w:marRight w:val="0"/>
      <w:marTop w:val="0"/>
      <w:marBottom w:val="0"/>
      <w:divBdr>
        <w:top w:val="none" w:sz="0" w:space="0" w:color="auto"/>
        <w:left w:val="none" w:sz="0" w:space="0" w:color="auto"/>
        <w:bottom w:val="none" w:sz="0" w:space="0" w:color="auto"/>
        <w:right w:val="none" w:sz="0" w:space="0" w:color="auto"/>
      </w:divBdr>
    </w:div>
    <w:div w:id="1980837757">
      <w:bodyDiv w:val="1"/>
      <w:marLeft w:val="0"/>
      <w:marRight w:val="0"/>
      <w:marTop w:val="0"/>
      <w:marBottom w:val="0"/>
      <w:divBdr>
        <w:top w:val="none" w:sz="0" w:space="0" w:color="auto"/>
        <w:left w:val="none" w:sz="0" w:space="0" w:color="auto"/>
        <w:bottom w:val="none" w:sz="0" w:space="0" w:color="auto"/>
        <w:right w:val="none" w:sz="0" w:space="0" w:color="auto"/>
      </w:divBdr>
    </w:div>
    <w:div w:id="1981181780">
      <w:bodyDiv w:val="1"/>
      <w:marLeft w:val="0"/>
      <w:marRight w:val="0"/>
      <w:marTop w:val="0"/>
      <w:marBottom w:val="0"/>
      <w:divBdr>
        <w:top w:val="none" w:sz="0" w:space="0" w:color="auto"/>
        <w:left w:val="none" w:sz="0" w:space="0" w:color="auto"/>
        <w:bottom w:val="none" w:sz="0" w:space="0" w:color="auto"/>
        <w:right w:val="none" w:sz="0" w:space="0" w:color="auto"/>
      </w:divBdr>
    </w:div>
    <w:div w:id="1982692742">
      <w:bodyDiv w:val="1"/>
      <w:marLeft w:val="0"/>
      <w:marRight w:val="0"/>
      <w:marTop w:val="0"/>
      <w:marBottom w:val="0"/>
      <w:divBdr>
        <w:top w:val="none" w:sz="0" w:space="0" w:color="auto"/>
        <w:left w:val="none" w:sz="0" w:space="0" w:color="auto"/>
        <w:bottom w:val="none" w:sz="0" w:space="0" w:color="auto"/>
        <w:right w:val="none" w:sz="0" w:space="0" w:color="auto"/>
      </w:divBdr>
    </w:div>
    <w:div w:id="1986004297">
      <w:bodyDiv w:val="1"/>
      <w:marLeft w:val="0"/>
      <w:marRight w:val="0"/>
      <w:marTop w:val="0"/>
      <w:marBottom w:val="0"/>
      <w:divBdr>
        <w:top w:val="none" w:sz="0" w:space="0" w:color="auto"/>
        <w:left w:val="none" w:sz="0" w:space="0" w:color="auto"/>
        <w:bottom w:val="none" w:sz="0" w:space="0" w:color="auto"/>
        <w:right w:val="none" w:sz="0" w:space="0" w:color="auto"/>
      </w:divBdr>
    </w:div>
    <w:div w:id="1991135643">
      <w:bodyDiv w:val="1"/>
      <w:marLeft w:val="0"/>
      <w:marRight w:val="0"/>
      <w:marTop w:val="0"/>
      <w:marBottom w:val="0"/>
      <w:divBdr>
        <w:top w:val="none" w:sz="0" w:space="0" w:color="auto"/>
        <w:left w:val="none" w:sz="0" w:space="0" w:color="auto"/>
        <w:bottom w:val="none" w:sz="0" w:space="0" w:color="auto"/>
        <w:right w:val="none" w:sz="0" w:space="0" w:color="auto"/>
      </w:divBdr>
    </w:div>
    <w:div w:id="1992711922">
      <w:bodyDiv w:val="1"/>
      <w:marLeft w:val="0"/>
      <w:marRight w:val="0"/>
      <w:marTop w:val="0"/>
      <w:marBottom w:val="0"/>
      <w:divBdr>
        <w:top w:val="none" w:sz="0" w:space="0" w:color="auto"/>
        <w:left w:val="none" w:sz="0" w:space="0" w:color="auto"/>
        <w:bottom w:val="none" w:sz="0" w:space="0" w:color="auto"/>
        <w:right w:val="none" w:sz="0" w:space="0" w:color="auto"/>
      </w:divBdr>
    </w:div>
    <w:div w:id="1994136005">
      <w:bodyDiv w:val="1"/>
      <w:marLeft w:val="0"/>
      <w:marRight w:val="0"/>
      <w:marTop w:val="0"/>
      <w:marBottom w:val="0"/>
      <w:divBdr>
        <w:top w:val="none" w:sz="0" w:space="0" w:color="auto"/>
        <w:left w:val="none" w:sz="0" w:space="0" w:color="auto"/>
        <w:bottom w:val="none" w:sz="0" w:space="0" w:color="auto"/>
        <w:right w:val="none" w:sz="0" w:space="0" w:color="auto"/>
      </w:divBdr>
    </w:div>
    <w:div w:id="1997108618">
      <w:bodyDiv w:val="1"/>
      <w:marLeft w:val="0"/>
      <w:marRight w:val="0"/>
      <w:marTop w:val="0"/>
      <w:marBottom w:val="0"/>
      <w:divBdr>
        <w:top w:val="none" w:sz="0" w:space="0" w:color="auto"/>
        <w:left w:val="none" w:sz="0" w:space="0" w:color="auto"/>
        <w:bottom w:val="none" w:sz="0" w:space="0" w:color="auto"/>
        <w:right w:val="none" w:sz="0" w:space="0" w:color="auto"/>
      </w:divBdr>
    </w:div>
    <w:div w:id="1999723483">
      <w:bodyDiv w:val="1"/>
      <w:marLeft w:val="0"/>
      <w:marRight w:val="0"/>
      <w:marTop w:val="0"/>
      <w:marBottom w:val="0"/>
      <w:divBdr>
        <w:top w:val="none" w:sz="0" w:space="0" w:color="auto"/>
        <w:left w:val="none" w:sz="0" w:space="0" w:color="auto"/>
        <w:bottom w:val="none" w:sz="0" w:space="0" w:color="auto"/>
        <w:right w:val="none" w:sz="0" w:space="0" w:color="auto"/>
      </w:divBdr>
    </w:div>
    <w:div w:id="2003048876">
      <w:bodyDiv w:val="1"/>
      <w:marLeft w:val="0"/>
      <w:marRight w:val="0"/>
      <w:marTop w:val="0"/>
      <w:marBottom w:val="0"/>
      <w:divBdr>
        <w:top w:val="none" w:sz="0" w:space="0" w:color="auto"/>
        <w:left w:val="none" w:sz="0" w:space="0" w:color="auto"/>
        <w:bottom w:val="none" w:sz="0" w:space="0" w:color="auto"/>
        <w:right w:val="none" w:sz="0" w:space="0" w:color="auto"/>
      </w:divBdr>
    </w:div>
    <w:div w:id="2003772765">
      <w:bodyDiv w:val="1"/>
      <w:marLeft w:val="0"/>
      <w:marRight w:val="0"/>
      <w:marTop w:val="0"/>
      <w:marBottom w:val="0"/>
      <w:divBdr>
        <w:top w:val="none" w:sz="0" w:space="0" w:color="auto"/>
        <w:left w:val="none" w:sz="0" w:space="0" w:color="auto"/>
        <w:bottom w:val="none" w:sz="0" w:space="0" w:color="auto"/>
        <w:right w:val="none" w:sz="0" w:space="0" w:color="auto"/>
      </w:divBdr>
    </w:div>
    <w:div w:id="2004118738">
      <w:bodyDiv w:val="1"/>
      <w:marLeft w:val="0"/>
      <w:marRight w:val="0"/>
      <w:marTop w:val="0"/>
      <w:marBottom w:val="0"/>
      <w:divBdr>
        <w:top w:val="none" w:sz="0" w:space="0" w:color="auto"/>
        <w:left w:val="none" w:sz="0" w:space="0" w:color="auto"/>
        <w:bottom w:val="none" w:sz="0" w:space="0" w:color="auto"/>
        <w:right w:val="none" w:sz="0" w:space="0" w:color="auto"/>
      </w:divBdr>
    </w:div>
    <w:div w:id="2004773976">
      <w:bodyDiv w:val="1"/>
      <w:marLeft w:val="0"/>
      <w:marRight w:val="0"/>
      <w:marTop w:val="0"/>
      <w:marBottom w:val="0"/>
      <w:divBdr>
        <w:top w:val="none" w:sz="0" w:space="0" w:color="auto"/>
        <w:left w:val="none" w:sz="0" w:space="0" w:color="auto"/>
        <w:bottom w:val="none" w:sz="0" w:space="0" w:color="auto"/>
        <w:right w:val="none" w:sz="0" w:space="0" w:color="auto"/>
      </w:divBdr>
    </w:div>
    <w:div w:id="2008635224">
      <w:bodyDiv w:val="1"/>
      <w:marLeft w:val="0"/>
      <w:marRight w:val="0"/>
      <w:marTop w:val="0"/>
      <w:marBottom w:val="0"/>
      <w:divBdr>
        <w:top w:val="none" w:sz="0" w:space="0" w:color="auto"/>
        <w:left w:val="none" w:sz="0" w:space="0" w:color="auto"/>
        <w:bottom w:val="none" w:sz="0" w:space="0" w:color="auto"/>
        <w:right w:val="none" w:sz="0" w:space="0" w:color="auto"/>
      </w:divBdr>
    </w:div>
    <w:div w:id="2008746143">
      <w:bodyDiv w:val="1"/>
      <w:marLeft w:val="0"/>
      <w:marRight w:val="0"/>
      <w:marTop w:val="0"/>
      <w:marBottom w:val="0"/>
      <w:divBdr>
        <w:top w:val="none" w:sz="0" w:space="0" w:color="auto"/>
        <w:left w:val="none" w:sz="0" w:space="0" w:color="auto"/>
        <w:bottom w:val="none" w:sz="0" w:space="0" w:color="auto"/>
        <w:right w:val="none" w:sz="0" w:space="0" w:color="auto"/>
      </w:divBdr>
    </w:div>
    <w:div w:id="2009864178">
      <w:bodyDiv w:val="1"/>
      <w:marLeft w:val="0"/>
      <w:marRight w:val="0"/>
      <w:marTop w:val="0"/>
      <w:marBottom w:val="0"/>
      <w:divBdr>
        <w:top w:val="none" w:sz="0" w:space="0" w:color="auto"/>
        <w:left w:val="none" w:sz="0" w:space="0" w:color="auto"/>
        <w:bottom w:val="none" w:sz="0" w:space="0" w:color="auto"/>
        <w:right w:val="none" w:sz="0" w:space="0" w:color="auto"/>
      </w:divBdr>
    </w:div>
    <w:div w:id="2010013790">
      <w:bodyDiv w:val="1"/>
      <w:marLeft w:val="0"/>
      <w:marRight w:val="0"/>
      <w:marTop w:val="0"/>
      <w:marBottom w:val="0"/>
      <w:divBdr>
        <w:top w:val="none" w:sz="0" w:space="0" w:color="auto"/>
        <w:left w:val="none" w:sz="0" w:space="0" w:color="auto"/>
        <w:bottom w:val="none" w:sz="0" w:space="0" w:color="auto"/>
        <w:right w:val="none" w:sz="0" w:space="0" w:color="auto"/>
      </w:divBdr>
    </w:div>
    <w:div w:id="2010014236">
      <w:bodyDiv w:val="1"/>
      <w:marLeft w:val="0"/>
      <w:marRight w:val="0"/>
      <w:marTop w:val="0"/>
      <w:marBottom w:val="0"/>
      <w:divBdr>
        <w:top w:val="none" w:sz="0" w:space="0" w:color="auto"/>
        <w:left w:val="none" w:sz="0" w:space="0" w:color="auto"/>
        <w:bottom w:val="none" w:sz="0" w:space="0" w:color="auto"/>
        <w:right w:val="none" w:sz="0" w:space="0" w:color="auto"/>
      </w:divBdr>
    </w:div>
    <w:div w:id="2013868179">
      <w:bodyDiv w:val="1"/>
      <w:marLeft w:val="0"/>
      <w:marRight w:val="0"/>
      <w:marTop w:val="0"/>
      <w:marBottom w:val="0"/>
      <w:divBdr>
        <w:top w:val="none" w:sz="0" w:space="0" w:color="auto"/>
        <w:left w:val="none" w:sz="0" w:space="0" w:color="auto"/>
        <w:bottom w:val="none" w:sz="0" w:space="0" w:color="auto"/>
        <w:right w:val="none" w:sz="0" w:space="0" w:color="auto"/>
      </w:divBdr>
    </w:div>
    <w:div w:id="2023362241">
      <w:bodyDiv w:val="1"/>
      <w:marLeft w:val="0"/>
      <w:marRight w:val="0"/>
      <w:marTop w:val="0"/>
      <w:marBottom w:val="0"/>
      <w:divBdr>
        <w:top w:val="none" w:sz="0" w:space="0" w:color="auto"/>
        <w:left w:val="none" w:sz="0" w:space="0" w:color="auto"/>
        <w:bottom w:val="none" w:sz="0" w:space="0" w:color="auto"/>
        <w:right w:val="none" w:sz="0" w:space="0" w:color="auto"/>
      </w:divBdr>
    </w:div>
    <w:div w:id="2028292984">
      <w:bodyDiv w:val="1"/>
      <w:marLeft w:val="0"/>
      <w:marRight w:val="0"/>
      <w:marTop w:val="0"/>
      <w:marBottom w:val="0"/>
      <w:divBdr>
        <w:top w:val="none" w:sz="0" w:space="0" w:color="auto"/>
        <w:left w:val="none" w:sz="0" w:space="0" w:color="auto"/>
        <w:bottom w:val="none" w:sz="0" w:space="0" w:color="auto"/>
        <w:right w:val="none" w:sz="0" w:space="0" w:color="auto"/>
      </w:divBdr>
    </w:div>
    <w:div w:id="2030372365">
      <w:bodyDiv w:val="1"/>
      <w:marLeft w:val="0"/>
      <w:marRight w:val="0"/>
      <w:marTop w:val="0"/>
      <w:marBottom w:val="0"/>
      <w:divBdr>
        <w:top w:val="none" w:sz="0" w:space="0" w:color="auto"/>
        <w:left w:val="none" w:sz="0" w:space="0" w:color="auto"/>
        <w:bottom w:val="none" w:sz="0" w:space="0" w:color="auto"/>
        <w:right w:val="none" w:sz="0" w:space="0" w:color="auto"/>
      </w:divBdr>
    </w:div>
    <w:div w:id="2031638459">
      <w:bodyDiv w:val="1"/>
      <w:marLeft w:val="0"/>
      <w:marRight w:val="0"/>
      <w:marTop w:val="0"/>
      <w:marBottom w:val="0"/>
      <w:divBdr>
        <w:top w:val="none" w:sz="0" w:space="0" w:color="auto"/>
        <w:left w:val="none" w:sz="0" w:space="0" w:color="auto"/>
        <w:bottom w:val="none" w:sz="0" w:space="0" w:color="auto"/>
        <w:right w:val="none" w:sz="0" w:space="0" w:color="auto"/>
      </w:divBdr>
    </w:div>
    <w:div w:id="2034765734">
      <w:bodyDiv w:val="1"/>
      <w:marLeft w:val="0"/>
      <w:marRight w:val="0"/>
      <w:marTop w:val="0"/>
      <w:marBottom w:val="0"/>
      <w:divBdr>
        <w:top w:val="none" w:sz="0" w:space="0" w:color="auto"/>
        <w:left w:val="none" w:sz="0" w:space="0" w:color="auto"/>
        <w:bottom w:val="none" w:sz="0" w:space="0" w:color="auto"/>
        <w:right w:val="none" w:sz="0" w:space="0" w:color="auto"/>
      </w:divBdr>
    </w:div>
    <w:div w:id="2043432093">
      <w:bodyDiv w:val="1"/>
      <w:marLeft w:val="0"/>
      <w:marRight w:val="0"/>
      <w:marTop w:val="0"/>
      <w:marBottom w:val="0"/>
      <w:divBdr>
        <w:top w:val="none" w:sz="0" w:space="0" w:color="auto"/>
        <w:left w:val="none" w:sz="0" w:space="0" w:color="auto"/>
        <w:bottom w:val="none" w:sz="0" w:space="0" w:color="auto"/>
        <w:right w:val="none" w:sz="0" w:space="0" w:color="auto"/>
      </w:divBdr>
    </w:div>
    <w:div w:id="2044011597">
      <w:bodyDiv w:val="1"/>
      <w:marLeft w:val="0"/>
      <w:marRight w:val="0"/>
      <w:marTop w:val="0"/>
      <w:marBottom w:val="0"/>
      <w:divBdr>
        <w:top w:val="none" w:sz="0" w:space="0" w:color="auto"/>
        <w:left w:val="none" w:sz="0" w:space="0" w:color="auto"/>
        <w:bottom w:val="none" w:sz="0" w:space="0" w:color="auto"/>
        <w:right w:val="none" w:sz="0" w:space="0" w:color="auto"/>
      </w:divBdr>
    </w:div>
    <w:div w:id="2045476470">
      <w:bodyDiv w:val="1"/>
      <w:marLeft w:val="0"/>
      <w:marRight w:val="0"/>
      <w:marTop w:val="0"/>
      <w:marBottom w:val="0"/>
      <w:divBdr>
        <w:top w:val="none" w:sz="0" w:space="0" w:color="auto"/>
        <w:left w:val="none" w:sz="0" w:space="0" w:color="auto"/>
        <w:bottom w:val="none" w:sz="0" w:space="0" w:color="auto"/>
        <w:right w:val="none" w:sz="0" w:space="0" w:color="auto"/>
      </w:divBdr>
    </w:div>
    <w:div w:id="2045980513">
      <w:bodyDiv w:val="1"/>
      <w:marLeft w:val="0"/>
      <w:marRight w:val="0"/>
      <w:marTop w:val="0"/>
      <w:marBottom w:val="0"/>
      <w:divBdr>
        <w:top w:val="none" w:sz="0" w:space="0" w:color="auto"/>
        <w:left w:val="none" w:sz="0" w:space="0" w:color="auto"/>
        <w:bottom w:val="none" w:sz="0" w:space="0" w:color="auto"/>
        <w:right w:val="none" w:sz="0" w:space="0" w:color="auto"/>
      </w:divBdr>
    </w:div>
    <w:div w:id="2048213196">
      <w:bodyDiv w:val="1"/>
      <w:marLeft w:val="0"/>
      <w:marRight w:val="0"/>
      <w:marTop w:val="0"/>
      <w:marBottom w:val="0"/>
      <w:divBdr>
        <w:top w:val="none" w:sz="0" w:space="0" w:color="auto"/>
        <w:left w:val="none" w:sz="0" w:space="0" w:color="auto"/>
        <w:bottom w:val="none" w:sz="0" w:space="0" w:color="auto"/>
        <w:right w:val="none" w:sz="0" w:space="0" w:color="auto"/>
      </w:divBdr>
    </w:div>
    <w:div w:id="2049330432">
      <w:bodyDiv w:val="1"/>
      <w:marLeft w:val="0"/>
      <w:marRight w:val="0"/>
      <w:marTop w:val="0"/>
      <w:marBottom w:val="0"/>
      <w:divBdr>
        <w:top w:val="none" w:sz="0" w:space="0" w:color="auto"/>
        <w:left w:val="none" w:sz="0" w:space="0" w:color="auto"/>
        <w:bottom w:val="none" w:sz="0" w:space="0" w:color="auto"/>
        <w:right w:val="none" w:sz="0" w:space="0" w:color="auto"/>
      </w:divBdr>
    </w:div>
    <w:div w:id="2053071777">
      <w:bodyDiv w:val="1"/>
      <w:marLeft w:val="0"/>
      <w:marRight w:val="0"/>
      <w:marTop w:val="0"/>
      <w:marBottom w:val="0"/>
      <w:divBdr>
        <w:top w:val="none" w:sz="0" w:space="0" w:color="auto"/>
        <w:left w:val="none" w:sz="0" w:space="0" w:color="auto"/>
        <w:bottom w:val="none" w:sz="0" w:space="0" w:color="auto"/>
        <w:right w:val="none" w:sz="0" w:space="0" w:color="auto"/>
      </w:divBdr>
    </w:div>
    <w:div w:id="2053571601">
      <w:bodyDiv w:val="1"/>
      <w:marLeft w:val="0"/>
      <w:marRight w:val="0"/>
      <w:marTop w:val="0"/>
      <w:marBottom w:val="0"/>
      <w:divBdr>
        <w:top w:val="none" w:sz="0" w:space="0" w:color="auto"/>
        <w:left w:val="none" w:sz="0" w:space="0" w:color="auto"/>
        <w:bottom w:val="none" w:sz="0" w:space="0" w:color="auto"/>
        <w:right w:val="none" w:sz="0" w:space="0" w:color="auto"/>
      </w:divBdr>
    </w:div>
    <w:div w:id="2060669672">
      <w:bodyDiv w:val="1"/>
      <w:marLeft w:val="0"/>
      <w:marRight w:val="0"/>
      <w:marTop w:val="0"/>
      <w:marBottom w:val="0"/>
      <w:divBdr>
        <w:top w:val="none" w:sz="0" w:space="0" w:color="auto"/>
        <w:left w:val="none" w:sz="0" w:space="0" w:color="auto"/>
        <w:bottom w:val="none" w:sz="0" w:space="0" w:color="auto"/>
        <w:right w:val="none" w:sz="0" w:space="0" w:color="auto"/>
      </w:divBdr>
    </w:div>
    <w:div w:id="2060782205">
      <w:bodyDiv w:val="1"/>
      <w:marLeft w:val="0"/>
      <w:marRight w:val="0"/>
      <w:marTop w:val="0"/>
      <w:marBottom w:val="0"/>
      <w:divBdr>
        <w:top w:val="none" w:sz="0" w:space="0" w:color="auto"/>
        <w:left w:val="none" w:sz="0" w:space="0" w:color="auto"/>
        <w:bottom w:val="none" w:sz="0" w:space="0" w:color="auto"/>
        <w:right w:val="none" w:sz="0" w:space="0" w:color="auto"/>
      </w:divBdr>
    </w:div>
    <w:div w:id="2062513753">
      <w:bodyDiv w:val="1"/>
      <w:marLeft w:val="0"/>
      <w:marRight w:val="0"/>
      <w:marTop w:val="0"/>
      <w:marBottom w:val="0"/>
      <w:divBdr>
        <w:top w:val="none" w:sz="0" w:space="0" w:color="auto"/>
        <w:left w:val="none" w:sz="0" w:space="0" w:color="auto"/>
        <w:bottom w:val="none" w:sz="0" w:space="0" w:color="auto"/>
        <w:right w:val="none" w:sz="0" w:space="0" w:color="auto"/>
      </w:divBdr>
    </w:div>
    <w:div w:id="2068143321">
      <w:bodyDiv w:val="1"/>
      <w:marLeft w:val="0"/>
      <w:marRight w:val="0"/>
      <w:marTop w:val="0"/>
      <w:marBottom w:val="0"/>
      <w:divBdr>
        <w:top w:val="none" w:sz="0" w:space="0" w:color="auto"/>
        <w:left w:val="none" w:sz="0" w:space="0" w:color="auto"/>
        <w:bottom w:val="none" w:sz="0" w:space="0" w:color="auto"/>
        <w:right w:val="none" w:sz="0" w:space="0" w:color="auto"/>
      </w:divBdr>
    </w:div>
    <w:div w:id="2069330100">
      <w:bodyDiv w:val="1"/>
      <w:marLeft w:val="0"/>
      <w:marRight w:val="0"/>
      <w:marTop w:val="0"/>
      <w:marBottom w:val="0"/>
      <w:divBdr>
        <w:top w:val="none" w:sz="0" w:space="0" w:color="auto"/>
        <w:left w:val="none" w:sz="0" w:space="0" w:color="auto"/>
        <w:bottom w:val="none" w:sz="0" w:space="0" w:color="auto"/>
        <w:right w:val="none" w:sz="0" w:space="0" w:color="auto"/>
      </w:divBdr>
    </w:div>
    <w:div w:id="2072268432">
      <w:bodyDiv w:val="1"/>
      <w:marLeft w:val="0"/>
      <w:marRight w:val="0"/>
      <w:marTop w:val="0"/>
      <w:marBottom w:val="0"/>
      <w:divBdr>
        <w:top w:val="none" w:sz="0" w:space="0" w:color="auto"/>
        <w:left w:val="none" w:sz="0" w:space="0" w:color="auto"/>
        <w:bottom w:val="none" w:sz="0" w:space="0" w:color="auto"/>
        <w:right w:val="none" w:sz="0" w:space="0" w:color="auto"/>
      </w:divBdr>
    </w:div>
    <w:div w:id="2075734405">
      <w:bodyDiv w:val="1"/>
      <w:marLeft w:val="0"/>
      <w:marRight w:val="0"/>
      <w:marTop w:val="0"/>
      <w:marBottom w:val="0"/>
      <w:divBdr>
        <w:top w:val="none" w:sz="0" w:space="0" w:color="auto"/>
        <w:left w:val="none" w:sz="0" w:space="0" w:color="auto"/>
        <w:bottom w:val="none" w:sz="0" w:space="0" w:color="auto"/>
        <w:right w:val="none" w:sz="0" w:space="0" w:color="auto"/>
      </w:divBdr>
    </w:div>
    <w:div w:id="2076196199">
      <w:bodyDiv w:val="1"/>
      <w:marLeft w:val="0"/>
      <w:marRight w:val="0"/>
      <w:marTop w:val="0"/>
      <w:marBottom w:val="0"/>
      <w:divBdr>
        <w:top w:val="none" w:sz="0" w:space="0" w:color="auto"/>
        <w:left w:val="none" w:sz="0" w:space="0" w:color="auto"/>
        <w:bottom w:val="none" w:sz="0" w:space="0" w:color="auto"/>
        <w:right w:val="none" w:sz="0" w:space="0" w:color="auto"/>
      </w:divBdr>
    </w:div>
    <w:div w:id="2076781897">
      <w:bodyDiv w:val="1"/>
      <w:marLeft w:val="0"/>
      <w:marRight w:val="0"/>
      <w:marTop w:val="0"/>
      <w:marBottom w:val="0"/>
      <w:divBdr>
        <w:top w:val="none" w:sz="0" w:space="0" w:color="auto"/>
        <w:left w:val="none" w:sz="0" w:space="0" w:color="auto"/>
        <w:bottom w:val="none" w:sz="0" w:space="0" w:color="auto"/>
        <w:right w:val="none" w:sz="0" w:space="0" w:color="auto"/>
      </w:divBdr>
    </w:div>
    <w:div w:id="2078240238">
      <w:bodyDiv w:val="1"/>
      <w:marLeft w:val="0"/>
      <w:marRight w:val="0"/>
      <w:marTop w:val="0"/>
      <w:marBottom w:val="0"/>
      <w:divBdr>
        <w:top w:val="none" w:sz="0" w:space="0" w:color="auto"/>
        <w:left w:val="none" w:sz="0" w:space="0" w:color="auto"/>
        <w:bottom w:val="none" w:sz="0" w:space="0" w:color="auto"/>
        <w:right w:val="none" w:sz="0" w:space="0" w:color="auto"/>
      </w:divBdr>
    </w:div>
    <w:div w:id="2081053451">
      <w:bodyDiv w:val="1"/>
      <w:marLeft w:val="0"/>
      <w:marRight w:val="0"/>
      <w:marTop w:val="0"/>
      <w:marBottom w:val="0"/>
      <w:divBdr>
        <w:top w:val="none" w:sz="0" w:space="0" w:color="auto"/>
        <w:left w:val="none" w:sz="0" w:space="0" w:color="auto"/>
        <w:bottom w:val="none" w:sz="0" w:space="0" w:color="auto"/>
        <w:right w:val="none" w:sz="0" w:space="0" w:color="auto"/>
      </w:divBdr>
    </w:div>
    <w:div w:id="2082176497">
      <w:bodyDiv w:val="1"/>
      <w:marLeft w:val="0"/>
      <w:marRight w:val="0"/>
      <w:marTop w:val="0"/>
      <w:marBottom w:val="0"/>
      <w:divBdr>
        <w:top w:val="none" w:sz="0" w:space="0" w:color="auto"/>
        <w:left w:val="none" w:sz="0" w:space="0" w:color="auto"/>
        <w:bottom w:val="none" w:sz="0" w:space="0" w:color="auto"/>
        <w:right w:val="none" w:sz="0" w:space="0" w:color="auto"/>
      </w:divBdr>
    </w:div>
    <w:div w:id="2082361703">
      <w:bodyDiv w:val="1"/>
      <w:marLeft w:val="0"/>
      <w:marRight w:val="0"/>
      <w:marTop w:val="0"/>
      <w:marBottom w:val="0"/>
      <w:divBdr>
        <w:top w:val="none" w:sz="0" w:space="0" w:color="auto"/>
        <w:left w:val="none" w:sz="0" w:space="0" w:color="auto"/>
        <w:bottom w:val="none" w:sz="0" w:space="0" w:color="auto"/>
        <w:right w:val="none" w:sz="0" w:space="0" w:color="auto"/>
      </w:divBdr>
    </w:div>
    <w:div w:id="2083406771">
      <w:bodyDiv w:val="1"/>
      <w:marLeft w:val="0"/>
      <w:marRight w:val="0"/>
      <w:marTop w:val="0"/>
      <w:marBottom w:val="0"/>
      <w:divBdr>
        <w:top w:val="none" w:sz="0" w:space="0" w:color="auto"/>
        <w:left w:val="none" w:sz="0" w:space="0" w:color="auto"/>
        <w:bottom w:val="none" w:sz="0" w:space="0" w:color="auto"/>
        <w:right w:val="none" w:sz="0" w:space="0" w:color="auto"/>
      </w:divBdr>
    </w:div>
    <w:div w:id="2085833987">
      <w:bodyDiv w:val="1"/>
      <w:marLeft w:val="0"/>
      <w:marRight w:val="0"/>
      <w:marTop w:val="0"/>
      <w:marBottom w:val="0"/>
      <w:divBdr>
        <w:top w:val="none" w:sz="0" w:space="0" w:color="auto"/>
        <w:left w:val="none" w:sz="0" w:space="0" w:color="auto"/>
        <w:bottom w:val="none" w:sz="0" w:space="0" w:color="auto"/>
        <w:right w:val="none" w:sz="0" w:space="0" w:color="auto"/>
      </w:divBdr>
    </w:div>
    <w:div w:id="2086801097">
      <w:bodyDiv w:val="1"/>
      <w:marLeft w:val="0"/>
      <w:marRight w:val="0"/>
      <w:marTop w:val="0"/>
      <w:marBottom w:val="0"/>
      <w:divBdr>
        <w:top w:val="none" w:sz="0" w:space="0" w:color="auto"/>
        <w:left w:val="none" w:sz="0" w:space="0" w:color="auto"/>
        <w:bottom w:val="none" w:sz="0" w:space="0" w:color="auto"/>
        <w:right w:val="none" w:sz="0" w:space="0" w:color="auto"/>
      </w:divBdr>
    </w:div>
    <w:div w:id="2096826237">
      <w:bodyDiv w:val="1"/>
      <w:marLeft w:val="0"/>
      <w:marRight w:val="0"/>
      <w:marTop w:val="0"/>
      <w:marBottom w:val="0"/>
      <w:divBdr>
        <w:top w:val="none" w:sz="0" w:space="0" w:color="auto"/>
        <w:left w:val="none" w:sz="0" w:space="0" w:color="auto"/>
        <w:bottom w:val="none" w:sz="0" w:space="0" w:color="auto"/>
        <w:right w:val="none" w:sz="0" w:space="0" w:color="auto"/>
      </w:divBdr>
    </w:div>
    <w:div w:id="2101951098">
      <w:bodyDiv w:val="1"/>
      <w:marLeft w:val="0"/>
      <w:marRight w:val="0"/>
      <w:marTop w:val="0"/>
      <w:marBottom w:val="0"/>
      <w:divBdr>
        <w:top w:val="none" w:sz="0" w:space="0" w:color="auto"/>
        <w:left w:val="none" w:sz="0" w:space="0" w:color="auto"/>
        <w:bottom w:val="none" w:sz="0" w:space="0" w:color="auto"/>
        <w:right w:val="none" w:sz="0" w:space="0" w:color="auto"/>
      </w:divBdr>
    </w:div>
    <w:div w:id="2108043307">
      <w:bodyDiv w:val="1"/>
      <w:marLeft w:val="0"/>
      <w:marRight w:val="0"/>
      <w:marTop w:val="0"/>
      <w:marBottom w:val="0"/>
      <w:divBdr>
        <w:top w:val="none" w:sz="0" w:space="0" w:color="auto"/>
        <w:left w:val="none" w:sz="0" w:space="0" w:color="auto"/>
        <w:bottom w:val="none" w:sz="0" w:space="0" w:color="auto"/>
        <w:right w:val="none" w:sz="0" w:space="0" w:color="auto"/>
      </w:divBdr>
    </w:div>
    <w:div w:id="2108649438">
      <w:bodyDiv w:val="1"/>
      <w:marLeft w:val="0"/>
      <w:marRight w:val="0"/>
      <w:marTop w:val="0"/>
      <w:marBottom w:val="0"/>
      <w:divBdr>
        <w:top w:val="none" w:sz="0" w:space="0" w:color="auto"/>
        <w:left w:val="none" w:sz="0" w:space="0" w:color="auto"/>
        <w:bottom w:val="none" w:sz="0" w:space="0" w:color="auto"/>
        <w:right w:val="none" w:sz="0" w:space="0" w:color="auto"/>
      </w:divBdr>
    </w:div>
    <w:div w:id="2115437904">
      <w:bodyDiv w:val="1"/>
      <w:marLeft w:val="0"/>
      <w:marRight w:val="0"/>
      <w:marTop w:val="0"/>
      <w:marBottom w:val="0"/>
      <w:divBdr>
        <w:top w:val="none" w:sz="0" w:space="0" w:color="auto"/>
        <w:left w:val="none" w:sz="0" w:space="0" w:color="auto"/>
        <w:bottom w:val="none" w:sz="0" w:space="0" w:color="auto"/>
        <w:right w:val="none" w:sz="0" w:space="0" w:color="auto"/>
      </w:divBdr>
    </w:div>
    <w:div w:id="2116358776">
      <w:bodyDiv w:val="1"/>
      <w:marLeft w:val="0"/>
      <w:marRight w:val="0"/>
      <w:marTop w:val="0"/>
      <w:marBottom w:val="0"/>
      <w:divBdr>
        <w:top w:val="none" w:sz="0" w:space="0" w:color="auto"/>
        <w:left w:val="none" w:sz="0" w:space="0" w:color="auto"/>
        <w:bottom w:val="none" w:sz="0" w:space="0" w:color="auto"/>
        <w:right w:val="none" w:sz="0" w:space="0" w:color="auto"/>
      </w:divBdr>
    </w:div>
    <w:div w:id="2116779547">
      <w:bodyDiv w:val="1"/>
      <w:marLeft w:val="0"/>
      <w:marRight w:val="0"/>
      <w:marTop w:val="0"/>
      <w:marBottom w:val="0"/>
      <w:divBdr>
        <w:top w:val="none" w:sz="0" w:space="0" w:color="auto"/>
        <w:left w:val="none" w:sz="0" w:space="0" w:color="auto"/>
        <w:bottom w:val="none" w:sz="0" w:space="0" w:color="auto"/>
        <w:right w:val="none" w:sz="0" w:space="0" w:color="auto"/>
      </w:divBdr>
    </w:div>
    <w:div w:id="2118793749">
      <w:bodyDiv w:val="1"/>
      <w:marLeft w:val="0"/>
      <w:marRight w:val="0"/>
      <w:marTop w:val="0"/>
      <w:marBottom w:val="0"/>
      <w:divBdr>
        <w:top w:val="none" w:sz="0" w:space="0" w:color="auto"/>
        <w:left w:val="none" w:sz="0" w:space="0" w:color="auto"/>
        <w:bottom w:val="none" w:sz="0" w:space="0" w:color="auto"/>
        <w:right w:val="none" w:sz="0" w:space="0" w:color="auto"/>
      </w:divBdr>
    </w:div>
    <w:div w:id="2123769121">
      <w:bodyDiv w:val="1"/>
      <w:marLeft w:val="0"/>
      <w:marRight w:val="0"/>
      <w:marTop w:val="0"/>
      <w:marBottom w:val="0"/>
      <w:divBdr>
        <w:top w:val="none" w:sz="0" w:space="0" w:color="auto"/>
        <w:left w:val="none" w:sz="0" w:space="0" w:color="auto"/>
        <w:bottom w:val="none" w:sz="0" w:space="0" w:color="auto"/>
        <w:right w:val="none" w:sz="0" w:space="0" w:color="auto"/>
      </w:divBdr>
    </w:div>
    <w:div w:id="2126076529">
      <w:bodyDiv w:val="1"/>
      <w:marLeft w:val="0"/>
      <w:marRight w:val="0"/>
      <w:marTop w:val="0"/>
      <w:marBottom w:val="0"/>
      <w:divBdr>
        <w:top w:val="none" w:sz="0" w:space="0" w:color="auto"/>
        <w:left w:val="none" w:sz="0" w:space="0" w:color="auto"/>
        <w:bottom w:val="none" w:sz="0" w:space="0" w:color="auto"/>
        <w:right w:val="none" w:sz="0" w:space="0" w:color="auto"/>
      </w:divBdr>
    </w:div>
    <w:div w:id="2130859330">
      <w:bodyDiv w:val="1"/>
      <w:marLeft w:val="0"/>
      <w:marRight w:val="0"/>
      <w:marTop w:val="0"/>
      <w:marBottom w:val="0"/>
      <w:divBdr>
        <w:top w:val="none" w:sz="0" w:space="0" w:color="auto"/>
        <w:left w:val="none" w:sz="0" w:space="0" w:color="auto"/>
        <w:bottom w:val="none" w:sz="0" w:space="0" w:color="auto"/>
        <w:right w:val="none" w:sz="0" w:space="0" w:color="auto"/>
      </w:divBdr>
    </w:div>
    <w:div w:id="2131126992">
      <w:bodyDiv w:val="1"/>
      <w:marLeft w:val="0"/>
      <w:marRight w:val="0"/>
      <w:marTop w:val="0"/>
      <w:marBottom w:val="0"/>
      <w:divBdr>
        <w:top w:val="none" w:sz="0" w:space="0" w:color="auto"/>
        <w:left w:val="none" w:sz="0" w:space="0" w:color="auto"/>
        <w:bottom w:val="none" w:sz="0" w:space="0" w:color="auto"/>
        <w:right w:val="none" w:sz="0" w:space="0" w:color="auto"/>
      </w:divBdr>
    </w:div>
    <w:div w:id="2131320536">
      <w:bodyDiv w:val="1"/>
      <w:marLeft w:val="0"/>
      <w:marRight w:val="0"/>
      <w:marTop w:val="0"/>
      <w:marBottom w:val="0"/>
      <w:divBdr>
        <w:top w:val="none" w:sz="0" w:space="0" w:color="auto"/>
        <w:left w:val="none" w:sz="0" w:space="0" w:color="auto"/>
        <w:bottom w:val="none" w:sz="0" w:space="0" w:color="auto"/>
        <w:right w:val="none" w:sz="0" w:space="0" w:color="auto"/>
      </w:divBdr>
    </w:div>
    <w:div w:id="2132239347">
      <w:bodyDiv w:val="1"/>
      <w:marLeft w:val="0"/>
      <w:marRight w:val="0"/>
      <w:marTop w:val="0"/>
      <w:marBottom w:val="0"/>
      <w:divBdr>
        <w:top w:val="none" w:sz="0" w:space="0" w:color="auto"/>
        <w:left w:val="none" w:sz="0" w:space="0" w:color="auto"/>
        <w:bottom w:val="none" w:sz="0" w:space="0" w:color="auto"/>
        <w:right w:val="none" w:sz="0" w:space="0" w:color="auto"/>
      </w:divBdr>
    </w:div>
    <w:div w:id="2134203878">
      <w:bodyDiv w:val="1"/>
      <w:marLeft w:val="0"/>
      <w:marRight w:val="0"/>
      <w:marTop w:val="0"/>
      <w:marBottom w:val="0"/>
      <w:divBdr>
        <w:top w:val="none" w:sz="0" w:space="0" w:color="auto"/>
        <w:left w:val="none" w:sz="0" w:space="0" w:color="auto"/>
        <w:bottom w:val="none" w:sz="0" w:space="0" w:color="auto"/>
        <w:right w:val="none" w:sz="0" w:space="0" w:color="auto"/>
      </w:divBdr>
    </w:div>
    <w:div w:id="2135442554">
      <w:bodyDiv w:val="1"/>
      <w:marLeft w:val="0"/>
      <w:marRight w:val="0"/>
      <w:marTop w:val="0"/>
      <w:marBottom w:val="0"/>
      <w:divBdr>
        <w:top w:val="none" w:sz="0" w:space="0" w:color="auto"/>
        <w:left w:val="none" w:sz="0" w:space="0" w:color="auto"/>
        <w:bottom w:val="none" w:sz="0" w:space="0" w:color="auto"/>
        <w:right w:val="none" w:sz="0" w:space="0" w:color="auto"/>
      </w:divBdr>
    </w:div>
    <w:div w:id="2135630759">
      <w:bodyDiv w:val="1"/>
      <w:marLeft w:val="0"/>
      <w:marRight w:val="0"/>
      <w:marTop w:val="0"/>
      <w:marBottom w:val="0"/>
      <w:divBdr>
        <w:top w:val="none" w:sz="0" w:space="0" w:color="auto"/>
        <w:left w:val="none" w:sz="0" w:space="0" w:color="auto"/>
        <w:bottom w:val="none" w:sz="0" w:space="0" w:color="auto"/>
        <w:right w:val="none" w:sz="0" w:space="0" w:color="auto"/>
      </w:divBdr>
    </w:div>
    <w:div w:id="2138913082">
      <w:bodyDiv w:val="1"/>
      <w:marLeft w:val="0"/>
      <w:marRight w:val="0"/>
      <w:marTop w:val="0"/>
      <w:marBottom w:val="0"/>
      <w:divBdr>
        <w:top w:val="none" w:sz="0" w:space="0" w:color="auto"/>
        <w:left w:val="none" w:sz="0" w:space="0" w:color="auto"/>
        <w:bottom w:val="none" w:sz="0" w:space="0" w:color="auto"/>
        <w:right w:val="none" w:sz="0" w:space="0" w:color="auto"/>
      </w:divBdr>
    </w:div>
    <w:div w:id="2139368520">
      <w:bodyDiv w:val="1"/>
      <w:marLeft w:val="0"/>
      <w:marRight w:val="0"/>
      <w:marTop w:val="0"/>
      <w:marBottom w:val="0"/>
      <w:divBdr>
        <w:top w:val="none" w:sz="0" w:space="0" w:color="auto"/>
        <w:left w:val="none" w:sz="0" w:space="0" w:color="auto"/>
        <w:bottom w:val="none" w:sz="0" w:space="0" w:color="auto"/>
        <w:right w:val="none" w:sz="0" w:space="0" w:color="auto"/>
      </w:divBdr>
    </w:div>
    <w:div w:id="2141682331">
      <w:bodyDiv w:val="1"/>
      <w:marLeft w:val="0"/>
      <w:marRight w:val="0"/>
      <w:marTop w:val="0"/>
      <w:marBottom w:val="0"/>
      <w:divBdr>
        <w:top w:val="none" w:sz="0" w:space="0" w:color="auto"/>
        <w:left w:val="none" w:sz="0" w:space="0" w:color="auto"/>
        <w:bottom w:val="none" w:sz="0" w:space="0" w:color="auto"/>
        <w:right w:val="none" w:sz="0" w:space="0" w:color="auto"/>
      </w:divBdr>
    </w:div>
    <w:div w:id="2142726334">
      <w:bodyDiv w:val="1"/>
      <w:marLeft w:val="0"/>
      <w:marRight w:val="0"/>
      <w:marTop w:val="0"/>
      <w:marBottom w:val="0"/>
      <w:divBdr>
        <w:top w:val="none" w:sz="0" w:space="0" w:color="auto"/>
        <w:left w:val="none" w:sz="0" w:space="0" w:color="auto"/>
        <w:bottom w:val="none" w:sz="0" w:space="0" w:color="auto"/>
        <w:right w:val="none" w:sz="0" w:space="0" w:color="auto"/>
      </w:divBdr>
    </w:div>
    <w:div w:id="2147039251">
      <w:bodyDiv w:val="1"/>
      <w:marLeft w:val="0"/>
      <w:marRight w:val="0"/>
      <w:marTop w:val="0"/>
      <w:marBottom w:val="0"/>
      <w:divBdr>
        <w:top w:val="none" w:sz="0" w:space="0" w:color="auto"/>
        <w:left w:val="none" w:sz="0" w:space="0" w:color="auto"/>
        <w:bottom w:val="none" w:sz="0" w:space="0" w:color="auto"/>
        <w:right w:val="none" w:sz="0" w:space="0" w:color="auto"/>
      </w:divBdr>
    </w:div>
    <w:div w:id="2147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monovaoksana10@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bezenchukso@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bezenchukso@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rtamonovaoksana10@mail.ru"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69AE5-AF99-4320-888B-B6C08F9E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3628</TotalTime>
  <Pages>15</Pages>
  <Words>11128</Words>
  <Characters>63432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2747</cp:revision>
  <cp:lastPrinted>2018-07-13T05:55:00Z</cp:lastPrinted>
  <dcterms:created xsi:type="dcterms:W3CDTF">2021-03-30T09:48:00Z</dcterms:created>
  <dcterms:modified xsi:type="dcterms:W3CDTF">2023-02-09T07:45:00Z</dcterms:modified>
</cp:coreProperties>
</file>